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C710D">
      <w:pPr>
        <w:spacing w:line="0" w:lineRule="atLeast"/>
        <w:ind w:left="5060"/>
        <w:rPr>
          <w:rFonts w:ascii="Times New Roman" w:eastAsia="Times New Roman" w:hAnsi="Times New Roman"/>
          <w:b/>
          <w:i/>
          <w:color w:val="FF0000"/>
          <w:sz w:val="28"/>
          <w:u w:val="single"/>
        </w:rPr>
      </w:pPr>
      <w:r>
        <w:rPr>
          <w:rFonts w:ascii="Times New Roman" w:eastAsia="Times New Roman" w:hAnsi="Times New Roman"/>
          <w:b/>
          <w:i/>
          <w:color w:val="FF0000"/>
          <w:sz w:val="28"/>
          <w:u w:val="single"/>
        </w:rPr>
        <w:t>Đề 1</w:t>
      </w:r>
    </w:p>
    <w:p w:rsidR="00000000" w:rsidRDefault="00AC710D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I/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u w:val="single"/>
        </w:rPr>
        <w:t>Trắc nghiệm</w:t>
      </w:r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Ghi lại chữ đặt trước kết quả đúng: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Số lớn nhất có 3 chữ số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0000" w:rsidRDefault="00AC710D">
      <w:pPr>
        <w:tabs>
          <w:tab w:val="left" w:pos="2140"/>
          <w:tab w:val="left" w:pos="3580"/>
          <w:tab w:val="left" w:pos="502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989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100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999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899</w:t>
      </w:r>
    </w:p>
    <w:p w:rsidR="00000000" w:rsidRDefault="00AC710D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Khoảng thời gian từ 8 giờ kém 10 phút đến 8 giờ 30 phút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tabs>
          <w:tab w:val="left" w:pos="2200"/>
          <w:tab w:val="left" w:pos="3640"/>
          <w:tab w:val="left" w:pos="502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20 phút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30 phút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40 phút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50 phút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Trong các phép chia có d</w:t>
      </w:r>
      <w:r>
        <w:rPr>
          <w:rFonts w:ascii="Times New Roman" w:eastAsia="Times New Roman" w:hAnsi="Times New Roman"/>
          <w:sz w:val="28"/>
        </w:rPr>
        <w:t>ư với số chia là 7, số dư lớn nhất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tabs>
          <w:tab w:val="left" w:pos="2200"/>
          <w:tab w:val="left" w:pos="4440"/>
          <w:tab w:val="left" w:pos="654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7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Số gồm 3 đơn vị , 7trăm , 8 chục và 2 nghìn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tabs>
          <w:tab w:val="left" w:pos="2280"/>
          <w:tab w:val="left" w:pos="4440"/>
          <w:tab w:val="left" w:pos="6600"/>
        </w:tabs>
        <w:spacing w:line="239" w:lineRule="auto"/>
        <w:ind w:left="4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3782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7382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3782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2783</w:t>
      </w:r>
    </w:p>
    <w:p w:rsidR="00000000" w:rsidRDefault="00AC710D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II/ Tự luận:</w:t>
      </w:r>
    </w:p>
    <w:p w:rsidR="00000000" w:rsidRDefault="00AC710D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1: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Tìm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ba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biết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hàng trăm gấp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đôi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hàng chục,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hàng chục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gấp </w:t>
      </w:r>
      <w:r>
        <w:rPr>
          <w:rFonts w:ascii="Times New Roman" w:eastAsia="Times New Roman" w:hAnsi="Times New Roman"/>
          <w:sz w:val="28"/>
        </w:rPr>
        <w:t>ba lần chữ số hàng đơn vị.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2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Ngày 6 tháng 7 là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ba . Hỏi ngày 5 tháng 9 cùng năm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đó là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mấy?</w:t>
      </w:r>
    </w:p>
    <w:p w:rsidR="00000000" w:rsidRDefault="00AC710D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3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Ông năm nay hơn cháu 63 tuổi , hai năm nữa ông sẽ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gấp 8 lần tuổi cháu . Hỏi hiện nay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cháu bao nhiêu tuổi , ông bao nhiêu tuổi .</w:t>
      </w:r>
    </w:p>
    <w:p w:rsidR="00000000" w:rsidRDefault="000E04D3">
      <w:pPr>
        <w:spacing w:line="19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19685</wp:posOffset>
                </wp:positionV>
                <wp:extent cx="2595245" cy="0"/>
                <wp:effectExtent l="9525" t="8890" r="5080" b="10160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24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DE2A" id="Line 2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1.55pt" to="344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MyGA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" o:allowincell="f"/>
            </w:pict>
          </mc:Fallback>
        </mc:AlternateContent>
      </w:r>
    </w:p>
    <w:p w:rsidR="00000000" w:rsidRDefault="00AC710D">
      <w:pPr>
        <w:spacing w:line="239" w:lineRule="auto"/>
        <w:ind w:left="5160"/>
        <w:rPr>
          <w:rFonts w:ascii="Times New Roman" w:eastAsia="Times New Roman" w:hAnsi="Times New Roman"/>
          <w:b/>
          <w:i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i/>
          <w:color w:val="FF0000"/>
          <w:sz w:val="36"/>
          <w:u w:val="single"/>
        </w:rPr>
        <w:t>Đề 2</w:t>
      </w:r>
    </w:p>
    <w:p w:rsidR="00000000" w:rsidRDefault="00AC710D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tabs>
          <w:tab w:val="left" w:pos="216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</w:t>
      </w:r>
      <w:r>
        <w:rPr>
          <w:rFonts w:ascii="Times New Roman" w:eastAsia="Times New Roman" w:hAnsi="Times New Roman"/>
          <w:b/>
          <w:i/>
          <w:sz w:val="28"/>
          <w:u w:val="single"/>
        </w:rPr>
        <w:t>ắc nghiệm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1 . </w:t>
      </w:r>
      <w:r>
        <w:rPr>
          <w:rFonts w:ascii="Times New Roman" w:eastAsia="Times New Roman" w:hAnsi="Times New Roman"/>
          <w:sz w:val="28"/>
        </w:rPr>
        <w:t>Cho dãy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2780 , 2790 , . . . , . . . hai số ở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chỗ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chấm là</w:t>
      </w:r>
    </w:p>
    <w:p w:rsidR="00000000" w:rsidRDefault="00AC710D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tabs>
          <w:tab w:val="left" w:pos="3060"/>
          <w:tab w:val="left" w:pos="5540"/>
        </w:tabs>
        <w:spacing w:line="239" w:lineRule="auto"/>
        <w:ind w:left="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 . 2791 ,2792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2750 ,2760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 .2800 ,2810</w:t>
      </w:r>
    </w:p>
    <w:p w:rsidR="00000000" w:rsidRDefault="00AC710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239" w:lineRule="auto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>
        <w:rPr>
          <w:rFonts w:ascii="Times New Roman" w:eastAsia="Times New Roman" w:hAnsi="Times New Roman"/>
          <w:sz w:val="28"/>
        </w:rPr>
        <w:t>Cho phép chia 895 : 3 . tổng của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chia ,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chia , thương là</w:t>
      </w:r>
    </w:p>
    <w:p w:rsidR="00000000" w:rsidRDefault="00AC710D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tabs>
          <w:tab w:val="left" w:pos="2700"/>
          <w:tab w:val="left" w:pos="4920"/>
          <w:tab w:val="left" w:pos="6580"/>
        </w:tabs>
        <w:spacing w:line="239" w:lineRule="auto"/>
        <w:ind w:left="7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 . 197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 . 298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 . 10</w:t>
      </w:r>
      <w:r>
        <w:rPr>
          <w:rFonts w:ascii="Times New Roman" w:eastAsia="Times New Roman" w:hAnsi="Times New Roman"/>
          <w:sz w:val="28"/>
        </w:rPr>
        <w:t>97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1197</w:t>
      </w:r>
    </w:p>
    <w:p w:rsidR="00000000" w:rsidRDefault="00AC710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AC710D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 </w:t>
      </w:r>
      <w:r>
        <w:rPr>
          <w:rFonts w:ascii="Times New Roman" w:eastAsia="Times New Roman" w:hAnsi="Times New Roman"/>
          <w:sz w:val="28"/>
        </w:rPr>
        <w:t>.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hai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mà tổng của chúng bằng 14 và hiệu của chúng bằng 4 là :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140"/>
        <w:gridCol w:w="2140"/>
        <w:gridCol w:w="1320"/>
      </w:tblGrid>
      <w:tr w:rsidR="00000000">
        <w:trPr>
          <w:trHeight w:val="322"/>
        </w:trPr>
        <w:tc>
          <w:tcPr>
            <w:tcW w:w="2340" w:type="dxa"/>
            <w:vAlign w:val="bottom"/>
          </w:tcPr>
          <w:p w:rsidR="00000000" w:rsidRDefault="00AC710D">
            <w:pPr>
              <w:spacing w:line="321" w:lineRule="exact"/>
              <w:ind w:left="7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 . 84 ,48</w:t>
            </w:r>
          </w:p>
        </w:tc>
        <w:tc>
          <w:tcPr>
            <w:tcW w:w="2140" w:type="dxa"/>
            <w:vAlign w:val="bottom"/>
          </w:tcPr>
          <w:p w:rsidR="00000000" w:rsidRDefault="00AC710D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B . 95 , 59</w:t>
            </w:r>
          </w:p>
        </w:tc>
        <w:tc>
          <w:tcPr>
            <w:tcW w:w="2140" w:type="dxa"/>
            <w:vAlign w:val="bottom"/>
          </w:tcPr>
          <w:p w:rsidR="00000000" w:rsidRDefault="00AC710D">
            <w:pPr>
              <w:spacing w:line="321" w:lineRule="exact"/>
              <w:ind w:right="3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 .62 , 26</w:t>
            </w:r>
          </w:p>
        </w:tc>
        <w:tc>
          <w:tcPr>
            <w:tcW w:w="13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6620" w:type="dxa"/>
            <w:gridSpan w:val="3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</w:rPr>
              <w:t>.Số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nào cộng với 17 090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để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có tổng bằng 20 000 :</w:t>
            </w:r>
          </w:p>
        </w:tc>
        <w:tc>
          <w:tcPr>
            <w:tcW w:w="13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2340" w:type="dxa"/>
            <w:vAlign w:val="bottom"/>
          </w:tcPr>
          <w:p w:rsidR="00000000" w:rsidRDefault="00AC710D">
            <w:pPr>
              <w:spacing w:line="321" w:lineRule="exact"/>
              <w:ind w:left="7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2010</w:t>
            </w:r>
          </w:p>
        </w:tc>
        <w:tc>
          <w:tcPr>
            <w:tcW w:w="2140" w:type="dxa"/>
            <w:vAlign w:val="bottom"/>
          </w:tcPr>
          <w:p w:rsidR="00000000" w:rsidRDefault="00AC710D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B.2910</w:t>
            </w:r>
          </w:p>
        </w:tc>
        <w:tc>
          <w:tcPr>
            <w:tcW w:w="2140" w:type="dxa"/>
            <w:vAlign w:val="bottom"/>
          </w:tcPr>
          <w:p w:rsidR="00000000" w:rsidRDefault="00AC710D">
            <w:pPr>
              <w:spacing w:line="321" w:lineRule="exact"/>
              <w:ind w:right="2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3010</w:t>
            </w:r>
          </w:p>
        </w:tc>
        <w:tc>
          <w:tcPr>
            <w:tcW w:w="1320" w:type="dxa"/>
            <w:vAlign w:val="bottom"/>
          </w:tcPr>
          <w:p w:rsidR="00000000" w:rsidRDefault="00AC710D">
            <w:pPr>
              <w:spacing w:line="321" w:lineRule="exact"/>
              <w:ind w:left="420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D. 1003</w:t>
            </w:r>
          </w:p>
        </w:tc>
      </w:tr>
      <w:tr w:rsidR="00000000">
        <w:trPr>
          <w:trHeight w:val="324"/>
        </w:trPr>
        <w:tc>
          <w:tcPr>
            <w:tcW w:w="2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II/ Tự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luận</w:t>
            </w: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2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76"/>
        </w:trPr>
        <w:tc>
          <w:tcPr>
            <w:tcW w:w="2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</w:tcPr>
          <w:p w:rsidR="00000000" w:rsidRDefault="00AC710D">
            <w:pPr>
              <w:spacing w:line="0" w:lineRule="atLeast"/>
              <w:ind w:right="10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3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C710D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8"/>
          <w:u w:val="single"/>
        </w:rPr>
        <w:t>Bài 1 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Năm nay mẹ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30 tu</w:t>
      </w:r>
      <w:r>
        <w:rPr>
          <w:rFonts w:ascii="Times New Roman" w:eastAsia="Times New Roman" w:hAnsi="Times New Roman"/>
          <w:sz w:val="28"/>
        </w:rPr>
        <w:t>ổi , hơn con 26 tuổi. Hỏi trước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đây 2 năm tuổi con bằng một phần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mấy tuổi mẹ?</w:t>
      </w:r>
    </w:p>
    <w:p w:rsidR="00000000" w:rsidRDefault="00AC710D">
      <w:pPr>
        <w:spacing w:line="16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2 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62 m vải, may mỗi bộ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quần áo hết 3 m . Hỏi có thể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may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nhiều nhất bao nhiêu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bộ quần áo và còn thừa mấy m vải?</w:t>
      </w:r>
    </w:p>
    <w:p w:rsidR="00000000" w:rsidRDefault="00AC710D">
      <w:pPr>
        <w:spacing w:line="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3</w:t>
      </w:r>
      <w:r>
        <w:rPr>
          <w:rFonts w:ascii="Times New Roman" w:eastAsia="Times New Roman" w:hAnsi="Times New Roman"/>
          <w:sz w:val="28"/>
        </w:rPr>
        <w:t xml:space="preserve">: Hãy cắt một hình vuông thành 3 mảnh và ghép </w:t>
      </w:r>
      <w:r>
        <w:rPr>
          <w:rFonts w:ascii="Times New Roman" w:eastAsia="Times New Roman" w:hAnsi="Times New Roman"/>
          <w:sz w:val="28"/>
        </w:rPr>
        <w:t>thành một hình tam giác.</w:t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1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40"/>
        <w:gridCol w:w="440"/>
        <w:gridCol w:w="480"/>
        <w:gridCol w:w="140"/>
        <w:gridCol w:w="600"/>
        <w:gridCol w:w="1260"/>
        <w:gridCol w:w="2980"/>
      </w:tblGrid>
      <w:tr w:rsidR="00000000">
        <w:trPr>
          <w:trHeight w:val="414"/>
        </w:trPr>
        <w:tc>
          <w:tcPr>
            <w:tcW w:w="3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vAlign w:val="bottom"/>
          </w:tcPr>
          <w:p w:rsidR="00000000" w:rsidRDefault="00AC710D">
            <w:pPr>
              <w:spacing w:line="0" w:lineRule="atLeast"/>
              <w:ind w:left="1600"/>
              <w:rPr>
                <w:rFonts w:ascii="Times New Roman" w:eastAsia="Times New Roman" w:hAnsi="Times New Roman"/>
                <w:b/>
                <w:i/>
                <w:color w:val="FF0000"/>
                <w:sz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6"/>
                <w:u w:val="single"/>
              </w:rPr>
              <w:t>Đề 3</w:t>
            </w:r>
          </w:p>
        </w:tc>
      </w:tr>
      <w:tr w:rsidR="00000000">
        <w:trPr>
          <w:trHeight w:val="510"/>
        </w:trPr>
        <w:tc>
          <w:tcPr>
            <w:tcW w:w="2120" w:type="dxa"/>
            <w:gridSpan w:val="6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I/ Trắc nghiệm:</w:t>
            </w:r>
          </w:p>
        </w:tc>
        <w:tc>
          <w:tcPr>
            <w:tcW w:w="4240" w:type="dxa"/>
            <w:gridSpan w:val="2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Ghi lại chữ đặt trước câu trả lời đúng:</w:t>
            </w:r>
          </w:p>
        </w:tc>
      </w:tr>
      <w:tr w:rsidR="00000000">
        <w:trPr>
          <w:trHeight w:val="514"/>
        </w:trPr>
        <w:tc>
          <w:tcPr>
            <w:tcW w:w="2120" w:type="dxa"/>
            <w:gridSpan w:val="6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 5m 6cm =  ......</w:t>
            </w:r>
          </w:p>
        </w:tc>
        <w:tc>
          <w:tcPr>
            <w:tcW w:w="4240" w:type="dxa"/>
            <w:gridSpan w:val="2"/>
            <w:vAlign w:val="bottom"/>
          </w:tcPr>
          <w:p w:rsidR="00000000" w:rsidRDefault="00AC710D">
            <w:pPr>
              <w:spacing w:line="0" w:lineRule="atLeast"/>
              <w:ind w:right="246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cm, số cần điền vào chỗ chấm là:</w:t>
            </w:r>
          </w:p>
        </w:tc>
      </w:tr>
      <w:tr w:rsidR="00000000">
        <w:trPr>
          <w:trHeight w:val="514"/>
        </w:trPr>
        <w:tc>
          <w:tcPr>
            <w:tcW w:w="900" w:type="dxa"/>
            <w:gridSpan w:val="3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56</w:t>
            </w:r>
          </w:p>
        </w:tc>
        <w:tc>
          <w:tcPr>
            <w:tcW w:w="1220" w:type="dxa"/>
            <w:gridSpan w:val="3"/>
            <w:vAlign w:val="bottom"/>
          </w:tcPr>
          <w:p w:rsidR="00000000" w:rsidRDefault="00AC710D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506</w:t>
            </w:r>
          </w:p>
        </w:tc>
        <w:tc>
          <w:tcPr>
            <w:tcW w:w="1260" w:type="dxa"/>
            <w:vAlign w:val="bottom"/>
          </w:tcPr>
          <w:p w:rsidR="00000000" w:rsidRDefault="00AC710D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560</w:t>
            </w:r>
          </w:p>
        </w:tc>
        <w:tc>
          <w:tcPr>
            <w:tcW w:w="2980" w:type="dxa"/>
            <w:vAlign w:val="bottom"/>
          </w:tcPr>
          <w:p w:rsidR="00000000" w:rsidRDefault="00AC710D">
            <w:pPr>
              <w:spacing w:line="0" w:lineRule="atLeast"/>
              <w:ind w:right="1526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D. 6006</w:t>
            </w:r>
          </w:p>
        </w:tc>
      </w:tr>
      <w:tr w:rsidR="00000000">
        <w:trPr>
          <w:trHeight w:val="515"/>
        </w:trPr>
        <w:tc>
          <w:tcPr>
            <w:tcW w:w="320" w:type="dxa"/>
            <w:vMerge w:val="restart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000000" w:rsidRDefault="00AC710D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kg …..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ind w:left="20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1</w:t>
            </w:r>
          </w:p>
        </w:tc>
        <w:tc>
          <w:tcPr>
            <w:tcW w:w="4840" w:type="dxa"/>
            <w:gridSpan w:val="3"/>
            <w:vMerge w:val="restart"/>
            <w:vAlign w:val="bottom"/>
          </w:tcPr>
          <w:p w:rsidR="00000000" w:rsidRDefault="00AC710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giờ , số cần điền là:</w:t>
            </w:r>
          </w:p>
        </w:tc>
      </w:tr>
      <w:tr w:rsidR="00000000">
        <w:trPr>
          <w:trHeight w:val="44"/>
        </w:trPr>
        <w:tc>
          <w:tcPr>
            <w:tcW w:w="320" w:type="dxa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40" w:type="dxa"/>
            <w:gridSpan w:val="3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64"/>
        </w:trPr>
        <w:tc>
          <w:tcPr>
            <w:tcW w:w="460" w:type="dxa"/>
            <w:gridSpan w:val="2"/>
            <w:vAlign w:val="bottom"/>
          </w:tcPr>
          <w:p w:rsidR="00000000" w:rsidRDefault="00AC710D">
            <w:pPr>
              <w:spacing w:line="263" w:lineRule="exact"/>
              <w:ind w:left="340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3</w:t>
            </w:r>
          </w:p>
        </w:tc>
        <w:tc>
          <w:tcPr>
            <w:tcW w:w="4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00000" w:rsidRDefault="00AC710D">
            <w:pPr>
              <w:spacing w:line="263" w:lineRule="exact"/>
              <w:ind w:left="500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2</w:t>
            </w:r>
          </w:p>
        </w:tc>
        <w:tc>
          <w:tcPr>
            <w:tcW w:w="6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83"/>
        </w:trPr>
        <w:tc>
          <w:tcPr>
            <w:tcW w:w="900" w:type="dxa"/>
            <w:gridSpan w:val="3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&gt;</w:t>
            </w:r>
          </w:p>
        </w:tc>
        <w:tc>
          <w:tcPr>
            <w:tcW w:w="4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&lt;</w:t>
            </w:r>
          </w:p>
        </w:tc>
        <w:tc>
          <w:tcPr>
            <w:tcW w:w="1260" w:type="dxa"/>
            <w:vAlign w:val="bottom"/>
          </w:tcPr>
          <w:p w:rsidR="00000000" w:rsidRDefault="00AC710D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=</w:t>
            </w:r>
          </w:p>
        </w:tc>
        <w:tc>
          <w:tcPr>
            <w:tcW w:w="2980" w:type="dxa"/>
            <w:vAlign w:val="bottom"/>
          </w:tcPr>
          <w:p w:rsidR="00000000" w:rsidRDefault="00AC710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không</w:t>
            </w:r>
            <w:r>
              <w:rPr>
                <w:rFonts w:ascii="Times New Roman" w:eastAsia="Times New Roman" w:hAnsi="Times New Roman"/>
                <w:sz w:val="28"/>
              </w:rPr>
              <w:t xml:space="preserve"> có dấu nào</w:t>
            </w:r>
          </w:p>
        </w:tc>
      </w:tr>
    </w:tbl>
    <w:p w:rsidR="00000000" w:rsidRDefault="00AC710D">
      <w:pPr>
        <w:spacing w:line="208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Trong một phép chia hết, số bị chia là số có 3 chữ sốvà chữ số hàng trăm bé hơn 8 , số chia là 8 thương trong phép chia đó là: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220"/>
        <w:gridCol w:w="880"/>
        <w:gridCol w:w="1920"/>
        <w:gridCol w:w="1760"/>
      </w:tblGrid>
      <w:tr w:rsidR="00000000">
        <w:trPr>
          <w:trHeight w:val="322"/>
        </w:trPr>
        <w:tc>
          <w:tcPr>
            <w:tcW w:w="2720" w:type="dxa"/>
            <w:gridSpan w:val="2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Số có một chữ số</w:t>
            </w:r>
          </w:p>
        </w:tc>
        <w:tc>
          <w:tcPr>
            <w:tcW w:w="4560" w:type="dxa"/>
            <w:gridSpan w:val="3"/>
            <w:vAlign w:val="bottom"/>
          </w:tcPr>
          <w:p w:rsidR="00000000" w:rsidRDefault="00AC710D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B. Số có 2 chữ sốC. Số có 3 chữ số.</w:t>
            </w:r>
          </w:p>
        </w:tc>
      </w:tr>
      <w:tr w:rsidR="00000000">
        <w:trPr>
          <w:trHeight w:val="514"/>
        </w:trPr>
        <w:tc>
          <w:tcPr>
            <w:tcW w:w="272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4.Phép chia nào đúng?</w:t>
            </w:r>
          </w:p>
        </w:tc>
        <w:tc>
          <w:tcPr>
            <w:tcW w:w="8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15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4083 : 4</w:t>
            </w:r>
          </w:p>
        </w:tc>
        <w:tc>
          <w:tcPr>
            <w:tcW w:w="210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 102 ( dư 3)</w:t>
            </w:r>
          </w:p>
        </w:tc>
        <w:tc>
          <w:tcPr>
            <w:tcW w:w="1920" w:type="dxa"/>
            <w:vAlign w:val="bottom"/>
          </w:tcPr>
          <w:p w:rsidR="00000000" w:rsidRDefault="00AC710D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</w:t>
            </w:r>
            <w:r>
              <w:rPr>
                <w:rFonts w:ascii="Times New Roman" w:eastAsia="Times New Roman" w:hAnsi="Times New Roman"/>
                <w:sz w:val="28"/>
              </w:rPr>
              <w:t xml:space="preserve"> 4083 : 4</w:t>
            </w:r>
          </w:p>
        </w:tc>
        <w:tc>
          <w:tcPr>
            <w:tcW w:w="1760" w:type="dxa"/>
            <w:vAlign w:val="bottom"/>
          </w:tcPr>
          <w:p w:rsidR="00000000" w:rsidRDefault="00AC71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 120 ( dư 3)</w:t>
            </w:r>
          </w:p>
        </w:tc>
      </w:tr>
      <w:tr w:rsidR="00000000">
        <w:trPr>
          <w:trHeight w:val="514"/>
        </w:trPr>
        <w:tc>
          <w:tcPr>
            <w:tcW w:w="15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4083 : 4</w:t>
            </w:r>
          </w:p>
        </w:tc>
        <w:tc>
          <w:tcPr>
            <w:tcW w:w="210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 1020 ( dư 3)</w:t>
            </w:r>
          </w:p>
        </w:tc>
        <w:tc>
          <w:tcPr>
            <w:tcW w:w="1920" w:type="dxa"/>
            <w:vAlign w:val="bottom"/>
          </w:tcPr>
          <w:p w:rsidR="00000000" w:rsidRDefault="00AC710D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 4083 : 4</w:t>
            </w:r>
          </w:p>
        </w:tc>
        <w:tc>
          <w:tcPr>
            <w:tcW w:w="1760" w:type="dxa"/>
            <w:vAlign w:val="bottom"/>
          </w:tcPr>
          <w:p w:rsidR="00000000" w:rsidRDefault="00AC71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 12 ( dư 3)</w:t>
            </w:r>
          </w:p>
        </w:tc>
      </w:tr>
    </w:tbl>
    <w:p w:rsidR="00000000" w:rsidRDefault="00AC710D">
      <w:pPr>
        <w:spacing w:line="196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II/ Tự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u w:val="single"/>
        </w:rPr>
        <w:t>luận</w:t>
      </w:r>
      <w:r>
        <w:rPr>
          <w:rFonts w:ascii="Times New Roman" w:eastAsia="Times New Roman" w:hAnsi="Times New Roman"/>
          <w:b/>
          <w:sz w:val="28"/>
        </w:rPr>
        <w:t>:</w:t>
      </w:r>
    </w:p>
    <w:p w:rsidR="00000000" w:rsidRDefault="00AC710D">
      <w:pPr>
        <w:spacing w:line="203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Có hai chuồng lợn, mỗi chuồng có 12 con. Người ta chuyển 4 con lợn từ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chuồng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sang chuồng thứ hai. Hỏi khi đó số lợn ở chuồng thứ nhất bằng một ph</w:t>
      </w:r>
      <w:r>
        <w:rPr>
          <w:rFonts w:ascii="Times New Roman" w:eastAsia="Times New Roman" w:hAnsi="Times New Roman"/>
          <w:sz w:val="28"/>
        </w:rPr>
        <w:t>ần mấy số lợn ở chuồng thứ hai?</w:t>
      </w:r>
    </w:p>
    <w:p w:rsidR="00000000" w:rsidRDefault="00AC710D">
      <w:pPr>
        <w:spacing w:line="21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7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2: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Năm nay mẹ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30 tuổi , gấp 5 lần tuổi con.Hỏi sau mấy năm nữa tuổi con sẽ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bằng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lang w:val="en-US"/>
        </w:rPr>
        <w:t>1/4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tuổi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mẹ?</w:t>
      </w:r>
    </w:p>
    <w:p w:rsidR="00000000" w:rsidRDefault="000E04D3">
      <w:pPr>
        <w:spacing w:line="13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-437515</wp:posOffset>
                </wp:positionV>
                <wp:extent cx="92075" cy="0"/>
                <wp:effectExtent l="6350" t="8255" r="6350" b="10795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C7CB" id="Line 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5pt,-34.45pt" to="504.75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" o:allowincell="f" strokeweight=".17472mm"/>
            </w:pict>
          </mc:Fallback>
        </mc:AlternateContent>
      </w:r>
    </w:p>
    <w:p w:rsidR="00000000" w:rsidRDefault="00AC710D">
      <w:pPr>
        <w:spacing w:line="236" w:lineRule="auto"/>
        <w:ind w:firstLine="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3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Một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đoàn khách du lịch có 35 người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đi thăm quan chùa Hương bằng xe ô tô. Hỏi cần ít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nhất bao nhiêu xe ôtô để chở hết </w:t>
      </w:r>
      <w:r>
        <w:rPr>
          <w:rFonts w:ascii="Times New Roman" w:eastAsia="Times New Roman" w:hAnsi="Times New Roman"/>
          <w:sz w:val="28"/>
        </w:rPr>
        <w:t>số khách đó . Biết rằng mỗi xe chỉ chở được 7 người ( kể cả người lái xe).</w:t>
      </w:r>
    </w:p>
    <w:p w:rsidR="00000000" w:rsidRDefault="00AC710D">
      <w:pPr>
        <w:spacing w:line="197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488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4 :</w:t>
      </w:r>
    </w:p>
    <w:p w:rsidR="00000000" w:rsidRDefault="00AC710D">
      <w:pPr>
        <w:spacing w:line="190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1.100 phút …. 1 giờ 30 phút, dấu điền vào chỗ chấm là :</w:t>
      </w:r>
    </w:p>
    <w:p w:rsidR="00000000" w:rsidRDefault="00AC710D">
      <w:pPr>
        <w:spacing w:line="193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1100"/>
          <w:tab w:val="left" w:pos="1640"/>
          <w:tab w:val="left" w:pos="2500"/>
          <w:tab w:val="left" w:pos="3040"/>
          <w:tab w:val="left" w:pos="3680"/>
          <w:tab w:val="left" w:pos="416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không có dấu nào.</w:t>
      </w:r>
    </w:p>
    <w:p w:rsidR="00000000" w:rsidRDefault="00AC710D">
      <w:pPr>
        <w:spacing w:line="349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</w:rPr>
      </w:pP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</w:rPr>
        <w:sectPr w:rsidR="00000000">
          <w:footerReference w:type="default" r:id="rId7"/>
          <w:pgSz w:w="11900" w:h="16841"/>
          <w:pgMar w:top="1047" w:right="560" w:bottom="448" w:left="680" w:header="0" w:footer="0" w:gutter="0"/>
          <w:cols w:space="720"/>
          <w:docGrid w:linePitch="360"/>
        </w:sect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bookmarkStart w:id="9" w:name="page3"/>
      <w:bookmarkEnd w:id="9"/>
      <w:r>
        <w:rPr>
          <w:rFonts w:ascii="Times New Roman" w:eastAsia="Times New Roman" w:hAnsi="Times New Roman"/>
          <w:sz w:val="28"/>
        </w:rPr>
        <w:lastRenderedPageBreak/>
        <w:t>2. Khoảng thời gian</w:t>
      </w:r>
      <w:r>
        <w:rPr>
          <w:rFonts w:ascii="Times New Roman" w:eastAsia="Times New Roman" w:hAnsi="Times New Roman"/>
          <w:sz w:val="28"/>
        </w:rPr>
        <w:t xml:space="preserve"> từ 6 giờ sáng đến 6 giờ tối kim giờ và kim phút gặp nhau số lần là 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240"/>
        <w:gridCol w:w="1140"/>
        <w:gridCol w:w="2020"/>
      </w:tblGrid>
      <w:tr w:rsidR="00000000">
        <w:trPr>
          <w:trHeight w:val="322"/>
        </w:trPr>
        <w:tc>
          <w:tcPr>
            <w:tcW w:w="14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10 lần</w:t>
            </w:r>
          </w:p>
        </w:tc>
        <w:tc>
          <w:tcPr>
            <w:tcW w:w="2240" w:type="dxa"/>
            <w:vAlign w:val="bottom"/>
          </w:tcPr>
          <w:p w:rsidR="00000000" w:rsidRDefault="00AC710D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11 lần</w:t>
            </w:r>
          </w:p>
        </w:tc>
        <w:tc>
          <w:tcPr>
            <w:tcW w:w="1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12 lần</w:t>
            </w:r>
          </w:p>
        </w:tc>
        <w:tc>
          <w:tcPr>
            <w:tcW w:w="2020" w:type="dxa"/>
            <w:vAlign w:val="bottom"/>
          </w:tcPr>
          <w:p w:rsidR="00000000" w:rsidRDefault="00AC710D">
            <w:pPr>
              <w:spacing w:line="0" w:lineRule="atLeast"/>
              <w:ind w:left="6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13 lần</w:t>
            </w:r>
          </w:p>
        </w:tc>
      </w:tr>
      <w:tr w:rsidR="00000000">
        <w:trPr>
          <w:trHeight w:val="514"/>
        </w:trPr>
        <w:tc>
          <w:tcPr>
            <w:tcW w:w="3660" w:type="dxa"/>
            <w:gridSpan w:val="2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3. Số bé nhất trong các số : 5067</w:t>
            </w:r>
          </w:p>
        </w:tc>
        <w:tc>
          <w:tcPr>
            <w:tcW w:w="1140" w:type="dxa"/>
            <w:vAlign w:val="bottom"/>
          </w:tcPr>
          <w:p w:rsidR="00000000" w:rsidRDefault="00AC710D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,  5760</w:t>
            </w:r>
          </w:p>
        </w:tc>
        <w:tc>
          <w:tcPr>
            <w:tcW w:w="2020" w:type="dxa"/>
            <w:vAlign w:val="bottom"/>
          </w:tcPr>
          <w:p w:rsidR="00000000" w:rsidRDefault="00AC710D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, 6705 , 5076 là:</w:t>
            </w:r>
          </w:p>
        </w:tc>
      </w:tr>
      <w:tr w:rsidR="00000000">
        <w:trPr>
          <w:trHeight w:val="516"/>
        </w:trPr>
        <w:tc>
          <w:tcPr>
            <w:tcW w:w="1420" w:type="dxa"/>
            <w:vAlign w:val="bottom"/>
          </w:tcPr>
          <w:p w:rsidR="00000000" w:rsidRDefault="00AC710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 5067</w:t>
            </w:r>
          </w:p>
        </w:tc>
        <w:tc>
          <w:tcPr>
            <w:tcW w:w="2240" w:type="dxa"/>
            <w:vAlign w:val="bottom"/>
          </w:tcPr>
          <w:p w:rsidR="00000000" w:rsidRDefault="00AC710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5760</w:t>
            </w:r>
          </w:p>
        </w:tc>
        <w:tc>
          <w:tcPr>
            <w:tcW w:w="1140" w:type="dxa"/>
            <w:vAlign w:val="bottom"/>
          </w:tcPr>
          <w:p w:rsidR="00000000" w:rsidRDefault="00AC710D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6705</w:t>
            </w:r>
          </w:p>
        </w:tc>
        <w:tc>
          <w:tcPr>
            <w:tcW w:w="2020" w:type="dxa"/>
            <w:vAlign w:val="bottom"/>
          </w:tcPr>
          <w:p w:rsidR="00000000" w:rsidRDefault="00AC710D">
            <w:pPr>
              <w:spacing w:line="0" w:lineRule="atLeast"/>
              <w:ind w:left="6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  5076</w:t>
            </w:r>
          </w:p>
        </w:tc>
      </w:tr>
    </w:tbl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4.Một hình vuông có chu vi là 72cm, cạnh của h</w:t>
      </w:r>
      <w:r>
        <w:rPr>
          <w:rFonts w:ascii="Times New Roman" w:eastAsia="Times New Roman" w:hAnsi="Times New Roman"/>
          <w:sz w:val="28"/>
        </w:rPr>
        <w:t>ình vuông đó là 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1880"/>
          <w:tab w:val="left" w:pos="3520"/>
          <w:tab w:val="left" w:pos="5480"/>
        </w:tabs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18 mm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36 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180 mm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1800mm</w:t>
      </w:r>
    </w:p>
    <w:p w:rsidR="00000000" w:rsidRDefault="00AC710D">
      <w:pPr>
        <w:tabs>
          <w:tab w:val="left" w:pos="1880"/>
          <w:tab w:val="left" w:pos="3520"/>
          <w:tab w:val="left" w:pos="5480"/>
        </w:tabs>
        <w:spacing w:line="0" w:lineRule="atLeast"/>
        <w:ind w:left="6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34" w:right="1380" w:bottom="448" w:left="680" w:header="0" w:footer="0" w:gutter="0"/>
          <w:cols w:space="720"/>
          <w:docGrid w:linePitch="360"/>
        </w:sectPr>
      </w:pPr>
    </w:p>
    <w:p w:rsidR="00000000" w:rsidRDefault="00AC710D">
      <w:pPr>
        <w:spacing w:line="196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II/Tự luận:</w:t>
      </w:r>
    </w:p>
    <w:p w:rsidR="00000000" w:rsidRDefault="00AC710D">
      <w:pPr>
        <w:spacing w:line="323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Bài 1: </w:t>
      </w:r>
      <w:r>
        <w:rPr>
          <w:rFonts w:ascii="Times New Roman" w:eastAsia="Times New Roman" w:hAnsi="Times New Roman"/>
          <w:sz w:val="27"/>
        </w:rPr>
        <w:t>Một thửa ruộng hình chữ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nhật có chiều dài120m. Chiều rộng bằng</w:t>
      </w:r>
    </w:p>
    <w:p w:rsidR="00000000" w:rsidRDefault="00AC710D">
      <w:pPr>
        <w:spacing w:line="369" w:lineRule="exact"/>
        <w:rPr>
          <w:rFonts w:ascii="Times New Roman" w:eastAsia="Times New Roman" w:hAnsi="Times New Roman"/>
        </w:rPr>
      </w:pPr>
    </w:p>
    <w:p w:rsidR="00000000" w:rsidRDefault="00AC710D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Tính chu vi thửa ruộng đó.</w:t>
      </w:r>
    </w:p>
    <w:p w:rsidR="00000000" w:rsidRDefault="00AC710D">
      <w:pPr>
        <w:spacing w:line="191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spacing w:line="0" w:lineRule="atLeast"/>
        <w:ind w:left="2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b.  Dọc theo chiều dài người ta chia thửa ruộng đó thành 2 phần , một</w:t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28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0"/>
          <w:vertAlign w:val="superscript"/>
        </w:rPr>
        <w:t>1</w:t>
      </w:r>
      <w:r>
        <w:rPr>
          <w:rFonts w:ascii="Times New Roman" w:eastAsia="Times New Roman" w:hAnsi="Times New Roman"/>
          <w:sz w:val="40"/>
          <w:vertAlign w:val="subscript"/>
        </w:rPr>
        <w:t>3</w:t>
      </w:r>
      <w:r>
        <w:rPr>
          <w:rFonts w:ascii="Times New Roman" w:eastAsia="Times New Roman" w:hAnsi="Times New Roman"/>
          <w:sz w:val="24"/>
        </w:rPr>
        <w:t xml:space="preserve">  chiều d</w:t>
      </w:r>
      <w:r>
        <w:rPr>
          <w:rFonts w:ascii="Times New Roman" w:eastAsia="Times New Roman" w:hAnsi="Times New Roman"/>
          <w:sz w:val="24"/>
        </w:rPr>
        <w:t>ài .</w:t>
      </w:r>
    </w:p>
    <w:p w:rsidR="00000000" w:rsidRDefault="000E04D3">
      <w:pPr>
        <w:spacing w:line="0" w:lineRule="atLeas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41"/>
          <w:pgMar w:top="1034" w:right="1500" w:bottom="448" w:left="680" w:header="0" w:footer="0" w:gutter="0"/>
          <w:cols w:num="2" w:space="120" w:equalWidth="0">
            <w:col w:w="8200" w:space="120"/>
            <w:col w:w="140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-98425</wp:posOffset>
                </wp:positionV>
                <wp:extent cx="82550" cy="0"/>
                <wp:effectExtent l="6985" t="6985" r="5715" b="12065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33A3" id="Line 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7.75pt" to="6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" o:allowincell="f" strokeweight=".17431mm"/>
            </w:pict>
          </mc:Fallback>
        </mc:AlternateContent>
      </w:r>
    </w:p>
    <w:p w:rsidR="00000000" w:rsidRDefault="00AC710D">
      <w:pPr>
        <w:spacing w:line="20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phần là hình vuông có cạnh bằng chiều rộng thửa ruộng, phần còn lại là một hình chữ nhật. Tính chu vi phần còn lại của thửa ruộng đó.</w:t>
      </w:r>
    </w:p>
    <w:p w:rsidR="00000000" w:rsidRDefault="00AC710D">
      <w:pPr>
        <w:spacing w:line="207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 2</w:t>
      </w:r>
      <w:r>
        <w:rPr>
          <w:rFonts w:ascii="Times New Roman" w:eastAsia="Times New Roman" w:hAnsi="Times New Roman"/>
          <w:sz w:val="28"/>
        </w:rPr>
        <w:t>: Một bể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thể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chứa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đầy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1800 lít nước. Có 2 vòi nước chảy vào bể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. Vòi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chảy 10 phút được 40 l</w:t>
      </w:r>
      <w:r>
        <w:rPr>
          <w:rFonts w:ascii="Times New Roman" w:eastAsia="Times New Roman" w:hAnsi="Times New Roman"/>
          <w:sz w:val="28"/>
        </w:rPr>
        <w:t>ít nước , vòi thứ hai chảy 6 phút được 30 lít nước. Hỏi khi bể cạn, cả hai vòi chảy trong bao lâu thì đầy bể?( Biết rằng trong quá trình 2 vòi chảy đều không có sự cố gì.)</w:t>
      </w:r>
    </w:p>
    <w:p w:rsidR="00000000" w:rsidRDefault="00AC710D">
      <w:pPr>
        <w:spacing w:line="209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 3</w:t>
      </w:r>
      <w:r>
        <w:rPr>
          <w:rFonts w:ascii="Times New Roman" w:eastAsia="Times New Roman" w:hAnsi="Times New Roman"/>
          <w:sz w:val="28"/>
        </w:rPr>
        <w:t>: Có 10 bao gạo , nếu lấy ra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ở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mỗi bao 5 kg thì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gạo lấy ra bằng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gạo của </w:t>
      </w:r>
      <w:r>
        <w:rPr>
          <w:rFonts w:ascii="Times New Roman" w:eastAsia="Times New Roman" w:hAnsi="Times New Roman"/>
          <w:sz w:val="28"/>
        </w:rPr>
        <w:t>2 bao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nguyên . Hỏi tất cả có bao nhiêu kg gạo ?</w:t>
      </w:r>
    </w:p>
    <w:p w:rsidR="00000000" w:rsidRDefault="000E04D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314960</wp:posOffset>
                </wp:positionV>
                <wp:extent cx="4382135" cy="0"/>
                <wp:effectExtent l="8890" t="7620" r="9525" b="11430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1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AEE8" id="Line 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24.8pt" to="435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" o:allowincell="f"/>
            </w:pict>
          </mc:Fallback>
        </mc:AlternateContent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11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ind w:left="398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5: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440"/>
          <w:tab w:val="left" w:pos="282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1. 76 345 &gt; 76 x48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76 086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400"/>
        <w:gridCol w:w="2100"/>
        <w:gridCol w:w="460"/>
        <w:gridCol w:w="1460"/>
        <w:gridCol w:w="2440"/>
      </w:tblGrid>
      <w:tr w:rsidR="00000000">
        <w:trPr>
          <w:trHeight w:val="322"/>
        </w:trPr>
        <w:tc>
          <w:tcPr>
            <w:tcW w:w="1680" w:type="dxa"/>
            <w:gridSpan w:val="2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x=1 hoặc 2</w:t>
            </w:r>
          </w:p>
        </w:tc>
        <w:tc>
          <w:tcPr>
            <w:tcW w:w="2100" w:type="dxa"/>
            <w:vAlign w:val="bottom"/>
          </w:tcPr>
          <w:p w:rsidR="00000000" w:rsidRDefault="00AC710D">
            <w:pPr>
              <w:spacing w:line="321" w:lineRule="exac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x= 2 hoặc 3</w:t>
            </w:r>
          </w:p>
        </w:tc>
        <w:tc>
          <w:tcPr>
            <w:tcW w:w="1920" w:type="dxa"/>
            <w:gridSpan w:val="2"/>
            <w:vAlign w:val="bottom"/>
          </w:tcPr>
          <w:p w:rsidR="00000000" w:rsidRDefault="00AC710D">
            <w:pPr>
              <w:spacing w:line="32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x= 1 hoặc 4</w:t>
            </w:r>
          </w:p>
        </w:tc>
        <w:tc>
          <w:tcPr>
            <w:tcW w:w="2440" w:type="dxa"/>
            <w:vAlign w:val="bottom"/>
          </w:tcPr>
          <w:p w:rsidR="00000000" w:rsidRDefault="00AC710D">
            <w:pPr>
              <w:spacing w:line="321" w:lineRule="exac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x= 4 hoặc 5</w:t>
            </w:r>
          </w:p>
        </w:tc>
      </w:tr>
      <w:tr w:rsidR="00000000">
        <w:trPr>
          <w:trHeight w:val="514"/>
        </w:trPr>
        <w:tc>
          <w:tcPr>
            <w:tcW w:w="280" w:type="dxa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1400" w:type="dxa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50 510 : 5</w:t>
            </w:r>
          </w:p>
        </w:tc>
        <w:tc>
          <w:tcPr>
            <w:tcW w:w="2100" w:type="dxa"/>
            <w:vAlign w:val="bottom"/>
          </w:tcPr>
          <w:p w:rsidR="00000000" w:rsidRDefault="00AC710D">
            <w:pPr>
              <w:spacing w:line="321" w:lineRule="exact"/>
              <w:ind w:right="17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</w:t>
            </w:r>
          </w:p>
        </w:tc>
        <w:tc>
          <w:tcPr>
            <w:tcW w:w="4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1680" w:type="dxa"/>
            <w:gridSpan w:val="2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1012</w:t>
            </w:r>
          </w:p>
        </w:tc>
        <w:tc>
          <w:tcPr>
            <w:tcW w:w="2100" w:type="dxa"/>
            <w:vAlign w:val="bottom"/>
          </w:tcPr>
          <w:p w:rsidR="00000000" w:rsidRDefault="00AC710D">
            <w:pPr>
              <w:spacing w:line="321" w:lineRule="exact"/>
              <w:ind w:right="4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10102</w:t>
            </w:r>
          </w:p>
        </w:tc>
        <w:tc>
          <w:tcPr>
            <w:tcW w:w="4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:rsidR="00000000" w:rsidRDefault="00AC710D">
            <w:pPr>
              <w:spacing w:line="321" w:lineRule="exact"/>
              <w:ind w:right="1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1102</w:t>
            </w:r>
          </w:p>
        </w:tc>
        <w:tc>
          <w:tcPr>
            <w:tcW w:w="2440" w:type="dxa"/>
            <w:vAlign w:val="bottom"/>
          </w:tcPr>
          <w:p w:rsidR="00000000" w:rsidRDefault="00AC710D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D. 11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000000">
        <w:trPr>
          <w:trHeight w:val="516"/>
        </w:trPr>
        <w:tc>
          <w:tcPr>
            <w:tcW w:w="280" w:type="dxa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3500" w:type="dxa"/>
            <w:gridSpan w:val="2"/>
            <w:vAlign w:val="bottom"/>
          </w:tcPr>
          <w:p w:rsidR="00000000" w:rsidRDefault="00AC710D">
            <w:pPr>
              <w:spacing w:line="321" w:lineRule="exact"/>
              <w:ind w:right="32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 giờ 30 phút …. 230 phút</w:t>
            </w:r>
          </w:p>
        </w:tc>
        <w:tc>
          <w:tcPr>
            <w:tcW w:w="4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280" w:type="dxa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A.</w:t>
            </w:r>
          </w:p>
        </w:tc>
        <w:tc>
          <w:tcPr>
            <w:tcW w:w="1400" w:type="dxa"/>
            <w:vAlign w:val="bottom"/>
          </w:tcPr>
          <w:p w:rsidR="00000000" w:rsidRDefault="00AC710D">
            <w:pPr>
              <w:spacing w:line="321" w:lineRule="exact"/>
              <w:ind w:right="923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&gt;</w:t>
            </w:r>
          </w:p>
        </w:tc>
        <w:tc>
          <w:tcPr>
            <w:tcW w:w="2100" w:type="dxa"/>
            <w:vAlign w:val="bottom"/>
          </w:tcPr>
          <w:p w:rsidR="00000000" w:rsidRDefault="00AC710D">
            <w:pPr>
              <w:spacing w:line="321" w:lineRule="exact"/>
              <w:ind w:left="4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 &lt;</w:t>
            </w:r>
          </w:p>
        </w:tc>
        <w:tc>
          <w:tcPr>
            <w:tcW w:w="460" w:type="dxa"/>
            <w:vAlign w:val="bottom"/>
          </w:tcPr>
          <w:p w:rsidR="00000000" w:rsidRDefault="00AC710D">
            <w:pPr>
              <w:spacing w:line="321" w:lineRule="exact"/>
              <w:jc w:val="center"/>
              <w:rPr>
                <w:rFonts w:ascii="Times New Roman" w:eastAsia="Times New Roman" w:hAnsi="Times New Roman"/>
                <w:w w:val="93"/>
                <w:sz w:val="28"/>
              </w:rPr>
            </w:pPr>
            <w:r>
              <w:rPr>
                <w:rFonts w:ascii="Times New Roman" w:eastAsia="Times New Roman" w:hAnsi="Times New Roman"/>
                <w:w w:val="93"/>
                <w:sz w:val="28"/>
              </w:rPr>
              <w:t>C.</w:t>
            </w:r>
          </w:p>
        </w:tc>
        <w:tc>
          <w:tcPr>
            <w:tcW w:w="1460" w:type="dxa"/>
            <w:vAlign w:val="bottom"/>
          </w:tcPr>
          <w:p w:rsidR="00000000" w:rsidRDefault="00AC710D">
            <w:pPr>
              <w:spacing w:line="321" w:lineRule="exact"/>
              <w:ind w:right="10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</w:t>
            </w:r>
          </w:p>
        </w:tc>
        <w:tc>
          <w:tcPr>
            <w:tcW w:w="2440" w:type="dxa"/>
            <w:vAlign w:val="bottom"/>
          </w:tcPr>
          <w:p w:rsidR="00000000" w:rsidRDefault="00AC710D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không có dấu nào.</w:t>
            </w:r>
          </w:p>
        </w:tc>
      </w:tr>
      <w:tr w:rsidR="00000000">
        <w:trPr>
          <w:trHeight w:val="514"/>
        </w:trPr>
        <w:tc>
          <w:tcPr>
            <w:tcW w:w="280" w:type="dxa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1400" w:type="dxa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53…6&lt;</w:t>
            </w:r>
          </w:p>
        </w:tc>
        <w:tc>
          <w:tcPr>
            <w:tcW w:w="6460" w:type="dxa"/>
            <w:gridSpan w:val="4"/>
            <w:vAlign w:val="bottom"/>
          </w:tcPr>
          <w:p w:rsidR="00000000" w:rsidRDefault="00AC710D">
            <w:pPr>
              <w:spacing w:line="321" w:lineRule="exact"/>
              <w:ind w:right="172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5316 , số cần điền vào chỗ chấm là:</w:t>
            </w:r>
          </w:p>
        </w:tc>
      </w:tr>
      <w:tr w:rsidR="00000000">
        <w:trPr>
          <w:trHeight w:val="514"/>
        </w:trPr>
        <w:tc>
          <w:tcPr>
            <w:tcW w:w="1680" w:type="dxa"/>
            <w:gridSpan w:val="2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1</w:t>
            </w:r>
          </w:p>
        </w:tc>
        <w:tc>
          <w:tcPr>
            <w:tcW w:w="2100" w:type="dxa"/>
            <w:vAlign w:val="bottom"/>
          </w:tcPr>
          <w:p w:rsidR="00000000" w:rsidRDefault="00AC710D">
            <w:pPr>
              <w:spacing w:line="321" w:lineRule="exact"/>
              <w:ind w:right="4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2</w:t>
            </w:r>
          </w:p>
        </w:tc>
        <w:tc>
          <w:tcPr>
            <w:tcW w:w="460" w:type="dxa"/>
            <w:vAlign w:val="bottom"/>
          </w:tcPr>
          <w:p w:rsidR="00000000" w:rsidRDefault="00AC710D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</w:t>
            </w:r>
          </w:p>
        </w:tc>
        <w:tc>
          <w:tcPr>
            <w:tcW w:w="1460" w:type="dxa"/>
            <w:vAlign w:val="bottom"/>
          </w:tcPr>
          <w:p w:rsidR="00000000" w:rsidRDefault="00AC710D">
            <w:pPr>
              <w:spacing w:line="321" w:lineRule="exact"/>
              <w:ind w:right="10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440" w:type="dxa"/>
            <w:vAlign w:val="bottom"/>
          </w:tcPr>
          <w:p w:rsidR="00000000" w:rsidRDefault="00AC710D">
            <w:pPr>
              <w:spacing w:line="32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0</w:t>
            </w:r>
          </w:p>
        </w:tc>
      </w:tr>
      <w:tr w:rsidR="00000000">
        <w:trPr>
          <w:trHeight w:val="518"/>
        </w:trPr>
        <w:tc>
          <w:tcPr>
            <w:tcW w:w="1680" w:type="dxa"/>
            <w:gridSpan w:val="2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II/Tự luận:</w:t>
            </w:r>
          </w:p>
        </w:tc>
        <w:tc>
          <w:tcPr>
            <w:tcW w:w="21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8"/>
        </w:trPr>
        <w:tc>
          <w:tcPr>
            <w:tcW w:w="2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:rsidR="00000000" w:rsidRDefault="00AC710D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4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C710D">
      <w:pPr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41"/>
          <w:pgMar w:top="1034" w:right="560" w:bottom="448" w:left="680" w:header="0" w:footer="0" w:gutter="0"/>
          <w:cols w:space="720"/>
          <w:docGrid w:linePitch="360"/>
        </w:sectPr>
      </w:pP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bookmarkStart w:id="10" w:name="page4"/>
      <w:bookmarkEnd w:id="10"/>
      <w:r>
        <w:rPr>
          <w:rFonts w:ascii="Times New Roman" w:eastAsia="Times New Roman" w:hAnsi="Times New Roman"/>
          <w:b/>
          <w:sz w:val="28"/>
          <w:u w:val="single"/>
        </w:rPr>
        <w:lastRenderedPageBreak/>
        <w:t>Bài 1: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10 con chim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đậu trên lưng một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đàn trâu. Nếu có thêm 6 con trâu nữa thì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trâu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bằng số chim .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a, Tìm số trâu.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b, Có tất cả bao nhiêu chân chim và chân trâu?</w:t>
      </w:r>
    </w:p>
    <w:p w:rsidR="00000000" w:rsidRDefault="00AC710D">
      <w:pPr>
        <w:spacing w:line="20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2 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Lớp 3 A có 32 học sinh xếp vừa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đủ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ngồi vào 8 bàn học . Hỏi lớp 3B có 31 học sinh thì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cần ít nhất bao nhiêu bàn học như thế?</w:t>
      </w:r>
    </w:p>
    <w:p w:rsidR="00000000" w:rsidRDefault="00AC710D">
      <w:pPr>
        <w:spacing w:line="207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3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Một hình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nhật có chu vi 72 cm </w:t>
      </w:r>
      <w:r>
        <w:rPr>
          <w:rFonts w:ascii="Times New Roman" w:eastAsia="Times New Roman" w:hAnsi="Times New Roman"/>
          <w:sz w:val="28"/>
        </w:rPr>
        <w:t>và chu vi gấp 8 lần chiều rộng. Tính diện tích hình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chữ nhật đó.</w:t>
      </w:r>
    </w:p>
    <w:p w:rsidR="00000000" w:rsidRDefault="000E04D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299085</wp:posOffset>
                </wp:positionV>
                <wp:extent cx="4254500" cy="0"/>
                <wp:effectExtent l="6985" t="10160" r="5715" b="889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D46C" id="Line 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23.55pt" to="395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" o:allowincell="f"/>
            </w:pict>
          </mc:Fallback>
        </mc:AlternateContent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14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440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6:</w:t>
      </w:r>
    </w:p>
    <w:p w:rsidR="00000000" w:rsidRDefault="00AC710D">
      <w:pPr>
        <w:spacing w:line="188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1.Số thích hợp để điền vào chỗ chấm trong dãy số : 1, 3, 6, 10, 15…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420"/>
          <w:tab w:val="left" w:pos="4220"/>
          <w:tab w:val="left" w:pos="582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21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20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2.Ngày 23 tháng tám là chủ nh</w:t>
      </w:r>
      <w:r>
        <w:rPr>
          <w:rFonts w:ascii="Times New Roman" w:eastAsia="Times New Roman" w:hAnsi="Times New Roman"/>
          <w:sz w:val="28"/>
        </w:rPr>
        <w:t>ật, ngày 2 tháng chín năm đó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460"/>
          <w:tab w:val="left" w:pos="4300"/>
          <w:tab w:val="left" w:pos="614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Thứ hai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Thứ ba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Thứ tư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Thứ năm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3.51…VI, dấu cần điền vào chỗ chấm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1960"/>
          <w:tab w:val="left" w:pos="3500"/>
          <w:tab w:val="left" w:pos="502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Không có dấu nào.</w:t>
      </w:r>
    </w:p>
    <w:p w:rsidR="00000000" w:rsidRDefault="00AC710D">
      <w:pPr>
        <w:spacing w:line="213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4</w:t>
      </w:r>
      <w:r>
        <w:rPr>
          <w:rFonts w:ascii="Times New Roman" w:eastAsia="Times New Roman" w:hAnsi="Times New Roman"/>
          <w:sz w:val="28"/>
        </w:rPr>
        <w:t xml:space="preserve">  ngày…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 xml:space="preserve">  ngày, dấu cần điền là:</w:t>
      </w:r>
    </w:p>
    <w:p w:rsidR="00000000" w:rsidRDefault="000E04D3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-156845</wp:posOffset>
                </wp:positionV>
                <wp:extent cx="92075" cy="0"/>
                <wp:effectExtent l="6985" t="9525" r="5715" b="9525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8F0E" id="Line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2.35pt" to="23.3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" o:allowincell="f" strokeweight=".17472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-156845</wp:posOffset>
                </wp:positionV>
                <wp:extent cx="83185" cy="0"/>
                <wp:effectExtent l="12065" t="9525" r="9525" b="9525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6D4BF" id="Line 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-12.35pt" to="79.2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" o:allowincell="f" strokeweight=".17431mm"/>
            </w:pict>
          </mc:Fallback>
        </mc:AlternateContent>
      </w:r>
    </w:p>
    <w:p w:rsidR="00000000" w:rsidRDefault="00AC710D">
      <w:pPr>
        <w:tabs>
          <w:tab w:val="left" w:pos="2020"/>
          <w:tab w:val="left" w:pos="3560"/>
          <w:tab w:val="left" w:pos="5100"/>
        </w:tabs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Không có dấu nào.</w:t>
      </w:r>
    </w:p>
    <w:p w:rsidR="00000000" w:rsidRDefault="00AC710D">
      <w:pPr>
        <w:spacing w:line="199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II/ Tự luận</w:t>
      </w:r>
    </w:p>
    <w:p w:rsidR="00000000" w:rsidRDefault="00AC710D">
      <w:pPr>
        <w:spacing w:line="187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Bài1</w:t>
      </w:r>
      <w:r>
        <w:rPr>
          <w:rFonts w:ascii="Times New Roman" w:eastAsia="Times New Roman" w:hAnsi="Times New Roman"/>
          <w:sz w:val="28"/>
        </w:rPr>
        <w:t xml:space="preserve">: Có </w:t>
      </w:r>
      <w:r>
        <w:rPr>
          <w:rFonts w:ascii="Times New Roman" w:eastAsia="Times New Roman" w:hAnsi="Times New Roman"/>
          <w:sz w:val="28"/>
        </w:rPr>
        <w:t>6 h/s mua quà sinh nhật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tặng bạn. Họ đưa cô bán hàng</w:t>
      </w:r>
    </w:p>
    <w:p w:rsidR="00000000" w:rsidRDefault="00AC710D">
      <w:pPr>
        <w:spacing w:line="20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50 000 đồng và nhận số tiền trả lại là 8 000 đồng. Nếu chia đều số tiền mua quà sinh nhật cho 6 người thì mỗi người phải trả bao nhiêu tiền?</w:t>
      </w:r>
    </w:p>
    <w:p w:rsidR="00000000" w:rsidRDefault="00AC710D">
      <w:pPr>
        <w:spacing w:line="208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Bài2</w:t>
      </w:r>
      <w:r>
        <w:rPr>
          <w:rFonts w:ascii="Times New Roman" w:eastAsia="Times New Roman" w:hAnsi="Times New Roman"/>
          <w:sz w:val="28"/>
        </w:rPr>
        <w:t>: Lan chia 56 viên kẹo cho Hồng và Huệ. Mỗi lần Lan c</w:t>
      </w:r>
      <w:r>
        <w:rPr>
          <w:rFonts w:ascii="Times New Roman" w:eastAsia="Times New Roman" w:hAnsi="Times New Roman"/>
          <w:sz w:val="28"/>
        </w:rPr>
        <w:t>hia cho Hồng 4 viên lại chia cho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Huệ 3 viên. Hỏi mỗi bạn nhận được bao nhiêu viên kẹo?</w:t>
      </w:r>
    </w:p>
    <w:p w:rsidR="00000000" w:rsidRDefault="00AC710D">
      <w:pPr>
        <w:spacing w:line="21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Bài3</w:t>
      </w:r>
      <w:r>
        <w:rPr>
          <w:rFonts w:ascii="Times New Roman" w:eastAsia="Times New Roman" w:hAnsi="Times New Roman"/>
          <w:sz w:val="28"/>
        </w:rPr>
        <w:t>: Tìm diện tích một hình vuông có chu vi bằng chu vi hình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có chiều dài 12cm,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chiều rộng bằng nửa chiều dài.</w:t>
      </w:r>
    </w:p>
    <w:p w:rsidR="00000000" w:rsidRDefault="000E04D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248285</wp:posOffset>
                </wp:positionV>
                <wp:extent cx="3106420" cy="0"/>
                <wp:effectExtent l="7620" t="5715" r="10160" b="13335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642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E215E" id="Line 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9.55pt" to="341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Uo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" o:allowincell="f"/>
            </w:pict>
          </mc:Fallback>
        </mc:AlternateContent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11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ind w:left="568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7: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10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</w:t>
      </w:r>
      <w:r>
        <w:rPr>
          <w:rFonts w:ascii="Times New Roman" w:eastAsia="Times New Roman" w:hAnsi="Times New Roman"/>
          <w:sz w:val="28"/>
        </w:rPr>
        <w:t>c câu trả lời đúng:</w:t>
      </w:r>
    </w:p>
    <w:p w:rsidR="00000000" w:rsidRDefault="00AC710D">
      <w:pPr>
        <w:spacing w:line="201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47" w:right="560" w:bottom="448" w:left="680" w:header="0" w:footer="0" w:gutter="0"/>
          <w:cols w:space="720"/>
          <w:docGrid w:linePitch="360"/>
        </w:sect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bookmarkStart w:id="11" w:name="page5"/>
      <w:bookmarkEnd w:id="11"/>
      <w:r>
        <w:rPr>
          <w:rFonts w:ascii="Times New Roman" w:eastAsia="Times New Roman" w:hAnsi="Times New Roman"/>
          <w:sz w:val="28"/>
        </w:rPr>
        <w:lastRenderedPageBreak/>
        <w:t>1.Ngày mai của hôm qua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560"/>
          <w:tab w:val="left" w:pos="448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Hôm kia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Hôm nay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C. Ngày mai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2.Những tháng có 30 ngày là: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640"/>
          <w:tab w:val="left" w:pos="4500"/>
        </w:tabs>
        <w:spacing w:line="0" w:lineRule="atLeast"/>
        <w:ind w:lef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4,7,9,11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5,6,9,11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4,6,9,11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Kim giờ quay được 1vòng thì kim phút quay đươc số vòng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420"/>
          <w:tab w:val="left" w:pos="4640"/>
          <w:tab w:val="left" w:pos="6720"/>
        </w:tabs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1 vòng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12 vòng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24 vòng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13 v</w:t>
      </w:r>
      <w:r>
        <w:rPr>
          <w:rFonts w:ascii="Times New Roman" w:eastAsia="Times New Roman" w:hAnsi="Times New Roman"/>
          <w:sz w:val="28"/>
        </w:rPr>
        <w:t>òng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53…6 &lt; 5316 . Số cần điền vào chỗ chấm là 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420"/>
          <w:tab w:val="left" w:pos="4640"/>
          <w:tab w:val="left" w:pos="672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o</w:t>
      </w:r>
    </w:p>
    <w:p w:rsidR="00000000" w:rsidRDefault="00AC710D">
      <w:pPr>
        <w:spacing w:line="197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II/ Tư luận:</w:t>
      </w:r>
    </w:p>
    <w:p w:rsidR="00000000" w:rsidRDefault="00AC710D">
      <w:pPr>
        <w:spacing w:line="203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Bài1: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Hai thùng có 58 lít dầu , nếu thêm vào thùng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5 lít thì thùng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có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dầu kém thùng thứ hai 2 lần. Hỏi mỗi thùng có bao nhiêu lít dầu.</w:t>
      </w:r>
    </w:p>
    <w:p w:rsidR="00000000" w:rsidRDefault="00AC710D">
      <w:pPr>
        <w:spacing w:line="207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ind w:firstLine="7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2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Bác</w:t>
      </w:r>
      <w:r>
        <w:rPr>
          <w:rFonts w:ascii="Times New Roman" w:eastAsia="Times New Roman" w:hAnsi="Times New Roman"/>
          <w:sz w:val="28"/>
        </w:rPr>
        <w:t xml:space="preserve"> An cưa một thanh sắt thành các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đoạn bằng nhau , mỗi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đoạn 2m . Bác cưa 4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lần . Hỏi thanh sắt dài mấy mét?</w:t>
      </w:r>
    </w:p>
    <w:p w:rsidR="00000000" w:rsidRDefault="00AC710D">
      <w:pPr>
        <w:spacing w:line="207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65" w:lineRule="auto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3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Hồng hỏi Lan “ bây giờ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là mấy giờ ?” Lan trả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lời : “ Thời gian từ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12 giờ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trưa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đến bây giờ bằng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 xml:space="preserve"> thời gian từ bây giờ đến hết ngày”. Vậy bây</w:t>
      </w:r>
      <w:r>
        <w:rPr>
          <w:rFonts w:ascii="Times New Roman" w:eastAsia="Times New Roman" w:hAnsi="Times New Roman"/>
          <w:sz w:val="28"/>
        </w:rPr>
        <w:t xml:space="preserve"> giờ là mấy giờ?</w:t>
      </w:r>
    </w:p>
    <w:p w:rsidR="00000000" w:rsidRDefault="000E04D3">
      <w:pPr>
        <w:spacing w:line="16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-208915</wp:posOffset>
                </wp:positionV>
                <wp:extent cx="83185" cy="0"/>
                <wp:effectExtent l="12065" t="10160" r="9525" b="889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CB9F9" id="Line 1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-16.45pt" to="108.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" o:allowincell="f" strokeweight=".17431mm"/>
            </w:pict>
          </mc:Fallback>
        </mc:AlternateContent>
      </w:r>
    </w:p>
    <w:p w:rsidR="00000000" w:rsidRDefault="00AC710D">
      <w:pPr>
        <w:spacing w:line="239" w:lineRule="auto"/>
        <w:ind w:left="540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8:</w:t>
      </w:r>
    </w:p>
    <w:p w:rsidR="00000000" w:rsidRDefault="00AC710D">
      <w:pPr>
        <w:spacing w:line="189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 Số lớn nhất có 2 chữ số khác nhau là;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1920"/>
          <w:tab w:val="left" w:pos="3940"/>
          <w:tab w:val="left" w:pos="608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99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89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98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97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 Trong các số ; 537, 701, 492 , 609 , 573 , 476 ,số lớn nhất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1920"/>
          <w:tab w:val="left" w:pos="4000"/>
          <w:tab w:val="left" w:pos="622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537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B.701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573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492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3.Trong </w:t>
      </w:r>
      <w:r>
        <w:rPr>
          <w:rFonts w:ascii="Times New Roman" w:eastAsia="Times New Roman" w:hAnsi="Times New Roman"/>
          <w:sz w:val="28"/>
        </w:rPr>
        <w:t>các phép chia có số chia là 5 , số dư lớn nhất là :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200"/>
          <w:tab w:val="left" w:pos="4220"/>
          <w:tab w:val="left" w:pos="622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4</w:t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07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3760"/>
        </w:tabs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( 15 + 3 ) : 2 ….( 13+ 5)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: 2 , dấu cần điền vào chỗ chấm là :</w:t>
      </w:r>
    </w:p>
    <w:p w:rsidR="00000000" w:rsidRDefault="00AC710D">
      <w:pPr>
        <w:spacing w:line="195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600"/>
          <w:tab w:val="left" w:pos="1880"/>
          <w:tab w:val="left" w:pos="2420"/>
          <w:tab w:val="left" w:pos="3840"/>
          <w:tab w:val="left" w:pos="4300"/>
          <w:tab w:val="left" w:pos="550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không có dấu nào</w:t>
      </w:r>
    </w:p>
    <w:p w:rsidR="00000000" w:rsidRDefault="00AC710D">
      <w:pPr>
        <w:spacing w:line="193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II/ Tự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u w:val="single"/>
        </w:rPr>
        <w:t>luận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AC710D">
      <w:pPr>
        <w:spacing w:line="193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1 : </w:t>
      </w:r>
      <w:r>
        <w:rPr>
          <w:rFonts w:ascii="Times New Roman" w:eastAsia="Times New Roman" w:hAnsi="Times New Roman"/>
          <w:sz w:val="28"/>
        </w:rPr>
        <w:t>Cho dãy số : 0, 7 , 14 ,…., ….. ,…..</w:t>
      </w:r>
    </w:p>
    <w:p w:rsidR="00000000" w:rsidRDefault="00AC710D">
      <w:pPr>
        <w:spacing w:line="193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Nêu qui luật viết</w:t>
      </w:r>
      <w:r>
        <w:rPr>
          <w:rFonts w:ascii="Times New Roman" w:eastAsia="Times New Roman" w:hAnsi="Times New Roman"/>
          <w:sz w:val="28"/>
        </w:rPr>
        <w:t xml:space="preserve"> các số trong dãy và viết thêm 3 số hạng tiếp theo của dãy.</w:t>
      </w:r>
    </w:p>
    <w:p w:rsidR="00000000" w:rsidRDefault="00AC710D">
      <w:pPr>
        <w:spacing w:line="23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</w:t>
      </w: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34" w:right="560" w:bottom="448" w:left="680" w:header="0" w:footer="0" w:gutter="0"/>
          <w:cols w:space="720"/>
          <w:docGrid w:linePitch="360"/>
        </w:sectPr>
      </w:pPr>
    </w:p>
    <w:p w:rsidR="00000000" w:rsidRDefault="00AC710D">
      <w:pPr>
        <w:spacing w:line="234" w:lineRule="auto"/>
        <w:ind w:left="360"/>
        <w:rPr>
          <w:rFonts w:ascii="Times New Roman" w:eastAsia="Times New Roman" w:hAnsi="Times New Roman"/>
          <w:sz w:val="28"/>
        </w:rPr>
      </w:pPr>
      <w:bookmarkStart w:id="12" w:name="page6"/>
      <w:bookmarkEnd w:id="12"/>
      <w:r>
        <w:rPr>
          <w:rFonts w:ascii="Times New Roman" w:eastAsia="Times New Roman" w:hAnsi="Times New Roman"/>
          <w:b/>
          <w:sz w:val="28"/>
        </w:rPr>
        <w:lastRenderedPageBreak/>
        <w:t xml:space="preserve">Bài 2 </w:t>
      </w:r>
      <w:r>
        <w:rPr>
          <w:rFonts w:ascii="Times New Roman" w:eastAsia="Times New Roman" w:hAnsi="Times New Roman"/>
          <w:sz w:val="28"/>
        </w:rPr>
        <w:t>:Cửa hàng bán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227 kg gạo nếp và gạo tẻ. Nếu cửa hàng bán thêm 13 kg gạo tẻ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thì số gạo tẻ gấp đôi số gạo nếp. Tính số gạo tẻ , số gạo nếp cửa hàng bán được .</w:t>
      </w:r>
    </w:p>
    <w:p w:rsidR="00000000" w:rsidRDefault="00AC710D">
      <w:pPr>
        <w:spacing w:line="217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92" w:lineRule="auto"/>
        <w:ind w:left="400" w:hanging="4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3 </w:t>
      </w:r>
      <w:r>
        <w:rPr>
          <w:rFonts w:ascii="Times New Roman" w:eastAsia="Times New Roman" w:hAnsi="Times New Roman"/>
          <w:sz w:val="28"/>
        </w:rPr>
        <w:t xml:space="preserve">: Có 2 thùng dầu </w:t>
      </w:r>
      <w:r>
        <w:rPr>
          <w:rFonts w:ascii="Times New Roman" w:eastAsia="Times New Roman" w:hAnsi="Times New Roman"/>
          <w:sz w:val="28"/>
        </w:rPr>
        <w:t>, thùng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đựng 42 lít . Nếu lấy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7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dầu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ở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thùng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và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8</w:t>
      </w:r>
      <w:r>
        <w:rPr>
          <w:rFonts w:ascii="Times New Roman" w:eastAsia="Times New Roman" w:hAnsi="Times New Roman"/>
          <w:sz w:val="28"/>
        </w:rPr>
        <w:t xml:space="preserve"> số dầu ở thùng thứ hai thì được 12 lít. Hỏi thùng thứ hai có bao nhiêu lít dầu?</w:t>
      </w:r>
    </w:p>
    <w:p w:rsidR="00000000" w:rsidRDefault="000E04D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-659130</wp:posOffset>
                </wp:positionV>
                <wp:extent cx="92075" cy="0"/>
                <wp:effectExtent l="11430" t="13970" r="10795" b="508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46642" id="Line 1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15pt,-51.9pt" to="378.4pt,-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" o:allowincell="f" strokeweight=".17472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-264160</wp:posOffset>
                </wp:positionV>
                <wp:extent cx="83185" cy="0"/>
                <wp:effectExtent l="9525" t="8890" r="12065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AA80F" id="Line 1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-20.8pt" to="26.5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" o:allowincell="f" strokeweight=".174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221615</wp:posOffset>
                </wp:positionV>
                <wp:extent cx="4424680" cy="0"/>
                <wp:effectExtent l="10795" t="8890" r="12700" b="1016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89F75" id="Line 1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7.45pt" to="41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" o:allowincell="f"/>
            </w:pict>
          </mc:Fallback>
        </mc:AlternateContent>
      </w:r>
    </w:p>
    <w:p w:rsidR="00000000" w:rsidRDefault="00AC710D">
      <w:pPr>
        <w:spacing w:line="383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568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9:</w:t>
      </w:r>
    </w:p>
    <w:p w:rsidR="00000000" w:rsidRDefault="00AC710D">
      <w:pPr>
        <w:spacing w:line="190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 1kg ….1km , dấu cần điền vào ch</w:t>
      </w:r>
      <w:r>
        <w:rPr>
          <w:rFonts w:ascii="Times New Roman" w:eastAsia="Times New Roman" w:hAnsi="Times New Roman"/>
          <w:sz w:val="28"/>
        </w:rPr>
        <w:t>ỗ chấm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1520"/>
          <w:tab w:val="left" w:pos="3280"/>
          <w:tab w:val="left" w:pos="488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không có dấu nào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 10 km …..9989 m , dấu cần điền là 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1320"/>
          <w:tab w:val="left" w:pos="2920"/>
          <w:tab w:val="left" w:pos="474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không có dấu nào.</w:t>
      </w:r>
    </w:p>
    <w:p w:rsidR="00000000" w:rsidRDefault="00AC710D">
      <w:pPr>
        <w:spacing w:line="19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 Số tháng có 30 ngày trong một năm là:</w:t>
      </w:r>
    </w:p>
    <w:p w:rsidR="00000000" w:rsidRDefault="00AC710D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00"/>
        <w:gridCol w:w="580"/>
        <w:gridCol w:w="460"/>
        <w:gridCol w:w="1340"/>
        <w:gridCol w:w="1680"/>
      </w:tblGrid>
      <w:tr w:rsidR="00000000">
        <w:trPr>
          <w:trHeight w:val="322"/>
        </w:trPr>
        <w:tc>
          <w:tcPr>
            <w:tcW w:w="1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5</w:t>
            </w:r>
          </w:p>
        </w:tc>
        <w:tc>
          <w:tcPr>
            <w:tcW w:w="1700" w:type="dxa"/>
            <w:vAlign w:val="bottom"/>
          </w:tcPr>
          <w:p w:rsidR="00000000" w:rsidRDefault="00AC71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4</w:t>
            </w:r>
          </w:p>
        </w:tc>
        <w:tc>
          <w:tcPr>
            <w:tcW w:w="580" w:type="dxa"/>
            <w:vAlign w:val="bottom"/>
          </w:tcPr>
          <w:p w:rsidR="00000000" w:rsidRDefault="00AC710D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C.6</w:t>
            </w:r>
          </w:p>
        </w:tc>
        <w:tc>
          <w:tcPr>
            <w:tcW w:w="4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000000" w:rsidRDefault="00AC710D">
            <w:pPr>
              <w:spacing w:line="0" w:lineRule="atLeast"/>
              <w:ind w:left="4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7</w:t>
            </w:r>
          </w:p>
        </w:tc>
        <w:tc>
          <w:tcPr>
            <w:tcW w:w="16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4000" w:type="dxa"/>
            <w:gridSpan w:val="4"/>
            <w:vAlign w:val="bottom"/>
          </w:tcPr>
          <w:p w:rsidR="00000000" w:rsidRDefault="00AC710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  Chữ số 6 trong số 9367 chỉ :</w:t>
            </w:r>
          </w:p>
        </w:tc>
        <w:tc>
          <w:tcPr>
            <w:tcW w:w="1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1260" w:type="dxa"/>
            <w:vAlign w:val="bottom"/>
          </w:tcPr>
          <w:p w:rsidR="00000000" w:rsidRDefault="00AC710D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6 trăm</w:t>
            </w:r>
          </w:p>
        </w:tc>
        <w:tc>
          <w:tcPr>
            <w:tcW w:w="1700" w:type="dxa"/>
            <w:vAlign w:val="bottom"/>
          </w:tcPr>
          <w:p w:rsidR="00000000" w:rsidRDefault="00AC710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6 nghìn</w:t>
            </w:r>
          </w:p>
        </w:tc>
        <w:tc>
          <w:tcPr>
            <w:tcW w:w="5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:rsidR="00000000" w:rsidRDefault="00AC710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</w:t>
            </w:r>
          </w:p>
        </w:tc>
        <w:tc>
          <w:tcPr>
            <w:tcW w:w="1340" w:type="dxa"/>
            <w:vAlign w:val="bottom"/>
          </w:tcPr>
          <w:p w:rsidR="00000000" w:rsidRDefault="00AC710D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 ch</w:t>
            </w:r>
            <w:r>
              <w:rPr>
                <w:rFonts w:ascii="Times New Roman" w:eastAsia="Times New Roman" w:hAnsi="Times New Roman"/>
                <w:sz w:val="28"/>
              </w:rPr>
              <w:t>ục</w:t>
            </w:r>
          </w:p>
        </w:tc>
        <w:tc>
          <w:tcPr>
            <w:tcW w:w="1680" w:type="dxa"/>
            <w:vAlign w:val="bottom"/>
          </w:tcPr>
          <w:p w:rsidR="00000000" w:rsidRDefault="00AC710D">
            <w:pPr>
              <w:spacing w:line="0" w:lineRule="atLeast"/>
              <w:ind w:left="420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D. 6 đơn vị</w:t>
            </w:r>
          </w:p>
        </w:tc>
      </w:tr>
    </w:tbl>
    <w:p w:rsidR="00000000" w:rsidRDefault="00AC710D">
      <w:pPr>
        <w:spacing w:line="196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II/ Tự luận :</w:t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 1</w:t>
      </w:r>
      <w:r>
        <w:rPr>
          <w:rFonts w:ascii="Times New Roman" w:eastAsia="Times New Roman" w:hAnsi="Times New Roman"/>
          <w:sz w:val="28"/>
        </w:rPr>
        <w:t>: Hai túi có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bi bằng nhau , nếu lấy 10 viên bi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ở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túi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bỏ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sang túi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hai thì lúc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đó số bi ở túi hai gấp 3 lần số bi ở túi một. Hỏi lúc đầu mỗi túi có bao nhiêu viên bi?</w:t>
      </w:r>
    </w:p>
    <w:p w:rsidR="00000000" w:rsidRDefault="00AC710D">
      <w:pPr>
        <w:spacing w:line="21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6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2 : </w:t>
      </w:r>
      <w:r>
        <w:rPr>
          <w:rFonts w:ascii="Times New Roman" w:eastAsia="Times New Roman" w:hAnsi="Times New Roman"/>
          <w:sz w:val="28"/>
        </w:rPr>
        <w:t>Tìm một số, biết rằng nếu giả</w:t>
      </w:r>
      <w:r>
        <w:rPr>
          <w:rFonts w:ascii="Times New Roman" w:eastAsia="Times New Roman" w:hAnsi="Times New Roman"/>
          <w:sz w:val="28"/>
        </w:rPr>
        <w:t>m số đó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đi 3 lần rồi lại giảm tiếp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đi 5 lần thì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mới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bằng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2</w:t>
      </w:r>
      <w:r>
        <w:rPr>
          <w:rFonts w:ascii="Times New Roman" w:eastAsia="Times New Roman" w:hAnsi="Times New Roman"/>
          <w:sz w:val="28"/>
        </w:rPr>
        <w:t xml:space="preserve"> số nhỏ nhất có 2 chữ số.</w:t>
      </w:r>
    </w:p>
    <w:p w:rsidR="00000000" w:rsidRDefault="000E04D3">
      <w:pPr>
        <w:spacing w:line="16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-209550</wp:posOffset>
                </wp:positionV>
                <wp:extent cx="92075" cy="0"/>
                <wp:effectExtent l="12700" t="13970" r="9525" b="508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0756" id="Line 1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-16.5pt" to="36.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" o:allowincell="f" strokeweight=".17472mm"/>
            </w:pict>
          </mc:Fallback>
        </mc:AlternateContent>
      </w: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 3</w:t>
      </w:r>
      <w:r>
        <w:rPr>
          <w:rFonts w:ascii="Times New Roman" w:eastAsia="Times New Roman" w:hAnsi="Times New Roman"/>
          <w:sz w:val="28"/>
        </w:rPr>
        <w:t>: Một hình vuông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chia thành 2 hình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.Tính chu vi hình vuông, biết rằng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tổng chu vi 2 hình chữ nhật là 6420 cm.</w:t>
      </w:r>
    </w:p>
    <w:p w:rsidR="00000000" w:rsidRDefault="000E04D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233680</wp:posOffset>
                </wp:positionV>
                <wp:extent cx="4807585" cy="0"/>
                <wp:effectExtent l="9525" t="10160" r="12065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75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D1A2" id="Line 1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18.4pt" to="412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" o:allowincell="f"/>
            </w:pict>
          </mc:Fallback>
        </mc:AlternateContent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14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392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10:</w:t>
      </w:r>
    </w:p>
    <w:p w:rsidR="00000000" w:rsidRDefault="00AC710D">
      <w:pPr>
        <w:spacing w:line="188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460"/>
        </w:tabs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Ghi </w:t>
      </w:r>
      <w:r>
        <w:rPr>
          <w:rFonts w:ascii="Times New Roman" w:eastAsia="Times New Roman" w:hAnsi="Times New Roman"/>
          <w:sz w:val="28"/>
        </w:rPr>
        <w:t>lại chữ đặt trước câu trả lời đúng:</w:t>
      </w:r>
    </w:p>
    <w:p w:rsidR="00000000" w:rsidRDefault="00AC710D">
      <w:pPr>
        <w:spacing w:line="193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1.Số ở giữa 2 số 27 909 và 27 911 là:</w:t>
      </w:r>
    </w:p>
    <w:p w:rsidR="00000000" w:rsidRDefault="00AC710D">
      <w:pPr>
        <w:spacing w:line="207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74" w:lineRule="auto"/>
        <w:ind w:right="294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27 908 B. 27 9010 C. 27 9012 D. 27 910 2.Số có 3 chữ số khác nhau lớn nhất là :</w:t>
      </w:r>
    </w:p>
    <w:p w:rsidR="00000000" w:rsidRDefault="00AC710D">
      <w:pPr>
        <w:spacing w:line="26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47" w:right="560" w:bottom="448" w:left="680" w:header="0" w:footer="0" w:gutter="0"/>
          <w:cols w:space="720"/>
          <w:docGrid w:linePitch="360"/>
        </w:sectPr>
      </w:pPr>
    </w:p>
    <w:p w:rsidR="00000000" w:rsidRDefault="00AC710D">
      <w:pPr>
        <w:tabs>
          <w:tab w:val="left" w:pos="2140"/>
          <w:tab w:val="left" w:pos="4560"/>
          <w:tab w:val="left" w:pos="6640"/>
        </w:tabs>
        <w:spacing w:line="0" w:lineRule="atLeast"/>
        <w:rPr>
          <w:rFonts w:ascii="Times New Roman" w:eastAsia="Times New Roman" w:hAnsi="Times New Roman"/>
          <w:sz w:val="28"/>
        </w:rPr>
      </w:pPr>
      <w:bookmarkStart w:id="13" w:name="page7"/>
      <w:bookmarkEnd w:id="13"/>
      <w:r>
        <w:rPr>
          <w:rFonts w:ascii="Times New Roman" w:eastAsia="Times New Roman" w:hAnsi="Times New Roman"/>
          <w:sz w:val="28"/>
        </w:rPr>
        <w:lastRenderedPageBreak/>
        <w:t>A. 999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897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987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798</w:t>
      </w:r>
    </w:p>
    <w:p w:rsidR="00000000" w:rsidRDefault="00AC710D">
      <w:pPr>
        <w:spacing w:line="206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3.Bố đi làm về lúc 17 giờ kém 15 phút . Mẹ đi làm về sớm hơn bố </w:t>
      </w:r>
      <w:r>
        <w:rPr>
          <w:rFonts w:ascii="Times New Roman" w:eastAsia="Times New Roman" w:hAnsi="Times New Roman"/>
          <w:sz w:val="28"/>
        </w:rPr>
        <w:t>30 phút. Vậy mẹ đi làm về lúc:</w:t>
      </w:r>
    </w:p>
    <w:p w:rsidR="00000000" w:rsidRDefault="00AC710D">
      <w:pPr>
        <w:spacing w:line="19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580"/>
        <w:gridCol w:w="2480"/>
        <w:gridCol w:w="620"/>
      </w:tblGrid>
      <w:tr w:rsidR="00000000">
        <w:trPr>
          <w:trHeight w:val="322"/>
        </w:trPr>
        <w:tc>
          <w:tcPr>
            <w:tcW w:w="22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17 giờ 45 phút</w:t>
            </w:r>
          </w:p>
        </w:tc>
        <w:tc>
          <w:tcPr>
            <w:tcW w:w="2580" w:type="dxa"/>
            <w:vAlign w:val="bottom"/>
          </w:tcPr>
          <w:p w:rsidR="00000000" w:rsidRDefault="00AC710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16 giờ 30 phút</w:t>
            </w:r>
          </w:p>
        </w:tc>
        <w:tc>
          <w:tcPr>
            <w:tcW w:w="2480" w:type="dxa"/>
            <w:vAlign w:val="bottom"/>
          </w:tcPr>
          <w:p w:rsidR="00000000" w:rsidRDefault="00AC710D">
            <w:pPr>
              <w:spacing w:line="0" w:lineRule="atLeast"/>
              <w:ind w:left="5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C.16 giờ15 phút</w:t>
            </w:r>
          </w:p>
        </w:tc>
        <w:tc>
          <w:tcPr>
            <w:tcW w:w="6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7300" w:type="dxa"/>
            <w:gridSpan w:val="3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4.Trong phép chia , số chia là 7. Có thể có mấy số dư ?</w:t>
            </w:r>
          </w:p>
        </w:tc>
        <w:tc>
          <w:tcPr>
            <w:tcW w:w="6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22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6</w:t>
            </w:r>
          </w:p>
        </w:tc>
        <w:tc>
          <w:tcPr>
            <w:tcW w:w="2580" w:type="dxa"/>
            <w:vAlign w:val="bottom"/>
          </w:tcPr>
          <w:p w:rsidR="00000000" w:rsidRDefault="00AC710D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5</w:t>
            </w:r>
          </w:p>
        </w:tc>
        <w:tc>
          <w:tcPr>
            <w:tcW w:w="2480" w:type="dxa"/>
            <w:vAlign w:val="bottom"/>
          </w:tcPr>
          <w:p w:rsidR="00000000" w:rsidRDefault="00AC71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4</w:t>
            </w:r>
          </w:p>
        </w:tc>
        <w:tc>
          <w:tcPr>
            <w:tcW w:w="620" w:type="dxa"/>
            <w:vAlign w:val="bottom"/>
          </w:tcPr>
          <w:p w:rsidR="00000000" w:rsidRDefault="00AC710D">
            <w:pPr>
              <w:spacing w:line="0" w:lineRule="atLeast"/>
              <w:ind w:left="140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D. 7</w:t>
            </w:r>
          </w:p>
        </w:tc>
      </w:tr>
      <w:tr w:rsidR="00000000">
        <w:trPr>
          <w:trHeight w:val="514"/>
        </w:trPr>
        <w:tc>
          <w:tcPr>
            <w:tcW w:w="22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II/ Tự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luận</w:t>
            </w: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25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C710D">
      <w:pPr>
        <w:rPr>
          <w:rFonts w:ascii="Times New Roman" w:eastAsia="Times New Roman" w:hAnsi="Times New Roman"/>
          <w:sz w:val="24"/>
        </w:rPr>
        <w:sectPr w:rsidR="00000000">
          <w:pgSz w:w="11900" w:h="16841"/>
          <w:pgMar w:top="1034" w:right="560" w:bottom="448" w:left="680" w:header="0" w:footer="0" w:gutter="0"/>
          <w:cols w:space="720"/>
          <w:docGrid w:linePitch="360"/>
        </w:sectPr>
      </w:pPr>
    </w:p>
    <w:p w:rsidR="00000000" w:rsidRDefault="00AC710D">
      <w:pPr>
        <w:spacing w:line="316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 1</w:t>
      </w:r>
      <w:r>
        <w:rPr>
          <w:rFonts w:ascii="Times New Roman" w:eastAsia="Times New Roman" w:hAnsi="Times New Roman"/>
          <w:sz w:val="28"/>
        </w:rPr>
        <w:t>:  Hồng nghĩ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ra một số. Biết rằng</w:t>
      </w:r>
    </w:p>
    <w:p w:rsidR="00000000" w:rsidRDefault="00AC710D">
      <w:pPr>
        <w:spacing w:line="17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được 12 . Tìm số Hồng nghĩ.</w:t>
      </w:r>
    </w:p>
    <w:p w:rsidR="00000000" w:rsidRDefault="00AC710D">
      <w:pPr>
        <w:spacing w:line="21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000000" w:rsidRDefault="00AC710D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44"/>
          <w:vertAlign w:val="superscript"/>
        </w:rPr>
        <w:t>1</w:t>
      </w:r>
      <w:r>
        <w:rPr>
          <w:rFonts w:ascii="Times New Roman" w:eastAsia="Times New Roman" w:hAnsi="Times New Roman"/>
          <w:sz w:val="44"/>
          <w:vertAlign w:val="subscript"/>
        </w:rPr>
        <w:t>3</w:t>
      </w:r>
      <w:r>
        <w:rPr>
          <w:rFonts w:ascii="Times New Roman" w:eastAsia="Times New Roman" w:hAnsi="Times New Roman"/>
          <w:sz w:val="26"/>
        </w:rPr>
        <w:t xml:space="preserve">  số Hồng nghĩ gấp lên 3 lần rồi lấy đi </w:t>
      </w:r>
      <w:r>
        <w:rPr>
          <w:rFonts w:ascii="Times New Roman" w:eastAsia="Times New Roman" w:hAnsi="Times New Roman"/>
          <w:sz w:val="44"/>
          <w:vertAlign w:val="superscript"/>
        </w:rPr>
        <w:t>1</w:t>
      </w:r>
      <w:r>
        <w:rPr>
          <w:rFonts w:ascii="Times New Roman" w:eastAsia="Times New Roman" w:hAnsi="Times New Roman"/>
          <w:sz w:val="44"/>
          <w:vertAlign w:val="subscript"/>
        </w:rPr>
        <w:t>5</w:t>
      </w:r>
      <w:r>
        <w:rPr>
          <w:rFonts w:ascii="Times New Roman" w:eastAsia="Times New Roman" w:hAnsi="Times New Roman"/>
          <w:sz w:val="26"/>
        </w:rPr>
        <w:t xml:space="preserve">  kết quả thì</w:t>
      </w:r>
    </w:p>
    <w:p w:rsidR="00000000" w:rsidRDefault="000E04D3">
      <w:pPr>
        <w:spacing w:line="0" w:lineRule="atLeast"/>
        <w:rPr>
          <w:rFonts w:ascii="Times New Roman" w:eastAsia="Times New Roman" w:hAnsi="Times New Roman"/>
          <w:sz w:val="26"/>
        </w:rPr>
        <w:sectPr w:rsidR="00000000">
          <w:type w:val="continuous"/>
          <w:pgSz w:w="11900" w:h="16841"/>
          <w:pgMar w:top="1034" w:right="560" w:bottom="448" w:left="680" w:header="0" w:footer="0" w:gutter="0"/>
          <w:cols w:num="2" w:space="120" w:equalWidth="0">
            <w:col w:w="4560" w:space="120"/>
            <w:col w:w="59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-127635</wp:posOffset>
                </wp:positionV>
                <wp:extent cx="83185" cy="0"/>
                <wp:effectExtent l="13970" t="8890" r="7620" b="1016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6888" id="Line 1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0.05pt" to="6.6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" o:allowincell="f" strokeweight=".17431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-127635</wp:posOffset>
                </wp:positionV>
                <wp:extent cx="85725" cy="0"/>
                <wp:effectExtent l="12065" t="8890" r="6985" b="1016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AEBD" id="Line 1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-10.05pt" to="232.4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" o:allowincell="f" strokeweight=".17431mm"/>
            </w:pict>
          </mc:Fallback>
        </mc:AlternateContent>
      </w:r>
    </w:p>
    <w:p w:rsidR="00000000" w:rsidRDefault="00AC710D">
      <w:pPr>
        <w:spacing w:line="214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73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2 </w:t>
      </w:r>
      <w:r>
        <w:rPr>
          <w:rFonts w:ascii="Times New Roman" w:eastAsia="Times New Roman" w:hAnsi="Times New Roman"/>
          <w:sz w:val="28"/>
        </w:rPr>
        <w:t>: Tuổi Tí bằng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6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tuổi mẹ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và bằng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7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tuổi bố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. Bố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hơn mẹ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 tuổi .Tìm tuổi của mỗi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người.</w:t>
      </w:r>
    </w:p>
    <w:p w:rsidR="00000000" w:rsidRDefault="000E04D3">
      <w:pPr>
        <w:spacing w:line="1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-436880</wp:posOffset>
                </wp:positionV>
                <wp:extent cx="89535" cy="0"/>
                <wp:effectExtent l="12065" t="6350" r="12700" b="1270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D024" id="Line 1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-34.4pt" to="142.75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" o:allowincell="f" strokeweight=".17472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-436880</wp:posOffset>
                </wp:positionV>
                <wp:extent cx="92075" cy="0"/>
                <wp:effectExtent l="6985" t="6350" r="5715" b="1270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E76F5" id="Line 1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-34.4pt" to="260.3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" o:allowincell="f" strokeweight=".17472mm"/>
            </w:pict>
          </mc:Fallback>
        </mc:AlternateContent>
      </w:r>
    </w:p>
    <w:p w:rsidR="00000000" w:rsidRDefault="00AC710D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3 </w:t>
      </w:r>
      <w:r>
        <w:rPr>
          <w:rFonts w:ascii="Times New Roman" w:eastAsia="Times New Roman" w:hAnsi="Times New Roman"/>
          <w:sz w:val="28"/>
        </w:rPr>
        <w:t>: Một hình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có chu vi gấp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đôi chu vi hình vuông cạnh 415m . Tính chiều dài và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chiều </w:t>
      </w:r>
      <w:r>
        <w:rPr>
          <w:rFonts w:ascii="Times New Roman" w:eastAsia="Times New Roman" w:hAnsi="Times New Roman"/>
          <w:sz w:val="28"/>
        </w:rPr>
        <w:t>rộng hình chữ nhật đó. Biết chiều dài gấp 4 lần chiều rộng .</w:t>
      </w:r>
    </w:p>
    <w:p w:rsidR="00000000" w:rsidRDefault="00AC710D">
      <w:pPr>
        <w:spacing w:line="7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ind w:left="4900"/>
        <w:rPr>
          <w:rFonts w:ascii="Times New Roman" w:eastAsia="Times New Roman" w:hAnsi="Times New Roman"/>
          <w:b/>
          <w:color w:val="FF0000"/>
          <w:sz w:val="36"/>
        </w:rPr>
      </w:pPr>
      <w:r>
        <w:rPr>
          <w:rFonts w:ascii="Times New Roman" w:eastAsia="Times New Roman" w:hAnsi="Times New Roman"/>
          <w:b/>
          <w:color w:val="FF0000"/>
          <w:sz w:val="36"/>
        </w:rPr>
        <w:t>Đề 11</w:t>
      </w:r>
    </w:p>
    <w:p w:rsidR="00000000" w:rsidRDefault="00AC710D">
      <w:pPr>
        <w:spacing w:line="19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4040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>I.TRẮC NGHIỆM</w:t>
      </w:r>
    </w:p>
    <w:p w:rsidR="00000000" w:rsidRDefault="00AC710D">
      <w:pPr>
        <w:spacing w:line="18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Câu1.( 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điểm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>Khoanh vào chữ đặt trước kết quả đúng: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A,Khoảng thời gian từ 8 giờ kém 10 phút đến 8 giờ 30 phút là:</w:t>
      </w:r>
    </w:p>
    <w:p w:rsidR="00000000" w:rsidRDefault="00AC710D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tabs>
          <w:tab w:val="left" w:pos="3660"/>
          <w:tab w:val="left" w:pos="5820"/>
          <w:tab w:val="left" w:pos="7900"/>
        </w:tabs>
        <w:spacing w:line="0" w:lineRule="atLeast"/>
        <w:ind w:left="18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a. 20 phút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b. 30 phút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c. 40 phút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d. 50 phút</w:t>
      </w:r>
    </w:p>
    <w:p w:rsidR="00000000" w:rsidRDefault="00AC710D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B.Trong cá</w:t>
      </w:r>
      <w:r>
        <w:rPr>
          <w:rFonts w:ascii="Times New Roman" w:eastAsia="Times New Roman" w:hAnsi="Times New Roman"/>
          <w:sz w:val="28"/>
          <w:szCs w:val="28"/>
        </w:rPr>
        <w:t>c phép chia có dư với số chia là 7, số dư lớn nhất là: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tabs>
          <w:tab w:val="left" w:pos="4020"/>
          <w:tab w:val="left" w:pos="6260"/>
          <w:tab w:val="left" w:pos="8340"/>
        </w:tabs>
        <w:spacing w:line="0" w:lineRule="atLeast"/>
        <w:ind w:left="21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a. 4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b. 5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c. 6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d. 7</w:t>
      </w:r>
    </w:p>
    <w:p w:rsidR="00000000" w:rsidRDefault="00AC710D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C.3m 5cm = ....... cm. Số thích hợp điền vào chỗ chấm là:</w:t>
      </w:r>
    </w:p>
    <w:p w:rsidR="00000000" w:rsidRDefault="00AC710D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tabs>
          <w:tab w:val="left" w:pos="2980"/>
          <w:tab w:val="left" w:pos="5140"/>
          <w:tab w:val="left" w:pos="7440"/>
        </w:tabs>
        <w:spacing w:line="0" w:lineRule="atLeast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a. 350 cm.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b. 3030 cm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c.305 cm.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d.35cm</w:t>
      </w:r>
    </w:p>
    <w:p w:rsidR="00000000" w:rsidRDefault="00AC710D">
      <w:pPr>
        <w:spacing w:line="19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D, Hình vẽ bên có mấy góc vuông mấy góc không vuông?</w:t>
      </w:r>
    </w:p>
    <w:p w:rsidR="00000000" w:rsidRDefault="00AC710D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 góc vuông, 4 góc không v</w:t>
      </w:r>
      <w:r>
        <w:rPr>
          <w:rFonts w:ascii="Times New Roman" w:eastAsia="Times New Roman" w:hAnsi="Times New Roman"/>
          <w:sz w:val="28"/>
          <w:szCs w:val="28"/>
        </w:rPr>
        <w:t>uông.</w:t>
      </w:r>
    </w:p>
    <w:p w:rsidR="00000000" w:rsidRDefault="00AC710D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 góc vuông, 6 góc không vuông.</w:t>
      </w:r>
    </w:p>
    <w:p w:rsidR="00000000" w:rsidRDefault="00AC710D">
      <w:pPr>
        <w:spacing w:line="19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 góc vuông, 2 góc không vuông.</w:t>
      </w:r>
    </w:p>
    <w:p w:rsidR="00000000" w:rsidRDefault="00AC710D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góc vuông, 6 góc không vuông.</w:t>
      </w:r>
    </w:p>
    <w:p w:rsidR="00000000" w:rsidRDefault="000E04D3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3881755</wp:posOffset>
            </wp:positionH>
            <wp:positionV relativeFrom="paragraph">
              <wp:posOffset>-889000</wp:posOffset>
            </wp:positionV>
            <wp:extent cx="1837055" cy="713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C710D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Câu 2</w:t>
      </w:r>
      <w:r>
        <w:rPr>
          <w:rFonts w:ascii="Times New Roman" w:eastAsia="Times New Roman" w:hAnsi="Times New Roman"/>
          <w:i/>
          <w:sz w:val="28"/>
          <w:szCs w:val="28"/>
        </w:rPr>
        <w:t>.( 6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điểm</w:t>
      </w:r>
      <w:r>
        <w:rPr>
          <w:rFonts w:ascii="Times New Roman" w:eastAsia="Times New Roman" w:hAnsi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>Điền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đáp số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hoặc câu trả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lời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đúng vào chỗ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chấm.......</w:t>
      </w:r>
    </w:p>
    <w:p w:rsidR="00000000" w:rsidRDefault="00AC710D">
      <w:pPr>
        <w:spacing w:line="189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  <w:szCs w:val="28"/>
        </w:rPr>
        <w:sectPr w:rsidR="00000000">
          <w:type w:val="continuous"/>
          <w:pgSz w:w="11900" w:h="16841"/>
          <w:pgMar w:top="1034" w:right="560" w:bottom="448" w:left="680" w:header="0" w:footer="0" w:gutter="0"/>
          <w:cols w:space="720"/>
          <w:docGrid w:linePitch="360"/>
        </w:sect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bookmarkStart w:id="14" w:name="page8"/>
      <w:bookmarkEnd w:id="14"/>
      <w:r>
        <w:rPr>
          <w:rFonts w:ascii="Times New Roman" w:eastAsia="Times New Roman" w:hAnsi="Times New Roman"/>
          <w:sz w:val="28"/>
          <w:szCs w:val="28"/>
        </w:rPr>
        <w:lastRenderedPageBreak/>
        <w:t>A,Một số không chia hết cho 6 khi chia cho 6 thì có thể có những số dư nào?</w:t>
      </w:r>
    </w:p>
    <w:p w:rsidR="00000000" w:rsidRDefault="00AC710D">
      <w:pPr>
        <w:spacing w:line="376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Trả lời: Một số không chia hết cho 6 khi chia cho 6 thì có thể có những số dư</w:t>
      </w:r>
    </w:p>
    <w:p w:rsidR="00000000" w:rsidRDefault="00AC710D">
      <w:pPr>
        <w:spacing w:line="18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là .....................</w:t>
      </w:r>
    </w:p>
    <w:p w:rsidR="00000000" w:rsidRDefault="00AC710D">
      <w:pPr>
        <w:spacing w:line="39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35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B, Một phép chia có số chia là 7 , số dư là 5. Muốn phép chia đó trở thành phép chia hết và thương tăng thêm 2 đơn vị thì phải thêm vào số bị chia bao</w:t>
      </w:r>
      <w:r>
        <w:rPr>
          <w:rFonts w:ascii="Times New Roman" w:eastAsia="Times New Roman" w:hAnsi="Times New Roman"/>
          <w:sz w:val="28"/>
          <w:szCs w:val="28"/>
        </w:rPr>
        <w:t xml:space="preserve"> nhiêu đơn vị?</w:t>
      </w:r>
    </w:p>
    <w:p w:rsidR="00000000" w:rsidRDefault="00AC710D">
      <w:pPr>
        <w:spacing w:line="20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Trả lời:Muốn phép chia đó trở thành phép chia hết và thương tăng thêm 2</w:t>
      </w:r>
    </w:p>
    <w:p w:rsidR="00000000" w:rsidRDefault="00AC710D">
      <w:pPr>
        <w:spacing w:line="185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đơn vị thì phải thêm vào số bị chia.................. đơn vị.</w:t>
      </w:r>
    </w:p>
    <w:p w:rsidR="00000000" w:rsidRDefault="00AC710D">
      <w:pPr>
        <w:spacing w:line="39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34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C, Một phép chia có số bị chia là 79 thương là 7 , số dư là số dư lớn nhất có thể có của phép chia đó. T</w:t>
      </w:r>
      <w:r>
        <w:rPr>
          <w:rFonts w:ascii="Times New Roman" w:eastAsia="Times New Roman" w:hAnsi="Times New Roman"/>
          <w:sz w:val="28"/>
          <w:szCs w:val="28"/>
        </w:rPr>
        <w:t>ìm số chia và số dư của phép chia đó.</w:t>
      </w:r>
    </w:p>
    <w:p w:rsidR="00000000" w:rsidRDefault="00AC710D">
      <w:pPr>
        <w:spacing w:line="212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Trả lời:Một phép chia có số bị chia là 79 thương là 7 , số dư là số dư lớn nhất</w:t>
      </w:r>
    </w:p>
    <w:p w:rsidR="00000000" w:rsidRDefault="00AC710D">
      <w:pPr>
        <w:spacing w:line="18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có thể có. Số chia của phép chia đó là:...........;số dư là:.................</w:t>
      </w:r>
    </w:p>
    <w:p w:rsidR="00000000" w:rsidRDefault="00AC710D">
      <w:pPr>
        <w:spacing w:line="39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C710D">
      <w:pPr>
        <w:spacing w:line="34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D,Trong một phép chia, số bị chia gấp 7 lần số chia. Hỏi </w:t>
      </w:r>
      <w:r>
        <w:rPr>
          <w:rFonts w:ascii="Times New Roman" w:eastAsia="Times New Roman" w:hAnsi="Times New Roman"/>
          <w:sz w:val="28"/>
          <w:szCs w:val="28"/>
        </w:rPr>
        <w:t>thương của phép chia đó là bao nhiêu?</w:t>
      </w:r>
    </w:p>
    <w:p w:rsidR="00000000" w:rsidRDefault="00AC710D">
      <w:pPr>
        <w:spacing w:line="2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060"/>
      </w:tblGrid>
      <w:tr w:rsidR="00000000">
        <w:trPr>
          <w:trHeight w:val="368"/>
        </w:trPr>
        <w:tc>
          <w:tcPr>
            <w:tcW w:w="812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Trả lời:Thương của phép chia đó là..............</w:t>
            </w:r>
          </w:p>
        </w:tc>
      </w:tr>
      <w:tr w:rsidR="00000000">
        <w:trPr>
          <w:trHeight w:val="754"/>
        </w:trPr>
        <w:tc>
          <w:tcPr>
            <w:tcW w:w="30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vAlign w:val="bottom"/>
          </w:tcPr>
          <w:p w:rsidR="00000000" w:rsidRDefault="00AC710D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II. TỰ LUẬN</w:t>
            </w:r>
          </w:p>
        </w:tc>
      </w:tr>
      <w:tr w:rsidR="00000000">
        <w:trPr>
          <w:trHeight w:val="552"/>
        </w:trPr>
        <w:tc>
          <w:tcPr>
            <w:tcW w:w="8120" w:type="dxa"/>
            <w:gridSpan w:val="2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  <w:u w:val="single"/>
              </w:rPr>
              <w:t>Bài 1</w:t>
            </w: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99"/>
                <w:sz w:val="32"/>
              </w:rPr>
              <w:t>( 3</w:t>
            </w: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99"/>
                <w:sz w:val="32"/>
              </w:rPr>
              <w:t>điểm)</w:t>
            </w: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32"/>
              </w:rPr>
              <w:t>Hãy</w:t>
            </w: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32"/>
              </w:rPr>
              <w:t>điền dấu &gt;, &lt;, = vào ô trống cho thích hợp.</w:t>
            </w:r>
          </w:p>
        </w:tc>
      </w:tr>
      <w:tr w:rsidR="00000000">
        <w:trPr>
          <w:trHeight w:val="562"/>
        </w:trPr>
        <w:tc>
          <w:tcPr>
            <w:tcW w:w="3060" w:type="dxa"/>
            <w:vAlign w:val="bottom"/>
          </w:tcPr>
          <w:p w:rsidR="00000000" w:rsidRDefault="00AC710D">
            <w:pPr>
              <w:spacing w:line="0" w:lineRule="atLeast"/>
              <w:ind w:left="7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a) 7 </w:t>
            </w:r>
            <w:r>
              <w:rPr>
                <w:rFonts w:ascii="Symbol" w:eastAsia="Symbol" w:hAnsi="Symbol"/>
                <w:sz w:val="24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b + 8 </w:t>
            </w:r>
            <w:r>
              <w:rPr>
                <w:rFonts w:ascii="Symbol" w:eastAsia="Symbol" w:hAnsi="Symbol"/>
                <w:sz w:val="24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b</w:t>
            </w:r>
          </w:p>
        </w:tc>
        <w:tc>
          <w:tcPr>
            <w:tcW w:w="5060" w:type="dxa"/>
            <w:vAlign w:val="bottom"/>
          </w:tcPr>
          <w:p w:rsidR="00000000" w:rsidRDefault="00AC710D">
            <w:pPr>
              <w:spacing w:line="0" w:lineRule="atLeast"/>
              <w:ind w:right="2340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9 </w:t>
            </w:r>
            <w:r>
              <w:rPr>
                <w:rFonts w:ascii="Symbol" w:eastAsia="Symbol" w:hAnsi="Symbol"/>
                <w:sz w:val="24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5 + 9 </w:t>
            </w:r>
            <w:r>
              <w:rPr>
                <w:rFonts w:ascii="Symbol" w:eastAsia="Symbol" w:hAnsi="Symbol"/>
                <w:sz w:val="24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10</w:t>
            </w:r>
          </w:p>
        </w:tc>
      </w:tr>
      <w:tr w:rsidR="00000000">
        <w:trPr>
          <w:trHeight w:val="559"/>
        </w:trPr>
        <w:tc>
          <w:tcPr>
            <w:tcW w:w="3060" w:type="dxa"/>
            <w:vAlign w:val="bottom"/>
          </w:tcPr>
          <w:p w:rsidR="00000000" w:rsidRDefault="00AC710D">
            <w:pPr>
              <w:spacing w:line="0" w:lineRule="atLeast"/>
              <w:ind w:left="7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b) a </w:t>
            </w: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5 + a </w:t>
            </w: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8</w:t>
            </w:r>
          </w:p>
        </w:tc>
        <w:tc>
          <w:tcPr>
            <w:tcW w:w="5060" w:type="dxa"/>
            <w:vAlign w:val="bottom"/>
          </w:tcPr>
          <w:p w:rsidR="00000000" w:rsidRDefault="00AC710D">
            <w:pPr>
              <w:spacing w:line="0" w:lineRule="atLeast"/>
              <w:ind w:right="2240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a </w:t>
            </w: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9 + a </w:t>
            </w: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5</w:t>
            </w:r>
          </w:p>
        </w:tc>
      </w:tr>
    </w:tbl>
    <w:p w:rsidR="00000000" w:rsidRDefault="000E04D3">
      <w:pPr>
        <w:spacing w:line="1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-387350</wp:posOffset>
                </wp:positionV>
                <wp:extent cx="238125" cy="0"/>
                <wp:effectExtent l="7620" t="6350" r="11430" b="1270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434E" id="Line 2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-30.5pt" to="162.35pt,-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-615950</wp:posOffset>
                </wp:positionV>
                <wp:extent cx="238125" cy="0"/>
                <wp:effectExtent l="7620" t="6350" r="11430" b="1270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B6D7C" id="Line 2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-48.5pt" to="162.35pt,-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-620395</wp:posOffset>
                </wp:positionV>
                <wp:extent cx="0" cy="238125"/>
                <wp:effectExtent l="12700" t="11430" r="6350" b="762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8CEB" id="Line 2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48.85pt" to="2in,-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-620395</wp:posOffset>
                </wp:positionV>
                <wp:extent cx="0" cy="238125"/>
                <wp:effectExtent l="12700" t="11430" r="6350" b="762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5FC04" id="Line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48.85pt" to="162pt,-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-35560</wp:posOffset>
                </wp:positionV>
                <wp:extent cx="238760" cy="0"/>
                <wp:effectExtent l="7620" t="5715" r="10795" b="1333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F31D8" id="Line 2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-2.8pt" to="162.4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-264160</wp:posOffset>
                </wp:positionV>
                <wp:extent cx="238760" cy="0"/>
                <wp:effectExtent l="7620" t="5715" r="10795" b="1333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631F" id="Line 2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-20.8pt" to="162.4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-268605</wp:posOffset>
                </wp:positionV>
                <wp:extent cx="0" cy="238125"/>
                <wp:effectExtent l="12700" t="10795" r="6350" b="825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2BF39" id="Line 2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21.15pt" to="2in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-268605</wp:posOffset>
                </wp:positionV>
                <wp:extent cx="0" cy="238125"/>
                <wp:effectExtent l="13335" t="10795" r="5715" b="825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5A31B" id="Line 2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-21.15pt" to="162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" o:allowincell="f"/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4300"/>
        <w:gridCol w:w="4180"/>
      </w:tblGrid>
      <w:tr w:rsidR="00000000">
        <w:trPr>
          <w:trHeight w:val="368"/>
        </w:trPr>
        <w:tc>
          <w:tcPr>
            <w:tcW w:w="21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u w:val="single"/>
              </w:rPr>
              <w:t>Bài 2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</w:rPr>
              <w:t>:</w:t>
            </w:r>
            <w:r>
              <w:rPr>
                <w:rFonts w:ascii="Times New Roman" w:eastAsia="Times New Roman" w:hAnsi="Times New Roman"/>
                <w:i/>
                <w:sz w:val="32"/>
              </w:rPr>
              <w:t>( 3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32"/>
              </w:rPr>
              <w:t>điể</w:t>
            </w:r>
            <w:r>
              <w:rPr>
                <w:rFonts w:ascii="Times New Roman" w:eastAsia="Times New Roman" w:hAnsi="Times New Roman"/>
                <w:i/>
                <w:sz w:val="32"/>
              </w:rPr>
              <w:t>m)</w:t>
            </w:r>
          </w:p>
        </w:tc>
        <w:tc>
          <w:tcPr>
            <w:tcW w:w="4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Tìm x, biết:</w:t>
            </w:r>
          </w:p>
        </w:tc>
        <w:tc>
          <w:tcPr>
            <w:tcW w:w="41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9"/>
        </w:trPr>
        <w:tc>
          <w:tcPr>
            <w:tcW w:w="21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w w:val="98"/>
                <w:sz w:val="32"/>
              </w:rPr>
              <w:t>a. 75 : x = 3 dư 3</w:t>
            </w:r>
          </w:p>
        </w:tc>
        <w:tc>
          <w:tcPr>
            <w:tcW w:w="4300" w:type="dxa"/>
            <w:vAlign w:val="bottom"/>
          </w:tcPr>
          <w:p w:rsidR="00000000" w:rsidRDefault="00AC710D">
            <w:pPr>
              <w:spacing w:line="0" w:lineRule="atLeast"/>
              <w:ind w:left="14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b. 35 &lt; x </w:t>
            </w: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7 &lt; 56</w:t>
            </w:r>
          </w:p>
        </w:tc>
        <w:tc>
          <w:tcPr>
            <w:tcW w:w="4180" w:type="dxa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c. x : 7 = 56 dư 6</w:t>
            </w:r>
          </w:p>
        </w:tc>
      </w:tr>
      <w:tr w:rsidR="00000000">
        <w:trPr>
          <w:trHeight w:val="562"/>
        </w:trPr>
        <w:tc>
          <w:tcPr>
            <w:tcW w:w="21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u w:val="single"/>
              </w:rPr>
              <w:t>Bài 3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</w:rPr>
              <w:t>:</w:t>
            </w:r>
            <w:r>
              <w:rPr>
                <w:rFonts w:ascii="Times New Roman" w:eastAsia="Times New Roman" w:hAnsi="Times New Roman"/>
                <w:i/>
                <w:sz w:val="32"/>
              </w:rPr>
              <w:t>( 2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32"/>
              </w:rPr>
              <w:t>điểm)</w:t>
            </w:r>
          </w:p>
        </w:tc>
        <w:tc>
          <w:tcPr>
            <w:tcW w:w="848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Tìm một số biết rằng nếu giảm số đó đi 27 đơn vị rồi cộng thêm</w:t>
            </w:r>
          </w:p>
        </w:tc>
      </w:tr>
      <w:tr w:rsidR="00000000">
        <w:trPr>
          <w:trHeight w:val="367"/>
        </w:trPr>
        <w:tc>
          <w:tcPr>
            <w:tcW w:w="2180" w:type="dxa"/>
            <w:vAlign w:val="bottom"/>
          </w:tcPr>
          <w:p w:rsidR="00000000" w:rsidRDefault="00AC710D">
            <w:pPr>
              <w:spacing w:line="366" w:lineRule="exac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46 thì được 129.</w:t>
            </w:r>
          </w:p>
        </w:tc>
        <w:tc>
          <w:tcPr>
            <w:tcW w:w="4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49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</w:t>
      </w:r>
    </w:p>
    <w:p w:rsidR="00000000" w:rsidRDefault="00AC710D">
      <w:pPr>
        <w:spacing w:line="0" w:lineRule="atLeast"/>
        <w:ind w:left="526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29" w:right="560" w:bottom="448" w:left="680" w:header="0" w:footer="0" w:gutter="0"/>
          <w:cols w:space="720"/>
          <w:docGrid w:linePitch="360"/>
        </w:sectPr>
      </w:pPr>
    </w:p>
    <w:p w:rsidR="00000000" w:rsidRDefault="00AC710D">
      <w:pPr>
        <w:spacing w:line="257" w:lineRule="auto"/>
        <w:ind w:left="1"/>
        <w:rPr>
          <w:rFonts w:ascii="Times New Roman" w:eastAsia="Times New Roman" w:hAnsi="Times New Roman"/>
          <w:sz w:val="32"/>
        </w:rPr>
      </w:pPr>
      <w:bookmarkStart w:id="15" w:name="page9"/>
      <w:bookmarkEnd w:id="15"/>
      <w:r>
        <w:rPr>
          <w:rFonts w:ascii="Times New Roman" w:eastAsia="Times New Roman" w:hAnsi="Times New Roman"/>
          <w:b/>
          <w:sz w:val="32"/>
          <w:u w:val="single"/>
        </w:rPr>
        <w:lastRenderedPageBreak/>
        <w:t>Bài 4</w:t>
      </w:r>
      <w:r>
        <w:rPr>
          <w:rFonts w:ascii="Times New Roman" w:eastAsia="Times New Roman" w:hAnsi="Times New Roman"/>
          <w:sz w:val="32"/>
        </w:rPr>
        <w:t>: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( 4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điểm)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Lớp 3A có 30 học sinh. Biết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  <w:lang w:val="en-US"/>
        </w:rPr>
        <w:t>1/</w:t>
      </w:r>
      <w:r>
        <w:rPr>
          <w:rFonts w:ascii="Times New Roman" w:eastAsia="Times New Roman" w:hAnsi="Times New Roman"/>
          <w:sz w:val="48"/>
          <w:vertAlign w:val="subscript"/>
        </w:rPr>
        <w:t>2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số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học sinh nam bằng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  <w:lang w:val="en-US"/>
        </w:rPr>
        <w:t>1/</w:t>
      </w:r>
      <w:r>
        <w:rPr>
          <w:rFonts w:ascii="Times New Roman" w:eastAsia="Times New Roman" w:hAnsi="Times New Roman"/>
          <w:sz w:val="48"/>
          <w:vertAlign w:val="subscript"/>
        </w:rPr>
        <w:t>3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số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học sinh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nữ. Hỏi lớp 3A có bao nhiêu học sinh nam, bao nhiêu học sinh nữ?</w:t>
      </w:r>
    </w:p>
    <w:p w:rsidR="00000000" w:rsidRDefault="000E04D3">
      <w:pPr>
        <w:spacing w:line="230" w:lineRule="auto"/>
        <w:ind w:left="4901"/>
        <w:rPr>
          <w:rFonts w:ascii="Times New Roman" w:eastAsia="Times New Roman" w:hAnsi="Times New Roman"/>
          <w:b/>
          <w:color w:val="FF0000"/>
          <w:sz w:val="36"/>
        </w:rPr>
      </w:pP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-431800</wp:posOffset>
                </wp:positionV>
                <wp:extent cx="92075" cy="0"/>
                <wp:effectExtent l="11430" t="7620" r="10795" b="1143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150C" id="Line 2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-34pt" to="300.45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" o:allowincell="f" strokeweight=".17472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-431800</wp:posOffset>
                </wp:positionV>
                <wp:extent cx="82550" cy="0"/>
                <wp:effectExtent l="5715" t="7620" r="6985" b="1143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246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50BA" id="Line 3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pt,-34pt" to="454.5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" o:allowincell="f" strokeweight=".1735mm"/>
            </w:pict>
          </mc:Fallback>
        </mc:AlternateContent>
      </w:r>
      <w:r w:rsidR="00AC710D">
        <w:rPr>
          <w:rFonts w:ascii="Times New Roman" w:eastAsia="Times New Roman" w:hAnsi="Times New Roman"/>
          <w:b/>
          <w:color w:val="FF0000"/>
          <w:sz w:val="36"/>
        </w:rPr>
        <w:t>Đề 12</w:t>
      </w:r>
    </w:p>
    <w:p w:rsidR="00000000" w:rsidRDefault="00AC710D">
      <w:pPr>
        <w:spacing w:line="1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Câu 1.</w:t>
      </w:r>
    </w:p>
    <w:p w:rsidR="00000000" w:rsidRDefault="00AC710D">
      <w:pPr>
        <w:spacing w:line="158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a.Phân tích số 6245 thành tổng của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numPr>
          <w:ilvl w:val="1"/>
          <w:numId w:val="3"/>
        </w:numPr>
        <w:tabs>
          <w:tab w:val="left" w:pos="881"/>
        </w:tabs>
        <w:spacing w:line="0" w:lineRule="atLeast"/>
        <w:ind w:left="881" w:hanging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Các nghìn, trăm , chục , đơn vị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1"/>
          <w:numId w:val="3"/>
        </w:numPr>
        <w:tabs>
          <w:tab w:val="left" w:pos="881"/>
        </w:tabs>
        <w:spacing w:line="0" w:lineRule="atLeast"/>
        <w:ind w:left="881" w:hanging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Các trăm và đơn vị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1"/>
          <w:numId w:val="3"/>
        </w:numPr>
        <w:tabs>
          <w:tab w:val="left" w:pos="881"/>
        </w:tabs>
        <w:spacing w:line="0" w:lineRule="atLeast"/>
        <w:ind w:left="881" w:hanging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Các chục và đơn vị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spacing w:line="0" w:lineRule="atLeast"/>
        <w:ind w:left="1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b. Thay các biểu thức sau thành tích của hai thừa s</w:t>
      </w:r>
      <w:r>
        <w:rPr>
          <w:rFonts w:ascii="Times New Roman" w:eastAsia="Times New Roman" w:hAnsi="Times New Roman"/>
          <w:i/>
          <w:sz w:val="28"/>
        </w:rPr>
        <w:t>ố :</w:t>
      </w:r>
    </w:p>
    <w:p w:rsidR="00000000" w:rsidRDefault="00AC710D">
      <w:pPr>
        <w:spacing w:line="177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spacing w:line="349" w:lineRule="auto"/>
        <w:ind w:left="721" w:right="83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 x 2 + 9 x 4 b x 3 + b x 5</w:t>
      </w:r>
    </w:p>
    <w:p w:rsidR="00000000" w:rsidRDefault="00AC710D">
      <w:pPr>
        <w:spacing w:line="1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Câu 2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Tính kết quả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bằng cách hợp lý :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3580"/>
          <w:tab w:val="left" w:pos="6460"/>
        </w:tabs>
        <w:spacing w:line="0" w:lineRule="atLeast"/>
        <w:ind w:left="72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a/ 25 x 18 x 4 x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b/ 6 x 28 + 72 x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c/ 7 x 4 + 13 x 5 + 20</w:t>
      </w:r>
    </w:p>
    <w:p w:rsidR="00000000" w:rsidRDefault="00AC710D">
      <w:pPr>
        <w:spacing w:line="176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4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Câu 3</w:t>
      </w:r>
      <w:r>
        <w:rPr>
          <w:rFonts w:ascii="Times New Roman" w:eastAsia="Times New Roman" w:hAnsi="Times New Roman"/>
          <w:sz w:val="28"/>
        </w:rPr>
        <w:t>. Cho trước một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, An lấy số đó nhân với 5; Bình lấy số đó nhân với 8, kết quả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của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An kém kết quả của Bình là 146</w:t>
      </w:r>
      <w:r>
        <w:rPr>
          <w:rFonts w:ascii="Times New Roman" w:eastAsia="Times New Roman" w:hAnsi="Times New Roman"/>
          <w:sz w:val="28"/>
        </w:rPr>
        <w:t>7 đơn vị . Hỏi số cho trước là số nào?</w:t>
      </w:r>
    </w:p>
    <w:p w:rsidR="00000000" w:rsidRDefault="00AC710D">
      <w:pPr>
        <w:spacing w:line="28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49" w:lineRule="auto"/>
        <w:ind w:left="72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Câu 4 </w:t>
      </w:r>
      <w:r>
        <w:rPr>
          <w:rFonts w:ascii="Times New Roman" w:eastAsia="Times New Roman" w:hAnsi="Times New Roman"/>
          <w:sz w:val="28"/>
        </w:rPr>
        <w:t>. Một phòng học có 2 dãy ghế. Dãy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có 9 hàng ghế. Dãy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hai có 7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hàng ghế. Mỗi hàng có 9 cái ghế . Hỏi dãy thứ nhất nhiều hơn dãy thứ 2 mấy ghế.</w:t>
      </w:r>
    </w:p>
    <w:p w:rsidR="00000000" w:rsidRDefault="00AC710D">
      <w:pPr>
        <w:spacing w:line="18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Câu 5</w:t>
      </w:r>
      <w:r>
        <w:rPr>
          <w:rFonts w:ascii="Times New Roman" w:eastAsia="Times New Roman" w:hAnsi="Times New Roman"/>
          <w:sz w:val="28"/>
        </w:rPr>
        <w:t>. Hãy vẽ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thêm 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đoạn thẳng vào hình vẽ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dưới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đây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</w:t>
      </w:r>
      <w:r>
        <w:rPr>
          <w:rFonts w:ascii="Times New Roman" w:eastAsia="Times New Roman" w:hAnsi="Times New Roman"/>
          <w:sz w:val="28"/>
        </w:rPr>
        <w:t>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8 hình tam giác.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3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</w:t>
      </w:r>
    </w:p>
    <w:p w:rsidR="00000000" w:rsidRDefault="000E04D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2449195</wp:posOffset>
            </wp:positionH>
            <wp:positionV relativeFrom="paragraph">
              <wp:posOffset>3175</wp:posOffset>
            </wp:positionV>
            <wp:extent cx="2931160" cy="1181100"/>
            <wp:effectExtent l="0" t="0" r="254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45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8540"/>
        </w:tabs>
        <w:spacing w:line="239" w:lineRule="auto"/>
        <w:ind w:left="37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</w:t>
      </w:r>
    </w:p>
    <w:p w:rsidR="00000000" w:rsidRDefault="00AC710D">
      <w:pPr>
        <w:spacing w:line="33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ind w:left="4961"/>
        <w:rPr>
          <w:rFonts w:ascii="Times New Roman" w:eastAsia="Times New Roman" w:hAnsi="Times New Roman"/>
          <w:b/>
          <w:color w:val="FF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>ĐỀ 13</w:t>
      </w:r>
    </w:p>
    <w:p w:rsidR="00000000" w:rsidRDefault="00AC710D">
      <w:pPr>
        <w:spacing w:line="10" w:lineRule="exact"/>
        <w:rPr>
          <w:rFonts w:ascii="Times New Roman" w:eastAsia="Times New Roman" w:hAnsi="Times New Roman"/>
        </w:rPr>
      </w:pPr>
    </w:p>
    <w:p w:rsidR="00000000" w:rsidRDefault="00AC710D">
      <w:pPr>
        <w:numPr>
          <w:ilvl w:val="0"/>
          <w:numId w:val="4"/>
        </w:numPr>
        <w:tabs>
          <w:tab w:val="left" w:pos="721"/>
        </w:tabs>
        <w:spacing w:line="236" w:lineRule="auto"/>
        <w:ind w:left="1" w:right="340" w:hanging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1: </w:t>
      </w:r>
      <w:r>
        <w:rPr>
          <w:rFonts w:ascii="Times New Roman" w:eastAsia="Times New Roman" w:hAnsi="Times New Roman"/>
          <w:sz w:val="28"/>
        </w:rPr>
        <w:t>Hai ngăn sách có tất cả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84 quyển. Nếu lấy 4 quyển sách của ngăn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chuyển sang ngăn thứ hai thì số sách ở 2 ngăn bằng nhau. Hỏi mỗi ngăn có bao nhiêu quyển sách?</w:t>
      </w:r>
    </w:p>
    <w:p w:rsidR="00000000" w:rsidRDefault="00AC710D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000000" w:rsidRDefault="00AC710D">
      <w:pPr>
        <w:spacing w:line="239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………………………………………..</w:t>
      </w:r>
    </w:p>
    <w:p w:rsidR="00000000" w:rsidRDefault="00AC710D">
      <w:pPr>
        <w:spacing w:line="14" w:lineRule="exact"/>
        <w:rPr>
          <w:rFonts w:ascii="Times New Roman" w:eastAsia="Times New Roman" w:hAnsi="Times New Roman"/>
          <w:b/>
          <w:sz w:val="28"/>
        </w:rPr>
      </w:pPr>
    </w:p>
    <w:p w:rsidR="00000000" w:rsidRDefault="00AC710D">
      <w:pPr>
        <w:numPr>
          <w:ilvl w:val="0"/>
          <w:numId w:val="4"/>
        </w:numPr>
        <w:tabs>
          <w:tab w:val="left" w:pos="721"/>
        </w:tabs>
        <w:spacing w:line="235" w:lineRule="auto"/>
        <w:ind w:left="1" w:right="180" w:hanging="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2: </w:t>
      </w:r>
      <w:r>
        <w:rPr>
          <w:rFonts w:ascii="Times New Roman" w:eastAsia="Times New Roman" w:hAnsi="Times New Roman"/>
          <w:sz w:val="28"/>
        </w:rPr>
        <w:t>Hiện na</w:t>
      </w:r>
      <w:r>
        <w:rPr>
          <w:rFonts w:ascii="Times New Roman" w:eastAsia="Times New Roman" w:hAnsi="Times New Roman"/>
          <w:sz w:val="28"/>
        </w:rPr>
        <w:t>y tuổi mẹ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hơn tổng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tuổi của lan và Huệ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là 12 tuổi. Hỏi bao nhiêu năm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nữa tổng số tuổi của Lan và Huệ bằng tuổi mẹ?</w:t>
      </w:r>
    </w:p>
    <w:p w:rsidR="00000000" w:rsidRDefault="00AC710D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000000" w:rsidRDefault="00AC710D">
      <w:pPr>
        <w:spacing w:line="239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</w:t>
      </w:r>
    </w:p>
    <w:p w:rsidR="00000000" w:rsidRDefault="00AC710D">
      <w:pPr>
        <w:spacing w:line="14" w:lineRule="exact"/>
        <w:rPr>
          <w:rFonts w:ascii="Times New Roman" w:eastAsia="Times New Roman" w:hAnsi="Times New Roman"/>
          <w:b/>
          <w:sz w:val="28"/>
        </w:rPr>
      </w:pPr>
    </w:p>
    <w:p w:rsidR="00000000" w:rsidRDefault="00AC710D">
      <w:pPr>
        <w:spacing w:line="234" w:lineRule="auto"/>
        <w:ind w:left="1" w:right="3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3: </w:t>
      </w:r>
      <w:r>
        <w:rPr>
          <w:rFonts w:ascii="Times New Roman" w:eastAsia="Times New Roman" w:hAnsi="Times New Roman"/>
          <w:sz w:val="28"/>
        </w:rPr>
        <w:t>lớp học có 40 HS. Biết rằng 1/3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học sinh nam bằng 1/5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học sinh nữ. hỏi lớp học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bao nhiêu học sinh nam, bao nhiêu học s</w:t>
      </w:r>
      <w:r>
        <w:rPr>
          <w:rFonts w:ascii="Times New Roman" w:eastAsia="Times New Roman" w:hAnsi="Times New Roman"/>
          <w:sz w:val="28"/>
        </w:rPr>
        <w:t>inh nữ ?</w:t>
      </w:r>
    </w:p>
    <w:p w:rsidR="00000000" w:rsidRDefault="00AC710D">
      <w:pPr>
        <w:spacing w:line="81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52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</w:t>
      </w:r>
    </w:p>
    <w:p w:rsidR="00000000" w:rsidRDefault="00AC710D">
      <w:pPr>
        <w:spacing w:line="0" w:lineRule="atLeast"/>
        <w:ind w:left="5261"/>
        <w:rPr>
          <w:rFonts w:ascii="Times New Roman" w:eastAsia="Times New Roman" w:hAnsi="Times New Roman"/>
          <w:sz w:val="28"/>
        </w:rPr>
        <w:sectPr w:rsidR="00000000">
          <w:pgSz w:w="11900" w:h="16841"/>
          <w:pgMar w:top="1057" w:right="560" w:bottom="448" w:left="679" w:header="0" w:footer="0" w:gutter="0"/>
          <w:cols w:space="720"/>
          <w:docGrid w:linePitch="360"/>
        </w:sectPr>
      </w:pPr>
    </w:p>
    <w:p w:rsidR="00000000" w:rsidRDefault="00AC710D">
      <w:pPr>
        <w:spacing w:line="242" w:lineRule="exact"/>
        <w:rPr>
          <w:rFonts w:ascii="Times New Roman" w:eastAsia="Times New Roman" w:hAnsi="Times New Roman"/>
        </w:rPr>
      </w:pPr>
      <w:bookmarkStart w:id="16" w:name="page10"/>
      <w:bookmarkStart w:id="17" w:name="page11"/>
      <w:bookmarkStart w:id="18" w:name="page13"/>
      <w:bookmarkEnd w:id="16"/>
      <w:bookmarkEnd w:id="17"/>
      <w:bookmarkEnd w:id="18"/>
    </w:p>
    <w:p w:rsidR="00000000" w:rsidRDefault="00AC710D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>ĐỀ</w:t>
      </w:r>
      <w:r>
        <w:rPr>
          <w:rFonts w:ascii="Times New Roman" w:eastAsia="Times New Roman" w:hAnsi="Times New Roman"/>
          <w:b/>
          <w:color w:val="FF0000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</w:rPr>
        <w:t>14</w:t>
      </w:r>
    </w:p>
    <w:p w:rsidR="00000000" w:rsidRDefault="00AC710D">
      <w:pPr>
        <w:spacing w:line="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Đề I: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740"/>
        <w:gridCol w:w="1980"/>
        <w:gridCol w:w="1240"/>
      </w:tblGrid>
      <w:tr w:rsidR="00000000">
        <w:trPr>
          <w:trHeight w:val="253"/>
        </w:trPr>
        <w:tc>
          <w:tcPr>
            <w:tcW w:w="372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A: PHẦN TRẮC NGHIỆM:</w:t>
            </w:r>
          </w:p>
        </w:tc>
        <w:tc>
          <w:tcPr>
            <w:tcW w:w="19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44"/>
        </w:trPr>
        <w:tc>
          <w:tcPr>
            <w:tcW w:w="5700" w:type="dxa"/>
            <w:gridSpan w:val="3"/>
            <w:vAlign w:val="bottom"/>
          </w:tcPr>
          <w:p w:rsidR="00000000" w:rsidRDefault="00AC710D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Hãy khoanh vào chữ cái trước câu trả lời đúng:</w:t>
            </w:r>
          </w:p>
        </w:tc>
        <w:tc>
          <w:tcPr>
            <w:tcW w:w="12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5700" w:type="dxa"/>
            <w:gridSpan w:val="3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1: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Kết quả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phép nhân 12122 x 5 là:</w:t>
            </w:r>
          </w:p>
        </w:tc>
        <w:tc>
          <w:tcPr>
            <w:tcW w:w="12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1980" w:type="dxa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50500</w:t>
            </w:r>
          </w:p>
        </w:tc>
        <w:tc>
          <w:tcPr>
            <w:tcW w:w="1740" w:type="dxa"/>
            <w:vAlign w:val="bottom"/>
          </w:tcPr>
          <w:p w:rsidR="00000000" w:rsidRDefault="00AC710D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66610</w:t>
            </w:r>
          </w:p>
        </w:tc>
        <w:tc>
          <w:tcPr>
            <w:tcW w:w="1980" w:type="dxa"/>
            <w:vAlign w:val="bottom"/>
          </w:tcPr>
          <w:p w:rsidR="00000000" w:rsidRDefault="00AC710D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60610</w:t>
            </w:r>
          </w:p>
        </w:tc>
        <w:tc>
          <w:tcPr>
            <w:tcW w:w="1240" w:type="dxa"/>
            <w:vAlign w:val="bottom"/>
          </w:tcPr>
          <w:p w:rsidR="00000000" w:rsidRDefault="00AC710D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D. 60510.</w:t>
            </w:r>
          </w:p>
        </w:tc>
      </w:tr>
      <w:tr w:rsidR="00000000">
        <w:trPr>
          <w:trHeight w:val="485"/>
        </w:trPr>
        <w:tc>
          <w:tcPr>
            <w:tcW w:w="5700" w:type="dxa"/>
            <w:gridSpan w:val="3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2: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Kết quả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phép chia: 61218 : 6 là:</w:t>
            </w:r>
          </w:p>
        </w:tc>
        <w:tc>
          <w:tcPr>
            <w:tcW w:w="12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1980" w:type="dxa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10203</w:t>
            </w:r>
          </w:p>
        </w:tc>
        <w:tc>
          <w:tcPr>
            <w:tcW w:w="1740" w:type="dxa"/>
            <w:vAlign w:val="bottom"/>
          </w:tcPr>
          <w:p w:rsidR="00000000" w:rsidRDefault="00AC710D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1203</w:t>
            </w:r>
          </w:p>
        </w:tc>
        <w:tc>
          <w:tcPr>
            <w:tcW w:w="1980" w:type="dxa"/>
            <w:vAlign w:val="bottom"/>
          </w:tcPr>
          <w:p w:rsidR="00000000" w:rsidRDefault="00AC710D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1023</w:t>
            </w:r>
          </w:p>
        </w:tc>
        <w:tc>
          <w:tcPr>
            <w:tcW w:w="1240" w:type="dxa"/>
            <w:vAlign w:val="bottom"/>
          </w:tcPr>
          <w:p w:rsidR="00000000" w:rsidRDefault="00AC71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123.</w:t>
            </w:r>
          </w:p>
        </w:tc>
      </w:tr>
      <w:tr w:rsidR="00000000">
        <w:trPr>
          <w:trHeight w:val="483"/>
        </w:trPr>
        <w:tc>
          <w:tcPr>
            <w:tcW w:w="6940" w:type="dxa"/>
            <w:gridSpan w:val="4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3: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Số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thích hợp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điền vào chỗ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chấm: 4kg4g = ...g là:</w:t>
            </w:r>
          </w:p>
        </w:tc>
      </w:tr>
      <w:tr w:rsidR="00000000">
        <w:trPr>
          <w:trHeight w:val="482"/>
        </w:trPr>
        <w:tc>
          <w:tcPr>
            <w:tcW w:w="1980" w:type="dxa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44</w:t>
            </w:r>
          </w:p>
        </w:tc>
        <w:tc>
          <w:tcPr>
            <w:tcW w:w="1740" w:type="dxa"/>
            <w:vAlign w:val="bottom"/>
          </w:tcPr>
          <w:p w:rsidR="00000000" w:rsidRDefault="00AC710D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404</w:t>
            </w:r>
          </w:p>
        </w:tc>
        <w:tc>
          <w:tcPr>
            <w:tcW w:w="1980" w:type="dxa"/>
            <w:vAlign w:val="bottom"/>
          </w:tcPr>
          <w:p w:rsidR="00000000" w:rsidRDefault="00AC710D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4004</w:t>
            </w:r>
          </w:p>
        </w:tc>
        <w:tc>
          <w:tcPr>
            <w:tcW w:w="1240" w:type="dxa"/>
            <w:vAlign w:val="bottom"/>
          </w:tcPr>
          <w:p w:rsidR="00000000" w:rsidRDefault="00AC71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4400.</w:t>
            </w:r>
          </w:p>
        </w:tc>
      </w:tr>
    </w:tbl>
    <w:p w:rsidR="00000000" w:rsidRDefault="00AC710D">
      <w:pPr>
        <w:spacing w:line="174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i/>
          <w:sz w:val="27"/>
          <w:u w:val="single"/>
        </w:rPr>
        <w:t>Câu 4: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Ngày 3 tháng 8 là ngày thứ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6. Hỏi ngày cuối cùng của tháng 8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đó là ngày thứ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mấy?</w:t>
      </w:r>
    </w:p>
    <w:p w:rsidR="00000000" w:rsidRDefault="00AC710D">
      <w:pPr>
        <w:spacing w:line="16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840"/>
        <w:gridCol w:w="1400"/>
        <w:gridCol w:w="2160"/>
      </w:tblGrid>
      <w:tr w:rsidR="00000000">
        <w:trPr>
          <w:trHeight w:val="322"/>
        </w:trPr>
        <w:tc>
          <w:tcPr>
            <w:tcW w:w="1780" w:type="dxa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thứ 5</w:t>
            </w:r>
          </w:p>
        </w:tc>
        <w:tc>
          <w:tcPr>
            <w:tcW w:w="1840" w:type="dxa"/>
            <w:vAlign w:val="bottom"/>
          </w:tcPr>
          <w:p w:rsidR="00000000" w:rsidRDefault="00AC710D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thứ 6</w:t>
            </w:r>
          </w:p>
        </w:tc>
        <w:tc>
          <w:tcPr>
            <w:tcW w:w="1400" w:type="dxa"/>
            <w:vAlign w:val="bottom"/>
          </w:tcPr>
          <w:p w:rsidR="00000000" w:rsidRDefault="00AC710D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thứ 7</w:t>
            </w:r>
          </w:p>
        </w:tc>
        <w:tc>
          <w:tcPr>
            <w:tcW w:w="2160" w:type="dxa"/>
            <w:vAlign w:val="bottom"/>
          </w:tcPr>
          <w:p w:rsidR="00000000" w:rsidRDefault="00AC710D">
            <w:pPr>
              <w:spacing w:line="0" w:lineRule="atLeast"/>
              <w:ind w:left="800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D. chủ nhật.</w:t>
            </w:r>
          </w:p>
        </w:tc>
      </w:tr>
      <w:tr w:rsidR="00000000">
        <w:trPr>
          <w:trHeight w:val="482"/>
        </w:trPr>
        <w:tc>
          <w:tcPr>
            <w:tcW w:w="5020" w:type="dxa"/>
            <w:gridSpan w:val="3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5: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Biểu thức 51400 - 3500 : 5 có </w:t>
            </w:r>
            <w:r>
              <w:rPr>
                <w:rFonts w:ascii="Times New Roman" w:eastAsia="Times New Roman" w:hAnsi="Times New Roman"/>
                <w:sz w:val="28"/>
              </w:rPr>
              <w:t>giá trị</w:t>
            </w:r>
          </w:p>
        </w:tc>
        <w:tc>
          <w:tcPr>
            <w:tcW w:w="2160" w:type="dxa"/>
            <w:vAlign w:val="bottom"/>
          </w:tcPr>
          <w:p w:rsidR="00000000" w:rsidRDefault="00AC710D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là:</w:t>
            </w:r>
          </w:p>
        </w:tc>
      </w:tr>
      <w:tr w:rsidR="00000000">
        <w:trPr>
          <w:trHeight w:val="482"/>
        </w:trPr>
        <w:tc>
          <w:tcPr>
            <w:tcW w:w="1780" w:type="dxa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50700</w:t>
            </w:r>
          </w:p>
        </w:tc>
        <w:tc>
          <w:tcPr>
            <w:tcW w:w="1840" w:type="dxa"/>
            <w:vAlign w:val="bottom"/>
          </w:tcPr>
          <w:p w:rsidR="00000000" w:rsidRDefault="00AC710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9580</w:t>
            </w:r>
          </w:p>
        </w:tc>
        <w:tc>
          <w:tcPr>
            <w:tcW w:w="1400" w:type="dxa"/>
            <w:vAlign w:val="bottom"/>
          </w:tcPr>
          <w:p w:rsidR="00000000" w:rsidRDefault="00AC710D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51330</w:t>
            </w:r>
          </w:p>
        </w:tc>
        <w:tc>
          <w:tcPr>
            <w:tcW w:w="2160" w:type="dxa"/>
            <w:vAlign w:val="bottom"/>
          </w:tcPr>
          <w:p w:rsidR="00000000" w:rsidRDefault="00AC710D">
            <w:pPr>
              <w:spacing w:line="0" w:lineRule="atLeast"/>
              <w:ind w:left="7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958.</w:t>
            </w:r>
          </w:p>
        </w:tc>
      </w:tr>
      <w:tr w:rsidR="00000000">
        <w:trPr>
          <w:trHeight w:val="485"/>
        </w:trPr>
        <w:tc>
          <w:tcPr>
            <w:tcW w:w="17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6: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Dãy số:</w:t>
            </w:r>
          </w:p>
        </w:tc>
        <w:tc>
          <w:tcPr>
            <w:tcW w:w="5400" w:type="dxa"/>
            <w:gridSpan w:val="3"/>
            <w:vAlign w:val="bottom"/>
          </w:tcPr>
          <w:p w:rsidR="00000000" w:rsidRDefault="00AC710D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4;10;...91; 94; 97. Có số các số hạng là:</w:t>
            </w:r>
          </w:p>
        </w:tc>
      </w:tr>
      <w:tr w:rsidR="00000000">
        <w:trPr>
          <w:trHeight w:val="483"/>
        </w:trPr>
        <w:tc>
          <w:tcPr>
            <w:tcW w:w="1780" w:type="dxa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A.30</w:t>
            </w:r>
          </w:p>
        </w:tc>
        <w:tc>
          <w:tcPr>
            <w:tcW w:w="1840" w:type="dxa"/>
            <w:vAlign w:val="bottom"/>
          </w:tcPr>
          <w:p w:rsidR="00000000" w:rsidRDefault="00AC710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31</w:t>
            </w:r>
          </w:p>
        </w:tc>
        <w:tc>
          <w:tcPr>
            <w:tcW w:w="1400" w:type="dxa"/>
            <w:vAlign w:val="bottom"/>
          </w:tcPr>
          <w:p w:rsidR="00000000" w:rsidRDefault="00AC710D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32</w:t>
            </w:r>
          </w:p>
        </w:tc>
        <w:tc>
          <w:tcPr>
            <w:tcW w:w="2160" w:type="dxa"/>
            <w:vAlign w:val="bottom"/>
          </w:tcPr>
          <w:p w:rsidR="00000000" w:rsidRDefault="00AC710D">
            <w:pPr>
              <w:spacing w:line="0" w:lineRule="atLeast"/>
              <w:ind w:left="7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33.</w:t>
            </w:r>
          </w:p>
        </w:tc>
      </w:tr>
    </w:tbl>
    <w:p w:rsidR="00000000" w:rsidRDefault="00AC710D">
      <w:pPr>
        <w:spacing w:line="17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700"/>
        <w:gridCol w:w="520"/>
        <w:gridCol w:w="140"/>
        <w:gridCol w:w="740"/>
        <w:gridCol w:w="340"/>
        <w:gridCol w:w="300"/>
        <w:gridCol w:w="260"/>
        <w:gridCol w:w="720"/>
        <w:gridCol w:w="680"/>
        <w:gridCol w:w="280"/>
        <w:gridCol w:w="40"/>
        <w:gridCol w:w="1560"/>
      </w:tblGrid>
      <w:tr w:rsidR="00000000">
        <w:trPr>
          <w:trHeight w:val="312"/>
        </w:trPr>
        <w:tc>
          <w:tcPr>
            <w:tcW w:w="4240" w:type="dxa"/>
            <w:gridSpan w:val="3"/>
            <w:vMerge w:val="restart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7: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Năm nay Tú 10 tuổi, và băng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4920" w:type="dxa"/>
            <w:gridSpan w:val="9"/>
            <w:vMerge w:val="restart"/>
            <w:vAlign w:val="bottom"/>
          </w:tcPr>
          <w:p w:rsidR="00000000" w:rsidRDefault="00AC71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tuổi chú Tuấn. Vậy chú Tuấn có số tuổi là:</w:t>
            </w:r>
          </w:p>
        </w:tc>
      </w:tr>
      <w:tr w:rsidR="00000000">
        <w:trPr>
          <w:trHeight w:val="45"/>
        </w:trPr>
        <w:tc>
          <w:tcPr>
            <w:tcW w:w="4240" w:type="dxa"/>
            <w:gridSpan w:val="3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20" w:type="dxa"/>
            <w:gridSpan w:val="9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64"/>
        </w:trPr>
        <w:tc>
          <w:tcPr>
            <w:tcW w:w="20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000000" w:rsidRDefault="00AC710D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51"/>
        </w:trPr>
        <w:tc>
          <w:tcPr>
            <w:tcW w:w="2020" w:type="dxa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20 tuổi</w:t>
            </w:r>
          </w:p>
        </w:tc>
        <w:tc>
          <w:tcPr>
            <w:tcW w:w="1700" w:type="dxa"/>
            <w:vAlign w:val="bottom"/>
          </w:tcPr>
          <w:p w:rsidR="00000000" w:rsidRDefault="00AC710D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30 tuổi</w:t>
            </w:r>
          </w:p>
        </w:tc>
        <w:tc>
          <w:tcPr>
            <w:tcW w:w="1400" w:type="dxa"/>
            <w:gridSpan w:val="3"/>
            <w:vAlign w:val="bottom"/>
          </w:tcPr>
          <w:p w:rsidR="00000000" w:rsidRDefault="00AC71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C. </w:t>
            </w:r>
            <w:r>
              <w:rPr>
                <w:rFonts w:ascii="Times New Roman" w:eastAsia="Times New Roman" w:hAnsi="Times New Roman"/>
                <w:sz w:val="28"/>
              </w:rPr>
              <w:t>50 tuỏi</w:t>
            </w:r>
          </w:p>
        </w:tc>
        <w:tc>
          <w:tcPr>
            <w:tcW w:w="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000000" w:rsidRDefault="00AC710D">
            <w:pPr>
              <w:spacing w:line="0" w:lineRule="atLeast"/>
              <w:ind w:right="7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25 tuổi.</w:t>
            </w: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5"/>
        </w:trPr>
        <w:tc>
          <w:tcPr>
            <w:tcW w:w="9300" w:type="dxa"/>
            <w:gridSpan w:val="13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8: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Một hình vuông có chu vi là 3dm2cm. Diện tích của hình vuông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đó là:</w:t>
            </w:r>
          </w:p>
        </w:tc>
      </w:tr>
      <w:tr w:rsidR="00000000">
        <w:trPr>
          <w:trHeight w:val="525"/>
        </w:trPr>
        <w:tc>
          <w:tcPr>
            <w:tcW w:w="2020" w:type="dxa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64cm</w:t>
            </w:r>
          </w:p>
        </w:tc>
        <w:tc>
          <w:tcPr>
            <w:tcW w:w="1700" w:type="dxa"/>
            <w:vAlign w:val="bottom"/>
          </w:tcPr>
          <w:p w:rsidR="00000000" w:rsidRDefault="00AC710D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B..64cm </w:t>
            </w:r>
            <w:r>
              <w:rPr>
                <w:rFonts w:ascii="Times New Roman" w:eastAsia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w="1400" w:type="dxa"/>
            <w:gridSpan w:val="3"/>
            <w:vAlign w:val="bottom"/>
          </w:tcPr>
          <w:p w:rsidR="00000000" w:rsidRDefault="00AC710D">
            <w:pPr>
              <w:spacing w:line="0" w:lineRule="atLeast"/>
              <w:ind w:left="6"/>
              <w:jc w:val="center"/>
              <w:rPr>
                <w:rFonts w:ascii="Times New Roman" w:eastAsia="Times New Roman" w:hAnsi="Times New Roman"/>
                <w:w w:val="95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 xml:space="preserve">C. 16cm </w:t>
            </w:r>
            <w:r>
              <w:rPr>
                <w:rFonts w:ascii="Times New Roman" w:eastAsia="Times New Roman" w:hAnsi="Times New Roman"/>
                <w:w w:val="95"/>
                <w:sz w:val="28"/>
                <w:vertAlign w:val="superscript"/>
              </w:rPr>
              <w:t>2</w:t>
            </w:r>
          </w:p>
        </w:tc>
        <w:tc>
          <w:tcPr>
            <w:tcW w:w="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000000" w:rsidRDefault="00AC710D">
            <w:pPr>
              <w:spacing w:line="0" w:lineRule="atLeast"/>
              <w:ind w:right="760"/>
              <w:jc w:val="center"/>
              <w:rPr>
                <w:rFonts w:ascii="Times New Roman" w:eastAsia="Times New Roman" w:hAnsi="Times New Roman"/>
                <w:w w:val="93"/>
                <w:sz w:val="28"/>
              </w:rPr>
            </w:pPr>
            <w:r>
              <w:rPr>
                <w:rFonts w:ascii="Times New Roman" w:eastAsia="Times New Roman" w:hAnsi="Times New Roman"/>
                <w:w w:val="93"/>
                <w:sz w:val="28"/>
              </w:rPr>
              <w:t xml:space="preserve">D. 8cm </w:t>
            </w:r>
            <w:r>
              <w:rPr>
                <w:rFonts w:ascii="Times New Roman" w:eastAsia="Times New Roman" w:hAnsi="Times New Roman"/>
                <w:w w:val="93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w w:val="93"/>
                <w:sz w:val="28"/>
              </w:rPr>
              <w:t xml:space="preserve"> .</w:t>
            </w: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40"/>
        </w:trPr>
        <w:tc>
          <w:tcPr>
            <w:tcW w:w="3720" w:type="dxa"/>
            <w:gridSpan w:val="2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9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Hình bên có :</w:t>
            </w:r>
          </w:p>
        </w:tc>
        <w:tc>
          <w:tcPr>
            <w:tcW w:w="5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1"/>
        </w:trPr>
        <w:tc>
          <w:tcPr>
            <w:tcW w:w="5120" w:type="dxa"/>
            <w:gridSpan w:val="5"/>
            <w:vAlign w:val="bottom"/>
          </w:tcPr>
          <w:p w:rsidR="00000000" w:rsidRDefault="00AC710D">
            <w:pPr>
              <w:spacing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  K là trung điểm của đoạn AB.</w:t>
            </w:r>
          </w:p>
        </w:tc>
        <w:tc>
          <w:tcPr>
            <w:tcW w:w="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C710D">
            <w:pPr>
              <w:spacing w:line="321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</w:t>
            </w:r>
          </w:p>
        </w:tc>
        <w:tc>
          <w:tcPr>
            <w:tcW w:w="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321" w:lineRule="exact"/>
              <w:ind w:left="6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K</w:t>
            </w:r>
          </w:p>
        </w:tc>
        <w:tc>
          <w:tcPr>
            <w:tcW w:w="2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321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</w:t>
            </w:r>
          </w:p>
        </w:tc>
      </w:tr>
      <w:tr w:rsidR="00000000">
        <w:trPr>
          <w:trHeight w:val="536"/>
        </w:trPr>
        <w:tc>
          <w:tcPr>
            <w:tcW w:w="5120" w:type="dxa"/>
            <w:gridSpan w:val="5"/>
            <w:vAlign w:val="bottom"/>
          </w:tcPr>
          <w:p w:rsidR="00000000" w:rsidRDefault="00AC710D">
            <w:pPr>
              <w:spacing w:line="321" w:lineRule="exact"/>
              <w:ind w:left="56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B.B là trung điểm của KE.</w:t>
            </w:r>
          </w:p>
        </w:tc>
        <w:tc>
          <w:tcPr>
            <w:tcW w:w="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5120" w:type="dxa"/>
            <w:gridSpan w:val="5"/>
            <w:vAlign w:val="bottom"/>
          </w:tcPr>
          <w:p w:rsidR="00000000" w:rsidRDefault="00AC710D">
            <w:pPr>
              <w:spacing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C.E là điểm giữa hai điểm B và C.</w:t>
            </w:r>
          </w:p>
        </w:tc>
        <w:tc>
          <w:tcPr>
            <w:tcW w:w="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321" w:lineRule="exact"/>
              <w:ind w:left="6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</w:t>
            </w:r>
          </w:p>
        </w:tc>
      </w:tr>
      <w:tr w:rsidR="00000000">
        <w:trPr>
          <w:trHeight w:val="112"/>
        </w:trPr>
        <w:tc>
          <w:tcPr>
            <w:tcW w:w="5120" w:type="dxa"/>
            <w:gridSpan w:val="5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47"/>
        </w:trPr>
        <w:tc>
          <w:tcPr>
            <w:tcW w:w="20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04"/>
        </w:trPr>
        <w:tc>
          <w:tcPr>
            <w:tcW w:w="5120" w:type="dxa"/>
            <w:gridSpan w:val="5"/>
            <w:vAlign w:val="bottom"/>
          </w:tcPr>
          <w:p w:rsidR="00000000" w:rsidRDefault="00AC710D">
            <w:pPr>
              <w:spacing w:line="303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D.N là điểm giữa hai điểm D và C.</w:t>
            </w:r>
          </w:p>
        </w:tc>
        <w:tc>
          <w:tcPr>
            <w:tcW w:w="640" w:type="dxa"/>
            <w:gridSpan w:val="2"/>
            <w:vAlign w:val="bottom"/>
          </w:tcPr>
          <w:p w:rsidR="00000000" w:rsidRDefault="00AC710D">
            <w:pPr>
              <w:spacing w:line="303" w:lineRule="exact"/>
              <w:ind w:left="2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</w:t>
            </w:r>
          </w:p>
        </w:tc>
        <w:tc>
          <w:tcPr>
            <w:tcW w:w="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000000" w:rsidRDefault="00AC710D">
            <w:pPr>
              <w:spacing w:line="303" w:lineRule="exact"/>
              <w:ind w:right="72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N</w:t>
            </w: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303" w:lineRule="exact"/>
              <w:ind w:left="2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</w:t>
            </w:r>
          </w:p>
        </w:tc>
      </w:tr>
      <w:tr w:rsidR="00000000">
        <w:trPr>
          <w:trHeight w:val="967"/>
        </w:trPr>
        <w:tc>
          <w:tcPr>
            <w:tcW w:w="7740" w:type="dxa"/>
            <w:gridSpan w:val="12"/>
            <w:vAlign w:val="bottom"/>
          </w:tcPr>
          <w:p w:rsidR="00000000" w:rsidRDefault="00AC710D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10: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Từ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13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đến 99 có bao nhiêu số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chẵn, bao nhiêu số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lẻ?</w:t>
            </w: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3720" w:type="dxa"/>
            <w:gridSpan w:val="2"/>
            <w:vAlign w:val="bottom"/>
          </w:tcPr>
          <w:p w:rsidR="00000000" w:rsidRDefault="00AC710D">
            <w:pPr>
              <w:spacing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43 số chẵn 43 số lẻ.</w:t>
            </w:r>
          </w:p>
        </w:tc>
        <w:tc>
          <w:tcPr>
            <w:tcW w:w="5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7"/>
            <w:vAlign w:val="bottom"/>
          </w:tcPr>
          <w:p w:rsidR="00000000" w:rsidRDefault="00AC710D">
            <w:pPr>
              <w:spacing w:line="321" w:lineRule="exac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B. 43 số chẵn 44 số lẻ.</w:t>
            </w: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3720" w:type="dxa"/>
            <w:gridSpan w:val="2"/>
            <w:vAlign w:val="bottom"/>
          </w:tcPr>
          <w:p w:rsidR="00000000" w:rsidRDefault="00AC710D">
            <w:pPr>
              <w:spacing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44 số chẵn 44 số lẻ.</w:t>
            </w:r>
          </w:p>
        </w:tc>
        <w:tc>
          <w:tcPr>
            <w:tcW w:w="5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7"/>
            <w:vAlign w:val="bottom"/>
          </w:tcPr>
          <w:p w:rsidR="00000000" w:rsidRDefault="00AC710D">
            <w:pPr>
              <w:spacing w:line="321" w:lineRule="exact"/>
              <w:ind w:left="8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 xml:space="preserve">D. 43 </w:t>
            </w:r>
            <w:r>
              <w:rPr>
                <w:rFonts w:ascii="Times New Roman" w:eastAsia="Times New Roman" w:hAnsi="Times New Roman"/>
                <w:w w:val="98"/>
                <w:sz w:val="28"/>
              </w:rPr>
              <w:t>số lẻ 44 số chẵn.</w:t>
            </w: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7"/>
        </w:trPr>
        <w:tc>
          <w:tcPr>
            <w:tcW w:w="20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2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0E04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3462655</wp:posOffset>
            </wp:positionH>
            <wp:positionV relativeFrom="paragraph">
              <wp:posOffset>-2543175</wp:posOffset>
            </wp:positionV>
            <wp:extent cx="363855" cy="7302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4707255</wp:posOffset>
            </wp:positionH>
            <wp:positionV relativeFrom="paragraph">
              <wp:posOffset>-2544445</wp:posOffset>
            </wp:positionV>
            <wp:extent cx="452755" cy="756285"/>
            <wp:effectExtent l="0" t="0" r="4445" b="57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C710D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1"/>
          <w:pgMar w:top="1440" w:right="1060" w:bottom="448" w:left="680" w:header="0" w:footer="0" w:gutter="0"/>
          <w:cols w:space="720"/>
          <w:docGrid w:linePitch="360"/>
        </w:sectPr>
      </w:pPr>
    </w:p>
    <w:p w:rsidR="00000000" w:rsidRDefault="00AC710D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bookmarkStart w:id="19" w:name="page14"/>
      <w:bookmarkEnd w:id="19"/>
      <w:r>
        <w:rPr>
          <w:rFonts w:ascii="Times New Roman" w:eastAsia="Times New Roman" w:hAnsi="Times New Roman"/>
          <w:b/>
          <w:i/>
          <w:sz w:val="28"/>
          <w:u w:val="single"/>
        </w:rPr>
        <w:lastRenderedPageBreak/>
        <w:t>Câu 11: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Tìm một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biết rằng số đó cộng với 3275 rồi trừ đi 27462 thì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32915.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cần tìm</w:t>
      </w:r>
    </w:p>
    <w:p w:rsidR="00000000" w:rsidRDefault="00AC710D">
      <w:pPr>
        <w:spacing w:line="161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là:</w:t>
      </w:r>
    </w:p>
    <w:p w:rsidR="00000000" w:rsidRDefault="00AC710D">
      <w:pPr>
        <w:spacing w:line="163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420"/>
          <w:tab w:val="left" w:pos="4420"/>
          <w:tab w:val="left" w:pos="6440"/>
        </w:tabs>
        <w:spacing w:line="239" w:lineRule="auto"/>
        <w:ind w:left="561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5766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57066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5706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63616.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12: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Những tháng có 31 ngày là: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numPr>
          <w:ilvl w:val="0"/>
          <w:numId w:val="5"/>
        </w:numPr>
        <w:tabs>
          <w:tab w:val="left" w:pos="901"/>
        </w:tabs>
        <w:spacing w:line="0" w:lineRule="atLeast"/>
        <w:ind w:left="901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Tháng 1, tháng 2, tháng 3, tháng 5, tháng 7.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5"/>
        </w:numPr>
        <w:tabs>
          <w:tab w:val="left" w:pos="881"/>
        </w:tabs>
        <w:spacing w:line="0" w:lineRule="atLeast"/>
        <w:ind w:left="881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Tháng 1, tháng 3, tháng 5, tháng 7, tháng 10.</w:t>
      </w:r>
    </w:p>
    <w:p w:rsidR="00000000" w:rsidRDefault="00AC710D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5"/>
        </w:numPr>
        <w:tabs>
          <w:tab w:val="left" w:pos="881"/>
        </w:tabs>
        <w:spacing w:line="0" w:lineRule="atLeast"/>
        <w:ind w:left="881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Tháng 3, tháng 6, tháng 11, tháng 12.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5"/>
        </w:numPr>
        <w:tabs>
          <w:tab w:val="left" w:pos="901"/>
        </w:tabs>
        <w:spacing w:line="0" w:lineRule="atLeast"/>
        <w:ind w:left="901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Tháng 1, tháng 3, tháng 5, tháng 7, tháng 8, tháng 10, tháng 12.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13: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Mua 5 quyển vở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hết 12500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đồng. Hỏi mua 7 quyển vở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thế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thì hết bao nhiêu tiền?</w:t>
      </w:r>
    </w:p>
    <w:p w:rsidR="00000000" w:rsidRDefault="00AC710D">
      <w:pPr>
        <w:spacing w:line="161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620"/>
          <w:tab w:val="left" w:pos="4780"/>
          <w:tab w:val="left" w:pos="6920"/>
        </w:tabs>
        <w:spacing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1750 đồng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17500 đồng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21000 đồng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17000 đồng.</w:t>
      </w:r>
    </w:p>
    <w:p w:rsidR="00000000" w:rsidRDefault="00AC710D">
      <w:pPr>
        <w:spacing w:line="16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561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B. TỰ LUẬN:</w:t>
      </w:r>
    </w:p>
    <w:p w:rsidR="00000000" w:rsidRDefault="00AC710D">
      <w:pPr>
        <w:spacing w:line="14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"/>
        <w:rPr>
          <w:rFonts w:ascii="Times New Roman" w:eastAsia="Times New Roman" w:hAnsi="Times New Roman"/>
          <w:b/>
          <w:i/>
          <w:sz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14:</w:t>
      </w:r>
    </w:p>
    <w:p w:rsidR="00000000" w:rsidRDefault="00AC710D">
      <w:pPr>
        <w:spacing w:line="153" w:lineRule="exact"/>
        <w:rPr>
          <w:rFonts w:ascii="Times New Roman" w:eastAsia="Times New Roman" w:hAnsi="Times New Roman"/>
        </w:rPr>
      </w:pPr>
    </w:p>
    <w:p w:rsidR="00000000" w:rsidRDefault="00AC710D">
      <w:pPr>
        <w:numPr>
          <w:ilvl w:val="0"/>
          <w:numId w:val="6"/>
        </w:numPr>
        <w:tabs>
          <w:tab w:val="left" w:pos="281"/>
        </w:tabs>
        <w:spacing w:line="0" w:lineRule="atLeast"/>
        <w:ind w:left="281" w:hanging="28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Tìm hai số lẻ có tổng bằng số bé nhất có 4 chữ số, biết rằng giữa chúng có 4 số lẻ.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6"/>
        </w:numPr>
        <w:tabs>
          <w:tab w:val="left" w:pos="301"/>
        </w:tabs>
        <w:spacing w:line="0" w:lineRule="atLeast"/>
        <w:ind w:left="301" w:hanging="3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Viết dãy số đó.</w:t>
      </w:r>
    </w:p>
    <w:p w:rsidR="00000000" w:rsidRDefault="00AC710D">
      <w:pPr>
        <w:spacing w:line="176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4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15: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Hiện nay tổng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tuổi của mẹ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và Lan là 30 tuổi. Hãy tính tuổi của mỗi người hiện</w:t>
      </w:r>
      <w:r>
        <w:rPr>
          <w:rFonts w:ascii="Times New Roman" w:eastAsia="Times New Roman" w:hAnsi="Times New Roman"/>
          <w:sz w:val="28"/>
        </w:rPr>
        <w:t xml:space="preserve"> nay,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biết rằng nếu gấp tuổi Lan lên 3 lần thì tổng số tuổi của hai mẹ con là 40 tuổi.</w:t>
      </w:r>
    </w:p>
    <w:p w:rsidR="00000000" w:rsidRDefault="00AC710D">
      <w:pPr>
        <w:spacing w:line="29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49" w:lineRule="auto"/>
        <w:ind w:left="1" w:righ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16: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một hình chữ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có chu vi bằng chu vi hình vuông cạnh 1dm5cm, và có chiều dài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hơn chiều rộng 10cm. Tính diện tích hình chữ nhật đó.</w:t>
      </w:r>
    </w:p>
    <w:p w:rsidR="00000000" w:rsidRDefault="00AC71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04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5001"/>
        <w:rPr>
          <w:rFonts w:ascii="Times New Roman" w:eastAsia="Times New Roman" w:hAnsi="Times New Roman"/>
          <w:b/>
          <w:color w:val="FF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>ĐỀ</w:t>
      </w:r>
      <w:r>
        <w:rPr>
          <w:rFonts w:ascii="Times New Roman" w:eastAsia="Times New Roman" w:hAnsi="Times New Roman"/>
          <w:b/>
          <w:color w:val="FF0000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</w:rPr>
        <w:t>15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498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Đề II:</w:t>
      </w:r>
    </w:p>
    <w:p w:rsidR="00000000" w:rsidRDefault="00AC710D">
      <w:pPr>
        <w:spacing w:line="156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1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PHẦN T</w:t>
      </w:r>
      <w:r>
        <w:rPr>
          <w:rFonts w:ascii="Times New Roman" w:eastAsia="Times New Roman" w:hAnsi="Times New Roman"/>
          <w:sz w:val="24"/>
        </w:rPr>
        <w:t>RẮC NGHIỆM:</w:t>
      </w:r>
    </w:p>
    <w:p w:rsidR="00000000" w:rsidRDefault="00AC710D">
      <w:pPr>
        <w:spacing w:line="139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Hãy khoanh vào chữ cái trước câu trả lời đúng.</w:t>
      </w:r>
    </w:p>
    <w:p w:rsidR="00000000" w:rsidRDefault="00AC710D">
      <w:pPr>
        <w:spacing w:line="162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23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Các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48617; 47861; 48716; 47816 sắp xệp theo thứ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tự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từ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bé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đến lớn là:</w:t>
      </w:r>
    </w:p>
    <w:p w:rsidR="00000000" w:rsidRDefault="00AC710D">
      <w:pPr>
        <w:spacing w:line="162" w:lineRule="exact"/>
        <w:rPr>
          <w:rFonts w:ascii="Times New Roman" w:eastAsia="Times New Roman" w:hAnsi="Times New Roman"/>
        </w:rPr>
      </w:pPr>
    </w:p>
    <w:p w:rsidR="00000000" w:rsidRDefault="00AC710D">
      <w:pPr>
        <w:numPr>
          <w:ilvl w:val="0"/>
          <w:numId w:val="7"/>
        </w:numPr>
        <w:tabs>
          <w:tab w:val="left" w:pos="901"/>
        </w:tabs>
        <w:spacing w:line="239" w:lineRule="auto"/>
        <w:ind w:left="901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48671;  48716;  47861;  47816.</w:t>
      </w:r>
    </w:p>
    <w:p w:rsidR="00000000" w:rsidRDefault="00AC710D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7"/>
        </w:numPr>
        <w:tabs>
          <w:tab w:val="left" w:pos="881"/>
        </w:tabs>
        <w:spacing w:line="239" w:lineRule="auto"/>
        <w:ind w:left="881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48716;  48617;  47861;  47816.</w:t>
      </w:r>
    </w:p>
    <w:p w:rsidR="00000000" w:rsidRDefault="00AC710D">
      <w:pPr>
        <w:spacing w:line="164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7"/>
        </w:numPr>
        <w:tabs>
          <w:tab w:val="left" w:pos="881"/>
        </w:tabs>
        <w:spacing w:line="239" w:lineRule="auto"/>
        <w:ind w:left="881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47816;  47861;  48617;  48716.</w:t>
      </w:r>
    </w:p>
    <w:p w:rsidR="00000000" w:rsidRDefault="00AC710D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7"/>
        </w:numPr>
        <w:tabs>
          <w:tab w:val="left" w:pos="901"/>
        </w:tabs>
        <w:spacing w:line="239" w:lineRule="auto"/>
        <w:ind w:left="901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48617;  48716; 4781</w:t>
      </w:r>
      <w:r>
        <w:rPr>
          <w:rFonts w:ascii="Times New Roman" w:eastAsia="Times New Roman" w:hAnsi="Times New Roman"/>
          <w:sz w:val="28"/>
        </w:rPr>
        <w:t>6;  47861.</w:t>
      </w:r>
    </w:p>
    <w:p w:rsidR="00000000" w:rsidRDefault="00AC710D">
      <w:pPr>
        <w:spacing w:line="16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1120"/>
          <w:tab w:val="left" w:pos="2500"/>
        </w:tabs>
        <w:spacing w:line="23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2: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Biểu thức: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4 x (20354 - 9638) có giá trị là:</w:t>
      </w:r>
    </w:p>
    <w:p w:rsidR="00000000" w:rsidRDefault="00AC710D">
      <w:pPr>
        <w:spacing w:line="162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140"/>
          <w:tab w:val="left" w:pos="3860"/>
          <w:tab w:val="left" w:pos="5660"/>
        </w:tabs>
        <w:spacing w:line="239" w:lineRule="auto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71778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42864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42684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42846.</w:t>
      </w:r>
    </w:p>
    <w:p w:rsidR="00000000" w:rsidRDefault="00AC710D">
      <w:pPr>
        <w:spacing w:line="164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1180"/>
        </w:tabs>
        <w:spacing w:line="23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Cho dãy số: 2, 8, 14..., 116, 122, 128. Dãy số trên có số các số hạng là:</w:t>
      </w:r>
    </w:p>
    <w:p w:rsidR="00000000" w:rsidRDefault="00AC710D">
      <w:pPr>
        <w:spacing w:line="8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52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14</w:t>
      </w:r>
    </w:p>
    <w:p w:rsidR="00000000" w:rsidRDefault="00AC710D">
      <w:pPr>
        <w:spacing w:line="0" w:lineRule="atLeast"/>
        <w:ind w:left="5201"/>
        <w:rPr>
          <w:rFonts w:ascii="Times New Roman" w:eastAsia="Times New Roman" w:hAnsi="Times New Roman"/>
          <w:sz w:val="28"/>
        </w:rPr>
        <w:sectPr w:rsidR="00000000">
          <w:pgSz w:w="11900" w:h="16841"/>
          <w:pgMar w:top="1034" w:right="560" w:bottom="448" w:left="679" w:header="0" w:footer="0" w:gutter="0"/>
          <w:cols w:space="720"/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60"/>
        <w:gridCol w:w="660"/>
        <w:gridCol w:w="1560"/>
        <w:gridCol w:w="140"/>
        <w:gridCol w:w="1300"/>
        <w:gridCol w:w="480"/>
        <w:gridCol w:w="520"/>
        <w:gridCol w:w="600"/>
        <w:gridCol w:w="200"/>
        <w:gridCol w:w="3940"/>
      </w:tblGrid>
      <w:tr w:rsidR="00000000">
        <w:trPr>
          <w:trHeight w:val="322"/>
        </w:trPr>
        <w:tc>
          <w:tcPr>
            <w:tcW w:w="1780" w:type="dxa"/>
            <w:gridSpan w:val="3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bookmarkStart w:id="20" w:name="page15"/>
            <w:bookmarkEnd w:id="20"/>
            <w:r>
              <w:rPr>
                <w:rFonts w:ascii="Times New Roman" w:eastAsia="Times New Roman" w:hAnsi="Times New Roman"/>
                <w:sz w:val="28"/>
              </w:rPr>
              <w:lastRenderedPageBreak/>
              <w:t>A. 19 số</w:t>
            </w: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20 số</w:t>
            </w: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4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21 số</w:t>
            </w:r>
          </w:p>
        </w:tc>
        <w:tc>
          <w:tcPr>
            <w:tcW w:w="5260" w:type="dxa"/>
            <w:gridSpan w:val="4"/>
            <w:vAlign w:val="bottom"/>
          </w:tcPr>
          <w:p w:rsidR="00000000" w:rsidRDefault="00AC710D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221 số.</w:t>
            </w:r>
          </w:p>
        </w:tc>
      </w:tr>
      <w:tr w:rsidR="00000000">
        <w:trPr>
          <w:trHeight w:val="483"/>
        </w:trPr>
        <w:tc>
          <w:tcPr>
            <w:tcW w:w="10520" w:type="dxa"/>
            <w:gridSpan w:val="11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4: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Số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thích hợp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để điền</w:t>
            </w:r>
            <w:r>
              <w:rPr>
                <w:rFonts w:ascii="Times New Roman" w:eastAsia="Times New Roman" w:hAnsi="Times New Roman"/>
                <w:sz w:val="28"/>
              </w:rPr>
              <w:t xml:space="preserve"> vào chỗ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chấm là: 5dm4cm1mm = ...mm là:</w:t>
            </w:r>
          </w:p>
        </w:tc>
      </w:tr>
      <w:tr w:rsidR="00000000">
        <w:trPr>
          <w:trHeight w:val="485"/>
        </w:trPr>
        <w:tc>
          <w:tcPr>
            <w:tcW w:w="1780" w:type="dxa"/>
            <w:gridSpan w:val="3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541</w:t>
            </w: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5041</w:t>
            </w: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55</w:t>
            </w:r>
          </w:p>
        </w:tc>
        <w:tc>
          <w:tcPr>
            <w:tcW w:w="112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10.</w:t>
            </w:r>
          </w:p>
        </w:tc>
        <w:tc>
          <w:tcPr>
            <w:tcW w:w="2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5260" w:type="dxa"/>
            <w:gridSpan w:val="7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5: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Hình bên có bao nhiêu góc vuông:</w:t>
            </w:r>
          </w:p>
        </w:tc>
        <w:tc>
          <w:tcPr>
            <w:tcW w:w="5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9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12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</w:t>
            </w:r>
          </w:p>
        </w:tc>
        <w:tc>
          <w:tcPr>
            <w:tcW w:w="112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</w:t>
            </w:r>
          </w:p>
        </w:tc>
        <w:tc>
          <w:tcPr>
            <w:tcW w:w="414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</w:t>
            </w:r>
          </w:p>
        </w:tc>
      </w:tr>
      <w:tr w:rsidR="00000000">
        <w:trPr>
          <w:trHeight w:val="219"/>
        </w:trPr>
        <w:tc>
          <w:tcPr>
            <w:tcW w:w="1780" w:type="dxa"/>
            <w:gridSpan w:val="3"/>
            <w:vMerge w:val="restart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4</w:t>
            </w:r>
          </w:p>
        </w:tc>
        <w:tc>
          <w:tcPr>
            <w:tcW w:w="1560" w:type="dxa"/>
            <w:vMerge w:val="restart"/>
            <w:vAlign w:val="bottom"/>
          </w:tcPr>
          <w:p w:rsidR="00000000" w:rsidRDefault="00AC710D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6</w:t>
            </w: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3"/>
        </w:trPr>
        <w:tc>
          <w:tcPr>
            <w:tcW w:w="1780" w:type="dxa"/>
            <w:gridSpan w:val="3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15"/>
        </w:trPr>
        <w:tc>
          <w:tcPr>
            <w:tcW w:w="1780" w:type="dxa"/>
            <w:gridSpan w:val="3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5</w:t>
            </w: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7</w:t>
            </w: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vAlign w:val="bottom"/>
          </w:tcPr>
          <w:p w:rsidR="00000000" w:rsidRDefault="00AC710D">
            <w:pPr>
              <w:spacing w:line="0" w:lineRule="atLeast"/>
              <w:ind w:right="284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</w:t>
            </w:r>
          </w:p>
        </w:tc>
      </w:tr>
      <w:tr w:rsidR="00000000">
        <w:trPr>
          <w:trHeight w:val="432"/>
        </w:trPr>
        <w:tc>
          <w:tcPr>
            <w:tcW w:w="9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</w:t>
            </w:r>
          </w:p>
        </w:tc>
        <w:tc>
          <w:tcPr>
            <w:tcW w:w="112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4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</w:t>
            </w:r>
          </w:p>
        </w:tc>
        <w:tc>
          <w:tcPr>
            <w:tcW w:w="414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</w:t>
            </w:r>
          </w:p>
        </w:tc>
      </w:tr>
      <w:tr w:rsidR="00000000">
        <w:trPr>
          <w:trHeight w:val="504"/>
        </w:trPr>
        <w:tc>
          <w:tcPr>
            <w:tcW w:w="960" w:type="dxa"/>
            <w:vMerge w:val="restart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6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>: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000000" w:rsidRDefault="00AC710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rổ cam nặng bằng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0000" w:rsidRDefault="00AC710D">
            <w:pPr>
              <w:spacing w:line="0" w:lineRule="atLeast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1</w:t>
            </w:r>
          </w:p>
        </w:tc>
        <w:tc>
          <w:tcPr>
            <w:tcW w:w="7040" w:type="dxa"/>
            <w:gridSpan w:val="6"/>
            <w:vMerge w:val="restart"/>
            <w:vAlign w:val="bottom"/>
          </w:tcPr>
          <w:p w:rsidR="00000000" w:rsidRDefault="00AC710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rổ xoài. Rổ cam nặng 16kg. Hỏi rổ xoài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nặng bao nhiêu ki-lô-</w:t>
            </w:r>
          </w:p>
        </w:tc>
      </w:tr>
      <w:tr w:rsidR="00000000">
        <w:trPr>
          <w:trHeight w:val="24"/>
        </w:trPr>
        <w:tc>
          <w:tcPr>
            <w:tcW w:w="960" w:type="dxa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000000" w:rsidRDefault="00AC710D">
            <w:pPr>
              <w:spacing w:line="261" w:lineRule="exact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5</w:t>
            </w:r>
          </w:p>
        </w:tc>
        <w:tc>
          <w:tcPr>
            <w:tcW w:w="7040" w:type="dxa"/>
            <w:gridSpan w:val="6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64"/>
        </w:trPr>
        <w:tc>
          <w:tcPr>
            <w:tcW w:w="1120" w:type="dxa"/>
            <w:gridSpan w:val="2"/>
            <w:vAlign w:val="bottom"/>
          </w:tcPr>
          <w:p w:rsidR="00000000" w:rsidRDefault="00AC710D">
            <w:pPr>
              <w:spacing w:line="263" w:lineRule="exact"/>
              <w:ind w:left="9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6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vMerge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4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0E04D3">
      <w:pPr>
        <w:spacing w:line="1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4174490</wp:posOffset>
            </wp:positionH>
            <wp:positionV relativeFrom="paragraph">
              <wp:posOffset>-1294130</wp:posOffset>
            </wp:positionV>
            <wp:extent cx="185420" cy="489585"/>
            <wp:effectExtent l="0" t="0" r="5080" b="571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gam ?</w:t>
      </w:r>
    </w:p>
    <w:p w:rsidR="00000000" w:rsidRDefault="00AC710D">
      <w:pPr>
        <w:spacing w:line="163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140"/>
          <w:tab w:val="left" w:pos="4000"/>
          <w:tab w:val="left" w:pos="5660"/>
        </w:tabs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4kg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20kg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64kg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80kg.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7: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80000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đồng. Mẹ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thể đổi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những tờ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tiền giấy có mệnh giá là: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numPr>
          <w:ilvl w:val="0"/>
          <w:numId w:val="8"/>
        </w:numPr>
        <w:tabs>
          <w:tab w:val="left" w:pos="900"/>
        </w:tabs>
        <w:spacing w:line="0" w:lineRule="atLeast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 tờ 50000 đồng.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8"/>
        </w:numPr>
        <w:tabs>
          <w:tab w:val="left" w:pos="880"/>
        </w:tabs>
        <w:spacing w:line="0" w:lineRule="atLeast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tờ 50000 đồng và 3 tờ 10000 đồng.</w:t>
      </w:r>
    </w:p>
    <w:p w:rsidR="00000000" w:rsidRDefault="00AC710D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8"/>
        </w:numPr>
        <w:tabs>
          <w:tab w:val="left" w:pos="880"/>
        </w:tabs>
        <w:spacing w:line="0" w:lineRule="atLeast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tờ 10000 đồng và 1 tờ 50000 đồng.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8"/>
        </w:numPr>
        <w:tabs>
          <w:tab w:val="left" w:pos="900"/>
        </w:tabs>
        <w:spacing w:line="0" w:lineRule="atLeast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 tờ 10000 đồng.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8: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Một hình chữ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có chiều dài 5dm và chiều rộng 9cm. Chu vi của hình chữ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đó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là:</w:t>
      </w:r>
    </w:p>
    <w:p w:rsidR="00000000" w:rsidRDefault="00AC710D">
      <w:pPr>
        <w:spacing w:line="163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500"/>
          <w:tab w:val="left" w:pos="4220"/>
          <w:tab w:val="left" w:pos="6080"/>
        </w:tabs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118cm </w:t>
      </w:r>
      <w:r>
        <w:rPr>
          <w:rFonts w:ascii="Times New Roman" w:eastAsia="Times New Roman" w:hAnsi="Times New Roman"/>
          <w:sz w:val="28"/>
          <w:vertAlign w:val="superscript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45cm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118cm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28cm.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49" w:lineRule="auto"/>
        <w:ind w:righ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9: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Người ta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điều xe taxi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để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chở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25 du khách, mỗi xe taxi chở được 4 người. Vậy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xe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taxi để chở hết</w:t>
      </w:r>
      <w:r>
        <w:rPr>
          <w:rFonts w:ascii="Times New Roman" w:eastAsia="Times New Roman" w:hAnsi="Times New Roman"/>
          <w:sz w:val="28"/>
        </w:rPr>
        <w:t xml:space="preserve"> số du khách là:</w:t>
      </w:r>
    </w:p>
    <w:p w:rsidR="00000000" w:rsidRDefault="00AC710D">
      <w:pPr>
        <w:spacing w:line="15" w:lineRule="exact"/>
        <w:rPr>
          <w:rFonts w:ascii="Times New Roman" w:eastAsia="Times New Roman" w:hAnsi="Times New Roman"/>
        </w:rPr>
      </w:pPr>
    </w:p>
    <w:p w:rsidR="00000000" w:rsidRDefault="00AC710D">
      <w:pPr>
        <w:tabs>
          <w:tab w:val="left" w:pos="2540"/>
          <w:tab w:val="left" w:pos="4320"/>
          <w:tab w:val="left" w:pos="6100"/>
        </w:tabs>
        <w:spacing w:line="239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6 xe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7 xe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5 xe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8xe</w:t>
      </w:r>
    </w:p>
    <w:p w:rsidR="00000000" w:rsidRDefault="00AC710D">
      <w:pPr>
        <w:spacing w:line="17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51" w:lineRule="auto"/>
        <w:ind w:righ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10: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Bạn Lan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đúng 4 năm mới có một lần kỉ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niệm ngày sinh của mình.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em biết bạn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Lan sinh vào ngày nào, tháng nào?</w:t>
      </w:r>
    </w:p>
    <w:p w:rsidR="00000000" w:rsidRDefault="00AC710D">
      <w:pPr>
        <w:spacing w:line="12" w:lineRule="exact"/>
        <w:rPr>
          <w:rFonts w:ascii="Times New Roman" w:eastAsia="Times New Roman" w:hAnsi="Times New Roman"/>
        </w:rPr>
      </w:pPr>
    </w:p>
    <w:p w:rsidR="00000000" w:rsidRDefault="00AC710D">
      <w:pPr>
        <w:numPr>
          <w:ilvl w:val="0"/>
          <w:numId w:val="9"/>
        </w:numPr>
        <w:tabs>
          <w:tab w:val="left" w:pos="900"/>
        </w:tabs>
        <w:spacing w:line="239" w:lineRule="auto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31 tháng 12.</w:t>
      </w:r>
    </w:p>
    <w:p w:rsidR="00000000" w:rsidRDefault="00AC710D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9"/>
        </w:numPr>
        <w:tabs>
          <w:tab w:val="left" w:pos="880"/>
        </w:tabs>
        <w:spacing w:line="239" w:lineRule="auto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28 tháng 2.</w:t>
      </w:r>
    </w:p>
    <w:p w:rsidR="00000000" w:rsidRDefault="00AC710D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9"/>
        </w:numPr>
        <w:tabs>
          <w:tab w:val="left" w:pos="880"/>
        </w:tabs>
        <w:spacing w:line="239" w:lineRule="auto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30 tháng 3.</w:t>
      </w:r>
    </w:p>
    <w:p w:rsidR="00000000" w:rsidRDefault="00AC710D">
      <w:pPr>
        <w:spacing w:line="164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9"/>
        </w:numPr>
        <w:tabs>
          <w:tab w:val="left" w:pos="900"/>
        </w:tabs>
        <w:spacing w:line="239" w:lineRule="auto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29 tháng 2.</w:t>
      </w:r>
    </w:p>
    <w:p w:rsidR="00000000" w:rsidRDefault="00AC710D">
      <w:pPr>
        <w:spacing w:line="17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49" w:lineRule="auto"/>
        <w:ind w:left="560" w:right="3120" w:hanging="558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11: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Từ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94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đến 176 có bao nhiêu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chẵn, bao nhiêu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lẻ?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</w:p>
    <w:p w:rsidR="00000000" w:rsidRDefault="00AC710D">
      <w:pPr>
        <w:spacing w:line="349" w:lineRule="auto"/>
        <w:ind w:left="560" w:right="3120" w:hanging="5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41 số chẵn, 41 số lẻ. B. 41 số chẵn 42 số lẻ.</w:t>
      </w:r>
    </w:p>
    <w:p w:rsidR="00000000" w:rsidRDefault="00AC710D">
      <w:pPr>
        <w:spacing w:line="229" w:lineRule="auto"/>
        <w:ind w:left="5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</w:t>
      </w:r>
    </w:p>
    <w:p w:rsidR="00000000" w:rsidRDefault="00AC710D">
      <w:pPr>
        <w:spacing w:line="229" w:lineRule="auto"/>
        <w:ind w:left="520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34" w:right="700" w:bottom="450" w:left="680" w:header="0" w:footer="0" w:gutter="0"/>
          <w:cols w:space="720"/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60"/>
        <w:gridCol w:w="2240"/>
        <w:gridCol w:w="1400"/>
      </w:tblGrid>
      <w:tr w:rsidR="00000000">
        <w:trPr>
          <w:trHeight w:val="322"/>
        </w:trPr>
        <w:tc>
          <w:tcPr>
            <w:tcW w:w="384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bookmarkStart w:id="21" w:name="page16"/>
            <w:bookmarkEnd w:id="21"/>
            <w:r>
              <w:rPr>
                <w:rFonts w:ascii="Times New Roman" w:eastAsia="Times New Roman" w:hAnsi="Times New Roman"/>
                <w:sz w:val="28"/>
              </w:rPr>
              <w:lastRenderedPageBreak/>
              <w:t>C. 42 số chẵn, 41 số lẻ.</w:t>
            </w:r>
          </w:p>
        </w:tc>
        <w:tc>
          <w:tcPr>
            <w:tcW w:w="3640" w:type="dxa"/>
            <w:gridSpan w:val="2"/>
            <w:vAlign w:val="bottom"/>
          </w:tcPr>
          <w:p w:rsidR="00000000" w:rsidRDefault="00AC710D">
            <w:pPr>
              <w:spacing w:line="0" w:lineRule="atLeast"/>
              <w:ind w:left="100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D. 42 số chẵn, 42 số lẻ.</w:t>
            </w:r>
          </w:p>
        </w:tc>
      </w:tr>
      <w:tr w:rsidR="00000000">
        <w:trPr>
          <w:trHeight w:val="483"/>
        </w:trPr>
        <w:tc>
          <w:tcPr>
            <w:tcW w:w="3840" w:type="dxa"/>
            <w:gridSpan w:val="2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12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</w:rPr>
              <w:t>Kết quả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của phép tính:</w:t>
            </w:r>
          </w:p>
        </w:tc>
        <w:tc>
          <w:tcPr>
            <w:tcW w:w="2240" w:type="dxa"/>
            <w:vAlign w:val="bottom"/>
          </w:tcPr>
          <w:p w:rsidR="00000000" w:rsidRDefault="00AC710D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30155 : 5 là:</w:t>
            </w:r>
          </w:p>
        </w:tc>
        <w:tc>
          <w:tcPr>
            <w:tcW w:w="1400" w:type="dxa"/>
            <w:vAlign w:val="bottom"/>
          </w:tcPr>
          <w:p w:rsidR="00000000" w:rsidRDefault="00AC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5"/>
        </w:trPr>
        <w:tc>
          <w:tcPr>
            <w:tcW w:w="1980" w:type="dxa"/>
            <w:vAlign w:val="bottom"/>
          </w:tcPr>
          <w:p w:rsidR="00000000" w:rsidRDefault="00AC710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6031</w:t>
            </w:r>
          </w:p>
        </w:tc>
        <w:tc>
          <w:tcPr>
            <w:tcW w:w="1860" w:type="dxa"/>
            <w:vAlign w:val="bottom"/>
          </w:tcPr>
          <w:p w:rsidR="00000000" w:rsidRDefault="00AC710D">
            <w:pPr>
              <w:spacing w:line="0" w:lineRule="atLeast"/>
              <w:ind w:left="5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631.</w:t>
            </w:r>
          </w:p>
        </w:tc>
        <w:tc>
          <w:tcPr>
            <w:tcW w:w="2240" w:type="dxa"/>
            <w:vAlign w:val="bottom"/>
          </w:tcPr>
          <w:p w:rsidR="00000000" w:rsidRDefault="00AC710D">
            <w:pPr>
              <w:spacing w:line="0" w:lineRule="atLeast"/>
              <w:ind w:left="6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6030</w:t>
            </w:r>
          </w:p>
        </w:tc>
        <w:tc>
          <w:tcPr>
            <w:tcW w:w="1400" w:type="dxa"/>
            <w:vAlign w:val="bottom"/>
          </w:tcPr>
          <w:p w:rsidR="00000000" w:rsidRDefault="00AC710D">
            <w:pPr>
              <w:spacing w:line="0" w:lineRule="atLeast"/>
              <w:ind w:left="5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630.</w:t>
            </w:r>
          </w:p>
        </w:tc>
      </w:tr>
    </w:tbl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13: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Trong hình trò</w:t>
      </w:r>
      <w:r>
        <w:rPr>
          <w:rFonts w:ascii="Times New Roman" w:eastAsia="Times New Roman" w:hAnsi="Times New Roman"/>
          <w:sz w:val="28"/>
        </w:rPr>
        <w:t>n có: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</w:rPr>
      </w:pPr>
    </w:p>
    <w:p w:rsidR="00000000" w:rsidRDefault="00AC710D">
      <w:pPr>
        <w:numPr>
          <w:ilvl w:val="0"/>
          <w:numId w:val="10"/>
        </w:numPr>
        <w:tabs>
          <w:tab w:val="left" w:pos="900"/>
        </w:tabs>
        <w:spacing w:line="0" w:lineRule="atLeast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Các bán kính có độ dài bằng nhau.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10"/>
        </w:numPr>
        <w:tabs>
          <w:tab w:val="left" w:pos="880"/>
        </w:tabs>
        <w:spacing w:line="0" w:lineRule="atLeast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Độ dài bán kính bằng độ đài đường kính.</w:t>
      </w:r>
    </w:p>
    <w:p w:rsidR="00000000" w:rsidRDefault="00AC710D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10"/>
        </w:numPr>
        <w:tabs>
          <w:tab w:val="left" w:pos="880"/>
        </w:tabs>
        <w:spacing w:line="0" w:lineRule="atLeast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Độ dài bán kính bằng một nửa độ dài đường kính.</w:t>
      </w:r>
    </w:p>
    <w:p w:rsidR="00000000" w:rsidRDefault="00AC710D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C710D">
      <w:pPr>
        <w:numPr>
          <w:ilvl w:val="0"/>
          <w:numId w:val="10"/>
        </w:numPr>
        <w:tabs>
          <w:tab w:val="left" w:pos="900"/>
        </w:tabs>
        <w:spacing w:line="0" w:lineRule="atLeast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Chỉ có duy nhất một đường kính.</w:t>
      </w:r>
    </w:p>
    <w:p w:rsidR="00000000" w:rsidRDefault="00AC710D">
      <w:pPr>
        <w:spacing w:line="16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ind w:left="1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B. TỰ LUẬN.</w:t>
      </w:r>
    </w:p>
    <w:p w:rsidR="00000000" w:rsidRDefault="00AC710D">
      <w:pPr>
        <w:spacing w:line="149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49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14: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Tính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học sinh của lớp 3A, 3B, 3C. Biết rằng tổng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học sinh của lớ</w:t>
      </w:r>
      <w:r>
        <w:rPr>
          <w:rFonts w:ascii="Times New Roman" w:eastAsia="Times New Roman" w:hAnsi="Times New Roman"/>
          <w:sz w:val="28"/>
        </w:rPr>
        <w:t>p 3A, và 3B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58 em. Lớp 3B và 3C có 53 em. Lớp 3C và 3A có 55 em.</w:t>
      </w:r>
    </w:p>
    <w:p w:rsidR="00000000" w:rsidRDefault="00AC710D">
      <w:pPr>
        <w:spacing w:line="28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34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15: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Một hình chữ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có chu vi bằng chu vi hình vuông cạnh dài 30cm. Tính diện tích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hình chữ nhật đó biết rằng chiều rộng kém chiều dài 40cm.</w:t>
      </w:r>
    </w:p>
    <w:p w:rsidR="00000000" w:rsidRDefault="00AC710D">
      <w:pPr>
        <w:spacing w:line="15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16: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Hiện nay mẹ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36 tuổi, gấp 3 lần </w:t>
      </w:r>
      <w:r>
        <w:rPr>
          <w:rFonts w:ascii="Times New Roman" w:eastAsia="Times New Roman" w:hAnsi="Times New Roman"/>
          <w:sz w:val="28"/>
        </w:rPr>
        <w:t>tuổi con. Hỏi trước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đây mấy năm tuổi mẹ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gấp 7 lần</w:t>
      </w:r>
    </w:p>
    <w:p w:rsidR="00000000" w:rsidRDefault="00AC710D">
      <w:pPr>
        <w:spacing w:line="163" w:lineRule="exact"/>
        <w:rPr>
          <w:rFonts w:ascii="Times New Roman" w:eastAsia="Times New Roman" w:hAnsi="Times New Roman"/>
        </w:rPr>
      </w:pPr>
    </w:p>
    <w:p w:rsidR="00000000" w:rsidRDefault="00AC71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tuổi con.</w:t>
      </w:r>
    </w:p>
    <w:p w:rsidR="00000000" w:rsidRDefault="00AC710D">
      <w:pPr>
        <w:spacing w:line="168" w:lineRule="exact"/>
        <w:rPr>
          <w:rFonts w:ascii="Times New Roman" w:eastAsia="Times New Roman" w:hAnsi="Times New Roman"/>
        </w:rPr>
      </w:pPr>
    </w:p>
    <w:p w:rsidR="00AC710D" w:rsidRDefault="00AC710D">
      <w:pPr>
        <w:spacing w:line="0" w:lineRule="atLeast"/>
        <w:ind w:left="5200"/>
        <w:rPr>
          <w:rFonts w:ascii="Times New Roman" w:eastAsia="Times New Roman" w:hAnsi="Times New Roman"/>
          <w:sz w:val="28"/>
        </w:rPr>
      </w:pPr>
    </w:p>
    <w:sectPr w:rsidR="00AC710D">
      <w:pgSz w:w="11900" w:h="16841"/>
      <w:pgMar w:top="978" w:right="580" w:bottom="448" w:left="6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0D" w:rsidRDefault="00AC710D">
      <w:r>
        <w:separator/>
      </w:r>
    </w:p>
  </w:endnote>
  <w:endnote w:type="continuationSeparator" w:id="0">
    <w:p w:rsidR="00AC710D" w:rsidRDefault="00AC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04D3">
    <w:pPr>
      <w:pStyle w:val="Footer"/>
    </w:pPr>
    <w:bookmarkStart w:id="2" w:name="OLE_LINK1"/>
    <w:bookmarkStart w:id="3" w:name="OLE_LINK5"/>
    <w:bookmarkStart w:id="4" w:name="OLE_LINK15"/>
    <w:bookmarkStart w:id="5" w:name="OLE_LINK6"/>
    <w:bookmarkStart w:id="6" w:name="OLE_LINK10"/>
    <w:bookmarkStart w:id="7" w:name="OLE_LINK13"/>
    <w:bookmarkStart w:id="8" w:name="OLE_LINK9"/>
    <w:r>
      <w:rPr>
        <w:rFonts w:ascii="Times New Roman" w:hAnsi="Times New Roman" w:cs="Times New Roman"/>
        <w:b/>
        <w:bCs/>
        <w:noProof/>
        <w:color w:val="FF0000"/>
        <w:sz w:val="24"/>
        <w:szCs w:val="24"/>
      </w:rPr>
      <w:drawing>
        <wp:inline distT="0" distB="0" distL="0" distR="0">
          <wp:extent cx="933450" cy="171450"/>
          <wp:effectExtent l="0" t="0" r="0" b="0"/>
          <wp:docPr id="5" name="Picture 1" descr="Logo-VnDoc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nDoc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10D">
      <w:rPr>
        <w:rFonts w:cs="Times New Roman"/>
        <w:b/>
        <w:bCs/>
        <w:color w:val="FF0000"/>
        <w:sz w:val="24"/>
        <w:szCs w:val="24"/>
      </w:rPr>
      <w:t xml:space="preserve">             </w:t>
    </w:r>
    <w:r w:rsidR="00AC710D">
      <w:rPr>
        <w:rFonts w:cs="Times New Roman"/>
        <w:b/>
        <w:bCs/>
        <w:color w:val="FF0000"/>
        <w:sz w:val="24"/>
        <w:szCs w:val="24"/>
        <w:lang w:val="en-US"/>
      </w:rPr>
      <w:t xml:space="preserve">                                          </w:t>
    </w:r>
    <w:r w:rsidR="00AC710D">
      <w:rPr>
        <w:rFonts w:cs="Times New Roman"/>
        <w:b/>
        <w:bCs/>
        <w:color w:val="FF0000"/>
        <w:sz w:val="24"/>
        <w:szCs w:val="24"/>
      </w:rPr>
      <w:t xml:space="preserve">  </w:t>
    </w:r>
    <w:r w:rsidR="00AC710D">
      <w:rPr>
        <w:rFonts w:ascii="Times New Roman" w:eastAsia="Segoe Print" w:hAnsi="Times New Roman" w:cs="Times New Roman"/>
        <w:b/>
        <w:bCs/>
        <w:color w:val="FF0000"/>
        <w:sz w:val="20"/>
        <w:szCs w:val="20"/>
        <w:lang w:val="en"/>
      </w:rPr>
      <w:t>VnDoc - T</w:t>
    </w:r>
    <w:r w:rsidR="00AC710D">
      <w:rPr>
        <w:rFonts w:ascii="Times New Roman" w:hAnsi="Times New Roman" w:cs="Times New Roman"/>
        <w:b/>
        <w:bCs/>
        <w:color w:val="FF0000"/>
        <w:sz w:val="20"/>
        <w:szCs w:val="20"/>
      </w:rPr>
      <w:t>ả</w:t>
    </w:r>
    <w:r w:rsidR="00AC710D">
      <w:rPr>
        <w:rFonts w:ascii="Times New Roman" w:eastAsia="Segoe Print" w:hAnsi="Times New Roman" w:cs="Times New Roman"/>
        <w:b/>
        <w:bCs/>
        <w:color w:val="FF0000"/>
        <w:sz w:val="20"/>
        <w:szCs w:val="20"/>
        <w:lang w:val="en-US"/>
      </w:rPr>
      <w:t>i tài li</w:t>
    </w:r>
    <w:r w:rsidR="00AC710D">
      <w:rPr>
        <w:rFonts w:ascii="Times New Roman" w:hAnsi="Times New Roman" w:cs="Times New Roman"/>
        <w:b/>
        <w:bCs/>
        <w:color w:val="FF0000"/>
        <w:sz w:val="20"/>
        <w:szCs w:val="20"/>
      </w:rPr>
      <w:t>ệ</w:t>
    </w:r>
    <w:r w:rsidR="00AC710D">
      <w:rPr>
        <w:rFonts w:ascii="Times New Roman" w:eastAsia="Segoe Print" w:hAnsi="Times New Roman" w:cs="Times New Roman"/>
        <w:b/>
        <w:bCs/>
        <w:color w:val="FF0000"/>
        <w:sz w:val="20"/>
        <w:szCs w:val="20"/>
        <w:lang w:val="en-US"/>
      </w:rPr>
      <w:t>u, văn b</w:t>
    </w:r>
    <w:r w:rsidR="00AC710D">
      <w:rPr>
        <w:rFonts w:ascii="Times New Roman" w:hAnsi="Times New Roman" w:cs="Times New Roman"/>
        <w:b/>
        <w:bCs/>
        <w:color w:val="FF0000"/>
        <w:sz w:val="20"/>
        <w:szCs w:val="20"/>
      </w:rPr>
      <w:t>ả</w:t>
    </w:r>
    <w:r w:rsidR="00AC710D">
      <w:rPr>
        <w:rFonts w:ascii="Times New Roman" w:eastAsia="Segoe Print" w:hAnsi="Times New Roman" w:cs="Times New Roman"/>
        <w:b/>
        <w:bCs/>
        <w:color w:val="FF0000"/>
        <w:sz w:val="20"/>
        <w:szCs w:val="20"/>
        <w:lang w:val="en-US"/>
      </w:rPr>
      <w:t>n pháp lu</w:t>
    </w:r>
    <w:r w:rsidR="00AC710D">
      <w:rPr>
        <w:rFonts w:ascii="Times New Roman" w:hAnsi="Times New Roman" w:cs="Times New Roman"/>
        <w:b/>
        <w:bCs/>
        <w:color w:val="FF0000"/>
        <w:sz w:val="20"/>
        <w:szCs w:val="20"/>
      </w:rPr>
      <w:t>ậ</w:t>
    </w:r>
    <w:r w:rsidR="00AC710D">
      <w:rPr>
        <w:rFonts w:ascii="Times New Roman" w:eastAsia="Segoe Print" w:hAnsi="Times New Roman" w:cs="Times New Roman"/>
        <w:b/>
        <w:bCs/>
        <w:color w:val="FF0000"/>
        <w:sz w:val="20"/>
        <w:szCs w:val="20"/>
        <w:lang w:val="en-US"/>
      </w:rPr>
      <w:t>t, bi</w:t>
    </w:r>
    <w:r w:rsidR="00AC710D">
      <w:rPr>
        <w:rFonts w:ascii="Times New Roman" w:hAnsi="Times New Roman" w:cs="Times New Roman"/>
        <w:b/>
        <w:bCs/>
        <w:color w:val="FF0000"/>
        <w:sz w:val="20"/>
        <w:szCs w:val="20"/>
      </w:rPr>
      <w:t>ể</w:t>
    </w:r>
    <w:r w:rsidR="00AC710D">
      <w:rPr>
        <w:rFonts w:ascii="Times New Roman" w:eastAsia="Segoe Print" w:hAnsi="Times New Roman" w:cs="Times New Roman"/>
        <w:b/>
        <w:bCs/>
        <w:color w:val="FF0000"/>
        <w:sz w:val="20"/>
        <w:szCs w:val="20"/>
        <w:lang w:val="en-US"/>
      </w:rPr>
      <w:t>u m</w:t>
    </w:r>
    <w:r w:rsidR="00AC710D">
      <w:rPr>
        <w:rFonts w:ascii="Times New Roman" w:hAnsi="Times New Roman" w:cs="Times New Roman"/>
        <w:b/>
        <w:bCs/>
        <w:color w:val="FF0000"/>
        <w:sz w:val="20"/>
        <w:szCs w:val="20"/>
      </w:rPr>
      <w:t>ẫ</w:t>
    </w:r>
    <w:r w:rsidR="00AC710D">
      <w:rPr>
        <w:rFonts w:ascii="Times New Roman" w:eastAsia="Segoe Print" w:hAnsi="Times New Roman" w:cs="Times New Roman"/>
        <w:b/>
        <w:bCs/>
        <w:color w:val="FF0000"/>
        <w:sz w:val="20"/>
        <w:szCs w:val="20"/>
        <w:lang w:val="en-US"/>
      </w:rPr>
      <w:t>u mi</w:t>
    </w:r>
    <w:r w:rsidR="00AC710D">
      <w:rPr>
        <w:rFonts w:ascii="Times New Roman" w:hAnsi="Times New Roman" w:cs="Times New Roman"/>
        <w:b/>
        <w:bCs/>
        <w:color w:val="FF0000"/>
        <w:sz w:val="20"/>
        <w:szCs w:val="20"/>
      </w:rPr>
      <w:t>ễ</w:t>
    </w:r>
    <w:r w:rsidR="00AC710D">
      <w:rPr>
        <w:rFonts w:ascii="Times New Roman" w:eastAsia="Segoe Print" w:hAnsi="Times New Roman" w:cs="Times New Roman"/>
        <w:b/>
        <w:bCs/>
        <w:color w:val="FF0000"/>
        <w:sz w:val="20"/>
        <w:szCs w:val="20"/>
        <w:lang w:val="en-US"/>
      </w:rPr>
      <w:t>n ph</w:t>
    </w:r>
    <w:r w:rsidR="00AC710D">
      <w:rPr>
        <w:rFonts w:ascii="Times New Roman" w:eastAsia="Segoe Print" w:hAnsi="Times New Roman" w:cs="Times New Roman"/>
        <w:b/>
        <w:bCs/>
        <w:color w:val="FF0000"/>
        <w:sz w:val="20"/>
        <w:szCs w:val="20"/>
      </w:rPr>
      <w:t>í</w:t>
    </w:r>
    <w:bookmarkEnd w:id="2"/>
    <w:bookmarkEnd w:id="3"/>
    <w:bookmarkEnd w:id="4"/>
    <w:bookmarkEnd w:id="5"/>
    <w:bookmarkEnd w:id="6"/>
    <w:bookmarkEnd w:id="7"/>
    <w:bookmarkEnd w:id="8"/>
  </w:p>
  <w:p w:rsidR="00000000" w:rsidRDefault="00AC7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0D" w:rsidRDefault="00AC710D">
      <w:r>
        <w:separator/>
      </w:r>
    </w:p>
  </w:footnote>
  <w:footnote w:type="continuationSeparator" w:id="0">
    <w:p w:rsidR="00AC710D" w:rsidRDefault="00AC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8"/>
    <w:multiLevelType w:val="multilevel"/>
    <w:tmpl w:val="00000008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9"/>
    <w:multiLevelType w:val="multilevel"/>
    <w:tmpl w:val="00000009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A"/>
    <w:multiLevelType w:val="multilevel"/>
    <w:tmpl w:val="0000000A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B"/>
    <w:multiLevelType w:val="multilevel"/>
    <w:tmpl w:val="0000000B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C"/>
    <w:multiLevelType w:val="multilevel"/>
    <w:tmpl w:val="0000000C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D"/>
    <w:multiLevelType w:val="multilevel"/>
    <w:tmpl w:val="0000000D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6A"/>
    <w:rsid w:val="00056978"/>
    <w:rsid w:val="000E04D3"/>
    <w:rsid w:val="00193A6A"/>
    <w:rsid w:val="00AC710D"/>
    <w:rsid w:val="00E47817"/>
    <w:rsid w:val="04BF563A"/>
    <w:rsid w:val="0CA80693"/>
    <w:rsid w:val="0DC60A64"/>
    <w:rsid w:val="187266ED"/>
    <w:rsid w:val="19382D46"/>
    <w:rsid w:val="1B49212B"/>
    <w:rsid w:val="1CB87D49"/>
    <w:rsid w:val="1F9B46A6"/>
    <w:rsid w:val="22C15050"/>
    <w:rsid w:val="2F6C32EF"/>
    <w:rsid w:val="333D118E"/>
    <w:rsid w:val="3BD1434C"/>
    <w:rsid w:val="53E8293C"/>
    <w:rsid w:val="54CA0B99"/>
    <w:rsid w:val="58586248"/>
    <w:rsid w:val="59D618C7"/>
    <w:rsid w:val="6E04354A"/>
    <w:rsid w:val="724A74D4"/>
    <w:rsid w:val="745C54FB"/>
    <w:rsid w:val="7A8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AB4024-AC46-487A-B3CB-8E6E1A4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cp:lastModifiedBy>MyPC</cp:lastModifiedBy>
  <cp:revision>2</cp:revision>
  <dcterms:created xsi:type="dcterms:W3CDTF">2019-11-09T09:30:00Z</dcterms:created>
  <dcterms:modified xsi:type="dcterms:W3CDTF">2019-11-09T09:30:00Z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