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8E" w:rsidRDefault="00964A8E" w:rsidP="00964A8E">
      <w:pPr>
        <w:tabs>
          <w:tab w:val="left" w:pos="0"/>
          <w:tab w:val="center" w:pos="4770"/>
        </w:tabs>
        <w:jc w:val="center"/>
        <w:rPr>
          <w:rFonts w:cs="Times New Roman"/>
          <w:sz w:val="24"/>
          <w:szCs w:val="28"/>
          <w:lang w:val="nl-NL"/>
        </w:rPr>
      </w:pPr>
      <w:r>
        <w:rPr>
          <w:rFonts w:cs="Times New Roman"/>
          <w:b/>
          <w:sz w:val="24"/>
          <w:szCs w:val="36"/>
          <w:lang w:val="en-US"/>
        </w:rPr>
        <w:t xml:space="preserve">ÔN TẬP </w:t>
      </w:r>
      <w:r>
        <w:rPr>
          <w:rFonts w:cs="Times New Roman"/>
          <w:b/>
          <w:sz w:val="24"/>
          <w:szCs w:val="36"/>
          <w:lang w:val="nl-NL"/>
        </w:rPr>
        <w:t>GIỮA HK2 MÔN TIẾNG VIỆT LỚP 2</w:t>
      </w:r>
    </w:p>
    <w:p w:rsidR="00964A8E" w:rsidRDefault="00964A8E" w:rsidP="00964A8E">
      <w:pPr>
        <w:tabs>
          <w:tab w:val="left" w:pos="0"/>
          <w:tab w:val="center" w:pos="4770"/>
        </w:tabs>
        <w:rPr>
          <w:rFonts w:cs="Times New Roman"/>
          <w:sz w:val="24"/>
          <w:szCs w:val="28"/>
          <w:lang w:val="nl-NL"/>
        </w:rPr>
      </w:pPr>
      <w:r>
        <w:rPr>
          <w:rFonts w:cs="Times New Roman"/>
          <w:sz w:val="24"/>
          <w:szCs w:val="28"/>
          <w:lang w:val="en-US"/>
        </w:rPr>
        <w:t xml:space="preserve">   </w:t>
      </w:r>
      <w:r>
        <w:rPr>
          <w:rFonts w:cs="Times New Roman"/>
          <w:sz w:val="24"/>
          <w:szCs w:val="28"/>
          <w:lang w:val="nl-NL"/>
        </w:rPr>
        <w:t>Tr</w:t>
      </w:r>
      <w:r>
        <w:rPr>
          <w:rFonts w:cs="Times New Roman"/>
          <w:sz w:val="24"/>
          <w:szCs w:val="28"/>
          <w:lang w:val="en-US"/>
        </w:rPr>
        <w:t>ường TH Nguyễn Du</w:t>
      </w:r>
      <w:r>
        <w:rPr>
          <w:rFonts w:cs="Times New Roman"/>
          <w:sz w:val="24"/>
          <w:szCs w:val="28"/>
          <w:lang w:val="nl-NL"/>
        </w:rPr>
        <w:t xml:space="preserve">                      </w:t>
      </w:r>
      <w:r>
        <w:rPr>
          <w:rFonts w:cs="Times New Roman"/>
          <w:sz w:val="24"/>
          <w:szCs w:val="28"/>
          <w:lang w:val="en-US"/>
        </w:rPr>
        <w:t xml:space="preserve">  </w:t>
      </w:r>
      <w:r>
        <w:rPr>
          <w:rFonts w:cs="Times New Roman"/>
          <w:sz w:val="24"/>
          <w:szCs w:val="28"/>
          <w:lang w:val="nl-NL"/>
        </w:rPr>
        <w:tab/>
        <w:t>ĐỂ KIỂM TRA GIỮA HỌC KÌ II</w:t>
      </w:r>
    </w:p>
    <w:p w:rsidR="00964A8E" w:rsidRDefault="00964A8E" w:rsidP="00964A8E">
      <w:pPr>
        <w:tabs>
          <w:tab w:val="center" w:pos="4770"/>
        </w:tabs>
        <w:ind w:left="360"/>
        <w:rPr>
          <w:rFonts w:cs="Times New Roman"/>
          <w:sz w:val="24"/>
          <w:szCs w:val="28"/>
          <w:lang w:val="nl-NL"/>
        </w:rPr>
      </w:pPr>
      <w:r>
        <w:rPr>
          <w:rFonts w:cs="Times New Roman"/>
          <w:sz w:val="24"/>
          <w:szCs w:val="28"/>
          <w:lang w:val="nl-NL"/>
        </w:rPr>
        <w:t>Lớp</w:t>
      </w:r>
      <w:r>
        <w:rPr>
          <w:rFonts w:cs="Times New Roman"/>
          <w:sz w:val="24"/>
          <w:szCs w:val="28"/>
          <w:lang w:val="en-US"/>
        </w:rPr>
        <w:t>: 2.2</w:t>
      </w:r>
      <w:r>
        <w:rPr>
          <w:rFonts w:cs="Times New Roman"/>
          <w:sz w:val="24"/>
          <w:szCs w:val="28"/>
          <w:lang w:val="nl-NL"/>
        </w:rPr>
        <w:t xml:space="preserve">                            </w:t>
      </w:r>
      <w:r>
        <w:rPr>
          <w:rFonts w:cs="Times New Roman"/>
          <w:sz w:val="24"/>
          <w:szCs w:val="28"/>
          <w:lang w:val="en-US"/>
        </w:rPr>
        <w:tab/>
      </w:r>
      <w:r>
        <w:rPr>
          <w:rFonts w:cs="Times New Roman"/>
          <w:sz w:val="24"/>
          <w:szCs w:val="28"/>
          <w:lang w:val="en-US"/>
        </w:rPr>
        <w:tab/>
        <w:t xml:space="preserve"> </w:t>
      </w:r>
      <w:r>
        <w:rPr>
          <w:rFonts w:cs="Times New Roman"/>
          <w:sz w:val="24"/>
          <w:szCs w:val="28"/>
          <w:lang w:val="nl-NL"/>
        </w:rPr>
        <w:t xml:space="preserve">  Năm học: 201</w:t>
      </w:r>
      <w:r>
        <w:rPr>
          <w:rFonts w:cs="Times New Roman"/>
          <w:sz w:val="24"/>
          <w:szCs w:val="28"/>
          <w:lang w:val="en-US"/>
        </w:rPr>
        <w:t>3-2014</w:t>
      </w:r>
    </w:p>
    <w:p w:rsidR="00964A8E" w:rsidRDefault="00964A8E" w:rsidP="00964A8E">
      <w:pPr>
        <w:tabs>
          <w:tab w:val="center" w:pos="4770"/>
        </w:tabs>
        <w:ind w:left="360"/>
        <w:rPr>
          <w:rFonts w:cs="Times New Roman"/>
          <w:sz w:val="24"/>
          <w:szCs w:val="28"/>
          <w:lang w:val="nl-NL"/>
        </w:rPr>
      </w:pPr>
      <w:r>
        <w:rPr>
          <w:rFonts w:cs="Times New Roman"/>
          <w:sz w:val="24"/>
          <w:szCs w:val="28"/>
          <w:lang w:val="nl-NL"/>
        </w:rPr>
        <w:t>Họ và tê</w:t>
      </w:r>
      <w:r>
        <w:rPr>
          <w:rFonts w:cs="Times New Roman"/>
          <w:sz w:val="24"/>
          <w:szCs w:val="28"/>
          <w:lang w:val="en-US"/>
        </w:rPr>
        <w:t>n: ...............................</w:t>
      </w:r>
      <w:r>
        <w:rPr>
          <w:rFonts w:cs="Times New Roman"/>
          <w:sz w:val="24"/>
          <w:szCs w:val="28"/>
          <w:lang w:val="nl-NL"/>
        </w:rPr>
        <w:t xml:space="preserve">                       </w:t>
      </w:r>
      <w:r>
        <w:rPr>
          <w:rFonts w:cs="Times New Roman"/>
          <w:sz w:val="24"/>
          <w:szCs w:val="28"/>
          <w:lang w:val="en-US"/>
        </w:rPr>
        <w:t xml:space="preserve">           </w:t>
      </w:r>
      <w:r>
        <w:rPr>
          <w:rFonts w:cs="Times New Roman"/>
          <w:sz w:val="24"/>
          <w:szCs w:val="28"/>
          <w:lang w:val="nl-NL"/>
        </w:rPr>
        <w:t xml:space="preserve"> Môn: Tiếng Việt</w:t>
      </w:r>
    </w:p>
    <w:p w:rsidR="00964A8E" w:rsidRDefault="00964A8E" w:rsidP="00964A8E">
      <w:pPr>
        <w:ind w:left="360"/>
        <w:rPr>
          <w:rFonts w:cs="Times New Roman"/>
          <w:sz w:val="24"/>
          <w:szCs w:val="28"/>
          <w:lang w:val="nl-NL"/>
        </w:rPr>
      </w:pPr>
      <w:r>
        <w:rPr>
          <w:rFonts w:cs="Times New Roman"/>
          <w:sz w:val="24"/>
          <w:szCs w:val="28"/>
          <w:lang w:val="nl-NL"/>
        </w:rPr>
        <w:t xml:space="preserve">                                                                          </w:t>
      </w:r>
    </w:p>
    <w:p w:rsidR="00964A8E" w:rsidRDefault="00964A8E" w:rsidP="00964A8E">
      <w:pPr>
        <w:rPr>
          <w:rFonts w:cs="Times New Roman"/>
          <w:b/>
          <w:sz w:val="24"/>
          <w:szCs w:val="28"/>
          <w:lang w:val="en-US"/>
        </w:rPr>
      </w:pPr>
      <w:r>
        <w:rPr>
          <w:rFonts w:cs="Times New Roman"/>
          <w:b/>
          <w:sz w:val="24"/>
          <w:szCs w:val="28"/>
          <w:lang w:val="en-US"/>
        </w:rPr>
        <w:t>PHẦN ĐỌC THẦM</w:t>
      </w:r>
    </w:p>
    <w:p w:rsidR="00964A8E" w:rsidRDefault="00964A8E" w:rsidP="00964A8E">
      <w:pPr>
        <w:ind w:left="0"/>
        <w:jc w:val="center"/>
        <w:rPr>
          <w:rFonts w:cs="Times New Roman"/>
          <w:sz w:val="24"/>
          <w:szCs w:val="28"/>
          <w:lang w:val="nl-NL"/>
        </w:rPr>
      </w:pPr>
      <w:r>
        <w:rPr>
          <w:rFonts w:cs="Times New Roman"/>
          <w:b/>
          <w:bCs/>
          <w:szCs w:val="28"/>
          <w:u w:val="single"/>
          <w:lang w:val="nl-NL"/>
        </w:rPr>
        <w:t>“Bé nhìn biển ”</w:t>
      </w:r>
      <w:r>
        <w:rPr>
          <w:rFonts w:cs="Times New Roman"/>
          <w:sz w:val="24"/>
          <w:szCs w:val="28"/>
          <w:lang w:val="nl-NL"/>
        </w:rPr>
        <w:t xml:space="preserve"> </w:t>
      </w:r>
    </w:p>
    <w:p w:rsidR="00964A8E" w:rsidRDefault="00964A8E" w:rsidP="00964A8E">
      <w:pPr>
        <w:rPr>
          <w:rFonts w:cs="Times New Roman"/>
          <w:sz w:val="24"/>
          <w:szCs w:val="28"/>
          <w:lang w:val="nl-NL"/>
        </w:rPr>
      </w:pPr>
      <w:r>
        <w:rPr>
          <w:rFonts w:cs="Times New Roman"/>
          <w:sz w:val="24"/>
          <w:szCs w:val="28"/>
          <w:lang w:val="nl-NL"/>
        </w:rPr>
        <w:t>Câu 1/ Bé ra biển vào dịp nào?</w:t>
      </w:r>
    </w:p>
    <w:p w:rsidR="00964A8E" w:rsidRDefault="00964A8E" w:rsidP="00964A8E">
      <w:pPr>
        <w:ind w:firstLine="720"/>
        <w:rPr>
          <w:rFonts w:cs="Times New Roman"/>
          <w:sz w:val="24"/>
          <w:szCs w:val="28"/>
          <w:lang w:val="nl-NL"/>
        </w:rPr>
      </w:pPr>
      <w:r>
        <w:rPr>
          <w:rFonts w:cs="Times New Roman"/>
          <w:sz w:val="24"/>
          <w:szCs w:val="28"/>
          <w:lang w:val="nl-NL"/>
        </w:rPr>
        <w:t>a/ Dịp nghỉ hè .</w:t>
      </w:r>
    </w:p>
    <w:p w:rsidR="00964A8E" w:rsidRDefault="00964A8E" w:rsidP="00964A8E">
      <w:pPr>
        <w:ind w:firstLine="720"/>
        <w:rPr>
          <w:rFonts w:cs="Times New Roman"/>
          <w:sz w:val="24"/>
          <w:szCs w:val="28"/>
          <w:lang w:val="nl-NL"/>
        </w:rPr>
      </w:pPr>
      <w:r>
        <w:rPr>
          <w:rFonts w:cs="Times New Roman"/>
          <w:sz w:val="24"/>
          <w:szCs w:val="28"/>
          <w:lang w:val="nl-NL"/>
        </w:rPr>
        <w:t>b/ Dịp nghỉ học.</w:t>
      </w:r>
    </w:p>
    <w:p w:rsidR="00964A8E" w:rsidRDefault="00964A8E" w:rsidP="00964A8E">
      <w:pPr>
        <w:ind w:firstLine="720"/>
        <w:rPr>
          <w:rFonts w:cs="Times New Roman"/>
          <w:sz w:val="24"/>
          <w:szCs w:val="28"/>
          <w:lang w:val="nl-NL"/>
        </w:rPr>
      </w:pPr>
      <w:r>
        <w:rPr>
          <w:rFonts w:cs="Times New Roman"/>
          <w:sz w:val="24"/>
          <w:szCs w:val="28"/>
          <w:lang w:val="nl-NL"/>
        </w:rPr>
        <w:t>c/ Dịp bố nghỉ mát.</w:t>
      </w:r>
    </w:p>
    <w:p w:rsidR="00964A8E" w:rsidRDefault="00964A8E" w:rsidP="00964A8E">
      <w:pPr>
        <w:rPr>
          <w:rFonts w:cs="Times New Roman"/>
          <w:sz w:val="24"/>
          <w:szCs w:val="28"/>
          <w:lang w:val="nl-NL"/>
        </w:rPr>
      </w:pPr>
      <w:r>
        <w:rPr>
          <w:rFonts w:cs="Times New Roman"/>
          <w:sz w:val="24"/>
          <w:szCs w:val="28"/>
          <w:lang w:val="nl-NL"/>
        </w:rPr>
        <w:t>Câu 2/ Hình ảnh nào cho thấy biển rất rộng?</w:t>
      </w:r>
    </w:p>
    <w:p w:rsidR="00964A8E" w:rsidRPr="00F4772D" w:rsidRDefault="00964A8E" w:rsidP="00964A8E">
      <w:pPr>
        <w:ind w:firstLine="720"/>
        <w:rPr>
          <w:rFonts w:cs="Times New Roman"/>
          <w:sz w:val="22"/>
          <w:szCs w:val="28"/>
          <w:lang w:val="nl-NL"/>
        </w:rPr>
      </w:pPr>
      <w:r>
        <w:rPr>
          <w:rFonts w:cs="Times New Roman"/>
          <w:sz w:val="24"/>
          <w:szCs w:val="28"/>
          <w:lang w:val="nl-NL"/>
        </w:rPr>
        <w:t>a/ To bằng trời.</w:t>
      </w:r>
    </w:p>
    <w:p w:rsidR="00964A8E" w:rsidRDefault="00964A8E" w:rsidP="00964A8E">
      <w:pPr>
        <w:ind w:firstLine="720"/>
        <w:rPr>
          <w:rFonts w:cs="Times New Roman"/>
          <w:sz w:val="24"/>
          <w:szCs w:val="28"/>
          <w:lang w:val="nl-NL"/>
        </w:rPr>
      </w:pPr>
      <w:r>
        <w:rPr>
          <w:rFonts w:cs="Times New Roman"/>
          <w:sz w:val="24"/>
          <w:szCs w:val="28"/>
          <w:lang w:val="nl-NL"/>
        </w:rPr>
        <w:t>b/ Giằng với sóng.</w:t>
      </w:r>
    </w:p>
    <w:p w:rsidR="00964A8E" w:rsidRDefault="00964A8E" w:rsidP="00964A8E">
      <w:pPr>
        <w:ind w:firstLine="720"/>
        <w:rPr>
          <w:rFonts w:cs="Times New Roman"/>
          <w:sz w:val="24"/>
          <w:szCs w:val="28"/>
          <w:lang w:val="nl-NL"/>
        </w:rPr>
      </w:pPr>
      <w:r>
        <w:rPr>
          <w:rFonts w:cs="Times New Roman"/>
          <w:sz w:val="24"/>
          <w:szCs w:val="28"/>
          <w:lang w:val="nl-NL"/>
        </w:rPr>
        <w:t>c/ Khiêng sóng lừng.</w:t>
      </w:r>
    </w:p>
    <w:p w:rsidR="00964A8E" w:rsidRDefault="00964A8E" w:rsidP="00964A8E">
      <w:pPr>
        <w:rPr>
          <w:rFonts w:cs="Times New Roman"/>
          <w:sz w:val="24"/>
          <w:szCs w:val="28"/>
          <w:lang w:val="nl-NL"/>
        </w:rPr>
      </w:pPr>
      <w:r>
        <w:rPr>
          <w:rFonts w:cs="Times New Roman"/>
          <w:sz w:val="24"/>
          <w:szCs w:val="28"/>
          <w:lang w:val="nl-NL"/>
        </w:rPr>
        <w:t>Câu 3/  Những câu thơ nào cho em thấy biển giống như trẻ con?</w:t>
      </w:r>
    </w:p>
    <w:p w:rsidR="00964A8E" w:rsidRDefault="00964A8E" w:rsidP="00964A8E">
      <w:pPr>
        <w:ind w:firstLine="720"/>
        <w:rPr>
          <w:rFonts w:cs="Times New Roman"/>
          <w:sz w:val="24"/>
          <w:szCs w:val="28"/>
          <w:lang w:val="nl-NL"/>
        </w:rPr>
      </w:pPr>
      <w:r>
        <w:rPr>
          <w:rFonts w:cs="Times New Roman"/>
          <w:sz w:val="24"/>
          <w:szCs w:val="28"/>
          <w:lang w:val="nl-NL"/>
        </w:rPr>
        <w:t xml:space="preserve">a/ Phì bò như bể; Biển mệt thở rung. </w:t>
      </w:r>
    </w:p>
    <w:p w:rsidR="00964A8E" w:rsidRDefault="00964A8E" w:rsidP="00964A8E">
      <w:pPr>
        <w:ind w:firstLine="720"/>
        <w:rPr>
          <w:rFonts w:cs="Times New Roman"/>
          <w:sz w:val="24"/>
          <w:szCs w:val="28"/>
          <w:lang w:val="nl-NL"/>
        </w:rPr>
      </w:pPr>
      <w:r>
        <w:rPr>
          <w:rFonts w:cs="Times New Roman"/>
          <w:sz w:val="24"/>
          <w:szCs w:val="28"/>
          <w:lang w:val="nl-NL"/>
        </w:rPr>
        <w:t>b/ Chơi trò kéo co.</w:t>
      </w:r>
    </w:p>
    <w:p w:rsidR="00964A8E" w:rsidRDefault="00964A8E" w:rsidP="00964A8E">
      <w:pPr>
        <w:ind w:firstLine="720"/>
        <w:rPr>
          <w:rFonts w:cs="Times New Roman"/>
          <w:sz w:val="24"/>
          <w:szCs w:val="28"/>
          <w:lang w:val="nl-NL"/>
        </w:rPr>
      </w:pPr>
      <w:r>
        <w:rPr>
          <w:rFonts w:cs="Times New Roman"/>
          <w:sz w:val="24"/>
          <w:szCs w:val="28"/>
          <w:lang w:val="nl-NL"/>
        </w:rPr>
        <w:t>c/ Chơi trò kéo co; Lon ta lon ton.</w:t>
      </w:r>
    </w:p>
    <w:p w:rsidR="00964A8E" w:rsidRDefault="00964A8E" w:rsidP="00964A8E">
      <w:pPr>
        <w:rPr>
          <w:rFonts w:cs="Times New Roman"/>
          <w:sz w:val="24"/>
          <w:szCs w:val="28"/>
          <w:lang w:val="nl-NL"/>
        </w:rPr>
      </w:pPr>
      <w:r>
        <w:rPr>
          <w:rFonts w:cs="Times New Roman"/>
          <w:sz w:val="24"/>
          <w:szCs w:val="28"/>
          <w:lang w:val="nl-NL"/>
        </w:rPr>
        <w:t xml:space="preserve">Câu 4/  Bộ phận in đậm trong câu. “Biển </w:t>
      </w:r>
      <w:r>
        <w:rPr>
          <w:rFonts w:cs="Times New Roman"/>
          <w:b/>
          <w:sz w:val="24"/>
          <w:szCs w:val="28"/>
          <w:lang w:val="nl-NL"/>
        </w:rPr>
        <w:t>mệt thở rung</w:t>
      </w:r>
      <w:r>
        <w:rPr>
          <w:rFonts w:cs="Times New Roman"/>
          <w:sz w:val="24"/>
          <w:szCs w:val="28"/>
          <w:lang w:val="nl-NL"/>
        </w:rPr>
        <w:t xml:space="preserve">”. Trả lời cho câu hỏi nào? </w:t>
      </w:r>
    </w:p>
    <w:p w:rsidR="00964A8E" w:rsidRDefault="00964A8E" w:rsidP="00964A8E">
      <w:pPr>
        <w:ind w:firstLine="720"/>
        <w:rPr>
          <w:rFonts w:cs="Times New Roman"/>
          <w:sz w:val="24"/>
          <w:szCs w:val="28"/>
          <w:lang w:val="nl-NL"/>
        </w:rPr>
      </w:pPr>
      <w:r>
        <w:rPr>
          <w:rFonts w:cs="Times New Roman"/>
          <w:sz w:val="24"/>
          <w:szCs w:val="28"/>
          <w:lang w:val="nl-NL"/>
        </w:rPr>
        <w:t>a/ Thế nào.</w:t>
      </w:r>
    </w:p>
    <w:p w:rsidR="00964A8E" w:rsidRDefault="00964A8E" w:rsidP="00964A8E">
      <w:pPr>
        <w:ind w:firstLine="720"/>
        <w:rPr>
          <w:rFonts w:cs="Times New Roman"/>
          <w:sz w:val="24"/>
          <w:szCs w:val="28"/>
          <w:lang w:val="nl-NL"/>
        </w:rPr>
      </w:pPr>
      <w:r>
        <w:rPr>
          <w:rFonts w:cs="Times New Roman"/>
          <w:sz w:val="24"/>
          <w:szCs w:val="28"/>
          <w:lang w:val="nl-NL"/>
        </w:rPr>
        <w:t>b/ Vì sao.</w:t>
      </w:r>
    </w:p>
    <w:p w:rsidR="00964A8E" w:rsidRDefault="00964A8E" w:rsidP="00964A8E">
      <w:pPr>
        <w:ind w:firstLine="720"/>
        <w:rPr>
          <w:rFonts w:cs="Times New Roman"/>
          <w:sz w:val="24"/>
          <w:szCs w:val="28"/>
          <w:lang w:val="nl-NL"/>
        </w:rPr>
      </w:pPr>
      <w:r>
        <w:rPr>
          <w:rFonts w:cs="Times New Roman"/>
          <w:sz w:val="24"/>
          <w:szCs w:val="28"/>
          <w:lang w:val="nl-NL"/>
        </w:rPr>
        <w:t>c/ Khi nào.</w:t>
      </w:r>
    </w:p>
    <w:p w:rsidR="00964A8E" w:rsidRDefault="00964A8E" w:rsidP="00964A8E">
      <w:pPr>
        <w:rPr>
          <w:rFonts w:cs="Times New Roman"/>
          <w:sz w:val="24"/>
          <w:szCs w:val="28"/>
          <w:lang w:val="nl-NL"/>
        </w:rPr>
      </w:pPr>
    </w:p>
    <w:p w:rsidR="00964A8E" w:rsidRDefault="00964A8E" w:rsidP="00964A8E">
      <w:pPr>
        <w:tabs>
          <w:tab w:val="left" w:pos="1294"/>
          <w:tab w:val="left" w:pos="5760"/>
        </w:tabs>
        <w:ind w:left="0"/>
        <w:jc w:val="center"/>
        <w:rPr>
          <w:rFonts w:cs="Times New Roman"/>
          <w:sz w:val="24"/>
          <w:szCs w:val="28"/>
          <w:lang w:val="nl-NL"/>
        </w:rPr>
      </w:pPr>
      <w:r>
        <w:rPr>
          <w:rFonts w:cs="Times New Roman"/>
          <w:b/>
          <w:szCs w:val="28"/>
          <w:u w:val="single"/>
          <w:lang w:val="nl-NL"/>
        </w:rPr>
        <w:t xml:space="preserve">“Sơn Tinh, Thủy Tinh” </w:t>
      </w:r>
    </w:p>
    <w:p w:rsidR="00964A8E" w:rsidRDefault="00964A8E" w:rsidP="00964A8E">
      <w:pPr>
        <w:tabs>
          <w:tab w:val="left" w:pos="1294"/>
          <w:tab w:val="left" w:pos="5760"/>
        </w:tabs>
        <w:rPr>
          <w:rFonts w:cs="Times New Roman"/>
          <w:sz w:val="24"/>
          <w:szCs w:val="28"/>
          <w:lang w:val="nl-NL"/>
        </w:rPr>
      </w:pPr>
      <w:r>
        <w:rPr>
          <w:rFonts w:cs="Times New Roman"/>
          <w:b/>
          <w:sz w:val="24"/>
          <w:szCs w:val="28"/>
          <w:lang w:val="nl-NL"/>
        </w:rPr>
        <w:t>Câu 1:</w:t>
      </w:r>
      <w:r>
        <w:rPr>
          <w:rFonts w:cs="Times New Roman"/>
          <w:sz w:val="24"/>
          <w:szCs w:val="28"/>
          <w:lang w:val="nl-NL"/>
        </w:rPr>
        <w:t xml:space="preserve"> Những ai đến cầu hôn Mị Nương?</w:t>
      </w:r>
    </w:p>
    <w:p w:rsidR="00964A8E" w:rsidRDefault="00964A8E" w:rsidP="00964A8E">
      <w:pPr>
        <w:tabs>
          <w:tab w:val="left" w:pos="1294"/>
          <w:tab w:val="left" w:pos="5760"/>
        </w:tabs>
        <w:rPr>
          <w:rFonts w:cs="Times New Roman"/>
          <w:sz w:val="24"/>
          <w:szCs w:val="28"/>
          <w:lang w:val="nl-NL"/>
        </w:rPr>
      </w:pPr>
      <w:r>
        <w:rPr>
          <w:rFonts w:cs="Times New Roman"/>
          <w:sz w:val="24"/>
          <w:szCs w:val="28"/>
          <w:lang w:val="en-US"/>
        </w:rPr>
        <w:tab/>
      </w:r>
      <w:r>
        <w:rPr>
          <w:rFonts w:cs="Times New Roman"/>
          <w:sz w:val="24"/>
          <w:szCs w:val="28"/>
          <w:lang w:val="nl-NL"/>
        </w:rPr>
        <w:t>A. Sơn Tinh.</w:t>
      </w:r>
    </w:p>
    <w:p w:rsidR="00964A8E" w:rsidRDefault="00964A8E" w:rsidP="00964A8E">
      <w:pPr>
        <w:tabs>
          <w:tab w:val="left" w:pos="1294"/>
          <w:tab w:val="left" w:pos="5760"/>
        </w:tabs>
        <w:rPr>
          <w:rFonts w:cs="Times New Roman"/>
          <w:sz w:val="24"/>
          <w:szCs w:val="28"/>
          <w:lang w:val="nl-NL"/>
        </w:rPr>
      </w:pPr>
      <w:r>
        <w:rPr>
          <w:rFonts w:cs="Times New Roman"/>
          <w:sz w:val="24"/>
          <w:szCs w:val="28"/>
          <w:lang w:val="en-US"/>
        </w:rPr>
        <w:tab/>
      </w:r>
      <w:r>
        <w:rPr>
          <w:rFonts w:cs="Times New Roman"/>
          <w:sz w:val="24"/>
          <w:szCs w:val="28"/>
          <w:lang w:val="nl-NL"/>
        </w:rPr>
        <w:t>B. Thủy Tinh.</w:t>
      </w:r>
    </w:p>
    <w:p w:rsidR="00964A8E" w:rsidRDefault="00964A8E" w:rsidP="00964A8E">
      <w:pPr>
        <w:tabs>
          <w:tab w:val="left" w:pos="1294"/>
          <w:tab w:val="left" w:pos="5760"/>
        </w:tabs>
        <w:rPr>
          <w:rFonts w:cs="Times New Roman"/>
          <w:sz w:val="24"/>
          <w:szCs w:val="28"/>
          <w:lang w:val="nl-NL"/>
        </w:rPr>
      </w:pPr>
      <w:r>
        <w:rPr>
          <w:rFonts w:cs="Times New Roman"/>
          <w:sz w:val="24"/>
          <w:szCs w:val="28"/>
          <w:lang w:val="en-US"/>
        </w:rPr>
        <w:tab/>
      </w:r>
      <w:r>
        <w:rPr>
          <w:rFonts w:cs="Times New Roman"/>
          <w:sz w:val="24"/>
          <w:szCs w:val="28"/>
          <w:lang w:val="nl-NL"/>
        </w:rPr>
        <w:t>C. Sơn Tinh và Thủy Tinh.</w:t>
      </w:r>
    </w:p>
    <w:p w:rsidR="00964A8E" w:rsidRDefault="00964A8E" w:rsidP="00964A8E">
      <w:pPr>
        <w:tabs>
          <w:tab w:val="left" w:pos="1294"/>
          <w:tab w:val="left" w:pos="5760"/>
        </w:tabs>
        <w:rPr>
          <w:rFonts w:cs="Times New Roman"/>
          <w:sz w:val="24"/>
          <w:szCs w:val="28"/>
          <w:lang w:val="nl-NL"/>
        </w:rPr>
      </w:pPr>
      <w:r>
        <w:rPr>
          <w:rFonts w:cs="Times New Roman"/>
          <w:b/>
          <w:sz w:val="24"/>
          <w:szCs w:val="28"/>
          <w:lang w:val="nl-NL"/>
        </w:rPr>
        <w:t>Câu 2:</w:t>
      </w:r>
      <w:r>
        <w:rPr>
          <w:rFonts w:cs="Times New Roman"/>
          <w:sz w:val="24"/>
          <w:szCs w:val="28"/>
          <w:lang w:val="nl-NL"/>
        </w:rPr>
        <w:t xml:space="preserve"> Cuộc chiến giữa Sơn Tinh và Thủy Tinh, ai là người thắng cuộc?</w:t>
      </w:r>
    </w:p>
    <w:p w:rsidR="00964A8E" w:rsidRDefault="00964A8E" w:rsidP="00964A8E">
      <w:pPr>
        <w:tabs>
          <w:tab w:val="left" w:pos="1294"/>
          <w:tab w:val="left" w:pos="5760"/>
        </w:tabs>
        <w:rPr>
          <w:rFonts w:cs="Times New Roman"/>
          <w:sz w:val="24"/>
          <w:szCs w:val="28"/>
          <w:lang w:val="nl-NL"/>
        </w:rPr>
      </w:pPr>
      <w:r>
        <w:rPr>
          <w:rFonts w:cs="Times New Roman"/>
          <w:sz w:val="24"/>
          <w:szCs w:val="28"/>
          <w:lang w:val="en-US"/>
        </w:rPr>
        <w:tab/>
      </w:r>
      <w:r>
        <w:rPr>
          <w:rFonts w:cs="Times New Roman"/>
          <w:sz w:val="24"/>
          <w:szCs w:val="28"/>
          <w:lang w:val="nl-NL"/>
        </w:rPr>
        <w:t>A. Sơn Tinh.</w:t>
      </w:r>
    </w:p>
    <w:p w:rsidR="00964A8E" w:rsidRDefault="00964A8E" w:rsidP="00964A8E">
      <w:pPr>
        <w:tabs>
          <w:tab w:val="left" w:pos="1294"/>
          <w:tab w:val="left" w:pos="5760"/>
        </w:tabs>
        <w:rPr>
          <w:rFonts w:cs="Times New Roman"/>
          <w:sz w:val="24"/>
          <w:szCs w:val="28"/>
          <w:lang w:val="nl-NL"/>
        </w:rPr>
      </w:pPr>
      <w:r>
        <w:rPr>
          <w:rFonts w:cs="Times New Roman"/>
          <w:sz w:val="24"/>
          <w:szCs w:val="28"/>
          <w:lang w:val="en-US"/>
        </w:rPr>
        <w:tab/>
      </w:r>
      <w:r>
        <w:rPr>
          <w:rFonts w:cs="Times New Roman"/>
          <w:sz w:val="24"/>
          <w:szCs w:val="28"/>
          <w:lang w:val="nl-NL"/>
        </w:rPr>
        <w:t>B. Thủy Tinh.</w:t>
      </w:r>
    </w:p>
    <w:p w:rsidR="00964A8E" w:rsidRDefault="00964A8E" w:rsidP="00964A8E">
      <w:pPr>
        <w:tabs>
          <w:tab w:val="left" w:pos="1294"/>
          <w:tab w:val="left" w:pos="5760"/>
        </w:tabs>
        <w:rPr>
          <w:rFonts w:cs="Times New Roman"/>
          <w:sz w:val="24"/>
          <w:szCs w:val="28"/>
          <w:lang w:val="nl-NL"/>
        </w:rPr>
      </w:pPr>
      <w:r>
        <w:rPr>
          <w:rFonts w:cs="Times New Roman"/>
          <w:sz w:val="24"/>
          <w:szCs w:val="28"/>
          <w:lang w:val="en-US"/>
        </w:rPr>
        <w:tab/>
      </w:r>
      <w:r>
        <w:rPr>
          <w:rFonts w:cs="Times New Roman"/>
          <w:sz w:val="24"/>
          <w:szCs w:val="28"/>
          <w:lang w:val="nl-NL"/>
        </w:rPr>
        <w:t>C. Hai vị thần hòa nhau.</w:t>
      </w:r>
    </w:p>
    <w:p w:rsidR="00964A8E" w:rsidRDefault="00964A8E" w:rsidP="00964A8E">
      <w:pPr>
        <w:tabs>
          <w:tab w:val="left" w:pos="1294"/>
          <w:tab w:val="left" w:pos="5760"/>
        </w:tabs>
        <w:rPr>
          <w:rFonts w:cs="Times New Roman"/>
          <w:sz w:val="24"/>
          <w:szCs w:val="28"/>
          <w:lang w:val="nl-NL"/>
        </w:rPr>
      </w:pPr>
      <w:r>
        <w:rPr>
          <w:rFonts w:cs="Times New Roman"/>
          <w:b/>
          <w:sz w:val="24"/>
          <w:szCs w:val="28"/>
          <w:lang w:val="nl-NL"/>
        </w:rPr>
        <w:t xml:space="preserve">Câu 3: </w:t>
      </w:r>
      <w:r>
        <w:rPr>
          <w:rFonts w:cs="Times New Roman"/>
          <w:sz w:val="24"/>
          <w:szCs w:val="28"/>
          <w:lang w:val="nl-NL"/>
        </w:rPr>
        <w:t>Câu chuyện này nói lên điều gì có thật?</w:t>
      </w:r>
    </w:p>
    <w:p w:rsidR="00964A8E" w:rsidRDefault="00964A8E" w:rsidP="00964A8E">
      <w:pPr>
        <w:tabs>
          <w:tab w:val="left" w:pos="1294"/>
          <w:tab w:val="left" w:pos="5760"/>
        </w:tabs>
        <w:rPr>
          <w:rFonts w:cs="Times New Roman"/>
          <w:sz w:val="24"/>
          <w:szCs w:val="28"/>
          <w:lang w:val="nl-NL"/>
        </w:rPr>
      </w:pPr>
      <w:r>
        <w:rPr>
          <w:rFonts w:cs="Times New Roman"/>
          <w:sz w:val="24"/>
          <w:szCs w:val="28"/>
          <w:lang w:val="en-US"/>
        </w:rPr>
        <w:tab/>
      </w:r>
      <w:r>
        <w:rPr>
          <w:rFonts w:cs="Times New Roman"/>
          <w:sz w:val="24"/>
          <w:szCs w:val="28"/>
          <w:lang w:val="nl-NL"/>
        </w:rPr>
        <w:t>A. Mị Nương rất xinh đẹp.</w:t>
      </w:r>
    </w:p>
    <w:p w:rsidR="00964A8E" w:rsidRDefault="00964A8E" w:rsidP="00964A8E">
      <w:pPr>
        <w:tabs>
          <w:tab w:val="left" w:pos="1294"/>
          <w:tab w:val="left" w:pos="5760"/>
        </w:tabs>
        <w:rPr>
          <w:rFonts w:cs="Times New Roman"/>
          <w:sz w:val="24"/>
          <w:szCs w:val="28"/>
          <w:lang w:val="nl-NL"/>
        </w:rPr>
      </w:pPr>
      <w:r>
        <w:rPr>
          <w:rFonts w:cs="Times New Roman"/>
          <w:sz w:val="24"/>
          <w:szCs w:val="28"/>
          <w:lang w:val="en-US"/>
        </w:rPr>
        <w:tab/>
      </w:r>
      <w:r>
        <w:rPr>
          <w:rFonts w:cs="Times New Roman"/>
          <w:sz w:val="24"/>
          <w:szCs w:val="28"/>
          <w:lang w:val="nl-NL"/>
        </w:rPr>
        <w:t>B. Nhân dân ta chống lũ rất kiên cường.</w:t>
      </w:r>
    </w:p>
    <w:p w:rsidR="00964A8E" w:rsidRDefault="00964A8E" w:rsidP="00964A8E">
      <w:pPr>
        <w:tabs>
          <w:tab w:val="left" w:pos="1294"/>
          <w:tab w:val="left" w:pos="5760"/>
        </w:tabs>
        <w:rPr>
          <w:rFonts w:cs="Times New Roman"/>
          <w:sz w:val="24"/>
          <w:szCs w:val="28"/>
          <w:lang w:val="nl-NL"/>
        </w:rPr>
      </w:pPr>
      <w:r>
        <w:rPr>
          <w:rFonts w:cs="Times New Roman"/>
          <w:sz w:val="24"/>
          <w:szCs w:val="28"/>
          <w:lang w:val="en-US"/>
        </w:rPr>
        <w:tab/>
      </w:r>
      <w:r>
        <w:rPr>
          <w:rFonts w:cs="Times New Roman"/>
          <w:sz w:val="24"/>
          <w:szCs w:val="28"/>
          <w:lang w:val="nl-NL"/>
        </w:rPr>
        <w:t>C. Sơn Tinh rất tài giỏi.</w:t>
      </w:r>
    </w:p>
    <w:p w:rsidR="00964A8E" w:rsidRDefault="00964A8E" w:rsidP="00964A8E">
      <w:pPr>
        <w:tabs>
          <w:tab w:val="left" w:pos="1294"/>
          <w:tab w:val="left" w:pos="5760"/>
        </w:tabs>
        <w:rPr>
          <w:rFonts w:cs="Times New Roman"/>
          <w:sz w:val="24"/>
          <w:szCs w:val="28"/>
          <w:lang w:val="nl-NL"/>
        </w:rPr>
      </w:pPr>
      <w:r>
        <w:rPr>
          <w:rFonts w:cs="Times New Roman"/>
          <w:b/>
          <w:sz w:val="24"/>
          <w:szCs w:val="28"/>
          <w:lang w:val="nl-NL"/>
        </w:rPr>
        <w:t>Câu 4:</w:t>
      </w:r>
      <w:r>
        <w:rPr>
          <w:rFonts w:cs="Times New Roman"/>
          <w:sz w:val="24"/>
          <w:szCs w:val="28"/>
          <w:lang w:val="nl-NL"/>
        </w:rPr>
        <w:t xml:space="preserve"> Đặt câu hỏi cho bộ phận câu được in đậm?</w:t>
      </w:r>
    </w:p>
    <w:p w:rsidR="00964A8E" w:rsidRDefault="00964A8E" w:rsidP="00964A8E">
      <w:pPr>
        <w:tabs>
          <w:tab w:val="left" w:pos="1294"/>
          <w:tab w:val="left" w:pos="5760"/>
        </w:tabs>
        <w:rPr>
          <w:rFonts w:cs="Times New Roman"/>
          <w:sz w:val="24"/>
          <w:szCs w:val="28"/>
          <w:lang w:val="nl-NL"/>
        </w:rPr>
      </w:pPr>
      <w:r>
        <w:rPr>
          <w:rFonts w:cs="Times New Roman"/>
          <w:sz w:val="24"/>
          <w:szCs w:val="28"/>
          <w:lang w:val="en-US"/>
        </w:rPr>
        <w:tab/>
      </w:r>
      <w:r>
        <w:rPr>
          <w:rFonts w:cs="Times New Roman"/>
          <w:sz w:val="24"/>
          <w:szCs w:val="28"/>
          <w:lang w:val="nl-NL"/>
        </w:rPr>
        <w:t xml:space="preserve">Sơn Tinh </w:t>
      </w:r>
      <w:r>
        <w:rPr>
          <w:rFonts w:cs="Times New Roman"/>
          <w:b/>
          <w:sz w:val="24"/>
          <w:szCs w:val="28"/>
          <w:lang w:val="nl-NL"/>
        </w:rPr>
        <w:t>rất tài giỏi</w:t>
      </w:r>
      <w:r>
        <w:rPr>
          <w:rFonts w:cs="Times New Roman"/>
          <w:sz w:val="24"/>
          <w:szCs w:val="28"/>
          <w:lang w:val="nl-NL"/>
        </w:rPr>
        <w:t>.</w:t>
      </w:r>
    </w:p>
    <w:p w:rsidR="00964A8E" w:rsidRDefault="00964A8E" w:rsidP="00964A8E">
      <w:pPr>
        <w:tabs>
          <w:tab w:val="left" w:pos="1294"/>
          <w:tab w:val="left" w:pos="5760"/>
        </w:tabs>
        <w:rPr>
          <w:rFonts w:cs="Times New Roman"/>
          <w:sz w:val="24"/>
          <w:szCs w:val="28"/>
          <w:lang w:val="nl-NL"/>
        </w:rPr>
      </w:pPr>
      <w:r>
        <w:rPr>
          <w:rFonts w:cs="Times New Roman"/>
          <w:sz w:val="24"/>
          <w:szCs w:val="28"/>
          <w:lang w:val="nl-NL"/>
        </w:rPr>
        <w:t>...........................................................................................................................</w:t>
      </w:r>
    </w:p>
    <w:p w:rsidR="00964A8E" w:rsidRDefault="00964A8E" w:rsidP="00964A8E">
      <w:pPr>
        <w:rPr>
          <w:rFonts w:cs="Times New Roman"/>
          <w:bCs/>
          <w:iCs/>
          <w:sz w:val="24"/>
          <w:szCs w:val="28"/>
          <w:lang w:val="nl-NL"/>
        </w:rPr>
      </w:pPr>
      <w:r>
        <w:rPr>
          <w:rFonts w:cs="Times New Roman"/>
          <w:b/>
          <w:iCs/>
          <w:sz w:val="24"/>
          <w:szCs w:val="28"/>
          <w:lang w:val="nl-NL"/>
        </w:rPr>
        <w:t xml:space="preserve">Câu </w:t>
      </w:r>
      <w:r>
        <w:rPr>
          <w:rFonts w:cs="Times New Roman"/>
          <w:b/>
          <w:iCs/>
          <w:sz w:val="24"/>
          <w:szCs w:val="28"/>
          <w:lang w:val="en-US"/>
        </w:rPr>
        <w:t>5</w:t>
      </w:r>
      <w:r>
        <w:rPr>
          <w:rFonts w:cs="Times New Roman"/>
          <w:b/>
          <w:iCs/>
          <w:sz w:val="24"/>
          <w:szCs w:val="28"/>
          <w:lang w:val="nl-NL"/>
        </w:rPr>
        <w:t>:</w:t>
      </w:r>
      <w:r>
        <w:rPr>
          <w:rFonts w:cs="Times New Roman"/>
          <w:bCs/>
          <w:iCs/>
          <w:sz w:val="24"/>
          <w:szCs w:val="28"/>
          <w:lang w:val="nl-NL"/>
        </w:rPr>
        <w:t xml:space="preserve"> Hùng Vương làm thế nào để chọn chàng rể ?</w:t>
      </w:r>
    </w:p>
    <w:p w:rsidR="00964A8E" w:rsidRDefault="00964A8E" w:rsidP="00964A8E">
      <w:pPr>
        <w:rPr>
          <w:rFonts w:cs="Times New Roman"/>
          <w:sz w:val="24"/>
          <w:szCs w:val="28"/>
          <w:lang w:val="nl-NL"/>
        </w:rPr>
      </w:pPr>
      <w:r>
        <w:rPr>
          <w:rFonts w:cs="Times New Roman"/>
          <w:sz w:val="24"/>
          <w:szCs w:val="28"/>
          <w:lang w:val="nl-NL"/>
        </w:rPr>
        <w:tab/>
        <w:t xml:space="preserve">   </w:t>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nl-NL"/>
        </w:rPr>
        <w:t xml:space="preserve"> A.  Chọn người đem lễ vật đến trước.     </w:t>
      </w:r>
    </w:p>
    <w:p w:rsidR="00964A8E" w:rsidRDefault="00964A8E" w:rsidP="00964A8E">
      <w:pPr>
        <w:rPr>
          <w:rFonts w:cs="Times New Roman"/>
          <w:sz w:val="24"/>
          <w:szCs w:val="28"/>
          <w:lang w:val="nl-NL"/>
        </w:rPr>
      </w:pPr>
      <w:r>
        <w:rPr>
          <w:rFonts w:cs="Times New Roman"/>
          <w:sz w:val="24"/>
          <w:szCs w:val="28"/>
          <w:lang w:val="nl-NL"/>
        </w:rPr>
        <w:t xml:space="preserve">              B.  Chọn người đem đủ một trăm ván cơm nếp.     </w:t>
      </w:r>
    </w:p>
    <w:p w:rsidR="00964A8E" w:rsidRDefault="00964A8E" w:rsidP="00964A8E">
      <w:pPr>
        <w:rPr>
          <w:rFonts w:cs="Times New Roman"/>
          <w:sz w:val="24"/>
          <w:szCs w:val="28"/>
          <w:lang w:val="nl-NL"/>
        </w:rPr>
      </w:pPr>
      <w:r>
        <w:rPr>
          <w:rFonts w:cs="Times New Roman"/>
          <w:sz w:val="24"/>
          <w:szCs w:val="28"/>
          <w:lang w:val="nl-NL"/>
        </w:rPr>
        <w:t xml:space="preserve">              C.  Chọn người có đủ 2 điều kiện trên.    </w:t>
      </w:r>
    </w:p>
    <w:p w:rsidR="00964A8E" w:rsidRDefault="00964A8E" w:rsidP="00964A8E">
      <w:pPr>
        <w:rPr>
          <w:rFonts w:cs="Times New Roman"/>
          <w:sz w:val="24"/>
          <w:szCs w:val="28"/>
          <w:lang w:val="nl-NL"/>
        </w:rPr>
      </w:pPr>
      <w:r>
        <w:rPr>
          <w:rFonts w:cs="Times New Roman"/>
          <w:b/>
          <w:bCs/>
          <w:sz w:val="24"/>
          <w:szCs w:val="28"/>
          <w:lang w:val="nl-NL"/>
        </w:rPr>
        <w:t xml:space="preserve">Câu </w:t>
      </w:r>
      <w:r>
        <w:rPr>
          <w:rFonts w:cs="Times New Roman"/>
          <w:b/>
          <w:bCs/>
          <w:sz w:val="24"/>
          <w:szCs w:val="28"/>
          <w:lang w:val="en-US"/>
        </w:rPr>
        <w:t>6:</w:t>
      </w:r>
      <w:r>
        <w:rPr>
          <w:rFonts w:cs="Times New Roman"/>
          <w:b/>
          <w:i/>
          <w:sz w:val="24"/>
          <w:szCs w:val="28"/>
          <w:lang w:val="en-US"/>
        </w:rPr>
        <w:t xml:space="preserve"> </w:t>
      </w:r>
      <w:r>
        <w:rPr>
          <w:rFonts w:cs="Times New Roman"/>
          <w:sz w:val="24"/>
          <w:szCs w:val="28"/>
          <w:lang w:val="nl-NL"/>
        </w:rPr>
        <w:t>Cuộc chiến đấu giữa hai vị thần là cách giải thích hiện tượng gì hằng năm?</w:t>
      </w:r>
    </w:p>
    <w:p w:rsidR="00964A8E" w:rsidRDefault="00964A8E" w:rsidP="00964A8E">
      <w:pPr>
        <w:rPr>
          <w:rFonts w:cs="Times New Roman"/>
          <w:sz w:val="24"/>
          <w:szCs w:val="28"/>
          <w:lang w:val="nl-NL"/>
        </w:rPr>
      </w:pPr>
      <w:r>
        <w:rPr>
          <w:rFonts w:cs="Times New Roman"/>
          <w:sz w:val="24"/>
          <w:szCs w:val="28"/>
          <w:lang w:val="nl-NL"/>
        </w:rPr>
        <w:lastRenderedPageBreak/>
        <w:tab/>
        <w:t xml:space="preserve">    </w:t>
      </w:r>
      <w:r>
        <w:rPr>
          <w:rFonts w:cs="Times New Roman"/>
          <w:sz w:val="24"/>
          <w:szCs w:val="28"/>
          <w:lang w:val="en-US"/>
        </w:rPr>
        <w:tab/>
      </w:r>
      <w:r>
        <w:rPr>
          <w:rFonts w:cs="Times New Roman"/>
          <w:sz w:val="24"/>
          <w:szCs w:val="28"/>
          <w:lang w:val="en-US"/>
        </w:rPr>
        <w:tab/>
      </w:r>
      <w:r>
        <w:rPr>
          <w:rFonts w:cs="Times New Roman"/>
          <w:sz w:val="24"/>
          <w:szCs w:val="28"/>
          <w:lang w:val="nl-NL"/>
        </w:rPr>
        <w:t>A. Hiện tượng hạn hán</w:t>
      </w:r>
      <w:r>
        <w:rPr>
          <w:rFonts w:cs="Times New Roman"/>
          <w:sz w:val="24"/>
          <w:szCs w:val="28"/>
          <w:lang w:val="nl-NL"/>
        </w:rPr>
        <w:tab/>
        <w:t xml:space="preserve">   </w:t>
      </w:r>
    </w:p>
    <w:p w:rsidR="00964A8E" w:rsidRDefault="00964A8E" w:rsidP="00964A8E">
      <w:pPr>
        <w:rPr>
          <w:rFonts w:cs="Times New Roman"/>
          <w:sz w:val="24"/>
          <w:szCs w:val="28"/>
          <w:lang w:val="nl-NL"/>
        </w:rPr>
      </w:pPr>
      <w:r>
        <w:rPr>
          <w:rFonts w:cs="Times New Roman"/>
          <w:sz w:val="24"/>
          <w:szCs w:val="28"/>
          <w:lang w:val="nl-NL"/>
        </w:rPr>
        <w:t xml:space="preserve">              B. Hiện tượng lũ lụt</w:t>
      </w:r>
      <w:r>
        <w:rPr>
          <w:rFonts w:cs="Times New Roman"/>
          <w:sz w:val="24"/>
          <w:szCs w:val="28"/>
          <w:lang w:val="nl-NL"/>
        </w:rPr>
        <w:tab/>
        <w:t xml:space="preserve">          </w:t>
      </w:r>
    </w:p>
    <w:p w:rsidR="00964A8E" w:rsidRDefault="00964A8E" w:rsidP="00964A8E">
      <w:pPr>
        <w:rPr>
          <w:rFonts w:cs="Times New Roman"/>
          <w:sz w:val="24"/>
          <w:szCs w:val="28"/>
          <w:lang w:val="nl-NL"/>
        </w:rPr>
      </w:pPr>
      <w:r>
        <w:rPr>
          <w:rFonts w:cs="Times New Roman"/>
          <w:sz w:val="24"/>
          <w:szCs w:val="28"/>
          <w:lang w:val="nl-NL"/>
        </w:rPr>
        <w:t xml:space="preserve">              C. Hiện tượng mưa đá</w:t>
      </w:r>
    </w:p>
    <w:p w:rsidR="00964A8E" w:rsidRDefault="00964A8E" w:rsidP="00964A8E">
      <w:pPr>
        <w:rPr>
          <w:rFonts w:cs="Times New Roman"/>
          <w:sz w:val="24"/>
          <w:szCs w:val="28"/>
          <w:lang w:val="nl-NL"/>
        </w:rPr>
      </w:pPr>
      <w:r>
        <w:rPr>
          <w:rFonts w:cs="Times New Roman"/>
          <w:b/>
          <w:iCs/>
          <w:sz w:val="24"/>
          <w:szCs w:val="28"/>
          <w:lang w:val="nl-NL"/>
        </w:rPr>
        <w:t xml:space="preserve">Câu </w:t>
      </w:r>
      <w:r>
        <w:rPr>
          <w:rFonts w:cs="Times New Roman"/>
          <w:b/>
          <w:iCs/>
          <w:sz w:val="24"/>
          <w:szCs w:val="28"/>
          <w:lang w:val="en-US"/>
        </w:rPr>
        <w:t>7</w:t>
      </w:r>
      <w:r>
        <w:rPr>
          <w:rFonts w:cs="Times New Roman"/>
          <w:b/>
          <w:i/>
          <w:sz w:val="24"/>
          <w:szCs w:val="28"/>
          <w:lang w:val="en-US"/>
        </w:rPr>
        <w:t xml:space="preserve">: </w:t>
      </w:r>
      <w:r>
        <w:rPr>
          <w:rFonts w:cs="Times New Roman"/>
          <w:sz w:val="24"/>
          <w:szCs w:val="28"/>
          <w:lang w:val="nl-NL"/>
        </w:rPr>
        <w:t>Từ nào hợp với nghĩa câu sau “ Dòng nước chảy tự nhiên ở đồi núi.”</w:t>
      </w:r>
    </w:p>
    <w:p w:rsidR="00964A8E" w:rsidRDefault="00964A8E" w:rsidP="00964A8E">
      <w:pPr>
        <w:rPr>
          <w:rFonts w:cs="Times New Roman"/>
          <w:sz w:val="24"/>
          <w:szCs w:val="28"/>
          <w:lang w:val="nl-NL"/>
        </w:rPr>
      </w:pPr>
      <w:r>
        <w:rPr>
          <w:rFonts w:cs="Times New Roman"/>
          <w:sz w:val="24"/>
          <w:szCs w:val="28"/>
          <w:lang w:val="nl-NL"/>
        </w:rPr>
        <w:tab/>
        <w:t xml:space="preserve">     A.</w:t>
      </w:r>
      <w:r>
        <w:rPr>
          <w:rFonts w:cs="Times New Roman"/>
          <w:sz w:val="24"/>
          <w:szCs w:val="28"/>
          <w:lang w:val="nl-NL"/>
        </w:rPr>
        <w:tab/>
        <w:t>Suối</w:t>
      </w:r>
      <w:r>
        <w:rPr>
          <w:rFonts w:cs="Times New Roman"/>
          <w:sz w:val="24"/>
          <w:szCs w:val="28"/>
          <w:lang w:val="nl-NL"/>
        </w:rPr>
        <w:tab/>
        <w:t xml:space="preserve">   </w:t>
      </w:r>
    </w:p>
    <w:p w:rsidR="00964A8E" w:rsidRDefault="00964A8E" w:rsidP="00964A8E">
      <w:pPr>
        <w:rPr>
          <w:rFonts w:cs="Times New Roman"/>
          <w:sz w:val="24"/>
          <w:szCs w:val="28"/>
          <w:lang w:val="nl-NL"/>
        </w:rPr>
      </w:pPr>
      <w:r>
        <w:rPr>
          <w:rFonts w:cs="Times New Roman"/>
          <w:sz w:val="24"/>
          <w:szCs w:val="28"/>
          <w:lang w:val="nl-NL"/>
        </w:rPr>
        <w:t xml:space="preserve">        B.Hồ </w:t>
      </w:r>
      <w:r>
        <w:rPr>
          <w:rFonts w:cs="Times New Roman"/>
          <w:sz w:val="24"/>
          <w:szCs w:val="28"/>
          <w:lang w:val="nl-NL"/>
        </w:rPr>
        <w:tab/>
        <w:t xml:space="preserve">          </w:t>
      </w:r>
    </w:p>
    <w:p w:rsidR="00964A8E" w:rsidRDefault="00964A8E" w:rsidP="00964A8E">
      <w:pPr>
        <w:rPr>
          <w:rFonts w:cs="Times New Roman"/>
          <w:sz w:val="24"/>
          <w:szCs w:val="28"/>
          <w:lang w:val="nl-NL"/>
        </w:rPr>
      </w:pPr>
      <w:r>
        <w:rPr>
          <w:rFonts w:cs="Times New Roman"/>
          <w:sz w:val="24"/>
          <w:szCs w:val="28"/>
          <w:lang w:val="nl-NL"/>
        </w:rPr>
        <w:t xml:space="preserve">        C. Sông</w:t>
      </w:r>
    </w:p>
    <w:p w:rsidR="00964A8E" w:rsidRDefault="00964A8E" w:rsidP="00964A8E">
      <w:pPr>
        <w:jc w:val="both"/>
        <w:rPr>
          <w:rFonts w:cs="Times New Roman"/>
          <w:sz w:val="24"/>
          <w:szCs w:val="28"/>
          <w:lang w:val="nl-NL"/>
        </w:rPr>
      </w:pPr>
      <w:r>
        <w:rPr>
          <w:rFonts w:cs="Times New Roman"/>
          <w:b/>
          <w:iCs/>
          <w:sz w:val="24"/>
          <w:szCs w:val="28"/>
          <w:lang w:val="nl-NL"/>
        </w:rPr>
        <w:t xml:space="preserve">Câu </w:t>
      </w:r>
      <w:r>
        <w:rPr>
          <w:rFonts w:cs="Times New Roman"/>
          <w:b/>
          <w:iCs/>
          <w:sz w:val="24"/>
          <w:szCs w:val="28"/>
          <w:lang w:val="en-US"/>
        </w:rPr>
        <w:t>8</w:t>
      </w:r>
      <w:r>
        <w:rPr>
          <w:rFonts w:cs="Times New Roman"/>
          <w:b/>
          <w:iCs/>
          <w:sz w:val="24"/>
          <w:szCs w:val="28"/>
          <w:lang w:val="nl-NL"/>
        </w:rPr>
        <w:t xml:space="preserve"> </w:t>
      </w:r>
      <w:r>
        <w:rPr>
          <w:rFonts w:cs="Times New Roman"/>
          <w:b/>
          <w:i/>
          <w:sz w:val="24"/>
          <w:szCs w:val="28"/>
          <w:lang w:val="nl-NL"/>
        </w:rPr>
        <w:t xml:space="preserve">: </w:t>
      </w:r>
      <w:r>
        <w:rPr>
          <w:rFonts w:cs="Times New Roman"/>
          <w:sz w:val="24"/>
          <w:szCs w:val="28"/>
          <w:lang w:val="nl-NL"/>
        </w:rPr>
        <w:t>Bộ  phận in đậm trong câu “ Ở nước ta có nạn lụt</w:t>
      </w:r>
      <w:r>
        <w:rPr>
          <w:rFonts w:cs="Times New Roman"/>
          <w:b/>
          <w:sz w:val="24"/>
          <w:szCs w:val="28"/>
          <w:lang w:val="nl-NL"/>
        </w:rPr>
        <w:t xml:space="preserve"> vì năm nào Thủy Tinh cũng dâng nước đánh Sơn Tinh</w:t>
      </w:r>
      <w:r>
        <w:rPr>
          <w:rFonts w:cs="Times New Roman"/>
          <w:sz w:val="24"/>
          <w:szCs w:val="28"/>
          <w:lang w:val="nl-NL"/>
        </w:rPr>
        <w:t>”. Trả lời cho câu hỏi nào ?</w:t>
      </w:r>
    </w:p>
    <w:p w:rsidR="00964A8E" w:rsidRDefault="00964A8E" w:rsidP="00964A8E">
      <w:pPr>
        <w:rPr>
          <w:rFonts w:cs="Times New Roman"/>
          <w:sz w:val="24"/>
          <w:szCs w:val="28"/>
          <w:lang w:val="nl-NL"/>
        </w:rPr>
      </w:pPr>
      <w:r>
        <w:rPr>
          <w:rFonts w:cs="Times New Roman"/>
          <w:sz w:val="24"/>
          <w:szCs w:val="28"/>
          <w:lang w:val="nl-NL"/>
        </w:rPr>
        <w:tab/>
        <w:t xml:space="preserve">    A.</w:t>
      </w:r>
      <w:r>
        <w:rPr>
          <w:rFonts w:cs="Times New Roman"/>
          <w:sz w:val="24"/>
          <w:szCs w:val="28"/>
          <w:lang w:val="nl-NL"/>
        </w:rPr>
        <w:tab/>
        <w:t>Khi nào?</w:t>
      </w:r>
      <w:r>
        <w:rPr>
          <w:rFonts w:cs="Times New Roman"/>
          <w:sz w:val="24"/>
          <w:szCs w:val="28"/>
          <w:lang w:val="nl-NL"/>
        </w:rPr>
        <w:tab/>
      </w:r>
      <w:r>
        <w:rPr>
          <w:rFonts w:cs="Times New Roman"/>
          <w:sz w:val="24"/>
          <w:szCs w:val="28"/>
          <w:lang w:val="nl-NL"/>
        </w:rPr>
        <w:tab/>
        <w:t xml:space="preserve">   </w:t>
      </w:r>
    </w:p>
    <w:p w:rsidR="00964A8E" w:rsidRDefault="00964A8E" w:rsidP="00964A8E">
      <w:pPr>
        <w:rPr>
          <w:rFonts w:cs="Times New Roman"/>
          <w:sz w:val="24"/>
          <w:szCs w:val="28"/>
          <w:lang w:val="nl-NL"/>
        </w:rPr>
      </w:pPr>
      <w:r>
        <w:rPr>
          <w:rFonts w:cs="Times New Roman"/>
          <w:sz w:val="24"/>
          <w:szCs w:val="28"/>
          <w:lang w:val="nl-NL"/>
        </w:rPr>
        <w:t xml:space="preserve">       B.</w:t>
      </w:r>
      <w:r>
        <w:rPr>
          <w:rFonts w:cs="Times New Roman"/>
          <w:sz w:val="24"/>
          <w:szCs w:val="28"/>
          <w:lang w:val="nl-NL"/>
        </w:rPr>
        <w:tab/>
        <w:t>Như thế nào ?</w:t>
      </w:r>
      <w:r>
        <w:rPr>
          <w:rFonts w:cs="Times New Roman"/>
          <w:sz w:val="24"/>
          <w:szCs w:val="28"/>
          <w:lang w:val="nl-NL"/>
        </w:rPr>
        <w:tab/>
        <w:t xml:space="preserve">          </w:t>
      </w:r>
    </w:p>
    <w:p w:rsidR="00964A8E" w:rsidRDefault="00964A8E" w:rsidP="00964A8E">
      <w:pPr>
        <w:rPr>
          <w:rFonts w:cs="Times New Roman"/>
          <w:sz w:val="24"/>
          <w:szCs w:val="28"/>
          <w:lang w:val="nl-NL"/>
        </w:rPr>
      </w:pPr>
      <w:r>
        <w:rPr>
          <w:rFonts w:cs="Times New Roman"/>
          <w:sz w:val="24"/>
          <w:szCs w:val="28"/>
          <w:lang w:val="nl-NL"/>
        </w:rPr>
        <w:t xml:space="preserve">       C.  Vì sao ?</w:t>
      </w:r>
    </w:p>
    <w:p w:rsidR="00964A8E" w:rsidRDefault="00964A8E" w:rsidP="00964A8E">
      <w:pPr>
        <w:ind w:right="-142"/>
        <w:rPr>
          <w:rFonts w:cs="Times New Roman"/>
          <w:b/>
          <w:sz w:val="24"/>
          <w:szCs w:val="28"/>
          <w:lang w:val="nl-NL"/>
        </w:rPr>
      </w:pPr>
      <w:r>
        <w:rPr>
          <w:rFonts w:cs="Times New Roman"/>
          <w:b/>
          <w:sz w:val="24"/>
          <w:szCs w:val="28"/>
          <w:lang w:val="nl-NL"/>
        </w:rPr>
        <w:t xml:space="preserve">Câu </w:t>
      </w:r>
      <w:r>
        <w:rPr>
          <w:rFonts w:cs="Times New Roman"/>
          <w:b/>
          <w:sz w:val="24"/>
          <w:szCs w:val="28"/>
          <w:lang w:val="en-US"/>
        </w:rPr>
        <w:t>9</w:t>
      </w:r>
      <w:r>
        <w:rPr>
          <w:rFonts w:cs="Times New Roman"/>
          <w:b/>
          <w:sz w:val="24"/>
          <w:szCs w:val="28"/>
          <w:lang w:val="nl-NL"/>
        </w:rPr>
        <w:t>: Hùng Vương phân xử việc hai vị thần cùng cầu hôn như thế nào ?</w:t>
      </w:r>
    </w:p>
    <w:p w:rsidR="00964A8E" w:rsidRDefault="00964A8E" w:rsidP="00964A8E">
      <w:pPr>
        <w:ind w:right="-142"/>
        <w:rPr>
          <w:rFonts w:cs="Times New Roman"/>
          <w:sz w:val="24"/>
          <w:szCs w:val="28"/>
          <w:lang w:val="nl-NL"/>
        </w:rPr>
      </w:pPr>
      <w:r>
        <w:rPr>
          <w:rFonts w:cs="Times New Roman"/>
          <w:sz w:val="24"/>
          <w:szCs w:val="28"/>
          <w:lang w:val="nl-NL"/>
        </w:rPr>
        <w:t xml:space="preserve"> </w:t>
      </w:r>
      <w:r>
        <w:rPr>
          <w:rFonts w:cs="Times New Roman"/>
          <w:sz w:val="24"/>
          <w:szCs w:val="28"/>
          <w:lang w:val="nl-NL"/>
        </w:rPr>
        <w:tab/>
        <w:t xml:space="preserve"> a . Ai mạnh hơn thì sẽ được lấy Mị Nương .</w:t>
      </w:r>
    </w:p>
    <w:p w:rsidR="00964A8E" w:rsidRDefault="00964A8E" w:rsidP="00964A8E">
      <w:pPr>
        <w:ind w:right="-142" w:firstLine="720"/>
        <w:rPr>
          <w:rFonts w:cs="Times New Roman"/>
          <w:sz w:val="24"/>
          <w:szCs w:val="28"/>
          <w:lang w:val="nl-NL"/>
        </w:rPr>
      </w:pPr>
      <w:r>
        <w:rPr>
          <w:rFonts w:cs="Times New Roman"/>
          <w:sz w:val="24"/>
          <w:szCs w:val="28"/>
          <w:lang w:val="nl-NL"/>
        </w:rPr>
        <w:t xml:space="preserve"> b . Ai đem lễ vật đến trước thì sẽ được lấy Mị Nương .</w:t>
      </w:r>
    </w:p>
    <w:p w:rsidR="00964A8E" w:rsidRDefault="00964A8E" w:rsidP="00964A8E">
      <w:pPr>
        <w:ind w:right="-142" w:firstLine="720"/>
        <w:rPr>
          <w:rFonts w:cs="Times New Roman"/>
          <w:sz w:val="24"/>
          <w:szCs w:val="28"/>
          <w:lang w:val="nl-NL"/>
        </w:rPr>
      </w:pPr>
      <w:r>
        <w:rPr>
          <w:rFonts w:cs="Times New Roman"/>
          <w:sz w:val="24"/>
          <w:szCs w:val="28"/>
          <w:lang w:val="nl-NL"/>
        </w:rPr>
        <w:t xml:space="preserve"> c . Ai có nhiều phép thuật hơn thì sẽ được lấy Mị Nương .</w:t>
      </w:r>
    </w:p>
    <w:p w:rsidR="00964A8E" w:rsidRDefault="00964A8E" w:rsidP="00964A8E">
      <w:pPr>
        <w:spacing w:after="120"/>
        <w:ind w:right="-142"/>
        <w:rPr>
          <w:rFonts w:cs="Times New Roman"/>
          <w:b/>
          <w:sz w:val="24"/>
          <w:szCs w:val="28"/>
          <w:lang w:val="nl-NL"/>
        </w:rPr>
      </w:pPr>
      <w:r>
        <w:rPr>
          <w:rFonts w:cs="Times New Roman"/>
          <w:b/>
          <w:sz w:val="24"/>
          <w:szCs w:val="28"/>
          <w:lang w:val="nl-NL"/>
        </w:rPr>
        <w:t xml:space="preserve">Câu </w:t>
      </w:r>
      <w:r>
        <w:rPr>
          <w:rFonts w:cs="Times New Roman"/>
          <w:b/>
          <w:sz w:val="24"/>
          <w:szCs w:val="28"/>
          <w:lang w:val="en-US"/>
        </w:rPr>
        <w:t>10</w:t>
      </w:r>
      <w:r>
        <w:rPr>
          <w:rFonts w:cs="Times New Roman"/>
          <w:b/>
          <w:sz w:val="24"/>
          <w:szCs w:val="28"/>
          <w:lang w:val="nl-NL"/>
        </w:rPr>
        <w:t>: Sơn Tinh chống lại Thuỷ Tinh bằng cách gì  ?</w:t>
      </w:r>
    </w:p>
    <w:p w:rsidR="00964A8E" w:rsidRDefault="00964A8E" w:rsidP="00964A8E">
      <w:pPr>
        <w:ind w:right="-142"/>
        <w:rPr>
          <w:rFonts w:cs="Times New Roman"/>
          <w:sz w:val="24"/>
          <w:szCs w:val="28"/>
          <w:lang w:val="nl-NL"/>
        </w:rPr>
      </w:pPr>
      <w:r>
        <w:rPr>
          <w:rFonts w:cs="Times New Roman"/>
          <w:sz w:val="24"/>
          <w:szCs w:val="28"/>
          <w:lang w:val="nl-NL"/>
        </w:rPr>
        <w:t xml:space="preserve"> </w:t>
      </w:r>
      <w:r>
        <w:rPr>
          <w:rFonts w:cs="Times New Roman"/>
          <w:sz w:val="24"/>
          <w:szCs w:val="28"/>
          <w:lang w:val="nl-NL"/>
        </w:rPr>
        <w:tab/>
        <w:t xml:space="preserve"> a . Thần bốc từng quả đồi ,dời từng dãy núi .      </w:t>
      </w:r>
    </w:p>
    <w:p w:rsidR="00964A8E" w:rsidRDefault="00964A8E" w:rsidP="00964A8E">
      <w:pPr>
        <w:ind w:right="-142"/>
        <w:rPr>
          <w:rFonts w:cs="Times New Roman"/>
          <w:sz w:val="24"/>
          <w:szCs w:val="28"/>
          <w:lang w:val="nl-NL"/>
        </w:rPr>
      </w:pPr>
      <w:r>
        <w:rPr>
          <w:rFonts w:cs="Times New Roman"/>
          <w:sz w:val="24"/>
          <w:szCs w:val="28"/>
          <w:lang w:val="nl-NL"/>
        </w:rPr>
        <w:t xml:space="preserve"> </w:t>
      </w:r>
      <w:r>
        <w:rPr>
          <w:rFonts w:cs="Times New Roman"/>
          <w:sz w:val="24"/>
          <w:szCs w:val="28"/>
          <w:lang w:val="nl-NL"/>
        </w:rPr>
        <w:tab/>
        <w:t xml:space="preserve"> b . Thần hô mưa, gọi gió  .  </w:t>
      </w:r>
    </w:p>
    <w:p w:rsidR="00964A8E" w:rsidRDefault="00964A8E" w:rsidP="00964A8E">
      <w:pPr>
        <w:spacing w:after="120"/>
        <w:ind w:right="-142"/>
        <w:rPr>
          <w:rFonts w:cs="Times New Roman"/>
          <w:sz w:val="24"/>
          <w:szCs w:val="28"/>
          <w:lang w:val="nl-NL"/>
        </w:rPr>
      </w:pPr>
      <w:r>
        <w:rPr>
          <w:rFonts w:cs="Times New Roman"/>
          <w:sz w:val="24"/>
          <w:szCs w:val="28"/>
          <w:lang w:val="nl-NL"/>
        </w:rPr>
        <w:t xml:space="preserve"> </w:t>
      </w:r>
      <w:r>
        <w:rPr>
          <w:rFonts w:cs="Times New Roman"/>
          <w:sz w:val="24"/>
          <w:szCs w:val="28"/>
          <w:lang w:val="nl-NL"/>
        </w:rPr>
        <w:tab/>
        <w:t xml:space="preserve"> c . Thần dâng nước lên cuồn cuộn làm ngập nhà ,ngập cửa .</w:t>
      </w:r>
    </w:p>
    <w:p w:rsidR="00964A8E" w:rsidRDefault="00964A8E" w:rsidP="00964A8E">
      <w:pPr>
        <w:spacing w:after="120"/>
        <w:ind w:right="-142"/>
        <w:rPr>
          <w:rFonts w:cs="Times New Roman"/>
          <w:b/>
          <w:sz w:val="24"/>
          <w:szCs w:val="28"/>
          <w:lang w:val="nl-NL"/>
        </w:rPr>
      </w:pPr>
      <w:r>
        <w:rPr>
          <w:rFonts w:cs="Times New Roman"/>
          <w:b/>
          <w:sz w:val="24"/>
          <w:szCs w:val="28"/>
          <w:lang w:val="nl-NL"/>
        </w:rPr>
        <w:t xml:space="preserve">Câu </w:t>
      </w:r>
      <w:r>
        <w:rPr>
          <w:rFonts w:cs="Times New Roman"/>
          <w:b/>
          <w:sz w:val="24"/>
          <w:szCs w:val="28"/>
          <w:lang w:val="en-US"/>
        </w:rPr>
        <w:t>11</w:t>
      </w:r>
      <w:r>
        <w:rPr>
          <w:rFonts w:cs="Times New Roman"/>
          <w:b/>
          <w:sz w:val="24"/>
          <w:szCs w:val="28"/>
          <w:lang w:val="nl-NL"/>
        </w:rPr>
        <w:t xml:space="preserve">:  Câu nào dưới đây trả lời cho câu hỏi Vì sao ? </w:t>
      </w:r>
    </w:p>
    <w:p w:rsidR="00964A8E" w:rsidRDefault="00964A8E" w:rsidP="00964A8E">
      <w:pPr>
        <w:ind w:right="-142" w:firstLine="720"/>
        <w:rPr>
          <w:rFonts w:cs="Times New Roman"/>
          <w:sz w:val="24"/>
          <w:szCs w:val="28"/>
          <w:lang w:val="nl-NL"/>
        </w:rPr>
      </w:pPr>
      <w:r>
        <w:rPr>
          <w:rFonts w:cs="Times New Roman"/>
          <w:sz w:val="24"/>
          <w:szCs w:val="28"/>
          <w:lang w:val="nl-NL"/>
        </w:rPr>
        <w:t xml:space="preserve"> a . Ngày mai, ai đem lễ vật đến trước thì được lấy Mị Nương .</w:t>
      </w:r>
    </w:p>
    <w:p w:rsidR="00964A8E" w:rsidRDefault="00964A8E" w:rsidP="00964A8E">
      <w:pPr>
        <w:ind w:right="-142" w:firstLine="720"/>
        <w:rPr>
          <w:rFonts w:cs="Times New Roman"/>
          <w:sz w:val="24"/>
          <w:szCs w:val="28"/>
          <w:lang w:val="nl-NL"/>
        </w:rPr>
      </w:pPr>
      <w:r>
        <w:rPr>
          <w:rFonts w:cs="Times New Roman"/>
          <w:sz w:val="24"/>
          <w:szCs w:val="28"/>
          <w:lang w:val="nl-NL"/>
        </w:rPr>
        <w:t xml:space="preserve"> b . Thuỷ Tinh đánh Sơn Tinh vì không lấy được Mị Nương .</w:t>
      </w:r>
    </w:p>
    <w:p w:rsidR="00964A8E" w:rsidRDefault="00964A8E" w:rsidP="00964A8E">
      <w:pPr>
        <w:ind w:right="-142" w:firstLine="720"/>
        <w:rPr>
          <w:rFonts w:cs="Times New Roman"/>
          <w:sz w:val="24"/>
          <w:szCs w:val="28"/>
          <w:lang w:val="nl-NL"/>
        </w:rPr>
      </w:pPr>
      <w:r>
        <w:rPr>
          <w:rFonts w:cs="Times New Roman"/>
          <w:sz w:val="24"/>
          <w:szCs w:val="28"/>
          <w:lang w:val="nl-NL"/>
        </w:rPr>
        <w:t xml:space="preserve"> c . Hôm sau , Sơn Tinh mang lễ vật đến trước .</w:t>
      </w:r>
    </w:p>
    <w:p w:rsidR="00964A8E" w:rsidRDefault="00964A8E" w:rsidP="00964A8E">
      <w:pPr>
        <w:ind w:right="-142"/>
        <w:rPr>
          <w:rFonts w:cs="Times New Roman"/>
          <w:b/>
          <w:sz w:val="24"/>
          <w:szCs w:val="28"/>
          <w:lang w:val="nl-NL"/>
        </w:rPr>
      </w:pPr>
      <w:r>
        <w:rPr>
          <w:rFonts w:cs="Times New Roman"/>
          <w:b/>
          <w:sz w:val="24"/>
          <w:szCs w:val="28"/>
          <w:lang w:val="nl-NL"/>
        </w:rPr>
        <w:t xml:space="preserve">Câu </w:t>
      </w:r>
      <w:r>
        <w:rPr>
          <w:rFonts w:cs="Times New Roman"/>
          <w:b/>
          <w:sz w:val="24"/>
          <w:szCs w:val="28"/>
          <w:lang w:val="en-US"/>
        </w:rPr>
        <w:t>12</w:t>
      </w:r>
      <w:r>
        <w:rPr>
          <w:rFonts w:cs="Times New Roman"/>
          <w:b/>
          <w:sz w:val="24"/>
          <w:szCs w:val="28"/>
          <w:lang w:val="nl-NL"/>
        </w:rPr>
        <w:t>: Câu “Mị Nương là người con gái đẹp tuyệt trần.” Được cấu tạo theo kiểu câu nào ?</w:t>
      </w:r>
    </w:p>
    <w:p w:rsidR="00964A8E" w:rsidRDefault="00964A8E" w:rsidP="00964A8E">
      <w:pPr>
        <w:ind w:right="-142" w:firstLine="780"/>
        <w:rPr>
          <w:rFonts w:cs="Times New Roman"/>
          <w:sz w:val="24"/>
          <w:szCs w:val="28"/>
          <w:lang w:val="nl-NL"/>
        </w:rPr>
      </w:pPr>
      <w:r>
        <w:rPr>
          <w:rFonts w:cs="Times New Roman"/>
          <w:sz w:val="24"/>
          <w:szCs w:val="28"/>
          <w:lang w:val="nl-NL"/>
        </w:rPr>
        <w:t>a. Câu kiểu ai làm gì ?</w:t>
      </w:r>
    </w:p>
    <w:p w:rsidR="00964A8E" w:rsidRDefault="00964A8E" w:rsidP="00964A8E">
      <w:pPr>
        <w:ind w:right="-142" w:firstLine="780"/>
        <w:rPr>
          <w:rFonts w:cs="Times New Roman"/>
          <w:sz w:val="24"/>
          <w:szCs w:val="28"/>
          <w:lang w:val="nl-NL"/>
        </w:rPr>
      </w:pPr>
      <w:r>
        <w:rPr>
          <w:rFonts w:cs="Times New Roman"/>
          <w:sz w:val="24"/>
          <w:szCs w:val="28"/>
          <w:lang w:val="nl-NL"/>
        </w:rPr>
        <w:t>b. Câu kiểu ai thế nào ?</w:t>
      </w:r>
    </w:p>
    <w:p w:rsidR="00964A8E" w:rsidRDefault="00964A8E" w:rsidP="00964A8E">
      <w:pPr>
        <w:ind w:right="-142" w:firstLine="780"/>
        <w:rPr>
          <w:rFonts w:cs="Times New Roman"/>
          <w:sz w:val="24"/>
          <w:szCs w:val="28"/>
          <w:lang w:val="nl-NL"/>
        </w:rPr>
      </w:pPr>
      <w:r>
        <w:rPr>
          <w:rFonts w:cs="Times New Roman"/>
          <w:sz w:val="24"/>
          <w:szCs w:val="28"/>
          <w:lang w:val="nl-NL"/>
        </w:rPr>
        <w:t>c. Câu kiểu ai là gì ?</w:t>
      </w:r>
    </w:p>
    <w:p w:rsidR="00964A8E" w:rsidRDefault="00964A8E" w:rsidP="00964A8E">
      <w:pPr>
        <w:ind w:right="-142"/>
        <w:rPr>
          <w:rFonts w:cs="Times New Roman"/>
          <w:b/>
          <w:sz w:val="24"/>
          <w:szCs w:val="28"/>
          <w:lang w:val="nl-NL"/>
        </w:rPr>
      </w:pPr>
      <w:r>
        <w:rPr>
          <w:rFonts w:cs="Times New Roman"/>
          <w:b/>
          <w:sz w:val="24"/>
          <w:szCs w:val="28"/>
          <w:lang w:val="nl-NL"/>
        </w:rPr>
        <w:t xml:space="preserve">Câu </w:t>
      </w:r>
      <w:r>
        <w:rPr>
          <w:rFonts w:cs="Times New Roman"/>
          <w:b/>
          <w:sz w:val="24"/>
          <w:szCs w:val="28"/>
          <w:lang w:val="en-US"/>
        </w:rPr>
        <w:t>13</w:t>
      </w:r>
      <w:r>
        <w:rPr>
          <w:rFonts w:cs="Times New Roman"/>
          <w:b/>
          <w:sz w:val="24"/>
          <w:szCs w:val="28"/>
          <w:lang w:val="nl-NL"/>
        </w:rPr>
        <w:t>: Lễ vật vua Hùng yêu cầu mang đến gồm những gì ?</w:t>
      </w:r>
    </w:p>
    <w:p w:rsidR="00964A8E" w:rsidRDefault="00964A8E" w:rsidP="00964A8E">
      <w:pPr>
        <w:ind w:right="-142" w:firstLine="420"/>
        <w:rPr>
          <w:rFonts w:cs="Times New Roman"/>
          <w:sz w:val="24"/>
          <w:szCs w:val="28"/>
          <w:lang w:val="nl-NL"/>
        </w:rPr>
      </w:pPr>
      <w:r>
        <w:rPr>
          <w:rFonts w:cs="Times New Roman"/>
          <w:sz w:val="24"/>
          <w:szCs w:val="28"/>
          <w:lang w:val="nl-NL"/>
        </w:rPr>
        <w:t>a. Một tram ván cơm nếp, hai trăm nệp bánh trưng, voi chín ngà, gà chín cựa, ngựa chin hồng mao.</w:t>
      </w:r>
    </w:p>
    <w:p w:rsidR="00964A8E" w:rsidRDefault="00964A8E" w:rsidP="00964A8E">
      <w:pPr>
        <w:ind w:right="-142" w:firstLine="420"/>
        <w:rPr>
          <w:rFonts w:cs="Times New Roman"/>
          <w:sz w:val="24"/>
          <w:szCs w:val="28"/>
          <w:lang w:val="nl-NL"/>
        </w:rPr>
      </w:pPr>
      <w:r>
        <w:rPr>
          <w:rFonts w:cs="Times New Roman"/>
          <w:sz w:val="24"/>
          <w:szCs w:val="28"/>
          <w:lang w:val="nl-NL"/>
        </w:rPr>
        <w:t>b. Voi chin ngà, gà chin cựa, ngựa chin hồng mao.</w:t>
      </w:r>
    </w:p>
    <w:p w:rsidR="00964A8E" w:rsidRDefault="00964A8E" w:rsidP="00964A8E">
      <w:pPr>
        <w:ind w:right="-142" w:firstLine="420"/>
        <w:rPr>
          <w:rFonts w:cs="Times New Roman"/>
          <w:sz w:val="24"/>
          <w:szCs w:val="28"/>
          <w:lang w:val="nl-NL"/>
        </w:rPr>
      </w:pPr>
      <w:r>
        <w:rPr>
          <w:rFonts w:cs="Times New Roman"/>
          <w:sz w:val="24"/>
          <w:szCs w:val="28"/>
          <w:lang w:val="nl-NL"/>
        </w:rPr>
        <w:t>c. Một trăm ván cơm nếp, voi chín ngà, gà chín cựa, ngựa chín hồng mao.</w:t>
      </w:r>
    </w:p>
    <w:p w:rsidR="00964A8E" w:rsidRDefault="00964A8E" w:rsidP="00964A8E">
      <w:pPr>
        <w:ind w:right="-142"/>
        <w:rPr>
          <w:rFonts w:cs="Times New Roman"/>
          <w:b/>
          <w:sz w:val="24"/>
          <w:szCs w:val="28"/>
          <w:lang w:val="nl-NL"/>
        </w:rPr>
      </w:pPr>
      <w:r>
        <w:rPr>
          <w:rFonts w:cs="Times New Roman"/>
          <w:b/>
          <w:sz w:val="24"/>
          <w:szCs w:val="28"/>
          <w:lang w:val="en-US"/>
        </w:rPr>
        <w:t xml:space="preserve">Câu 14: </w:t>
      </w:r>
      <w:r>
        <w:rPr>
          <w:rFonts w:cs="Times New Roman"/>
          <w:b/>
          <w:sz w:val="24"/>
          <w:szCs w:val="28"/>
          <w:lang w:val="nl-NL"/>
        </w:rPr>
        <w:t>Câu chuyện này nói lên điều gì có thật?</w:t>
      </w:r>
    </w:p>
    <w:p w:rsidR="00964A8E" w:rsidRDefault="00964A8E" w:rsidP="00964A8E">
      <w:pPr>
        <w:ind w:right="-142" w:firstLine="420"/>
        <w:rPr>
          <w:rFonts w:cs="Times New Roman"/>
          <w:sz w:val="24"/>
          <w:szCs w:val="28"/>
          <w:lang w:val="nl-NL"/>
        </w:rPr>
      </w:pPr>
      <w:r>
        <w:rPr>
          <w:rFonts w:cs="Times New Roman"/>
          <w:sz w:val="24"/>
          <w:szCs w:val="28"/>
          <w:lang w:val="nl-NL"/>
        </w:rPr>
        <w:t>a. Mị Nương rất xinh đẹp.</w:t>
      </w:r>
    </w:p>
    <w:p w:rsidR="00964A8E" w:rsidRDefault="00964A8E" w:rsidP="00964A8E">
      <w:pPr>
        <w:ind w:right="-142" w:firstLine="420"/>
        <w:rPr>
          <w:rFonts w:cs="Times New Roman"/>
          <w:sz w:val="24"/>
          <w:szCs w:val="28"/>
          <w:lang w:val="nl-NL"/>
        </w:rPr>
      </w:pPr>
      <w:r>
        <w:rPr>
          <w:rFonts w:cs="Times New Roman"/>
          <w:sz w:val="24"/>
          <w:szCs w:val="28"/>
          <w:lang w:val="nl-NL"/>
        </w:rPr>
        <w:t>b. Sơn Tinh rất tài giỏi.</w:t>
      </w:r>
    </w:p>
    <w:p w:rsidR="00964A8E" w:rsidRDefault="00964A8E" w:rsidP="00964A8E">
      <w:pPr>
        <w:ind w:right="-142" w:firstLine="420"/>
        <w:rPr>
          <w:rFonts w:cs="Times New Roman"/>
          <w:sz w:val="24"/>
          <w:szCs w:val="28"/>
          <w:lang w:val="nl-NL"/>
        </w:rPr>
      </w:pPr>
      <w:r>
        <w:rPr>
          <w:rFonts w:cs="Times New Roman"/>
          <w:sz w:val="24"/>
          <w:szCs w:val="28"/>
          <w:lang w:val="nl-NL"/>
        </w:rPr>
        <w:t>c. Nhân dân ta chống lũ lụt rất kiên cường.</w:t>
      </w:r>
    </w:p>
    <w:p w:rsidR="00964A8E" w:rsidRDefault="00964A8E" w:rsidP="00964A8E">
      <w:pPr>
        <w:ind w:right="-142"/>
        <w:rPr>
          <w:rFonts w:cs="Times New Roman"/>
          <w:b/>
          <w:sz w:val="24"/>
          <w:szCs w:val="28"/>
          <w:lang w:val="nl-NL"/>
        </w:rPr>
      </w:pPr>
      <w:r>
        <w:rPr>
          <w:rFonts w:cs="Times New Roman"/>
          <w:b/>
          <w:sz w:val="24"/>
          <w:szCs w:val="28"/>
          <w:lang w:val="en-US"/>
        </w:rPr>
        <w:t>Câu 15:</w:t>
      </w:r>
      <w:r>
        <w:rPr>
          <w:rFonts w:cs="Times New Roman"/>
          <w:b/>
          <w:sz w:val="24"/>
          <w:szCs w:val="28"/>
          <w:lang w:val="nl-NL"/>
        </w:rPr>
        <w:t xml:space="preserve"> Cụm từ nào trong câu “Hôm sau, Sơn Tinh mang lễ vật đến trước và được đón dâu về.” Trả lời cho câu hỏi “Khi nào”?</w:t>
      </w:r>
    </w:p>
    <w:p w:rsidR="00964A8E" w:rsidRDefault="00964A8E" w:rsidP="00964A8E">
      <w:pPr>
        <w:ind w:right="-142" w:firstLine="420"/>
        <w:rPr>
          <w:rFonts w:cs="Times New Roman"/>
          <w:sz w:val="24"/>
          <w:szCs w:val="28"/>
          <w:lang w:val="nl-NL"/>
        </w:rPr>
      </w:pPr>
      <w:r>
        <w:rPr>
          <w:rFonts w:cs="Times New Roman"/>
          <w:sz w:val="24"/>
          <w:szCs w:val="28"/>
          <w:lang w:val="nl-NL"/>
        </w:rPr>
        <w:t>a. Hôm sau</w:t>
      </w:r>
    </w:p>
    <w:p w:rsidR="00964A8E" w:rsidRDefault="00964A8E" w:rsidP="00964A8E">
      <w:pPr>
        <w:ind w:right="-142" w:firstLine="420"/>
        <w:rPr>
          <w:rFonts w:cs="Times New Roman"/>
          <w:sz w:val="24"/>
          <w:szCs w:val="28"/>
          <w:lang w:val="nl-NL"/>
        </w:rPr>
      </w:pPr>
      <w:r>
        <w:rPr>
          <w:rFonts w:cs="Times New Roman"/>
          <w:sz w:val="24"/>
          <w:szCs w:val="28"/>
          <w:lang w:val="nl-NL"/>
        </w:rPr>
        <w:t>b. Sơn Tinh</w:t>
      </w:r>
    </w:p>
    <w:p w:rsidR="00964A8E" w:rsidRDefault="00964A8E" w:rsidP="00964A8E">
      <w:pPr>
        <w:ind w:right="-142" w:firstLine="420"/>
        <w:rPr>
          <w:rFonts w:cs="Times New Roman"/>
          <w:sz w:val="24"/>
          <w:szCs w:val="28"/>
          <w:lang w:val="nl-NL"/>
        </w:rPr>
      </w:pPr>
      <w:r>
        <w:rPr>
          <w:rFonts w:cs="Times New Roman"/>
          <w:sz w:val="24"/>
          <w:szCs w:val="28"/>
          <w:lang w:val="nl-NL"/>
        </w:rPr>
        <w:t>c. Đón dâu về</w:t>
      </w:r>
    </w:p>
    <w:p w:rsidR="00964A8E" w:rsidRDefault="00964A8E" w:rsidP="00964A8E">
      <w:pPr>
        <w:tabs>
          <w:tab w:val="left" w:pos="180"/>
          <w:tab w:val="right" w:leader="dot" w:pos="10080"/>
        </w:tabs>
        <w:rPr>
          <w:rFonts w:cs="Times New Roman"/>
          <w:sz w:val="24"/>
          <w:szCs w:val="28"/>
          <w:lang w:val="nl-NL"/>
        </w:rPr>
      </w:pPr>
      <w:r>
        <w:rPr>
          <w:rFonts w:cs="Times New Roman"/>
          <w:sz w:val="24"/>
          <w:szCs w:val="28"/>
          <w:lang w:val="nl-NL"/>
        </w:rPr>
        <w:tab/>
      </w:r>
    </w:p>
    <w:p w:rsidR="00964A8E" w:rsidRDefault="00964A8E" w:rsidP="00964A8E">
      <w:pPr>
        <w:tabs>
          <w:tab w:val="left" w:pos="210"/>
          <w:tab w:val="center" w:pos="5089"/>
        </w:tabs>
        <w:ind w:left="0"/>
        <w:jc w:val="center"/>
        <w:rPr>
          <w:rFonts w:cs="Times New Roman"/>
          <w:b/>
          <w:szCs w:val="28"/>
          <w:lang w:val="nl-NL"/>
        </w:rPr>
      </w:pPr>
      <w:r>
        <w:rPr>
          <w:rFonts w:cs="Times New Roman"/>
          <w:b/>
          <w:szCs w:val="28"/>
          <w:u w:val="single"/>
          <w:lang w:val="nl-NL"/>
        </w:rPr>
        <w:t>“Bác sĩ Sói”</w:t>
      </w:r>
    </w:p>
    <w:p w:rsidR="00964A8E" w:rsidRDefault="00964A8E" w:rsidP="00964A8E">
      <w:pPr>
        <w:tabs>
          <w:tab w:val="left" w:pos="210"/>
          <w:tab w:val="center" w:pos="5089"/>
        </w:tabs>
        <w:jc w:val="both"/>
        <w:rPr>
          <w:rFonts w:cs="Times New Roman"/>
          <w:sz w:val="24"/>
          <w:szCs w:val="28"/>
          <w:lang w:val="nl-NL"/>
        </w:rPr>
      </w:pPr>
      <w:r>
        <w:rPr>
          <w:rFonts w:cs="Times New Roman"/>
          <w:sz w:val="24"/>
          <w:szCs w:val="28"/>
          <w:lang w:val="en-US"/>
        </w:rPr>
        <w:t xml:space="preserve">Cậu 1: </w:t>
      </w:r>
      <w:r>
        <w:rPr>
          <w:rFonts w:cs="Times New Roman"/>
          <w:sz w:val="24"/>
          <w:szCs w:val="28"/>
          <w:lang w:val="nl-NL"/>
        </w:rPr>
        <w:t>Từ ngữ nào tả sự thèm thuồng của Sói khi thấy Ngựa?</w:t>
      </w:r>
    </w:p>
    <w:p w:rsidR="00964A8E" w:rsidRDefault="00964A8E" w:rsidP="00964A8E">
      <w:pPr>
        <w:tabs>
          <w:tab w:val="left" w:pos="210"/>
          <w:tab w:val="center" w:pos="5089"/>
        </w:tabs>
        <w:jc w:val="both"/>
        <w:rPr>
          <w:rFonts w:cs="Times New Roman"/>
          <w:sz w:val="24"/>
          <w:szCs w:val="28"/>
          <w:lang w:val="nl-NL"/>
        </w:rPr>
      </w:pPr>
      <w:r>
        <w:rPr>
          <w:rFonts w:cs="Times New Roman"/>
          <w:sz w:val="24"/>
          <w:szCs w:val="28"/>
          <w:lang w:val="nl-NL"/>
        </w:rPr>
        <w:lastRenderedPageBreak/>
        <w:t xml:space="preserve">      A. xông đến Ngựa              B. thèm rỏ dãi                C. tiến về Ngựa</w:t>
      </w:r>
    </w:p>
    <w:p w:rsidR="00964A8E" w:rsidRDefault="00964A8E" w:rsidP="00964A8E">
      <w:pPr>
        <w:tabs>
          <w:tab w:val="left" w:pos="210"/>
          <w:tab w:val="center" w:pos="5089"/>
        </w:tabs>
        <w:jc w:val="both"/>
        <w:rPr>
          <w:rFonts w:cs="Times New Roman"/>
          <w:sz w:val="24"/>
          <w:szCs w:val="28"/>
          <w:lang w:val="nl-NL"/>
        </w:rPr>
      </w:pPr>
      <w:r>
        <w:rPr>
          <w:rFonts w:cs="Times New Roman"/>
          <w:sz w:val="24"/>
          <w:szCs w:val="28"/>
          <w:lang w:val="en-US"/>
        </w:rPr>
        <w:t xml:space="preserve">Câu 2: </w:t>
      </w:r>
      <w:r>
        <w:rPr>
          <w:rFonts w:cs="Times New Roman"/>
          <w:sz w:val="24"/>
          <w:szCs w:val="28"/>
          <w:lang w:val="nl-NL"/>
        </w:rPr>
        <w:t>Sói lừa Ngựa bằng cách nào?</w:t>
      </w:r>
    </w:p>
    <w:p w:rsidR="00964A8E" w:rsidRDefault="00964A8E" w:rsidP="00964A8E">
      <w:pPr>
        <w:tabs>
          <w:tab w:val="left" w:pos="210"/>
          <w:tab w:val="center" w:pos="5089"/>
        </w:tabs>
        <w:jc w:val="both"/>
        <w:rPr>
          <w:rFonts w:cs="Times New Roman"/>
          <w:sz w:val="24"/>
          <w:szCs w:val="28"/>
          <w:lang w:val="nl-NL"/>
        </w:rPr>
      </w:pPr>
      <w:r>
        <w:rPr>
          <w:rFonts w:cs="Times New Roman"/>
          <w:sz w:val="24"/>
          <w:szCs w:val="28"/>
          <w:lang w:val="nl-NL"/>
        </w:rPr>
        <w:t xml:space="preserve">    A. giả giọng hiền lành lừa Ngựa.</w:t>
      </w:r>
    </w:p>
    <w:p w:rsidR="00964A8E" w:rsidRDefault="00964A8E" w:rsidP="00964A8E">
      <w:pPr>
        <w:tabs>
          <w:tab w:val="left" w:pos="210"/>
          <w:tab w:val="center" w:pos="5089"/>
        </w:tabs>
        <w:jc w:val="both"/>
        <w:rPr>
          <w:rFonts w:cs="Times New Roman"/>
          <w:sz w:val="24"/>
          <w:szCs w:val="28"/>
          <w:lang w:val="nl-NL"/>
        </w:rPr>
      </w:pPr>
      <w:r>
        <w:rPr>
          <w:rFonts w:cs="Times New Roman"/>
          <w:sz w:val="24"/>
          <w:szCs w:val="28"/>
          <w:lang w:val="nl-NL"/>
        </w:rPr>
        <w:t xml:space="preserve">    B. đe dọa cho Ngựa sợ.</w:t>
      </w:r>
    </w:p>
    <w:p w:rsidR="00964A8E" w:rsidRDefault="00964A8E" w:rsidP="00964A8E">
      <w:pPr>
        <w:tabs>
          <w:tab w:val="left" w:pos="210"/>
          <w:tab w:val="center" w:pos="5089"/>
        </w:tabs>
        <w:jc w:val="both"/>
        <w:rPr>
          <w:rFonts w:cs="Times New Roman"/>
          <w:sz w:val="24"/>
          <w:szCs w:val="28"/>
          <w:lang w:val="nl-NL"/>
        </w:rPr>
      </w:pPr>
      <w:r>
        <w:rPr>
          <w:rFonts w:cs="Times New Roman"/>
          <w:sz w:val="24"/>
          <w:szCs w:val="28"/>
          <w:lang w:val="nl-NL"/>
        </w:rPr>
        <w:t xml:space="preserve">    C. làm bác sĩ khám bệnh cho Ngựa.</w:t>
      </w:r>
    </w:p>
    <w:p w:rsidR="00964A8E" w:rsidRDefault="00964A8E" w:rsidP="00964A8E">
      <w:pPr>
        <w:tabs>
          <w:tab w:val="left" w:pos="210"/>
          <w:tab w:val="center" w:pos="5089"/>
        </w:tabs>
        <w:jc w:val="both"/>
        <w:rPr>
          <w:rFonts w:cs="Times New Roman"/>
          <w:sz w:val="24"/>
          <w:szCs w:val="28"/>
          <w:lang w:val="nl-NL"/>
        </w:rPr>
      </w:pPr>
      <w:r>
        <w:rPr>
          <w:rFonts w:cs="Times New Roman"/>
          <w:sz w:val="24"/>
          <w:szCs w:val="28"/>
          <w:lang w:val="en-US"/>
        </w:rPr>
        <w:t>Câu 3:</w:t>
      </w:r>
      <w:r>
        <w:rPr>
          <w:rFonts w:cs="Times New Roman"/>
          <w:sz w:val="24"/>
          <w:szCs w:val="28"/>
          <w:lang w:val="nl-NL"/>
        </w:rPr>
        <w:t xml:space="preserve"> Tả lại cảnh Sói bị Ngựa đá.</w:t>
      </w:r>
    </w:p>
    <w:p w:rsidR="00964A8E" w:rsidRDefault="00964A8E" w:rsidP="00964A8E">
      <w:pPr>
        <w:tabs>
          <w:tab w:val="left" w:pos="210"/>
          <w:tab w:val="center" w:pos="5089"/>
        </w:tabs>
        <w:spacing w:before="120" w:after="120"/>
        <w:jc w:val="both"/>
        <w:rPr>
          <w:rFonts w:cs="Times New Roman"/>
          <w:sz w:val="24"/>
          <w:szCs w:val="28"/>
          <w:lang w:val="nl-NL"/>
        </w:rPr>
      </w:pPr>
      <w:r>
        <w:rPr>
          <w:rFonts w:cs="Times New Roman"/>
          <w:sz w:val="24"/>
          <w:szCs w:val="28"/>
          <w:lang w:val="nl-NL"/>
        </w:rPr>
        <w:t>…………………………………………………………………………………………………………………………………………………………………………………………………………………………………………………………………………………………………………………………………………………………………………………………………………………………………………</w:t>
      </w:r>
    </w:p>
    <w:p w:rsidR="00964A8E" w:rsidRDefault="00964A8E" w:rsidP="00964A8E">
      <w:pPr>
        <w:tabs>
          <w:tab w:val="left" w:pos="210"/>
          <w:tab w:val="center" w:pos="5089"/>
        </w:tabs>
        <w:jc w:val="both"/>
        <w:rPr>
          <w:rFonts w:cs="Times New Roman"/>
          <w:sz w:val="24"/>
          <w:szCs w:val="28"/>
          <w:lang w:val="nl-NL"/>
        </w:rPr>
      </w:pPr>
      <w:r>
        <w:rPr>
          <w:rFonts w:cs="Times New Roman"/>
          <w:sz w:val="24"/>
          <w:szCs w:val="28"/>
          <w:lang w:val="en-US"/>
        </w:rPr>
        <w:t>Câu 4:</w:t>
      </w:r>
      <w:r>
        <w:rPr>
          <w:rFonts w:cs="Times New Roman"/>
          <w:sz w:val="24"/>
          <w:szCs w:val="28"/>
          <w:lang w:val="nl-NL"/>
        </w:rPr>
        <w:t xml:space="preserve"> Đặt câu hỏi có cụm từ “ở đâu” cho câu sau:</w:t>
      </w:r>
    </w:p>
    <w:p w:rsidR="00964A8E" w:rsidRDefault="00964A8E" w:rsidP="00964A8E">
      <w:pPr>
        <w:tabs>
          <w:tab w:val="left" w:pos="210"/>
          <w:tab w:val="center" w:pos="5089"/>
        </w:tabs>
        <w:jc w:val="both"/>
        <w:rPr>
          <w:rFonts w:cs="Times New Roman"/>
          <w:sz w:val="24"/>
          <w:szCs w:val="28"/>
          <w:lang w:val="nl-NL"/>
        </w:rPr>
      </w:pPr>
      <w:r>
        <w:rPr>
          <w:rFonts w:cs="Times New Roman"/>
          <w:sz w:val="24"/>
          <w:szCs w:val="28"/>
          <w:lang w:val="nl-NL"/>
        </w:rPr>
        <w:t xml:space="preserve">  - Cặp của Lan để trên ghế.</w:t>
      </w:r>
    </w:p>
    <w:p w:rsidR="00964A8E" w:rsidRDefault="00964A8E" w:rsidP="00964A8E">
      <w:pPr>
        <w:tabs>
          <w:tab w:val="left" w:pos="210"/>
          <w:tab w:val="center" w:pos="5089"/>
        </w:tabs>
        <w:spacing w:before="120" w:after="120"/>
        <w:jc w:val="both"/>
        <w:rPr>
          <w:rFonts w:cs="Times New Roman"/>
          <w:sz w:val="24"/>
          <w:szCs w:val="28"/>
          <w:lang w:val="nl-NL"/>
        </w:rPr>
      </w:pPr>
      <w:r>
        <w:rPr>
          <w:rFonts w:cs="Times New Roman"/>
          <w:sz w:val="24"/>
          <w:szCs w:val="28"/>
          <w:lang w:val="nl-NL"/>
        </w:rPr>
        <w:t>……………………………………………………………………………………</w:t>
      </w:r>
    </w:p>
    <w:p w:rsidR="00964A8E" w:rsidRDefault="00964A8E" w:rsidP="00964A8E">
      <w:pPr>
        <w:tabs>
          <w:tab w:val="left" w:pos="210"/>
          <w:tab w:val="center" w:pos="5089"/>
        </w:tabs>
        <w:spacing w:before="120" w:after="120"/>
        <w:jc w:val="both"/>
        <w:rPr>
          <w:rFonts w:cs="Times New Roman"/>
          <w:sz w:val="24"/>
          <w:szCs w:val="28"/>
          <w:lang w:val="nl-NL"/>
        </w:rPr>
      </w:pPr>
      <w:r>
        <w:rPr>
          <w:rFonts w:cs="Times New Roman"/>
          <w:sz w:val="24"/>
          <w:szCs w:val="28"/>
          <w:lang w:val="nl-NL"/>
        </w:rPr>
        <w:t>……………………………………………………………………………………</w:t>
      </w:r>
    </w:p>
    <w:p w:rsidR="00964A8E" w:rsidRDefault="00964A8E" w:rsidP="00964A8E">
      <w:pPr>
        <w:ind w:left="0"/>
        <w:jc w:val="center"/>
        <w:rPr>
          <w:rFonts w:cs="Times New Roman"/>
          <w:b/>
          <w:bCs/>
          <w:szCs w:val="28"/>
          <w:u w:val="single"/>
          <w:lang w:val="nl-NL"/>
        </w:rPr>
      </w:pPr>
      <w:r>
        <w:rPr>
          <w:rFonts w:cs="Times New Roman"/>
          <w:b/>
          <w:bCs/>
          <w:szCs w:val="28"/>
          <w:u w:val="single"/>
          <w:lang w:val="nl-NL"/>
        </w:rPr>
        <w:t xml:space="preserve">“Sông Hương” </w:t>
      </w:r>
    </w:p>
    <w:p w:rsidR="00964A8E" w:rsidRDefault="00964A8E" w:rsidP="00964A8E">
      <w:pPr>
        <w:rPr>
          <w:rFonts w:cs="Times New Roman"/>
          <w:sz w:val="24"/>
          <w:szCs w:val="28"/>
          <w:lang w:val="nl-NL"/>
        </w:rPr>
      </w:pPr>
      <w:r>
        <w:rPr>
          <w:rFonts w:cs="Times New Roman"/>
          <w:sz w:val="24"/>
          <w:szCs w:val="28"/>
          <w:lang w:val="nl-NL"/>
        </w:rPr>
        <w:t>1. Tìm những từ chỉ các màu xanh khác nhau của sông Hương.</w:t>
      </w:r>
    </w:p>
    <w:p w:rsidR="00964A8E" w:rsidRDefault="00964A8E" w:rsidP="00964A8E">
      <w:pPr>
        <w:rPr>
          <w:rFonts w:cs="Times New Roman"/>
          <w:sz w:val="24"/>
          <w:szCs w:val="28"/>
          <w:lang w:val="nl-NL"/>
        </w:rPr>
      </w:pPr>
      <w:r>
        <w:rPr>
          <w:rFonts w:cs="Times New Roman"/>
          <w:sz w:val="24"/>
          <w:szCs w:val="28"/>
          <w:lang w:val="nl-NL"/>
        </w:rPr>
        <w:t xml:space="preserve">   a.  Xanh thẳm, xanh biếc, xanh non.</w:t>
      </w:r>
    </w:p>
    <w:p w:rsidR="00964A8E" w:rsidRDefault="00964A8E" w:rsidP="00964A8E">
      <w:pPr>
        <w:rPr>
          <w:rFonts w:cs="Times New Roman"/>
          <w:sz w:val="24"/>
          <w:szCs w:val="28"/>
          <w:lang w:val="nl-NL"/>
        </w:rPr>
      </w:pPr>
      <w:r>
        <w:rPr>
          <w:rFonts w:cs="Times New Roman"/>
          <w:sz w:val="24"/>
          <w:szCs w:val="28"/>
          <w:lang w:val="nl-NL"/>
        </w:rPr>
        <w:t xml:space="preserve">   b.  Xanh mát, xanh tươi, xanh biếc.</w:t>
      </w:r>
    </w:p>
    <w:p w:rsidR="00964A8E" w:rsidRDefault="00964A8E" w:rsidP="00964A8E">
      <w:pPr>
        <w:rPr>
          <w:rFonts w:cs="Times New Roman"/>
          <w:sz w:val="24"/>
          <w:szCs w:val="28"/>
          <w:lang w:val="nl-NL"/>
        </w:rPr>
      </w:pPr>
      <w:r>
        <w:rPr>
          <w:rFonts w:cs="Times New Roman"/>
          <w:sz w:val="24"/>
          <w:szCs w:val="28"/>
          <w:lang w:val="nl-NL"/>
        </w:rPr>
        <w:t xml:space="preserve">   c.  Xanh ngắt, xanh lơ, xanh thẳm.</w:t>
      </w:r>
    </w:p>
    <w:p w:rsidR="00964A8E" w:rsidRDefault="00964A8E" w:rsidP="00964A8E">
      <w:pPr>
        <w:rPr>
          <w:rFonts w:cs="Times New Roman"/>
          <w:sz w:val="24"/>
          <w:szCs w:val="28"/>
          <w:lang w:val="nl-NL"/>
        </w:rPr>
      </w:pPr>
    </w:p>
    <w:p w:rsidR="00964A8E" w:rsidRDefault="00964A8E" w:rsidP="00964A8E">
      <w:pPr>
        <w:rPr>
          <w:rFonts w:cs="Times New Roman"/>
          <w:sz w:val="24"/>
          <w:szCs w:val="28"/>
          <w:lang w:val="nl-NL"/>
        </w:rPr>
      </w:pPr>
      <w:r>
        <w:rPr>
          <w:rFonts w:cs="Times New Roman"/>
          <w:sz w:val="24"/>
          <w:szCs w:val="28"/>
          <w:lang w:val="nl-NL"/>
        </w:rPr>
        <w:t>2. “ Hương Giang” là tên của con sông nào?</w:t>
      </w:r>
    </w:p>
    <w:p w:rsidR="00964A8E" w:rsidRDefault="00964A8E" w:rsidP="00964A8E">
      <w:pPr>
        <w:rPr>
          <w:rFonts w:cs="Times New Roman"/>
          <w:sz w:val="24"/>
          <w:szCs w:val="28"/>
          <w:lang w:val="nl-NL"/>
        </w:rPr>
      </w:pPr>
      <w:r>
        <w:rPr>
          <w:rFonts w:cs="Times New Roman"/>
          <w:sz w:val="24"/>
          <w:szCs w:val="28"/>
          <w:lang w:val="nl-NL"/>
        </w:rPr>
        <w:t xml:space="preserve">   a.  Sông Hồng. </w:t>
      </w:r>
    </w:p>
    <w:p w:rsidR="00964A8E" w:rsidRDefault="00964A8E" w:rsidP="00964A8E">
      <w:pPr>
        <w:rPr>
          <w:rFonts w:cs="Times New Roman"/>
          <w:sz w:val="24"/>
          <w:szCs w:val="28"/>
          <w:lang w:val="nl-NL"/>
        </w:rPr>
      </w:pPr>
      <w:r>
        <w:rPr>
          <w:rFonts w:cs="Times New Roman"/>
          <w:sz w:val="24"/>
          <w:szCs w:val="28"/>
          <w:lang w:val="nl-NL"/>
        </w:rPr>
        <w:t xml:space="preserve">   b.  Sông Thu Bồn.</w:t>
      </w:r>
    </w:p>
    <w:p w:rsidR="00964A8E" w:rsidRDefault="00964A8E" w:rsidP="00964A8E">
      <w:pPr>
        <w:rPr>
          <w:rFonts w:cs="Times New Roman"/>
          <w:sz w:val="24"/>
          <w:szCs w:val="28"/>
          <w:lang w:val="nl-NL"/>
        </w:rPr>
      </w:pPr>
      <w:r>
        <w:rPr>
          <w:rFonts w:cs="Times New Roman"/>
          <w:sz w:val="24"/>
          <w:szCs w:val="28"/>
          <w:lang w:val="nl-NL"/>
        </w:rPr>
        <w:t xml:space="preserve">   c.  Sông Hương.</w:t>
      </w:r>
    </w:p>
    <w:p w:rsidR="00964A8E" w:rsidRDefault="00964A8E" w:rsidP="00964A8E">
      <w:pPr>
        <w:rPr>
          <w:rFonts w:cs="Times New Roman"/>
          <w:sz w:val="24"/>
          <w:szCs w:val="28"/>
          <w:lang w:val="nl-NL"/>
        </w:rPr>
      </w:pPr>
    </w:p>
    <w:p w:rsidR="00964A8E" w:rsidRDefault="00964A8E" w:rsidP="00964A8E">
      <w:pPr>
        <w:rPr>
          <w:rFonts w:cs="Times New Roman"/>
          <w:sz w:val="24"/>
          <w:szCs w:val="28"/>
          <w:lang w:val="nl-NL"/>
        </w:rPr>
      </w:pPr>
      <w:r>
        <w:rPr>
          <w:rFonts w:cs="Times New Roman"/>
          <w:sz w:val="24"/>
          <w:szCs w:val="28"/>
          <w:lang w:val="nl-NL"/>
        </w:rPr>
        <w:t>3. Sông Hương ở đâu?</w:t>
      </w:r>
    </w:p>
    <w:p w:rsidR="00964A8E" w:rsidRDefault="00964A8E" w:rsidP="00964A8E">
      <w:pPr>
        <w:rPr>
          <w:rFonts w:cs="Times New Roman"/>
          <w:sz w:val="24"/>
          <w:szCs w:val="28"/>
          <w:lang w:val="nl-NL"/>
        </w:rPr>
      </w:pPr>
      <w:r>
        <w:rPr>
          <w:rFonts w:cs="Times New Roman"/>
          <w:sz w:val="24"/>
          <w:szCs w:val="28"/>
          <w:lang w:val="nl-NL"/>
        </w:rPr>
        <w:t xml:space="preserve">   a.  Ở Hà Nội. </w:t>
      </w:r>
    </w:p>
    <w:p w:rsidR="00964A8E" w:rsidRDefault="00964A8E" w:rsidP="00964A8E">
      <w:pPr>
        <w:rPr>
          <w:rFonts w:cs="Times New Roman"/>
          <w:sz w:val="24"/>
          <w:szCs w:val="28"/>
          <w:lang w:val="nl-NL"/>
        </w:rPr>
      </w:pPr>
      <w:r>
        <w:rPr>
          <w:rFonts w:cs="Times New Roman"/>
          <w:sz w:val="24"/>
          <w:szCs w:val="28"/>
          <w:lang w:val="nl-NL"/>
        </w:rPr>
        <w:t xml:space="preserve">   b.  Ở thành phố Huế.</w:t>
      </w:r>
    </w:p>
    <w:p w:rsidR="00964A8E" w:rsidRDefault="00964A8E" w:rsidP="00964A8E">
      <w:pPr>
        <w:rPr>
          <w:rFonts w:cs="Times New Roman"/>
          <w:sz w:val="24"/>
          <w:szCs w:val="28"/>
          <w:lang w:val="nl-NL"/>
        </w:rPr>
      </w:pPr>
      <w:r>
        <w:rPr>
          <w:rFonts w:cs="Times New Roman"/>
          <w:sz w:val="24"/>
          <w:szCs w:val="28"/>
          <w:lang w:val="nl-NL"/>
        </w:rPr>
        <w:t xml:space="preserve">   c.  Ở thành phố Hồ Chí Minh.</w:t>
      </w:r>
    </w:p>
    <w:p w:rsidR="00964A8E" w:rsidRDefault="00964A8E" w:rsidP="00964A8E">
      <w:pPr>
        <w:rPr>
          <w:rFonts w:cs="Times New Roman"/>
          <w:sz w:val="24"/>
          <w:szCs w:val="28"/>
          <w:lang w:val="nl-NL"/>
        </w:rPr>
      </w:pPr>
    </w:p>
    <w:p w:rsidR="00964A8E" w:rsidRDefault="00964A8E" w:rsidP="00964A8E">
      <w:pPr>
        <w:rPr>
          <w:rFonts w:cs="Times New Roman"/>
          <w:sz w:val="24"/>
          <w:szCs w:val="28"/>
          <w:lang w:val="nl-NL"/>
        </w:rPr>
      </w:pPr>
      <w:r>
        <w:rPr>
          <w:rFonts w:cs="Times New Roman"/>
          <w:sz w:val="24"/>
          <w:szCs w:val="28"/>
          <w:lang w:val="nl-NL"/>
        </w:rPr>
        <w:t>4.Tìm và gạch dưới bộ phận trả lời cho câu hỏi “</w:t>
      </w:r>
      <w:r>
        <w:rPr>
          <w:rFonts w:cs="Times New Roman"/>
          <w:b/>
          <w:i/>
          <w:sz w:val="24"/>
          <w:szCs w:val="28"/>
          <w:lang w:val="nl-NL"/>
        </w:rPr>
        <w:t>Khi nào</w:t>
      </w:r>
      <w:r>
        <w:rPr>
          <w:rFonts w:cs="Times New Roman"/>
          <w:sz w:val="24"/>
          <w:szCs w:val="28"/>
          <w:lang w:val="nl-NL"/>
        </w:rPr>
        <w:t>?” Trong câu sau:</w:t>
      </w:r>
    </w:p>
    <w:p w:rsidR="00964A8E" w:rsidRDefault="00964A8E" w:rsidP="00964A8E">
      <w:pPr>
        <w:rPr>
          <w:rFonts w:cs="Times New Roman"/>
          <w:sz w:val="24"/>
          <w:szCs w:val="28"/>
          <w:lang w:val="nl-NL"/>
        </w:rPr>
      </w:pPr>
      <w:r>
        <w:rPr>
          <w:rFonts w:cs="Times New Roman"/>
          <w:sz w:val="24"/>
          <w:szCs w:val="28"/>
          <w:lang w:val="nl-NL"/>
        </w:rPr>
        <w:t xml:space="preserve">           Mùa hè, hoa phượng vĩ nở đỏ rực. </w:t>
      </w:r>
    </w:p>
    <w:p w:rsidR="00964A8E" w:rsidRDefault="00964A8E" w:rsidP="00964A8E">
      <w:pPr>
        <w:rPr>
          <w:rFonts w:cs="Times New Roman"/>
          <w:sz w:val="24"/>
          <w:szCs w:val="28"/>
          <w:lang w:val="nl-NL"/>
        </w:rPr>
      </w:pPr>
    </w:p>
    <w:p w:rsidR="00964A8E" w:rsidRDefault="00964A8E" w:rsidP="00964A8E">
      <w:pPr>
        <w:ind w:left="0"/>
        <w:jc w:val="center"/>
        <w:rPr>
          <w:rFonts w:cs="Times New Roman"/>
          <w:sz w:val="24"/>
          <w:szCs w:val="28"/>
          <w:lang w:val="nl-NL"/>
        </w:rPr>
      </w:pPr>
      <w:r>
        <w:rPr>
          <w:rFonts w:cs="Times New Roman"/>
          <w:szCs w:val="28"/>
          <w:u w:val="single"/>
          <w:lang w:val="nl-NL"/>
        </w:rPr>
        <w:t xml:space="preserve">“ </w:t>
      </w:r>
      <w:r>
        <w:rPr>
          <w:rFonts w:cs="Times New Roman"/>
          <w:b/>
          <w:szCs w:val="28"/>
          <w:u w:val="single"/>
          <w:lang w:val="nl-NL"/>
        </w:rPr>
        <w:t>Chim Sơn ca và bông cúc trắng</w:t>
      </w:r>
      <w:r>
        <w:rPr>
          <w:rFonts w:cs="Times New Roman"/>
          <w:szCs w:val="28"/>
          <w:u w:val="single"/>
          <w:lang w:val="nl-NL"/>
        </w:rPr>
        <w:t xml:space="preserve"> ”</w:t>
      </w:r>
    </w:p>
    <w:p w:rsidR="00964A8E" w:rsidRDefault="00964A8E" w:rsidP="00964A8E">
      <w:pPr>
        <w:rPr>
          <w:rFonts w:cs="Times New Roman"/>
          <w:sz w:val="24"/>
          <w:szCs w:val="28"/>
          <w:lang w:val="nl-NL"/>
        </w:rPr>
      </w:pPr>
      <w:r>
        <w:rPr>
          <w:rFonts w:cs="Times New Roman"/>
          <w:b/>
          <w:sz w:val="24"/>
          <w:szCs w:val="28"/>
          <w:lang w:val="nl-NL"/>
        </w:rPr>
        <w:t>Câu 1</w:t>
      </w:r>
      <w:r>
        <w:rPr>
          <w:rFonts w:cs="Times New Roman"/>
          <w:sz w:val="24"/>
          <w:szCs w:val="28"/>
          <w:lang w:val="nl-NL"/>
        </w:rPr>
        <w:t>: Trước khi bị bỏ vào lồng, chim và hoa sống như thế nào?</w:t>
      </w:r>
    </w:p>
    <w:p w:rsidR="00964A8E" w:rsidRDefault="00964A8E" w:rsidP="00B9016D">
      <w:pPr>
        <w:widowControl w:val="0"/>
        <w:numPr>
          <w:ilvl w:val="0"/>
          <w:numId w:val="8"/>
        </w:numPr>
        <w:spacing w:line="240" w:lineRule="auto"/>
        <w:rPr>
          <w:rFonts w:cs="Times New Roman"/>
          <w:sz w:val="24"/>
          <w:szCs w:val="28"/>
          <w:lang w:val="nl-NL"/>
        </w:rPr>
      </w:pPr>
      <w:r>
        <w:rPr>
          <w:rFonts w:cs="Times New Roman"/>
          <w:sz w:val="24"/>
          <w:szCs w:val="28"/>
          <w:lang w:val="nl-NL"/>
        </w:rPr>
        <w:t>Buồn thảm.</w:t>
      </w:r>
    </w:p>
    <w:p w:rsidR="00964A8E" w:rsidRDefault="00964A8E" w:rsidP="00B9016D">
      <w:pPr>
        <w:widowControl w:val="0"/>
        <w:numPr>
          <w:ilvl w:val="0"/>
          <w:numId w:val="8"/>
        </w:numPr>
        <w:spacing w:line="240" w:lineRule="auto"/>
        <w:rPr>
          <w:rFonts w:cs="Times New Roman"/>
          <w:sz w:val="24"/>
          <w:szCs w:val="28"/>
          <w:lang w:val="nl-NL"/>
        </w:rPr>
      </w:pPr>
      <w:r>
        <w:rPr>
          <w:rFonts w:cs="Times New Roman"/>
          <w:sz w:val="24"/>
          <w:szCs w:val="28"/>
          <w:lang w:val="nl-NL"/>
        </w:rPr>
        <w:t>Tự do, sung sướng, vui vẻ.</w:t>
      </w:r>
    </w:p>
    <w:p w:rsidR="00964A8E" w:rsidRDefault="00964A8E" w:rsidP="00B9016D">
      <w:pPr>
        <w:widowControl w:val="0"/>
        <w:numPr>
          <w:ilvl w:val="0"/>
          <w:numId w:val="8"/>
        </w:numPr>
        <w:spacing w:line="240" w:lineRule="auto"/>
        <w:rPr>
          <w:rFonts w:cs="Times New Roman"/>
          <w:sz w:val="24"/>
          <w:szCs w:val="28"/>
          <w:lang w:val="nl-NL"/>
        </w:rPr>
      </w:pPr>
      <w:r>
        <w:rPr>
          <w:rFonts w:cs="Times New Roman"/>
          <w:sz w:val="24"/>
          <w:szCs w:val="28"/>
          <w:lang w:val="nl-NL"/>
        </w:rPr>
        <w:t xml:space="preserve">Tươi tắn, xinh đẹp.  </w:t>
      </w:r>
    </w:p>
    <w:p w:rsidR="00964A8E" w:rsidRDefault="00964A8E" w:rsidP="00964A8E">
      <w:pPr>
        <w:rPr>
          <w:rFonts w:cs="Times New Roman"/>
          <w:sz w:val="24"/>
          <w:szCs w:val="28"/>
          <w:lang w:val="nl-NL"/>
        </w:rPr>
      </w:pPr>
      <w:r>
        <w:rPr>
          <w:rFonts w:cs="Times New Roman"/>
          <w:b/>
          <w:sz w:val="24"/>
          <w:szCs w:val="28"/>
          <w:lang w:val="nl-NL"/>
        </w:rPr>
        <w:t>Câu 2</w:t>
      </w:r>
      <w:r>
        <w:rPr>
          <w:rFonts w:cs="Times New Roman"/>
          <w:sz w:val="24"/>
          <w:szCs w:val="28"/>
          <w:lang w:val="nl-NL"/>
        </w:rPr>
        <w:t>: Hành động của cậu bé gây ra chuyện gì đau lòng ?</w:t>
      </w:r>
    </w:p>
    <w:p w:rsidR="00964A8E" w:rsidRDefault="00964A8E" w:rsidP="00B9016D">
      <w:pPr>
        <w:widowControl w:val="0"/>
        <w:numPr>
          <w:ilvl w:val="0"/>
          <w:numId w:val="9"/>
        </w:numPr>
        <w:spacing w:line="240" w:lineRule="auto"/>
        <w:rPr>
          <w:rFonts w:cs="Times New Roman"/>
          <w:sz w:val="24"/>
          <w:szCs w:val="28"/>
          <w:lang w:val="nl-NL"/>
        </w:rPr>
      </w:pPr>
      <w:r>
        <w:rPr>
          <w:rFonts w:cs="Times New Roman"/>
          <w:sz w:val="24"/>
          <w:szCs w:val="28"/>
          <w:lang w:val="nl-NL"/>
        </w:rPr>
        <w:t>Cúc bị cắt đi.</w:t>
      </w:r>
    </w:p>
    <w:p w:rsidR="00964A8E" w:rsidRDefault="00964A8E" w:rsidP="00B9016D">
      <w:pPr>
        <w:widowControl w:val="0"/>
        <w:numPr>
          <w:ilvl w:val="0"/>
          <w:numId w:val="9"/>
        </w:numPr>
        <w:spacing w:line="240" w:lineRule="auto"/>
        <w:rPr>
          <w:rFonts w:cs="Times New Roman"/>
          <w:sz w:val="24"/>
          <w:szCs w:val="28"/>
          <w:lang w:val="nl-NL"/>
        </w:rPr>
      </w:pPr>
      <w:r>
        <w:rPr>
          <w:rFonts w:cs="Times New Roman"/>
          <w:sz w:val="24"/>
          <w:szCs w:val="28"/>
          <w:lang w:val="nl-NL"/>
        </w:rPr>
        <w:t>Sơn ca bị cầm tù.</w:t>
      </w:r>
    </w:p>
    <w:p w:rsidR="00964A8E" w:rsidRDefault="00964A8E" w:rsidP="00B9016D">
      <w:pPr>
        <w:widowControl w:val="0"/>
        <w:numPr>
          <w:ilvl w:val="0"/>
          <w:numId w:val="9"/>
        </w:numPr>
        <w:spacing w:line="240" w:lineRule="auto"/>
        <w:rPr>
          <w:rFonts w:cs="Times New Roman"/>
          <w:sz w:val="24"/>
          <w:szCs w:val="28"/>
          <w:lang w:val="nl-NL"/>
        </w:rPr>
      </w:pPr>
      <w:r>
        <w:rPr>
          <w:rFonts w:cs="Times New Roman"/>
          <w:sz w:val="24"/>
          <w:szCs w:val="28"/>
          <w:lang w:val="nl-NL"/>
        </w:rPr>
        <w:t>Sơn ca chết, cúc héo tàn.</w:t>
      </w:r>
    </w:p>
    <w:p w:rsidR="00964A8E" w:rsidRDefault="00964A8E" w:rsidP="00964A8E">
      <w:pPr>
        <w:rPr>
          <w:rFonts w:cs="Times New Roman"/>
          <w:sz w:val="24"/>
          <w:szCs w:val="28"/>
          <w:lang w:val="nl-NL"/>
        </w:rPr>
      </w:pPr>
      <w:r>
        <w:rPr>
          <w:rFonts w:cs="Times New Roman"/>
          <w:b/>
          <w:sz w:val="24"/>
          <w:szCs w:val="28"/>
          <w:lang w:val="nl-NL"/>
        </w:rPr>
        <w:t>Câu 3</w:t>
      </w:r>
      <w:r>
        <w:rPr>
          <w:rFonts w:cs="Times New Roman"/>
          <w:sz w:val="24"/>
          <w:szCs w:val="28"/>
          <w:lang w:val="nl-NL"/>
        </w:rPr>
        <w:t>: Em muốn nói gì với  cậu bé ?</w:t>
      </w:r>
    </w:p>
    <w:p w:rsidR="00964A8E" w:rsidRDefault="00964A8E" w:rsidP="00964A8E">
      <w:pPr>
        <w:tabs>
          <w:tab w:val="left" w:pos="180"/>
          <w:tab w:val="right" w:leader="dot" w:pos="10080"/>
        </w:tabs>
        <w:spacing w:before="120" w:after="120"/>
        <w:rPr>
          <w:rFonts w:cs="Times New Roman"/>
          <w:sz w:val="24"/>
          <w:szCs w:val="28"/>
          <w:lang w:val="nl-NL"/>
        </w:rPr>
      </w:pPr>
      <w:r>
        <w:rPr>
          <w:rFonts w:cs="Times New Roman"/>
          <w:sz w:val="24"/>
          <w:szCs w:val="28"/>
          <w:lang w:val="nl-NL"/>
        </w:rPr>
        <w:lastRenderedPageBreak/>
        <w:tab/>
      </w:r>
      <w:r>
        <w:rPr>
          <w:rFonts w:cs="Times New Roman"/>
          <w:sz w:val="24"/>
          <w:szCs w:val="28"/>
          <w:lang w:val="nl-NL"/>
        </w:rPr>
        <w:tab/>
      </w:r>
    </w:p>
    <w:p w:rsidR="00964A8E" w:rsidRDefault="00964A8E" w:rsidP="00964A8E">
      <w:pPr>
        <w:tabs>
          <w:tab w:val="left" w:pos="180"/>
          <w:tab w:val="right" w:leader="dot" w:pos="10080"/>
        </w:tabs>
        <w:spacing w:before="120" w:after="120"/>
        <w:rPr>
          <w:rFonts w:cs="Times New Roman"/>
          <w:sz w:val="24"/>
          <w:szCs w:val="28"/>
          <w:lang w:val="nl-NL"/>
        </w:rPr>
      </w:pPr>
      <w:r>
        <w:rPr>
          <w:rFonts w:cs="Times New Roman"/>
          <w:sz w:val="24"/>
          <w:szCs w:val="28"/>
          <w:lang w:val="nl-NL"/>
        </w:rPr>
        <w:tab/>
      </w:r>
      <w:r>
        <w:rPr>
          <w:rFonts w:cs="Times New Roman"/>
          <w:sz w:val="24"/>
          <w:szCs w:val="28"/>
          <w:lang w:val="nl-NL"/>
        </w:rPr>
        <w:tab/>
      </w:r>
    </w:p>
    <w:p w:rsidR="00964A8E" w:rsidRDefault="00964A8E" w:rsidP="00964A8E">
      <w:pPr>
        <w:tabs>
          <w:tab w:val="left" w:pos="180"/>
          <w:tab w:val="right" w:leader="dot" w:pos="10080"/>
        </w:tabs>
        <w:spacing w:before="120" w:after="120"/>
        <w:rPr>
          <w:rFonts w:cs="Times New Roman"/>
          <w:sz w:val="24"/>
          <w:szCs w:val="28"/>
          <w:lang w:val="nl-NL"/>
        </w:rPr>
      </w:pPr>
      <w:r>
        <w:rPr>
          <w:rFonts w:cs="Times New Roman"/>
          <w:sz w:val="24"/>
          <w:szCs w:val="28"/>
          <w:lang w:val="nl-NL"/>
        </w:rPr>
        <w:tab/>
      </w:r>
      <w:r>
        <w:rPr>
          <w:rFonts w:cs="Times New Roman"/>
          <w:sz w:val="24"/>
          <w:szCs w:val="28"/>
          <w:lang w:val="nl-NL"/>
        </w:rPr>
        <w:tab/>
      </w:r>
    </w:p>
    <w:p w:rsidR="00964A8E" w:rsidRDefault="00964A8E" w:rsidP="00964A8E">
      <w:pPr>
        <w:tabs>
          <w:tab w:val="left" w:pos="180"/>
          <w:tab w:val="right" w:leader="dot" w:pos="10080"/>
        </w:tabs>
        <w:spacing w:before="120" w:after="120"/>
        <w:rPr>
          <w:rFonts w:cs="Times New Roman"/>
          <w:sz w:val="24"/>
          <w:szCs w:val="28"/>
          <w:lang w:val="nl-NL"/>
        </w:rPr>
      </w:pPr>
      <w:r>
        <w:rPr>
          <w:rFonts w:cs="Times New Roman"/>
          <w:sz w:val="24"/>
          <w:szCs w:val="28"/>
          <w:lang w:val="nl-NL"/>
        </w:rPr>
        <w:tab/>
      </w:r>
      <w:r>
        <w:rPr>
          <w:rFonts w:cs="Times New Roman"/>
          <w:sz w:val="24"/>
          <w:szCs w:val="28"/>
          <w:lang w:val="nl-NL"/>
        </w:rPr>
        <w:tab/>
      </w:r>
    </w:p>
    <w:p w:rsidR="00964A8E" w:rsidRDefault="00964A8E" w:rsidP="00964A8E">
      <w:pPr>
        <w:tabs>
          <w:tab w:val="left" w:pos="180"/>
          <w:tab w:val="right" w:leader="dot" w:pos="10080"/>
        </w:tabs>
        <w:spacing w:before="120" w:after="120"/>
        <w:rPr>
          <w:rFonts w:cs="Times New Roman"/>
          <w:sz w:val="24"/>
          <w:szCs w:val="28"/>
          <w:lang w:val="nl-NL"/>
        </w:rPr>
      </w:pPr>
      <w:r>
        <w:rPr>
          <w:rFonts w:cs="Times New Roman"/>
          <w:sz w:val="24"/>
          <w:szCs w:val="28"/>
          <w:lang w:val="nl-NL"/>
        </w:rPr>
        <w:tab/>
      </w:r>
      <w:r>
        <w:rPr>
          <w:rFonts w:cs="Times New Roman"/>
          <w:sz w:val="24"/>
          <w:szCs w:val="28"/>
          <w:lang w:val="nl-NL"/>
        </w:rPr>
        <w:tab/>
      </w:r>
    </w:p>
    <w:p w:rsidR="00964A8E" w:rsidRDefault="00964A8E" w:rsidP="00964A8E">
      <w:pPr>
        <w:tabs>
          <w:tab w:val="left" w:pos="180"/>
          <w:tab w:val="right" w:leader="dot" w:pos="10080"/>
        </w:tabs>
        <w:spacing w:before="120" w:after="120"/>
        <w:rPr>
          <w:rFonts w:cs="Times New Roman"/>
          <w:sz w:val="24"/>
          <w:szCs w:val="28"/>
          <w:lang w:val="nl-NL"/>
        </w:rPr>
      </w:pPr>
      <w:r>
        <w:rPr>
          <w:rFonts w:cs="Times New Roman"/>
          <w:sz w:val="24"/>
          <w:szCs w:val="28"/>
          <w:lang w:val="nl-NL"/>
        </w:rPr>
        <w:tab/>
      </w:r>
      <w:r>
        <w:rPr>
          <w:rFonts w:cs="Times New Roman"/>
          <w:sz w:val="24"/>
          <w:szCs w:val="28"/>
          <w:lang w:val="nl-NL"/>
        </w:rPr>
        <w:tab/>
      </w:r>
    </w:p>
    <w:p w:rsidR="00964A8E" w:rsidRDefault="00964A8E" w:rsidP="00964A8E">
      <w:pPr>
        <w:rPr>
          <w:rFonts w:cs="Times New Roman"/>
          <w:sz w:val="24"/>
          <w:szCs w:val="28"/>
          <w:lang w:val="nl-NL"/>
        </w:rPr>
      </w:pPr>
      <w:r>
        <w:rPr>
          <w:rFonts w:cs="Times New Roman"/>
          <w:b/>
          <w:sz w:val="24"/>
          <w:szCs w:val="28"/>
          <w:lang w:val="nl-NL"/>
        </w:rPr>
        <w:t>Câu 4:</w:t>
      </w:r>
      <w:r>
        <w:rPr>
          <w:rFonts w:cs="Times New Roman"/>
          <w:sz w:val="24"/>
          <w:szCs w:val="28"/>
          <w:lang w:val="nl-NL"/>
        </w:rPr>
        <w:t xml:space="preserve"> Đặt câu hỏi có cụm từ “</w:t>
      </w:r>
      <w:r>
        <w:rPr>
          <w:rFonts w:cs="Times New Roman"/>
          <w:b/>
          <w:i/>
          <w:sz w:val="24"/>
          <w:szCs w:val="28"/>
          <w:lang w:val="nl-NL"/>
        </w:rPr>
        <w:t>ở đâu</w:t>
      </w:r>
      <w:r>
        <w:rPr>
          <w:rFonts w:cs="Times New Roman"/>
          <w:sz w:val="24"/>
          <w:szCs w:val="28"/>
          <w:lang w:val="nl-NL"/>
        </w:rPr>
        <w:t>” cho câu sau:</w:t>
      </w:r>
    </w:p>
    <w:p w:rsidR="00964A8E" w:rsidRDefault="00964A8E" w:rsidP="00964A8E">
      <w:pPr>
        <w:rPr>
          <w:rFonts w:cs="Times New Roman"/>
          <w:sz w:val="24"/>
          <w:szCs w:val="28"/>
          <w:lang w:val="nl-NL"/>
        </w:rPr>
      </w:pPr>
      <w:r>
        <w:rPr>
          <w:rFonts w:cs="Times New Roman"/>
          <w:sz w:val="24"/>
          <w:szCs w:val="28"/>
          <w:lang w:val="nl-NL"/>
        </w:rPr>
        <w:t>Sơn ca bị nhốt trong lồng</w:t>
      </w:r>
    </w:p>
    <w:p w:rsidR="00964A8E" w:rsidRDefault="00964A8E" w:rsidP="00964A8E">
      <w:pPr>
        <w:rPr>
          <w:rFonts w:cs="Times New Roman"/>
          <w:sz w:val="24"/>
          <w:szCs w:val="28"/>
          <w:lang w:val="nl-NL"/>
        </w:rPr>
      </w:pPr>
      <w:r>
        <w:rPr>
          <w:rFonts w:cs="Times New Roman"/>
          <w:sz w:val="24"/>
          <w:szCs w:val="28"/>
          <w:lang w:val="nl-NL"/>
        </w:rPr>
        <w:t>………………………………………………………………………………………………</w:t>
      </w:r>
    </w:p>
    <w:p w:rsidR="00964A8E" w:rsidRDefault="00964A8E" w:rsidP="00964A8E">
      <w:pPr>
        <w:rPr>
          <w:rFonts w:cs="Times New Roman"/>
          <w:b/>
          <w:sz w:val="24"/>
          <w:szCs w:val="28"/>
          <w:lang w:val="nl-NL"/>
        </w:rPr>
      </w:pPr>
    </w:p>
    <w:p w:rsidR="00964A8E" w:rsidRDefault="00964A8E" w:rsidP="00964A8E">
      <w:pPr>
        <w:ind w:left="0"/>
        <w:jc w:val="center"/>
        <w:rPr>
          <w:rFonts w:cs="Times New Roman"/>
          <w:b/>
          <w:bCs/>
          <w:szCs w:val="28"/>
          <w:u w:val="single"/>
          <w:lang w:val="nl-NL"/>
        </w:rPr>
      </w:pPr>
      <w:r>
        <w:rPr>
          <w:rFonts w:cs="Times New Roman"/>
          <w:sz w:val="24"/>
          <w:szCs w:val="28"/>
          <w:lang w:val="nl-NL"/>
        </w:rPr>
        <w:t xml:space="preserve">  </w:t>
      </w:r>
      <w:r>
        <w:rPr>
          <w:rFonts w:cs="Times New Roman"/>
          <w:b/>
          <w:bCs/>
          <w:szCs w:val="28"/>
          <w:u w:val="single"/>
          <w:lang w:val="nl-NL"/>
        </w:rPr>
        <w:t>‘‘ Một trí khôn hơn trăm trí khôn ’’</w:t>
      </w:r>
    </w:p>
    <w:p w:rsidR="00964A8E" w:rsidRDefault="00964A8E" w:rsidP="00964A8E">
      <w:pPr>
        <w:jc w:val="both"/>
        <w:rPr>
          <w:rFonts w:cs="Times New Roman"/>
          <w:b/>
          <w:sz w:val="24"/>
          <w:szCs w:val="28"/>
          <w:lang w:val="nl-NL"/>
        </w:rPr>
      </w:pPr>
      <w:r>
        <w:rPr>
          <w:rFonts w:cs="Times New Roman"/>
          <w:b/>
          <w:sz w:val="24"/>
          <w:szCs w:val="28"/>
          <w:lang w:val="nl-NL"/>
        </w:rPr>
        <w:t>Câu 1:  Khi gặp nạn Chồn như thế nào?</w:t>
      </w:r>
    </w:p>
    <w:p w:rsidR="00964A8E" w:rsidRDefault="00964A8E" w:rsidP="00964A8E">
      <w:pPr>
        <w:jc w:val="both"/>
        <w:rPr>
          <w:rFonts w:cs="Times New Roman"/>
          <w:sz w:val="24"/>
          <w:szCs w:val="28"/>
          <w:lang w:val="nl-NL"/>
        </w:rPr>
      </w:pPr>
      <w:r>
        <w:rPr>
          <w:rFonts w:cs="Times New Roman"/>
          <w:sz w:val="24"/>
          <w:szCs w:val="28"/>
          <w:lang w:val="nl-NL"/>
        </w:rPr>
        <w:t xml:space="preserve">          a/ Chồn bình tĩnh nghĩ cách đối phó.</w:t>
      </w:r>
    </w:p>
    <w:p w:rsidR="00964A8E" w:rsidRDefault="00964A8E" w:rsidP="00964A8E">
      <w:pPr>
        <w:jc w:val="both"/>
        <w:rPr>
          <w:rFonts w:cs="Times New Roman"/>
          <w:sz w:val="24"/>
          <w:szCs w:val="28"/>
          <w:lang w:val="nl-NL"/>
        </w:rPr>
      </w:pPr>
      <w:r>
        <w:rPr>
          <w:rFonts w:cs="Times New Roman"/>
          <w:sz w:val="24"/>
          <w:szCs w:val="28"/>
          <w:lang w:val="nl-NL"/>
        </w:rPr>
        <w:t xml:space="preserve">          b/ Chồn sợ hãi và chẳng nghĩ ra điều gì.</w:t>
      </w:r>
    </w:p>
    <w:p w:rsidR="00964A8E" w:rsidRDefault="00964A8E" w:rsidP="00964A8E">
      <w:pPr>
        <w:jc w:val="both"/>
        <w:rPr>
          <w:rFonts w:cs="Times New Roman"/>
          <w:sz w:val="24"/>
          <w:szCs w:val="28"/>
          <w:lang w:val="nl-NL"/>
        </w:rPr>
      </w:pPr>
      <w:r>
        <w:rPr>
          <w:rFonts w:cs="Times New Roman"/>
          <w:sz w:val="24"/>
          <w:szCs w:val="28"/>
          <w:lang w:val="nl-NL"/>
        </w:rPr>
        <w:t xml:space="preserve">          c/ Chồn tỏ vẻ như không có chuyện gì sảy ra.</w:t>
      </w:r>
    </w:p>
    <w:p w:rsidR="00964A8E" w:rsidRDefault="00964A8E" w:rsidP="00964A8E">
      <w:pPr>
        <w:jc w:val="both"/>
        <w:rPr>
          <w:rFonts w:cs="Times New Roman"/>
          <w:b/>
          <w:sz w:val="24"/>
          <w:szCs w:val="28"/>
          <w:lang w:val="nl-NL"/>
        </w:rPr>
      </w:pPr>
      <w:r>
        <w:rPr>
          <w:rFonts w:cs="Times New Roman"/>
          <w:b/>
          <w:sz w:val="24"/>
          <w:szCs w:val="28"/>
          <w:lang w:val="nl-NL"/>
        </w:rPr>
        <w:t>Câu 2:  Gà Rừng nghĩ ra mẹo gì để cả hai thoát nạn?</w:t>
      </w:r>
    </w:p>
    <w:p w:rsidR="00964A8E" w:rsidRDefault="00964A8E" w:rsidP="00964A8E">
      <w:pPr>
        <w:ind w:left="540"/>
        <w:jc w:val="both"/>
        <w:rPr>
          <w:rFonts w:cs="Times New Roman"/>
          <w:sz w:val="24"/>
          <w:szCs w:val="28"/>
          <w:lang w:val="nl-NL"/>
        </w:rPr>
      </w:pPr>
      <w:r>
        <w:rPr>
          <w:rFonts w:cs="Times New Roman"/>
          <w:sz w:val="24"/>
          <w:szCs w:val="28"/>
          <w:lang w:val="nl-NL"/>
        </w:rPr>
        <w:t>a/Gà Rừng chấp nhận hi sinh để cứu bạn.</w:t>
      </w:r>
    </w:p>
    <w:p w:rsidR="00964A8E" w:rsidRDefault="00964A8E" w:rsidP="00964A8E">
      <w:pPr>
        <w:ind w:left="540"/>
        <w:jc w:val="both"/>
        <w:rPr>
          <w:rFonts w:cs="Times New Roman"/>
          <w:sz w:val="24"/>
          <w:szCs w:val="28"/>
          <w:lang w:val="nl-NL"/>
        </w:rPr>
      </w:pPr>
      <w:r>
        <w:rPr>
          <w:rFonts w:cs="Times New Roman"/>
          <w:sz w:val="24"/>
          <w:szCs w:val="28"/>
          <w:lang w:val="nl-NL"/>
        </w:rPr>
        <w:t>b/Gà Rừng tự lo cho bản thân mình và bỏ mặc Chồn.</w:t>
      </w:r>
    </w:p>
    <w:p w:rsidR="00964A8E" w:rsidRDefault="00964A8E" w:rsidP="00964A8E">
      <w:pPr>
        <w:ind w:left="540"/>
        <w:jc w:val="both"/>
        <w:rPr>
          <w:rFonts w:cs="Times New Roman"/>
          <w:sz w:val="24"/>
          <w:szCs w:val="28"/>
          <w:lang w:val="nl-NL"/>
        </w:rPr>
      </w:pPr>
      <w:r>
        <w:rPr>
          <w:rFonts w:cs="Times New Roman"/>
          <w:sz w:val="24"/>
          <w:szCs w:val="28"/>
          <w:lang w:val="nl-NL"/>
        </w:rPr>
        <w:t>c/ Gà Rừng giả chết rồi vùng chạy để đánh lạc hướng thợ săn tạo thời cơ cho Chồn vọt ra khỏi hang.</w:t>
      </w:r>
    </w:p>
    <w:p w:rsidR="00964A8E" w:rsidRDefault="00964A8E" w:rsidP="00964A8E">
      <w:pPr>
        <w:jc w:val="both"/>
        <w:rPr>
          <w:rFonts w:cs="Times New Roman"/>
          <w:b/>
          <w:sz w:val="24"/>
          <w:szCs w:val="28"/>
          <w:lang w:val="nl-NL"/>
        </w:rPr>
      </w:pPr>
      <w:r>
        <w:rPr>
          <w:rFonts w:cs="Times New Roman"/>
          <w:b/>
          <w:sz w:val="24"/>
          <w:szCs w:val="28"/>
          <w:lang w:val="nl-NL"/>
        </w:rPr>
        <w:t>Câu 3: Câu chuyện muốn khuyên các em điều gì?</w:t>
      </w:r>
    </w:p>
    <w:p w:rsidR="00964A8E" w:rsidRDefault="00964A8E" w:rsidP="00964A8E">
      <w:pPr>
        <w:jc w:val="both"/>
        <w:rPr>
          <w:rFonts w:cs="Times New Roman"/>
          <w:sz w:val="24"/>
          <w:szCs w:val="28"/>
          <w:lang w:val="nl-NL"/>
        </w:rPr>
      </w:pPr>
      <w:r>
        <w:rPr>
          <w:rFonts w:cs="Times New Roman"/>
          <w:sz w:val="24"/>
          <w:szCs w:val="28"/>
          <w:lang w:val="nl-NL"/>
        </w:rPr>
        <w:t>………………………………………………………………………………………………………………………………………………………………………………………………………………………………………………………………………………………............................................................................................................</w:t>
      </w:r>
    </w:p>
    <w:p w:rsidR="00964A8E" w:rsidRDefault="00964A8E" w:rsidP="00964A8E">
      <w:pPr>
        <w:jc w:val="both"/>
        <w:rPr>
          <w:rFonts w:cs="Times New Roman"/>
          <w:b/>
          <w:sz w:val="24"/>
          <w:szCs w:val="28"/>
          <w:lang w:val="nl-NL"/>
        </w:rPr>
      </w:pPr>
      <w:r>
        <w:rPr>
          <w:rFonts w:cs="Times New Roman"/>
          <w:b/>
          <w:sz w:val="24"/>
          <w:szCs w:val="28"/>
          <w:lang w:val="nl-NL"/>
        </w:rPr>
        <w:t>Câu 4: Câu “ Gà Rừng thật thông minh” có cấu tạo theo mẫu nào ?</w:t>
      </w:r>
    </w:p>
    <w:p w:rsidR="00964A8E" w:rsidRDefault="00964A8E" w:rsidP="00964A8E">
      <w:pPr>
        <w:jc w:val="both"/>
        <w:rPr>
          <w:rFonts w:cs="Times New Roman"/>
          <w:sz w:val="24"/>
          <w:szCs w:val="28"/>
          <w:lang w:val="nl-NL"/>
        </w:rPr>
      </w:pPr>
      <w:r>
        <w:rPr>
          <w:rFonts w:cs="Times New Roman"/>
          <w:sz w:val="24"/>
          <w:szCs w:val="28"/>
          <w:lang w:val="nl-NL"/>
        </w:rPr>
        <w:t xml:space="preserve">           a/ Ai là gì?</w:t>
      </w:r>
    </w:p>
    <w:p w:rsidR="00964A8E" w:rsidRDefault="00964A8E" w:rsidP="00964A8E">
      <w:pPr>
        <w:jc w:val="both"/>
        <w:rPr>
          <w:rFonts w:cs="Times New Roman"/>
          <w:sz w:val="24"/>
          <w:szCs w:val="28"/>
          <w:lang w:val="nl-NL"/>
        </w:rPr>
      </w:pPr>
      <w:r>
        <w:rPr>
          <w:rFonts w:cs="Times New Roman"/>
          <w:sz w:val="24"/>
          <w:szCs w:val="28"/>
          <w:lang w:val="nl-NL"/>
        </w:rPr>
        <w:t xml:space="preserve">           b/ Ai làm gì?</w:t>
      </w:r>
    </w:p>
    <w:p w:rsidR="00964A8E" w:rsidRDefault="00964A8E" w:rsidP="00964A8E">
      <w:pPr>
        <w:jc w:val="both"/>
        <w:rPr>
          <w:rFonts w:cs="Times New Roman"/>
          <w:sz w:val="24"/>
          <w:szCs w:val="28"/>
          <w:lang w:val="nl-NL"/>
        </w:rPr>
      </w:pPr>
      <w:r>
        <w:rPr>
          <w:rFonts w:cs="Times New Roman"/>
          <w:sz w:val="24"/>
          <w:szCs w:val="28"/>
          <w:lang w:val="nl-NL"/>
        </w:rPr>
        <w:t xml:space="preserve">           c /Ai thế nào?</w:t>
      </w:r>
    </w:p>
    <w:p w:rsidR="00964A8E" w:rsidRDefault="00964A8E" w:rsidP="00964A8E">
      <w:pPr>
        <w:jc w:val="both"/>
        <w:rPr>
          <w:rFonts w:cs="Times New Roman"/>
          <w:b/>
          <w:i/>
          <w:sz w:val="24"/>
          <w:szCs w:val="28"/>
          <w:lang w:val="nl-NL"/>
        </w:rPr>
      </w:pPr>
    </w:p>
    <w:p w:rsidR="00964A8E" w:rsidRDefault="00964A8E" w:rsidP="00964A8E">
      <w:pPr>
        <w:ind w:left="0"/>
        <w:jc w:val="center"/>
        <w:rPr>
          <w:rFonts w:cs="Times New Roman"/>
          <w:b/>
          <w:iCs/>
          <w:szCs w:val="28"/>
          <w:u w:val="single"/>
          <w:lang w:val="nl-NL"/>
        </w:rPr>
      </w:pPr>
      <w:r>
        <w:rPr>
          <w:rFonts w:cs="Times New Roman"/>
          <w:b/>
          <w:iCs/>
          <w:szCs w:val="28"/>
          <w:u w:val="single"/>
          <w:lang w:val="nl-NL"/>
        </w:rPr>
        <w:t>“Thư trung thu”</w:t>
      </w:r>
    </w:p>
    <w:p w:rsidR="00964A8E" w:rsidRDefault="00964A8E" w:rsidP="00964A8E">
      <w:pPr>
        <w:spacing w:after="120"/>
        <w:rPr>
          <w:rFonts w:cs="Times New Roman"/>
          <w:sz w:val="24"/>
          <w:szCs w:val="28"/>
          <w:lang w:val="nl-NL"/>
        </w:rPr>
      </w:pPr>
      <w:r>
        <w:rPr>
          <w:rFonts w:cs="Times New Roman"/>
          <w:b/>
          <w:sz w:val="24"/>
          <w:szCs w:val="28"/>
          <w:lang w:val="nl-NL"/>
        </w:rPr>
        <w:t>Câu 1.</w:t>
      </w:r>
      <w:r>
        <w:rPr>
          <w:rFonts w:cs="Times New Roman"/>
          <w:sz w:val="24"/>
          <w:szCs w:val="28"/>
          <w:lang w:val="nl-NL"/>
        </w:rPr>
        <w:t xml:space="preserve"> </w:t>
      </w:r>
      <w:r>
        <w:rPr>
          <w:rFonts w:cs="Times New Roman"/>
          <w:b/>
          <w:i/>
          <w:sz w:val="24"/>
          <w:szCs w:val="28"/>
          <w:lang w:val="nl-NL"/>
        </w:rPr>
        <w:t>Mỗi Tết Trung thu, Bác Hồ nhớ tới ai ?</w:t>
      </w:r>
    </w:p>
    <w:p w:rsidR="00964A8E" w:rsidRDefault="00964A8E" w:rsidP="00B9016D">
      <w:pPr>
        <w:widowControl w:val="0"/>
        <w:numPr>
          <w:ilvl w:val="0"/>
          <w:numId w:val="10"/>
        </w:numPr>
        <w:spacing w:line="240" w:lineRule="auto"/>
        <w:rPr>
          <w:rFonts w:cs="Times New Roman"/>
          <w:sz w:val="24"/>
          <w:szCs w:val="28"/>
          <w:lang w:val="nl-NL"/>
        </w:rPr>
      </w:pPr>
      <w:r>
        <w:rPr>
          <w:rFonts w:cs="Times New Roman"/>
          <w:sz w:val="24"/>
          <w:szCs w:val="28"/>
          <w:lang w:val="nl-NL"/>
        </w:rPr>
        <w:t>Bác nhớ tới các cháu nhi đồng.</w:t>
      </w:r>
    </w:p>
    <w:p w:rsidR="00964A8E" w:rsidRDefault="00964A8E" w:rsidP="00B9016D">
      <w:pPr>
        <w:widowControl w:val="0"/>
        <w:numPr>
          <w:ilvl w:val="0"/>
          <w:numId w:val="10"/>
        </w:numPr>
        <w:spacing w:line="240" w:lineRule="auto"/>
        <w:rPr>
          <w:rFonts w:cs="Times New Roman"/>
          <w:sz w:val="24"/>
          <w:szCs w:val="28"/>
          <w:lang w:val="nl-NL"/>
        </w:rPr>
      </w:pPr>
      <w:r>
        <w:rPr>
          <w:rFonts w:cs="Times New Roman"/>
          <w:sz w:val="24"/>
          <w:szCs w:val="28"/>
          <w:lang w:val="nl-NL"/>
        </w:rPr>
        <w:t>Bác nhớ tới các cháu thiếu niên.</w:t>
      </w:r>
    </w:p>
    <w:p w:rsidR="00964A8E" w:rsidRDefault="00964A8E" w:rsidP="00B9016D">
      <w:pPr>
        <w:widowControl w:val="0"/>
        <w:numPr>
          <w:ilvl w:val="0"/>
          <w:numId w:val="10"/>
        </w:numPr>
        <w:spacing w:after="120" w:line="240" w:lineRule="auto"/>
        <w:rPr>
          <w:rFonts w:cs="Times New Roman"/>
          <w:sz w:val="24"/>
          <w:szCs w:val="28"/>
          <w:lang w:val="nl-NL"/>
        </w:rPr>
      </w:pPr>
      <w:r>
        <w:rPr>
          <w:rFonts w:cs="Times New Roman"/>
          <w:sz w:val="24"/>
          <w:szCs w:val="28"/>
          <w:lang w:val="nl-NL"/>
        </w:rPr>
        <w:t>Bác nhớ tới các cháu thanh niên.</w:t>
      </w:r>
    </w:p>
    <w:p w:rsidR="00964A8E" w:rsidRDefault="00964A8E" w:rsidP="00964A8E">
      <w:pPr>
        <w:rPr>
          <w:rFonts w:cs="Times New Roman"/>
          <w:sz w:val="24"/>
          <w:szCs w:val="28"/>
          <w:lang w:val="nl-NL"/>
        </w:rPr>
      </w:pPr>
      <w:r>
        <w:rPr>
          <w:rFonts w:cs="Times New Roman"/>
          <w:b/>
          <w:sz w:val="24"/>
          <w:szCs w:val="28"/>
          <w:lang w:val="nl-NL"/>
        </w:rPr>
        <w:t xml:space="preserve">Câu 2. </w:t>
      </w:r>
      <w:r>
        <w:rPr>
          <w:rFonts w:cs="Times New Roman"/>
          <w:b/>
          <w:i/>
          <w:sz w:val="24"/>
          <w:szCs w:val="28"/>
          <w:lang w:val="nl-NL"/>
        </w:rPr>
        <w:t>Ai yêu nhi đồng / Bằng Bác Hồ Chí Minh ? Là một câu hỏi, câu hỏi đó nói lên điều gì ?</w:t>
      </w:r>
    </w:p>
    <w:p w:rsidR="00964A8E" w:rsidRDefault="00964A8E" w:rsidP="00B9016D">
      <w:pPr>
        <w:widowControl w:val="0"/>
        <w:numPr>
          <w:ilvl w:val="0"/>
          <w:numId w:val="11"/>
        </w:numPr>
        <w:spacing w:line="240" w:lineRule="auto"/>
        <w:rPr>
          <w:rFonts w:cs="Times New Roman"/>
          <w:sz w:val="24"/>
          <w:szCs w:val="28"/>
          <w:lang w:val="nl-NL"/>
        </w:rPr>
      </w:pPr>
      <w:r>
        <w:rPr>
          <w:rFonts w:cs="Times New Roman"/>
          <w:sz w:val="24"/>
          <w:szCs w:val="28"/>
          <w:lang w:val="nl-NL"/>
        </w:rPr>
        <w:t>Các cháu nhi đồng rất yêu Bác Hồ.</w:t>
      </w:r>
    </w:p>
    <w:p w:rsidR="00964A8E" w:rsidRDefault="00964A8E" w:rsidP="00B9016D">
      <w:pPr>
        <w:widowControl w:val="0"/>
        <w:numPr>
          <w:ilvl w:val="0"/>
          <w:numId w:val="11"/>
        </w:numPr>
        <w:spacing w:line="240" w:lineRule="auto"/>
        <w:rPr>
          <w:rFonts w:cs="Times New Roman"/>
          <w:sz w:val="24"/>
          <w:szCs w:val="28"/>
          <w:lang w:val="nl-NL"/>
        </w:rPr>
      </w:pPr>
      <w:r>
        <w:rPr>
          <w:rFonts w:cs="Times New Roman"/>
          <w:sz w:val="24"/>
          <w:szCs w:val="28"/>
          <w:lang w:val="nl-NL"/>
        </w:rPr>
        <w:lastRenderedPageBreak/>
        <w:t>Bác Hồ rất yêu các cháu thiếu niên.</w:t>
      </w:r>
    </w:p>
    <w:p w:rsidR="00964A8E" w:rsidRDefault="00964A8E" w:rsidP="00B9016D">
      <w:pPr>
        <w:widowControl w:val="0"/>
        <w:numPr>
          <w:ilvl w:val="0"/>
          <w:numId w:val="11"/>
        </w:numPr>
        <w:spacing w:after="120" w:line="240" w:lineRule="auto"/>
        <w:rPr>
          <w:rFonts w:cs="Times New Roman"/>
          <w:sz w:val="24"/>
          <w:szCs w:val="28"/>
          <w:lang w:val="nl-NL"/>
        </w:rPr>
      </w:pPr>
      <w:r>
        <w:rPr>
          <w:rFonts w:cs="Times New Roman"/>
          <w:sz w:val="24"/>
          <w:szCs w:val="28"/>
          <w:lang w:val="nl-NL"/>
        </w:rPr>
        <w:t>Không ai yêu nhi đồng bằng Bác Hồ Chí Minh.</w:t>
      </w:r>
    </w:p>
    <w:p w:rsidR="00964A8E" w:rsidRDefault="00964A8E" w:rsidP="00964A8E">
      <w:pPr>
        <w:spacing w:after="120"/>
        <w:rPr>
          <w:rFonts w:cs="Times New Roman"/>
          <w:sz w:val="24"/>
          <w:szCs w:val="28"/>
          <w:lang w:val="nl-NL"/>
        </w:rPr>
      </w:pPr>
      <w:r>
        <w:rPr>
          <w:rFonts w:cs="Times New Roman"/>
          <w:b/>
          <w:sz w:val="24"/>
          <w:szCs w:val="28"/>
          <w:lang w:val="nl-NL"/>
        </w:rPr>
        <w:t>Câu 3</w:t>
      </w:r>
      <w:r>
        <w:rPr>
          <w:rFonts w:cs="Times New Roman"/>
          <w:b/>
          <w:i/>
          <w:sz w:val="24"/>
          <w:szCs w:val="28"/>
          <w:lang w:val="nl-NL"/>
        </w:rPr>
        <w:t>. Kết thúc lá thư, Bác viết lời chào các cháu như thế nào ?</w:t>
      </w:r>
    </w:p>
    <w:p w:rsidR="00964A8E" w:rsidRDefault="00964A8E" w:rsidP="00B9016D">
      <w:pPr>
        <w:widowControl w:val="0"/>
        <w:numPr>
          <w:ilvl w:val="0"/>
          <w:numId w:val="12"/>
        </w:numPr>
        <w:spacing w:line="240" w:lineRule="auto"/>
        <w:rPr>
          <w:rFonts w:cs="Times New Roman"/>
          <w:sz w:val="24"/>
          <w:szCs w:val="28"/>
          <w:lang w:val="nl-NL"/>
        </w:rPr>
      </w:pPr>
      <w:r>
        <w:rPr>
          <w:rFonts w:cs="Times New Roman"/>
          <w:sz w:val="24"/>
          <w:szCs w:val="28"/>
          <w:lang w:val="nl-NL"/>
        </w:rPr>
        <w:t>Chúc các cháu ngoan ngoãn học giỏi.</w:t>
      </w:r>
    </w:p>
    <w:p w:rsidR="00964A8E" w:rsidRDefault="00964A8E" w:rsidP="00B9016D">
      <w:pPr>
        <w:widowControl w:val="0"/>
        <w:numPr>
          <w:ilvl w:val="0"/>
          <w:numId w:val="12"/>
        </w:numPr>
        <w:spacing w:line="240" w:lineRule="auto"/>
        <w:rPr>
          <w:rFonts w:cs="Times New Roman"/>
          <w:sz w:val="24"/>
          <w:szCs w:val="28"/>
          <w:lang w:val="nl-NL"/>
        </w:rPr>
      </w:pPr>
      <w:r>
        <w:rPr>
          <w:rFonts w:cs="Times New Roman"/>
          <w:sz w:val="24"/>
          <w:szCs w:val="28"/>
          <w:lang w:val="nl-NL"/>
        </w:rPr>
        <w:t>Hôn các cháu.</w:t>
      </w:r>
    </w:p>
    <w:p w:rsidR="00964A8E" w:rsidRDefault="00964A8E" w:rsidP="00B9016D">
      <w:pPr>
        <w:widowControl w:val="0"/>
        <w:numPr>
          <w:ilvl w:val="0"/>
          <w:numId w:val="12"/>
        </w:numPr>
        <w:spacing w:line="360" w:lineRule="auto"/>
        <w:rPr>
          <w:rFonts w:cs="Times New Roman"/>
          <w:sz w:val="24"/>
          <w:szCs w:val="28"/>
          <w:lang w:val="nl-NL"/>
        </w:rPr>
      </w:pPr>
      <w:r>
        <w:rPr>
          <w:rFonts w:cs="Times New Roman"/>
          <w:sz w:val="24"/>
          <w:szCs w:val="28"/>
          <w:lang w:val="nl-NL"/>
        </w:rPr>
        <w:t>Các cháu hãy xứng đáng cháu Bác Hồ Chí Minh.</w:t>
      </w:r>
    </w:p>
    <w:p w:rsidR="00964A8E" w:rsidRDefault="00964A8E" w:rsidP="00964A8E">
      <w:pPr>
        <w:spacing w:line="360" w:lineRule="auto"/>
        <w:rPr>
          <w:rFonts w:cs="Times New Roman"/>
          <w:sz w:val="24"/>
          <w:szCs w:val="28"/>
          <w:lang w:val="nl-NL"/>
        </w:rPr>
      </w:pPr>
      <w:r>
        <w:rPr>
          <w:rFonts w:cs="Times New Roman"/>
          <w:b/>
          <w:sz w:val="24"/>
          <w:szCs w:val="28"/>
          <w:lang w:val="nl-NL"/>
        </w:rPr>
        <w:t xml:space="preserve">Câu 4. </w:t>
      </w:r>
      <w:r>
        <w:rPr>
          <w:rFonts w:cs="Times New Roman"/>
          <w:b/>
          <w:i/>
          <w:sz w:val="24"/>
          <w:szCs w:val="28"/>
          <w:lang w:val="nl-NL"/>
        </w:rPr>
        <w:t>Bác khuyên các em làm những điều gì ?</w:t>
      </w:r>
    </w:p>
    <w:p w:rsidR="00964A8E" w:rsidRDefault="00964A8E" w:rsidP="00964A8E">
      <w:pPr>
        <w:ind w:left="720"/>
        <w:rPr>
          <w:rFonts w:cs="Times New Roman"/>
          <w:sz w:val="24"/>
          <w:szCs w:val="28"/>
          <w:lang w:val="nl-NL"/>
        </w:rPr>
      </w:pPr>
      <w:r>
        <w:rPr>
          <w:rFonts w:cs="Times New Roman"/>
          <w:sz w:val="24"/>
          <w:szCs w:val="28"/>
          <w:lang w:val="nl-NL"/>
        </w:rPr>
        <w:t>............................................................................................................................</w:t>
      </w:r>
    </w:p>
    <w:p w:rsidR="00964A8E" w:rsidRDefault="00964A8E" w:rsidP="00964A8E">
      <w:pPr>
        <w:rPr>
          <w:rFonts w:cs="Times New Roman"/>
          <w:sz w:val="24"/>
          <w:szCs w:val="28"/>
          <w:lang w:val="nl-NL"/>
        </w:rPr>
      </w:pPr>
    </w:p>
    <w:p w:rsidR="00964A8E" w:rsidRDefault="00964A8E" w:rsidP="00964A8E">
      <w:pPr>
        <w:rPr>
          <w:rFonts w:cs="Times New Roman"/>
          <w:b/>
          <w:sz w:val="24"/>
          <w:szCs w:val="28"/>
          <w:lang w:val="nl-NL"/>
        </w:rPr>
      </w:pPr>
      <w:r>
        <w:rPr>
          <w:rFonts w:cs="Times New Roman"/>
          <w:b/>
          <w:sz w:val="24"/>
          <w:szCs w:val="28"/>
          <w:lang w:val="nl-NL"/>
        </w:rPr>
        <w:t xml:space="preserve"> Câu 5.</w:t>
      </w:r>
    </w:p>
    <w:p w:rsidR="00964A8E" w:rsidRDefault="00964A8E" w:rsidP="00964A8E">
      <w:pPr>
        <w:rPr>
          <w:rFonts w:cs="Times New Roman"/>
          <w:sz w:val="24"/>
          <w:szCs w:val="28"/>
          <w:lang w:val="nl-NL"/>
        </w:rPr>
      </w:pPr>
      <w:r>
        <w:rPr>
          <w:rFonts w:cs="Times New Roman"/>
          <w:b/>
          <w:sz w:val="24"/>
          <w:szCs w:val="28"/>
          <w:lang w:val="nl-NL"/>
        </w:rPr>
        <w:tab/>
        <w:t xml:space="preserve"> </w:t>
      </w:r>
      <w:r>
        <w:rPr>
          <w:rFonts w:cs="Times New Roman"/>
          <w:sz w:val="24"/>
          <w:szCs w:val="28"/>
          <w:lang w:val="nl-NL"/>
        </w:rPr>
        <w:t>a</w:t>
      </w:r>
      <w:r>
        <w:rPr>
          <w:rFonts w:cs="Times New Roman"/>
          <w:i/>
          <w:sz w:val="24"/>
          <w:szCs w:val="28"/>
          <w:lang w:val="nl-NL"/>
        </w:rPr>
        <w:t>) Đặt câu hỏi cho bộ phận được in đậm trong câu sau :</w:t>
      </w:r>
    </w:p>
    <w:p w:rsidR="00964A8E" w:rsidRDefault="00964A8E" w:rsidP="00964A8E">
      <w:pPr>
        <w:rPr>
          <w:rFonts w:cs="Times New Roman"/>
          <w:i/>
          <w:sz w:val="24"/>
          <w:szCs w:val="28"/>
          <w:lang w:val="nl-NL"/>
        </w:rPr>
      </w:pPr>
      <w:r>
        <w:rPr>
          <w:rFonts w:cs="Times New Roman"/>
          <w:sz w:val="24"/>
          <w:szCs w:val="28"/>
          <w:lang w:val="nl-NL"/>
        </w:rPr>
        <w:tab/>
      </w:r>
      <w:r>
        <w:rPr>
          <w:rFonts w:cs="Times New Roman"/>
          <w:sz w:val="24"/>
          <w:szCs w:val="28"/>
          <w:lang w:val="nl-NL"/>
        </w:rPr>
        <w:tab/>
      </w:r>
      <w:r>
        <w:rPr>
          <w:rFonts w:cs="Times New Roman"/>
          <w:i/>
          <w:sz w:val="24"/>
          <w:szCs w:val="28"/>
          <w:lang w:val="nl-NL"/>
        </w:rPr>
        <w:t xml:space="preserve">Hoa phượng vĩ nở đỏ rực </w:t>
      </w:r>
      <w:r>
        <w:rPr>
          <w:rFonts w:cs="Times New Roman"/>
          <w:b/>
          <w:i/>
          <w:sz w:val="24"/>
          <w:szCs w:val="28"/>
          <w:lang w:val="nl-NL"/>
        </w:rPr>
        <w:t>hai bên bờ</w:t>
      </w:r>
      <w:r>
        <w:rPr>
          <w:rFonts w:cs="Times New Roman"/>
          <w:i/>
          <w:sz w:val="24"/>
          <w:szCs w:val="28"/>
          <w:lang w:val="nl-NL"/>
        </w:rPr>
        <w:t>.</w:t>
      </w:r>
    </w:p>
    <w:p w:rsidR="00964A8E" w:rsidRDefault="00964A8E" w:rsidP="00964A8E">
      <w:pPr>
        <w:ind w:firstLine="720"/>
        <w:rPr>
          <w:rFonts w:cs="Times New Roman"/>
          <w:sz w:val="24"/>
          <w:szCs w:val="28"/>
          <w:lang w:val="nl-NL"/>
        </w:rPr>
      </w:pPr>
      <w:r>
        <w:rPr>
          <w:rFonts w:cs="Times New Roman"/>
          <w:sz w:val="24"/>
          <w:szCs w:val="28"/>
          <w:lang w:val="nl-NL"/>
        </w:rPr>
        <w:t>.............................................................................................................................</w:t>
      </w:r>
    </w:p>
    <w:p w:rsidR="00964A8E" w:rsidRDefault="00964A8E" w:rsidP="00964A8E">
      <w:pPr>
        <w:rPr>
          <w:rFonts w:cs="Times New Roman"/>
          <w:i/>
          <w:sz w:val="24"/>
          <w:szCs w:val="28"/>
          <w:lang w:val="nl-NL"/>
        </w:rPr>
      </w:pPr>
    </w:p>
    <w:p w:rsidR="00964A8E" w:rsidRDefault="00964A8E" w:rsidP="00964A8E">
      <w:pPr>
        <w:ind w:firstLine="720"/>
        <w:rPr>
          <w:rFonts w:cs="Times New Roman"/>
          <w:i/>
          <w:sz w:val="24"/>
          <w:szCs w:val="28"/>
          <w:lang w:val="nl-NL"/>
        </w:rPr>
      </w:pPr>
      <w:r>
        <w:rPr>
          <w:rFonts w:cs="Times New Roman"/>
          <w:i/>
          <w:sz w:val="24"/>
          <w:szCs w:val="28"/>
          <w:lang w:val="nl-NL"/>
        </w:rPr>
        <w:t xml:space="preserve">  b) Gạch chân dưới bộ phận câu trả lời cho câu hỏi </w:t>
      </w:r>
      <w:r>
        <w:rPr>
          <w:rFonts w:cs="Times New Roman"/>
          <w:b/>
          <w:i/>
          <w:sz w:val="24"/>
          <w:szCs w:val="28"/>
          <w:lang w:val="nl-NL"/>
        </w:rPr>
        <w:t>Như thế nào</w:t>
      </w:r>
      <w:r>
        <w:rPr>
          <w:rFonts w:cs="Times New Roman"/>
          <w:i/>
          <w:sz w:val="24"/>
          <w:szCs w:val="28"/>
          <w:lang w:val="nl-NL"/>
        </w:rPr>
        <w:t xml:space="preserve"> trong câu sau :</w:t>
      </w:r>
    </w:p>
    <w:p w:rsidR="00964A8E" w:rsidRDefault="00964A8E" w:rsidP="00964A8E">
      <w:pPr>
        <w:spacing w:line="360" w:lineRule="auto"/>
        <w:rPr>
          <w:rFonts w:cs="Times New Roman"/>
          <w:b/>
          <w:sz w:val="24"/>
          <w:szCs w:val="28"/>
          <w:lang w:val="nl-NL"/>
        </w:rPr>
      </w:pPr>
      <w:r>
        <w:rPr>
          <w:rFonts w:cs="Times New Roman"/>
          <w:sz w:val="24"/>
          <w:szCs w:val="28"/>
          <w:lang w:val="nl-NL"/>
        </w:rPr>
        <w:tab/>
      </w:r>
      <w:r>
        <w:rPr>
          <w:rFonts w:cs="Times New Roman"/>
          <w:sz w:val="24"/>
          <w:szCs w:val="28"/>
          <w:lang w:val="nl-NL"/>
        </w:rPr>
        <w:tab/>
      </w:r>
      <w:r>
        <w:rPr>
          <w:rFonts w:cs="Times New Roman"/>
          <w:i/>
          <w:sz w:val="24"/>
          <w:szCs w:val="28"/>
          <w:lang w:val="nl-NL"/>
        </w:rPr>
        <w:t xml:space="preserve">       Bạn Lan rất chăm chỉ.</w:t>
      </w:r>
      <w:r>
        <w:rPr>
          <w:rFonts w:cs="Times New Roman"/>
          <w:b/>
          <w:sz w:val="24"/>
          <w:szCs w:val="28"/>
          <w:lang w:val="nl-NL"/>
        </w:rPr>
        <w:t xml:space="preserve"> </w:t>
      </w:r>
    </w:p>
    <w:p w:rsidR="00964A8E" w:rsidRDefault="00964A8E" w:rsidP="00964A8E">
      <w:pPr>
        <w:ind w:firstLine="720"/>
        <w:rPr>
          <w:rFonts w:cs="Times New Roman"/>
          <w:sz w:val="24"/>
          <w:szCs w:val="28"/>
          <w:lang w:val="nl-NL"/>
        </w:rPr>
      </w:pPr>
      <w:r>
        <w:rPr>
          <w:rFonts w:cs="Times New Roman"/>
          <w:b/>
          <w:sz w:val="24"/>
          <w:szCs w:val="28"/>
          <w:lang w:val="nl-NL"/>
        </w:rPr>
        <w:t xml:space="preserve">  </w:t>
      </w:r>
    </w:p>
    <w:p w:rsidR="00964A8E" w:rsidRDefault="00964A8E" w:rsidP="00964A8E">
      <w:pPr>
        <w:jc w:val="center"/>
        <w:rPr>
          <w:rFonts w:cs="Times New Roman"/>
          <w:b/>
          <w:sz w:val="24"/>
          <w:szCs w:val="28"/>
          <w:lang w:val="nl-NL"/>
        </w:rPr>
      </w:pPr>
      <w:r>
        <w:rPr>
          <w:rFonts w:cs="Times New Roman"/>
          <w:b/>
          <w:sz w:val="24"/>
          <w:szCs w:val="28"/>
          <w:lang w:val="nl-NL"/>
        </w:rPr>
        <w:t>Sông Hương</w:t>
      </w:r>
    </w:p>
    <w:p w:rsidR="00964A8E" w:rsidRDefault="00964A8E" w:rsidP="00964A8E">
      <w:pPr>
        <w:jc w:val="both"/>
        <w:rPr>
          <w:rFonts w:cs="Times New Roman"/>
          <w:sz w:val="24"/>
          <w:szCs w:val="28"/>
          <w:lang w:val="nl-NL"/>
        </w:rPr>
      </w:pPr>
      <w:r>
        <w:rPr>
          <w:rFonts w:cs="Times New Roman"/>
          <w:sz w:val="24"/>
          <w:szCs w:val="28"/>
          <w:lang w:val="nl-NL"/>
        </w:rPr>
        <w:tab/>
      </w:r>
      <w:r>
        <w:rPr>
          <w:rFonts w:cs="Times New Roman"/>
          <w:sz w:val="24"/>
          <w:szCs w:val="28"/>
          <w:lang w:val="nl-NL"/>
        </w:rPr>
        <w:tab/>
        <w:t>Sông Hương là một bức tranh phong c</w:t>
      </w:r>
      <w:r>
        <w:rPr>
          <w:rFonts w:cs="Times New Roman"/>
          <w:sz w:val="24"/>
          <w:szCs w:val="28"/>
          <w:lang w:val="en-US"/>
        </w:rPr>
        <w:t>ả</w:t>
      </w:r>
      <w:r>
        <w:rPr>
          <w:rFonts w:cs="Times New Roman"/>
          <w:sz w:val="24"/>
          <w:szCs w:val="28"/>
          <w:lang w:val="nl-NL"/>
        </w:rPr>
        <w:t>nh gồm nhiều đoạn mà mỗi đoạn đều có v</w:t>
      </w:r>
      <w:r>
        <w:rPr>
          <w:rFonts w:cs="Times New Roman"/>
          <w:sz w:val="24"/>
          <w:szCs w:val="28"/>
          <w:lang w:val="en-US"/>
        </w:rPr>
        <w:t>ẻ</w:t>
      </w:r>
      <w:r>
        <w:rPr>
          <w:rFonts w:cs="Times New Roman"/>
          <w:sz w:val="24"/>
          <w:szCs w:val="28"/>
          <w:lang w:val="nl-NL"/>
        </w:rPr>
        <w:t xml:space="preserve"> đẹp riêng của nó. Bao trùm lên cả bức tranh là một màu xanh có nhiều sắc độ đậm nhạt khác nhau : màu xanh thẳm của da trời, màu xanh biếc của cây lá, màu xanh non của những bãi ngô, thảm cỏ in trên mặt nước.</w:t>
      </w:r>
    </w:p>
    <w:p w:rsidR="00964A8E" w:rsidRDefault="00964A8E" w:rsidP="00964A8E">
      <w:pPr>
        <w:jc w:val="both"/>
        <w:rPr>
          <w:rFonts w:cs="Times New Roman"/>
          <w:sz w:val="24"/>
          <w:szCs w:val="28"/>
          <w:lang w:val="nl-NL"/>
        </w:rPr>
      </w:pPr>
      <w:r>
        <w:rPr>
          <w:rFonts w:cs="Times New Roman"/>
          <w:sz w:val="24"/>
          <w:szCs w:val="28"/>
          <w:lang w:val="nl-NL"/>
        </w:rPr>
        <w:tab/>
      </w:r>
      <w:r>
        <w:rPr>
          <w:rFonts w:cs="Times New Roman"/>
          <w:sz w:val="24"/>
          <w:szCs w:val="28"/>
          <w:lang w:val="nl-NL"/>
        </w:rPr>
        <w:tab/>
        <w:t>Mỗi mùa hè tới, hoa phượng vĩ nở đỏ rực hai bên bờ. Hương Giang bỗng thay chiếc áo xanh hằng ngày thành dải lụa đào ửng hồng cả phố phường.</w:t>
      </w:r>
    </w:p>
    <w:p w:rsidR="00964A8E" w:rsidRDefault="00964A8E" w:rsidP="00964A8E">
      <w:pPr>
        <w:rPr>
          <w:rFonts w:cs="Times New Roman"/>
          <w:sz w:val="24"/>
          <w:szCs w:val="28"/>
          <w:lang w:val="nl-NL"/>
        </w:rPr>
      </w:pPr>
      <w:r>
        <w:rPr>
          <w:rFonts w:cs="Times New Roman"/>
          <w:sz w:val="24"/>
          <w:szCs w:val="28"/>
          <w:lang w:val="nl-NL"/>
        </w:rPr>
        <w:tab/>
      </w:r>
      <w:r>
        <w:rPr>
          <w:rFonts w:cs="Times New Roman"/>
          <w:sz w:val="24"/>
          <w:szCs w:val="28"/>
          <w:lang w:val="nl-NL"/>
        </w:rPr>
        <w:tab/>
        <w:t>Những đêm trăng sáng, dòng sông là một đường trăng lung linh dát vàng.</w:t>
      </w:r>
    </w:p>
    <w:p w:rsidR="00964A8E" w:rsidRDefault="00964A8E" w:rsidP="00964A8E">
      <w:pPr>
        <w:jc w:val="both"/>
        <w:rPr>
          <w:rFonts w:cs="Times New Roman"/>
          <w:sz w:val="24"/>
          <w:szCs w:val="28"/>
          <w:lang w:val="nl-NL"/>
        </w:rPr>
      </w:pPr>
      <w:r>
        <w:rPr>
          <w:rFonts w:cs="Times New Roman"/>
          <w:sz w:val="24"/>
          <w:szCs w:val="28"/>
          <w:lang w:val="nl-NL"/>
        </w:rPr>
        <w:tab/>
      </w:r>
      <w:r>
        <w:rPr>
          <w:rFonts w:cs="Times New Roman"/>
          <w:sz w:val="24"/>
          <w:szCs w:val="28"/>
          <w:lang w:val="nl-NL"/>
        </w:rPr>
        <w:tab/>
        <w:t>Sông Hương là một đặc ân của thiên nhiên dành cho Huế, làm cho không khí thành phố trở nên trong lành, làm tan biến những tiếng ồn ào của chợ búa, tạo cho thành phố một vẻ êm đềm.</w:t>
      </w:r>
    </w:p>
    <w:p w:rsidR="00964A8E" w:rsidRDefault="00964A8E" w:rsidP="00964A8E">
      <w:pPr>
        <w:rPr>
          <w:rFonts w:cs="Times New Roman"/>
          <w:b/>
          <w:sz w:val="24"/>
          <w:szCs w:val="28"/>
          <w:lang w:val="nl-NL"/>
        </w:rPr>
      </w:pPr>
      <w:r>
        <w:rPr>
          <w:rFonts w:cs="Times New Roman"/>
          <w:sz w:val="24"/>
          <w:szCs w:val="28"/>
          <w:lang w:val="nl-NL"/>
        </w:rPr>
        <w:t xml:space="preserve">                                                          Theo </w:t>
      </w:r>
      <w:r>
        <w:rPr>
          <w:rFonts w:cs="Times New Roman"/>
          <w:b/>
          <w:sz w:val="24"/>
          <w:szCs w:val="28"/>
          <w:lang w:val="nl-NL"/>
        </w:rPr>
        <w:t>ĐẤT NƯỚC NGÀN NĂM</w:t>
      </w:r>
    </w:p>
    <w:p w:rsidR="00964A8E" w:rsidRDefault="00964A8E" w:rsidP="00964A8E">
      <w:pPr>
        <w:rPr>
          <w:rFonts w:cs="Times New Roman"/>
          <w:b/>
          <w:sz w:val="24"/>
          <w:szCs w:val="28"/>
          <w:lang w:val="nl-NL"/>
        </w:rPr>
      </w:pPr>
      <w:r>
        <w:rPr>
          <w:rFonts w:cs="Times New Roman"/>
          <w:b/>
          <w:sz w:val="24"/>
          <w:szCs w:val="28"/>
          <w:lang w:val="nl-NL"/>
        </w:rPr>
        <w:tab/>
      </w:r>
      <w:r>
        <w:rPr>
          <w:rFonts w:cs="Times New Roman"/>
          <w:b/>
          <w:sz w:val="24"/>
          <w:szCs w:val="28"/>
          <w:lang w:val="nl-NL"/>
        </w:rPr>
        <w:tab/>
      </w:r>
    </w:p>
    <w:p w:rsidR="00964A8E" w:rsidRDefault="00964A8E" w:rsidP="00964A8E">
      <w:pPr>
        <w:ind w:left="720" w:firstLine="720"/>
        <w:rPr>
          <w:rFonts w:cs="Times New Roman"/>
          <w:b/>
          <w:i/>
          <w:sz w:val="24"/>
          <w:szCs w:val="28"/>
          <w:lang w:val="nl-NL"/>
        </w:rPr>
      </w:pPr>
      <w:r>
        <w:rPr>
          <w:rFonts w:cs="Times New Roman"/>
          <w:b/>
          <w:i/>
          <w:sz w:val="24"/>
          <w:szCs w:val="28"/>
          <w:lang w:val="nl-NL"/>
        </w:rPr>
        <w:t>Dựa theo nội dung bài, khoanh tròn vào trước ý trả lời đúng nhất :</w:t>
      </w:r>
    </w:p>
    <w:p w:rsidR="00964A8E" w:rsidRDefault="00964A8E" w:rsidP="00964A8E">
      <w:pPr>
        <w:ind w:left="720" w:firstLine="720"/>
        <w:rPr>
          <w:rFonts w:cs="Times New Roman"/>
          <w:sz w:val="24"/>
          <w:szCs w:val="28"/>
          <w:lang w:val="nl-NL"/>
        </w:rPr>
      </w:pPr>
    </w:p>
    <w:p w:rsidR="00964A8E" w:rsidRDefault="00964A8E" w:rsidP="00964A8E">
      <w:pPr>
        <w:rPr>
          <w:rFonts w:cs="Times New Roman"/>
          <w:b/>
          <w:i/>
          <w:sz w:val="24"/>
          <w:szCs w:val="28"/>
          <w:lang w:val="nl-NL"/>
        </w:rPr>
      </w:pPr>
      <w:r>
        <w:rPr>
          <w:rFonts w:cs="Times New Roman"/>
          <w:sz w:val="24"/>
          <w:szCs w:val="28"/>
          <w:lang w:val="nl-NL"/>
        </w:rPr>
        <w:tab/>
      </w:r>
      <w:r>
        <w:rPr>
          <w:rFonts w:cs="Times New Roman"/>
          <w:b/>
          <w:i/>
          <w:sz w:val="24"/>
          <w:szCs w:val="28"/>
          <w:lang w:val="nl-NL"/>
        </w:rPr>
        <w:t>Câu 1 : Những từ chỉ màu xanh khác nhau của Sông Hương là :</w:t>
      </w:r>
    </w:p>
    <w:p w:rsidR="00964A8E" w:rsidRDefault="00964A8E" w:rsidP="00964A8E">
      <w:pPr>
        <w:rPr>
          <w:rFonts w:cs="Times New Roman"/>
          <w:sz w:val="24"/>
          <w:szCs w:val="28"/>
          <w:lang w:val="nl-NL"/>
        </w:rPr>
      </w:pPr>
      <w:r>
        <w:rPr>
          <w:rFonts w:cs="Times New Roman"/>
          <w:sz w:val="24"/>
          <w:szCs w:val="28"/>
          <w:lang w:val="nl-NL"/>
        </w:rPr>
        <w:tab/>
      </w:r>
      <w:r>
        <w:rPr>
          <w:rFonts w:cs="Times New Roman"/>
          <w:sz w:val="24"/>
          <w:szCs w:val="28"/>
          <w:lang w:val="nl-NL"/>
        </w:rPr>
        <w:tab/>
        <w:t>A.       Xanh thẳm,  xanh non,  đỏ rực.</w:t>
      </w:r>
    </w:p>
    <w:p w:rsidR="00964A8E" w:rsidRDefault="00964A8E" w:rsidP="00964A8E">
      <w:pPr>
        <w:rPr>
          <w:rFonts w:cs="Times New Roman"/>
          <w:sz w:val="24"/>
          <w:szCs w:val="28"/>
          <w:lang w:val="nl-NL"/>
        </w:rPr>
      </w:pPr>
      <w:r>
        <w:rPr>
          <w:rFonts w:cs="Times New Roman"/>
          <w:i/>
          <w:sz w:val="24"/>
          <w:szCs w:val="28"/>
          <w:lang w:val="nl-NL"/>
        </w:rPr>
        <w:tab/>
      </w:r>
      <w:r>
        <w:rPr>
          <w:rFonts w:cs="Times New Roman"/>
          <w:i/>
          <w:sz w:val="24"/>
          <w:szCs w:val="28"/>
          <w:lang w:val="nl-NL"/>
        </w:rPr>
        <w:tab/>
      </w:r>
      <w:r>
        <w:rPr>
          <w:rFonts w:cs="Times New Roman"/>
          <w:sz w:val="24"/>
          <w:szCs w:val="28"/>
          <w:lang w:val="nl-NL"/>
        </w:rPr>
        <w:t>B.</w:t>
      </w:r>
      <w:r>
        <w:rPr>
          <w:rFonts w:cs="Times New Roman"/>
          <w:sz w:val="24"/>
          <w:szCs w:val="28"/>
          <w:lang w:val="nl-NL"/>
        </w:rPr>
        <w:tab/>
        <w:t xml:space="preserve"> Xanh thẳm, xanh biếc, xanh non.</w:t>
      </w:r>
    </w:p>
    <w:p w:rsidR="00964A8E" w:rsidRDefault="00964A8E" w:rsidP="00964A8E">
      <w:pPr>
        <w:rPr>
          <w:rFonts w:cs="Times New Roman"/>
          <w:sz w:val="24"/>
          <w:szCs w:val="28"/>
          <w:lang w:val="nl-NL"/>
        </w:rPr>
      </w:pPr>
      <w:r>
        <w:rPr>
          <w:rFonts w:cs="Times New Roman"/>
          <w:sz w:val="24"/>
          <w:szCs w:val="28"/>
          <w:lang w:val="nl-NL"/>
        </w:rPr>
        <w:tab/>
      </w:r>
      <w:r>
        <w:rPr>
          <w:rFonts w:cs="Times New Roman"/>
          <w:sz w:val="24"/>
          <w:szCs w:val="28"/>
          <w:lang w:val="nl-NL"/>
        </w:rPr>
        <w:tab/>
        <w:t>C.</w:t>
      </w:r>
      <w:r>
        <w:rPr>
          <w:rFonts w:cs="Times New Roman"/>
          <w:sz w:val="24"/>
          <w:szCs w:val="28"/>
          <w:lang w:val="nl-NL"/>
        </w:rPr>
        <w:tab/>
        <w:t xml:space="preserve"> Xanh thẳm, xanh biếc, dát vàng.</w:t>
      </w:r>
    </w:p>
    <w:p w:rsidR="00964A8E" w:rsidRDefault="00964A8E" w:rsidP="00964A8E">
      <w:pPr>
        <w:rPr>
          <w:rFonts w:cs="Times New Roman"/>
          <w:b/>
          <w:i/>
          <w:sz w:val="24"/>
          <w:szCs w:val="28"/>
          <w:lang w:val="nl-NL"/>
        </w:rPr>
      </w:pPr>
      <w:r>
        <w:rPr>
          <w:rFonts w:cs="Times New Roman"/>
          <w:sz w:val="24"/>
          <w:szCs w:val="28"/>
          <w:lang w:val="nl-NL"/>
        </w:rPr>
        <w:tab/>
      </w:r>
      <w:r>
        <w:rPr>
          <w:rFonts w:cs="Times New Roman"/>
          <w:b/>
          <w:i/>
          <w:sz w:val="24"/>
          <w:szCs w:val="28"/>
          <w:lang w:val="nl-NL"/>
        </w:rPr>
        <w:t>Câu 2 : Vào mùa hè Sông Hương đổi màu như thế nào ?</w:t>
      </w:r>
    </w:p>
    <w:p w:rsidR="00964A8E" w:rsidRDefault="00964A8E" w:rsidP="00964A8E">
      <w:pPr>
        <w:rPr>
          <w:rFonts w:cs="Times New Roman"/>
          <w:sz w:val="24"/>
          <w:szCs w:val="28"/>
          <w:lang w:val="nl-NL"/>
        </w:rPr>
      </w:pPr>
      <w:r>
        <w:rPr>
          <w:rFonts w:cs="Times New Roman"/>
          <w:sz w:val="24"/>
          <w:szCs w:val="28"/>
          <w:lang w:val="nl-NL"/>
        </w:rPr>
        <w:tab/>
      </w:r>
      <w:r>
        <w:rPr>
          <w:rFonts w:cs="Times New Roman"/>
          <w:sz w:val="24"/>
          <w:szCs w:val="28"/>
          <w:lang w:val="nl-NL"/>
        </w:rPr>
        <w:tab/>
        <w:t>A.</w:t>
      </w:r>
      <w:r>
        <w:rPr>
          <w:rFonts w:cs="Times New Roman"/>
          <w:sz w:val="24"/>
          <w:szCs w:val="28"/>
          <w:lang w:val="nl-NL"/>
        </w:rPr>
        <w:tab/>
        <w:t>Dòng sông là một đường trăng lung linh dát vàng.</w:t>
      </w:r>
    </w:p>
    <w:p w:rsidR="00964A8E" w:rsidRDefault="00964A8E" w:rsidP="00964A8E">
      <w:pPr>
        <w:jc w:val="both"/>
        <w:rPr>
          <w:rFonts w:cs="Times New Roman"/>
          <w:sz w:val="24"/>
          <w:szCs w:val="28"/>
          <w:lang w:val="nl-NL"/>
        </w:rPr>
      </w:pPr>
      <w:r>
        <w:rPr>
          <w:rFonts w:cs="Times New Roman"/>
          <w:sz w:val="24"/>
          <w:szCs w:val="28"/>
          <w:lang w:val="nl-NL"/>
        </w:rPr>
        <w:tab/>
      </w:r>
      <w:r>
        <w:rPr>
          <w:rFonts w:cs="Times New Roman"/>
          <w:sz w:val="24"/>
          <w:szCs w:val="28"/>
          <w:lang w:val="nl-NL"/>
        </w:rPr>
        <w:tab/>
        <w:t>B.</w:t>
      </w:r>
      <w:r>
        <w:rPr>
          <w:rFonts w:cs="Times New Roman"/>
          <w:sz w:val="24"/>
          <w:szCs w:val="28"/>
          <w:lang w:val="nl-NL"/>
        </w:rPr>
        <w:tab/>
        <w:t>Sông Hương làm cho không khí thành phố trở nên trong lành.</w:t>
      </w:r>
    </w:p>
    <w:p w:rsidR="00964A8E" w:rsidRDefault="00964A8E" w:rsidP="00964A8E">
      <w:pPr>
        <w:rPr>
          <w:rFonts w:cs="Times New Roman"/>
          <w:sz w:val="24"/>
          <w:szCs w:val="28"/>
          <w:lang w:val="nl-NL"/>
        </w:rPr>
      </w:pPr>
      <w:r>
        <w:rPr>
          <w:rFonts w:cs="Times New Roman"/>
          <w:sz w:val="24"/>
          <w:szCs w:val="28"/>
          <w:lang w:val="nl-NL"/>
        </w:rPr>
        <w:tab/>
      </w:r>
      <w:r>
        <w:rPr>
          <w:rFonts w:cs="Times New Roman"/>
          <w:sz w:val="24"/>
          <w:szCs w:val="28"/>
          <w:lang w:val="nl-NL"/>
        </w:rPr>
        <w:tab/>
        <w:t>C.</w:t>
      </w:r>
      <w:r>
        <w:rPr>
          <w:rFonts w:cs="Times New Roman"/>
          <w:sz w:val="24"/>
          <w:szCs w:val="28"/>
          <w:lang w:val="nl-NL"/>
        </w:rPr>
        <w:tab/>
        <w:t>Sông Hương thay chiếc áo xanh hằng ngày thành dải lụa đào ửng hồng cả phố phường.</w:t>
      </w:r>
    </w:p>
    <w:p w:rsidR="00964A8E" w:rsidRDefault="00964A8E" w:rsidP="00964A8E">
      <w:pPr>
        <w:rPr>
          <w:rFonts w:cs="Times New Roman"/>
          <w:sz w:val="24"/>
          <w:szCs w:val="28"/>
          <w:lang w:val="nl-NL"/>
        </w:rPr>
      </w:pPr>
      <w:r>
        <w:rPr>
          <w:rFonts w:cs="Times New Roman"/>
          <w:sz w:val="24"/>
          <w:szCs w:val="28"/>
          <w:lang w:val="nl-NL"/>
        </w:rPr>
        <w:tab/>
      </w:r>
    </w:p>
    <w:p w:rsidR="00964A8E" w:rsidRDefault="00964A8E" w:rsidP="00964A8E">
      <w:pPr>
        <w:rPr>
          <w:rFonts w:cs="Times New Roman"/>
          <w:sz w:val="24"/>
          <w:szCs w:val="28"/>
          <w:lang w:val="nl-NL"/>
        </w:rPr>
      </w:pPr>
      <w:r>
        <w:rPr>
          <w:rFonts w:cs="Times New Roman"/>
          <w:sz w:val="24"/>
          <w:szCs w:val="28"/>
          <w:lang w:val="nl-NL"/>
        </w:rPr>
        <w:tab/>
      </w:r>
      <w:r>
        <w:rPr>
          <w:rFonts w:cs="Times New Roman"/>
          <w:b/>
          <w:i/>
          <w:sz w:val="24"/>
          <w:szCs w:val="28"/>
          <w:lang w:val="nl-NL"/>
        </w:rPr>
        <w:t xml:space="preserve">Câu </w:t>
      </w:r>
      <w:r>
        <w:rPr>
          <w:rFonts w:cs="Times New Roman"/>
          <w:b/>
          <w:i/>
          <w:sz w:val="24"/>
          <w:szCs w:val="28"/>
          <w:lang w:val="en-US"/>
        </w:rPr>
        <w:t>3</w:t>
      </w:r>
      <w:r>
        <w:rPr>
          <w:rFonts w:cs="Times New Roman"/>
          <w:b/>
          <w:i/>
          <w:sz w:val="24"/>
          <w:szCs w:val="28"/>
          <w:lang w:val="nl-NL"/>
        </w:rPr>
        <w:t xml:space="preserve"> :  Trong câu “ Cá rô nô nức lội ngược trong mưa” từ ngữ nào trả lời cho câu hỏi con gì ?</w:t>
      </w:r>
    </w:p>
    <w:p w:rsidR="00964A8E" w:rsidRDefault="00964A8E" w:rsidP="00964A8E">
      <w:pPr>
        <w:rPr>
          <w:rFonts w:cs="Times New Roman"/>
          <w:sz w:val="24"/>
          <w:szCs w:val="28"/>
          <w:lang w:val="nl-NL"/>
        </w:rPr>
      </w:pPr>
      <w:r>
        <w:rPr>
          <w:rFonts w:cs="Times New Roman"/>
          <w:sz w:val="24"/>
          <w:szCs w:val="28"/>
          <w:lang w:val="nl-NL"/>
        </w:rPr>
        <w:tab/>
      </w:r>
      <w:r>
        <w:rPr>
          <w:rFonts w:cs="Times New Roman"/>
          <w:sz w:val="24"/>
          <w:szCs w:val="28"/>
          <w:lang w:val="nl-NL"/>
        </w:rPr>
        <w:tab/>
        <w:t>A.</w:t>
      </w:r>
      <w:r>
        <w:rPr>
          <w:rFonts w:cs="Times New Roman"/>
          <w:sz w:val="24"/>
          <w:szCs w:val="28"/>
          <w:lang w:val="nl-NL"/>
        </w:rPr>
        <w:tab/>
        <w:t>Lội ngược</w:t>
      </w:r>
    </w:p>
    <w:p w:rsidR="00964A8E" w:rsidRDefault="00964A8E" w:rsidP="00964A8E">
      <w:pPr>
        <w:rPr>
          <w:rFonts w:cs="Times New Roman"/>
          <w:sz w:val="24"/>
          <w:szCs w:val="28"/>
          <w:lang w:val="nl-NL"/>
        </w:rPr>
      </w:pPr>
      <w:r>
        <w:rPr>
          <w:rFonts w:cs="Times New Roman"/>
          <w:sz w:val="24"/>
          <w:szCs w:val="28"/>
          <w:lang w:val="nl-NL"/>
        </w:rPr>
        <w:tab/>
      </w:r>
      <w:r>
        <w:rPr>
          <w:rFonts w:cs="Times New Roman"/>
          <w:sz w:val="24"/>
          <w:szCs w:val="28"/>
          <w:lang w:val="nl-NL"/>
        </w:rPr>
        <w:tab/>
        <w:t>B.</w:t>
      </w:r>
      <w:r>
        <w:rPr>
          <w:rFonts w:cs="Times New Roman"/>
          <w:sz w:val="24"/>
          <w:szCs w:val="28"/>
          <w:lang w:val="nl-NL"/>
        </w:rPr>
        <w:tab/>
        <w:t>Cá rô</w:t>
      </w:r>
    </w:p>
    <w:p w:rsidR="00964A8E" w:rsidRDefault="00964A8E" w:rsidP="00964A8E">
      <w:pPr>
        <w:rPr>
          <w:rFonts w:cs="Times New Roman"/>
          <w:sz w:val="24"/>
          <w:szCs w:val="28"/>
          <w:lang w:val="nl-NL"/>
        </w:rPr>
      </w:pPr>
      <w:r>
        <w:rPr>
          <w:rFonts w:cs="Times New Roman"/>
          <w:sz w:val="24"/>
          <w:szCs w:val="28"/>
          <w:lang w:val="nl-NL"/>
        </w:rPr>
        <w:tab/>
      </w:r>
      <w:r>
        <w:rPr>
          <w:rFonts w:cs="Times New Roman"/>
          <w:sz w:val="24"/>
          <w:szCs w:val="28"/>
          <w:lang w:val="nl-NL"/>
        </w:rPr>
        <w:tab/>
        <w:t>C.</w:t>
      </w:r>
      <w:r>
        <w:rPr>
          <w:rFonts w:cs="Times New Roman"/>
          <w:sz w:val="24"/>
          <w:szCs w:val="28"/>
          <w:lang w:val="nl-NL"/>
        </w:rPr>
        <w:tab/>
        <w:t>Nô nức</w:t>
      </w:r>
    </w:p>
    <w:p w:rsidR="00964A8E" w:rsidRDefault="00964A8E" w:rsidP="00964A8E">
      <w:pPr>
        <w:rPr>
          <w:rFonts w:cs="Times New Roman"/>
          <w:sz w:val="24"/>
          <w:szCs w:val="28"/>
          <w:lang w:val="nl-NL"/>
        </w:rPr>
      </w:pPr>
    </w:p>
    <w:p w:rsidR="00964A8E" w:rsidRDefault="00964A8E" w:rsidP="00964A8E">
      <w:pPr>
        <w:ind w:left="0"/>
        <w:jc w:val="center"/>
        <w:rPr>
          <w:rFonts w:cs="Times New Roman"/>
          <w:b/>
          <w:bCs/>
          <w:szCs w:val="28"/>
          <w:u w:val="single"/>
          <w:lang w:val="en-US"/>
        </w:rPr>
      </w:pPr>
      <w:r>
        <w:rPr>
          <w:rFonts w:cs="Times New Roman"/>
          <w:b/>
          <w:bCs/>
          <w:szCs w:val="28"/>
          <w:u w:val="single"/>
          <w:lang w:val="en-US"/>
        </w:rPr>
        <w:t>Tôm Càng và Cá Con</w:t>
      </w:r>
    </w:p>
    <w:p w:rsidR="00964A8E" w:rsidRDefault="00964A8E" w:rsidP="00964A8E">
      <w:pPr>
        <w:rPr>
          <w:rFonts w:cs="Times New Roman"/>
          <w:sz w:val="24"/>
          <w:szCs w:val="28"/>
          <w:lang w:val="nl-NL"/>
        </w:rPr>
      </w:pPr>
    </w:p>
    <w:p w:rsidR="00964A8E" w:rsidRDefault="00964A8E" w:rsidP="00964A8E">
      <w:pPr>
        <w:rPr>
          <w:rFonts w:cs="Times New Roman"/>
          <w:sz w:val="24"/>
          <w:szCs w:val="28"/>
          <w:lang w:val="nl-NL"/>
        </w:rPr>
      </w:pPr>
    </w:p>
    <w:p w:rsidR="00964A8E" w:rsidRDefault="00964A8E" w:rsidP="00964A8E">
      <w:pPr>
        <w:rPr>
          <w:rFonts w:cs="Times New Roman"/>
          <w:sz w:val="24"/>
          <w:szCs w:val="28"/>
          <w:lang w:val="nl-NL"/>
        </w:rPr>
      </w:pPr>
      <w:r>
        <w:rPr>
          <w:rFonts w:cs="Times New Roman"/>
          <w:sz w:val="24"/>
          <w:szCs w:val="28"/>
          <w:lang w:val="nl-NL"/>
        </w:rPr>
        <w:t>1. Cá Con làm quen với Tôm Càng như thế nào ?</w:t>
      </w:r>
    </w:p>
    <w:p w:rsidR="00964A8E" w:rsidRDefault="00964A8E" w:rsidP="00964A8E">
      <w:pPr>
        <w:rPr>
          <w:rFonts w:cs="Times New Roman"/>
          <w:sz w:val="24"/>
          <w:szCs w:val="28"/>
          <w:lang w:val="nl-NL"/>
        </w:rPr>
      </w:pPr>
      <w:r>
        <w:rPr>
          <w:rFonts w:cs="Times New Roman"/>
          <w:sz w:val="24"/>
          <w:szCs w:val="28"/>
          <w:lang w:val="nl-NL"/>
        </w:rPr>
        <w:tab/>
        <w:t>a. Bằng lời chào và lời tự giới thiệu tên, nơi ở.</w:t>
      </w:r>
    </w:p>
    <w:p w:rsidR="00964A8E" w:rsidRDefault="00964A8E" w:rsidP="00964A8E">
      <w:pPr>
        <w:rPr>
          <w:rFonts w:cs="Times New Roman"/>
          <w:sz w:val="24"/>
          <w:szCs w:val="28"/>
          <w:lang w:val="nl-NL"/>
        </w:rPr>
      </w:pPr>
      <w:r>
        <w:rPr>
          <w:rFonts w:cs="Times New Roman"/>
          <w:sz w:val="24"/>
          <w:szCs w:val="28"/>
          <w:lang w:val="nl-NL"/>
        </w:rPr>
        <w:tab/>
        <w:t>b. Bằng một cái vẫy đuôi.</w:t>
      </w:r>
    </w:p>
    <w:p w:rsidR="00964A8E" w:rsidRDefault="00964A8E" w:rsidP="00964A8E">
      <w:pPr>
        <w:rPr>
          <w:rFonts w:cs="Times New Roman"/>
          <w:sz w:val="24"/>
          <w:szCs w:val="28"/>
          <w:lang w:val="nl-NL"/>
        </w:rPr>
      </w:pPr>
      <w:r>
        <w:rPr>
          <w:rFonts w:cs="Times New Roman"/>
          <w:sz w:val="24"/>
          <w:szCs w:val="28"/>
          <w:lang w:val="nl-NL"/>
        </w:rPr>
        <w:tab/>
        <w:t>c. Bằng cách giới thiệu nơi ở của mình.</w:t>
      </w:r>
    </w:p>
    <w:p w:rsidR="00964A8E" w:rsidRDefault="00964A8E" w:rsidP="00964A8E">
      <w:pPr>
        <w:rPr>
          <w:rFonts w:cs="Times New Roman"/>
          <w:sz w:val="24"/>
          <w:szCs w:val="28"/>
          <w:lang w:val="nl-NL"/>
        </w:rPr>
      </w:pPr>
      <w:r>
        <w:rPr>
          <w:rFonts w:cs="Times New Roman"/>
          <w:sz w:val="24"/>
          <w:szCs w:val="28"/>
          <w:lang w:val="nl-NL"/>
        </w:rPr>
        <w:t>2. Đuôi của Cá Con có lợi ích gì ?</w:t>
      </w:r>
    </w:p>
    <w:p w:rsidR="00964A8E" w:rsidRDefault="00964A8E" w:rsidP="00964A8E">
      <w:pPr>
        <w:rPr>
          <w:rFonts w:cs="Times New Roman"/>
          <w:sz w:val="24"/>
          <w:szCs w:val="28"/>
          <w:lang w:val="nl-NL"/>
        </w:rPr>
      </w:pPr>
      <w:r>
        <w:rPr>
          <w:rFonts w:cs="Times New Roman"/>
          <w:sz w:val="24"/>
          <w:szCs w:val="28"/>
          <w:lang w:val="nl-NL"/>
        </w:rPr>
        <w:tab/>
        <w:t>a. Đuôi của Cá Con vừa làm đẹp vừa là bánh lái.</w:t>
      </w:r>
    </w:p>
    <w:p w:rsidR="00964A8E" w:rsidRDefault="00964A8E" w:rsidP="00964A8E">
      <w:pPr>
        <w:rPr>
          <w:rFonts w:cs="Times New Roman"/>
          <w:sz w:val="24"/>
          <w:szCs w:val="28"/>
          <w:lang w:val="nl-NL"/>
        </w:rPr>
      </w:pPr>
      <w:r>
        <w:rPr>
          <w:rFonts w:cs="Times New Roman"/>
          <w:sz w:val="24"/>
          <w:szCs w:val="28"/>
          <w:lang w:val="nl-NL"/>
        </w:rPr>
        <w:tab/>
        <w:t>b.Đuôi của Cá Con dùng làm mái chèo.</w:t>
      </w:r>
    </w:p>
    <w:p w:rsidR="00964A8E" w:rsidRDefault="00964A8E" w:rsidP="00964A8E">
      <w:pPr>
        <w:rPr>
          <w:rFonts w:cs="Times New Roman"/>
          <w:sz w:val="24"/>
          <w:szCs w:val="28"/>
          <w:lang w:val="nl-NL"/>
        </w:rPr>
      </w:pPr>
      <w:r>
        <w:rPr>
          <w:rFonts w:cs="Times New Roman"/>
          <w:sz w:val="24"/>
          <w:szCs w:val="28"/>
          <w:lang w:val="nl-NL"/>
        </w:rPr>
        <w:tab/>
        <w:t>c. Đuôi của Cá Con vừa làm mái chèo vừa là bánh lái.</w:t>
      </w:r>
    </w:p>
    <w:p w:rsidR="00964A8E" w:rsidRDefault="00964A8E" w:rsidP="00964A8E">
      <w:pPr>
        <w:rPr>
          <w:rFonts w:cs="Times New Roman"/>
          <w:sz w:val="24"/>
          <w:szCs w:val="28"/>
          <w:lang w:val="nl-NL"/>
        </w:rPr>
      </w:pPr>
      <w:r>
        <w:rPr>
          <w:rFonts w:cs="Times New Roman"/>
          <w:sz w:val="24"/>
          <w:szCs w:val="28"/>
          <w:lang w:val="nl-NL"/>
        </w:rPr>
        <w:t>3. Tôm Càng đã cứu Cá Con như thế nào ?</w:t>
      </w:r>
    </w:p>
    <w:p w:rsidR="00964A8E" w:rsidRDefault="00964A8E" w:rsidP="00964A8E">
      <w:pPr>
        <w:rPr>
          <w:rFonts w:cs="Times New Roman"/>
          <w:sz w:val="24"/>
          <w:szCs w:val="28"/>
          <w:lang w:val="nl-NL"/>
        </w:rPr>
      </w:pPr>
      <w:r>
        <w:rPr>
          <w:rFonts w:cs="Times New Roman"/>
          <w:sz w:val="24"/>
          <w:szCs w:val="28"/>
          <w:lang w:val="nl-NL"/>
        </w:rPr>
        <w:tab/>
        <w:t>a. Tôm Càng vội búng càng , vọt tới , xô bạn vào một ngách đá nhỏ.</w:t>
      </w:r>
    </w:p>
    <w:p w:rsidR="00964A8E" w:rsidRDefault="00964A8E" w:rsidP="00964A8E">
      <w:pPr>
        <w:rPr>
          <w:rFonts w:cs="Times New Roman"/>
          <w:sz w:val="24"/>
          <w:szCs w:val="28"/>
          <w:lang w:val="nl-NL"/>
        </w:rPr>
      </w:pPr>
      <w:r>
        <w:rPr>
          <w:rFonts w:cs="Times New Roman"/>
          <w:sz w:val="24"/>
          <w:szCs w:val="28"/>
          <w:lang w:val="nl-NL"/>
        </w:rPr>
        <w:tab/>
        <w:t>b. Tôm Càng lao tới và kéo bạn ra.</w:t>
      </w:r>
    </w:p>
    <w:p w:rsidR="00964A8E" w:rsidRDefault="00964A8E" w:rsidP="00964A8E">
      <w:pPr>
        <w:rPr>
          <w:rFonts w:cs="Times New Roman"/>
          <w:sz w:val="24"/>
          <w:szCs w:val="28"/>
          <w:lang w:val="nl-NL"/>
        </w:rPr>
      </w:pPr>
      <w:r>
        <w:rPr>
          <w:rFonts w:cs="Times New Roman"/>
          <w:sz w:val="24"/>
          <w:szCs w:val="28"/>
          <w:lang w:val="nl-NL"/>
        </w:rPr>
        <w:tab/>
        <w:t>c. Tôm Càng búng càng vào kẻ thù.</w:t>
      </w:r>
    </w:p>
    <w:p w:rsidR="00964A8E" w:rsidRDefault="00964A8E" w:rsidP="00964A8E">
      <w:pPr>
        <w:rPr>
          <w:rFonts w:cs="Times New Roman"/>
          <w:sz w:val="24"/>
          <w:szCs w:val="28"/>
          <w:lang w:val="nl-NL"/>
        </w:rPr>
      </w:pPr>
      <w:r>
        <w:rPr>
          <w:rFonts w:cs="Times New Roman"/>
          <w:sz w:val="24"/>
          <w:szCs w:val="28"/>
          <w:lang w:val="nl-NL"/>
        </w:rPr>
        <w:t>4. Em thấy Tôm Càng có điểm gì đáng khen ?</w:t>
      </w:r>
      <w:r>
        <w:rPr>
          <w:rFonts w:cs="Times New Roman"/>
          <w:sz w:val="24"/>
          <w:szCs w:val="28"/>
          <w:lang w:val="nl-NL"/>
        </w:rPr>
        <w:br/>
      </w:r>
      <w:r>
        <w:rPr>
          <w:rFonts w:cs="Times New Roman"/>
          <w:sz w:val="24"/>
          <w:szCs w:val="28"/>
          <w:lang w:val="nl-NL"/>
        </w:rPr>
        <w:tab/>
        <w:t>a. Thông minh, nhanh nhẹn.</w:t>
      </w:r>
    </w:p>
    <w:p w:rsidR="00964A8E" w:rsidRDefault="00964A8E" w:rsidP="00964A8E">
      <w:pPr>
        <w:rPr>
          <w:rFonts w:cs="Times New Roman"/>
          <w:sz w:val="24"/>
          <w:szCs w:val="28"/>
          <w:lang w:val="nl-NL"/>
        </w:rPr>
      </w:pPr>
      <w:r>
        <w:rPr>
          <w:rFonts w:cs="Times New Roman"/>
          <w:sz w:val="24"/>
          <w:szCs w:val="28"/>
          <w:lang w:val="nl-NL"/>
        </w:rPr>
        <w:tab/>
        <w:t>b. Thông minh , nhanh nhẹn , dũng cảm cứu bạn.</w:t>
      </w:r>
    </w:p>
    <w:p w:rsidR="00964A8E" w:rsidRDefault="00964A8E" w:rsidP="00964A8E">
      <w:pPr>
        <w:rPr>
          <w:rFonts w:cs="Times New Roman"/>
          <w:sz w:val="24"/>
          <w:szCs w:val="28"/>
          <w:lang w:val="nl-NL"/>
        </w:rPr>
      </w:pPr>
      <w:r>
        <w:rPr>
          <w:rFonts w:cs="Times New Roman"/>
          <w:sz w:val="24"/>
          <w:szCs w:val="28"/>
          <w:lang w:val="nl-NL"/>
        </w:rPr>
        <w:tab/>
        <w:t>c. Chơi thân với bạn.</w:t>
      </w:r>
    </w:p>
    <w:p w:rsidR="00964A8E" w:rsidRDefault="00964A8E" w:rsidP="00964A8E">
      <w:pPr>
        <w:rPr>
          <w:rFonts w:cs="Times New Roman"/>
          <w:sz w:val="24"/>
          <w:szCs w:val="28"/>
          <w:lang w:val="nl-NL"/>
        </w:rPr>
      </w:pPr>
      <w:r>
        <w:rPr>
          <w:rFonts w:cs="Times New Roman"/>
          <w:sz w:val="24"/>
          <w:szCs w:val="28"/>
          <w:lang w:val="nl-NL"/>
        </w:rPr>
        <w:t>5. Bộ phận in nghiêng của câu sau trả lời cho câu hỏi nào ?</w:t>
      </w:r>
    </w:p>
    <w:p w:rsidR="00964A8E" w:rsidRDefault="00964A8E" w:rsidP="00964A8E">
      <w:pPr>
        <w:rPr>
          <w:rFonts w:cs="Times New Roman"/>
          <w:sz w:val="24"/>
          <w:szCs w:val="28"/>
          <w:u w:val="single"/>
          <w:lang w:val="nl-NL"/>
        </w:rPr>
      </w:pPr>
      <w:r>
        <w:rPr>
          <w:rFonts w:cs="Times New Roman"/>
          <w:sz w:val="24"/>
          <w:szCs w:val="28"/>
          <w:lang w:val="nl-NL"/>
        </w:rPr>
        <w:t xml:space="preserve"> Cú xô làm Cá Con </w:t>
      </w:r>
      <w:r>
        <w:rPr>
          <w:rFonts w:cs="Times New Roman"/>
          <w:i/>
          <w:sz w:val="24"/>
          <w:szCs w:val="28"/>
          <w:u w:val="single"/>
          <w:lang w:val="nl-NL"/>
        </w:rPr>
        <w:t>bị va vào vách đá</w:t>
      </w:r>
      <w:r>
        <w:rPr>
          <w:rFonts w:cs="Times New Roman"/>
          <w:sz w:val="24"/>
          <w:szCs w:val="28"/>
          <w:u w:val="single"/>
          <w:lang w:val="nl-NL"/>
        </w:rPr>
        <w:t>.</w:t>
      </w:r>
    </w:p>
    <w:p w:rsidR="00964A8E" w:rsidRDefault="00964A8E" w:rsidP="00964A8E">
      <w:pPr>
        <w:rPr>
          <w:rFonts w:cs="Times New Roman"/>
          <w:sz w:val="24"/>
          <w:szCs w:val="28"/>
          <w:lang w:val="nl-NL"/>
        </w:rPr>
      </w:pPr>
      <w:r>
        <w:rPr>
          <w:rFonts w:cs="Times New Roman"/>
          <w:sz w:val="24"/>
          <w:szCs w:val="28"/>
          <w:lang w:val="nl-NL"/>
        </w:rPr>
        <w:tab/>
        <w:t>a. Vì sao ?</w:t>
      </w:r>
    </w:p>
    <w:p w:rsidR="00964A8E" w:rsidRDefault="00964A8E" w:rsidP="00964A8E">
      <w:pPr>
        <w:rPr>
          <w:rFonts w:cs="Times New Roman"/>
          <w:sz w:val="24"/>
          <w:szCs w:val="28"/>
          <w:lang w:val="nl-NL"/>
        </w:rPr>
      </w:pPr>
      <w:r>
        <w:rPr>
          <w:rFonts w:cs="Times New Roman"/>
          <w:sz w:val="24"/>
          <w:szCs w:val="28"/>
          <w:lang w:val="nl-NL"/>
        </w:rPr>
        <w:tab/>
        <w:t>b. Như thế nào ?</w:t>
      </w:r>
    </w:p>
    <w:p w:rsidR="00964A8E" w:rsidRDefault="00964A8E" w:rsidP="00964A8E">
      <w:pPr>
        <w:rPr>
          <w:rFonts w:cs="Times New Roman"/>
          <w:sz w:val="24"/>
          <w:szCs w:val="28"/>
          <w:lang w:val="nl-NL"/>
        </w:rPr>
      </w:pPr>
      <w:r>
        <w:rPr>
          <w:rFonts w:cs="Times New Roman"/>
          <w:sz w:val="24"/>
          <w:szCs w:val="28"/>
          <w:lang w:val="nl-NL"/>
        </w:rPr>
        <w:tab/>
        <w:t>c. Khi nào ?</w:t>
      </w:r>
    </w:p>
    <w:p w:rsidR="00964A8E" w:rsidRDefault="00964A8E" w:rsidP="00964A8E">
      <w:pPr>
        <w:ind w:left="0"/>
        <w:jc w:val="center"/>
        <w:rPr>
          <w:rFonts w:cs="Times New Roman"/>
          <w:b/>
          <w:iCs/>
          <w:szCs w:val="28"/>
          <w:u w:val="single"/>
          <w:lang w:val="nl-NL" w:eastAsia="en-US"/>
        </w:rPr>
      </w:pPr>
      <w:r>
        <w:rPr>
          <w:rFonts w:cs="Times New Roman"/>
          <w:b/>
          <w:iCs/>
          <w:szCs w:val="28"/>
          <w:u w:val="single"/>
          <w:lang w:val="nl-NL" w:eastAsia="en-US"/>
        </w:rPr>
        <w:t>Người nông dân và con gấu</w:t>
      </w:r>
    </w:p>
    <w:p w:rsidR="00964A8E" w:rsidRDefault="00964A8E" w:rsidP="00964A8E">
      <w:pPr>
        <w:rPr>
          <w:rFonts w:cs="Times New Roman"/>
          <w:sz w:val="24"/>
          <w:szCs w:val="28"/>
          <w:lang w:val="nl-NL" w:eastAsia="en-US"/>
        </w:rPr>
      </w:pPr>
      <w:r>
        <w:rPr>
          <w:rFonts w:cs="Times New Roman"/>
          <w:sz w:val="24"/>
          <w:szCs w:val="28"/>
          <w:lang w:val="nl-NL" w:eastAsia="en-US"/>
        </w:rPr>
        <w:t xml:space="preserve">    Ngày xưa, có một người nông dân vào rừng để vỡ hoang, trồng cải củ. Một hôm, anh gieo hạt cải củ thì một con gấu to đến quát lớn :</w:t>
      </w:r>
    </w:p>
    <w:p w:rsidR="00964A8E" w:rsidRDefault="00964A8E" w:rsidP="00964A8E">
      <w:pPr>
        <w:rPr>
          <w:rFonts w:cs="Times New Roman"/>
          <w:sz w:val="24"/>
          <w:szCs w:val="28"/>
          <w:lang w:val="nl-NL" w:eastAsia="en-US"/>
        </w:rPr>
      </w:pPr>
      <w:r>
        <w:rPr>
          <w:rFonts w:cs="Times New Roman"/>
          <w:sz w:val="24"/>
          <w:szCs w:val="28"/>
          <w:lang w:val="nl-NL" w:eastAsia="en-US"/>
        </w:rPr>
        <w:t xml:space="preserve">    -Ai cho phép anh vào rừng của ta ?</w:t>
      </w:r>
    </w:p>
    <w:p w:rsidR="00964A8E" w:rsidRDefault="00964A8E" w:rsidP="00964A8E">
      <w:pPr>
        <w:rPr>
          <w:rFonts w:cs="Times New Roman"/>
          <w:sz w:val="24"/>
          <w:szCs w:val="28"/>
          <w:lang w:val="nl-NL" w:eastAsia="en-US"/>
        </w:rPr>
      </w:pPr>
      <w:r>
        <w:rPr>
          <w:rFonts w:cs="Times New Roman"/>
          <w:sz w:val="24"/>
          <w:szCs w:val="28"/>
          <w:lang w:val="nl-NL" w:eastAsia="en-US"/>
        </w:rPr>
        <w:t xml:space="preserve">    Người nông dân bình tĩnh đáp :</w:t>
      </w:r>
    </w:p>
    <w:p w:rsidR="00964A8E" w:rsidRDefault="00964A8E" w:rsidP="00964A8E">
      <w:pPr>
        <w:rPr>
          <w:rFonts w:cs="Times New Roman"/>
          <w:sz w:val="24"/>
          <w:szCs w:val="28"/>
          <w:lang w:val="nl-NL" w:eastAsia="en-US"/>
        </w:rPr>
      </w:pPr>
      <w:r>
        <w:rPr>
          <w:rFonts w:cs="Times New Roman"/>
          <w:sz w:val="24"/>
          <w:szCs w:val="28"/>
          <w:lang w:val="nl-NL" w:eastAsia="en-US"/>
        </w:rPr>
        <w:t xml:space="preserve">    -Ông dể cho tôi gieo ít cải . Khi cải lớn, tôi chỉ lấy gốc thôi. còn tất cả thuộc về ông.</w:t>
      </w:r>
    </w:p>
    <w:p w:rsidR="00964A8E" w:rsidRDefault="00964A8E" w:rsidP="00964A8E">
      <w:pPr>
        <w:rPr>
          <w:rFonts w:cs="Times New Roman"/>
          <w:sz w:val="24"/>
          <w:szCs w:val="28"/>
          <w:lang w:val="nl-NL" w:eastAsia="en-US"/>
        </w:rPr>
      </w:pPr>
      <w:r>
        <w:rPr>
          <w:rFonts w:cs="Times New Roman"/>
          <w:sz w:val="24"/>
          <w:szCs w:val="28"/>
          <w:lang w:val="nl-NL" w:eastAsia="en-US"/>
        </w:rPr>
        <w:t xml:space="preserve">    Gấu nghe bùi tai nói :</w:t>
      </w:r>
    </w:p>
    <w:p w:rsidR="00964A8E" w:rsidRDefault="00964A8E" w:rsidP="00964A8E">
      <w:pPr>
        <w:rPr>
          <w:rFonts w:cs="Times New Roman"/>
          <w:sz w:val="24"/>
          <w:szCs w:val="28"/>
          <w:lang w:val="nl-NL" w:eastAsia="en-US"/>
        </w:rPr>
      </w:pPr>
      <w:r>
        <w:rPr>
          <w:rFonts w:cs="Times New Roman"/>
          <w:sz w:val="24"/>
          <w:szCs w:val="28"/>
          <w:lang w:val="nl-NL" w:eastAsia="en-US"/>
        </w:rPr>
        <w:t>- Thế cũng được. Nhưng anh phải giữ lời hứa. Nếu không ta sẽ xé xác.</w:t>
      </w:r>
    </w:p>
    <w:p w:rsidR="00964A8E" w:rsidRDefault="00964A8E" w:rsidP="00964A8E">
      <w:pPr>
        <w:rPr>
          <w:rFonts w:cs="Times New Roman"/>
          <w:sz w:val="24"/>
          <w:szCs w:val="28"/>
          <w:lang w:val="nl-NL" w:eastAsia="en-US"/>
        </w:rPr>
      </w:pPr>
      <w:r>
        <w:rPr>
          <w:rFonts w:cs="Times New Roman"/>
          <w:sz w:val="24"/>
          <w:szCs w:val="28"/>
          <w:lang w:val="nl-NL" w:eastAsia="en-US"/>
        </w:rPr>
        <w:t>Cải củ lớn. Người nông dân đào củ về ăn, ngọn để lại cho gấu. Gấu ăn thấy đắng, tức lắm, nhưng không làm gì được.</w:t>
      </w:r>
    </w:p>
    <w:p w:rsidR="00964A8E" w:rsidRDefault="00964A8E" w:rsidP="00964A8E">
      <w:pPr>
        <w:rPr>
          <w:rFonts w:cs="Times New Roman"/>
          <w:sz w:val="24"/>
          <w:szCs w:val="28"/>
          <w:lang w:val="nl-NL" w:eastAsia="en-US"/>
        </w:rPr>
      </w:pPr>
      <w:r>
        <w:rPr>
          <w:rFonts w:cs="Times New Roman"/>
          <w:sz w:val="24"/>
          <w:szCs w:val="28"/>
          <w:lang w:val="nl-NL" w:eastAsia="en-US"/>
        </w:rPr>
        <w:t xml:space="preserve">                                                                                   </w:t>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en-US" w:eastAsia="en-US"/>
        </w:rPr>
        <w:tab/>
      </w:r>
      <w:r>
        <w:rPr>
          <w:rFonts w:cs="Times New Roman"/>
          <w:sz w:val="24"/>
          <w:szCs w:val="28"/>
          <w:lang w:val="nl-NL" w:eastAsia="en-US"/>
        </w:rPr>
        <w:t>(Truyện cổ tích)</w:t>
      </w:r>
    </w:p>
    <w:p w:rsidR="00964A8E" w:rsidRDefault="00964A8E" w:rsidP="00964A8E">
      <w:pPr>
        <w:rPr>
          <w:rFonts w:cs="Times New Roman"/>
          <w:sz w:val="24"/>
          <w:szCs w:val="28"/>
          <w:lang w:val="nl-NL" w:eastAsia="en-US"/>
        </w:rPr>
      </w:pPr>
      <w:r>
        <w:rPr>
          <w:rFonts w:cs="Times New Roman"/>
          <w:b/>
          <w:sz w:val="24"/>
          <w:szCs w:val="28"/>
          <w:lang w:val="nl-NL" w:eastAsia="en-US"/>
        </w:rPr>
        <w:t>Khoanh vào chữ cái đặt trước câu trả lời đúng</w:t>
      </w:r>
      <w:r>
        <w:rPr>
          <w:rFonts w:cs="Times New Roman"/>
          <w:sz w:val="24"/>
          <w:szCs w:val="28"/>
          <w:lang w:val="nl-NL" w:eastAsia="en-US"/>
        </w:rPr>
        <w:t>.</w:t>
      </w:r>
    </w:p>
    <w:p w:rsidR="00964A8E" w:rsidRDefault="00964A8E" w:rsidP="00964A8E">
      <w:pPr>
        <w:rPr>
          <w:rFonts w:cs="Times New Roman"/>
          <w:sz w:val="24"/>
          <w:szCs w:val="28"/>
          <w:lang w:val="nl-NL" w:eastAsia="en-US"/>
        </w:rPr>
      </w:pPr>
      <w:r>
        <w:rPr>
          <w:rFonts w:cs="Times New Roman"/>
          <w:sz w:val="24"/>
          <w:szCs w:val="28"/>
          <w:lang w:val="nl-NL" w:eastAsia="en-US"/>
        </w:rPr>
        <w:t xml:space="preserve">1. </w:t>
      </w:r>
      <w:r>
        <w:rPr>
          <w:rFonts w:cs="Times New Roman"/>
          <w:b/>
          <w:i/>
          <w:sz w:val="24"/>
          <w:szCs w:val="28"/>
          <w:lang w:val="nl-NL" w:eastAsia="en-US"/>
        </w:rPr>
        <w:t>Người nông dân vào rừng để làm gì</w:t>
      </w:r>
      <w:r>
        <w:rPr>
          <w:rFonts w:cs="Times New Roman"/>
          <w:sz w:val="24"/>
          <w:szCs w:val="28"/>
          <w:lang w:val="nl-NL" w:eastAsia="en-US"/>
        </w:rPr>
        <w:t>?</w:t>
      </w:r>
    </w:p>
    <w:p w:rsidR="00964A8E" w:rsidRDefault="00964A8E" w:rsidP="00964A8E">
      <w:pPr>
        <w:rPr>
          <w:rFonts w:cs="Times New Roman"/>
          <w:sz w:val="24"/>
          <w:szCs w:val="28"/>
          <w:lang w:val="nl-NL" w:eastAsia="en-US"/>
        </w:rPr>
      </w:pPr>
      <w:r>
        <w:rPr>
          <w:rFonts w:cs="Times New Roman"/>
          <w:sz w:val="24"/>
          <w:szCs w:val="28"/>
          <w:lang w:val="nl-NL" w:eastAsia="en-US"/>
        </w:rPr>
        <w:t xml:space="preserve">              a. Săn bắt thú rừng.</w:t>
      </w:r>
    </w:p>
    <w:p w:rsidR="00964A8E" w:rsidRDefault="00964A8E" w:rsidP="00964A8E">
      <w:pPr>
        <w:rPr>
          <w:rFonts w:cs="Times New Roman"/>
          <w:sz w:val="24"/>
          <w:szCs w:val="28"/>
          <w:lang w:val="nl-NL" w:eastAsia="en-US"/>
        </w:rPr>
      </w:pPr>
      <w:r>
        <w:rPr>
          <w:rFonts w:cs="Times New Roman"/>
          <w:sz w:val="24"/>
          <w:szCs w:val="28"/>
          <w:lang w:val="nl-NL" w:eastAsia="en-US"/>
        </w:rPr>
        <w:t xml:space="preserve">              b. Vở hoang, trồng cải củ</w:t>
      </w:r>
    </w:p>
    <w:p w:rsidR="00964A8E" w:rsidRDefault="00964A8E" w:rsidP="00964A8E">
      <w:pPr>
        <w:rPr>
          <w:rFonts w:cs="Times New Roman"/>
          <w:sz w:val="24"/>
          <w:szCs w:val="28"/>
          <w:lang w:val="nl-NL" w:eastAsia="en-US"/>
        </w:rPr>
      </w:pPr>
      <w:r>
        <w:rPr>
          <w:rFonts w:cs="Times New Roman"/>
          <w:sz w:val="24"/>
          <w:szCs w:val="28"/>
          <w:lang w:val="nl-NL" w:eastAsia="en-US"/>
        </w:rPr>
        <w:t xml:space="preserve">              c. Chặt cây, kiếm củi.</w:t>
      </w:r>
    </w:p>
    <w:p w:rsidR="00964A8E" w:rsidRDefault="00964A8E" w:rsidP="00964A8E">
      <w:pPr>
        <w:rPr>
          <w:rFonts w:cs="Times New Roman"/>
          <w:sz w:val="24"/>
          <w:szCs w:val="28"/>
          <w:lang w:val="nl-NL" w:eastAsia="en-US"/>
        </w:rPr>
      </w:pPr>
      <w:r>
        <w:rPr>
          <w:rFonts w:cs="Times New Roman"/>
          <w:sz w:val="24"/>
          <w:szCs w:val="28"/>
          <w:lang w:val="nl-NL" w:eastAsia="en-US"/>
        </w:rPr>
        <w:t xml:space="preserve">2. </w:t>
      </w:r>
      <w:r>
        <w:rPr>
          <w:rFonts w:cs="Times New Roman"/>
          <w:b/>
          <w:i/>
          <w:sz w:val="24"/>
          <w:szCs w:val="28"/>
          <w:lang w:val="nl-NL" w:eastAsia="en-US"/>
        </w:rPr>
        <w:t>Người nông dân hứa với gấu điều gì</w:t>
      </w:r>
      <w:r>
        <w:rPr>
          <w:rFonts w:cs="Times New Roman"/>
          <w:sz w:val="24"/>
          <w:szCs w:val="28"/>
          <w:lang w:val="nl-NL" w:eastAsia="en-US"/>
        </w:rPr>
        <w:t>?</w:t>
      </w:r>
    </w:p>
    <w:p w:rsidR="00964A8E" w:rsidRDefault="00964A8E" w:rsidP="00964A8E">
      <w:pPr>
        <w:rPr>
          <w:rFonts w:cs="Times New Roman"/>
          <w:sz w:val="24"/>
          <w:szCs w:val="28"/>
          <w:lang w:val="nl-NL" w:eastAsia="en-US"/>
        </w:rPr>
      </w:pPr>
      <w:r>
        <w:rPr>
          <w:rFonts w:cs="Times New Roman"/>
          <w:sz w:val="24"/>
          <w:szCs w:val="28"/>
          <w:lang w:val="nl-NL" w:eastAsia="en-US"/>
        </w:rPr>
        <w:t xml:space="preserve">              a. Khi cải lớn, chỉ lấy gốc, còn tất cả thuộc về gấu.</w:t>
      </w:r>
    </w:p>
    <w:p w:rsidR="00964A8E" w:rsidRDefault="00964A8E" w:rsidP="00964A8E">
      <w:pPr>
        <w:rPr>
          <w:rFonts w:cs="Times New Roman"/>
          <w:sz w:val="24"/>
          <w:szCs w:val="28"/>
          <w:lang w:val="nl-NL" w:eastAsia="en-US"/>
        </w:rPr>
      </w:pPr>
      <w:r>
        <w:rPr>
          <w:rFonts w:cs="Times New Roman"/>
          <w:sz w:val="24"/>
          <w:szCs w:val="28"/>
          <w:lang w:val="nl-NL" w:eastAsia="en-US"/>
        </w:rPr>
        <w:t xml:space="preserve">              b. Khi cải lớn chỉ lấy ngọn , còn tất cả thuộc về gấu.</w:t>
      </w:r>
    </w:p>
    <w:p w:rsidR="00964A8E" w:rsidRDefault="00964A8E" w:rsidP="00964A8E">
      <w:pPr>
        <w:rPr>
          <w:rFonts w:cs="Times New Roman"/>
          <w:sz w:val="24"/>
          <w:szCs w:val="28"/>
          <w:lang w:val="nl-NL" w:eastAsia="en-US"/>
        </w:rPr>
      </w:pPr>
      <w:r>
        <w:rPr>
          <w:rFonts w:cs="Times New Roman"/>
          <w:sz w:val="24"/>
          <w:szCs w:val="28"/>
          <w:lang w:val="nl-NL" w:eastAsia="en-US"/>
        </w:rPr>
        <w:lastRenderedPageBreak/>
        <w:t xml:space="preserve">              c. Khi cải lớn chỉ lấy một nữa, còn tất cả thuộc về gấu.</w:t>
      </w:r>
    </w:p>
    <w:p w:rsidR="00964A8E" w:rsidRDefault="00964A8E" w:rsidP="00964A8E">
      <w:pPr>
        <w:rPr>
          <w:rFonts w:cs="Times New Roman"/>
          <w:sz w:val="24"/>
          <w:szCs w:val="28"/>
          <w:lang w:val="nl-NL" w:eastAsia="en-US"/>
        </w:rPr>
      </w:pPr>
      <w:r>
        <w:rPr>
          <w:rFonts w:cs="Times New Roman"/>
          <w:sz w:val="24"/>
          <w:szCs w:val="28"/>
          <w:lang w:val="nl-NL" w:eastAsia="en-US"/>
        </w:rPr>
        <w:t xml:space="preserve">3. </w:t>
      </w:r>
      <w:r>
        <w:rPr>
          <w:rFonts w:cs="Times New Roman"/>
          <w:b/>
          <w:i/>
          <w:sz w:val="24"/>
          <w:szCs w:val="28"/>
          <w:lang w:val="nl-NL" w:eastAsia="en-US"/>
        </w:rPr>
        <w:t>Kết quả cuối cung ra sao</w:t>
      </w:r>
      <w:r>
        <w:rPr>
          <w:rFonts w:cs="Times New Roman"/>
          <w:sz w:val="24"/>
          <w:szCs w:val="28"/>
          <w:lang w:val="nl-NL" w:eastAsia="en-US"/>
        </w:rPr>
        <w:t>?</w:t>
      </w:r>
    </w:p>
    <w:p w:rsidR="00964A8E" w:rsidRDefault="00964A8E" w:rsidP="00964A8E">
      <w:pPr>
        <w:rPr>
          <w:rFonts w:cs="Times New Roman"/>
          <w:sz w:val="24"/>
          <w:szCs w:val="28"/>
          <w:lang w:val="nl-NL" w:eastAsia="en-US"/>
        </w:rPr>
      </w:pPr>
      <w:r>
        <w:rPr>
          <w:rFonts w:cs="Times New Roman"/>
          <w:sz w:val="24"/>
          <w:szCs w:val="28"/>
          <w:lang w:val="nl-NL" w:eastAsia="en-US"/>
        </w:rPr>
        <w:t xml:space="preserve">              a. Người nông dân được ngọn, gấu được củ.</w:t>
      </w:r>
    </w:p>
    <w:p w:rsidR="00964A8E" w:rsidRDefault="00964A8E" w:rsidP="00964A8E">
      <w:pPr>
        <w:rPr>
          <w:rFonts w:cs="Times New Roman"/>
          <w:sz w:val="24"/>
          <w:szCs w:val="28"/>
          <w:lang w:val="nl-NL" w:eastAsia="en-US"/>
        </w:rPr>
      </w:pPr>
      <w:r>
        <w:rPr>
          <w:rFonts w:cs="Times New Roman"/>
          <w:sz w:val="24"/>
          <w:szCs w:val="28"/>
          <w:lang w:val="nl-NL" w:eastAsia="en-US"/>
        </w:rPr>
        <w:t xml:space="preserve">              b. Người nông dân được củ, gấu được ngọn.</w:t>
      </w:r>
    </w:p>
    <w:p w:rsidR="00964A8E" w:rsidRDefault="00964A8E" w:rsidP="00964A8E">
      <w:pPr>
        <w:rPr>
          <w:rFonts w:cs="Times New Roman"/>
          <w:sz w:val="24"/>
          <w:szCs w:val="28"/>
          <w:lang w:val="nl-NL" w:eastAsia="en-US"/>
        </w:rPr>
      </w:pPr>
      <w:r>
        <w:rPr>
          <w:rFonts w:cs="Times New Roman"/>
          <w:sz w:val="24"/>
          <w:szCs w:val="28"/>
          <w:lang w:val="nl-NL" w:eastAsia="en-US"/>
        </w:rPr>
        <w:t xml:space="preserve">              c. Người nông dân được một nữa, gấu một nữa.</w:t>
      </w:r>
    </w:p>
    <w:p w:rsidR="00964A8E" w:rsidRDefault="00964A8E" w:rsidP="00964A8E">
      <w:pPr>
        <w:rPr>
          <w:rFonts w:cs="Times New Roman"/>
          <w:i/>
          <w:sz w:val="24"/>
          <w:szCs w:val="28"/>
          <w:lang w:val="nl-NL" w:eastAsia="en-US"/>
        </w:rPr>
      </w:pPr>
      <w:r>
        <w:rPr>
          <w:rFonts w:cs="Times New Roman"/>
          <w:sz w:val="24"/>
          <w:szCs w:val="28"/>
          <w:lang w:val="nl-NL" w:eastAsia="en-US"/>
        </w:rPr>
        <w:t xml:space="preserve">4. </w:t>
      </w:r>
      <w:r>
        <w:rPr>
          <w:rFonts w:cs="Times New Roman"/>
          <w:b/>
          <w:i/>
          <w:sz w:val="24"/>
          <w:szCs w:val="28"/>
          <w:lang w:val="nl-NL" w:eastAsia="en-US"/>
        </w:rPr>
        <w:t>Bộ phận gạch chân trong câu</w:t>
      </w:r>
      <w:r>
        <w:rPr>
          <w:rFonts w:cs="Times New Roman"/>
          <w:sz w:val="24"/>
          <w:szCs w:val="28"/>
          <w:lang w:val="nl-NL" w:eastAsia="en-US"/>
        </w:rPr>
        <w:t xml:space="preserve"> : “ </w:t>
      </w:r>
      <w:r>
        <w:rPr>
          <w:rFonts w:cs="Times New Roman"/>
          <w:b/>
          <w:sz w:val="24"/>
          <w:szCs w:val="28"/>
          <w:u w:val="single"/>
          <w:lang w:val="nl-NL" w:eastAsia="en-US"/>
        </w:rPr>
        <w:t>Khi cải lớn</w:t>
      </w:r>
      <w:r>
        <w:rPr>
          <w:rFonts w:cs="Times New Roman"/>
          <w:sz w:val="24"/>
          <w:szCs w:val="28"/>
          <w:lang w:val="nl-NL" w:eastAsia="en-US"/>
        </w:rPr>
        <w:t xml:space="preserve">, tôi chỉ lấy gốc thôi.” </w:t>
      </w:r>
      <w:r>
        <w:rPr>
          <w:rFonts w:cs="Times New Roman"/>
          <w:b/>
          <w:i/>
          <w:sz w:val="24"/>
          <w:szCs w:val="28"/>
          <w:lang w:val="nl-NL" w:eastAsia="en-US"/>
        </w:rPr>
        <w:t>trả lời cho</w:t>
      </w:r>
      <w:r>
        <w:rPr>
          <w:rFonts w:cs="Times New Roman"/>
          <w:sz w:val="24"/>
          <w:szCs w:val="28"/>
          <w:lang w:val="nl-NL" w:eastAsia="en-US"/>
        </w:rPr>
        <w:t xml:space="preserve"> </w:t>
      </w:r>
      <w:r>
        <w:rPr>
          <w:rFonts w:cs="Times New Roman"/>
          <w:b/>
          <w:i/>
          <w:sz w:val="24"/>
          <w:szCs w:val="28"/>
          <w:lang w:val="nl-NL" w:eastAsia="en-US"/>
        </w:rPr>
        <w:t>câu hỏi</w:t>
      </w:r>
      <w:r>
        <w:rPr>
          <w:rFonts w:cs="Times New Roman"/>
          <w:sz w:val="24"/>
          <w:szCs w:val="28"/>
          <w:lang w:val="nl-NL" w:eastAsia="en-US"/>
        </w:rPr>
        <w:t xml:space="preserve"> :</w:t>
      </w:r>
    </w:p>
    <w:p w:rsidR="00964A8E" w:rsidRDefault="00964A8E" w:rsidP="00964A8E">
      <w:pPr>
        <w:rPr>
          <w:rFonts w:cs="Times New Roman"/>
          <w:sz w:val="24"/>
          <w:szCs w:val="28"/>
          <w:lang w:val="nl-NL" w:eastAsia="en-US"/>
        </w:rPr>
      </w:pPr>
      <w:r>
        <w:rPr>
          <w:rFonts w:cs="Times New Roman"/>
          <w:sz w:val="24"/>
          <w:szCs w:val="28"/>
          <w:lang w:val="nl-NL" w:eastAsia="en-US"/>
        </w:rPr>
        <w:t xml:space="preserve">              a. Vì sao?</w:t>
      </w:r>
    </w:p>
    <w:p w:rsidR="00964A8E" w:rsidRDefault="00964A8E" w:rsidP="00964A8E">
      <w:pPr>
        <w:rPr>
          <w:rFonts w:cs="Times New Roman"/>
          <w:sz w:val="24"/>
          <w:szCs w:val="28"/>
          <w:lang w:val="nl-NL" w:eastAsia="en-US"/>
        </w:rPr>
      </w:pPr>
      <w:r>
        <w:rPr>
          <w:rFonts w:cs="Times New Roman"/>
          <w:sz w:val="24"/>
          <w:szCs w:val="28"/>
          <w:lang w:val="nl-NL" w:eastAsia="en-US"/>
        </w:rPr>
        <w:t xml:space="preserve">              b. Khi nào?</w:t>
      </w:r>
    </w:p>
    <w:p w:rsidR="00964A8E" w:rsidRDefault="00964A8E" w:rsidP="00964A8E">
      <w:pPr>
        <w:rPr>
          <w:rFonts w:cs="Times New Roman"/>
          <w:sz w:val="24"/>
          <w:szCs w:val="28"/>
          <w:lang w:val="nl-NL" w:eastAsia="en-US"/>
        </w:rPr>
      </w:pPr>
      <w:r>
        <w:rPr>
          <w:rFonts w:cs="Times New Roman"/>
          <w:sz w:val="24"/>
          <w:szCs w:val="28"/>
          <w:lang w:val="nl-NL" w:eastAsia="en-US"/>
        </w:rPr>
        <w:t xml:space="preserve">              c. Như thế nào?</w:t>
      </w:r>
    </w:p>
    <w:p w:rsidR="00964A8E" w:rsidRDefault="00964A8E" w:rsidP="00964A8E">
      <w:pPr>
        <w:rPr>
          <w:rFonts w:cs="Times New Roman"/>
          <w:sz w:val="24"/>
          <w:szCs w:val="28"/>
          <w:lang w:val="nl-NL"/>
        </w:rPr>
      </w:pPr>
    </w:p>
    <w:p w:rsidR="00964A8E" w:rsidRDefault="00964A8E" w:rsidP="00964A8E">
      <w:pPr>
        <w:spacing w:line="360" w:lineRule="auto"/>
        <w:ind w:left="0"/>
        <w:jc w:val="center"/>
        <w:rPr>
          <w:rFonts w:cs="Times New Roman"/>
          <w:b/>
          <w:szCs w:val="28"/>
          <w:u w:val="single"/>
          <w:lang w:val="nl-NL"/>
        </w:rPr>
      </w:pPr>
      <w:r>
        <w:rPr>
          <w:rFonts w:cs="Times New Roman"/>
          <w:b/>
          <w:szCs w:val="28"/>
          <w:u w:val="single"/>
          <w:lang w:val="nl-NL"/>
        </w:rPr>
        <w:t>Cò và Cuốc</w:t>
      </w:r>
    </w:p>
    <w:p w:rsidR="00964A8E" w:rsidRDefault="00964A8E" w:rsidP="00964A8E">
      <w:pPr>
        <w:spacing w:line="360" w:lineRule="auto"/>
        <w:rPr>
          <w:rFonts w:cs="Times New Roman"/>
          <w:sz w:val="24"/>
          <w:szCs w:val="28"/>
          <w:lang w:val="nl-NL"/>
        </w:rPr>
      </w:pPr>
      <w:r>
        <w:rPr>
          <w:rFonts w:cs="Times New Roman"/>
          <w:sz w:val="24"/>
          <w:szCs w:val="28"/>
          <w:lang w:val="nl-NL"/>
        </w:rPr>
        <w:t xml:space="preserve">  Đánh dấu chéo ( x ) vào ô trống trước ý trả lời đúng:</w:t>
      </w:r>
    </w:p>
    <w:p w:rsidR="00964A8E" w:rsidRDefault="00964A8E" w:rsidP="00964A8E">
      <w:pPr>
        <w:spacing w:line="360" w:lineRule="auto"/>
        <w:rPr>
          <w:rFonts w:cs="Times New Roman"/>
          <w:sz w:val="24"/>
          <w:szCs w:val="28"/>
          <w:lang w:val="nl-NL"/>
        </w:rPr>
      </w:pPr>
      <w:r>
        <w:rPr>
          <w:rFonts w:cs="Times New Roman"/>
          <w:sz w:val="24"/>
          <w:szCs w:val="28"/>
          <w:lang w:val="nl-NL"/>
        </w:rPr>
        <w:t xml:space="preserve">  </w:t>
      </w:r>
      <w:r>
        <w:rPr>
          <w:rFonts w:cs="Times New Roman"/>
          <w:sz w:val="24"/>
          <w:szCs w:val="28"/>
          <w:u w:val="single"/>
          <w:lang w:val="nl-NL"/>
        </w:rPr>
        <w:t>Câu 1</w:t>
      </w:r>
      <w:r>
        <w:rPr>
          <w:rFonts w:cs="Times New Roman"/>
          <w:sz w:val="24"/>
          <w:szCs w:val="28"/>
          <w:lang w:val="nl-NL"/>
        </w:rPr>
        <w:t>: Cò đang làm gì?</w:t>
      </w:r>
    </w:p>
    <w:p w:rsidR="00964A8E" w:rsidRDefault="00964A8E" w:rsidP="00964A8E">
      <w:pPr>
        <w:spacing w:line="360" w:lineRule="auto"/>
        <w:rPr>
          <w:rFonts w:cs="Times New Roman"/>
          <w:sz w:val="24"/>
          <w:szCs w:val="28"/>
          <w:lang w:val="nl-NL"/>
        </w:rPr>
      </w:pPr>
      <w:r>
        <w:rPr>
          <w:rFonts w:cs="Times New Roman"/>
          <w:sz w:val="24"/>
          <w:szCs w:val="28"/>
          <w:lang w:val="nl-NL" w:eastAsia="en-US"/>
        </w:rPr>
        <w:pict>
          <v:rect id="_x0000_s32848" style="position:absolute;left:0;text-align:left;margin-left:300.75pt;margin-top:3.7pt;width:12pt;height:9pt;z-index:251662336"/>
        </w:pict>
      </w:r>
      <w:r>
        <w:rPr>
          <w:rFonts w:cs="Times New Roman"/>
          <w:sz w:val="24"/>
          <w:szCs w:val="28"/>
          <w:lang w:val="nl-NL" w:eastAsia="en-US"/>
        </w:rPr>
        <w:pict>
          <v:rect id="_x0000_s32847" style="position:absolute;left:0;text-align:left;margin-left:156pt;margin-top:3.05pt;width:12pt;height:9pt;z-index:251661312"/>
        </w:pict>
      </w:r>
      <w:r>
        <w:rPr>
          <w:rFonts w:cs="Times New Roman"/>
          <w:sz w:val="24"/>
          <w:szCs w:val="28"/>
          <w:lang w:val="nl-NL" w:eastAsia="en-US"/>
        </w:rPr>
        <w:pict>
          <v:rect id="_x0000_s32846" style="position:absolute;left:0;text-align:left;margin-left:16pt;margin-top:3.05pt;width:12pt;height:9pt;z-index:251660288"/>
        </w:pict>
      </w:r>
      <w:r>
        <w:rPr>
          <w:rFonts w:cs="Times New Roman"/>
          <w:sz w:val="24"/>
          <w:szCs w:val="28"/>
          <w:lang w:val="nl-NL"/>
        </w:rPr>
        <w:t xml:space="preserve">         Lội ruộng bắt tôm                 Lội ruộng bắt tép                  Lội ruộng bắt tôm, tép</w:t>
      </w:r>
    </w:p>
    <w:p w:rsidR="00964A8E" w:rsidRDefault="00964A8E" w:rsidP="00964A8E">
      <w:pPr>
        <w:spacing w:line="360" w:lineRule="auto"/>
        <w:rPr>
          <w:rFonts w:cs="Times New Roman"/>
          <w:sz w:val="24"/>
          <w:szCs w:val="28"/>
          <w:lang w:val="nl-NL"/>
        </w:rPr>
      </w:pPr>
      <w:r>
        <w:rPr>
          <w:rFonts w:cs="Times New Roman"/>
          <w:sz w:val="24"/>
          <w:szCs w:val="28"/>
          <w:lang w:val="nl-NL"/>
        </w:rPr>
        <w:t xml:space="preserve">  </w:t>
      </w:r>
      <w:r>
        <w:rPr>
          <w:rFonts w:cs="Times New Roman"/>
          <w:sz w:val="24"/>
          <w:szCs w:val="28"/>
          <w:u w:val="single"/>
          <w:lang w:val="nl-NL"/>
        </w:rPr>
        <w:t>Câu 2</w:t>
      </w:r>
      <w:r>
        <w:rPr>
          <w:rFonts w:cs="Times New Roman"/>
          <w:sz w:val="24"/>
          <w:szCs w:val="28"/>
          <w:lang w:val="nl-NL"/>
        </w:rPr>
        <w:t>: Cuốc hỏi : ''Chị bắt tép vất vả thế, chắng sợ bùn bắn bẩn hết áo trắng sao?''</w:t>
      </w:r>
    </w:p>
    <w:p w:rsidR="00964A8E" w:rsidRDefault="00964A8E" w:rsidP="00964A8E">
      <w:pPr>
        <w:spacing w:line="360" w:lineRule="auto"/>
        <w:rPr>
          <w:rFonts w:cs="Times New Roman"/>
          <w:sz w:val="24"/>
          <w:szCs w:val="28"/>
          <w:lang w:val="nl-NL"/>
        </w:rPr>
      </w:pPr>
      <w:r>
        <w:rPr>
          <w:rFonts w:cs="Times New Roman"/>
          <w:sz w:val="24"/>
          <w:szCs w:val="28"/>
          <w:lang w:val="nl-NL"/>
        </w:rPr>
        <w:t xml:space="preserve">  Cò trả lời với thái độ như thế nào?</w:t>
      </w:r>
    </w:p>
    <w:p w:rsidR="00964A8E" w:rsidRDefault="00964A8E" w:rsidP="00964A8E">
      <w:pPr>
        <w:spacing w:line="360" w:lineRule="auto"/>
        <w:rPr>
          <w:rFonts w:cs="Times New Roman"/>
          <w:sz w:val="24"/>
          <w:szCs w:val="28"/>
          <w:lang w:val="nl-NL"/>
        </w:rPr>
      </w:pPr>
      <w:r>
        <w:rPr>
          <w:rFonts w:cs="Times New Roman"/>
          <w:sz w:val="24"/>
          <w:szCs w:val="28"/>
          <w:lang w:val="nl-NL" w:eastAsia="en-US"/>
        </w:rPr>
        <w:pict>
          <v:rect id="_x0000_s32854" style="position:absolute;left:0;text-align:left;margin-left:282.75pt;margin-top:3.35pt;width:12pt;height:9pt;z-index:251668480"/>
        </w:pict>
      </w:r>
      <w:r>
        <w:rPr>
          <w:rFonts w:cs="Times New Roman"/>
          <w:sz w:val="24"/>
          <w:szCs w:val="28"/>
          <w:lang w:val="nl-NL" w:eastAsia="en-US"/>
        </w:rPr>
        <w:pict>
          <v:rect id="_x0000_s32853" style="position:absolute;left:0;text-align:left;margin-left:150pt;margin-top:3.35pt;width:12pt;height:9pt;z-index:251667456"/>
        </w:pict>
      </w:r>
      <w:r>
        <w:rPr>
          <w:rFonts w:cs="Times New Roman"/>
          <w:sz w:val="24"/>
          <w:szCs w:val="28"/>
          <w:lang w:val="nl-NL" w:eastAsia="en-US"/>
        </w:rPr>
        <w:pict>
          <v:rect id="_x0000_s32852" style="position:absolute;left:0;text-align:left;margin-left:18pt;margin-top:3.35pt;width:12pt;height:9pt;z-index:251666432"/>
        </w:pict>
      </w:r>
      <w:r>
        <w:rPr>
          <w:rFonts w:cs="Times New Roman"/>
          <w:sz w:val="24"/>
          <w:szCs w:val="28"/>
          <w:lang w:val="nl-NL"/>
        </w:rPr>
        <w:t xml:space="preserve">          Khó chịu                             ấm ức                               vui vẻ</w:t>
      </w:r>
    </w:p>
    <w:p w:rsidR="00964A8E" w:rsidRDefault="00964A8E" w:rsidP="00964A8E">
      <w:pPr>
        <w:spacing w:line="360" w:lineRule="auto"/>
        <w:rPr>
          <w:rFonts w:cs="Times New Roman"/>
          <w:sz w:val="24"/>
          <w:szCs w:val="28"/>
          <w:lang w:val="nl-NL"/>
        </w:rPr>
      </w:pPr>
      <w:r>
        <w:rPr>
          <w:rFonts w:cs="Times New Roman"/>
          <w:sz w:val="24"/>
          <w:szCs w:val="28"/>
          <w:lang w:val="nl-NL"/>
        </w:rPr>
        <w:t xml:space="preserve"> </w:t>
      </w:r>
      <w:r>
        <w:rPr>
          <w:rFonts w:cs="Times New Roman"/>
          <w:sz w:val="24"/>
          <w:szCs w:val="28"/>
          <w:u w:val="single"/>
          <w:lang w:val="nl-NL"/>
        </w:rPr>
        <w:t>Câu 3</w:t>
      </w:r>
      <w:r>
        <w:rPr>
          <w:rFonts w:cs="Times New Roman"/>
          <w:sz w:val="24"/>
          <w:szCs w:val="28"/>
          <w:lang w:val="nl-NL"/>
        </w:rPr>
        <w:t>: Những từ ngữ sau đây, từ nào chỉ hoạt động của Cò</w:t>
      </w:r>
    </w:p>
    <w:p w:rsidR="00964A8E" w:rsidRDefault="00964A8E" w:rsidP="00964A8E">
      <w:pPr>
        <w:spacing w:line="360" w:lineRule="auto"/>
        <w:ind w:firstLine="720"/>
        <w:rPr>
          <w:rFonts w:cs="Times New Roman"/>
          <w:sz w:val="24"/>
          <w:szCs w:val="28"/>
          <w:lang w:val="nl-NL"/>
        </w:rPr>
      </w:pPr>
      <w:r>
        <w:rPr>
          <w:rFonts w:cs="Times New Roman"/>
          <w:sz w:val="24"/>
          <w:szCs w:val="28"/>
          <w:lang w:val="nl-NL" w:eastAsia="en-US"/>
        </w:rPr>
        <w:pict>
          <v:rect id="_x0000_s32851" style="position:absolute;left:0;text-align:left;margin-left:282.75pt;margin-top:4pt;width:12pt;height:9pt;z-index:251665408"/>
        </w:pict>
      </w:r>
      <w:r>
        <w:rPr>
          <w:rFonts w:cs="Times New Roman"/>
          <w:sz w:val="24"/>
          <w:szCs w:val="28"/>
          <w:lang w:val="nl-NL" w:eastAsia="en-US"/>
        </w:rPr>
        <w:pict>
          <v:rect id="_x0000_s32849" style="position:absolute;left:0;text-align:left;margin-left:21.25pt;margin-top:3.25pt;width:12pt;height:9pt;z-index:251663360"/>
        </w:pict>
      </w:r>
      <w:r>
        <w:rPr>
          <w:rFonts w:cs="Times New Roman"/>
          <w:sz w:val="24"/>
          <w:szCs w:val="28"/>
          <w:lang w:val="nl-NL" w:eastAsia="en-US"/>
        </w:rPr>
        <w:pict>
          <v:rect id="_x0000_s32850" style="position:absolute;left:0;text-align:left;margin-left:156pt;margin-top:4pt;width:12pt;height:9pt;z-index:251664384"/>
        </w:pict>
      </w:r>
      <w:r>
        <w:rPr>
          <w:rFonts w:cs="Times New Roman"/>
          <w:sz w:val="24"/>
          <w:szCs w:val="28"/>
          <w:lang w:val="nl-NL"/>
        </w:rPr>
        <w:t xml:space="preserve"> bụi rậm                           vất vả                                   lội ruộng</w:t>
      </w:r>
    </w:p>
    <w:p w:rsidR="00964A8E" w:rsidRDefault="00964A8E" w:rsidP="00964A8E">
      <w:pPr>
        <w:spacing w:line="360" w:lineRule="auto"/>
        <w:rPr>
          <w:rFonts w:cs="Times New Roman"/>
          <w:sz w:val="24"/>
          <w:szCs w:val="28"/>
          <w:lang w:val="nl-NL"/>
        </w:rPr>
      </w:pPr>
      <w:r>
        <w:rPr>
          <w:rFonts w:cs="Times New Roman"/>
          <w:sz w:val="24"/>
          <w:szCs w:val="28"/>
          <w:u w:val="single"/>
          <w:lang w:val="nl-NL"/>
        </w:rPr>
        <w:t xml:space="preserve"> Câu 4</w:t>
      </w:r>
      <w:r>
        <w:rPr>
          <w:rFonts w:cs="Times New Roman"/>
          <w:sz w:val="24"/>
          <w:szCs w:val="28"/>
          <w:lang w:val="nl-NL"/>
        </w:rPr>
        <w:t>: Đặt câu hỏi cho bộ phận câu được in đậm dưới đây:</w:t>
      </w:r>
    </w:p>
    <w:p w:rsidR="00964A8E" w:rsidRDefault="00964A8E" w:rsidP="00964A8E">
      <w:pPr>
        <w:spacing w:line="360" w:lineRule="auto"/>
        <w:rPr>
          <w:rFonts w:cs="Times New Roman"/>
          <w:sz w:val="24"/>
          <w:szCs w:val="28"/>
          <w:lang w:val="nl-NL"/>
        </w:rPr>
      </w:pPr>
      <w:r>
        <w:rPr>
          <w:rFonts w:cs="Times New Roman"/>
          <w:sz w:val="24"/>
          <w:szCs w:val="28"/>
          <w:lang w:val="nl-NL"/>
        </w:rPr>
        <w:t xml:space="preserve">    Ngựa phi </w:t>
      </w:r>
      <w:r>
        <w:rPr>
          <w:rFonts w:cs="Times New Roman"/>
          <w:b/>
          <w:sz w:val="24"/>
          <w:szCs w:val="28"/>
          <w:lang w:val="nl-NL"/>
        </w:rPr>
        <w:t>nhanh như bay</w:t>
      </w:r>
      <w:r>
        <w:rPr>
          <w:rFonts w:cs="Times New Roman"/>
          <w:sz w:val="24"/>
          <w:szCs w:val="28"/>
          <w:lang w:val="nl-NL"/>
        </w:rPr>
        <w:t>.</w:t>
      </w:r>
    </w:p>
    <w:p w:rsidR="00964A8E" w:rsidRDefault="00964A8E" w:rsidP="00964A8E">
      <w:pPr>
        <w:spacing w:line="360" w:lineRule="auto"/>
        <w:rPr>
          <w:rFonts w:cs="Times New Roman"/>
          <w:sz w:val="24"/>
          <w:szCs w:val="28"/>
          <w:lang w:val="nl-NL"/>
        </w:rPr>
      </w:pPr>
      <w:r>
        <w:rPr>
          <w:rFonts w:cs="Times New Roman"/>
          <w:sz w:val="24"/>
          <w:szCs w:val="28"/>
          <w:lang w:val="nl-NL"/>
        </w:rPr>
        <w:t xml:space="preserve">  ....................................................................................................................................</w:t>
      </w:r>
    </w:p>
    <w:p w:rsidR="00964A8E" w:rsidRDefault="00964A8E" w:rsidP="00964A8E">
      <w:pPr>
        <w:spacing w:line="360" w:lineRule="auto"/>
        <w:rPr>
          <w:rFonts w:cs="Times New Roman"/>
          <w:sz w:val="24"/>
          <w:szCs w:val="28"/>
          <w:lang w:val="nl-NL"/>
        </w:rPr>
      </w:pPr>
      <w:r>
        <w:rPr>
          <w:rFonts w:cs="Times New Roman"/>
          <w:sz w:val="24"/>
          <w:szCs w:val="28"/>
          <w:lang w:val="nl-NL"/>
        </w:rPr>
        <w:t xml:space="preserve"> </w:t>
      </w:r>
      <w:r>
        <w:rPr>
          <w:rFonts w:cs="Times New Roman"/>
          <w:sz w:val="24"/>
          <w:szCs w:val="28"/>
          <w:u w:val="single"/>
          <w:lang w:val="nl-NL"/>
        </w:rPr>
        <w:t>Câu 5:</w:t>
      </w:r>
      <w:r>
        <w:rPr>
          <w:rFonts w:cs="Times New Roman"/>
          <w:sz w:val="24"/>
          <w:szCs w:val="28"/>
          <w:lang w:val="nl-NL"/>
        </w:rPr>
        <w:t xml:space="preserve"> Chọn tên con vật  thích hợp đi ền vào mỗi chỗ trống dưới đây:</w:t>
      </w:r>
    </w:p>
    <w:p w:rsidR="00964A8E" w:rsidRDefault="00964A8E" w:rsidP="00964A8E">
      <w:pPr>
        <w:spacing w:line="360" w:lineRule="auto"/>
        <w:rPr>
          <w:rFonts w:cs="Times New Roman"/>
          <w:sz w:val="24"/>
          <w:szCs w:val="28"/>
          <w:lang w:val="nl-NL"/>
        </w:rPr>
      </w:pPr>
      <w:r>
        <w:rPr>
          <w:rFonts w:cs="Times New Roman"/>
          <w:sz w:val="24"/>
          <w:szCs w:val="28"/>
          <w:lang w:val="nl-NL"/>
        </w:rPr>
        <w:t xml:space="preserve">  Nhát như....................                              Khỏe như..............................</w:t>
      </w:r>
    </w:p>
    <w:p w:rsidR="00964A8E" w:rsidRDefault="00964A8E" w:rsidP="00964A8E">
      <w:pPr>
        <w:spacing w:line="360" w:lineRule="auto"/>
        <w:jc w:val="both"/>
        <w:rPr>
          <w:rFonts w:cs="Times New Roman"/>
          <w:sz w:val="24"/>
          <w:szCs w:val="28"/>
          <w:lang w:val="nl-NL"/>
        </w:rPr>
      </w:pPr>
      <w:r>
        <w:rPr>
          <w:rFonts w:cs="Times New Roman"/>
          <w:sz w:val="24"/>
          <w:szCs w:val="28"/>
          <w:lang w:val="nl-NL"/>
        </w:rPr>
        <w:t xml:space="preserve"> </w:t>
      </w:r>
    </w:p>
    <w:p w:rsidR="00964A8E" w:rsidRDefault="00964A8E" w:rsidP="00964A8E">
      <w:pPr>
        <w:ind w:left="0"/>
        <w:jc w:val="center"/>
        <w:rPr>
          <w:rFonts w:cs="Times New Roman"/>
          <w:b/>
          <w:iCs/>
          <w:szCs w:val="28"/>
          <w:u w:val="single"/>
          <w:lang w:val="nl-NL"/>
        </w:rPr>
      </w:pPr>
      <w:r>
        <w:rPr>
          <w:rFonts w:cs="Times New Roman"/>
          <w:b/>
          <w:iCs/>
          <w:szCs w:val="28"/>
          <w:u w:val="single"/>
          <w:lang w:val="nl-NL"/>
        </w:rPr>
        <w:t>“Ai ngoan sẽ được thưởng”</w:t>
      </w:r>
    </w:p>
    <w:p w:rsidR="00964A8E" w:rsidRDefault="00964A8E" w:rsidP="00964A8E">
      <w:pPr>
        <w:rPr>
          <w:rFonts w:cs="Times New Roman"/>
          <w:sz w:val="24"/>
          <w:szCs w:val="28"/>
          <w:lang w:val="nl-NL"/>
        </w:rPr>
      </w:pPr>
      <w:r>
        <w:rPr>
          <w:rFonts w:cs="Times New Roman"/>
          <w:sz w:val="24"/>
          <w:szCs w:val="28"/>
          <w:u w:val="single"/>
          <w:lang w:val="nl-NL"/>
        </w:rPr>
        <w:t xml:space="preserve"> Câu 1 </w:t>
      </w:r>
      <w:r>
        <w:rPr>
          <w:rFonts w:cs="Times New Roman"/>
          <w:sz w:val="24"/>
          <w:szCs w:val="28"/>
          <w:u w:val="single"/>
          <w:lang w:val="en-US"/>
        </w:rPr>
        <w:t>:</w:t>
      </w:r>
      <w:r>
        <w:rPr>
          <w:rFonts w:cs="Times New Roman"/>
          <w:sz w:val="24"/>
          <w:szCs w:val="28"/>
          <w:lang w:val="nl-NL"/>
        </w:rPr>
        <w:t>Câu truyện này kể về chuyện gì ?</w:t>
      </w:r>
    </w:p>
    <w:p w:rsidR="00964A8E" w:rsidRDefault="00964A8E" w:rsidP="00B9016D">
      <w:pPr>
        <w:widowControl w:val="0"/>
        <w:numPr>
          <w:ilvl w:val="0"/>
          <w:numId w:val="13"/>
        </w:numPr>
        <w:spacing w:line="240" w:lineRule="auto"/>
        <w:rPr>
          <w:rFonts w:cs="Times New Roman"/>
          <w:sz w:val="24"/>
          <w:szCs w:val="28"/>
          <w:lang w:val="nl-NL"/>
        </w:rPr>
      </w:pPr>
      <w:r>
        <w:rPr>
          <w:rFonts w:cs="Times New Roman"/>
          <w:sz w:val="24"/>
          <w:szCs w:val="28"/>
          <w:lang w:val="nl-NL"/>
        </w:rPr>
        <w:t>Bác đến thăm trại nhi đồng.</w:t>
      </w:r>
    </w:p>
    <w:p w:rsidR="00964A8E" w:rsidRDefault="00964A8E" w:rsidP="00B9016D">
      <w:pPr>
        <w:widowControl w:val="0"/>
        <w:numPr>
          <w:ilvl w:val="0"/>
          <w:numId w:val="13"/>
        </w:numPr>
        <w:spacing w:line="240" w:lineRule="auto"/>
        <w:rPr>
          <w:rFonts w:cs="Times New Roman"/>
          <w:sz w:val="24"/>
          <w:szCs w:val="28"/>
          <w:lang w:val="nl-NL"/>
        </w:rPr>
      </w:pPr>
      <w:r>
        <w:rPr>
          <w:rFonts w:cs="Times New Roman"/>
          <w:sz w:val="24"/>
          <w:szCs w:val="28"/>
          <w:lang w:val="nl-NL"/>
        </w:rPr>
        <w:t>Bác đến thăm nhà trẻ.</w:t>
      </w:r>
    </w:p>
    <w:p w:rsidR="00964A8E" w:rsidRDefault="00964A8E" w:rsidP="00B9016D">
      <w:pPr>
        <w:widowControl w:val="0"/>
        <w:numPr>
          <w:ilvl w:val="0"/>
          <w:numId w:val="13"/>
        </w:numPr>
        <w:spacing w:line="240" w:lineRule="auto"/>
        <w:rPr>
          <w:rFonts w:cs="Times New Roman"/>
          <w:sz w:val="24"/>
          <w:szCs w:val="28"/>
          <w:lang w:val="nl-NL"/>
        </w:rPr>
      </w:pPr>
      <w:r>
        <w:rPr>
          <w:rFonts w:cs="Times New Roman"/>
          <w:sz w:val="24"/>
          <w:szCs w:val="28"/>
          <w:lang w:val="nl-NL"/>
        </w:rPr>
        <w:t>Bác đến thăm trường học.</w:t>
      </w:r>
    </w:p>
    <w:p w:rsidR="00964A8E" w:rsidRDefault="00964A8E" w:rsidP="00964A8E">
      <w:pPr>
        <w:rPr>
          <w:rFonts w:cs="Times New Roman"/>
          <w:sz w:val="24"/>
          <w:szCs w:val="28"/>
          <w:u w:val="single"/>
          <w:lang w:val="nl-NL"/>
        </w:rPr>
      </w:pPr>
    </w:p>
    <w:p w:rsidR="00964A8E" w:rsidRDefault="00964A8E" w:rsidP="00964A8E">
      <w:pPr>
        <w:rPr>
          <w:rFonts w:cs="Times New Roman"/>
          <w:sz w:val="24"/>
          <w:szCs w:val="28"/>
          <w:lang w:val="nl-NL"/>
        </w:rPr>
      </w:pPr>
      <w:r>
        <w:rPr>
          <w:rFonts w:cs="Times New Roman"/>
          <w:sz w:val="24"/>
          <w:szCs w:val="28"/>
          <w:u w:val="single"/>
          <w:lang w:val="nl-NL"/>
        </w:rPr>
        <w:t>Câu 2</w:t>
      </w:r>
      <w:r>
        <w:rPr>
          <w:rFonts w:cs="Times New Roman"/>
          <w:sz w:val="24"/>
          <w:szCs w:val="28"/>
          <w:u w:val="single"/>
          <w:lang w:val="en-US"/>
        </w:rPr>
        <w:t>:</w:t>
      </w:r>
      <w:r>
        <w:rPr>
          <w:rFonts w:cs="Times New Roman"/>
          <w:sz w:val="24"/>
          <w:szCs w:val="28"/>
          <w:lang w:val="nl-NL"/>
        </w:rPr>
        <w:t xml:space="preserve"> Bác đến thăm những nơi nào trong trại nhi đồng?</w:t>
      </w:r>
    </w:p>
    <w:p w:rsidR="00964A8E" w:rsidRDefault="00964A8E" w:rsidP="00964A8E">
      <w:pPr>
        <w:ind w:left="360"/>
        <w:rPr>
          <w:rFonts w:cs="Times New Roman"/>
          <w:sz w:val="24"/>
          <w:szCs w:val="28"/>
          <w:lang w:val="nl-NL"/>
        </w:rPr>
      </w:pPr>
      <w:r>
        <w:rPr>
          <w:rFonts w:cs="Times New Roman"/>
          <w:sz w:val="24"/>
          <w:szCs w:val="28"/>
          <w:lang w:val="nl-NL"/>
        </w:rPr>
        <w:t>A. Phòng ngủ, phòng tập thể dục...</w:t>
      </w:r>
    </w:p>
    <w:p w:rsidR="00964A8E" w:rsidRDefault="00964A8E" w:rsidP="00B9016D">
      <w:pPr>
        <w:widowControl w:val="0"/>
        <w:numPr>
          <w:ilvl w:val="0"/>
          <w:numId w:val="14"/>
        </w:numPr>
        <w:spacing w:line="240" w:lineRule="auto"/>
        <w:rPr>
          <w:rFonts w:cs="Times New Roman"/>
          <w:sz w:val="24"/>
          <w:szCs w:val="28"/>
          <w:lang w:val="nl-NL"/>
        </w:rPr>
      </w:pPr>
      <w:r>
        <w:rPr>
          <w:rFonts w:cs="Times New Roman"/>
          <w:sz w:val="24"/>
          <w:szCs w:val="28"/>
          <w:lang w:val="nl-NL"/>
        </w:rPr>
        <w:t>Phòng tắm, phòng làm việc….</w:t>
      </w:r>
    </w:p>
    <w:p w:rsidR="00964A8E" w:rsidRDefault="00964A8E" w:rsidP="00B9016D">
      <w:pPr>
        <w:widowControl w:val="0"/>
        <w:numPr>
          <w:ilvl w:val="0"/>
          <w:numId w:val="14"/>
        </w:numPr>
        <w:spacing w:line="240" w:lineRule="auto"/>
        <w:rPr>
          <w:rFonts w:cs="Times New Roman"/>
          <w:sz w:val="24"/>
          <w:szCs w:val="28"/>
          <w:u w:val="single"/>
          <w:lang w:val="en-US"/>
        </w:rPr>
      </w:pPr>
      <w:r>
        <w:rPr>
          <w:rFonts w:cs="Times New Roman"/>
          <w:sz w:val="24"/>
          <w:szCs w:val="28"/>
          <w:lang w:val="nl-NL"/>
        </w:rPr>
        <w:t>Phòng ăn, nhà bếp, phòng ngủ, nơi tắm rửa…</w:t>
      </w:r>
    </w:p>
    <w:p w:rsidR="00964A8E" w:rsidRDefault="00964A8E" w:rsidP="00964A8E">
      <w:pPr>
        <w:ind w:left="0"/>
        <w:rPr>
          <w:rFonts w:cs="Times New Roman"/>
          <w:sz w:val="24"/>
          <w:szCs w:val="28"/>
          <w:u w:val="single"/>
          <w:lang w:val="en-US"/>
        </w:rPr>
      </w:pPr>
    </w:p>
    <w:p w:rsidR="00964A8E" w:rsidRDefault="00964A8E" w:rsidP="00964A8E">
      <w:pPr>
        <w:rPr>
          <w:rFonts w:cs="Times New Roman"/>
          <w:sz w:val="24"/>
          <w:szCs w:val="28"/>
          <w:lang w:val="nl-NL"/>
        </w:rPr>
      </w:pPr>
      <w:r>
        <w:rPr>
          <w:rFonts w:cs="Times New Roman"/>
          <w:sz w:val="24"/>
          <w:szCs w:val="28"/>
          <w:u w:val="single"/>
          <w:lang w:val="nl-NL"/>
        </w:rPr>
        <w:t>Câu 3</w:t>
      </w:r>
      <w:r>
        <w:rPr>
          <w:rFonts w:cs="Times New Roman"/>
          <w:sz w:val="24"/>
          <w:szCs w:val="28"/>
          <w:u w:val="single"/>
          <w:lang w:val="en-US"/>
        </w:rPr>
        <w:t>:</w:t>
      </w:r>
      <w:r>
        <w:rPr>
          <w:rFonts w:cs="Times New Roman"/>
          <w:sz w:val="24"/>
          <w:szCs w:val="28"/>
          <w:u w:val="single"/>
          <w:lang w:val="nl-NL"/>
        </w:rPr>
        <w:t xml:space="preserve"> </w:t>
      </w:r>
      <w:r>
        <w:rPr>
          <w:rFonts w:cs="Times New Roman"/>
          <w:sz w:val="24"/>
          <w:szCs w:val="28"/>
          <w:lang w:val="nl-NL"/>
        </w:rPr>
        <w:t xml:space="preserve">Bộ phận in đậm trong câu “ Bác </w:t>
      </w:r>
      <w:r>
        <w:rPr>
          <w:rFonts w:cs="Times New Roman"/>
          <w:b/>
          <w:sz w:val="24"/>
          <w:szCs w:val="28"/>
          <w:lang w:val="nl-NL"/>
        </w:rPr>
        <w:t>chia kẹo cho các cháu</w:t>
      </w:r>
      <w:r>
        <w:rPr>
          <w:rFonts w:cs="Times New Roman"/>
          <w:sz w:val="24"/>
          <w:szCs w:val="28"/>
          <w:lang w:val="nl-NL"/>
        </w:rPr>
        <w:t>” trả lời cho câu hỏi nào ?.</w:t>
      </w:r>
    </w:p>
    <w:p w:rsidR="00964A8E" w:rsidRDefault="00964A8E" w:rsidP="00B9016D">
      <w:pPr>
        <w:widowControl w:val="0"/>
        <w:numPr>
          <w:ilvl w:val="0"/>
          <w:numId w:val="15"/>
        </w:numPr>
        <w:spacing w:line="240" w:lineRule="auto"/>
        <w:rPr>
          <w:rFonts w:cs="Times New Roman"/>
          <w:sz w:val="24"/>
          <w:szCs w:val="28"/>
          <w:lang w:val="nl-NL"/>
        </w:rPr>
      </w:pPr>
      <w:r>
        <w:rPr>
          <w:rFonts w:cs="Times New Roman"/>
          <w:sz w:val="24"/>
          <w:szCs w:val="28"/>
          <w:lang w:val="nl-NL"/>
        </w:rPr>
        <w:t>Làm gì ?.</w:t>
      </w:r>
    </w:p>
    <w:p w:rsidR="00964A8E" w:rsidRDefault="00964A8E" w:rsidP="00B9016D">
      <w:pPr>
        <w:widowControl w:val="0"/>
        <w:numPr>
          <w:ilvl w:val="0"/>
          <w:numId w:val="15"/>
        </w:numPr>
        <w:spacing w:line="240" w:lineRule="auto"/>
        <w:rPr>
          <w:rFonts w:cs="Times New Roman"/>
          <w:sz w:val="24"/>
          <w:szCs w:val="28"/>
          <w:lang w:val="nl-NL"/>
        </w:rPr>
      </w:pPr>
      <w:r>
        <w:rPr>
          <w:rFonts w:cs="Times New Roman"/>
          <w:sz w:val="24"/>
          <w:szCs w:val="28"/>
          <w:lang w:val="nl-NL"/>
        </w:rPr>
        <w:t>Là gì ?.</w:t>
      </w:r>
    </w:p>
    <w:p w:rsidR="00964A8E" w:rsidRDefault="00964A8E" w:rsidP="00B9016D">
      <w:pPr>
        <w:widowControl w:val="0"/>
        <w:numPr>
          <w:ilvl w:val="0"/>
          <w:numId w:val="15"/>
        </w:numPr>
        <w:spacing w:line="240" w:lineRule="auto"/>
        <w:rPr>
          <w:rFonts w:cs="Times New Roman"/>
          <w:sz w:val="24"/>
          <w:szCs w:val="28"/>
          <w:lang w:val="nl-NL"/>
        </w:rPr>
      </w:pPr>
      <w:r>
        <w:rPr>
          <w:rFonts w:cs="Times New Roman"/>
          <w:sz w:val="24"/>
          <w:szCs w:val="28"/>
          <w:lang w:val="nl-NL"/>
        </w:rPr>
        <w:t>Như thế nào ?</w:t>
      </w:r>
    </w:p>
    <w:p w:rsidR="00964A8E" w:rsidRDefault="00964A8E" w:rsidP="00964A8E">
      <w:pPr>
        <w:rPr>
          <w:rFonts w:cs="Times New Roman"/>
          <w:sz w:val="24"/>
          <w:szCs w:val="28"/>
          <w:u w:val="single"/>
          <w:lang w:val="nl-NL"/>
        </w:rPr>
      </w:pPr>
    </w:p>
    <w:p w:rsidR="00964A8E" w:rsidRDefault="00964A8E" w:rsidP="00964A8E">
      <w:pPr>
        <w:rPr>
          <w:rFonts w:cs="Times New Roman"/>
          <w:sz w:val="24"/>
          <w:szCs w:val="28"/>
          <w:lang w:val="nl-NL"/>
        </w:rPr>
      </w:pPr>
      <w:r>
        <w:rPr>
          <w:rFonts w:cs="Times New Roman"/>
          <w:sz w:val="24"/>
          <w:szCs w:val="28"/>
          <w:u w:val="single"/>
          <w:lang w:val="nl-NL"/>
        </w:rPr>
        <w:lastRenderedPageBreak/>
        <w:t xml:space="preserve">Câu 4 </w:t>
      </w:r>
      <w:r>
        <w:rPr>
          <w:rFonts w:cs="Times New Roman"/>
          <w:sz w:val="24"/>
          <w:szCs w:val="28"/>
          <w:u w:val="single"/>
          <w:lang w:val="en-US"/>
        </w:rPr>
        <w:t>:</w:t>
      </w:r>
      <w:r>
        <w:rPr>
          <w:rFonts w:cs="Times New Roman"/>
          <w:sz w:val="24"/>
          <w:szCs w:val="28"/>
          <w:lang w:val="nl-NL"/>
        </w:rPr>
        <w:t xml:space="preserve">Bộ phận in đậm trong câu “ </w:t>
      </w:r>
      <w:r>
        <w:rPr>
          <w:rFonts w:cs="Times New Roman"/>
          <w:b/>
          <w:sz w:val="24"/>
          <w:szCs w:val="28"/>
          <w:lang w:val="nl-NL"/>
        </w:rPr>
        <w:t>Một buổi sáng</w:t>
      </w:r>
      <w:r>
        <w:rPr>
          <w:rFonts w:cs="Times New Roman"/>
          <w:sz w:val="24"/>
          <w:szCs w:val="28"/>
          <w:lang w:val="nl-NL"/>
        </w:rPr>
        <w:t>, Bác Hồ đến thăm trại nhi đồng.” trả lời</w:t>
      </w:r>
      <w:r>
        <w:rPr>
          <w:rFonts w:cs="Times New Roman"/>
          <w:b/>
          <w:sz w:val="24"/>
          <w:szCs w:val="28"/>
          <w:lang w:val="nl-NL"/>
        </w:rPr>
        <w:t xml:space="preserve"> </w:t>
      </w:r>
      <w:r>
        <w:rPr>
          <w:rFonts w:cs="Times New Roman"/>
          <w:sz w:val="24"/>
          <w:szCs w:val="28"/>
          <w:lang w:val="nl-NL"/>
        </w:rPr>
        <w:t>cho câu hỏi nào ?.</w:t>
      </w:r>
    </w:p>
    <w:p w:rsidR="00964A8E" w:rsidRDefault="00964A8E" w:rsidP="00B9016D">
      <w:pPr>
        <w:widowControl w:val="0"/>
        <w:numPr>
          <w:ilvl w:val="0"/>
          <w:numId w:val="16"/>
        </w:numPr>
        <w:tabs>
          <w:tab w:val="clear" w:pos="720"/>
          <w:tab w:val="num" w:pos="640"/>
        </w:tabs>
        <w:spacing w:line="240" w:lineRule="auto"/>
        <w:ind w:left="640"/>
        <w:rPr>
          <w:rFonts w:cs="Times New Roman"/>
          <w:sz w:val="24"/>
          <w:szCs w:val="28"/>
          <w:lang w:val="nl-NL"/>
        </w:rPr>
      </w:pPr>
      <w:r>
        <w:rPr>
          <w:rFonts w:cs="Times New Roman"/>
          <w:sz w:val="24"/>
          <w:szCs w:val="28"/>
          <w:lang w:val="nl-NL"/>
        </w:rPr>
        <w:t>Vì sao ?.</w:t>
      </w:r>
    </w:p>
    <w:p w:rsidR="00964A8E" w:rsidRDefault="00964A8E" w:rsidP="00B9016D">
      <w:pPr>
        <w:widowControl w:val="0"/>
        <w:numPr>
          <w:ilvl w:val="0"/>
          <w:numId w:val="16"/>
        </w:numPr>
        <w:tabs>
          <w:tab w:val="clear" w:pos="720"/>
          <w:tab w:val="num" w:pos="640"/>
        </w:tabs>
        <w:spacing w:line="240" w:lineRule="auto"/>
        <w:ind w:left="640"/>
        <w:rPr>
          <w:rFonts w:cs="Times New Roman"/>
          <w:sz w:val="24"/>
          <w:szCs w:val="28"/>
          <w:lang w:val="nl-NL"/>
        </w:rPr>
      </w:pPr>
      <w:r>
        <w:rPr>
          <w:rFonts w:cs="Times New Roman"/>
          <w:sz w:val="24"/>
          <w:szCs w:val="28"/>
          <w:lang w:val="nl-NL"/>
        </w:rPr>
        <w:t>Để làm gì ?.</w:t>
      </w:r>
    </w:p>
    <w:p w:rsidR="00964A8E" w:rsidRDefault="00964A8E" w:rsidP="00B9016D">
      <w:pPr>
        <w:widowControl w:val="0"/>
        <w:numPr>
          <w:ilvl w:val="0"/>
          <w:numId w:val="16"/>
        </w:numPr>
        <w:tabs>
          <w:tab w:val="clear" w:pos="720"/>
          <w:tab w:val="num" w:pos="640"/>
        </w:tabs>
        <w:spacing w:line="240" w:lineRule="auto"/>
        <w:ind w:left="640"/>
        <w:rPr>
          <w:rFonts w:cs="Times New Roman"/>
          <w:b/>
          <w:sz w:val="24"/>
          <w:szCs w:val="28"/>
          <w:u w:val="single"/>
          <w:lang w:val="en-US"/>
        </w:rPr>
      </w:pPr>
      <w:r>
        <w:rPr>
          <w:rFonts w:cs="Times New Roman"/>
          <w:sz w:val="24"/>
          <w:szCs w:val="28"/>
          <w:lang w:val="nl-NL"/>
        </w:rPr>
        <w:t>Khi nào ?</w:t>
      </w:r>
    </w:p>
    <w:p w:rsidR="00964A8E" w:rsidRDefault="00964A8E" w:rsidP="00964A8E">
      <w:pPr>
        <w:ind w:left="280"/>
        <w:rPr>
          <w:rFonts w:cs="Times New Roman"/>
          <w:b/>
          <w:sz w:val="24"/>
          <w:szCs w:val="28"/>
          <w:u w:val="single"/>
          <w:lang w:val="nl-NL"/>
        </w:rPr>
      </w:pPr>
    </w:p>
    <w:p w:rsidR="00964A8E" w:rsidRDefault="00964A8E" w:rsidP="00964A8E">
      <w:pPr>
        <w:ind w:hanging="600"/>
        <w:jc w:val="both"/>
        <w:rPr>
          <w:rFonts w:cs="Times New Roman"/>
          <w:b/>
          <w:sz w:val="24"/>
          <w:szCs w:val="28"/>
          <w:lang w:val="nl-NL"/>
        </w:rPr>
      </w:pPr>
      <w:r>
        <w:rPr>
          <w:rFonts w:cs="Times New Roman"/>
          <w:b/>
          <w:sz w:val="24"/>
          <w:szCs w:val="28"/>
          <w:lang w:val="nl-NL"/>
        </w:rPr>
        <w:t xml:space="preserve">      </w:t>
      </w:r>
    </w:p>
    <w:p w:rsidR="00964A8E" w:rsidRDefault="00964A8E" w:rsidP="00B9016D">
      <w:pPr>
        <w:widowControl w:val="0"/>
        <w:numPr>
          <w:ilvl w:val="0"/>
          <w:numId w:val="17"/>
        </w:numPr>
        <w:spacing w:line="240" w:lineRule="auto"/>
        <w:jc w:val="both"/>
        <w:rPr>
          <w:rFonts w:cs="Times New Roman"/>
          <w:b/>
          <w:sz w:val="24"/>
          <w:szCs w:val="28"/>
          <w:lang w:val="nl-NL"/>
        </w:rPr>
      </w:pPr>
      <w:r>
        <w:rPr>
          <w:rFonts w:cs="Times New Roman"/>
          <w:b/>
          <w:sz w:val="24"/>
          <w:szCs w:val="28"/>
          <w:lang w:val="nl-NL"/>
        </w:rPr>
        <w:t>Thấy cò lội ruộng Cuốc hỏi thế nào ?</w:t>
      </w:r>
    </w:p>
    <w:p w:rsidR="00964A8E" w:rsidRDefault="00964A8E" w:rsidP="00964A8E">
      <w:pPr>
        <w:ind w:left="-315"/>
        <w:jc w:val="both"/>
        <w:rPr>
          <w:rFonts w:cs="Times New Roman"/>
          <w:b/>
          <w:sz w:val="24"/>
          <w:szCs w:val="28"/>
          <w:lang w:val="nl-NL"/>
        </w:rPr>
      </w:pPr>
    </w:p>
    <w:p w:rsidR="00964A8E" w:rsidRDefault="00964A8E" w:rsidP="00964A8E">
      <w:pPr>
        <w:jc w:val="both"/>
        <w:rPr>
          <w:rFonts w:cs="Times New Roman"/>
          <w:sz w:val="24"/>
          <w:szCs w:val="28"/>
          <w:lang w:val="nl-NL"/>
        </w:rPr>
      </w:pPr>
      <w:r>
        <w:rPr>
          <w:rFonts w:cs="Times New Roman"/>
          <w:sz w:val="24"/>
          <w:szCs w:val="28"/>
          <w:lang w:val="nl-NL" w:eastAsia="en-US"/>
        </w:rPr>
        <w:pict>
          <v:rect id="_x0000_s32855" style="position:absolute;left:0;text-align:left;margin-left:2.25pt;margin-top:-.15pt;width:12pt;height:11.05pt;z-index:251669504"/>
        </w:pict>
      </w:r>
      <w:r>
        <w:rPr>
          <w:rFonts w:cs="Times New Roman"/>
          <w:sz w:val="24"/>
          <w:szCs w:val="28"/>
          <w:lang w:val="nl-NL"/>
        </w:rPr>
        <w:t xml:space="preserve">     Chị bắt tép vất vả thế, chẳng sợ bùn bắn bẩn hết áo trắng sao ?</w:t>
      </w:r>
    </w:p>
    <w:p w:rsidR="00964A8E" w:rsidRDefault="00964A8E" w:rsidP="00964A8E">
      <w:pPr>
        <w:ind w:left="-120"/>
        <w:jc w:val="both"/>
        <w:rPr>
          <w:rFonts w:cs="Times New Roman"/>
          <w:sz w:val="24"/>
          <w:szCs w:val="28"/>
          <w:lang w:val="nl-NL"/>
        </w:rPr>
      </w:pPr>
      <w:r>
        <w:rPr>
          <w:rFonts w:cs="Times New Roman"/>
          <w:sz w:val="24"/>
          <w:szCs w:val="28"/>
          <w:lang w:val="nl-NL" w:eastAsia="en-US"/>
        </w:rPr>
        <w:pict>
          <v:rect id="_x0000_s32856" style="position:absolute;left:0;text-align:left;margin-left:3pt;margin-top:1.75pt;width:12pt;height:11.05pt;z-index:251670528"/>
        </w:pict>
      </w:r>
      <w:r>
        <w:rPr>
          <w:rFonts w:cs="Times New Roman"/>
          <w:sz w:val="24"/>
          <w:szCs w:val="28"/>
          <w:lang w:val="nl-NL"/>
        </w:rPr>
        <w:t xml:space="preserve">      Chị bắt tép để ăn à ?</w:t>
      </w:r>
    </w:p>
    <w:p w:rsidR="00964A8E" w:rsidRDefault="00964A8E" w:rsidP="00964A8E">
      <w:pPr>
        <w:ind w:left="-120"/>
        <w:jc w:val="both"/>
        <w:rPr>
          <w:rFonts w:cs="Times New Roman"/>
          <w:sz w:val="24"/>
          <w:szCs w:val="28"/>
          <w:lang w:val="nl-NL"/>
        </w:rPr>
      </w:pPr>
      <w:r>
        <w:rPr>
          <w:rFonts w:cs="Times New Roman"/>
          <w:sz w:val="24"/>
          <w:szCs w:val="28"/>
          <w:lang w:val="nl-NL" w:eastAsia="en-US"/>
        </w:rPr>
        <w:pict>
          <v:rect id="_x0000_s32857" style="position:absolute;left:0;text-align:left;margin-left:3pt;margin-top:1.95pt;width:12pt;height:11.05pt;z-index:251671552"/>
        </w:pict>
      </w:r>
      <w:r>
        <w:rPr>
          <w:rFonts w:cs="Times New Roman"/>
          <w:sz w:val="24"/>
          <w:szCs w:val="28"/>
          <w:lang w:val="nl-NL"/>
        </w:rPr>
        <w:t xml:space="preserve">      Chị bắt tép có vất vả lắm không ?</w:t>
      </w:r>
    </w:p>
    <w:p w:rsidR="00964A8E" w:rsidRDefault="00964A8E" w:rsidP="00964A8E">
      <w:pPr>
        <w:ind w:left="360" w:hanging="600"/>
        <w:jc w:val="both"/>
        <w:rPr>
          <w:rFonts w:cs="Times New Roman"/>
          <w:b/>
          <w:sz w:val="24"/>
          <w:szCs w:val="28"/>
          <w:lang w:val="nl-NL"/>
        </w:rPr>
      </w:pPr>
    </w:p>
    <w:p w:rsidR="00964A8E" w:rsidRDefault="00964A8E" w:rsidP="00B9016D">
      <w:pPr>
        <w:widowControl w:val="0"/>
        <w:numPr>
          <w:ilvl w:val="0"/>
          <w:numId w:val="17"/>
        </w:numPr>
        <w:spacing w:line="240" w:lineRule="auto"/>
        <w:jc w:val="both"/>
        <w:rPr>
          <w:rFonts w:cs="Times New Roman"/>
          <w:b/>
          <w:sz w:val="24"/>
          <w:szCs w:val="28"/>
          <w:lang w:val="nl-NL"/>
        </w:rPr>
      </w:pPr>
      <w:r>
        <w:rPr>
          <w:rFonts w:cs="Times New Roman"/>
          <w:b/>
          <w:sz w:val="24"/>
          <w:szCs w:val="28"/>
          <w:lang w:val="nl-NL"/>
        </w:rPr>
        <w:t>Vì sao Cuốc lại hỏi như vậy ?</w:t>
      </w:r>
    </w:p>
    <w:p w:rsidR="00964A8E" w:rsidRDefault="00964A8E" w:rsidP="00964A8E">
      <w:pPr>
        <w:ind w:left="-315"/>
        <w:jc w:val="both"/>
        <w:rPr>
          <w:rFonts w:cs="Times New Roman"/>
          <w:b/>
          <w:sz w:val="24"/>
          <w:szCs w:val="28"/>
          <w:lang w:val="nl-NL"/>
        </w:rPr>
      </w:pPr>
    </w:p>
    <w:p w:rsidR="00964A8E" w:rsidRDefault="00964A8E" w:rsidP="00964A8E">
      <w:pPr>
        <w:ind w:left="360" w:hanging="600"/>
        <w:jc w:val="both"/>
        <w:rPr>
          <w:rFonts w:cs="Times New Roman"/>
          <w:sz w:val="24"/>
          <w:szCs w:val="28"/>
          <w:lang w:val="nl-NL"/>
        </w:rPr>
      </w:pPr>
      <w:r>
        <w:rPr>
          <w:rFonts w:cs="Times New Roman"/>
          <w:sz w:val="24"/>
          <w:szCs w:val="28"/>
          <w:lang w:val="nl-NL" w:eastAsia="en-US"/>
        </w:rPr>
        <w:pict>
          <v:rect id="_x0000_s32859" style="position:absolute;left:0;text-align:left;margin-left:3pt;margin-top:.15pt;width:12pt;height:11.05pt;z-index:251673600"/>
        </w:pict>
      </w:r>
      <w:r>
        <w:rPr>
          <w:rFonts w:cs="Times New Roman"/>
          <w:sz w:val="24"/>
          <w:szCs w:val="28"/>
          <w:lang w:val="nl-NL"/>
        </w:rPr>
        <w:t xml:space="preserve">       Vì Cuốc nghĩ : Cò phải lội ruộng để kiếm ăn. </w:t>
      </w:r>
    </w:p>
    <w:p w:rsidR="00964A8E" w:rsidRDefault="00964A8E" w:rsidP="00964A8E">
      <w:pPr>
        <w:ind w:left="-120" w:hanging="120"/>
        <w:jc w:val="both"/>
        <w:rPr>
          <w:rFonts w:cs="Times New Roman"/>
          <w:sz w:val="24"/>
          <w:szCs w:val="28"/>
          <w:lang w:val="nl-NL"/>
        </w:rPr>
      </w:pPr>
      <w:r>
        <w:rPr>
          <w:rFonts w:cs="Times New Roman"/>
          <w:sz w:val="24"/>
          <w:szCs w:val="28"/>
          <w:lang w:val="nl-NL" w:eastAsia="en-US"/>
        </w:rPr>
        <w:pict>
          <v:rect id="_x0000_s32858" style="position:absolute;left:0;text-align:left;margin-left:3pt;margin-top:-.2pt;width:12pt;height:11.05pt;z-index:251672576"/>
        </w:pict>
      </w:r>
      <w:r>
        <w:rPr>
          <w:rFonts w:cs="Times New Roman"/>
          <w:sz w:val="24"/>
          <w:szCs w:val="28"/>
          <w:lang w:val="nl-NL"/>
        </w:rPr>
        <w:t xml:space="preserve">       Vì Cuốc nghĩ rằng : áo Cò trắng phau, cò thường bay dập dờn như múa trên                   trời xanh, không nghĩ cũng có lúc chị phải khó nhọc thế này. </w:t>
      </w:r>
    </w:p>
    <w:p w:rsidR="00964A8E" w:rsidRDefault="00964A8E" w:rsidP="00964A8E">
      <w:pPr>
        <w:ind w:left="360" w:hanging="600"/>
        <w:jc w:val="both"/>
        <w:rPr>
          <w:rFonts w:cs="Times New Roman"/>
          <w:sz w:val="24"/>
          <w:szCs w:val="28"/>
          <w:lang w:val="nl-NL"/>
        </w:rPr>
      </w:pPr>
      <w:r>
        <w:rPr>
          <w:rFonts w:cs="Times New Roman"/>
          <w:sz w:val="24"/>
          <w:szCs w:val="28"/>
          <w:lang w:val="nl-NL" w:eastAsia="en-US"/>
        </w:rPr>
        <w:pict>
          <v:rect id="_x0000_s32860" style="position:absolute;left:0;text-align:left;margin-left:3pt;margin-top:2.15pt;width:12pt;height:11.05pt;z-index:251674624"/>
        </w:pict>
      </w:r>
      <w:r>
        <w:rPr>
          <w:rFonts w:cs="Times New Roman"/>
          <w:sz w:val="24"/>
          <w:szCs w:val="28"/>
          <w:lang w:val="nl-NL"/>
        </w:rPr>
        <w:t xml:space="preserve">       Vì Cuốc nghĩ : Cò lội ruộng để dạo chơi.</w:t>
      </w:r>
    </w:p>
    <w:p w:rsidR="00964A8E" w:rsidRDefault="00964A8E" w:rsidP="00964A8E">
      <w:pPr>
        <w:ind w:left="420" w:hanging="600"/>
        <w:jc w:val="both"/>
        <w:rPr>
          <w:rFonts w:cs="Times New Roman"/>
          <w:b/>
          <w:sz w:val="24"/>
          <w:szCs w:val="28"/>
          <w:lang w:val="nl-NL"/>
        </w:rPr>
      </w:pPr>
    </w:p>
    <w:p w:rsidR="00964A8E" w:rsidRDefault="00964A8E" w:rsidP="00B9016D">
      <w:pPr>
        <w:widowControl w:val="0"/>
        <w:numPr>
          <w:ilvl w:val="0"/>
          <w:numId w:val="17"/>
        </w:numPr>
        <w:spacing w:line="240" w:lineRule="auto"/>
        <w:jc w:val="both"/>
        <w:rPr>
          <w:rFonts w:cs="Times New Roman"/>
          <w:b/>
          <w:sz w:val="24"/>
          <w:szCs w:val="28"/>
          <w:lang w:val="nl-NL"/>
        </w:rPr>
      </w:pPr>
      <w:r>
        <w:rPr>
          <w:rFonts w:cs="Times New Roman"/>
          <w:b/>
          <w:sz w:val="24"/>
          <w:szCs w:val="28"/>
          <w:lang w:val="nl-NL"/>
        </w:rPr>
        <w:t>Câu chuyện muốn khuyên ta điều gì ?</w:t>
      </w:r>
    </w:p>
    <w:p w:rsidR="00964A8E" w:rsidRDefault="00964A8E" w:rsidP="00964A8E">
      <w:pPr>
        <w:ind w:left="-315"/>
        <w:jc w:val="both"/>
        <w:rPr>
          <w:rFonts w:cs="Times New Roman"/>
          <w:b/>
          <w:sz w:val="24"/>
          <w:szCs w:val="28"/>
          <w:lang w:val="nl-NL"/>
        </w:rPr>
      </w:pPr>
    </w:p>
    <w:p w:rsidR="00964A8E" w:rsidRDefault="00964A8E" w:rsidP="00964A8E">
      <w:pPr>
        <w:ind w:left="720" w:hanging="960"/>
        <w:jc w:val="both"/>
        <w:rPr>
          <w:rFonts w:cs="Times New Roman"/>
          <w:sz w:val="24"/>
          <w:szCs w:val="28"/>
          <w:lang w:val="nl-NL"/>
        </w:rPr>
      </w:pPr>
      <w:r>
        <w:rPr>
          <w:rFonts w:cs="Times New Roman"/>
          <w:sz w:val="24"/>
          <w:szCs w:val="28"/>
          <w:lang w:val="nl-NL" w:eastAsia="en-US"/>
        </w:rPr>
        <w:pict>
          <v:rect id="_x0000_s32861" style="position:absolute;left:0;text-align:left;margin-left:5.25pt;margin-top:.35pt;width:12pt;height:11.05pt;z-index:251675648"/>
        </w:pict>
      </w:r>
      <w:r>
        <w:rPr>
          <w:rFonts w:cs="Times New Roman"/>
          <w:sz w:val="24"/>
          <w:szCs w:val="28"/>
          <w:lang w:val="nl-NL"/>
        </w:rPr>
        <w:t xml:space="preserve">        Không cần lao động vì sợ bẩn. </w:t>
      </w:r>
    </w:p>
    <w:p w:rsidR="00964A8E" w:rsidRDefault="00964A8E" w:rsidP="00964A8E">
      <w:pPr>
        <w:ind w:hanging="600"/>
        <w:jc w:val="both"/>
        <w:rPr>
          <w:rFonts w:cs="Times New Roman"/>
          <w:sz w:val="24"/>
          <w:szCs w:val="28"/>
          <w:lang w:val="nl-NL"/>
        </w:rPr>
      </w:pPr>
      <w:r>
        <w:rPr>
          <w:rFonts w:cs="Times New Roman"/>
          <w:sz w:val="24"/>
          <w:szCs w:val="28"/>
          <w:lang w:val="nl-NL" w:eastAsia="en-US"/>
        </w:rPr>
        <w:pict>
          <v:rect id="_x0000_s32862" style="position:absolute;left:0;text-align:left;margin-left:6pt;margin-top:0;width:12pt;height:11.05pt;z-index:251676672"/>
        </w:pict>
      </w:r>
      <w:r>
        <w:rPr>
          <w:rFonts w:cs="Times New Roman"/>
          <w:sz w:val="24"/>
          <w:szCs w:val="28"/>
          <w:lang w:val="nl-NL"/>
        </w:rPr>
        <w:t xml:space="preserve">           Phải lao động vất vả mới có lúc thảnh thơi, sung sướng. </w:t>
      </w:r>
    </w:p>
    <w:p w:rsidR="00964A8E" w:rsidRDefault="00964A8E" w:rsidP="00964A8E">
      <w:pPr>
        <w:ind w:hanging="960"/>
        <w:jc w:val="both"/>
        <w:rPr>
          <w:rFonts w:cs="Times New Roman"/>
          <w:sz w:val="24"/>
          <w:szCs w:val="28"/>
          <w:lang w:val="nl-NL"/>
        </w:rPr>
      </w:pPr>
      <w:r>
        <w:rPr>
          <w:rFonts w:cs="Times New Roman"/>
          <w:sz w:val="24"/>
          <w:szCs w:val="28"/>
          <w:lang w:val="nl-NL" w:eastAsia="en-US"/>
        </w:rPr>
        <w:pict>
          <v:rect id="_x0000_s32863" style="position:absolute;left:0;text-align:left;margin-left:6pt;margin-top:-.35pt;width:12pt;height:11.05pt;z-index:251677696"/>
        </w:pict>
      </w:r>
      <w:r>
        <w:rPr>
          <w:rFonts w:cs="Times New Roman"/>
          <w:sz w:val="24"/>
          <w:szCs w:val="28"/>
          <w:lang w:val="nl-NL"/>
        </w:rPr>
        <w:t xml:space="preserve">              Không cần lao động vì lao động vất vả, khó khăn.</w:t>
      </w:r>
    </w:p>
    <w:p w:rsidR="00964A8E" w:rsidRDefault="00964A8E" w:rsidP="00964A8E">
      <w:pPr>
        <w:ind w:hanging="600"/>
        <w:jc w:val="both"/>
        <w:rPr>
          <w:rFonts w:cs="Times New Roman"/>
          <w:sz w:val="24"/>
          <w:szCs w:val="28"/>
          <w:lang w:val="nl-NL"/>
        </w:rPr>
      </w:pPr>
    </w:p>
    <w:p w:rsidR="00964A8E" w:rsidRDefault="00964A8E" w:rsidP="00964A8E">
      <w:pPr>
        <w:ind w:hanging="600"/>
        <w:rPr>
          <w:rFonts w:cs="Times New Roman"/>
          <w:sz w:val="24"/>
          <w:szCs w:val="28"/>
          <w:lang w:val="nl-NL"/>
        </w:rPr>
      </w:pPr>
      <w:r>
        <w:rPr>
          <w:rFonts w:cs="Times New Roman"/>
          <w:sz w:val="24"/>
          <w:szCs w:val="28"/>
          <w:lang w:val="nl-NL"/>
        </w:rPr>
        <w:t xml:space="preserve">      </w:t>
      </w:r>
    </w:p>
    <w:p w:rsidR="00964A8E" w:rsidRDefault="00964A8E" w:rsidP="00B9016D">
      <w:pPr>
        <w:widowControl w:val="0"/>
        <w:numPr>
          <w:ilvl w:val="0"/>
          <w:numId w:val="17"/>
        </w:numPr>
        <w:spacing w:line="240" w:lineRule="auto"/>
        <w:rPr>
          <w:rFonts w:cs="Times New Roman"/>
          <w:b/>
          <w:sz w:val="24"/>
          <w:szCs w:val="28"/>
          <w:lang w:val="nl-NL"/>
        </w:rPr>
      </w:pPr>
      <w:r>
        <w:rPr>
          <w:rFonts w:cs="Times New Roman"/>
          <w:b/>
          <w:sz w:val="24"/>
          <w:szCs w:val="28"/>
          <w:lang w:val="nl-NL"/>
        </w:rPr>
        <w:t>Từ nào trái nghĩa với từ lười biếng ?</w:t>
      </w:r>
    </w:p>
    <w:p w:rsidR="00964A8E" w:rsidRDefault="00964A8E" w:rsidP="00964A8E">
      <w:pPr>
        <w:ind w:left="-315"/>
        <w:rPr>
          <w:rFonts w:cs="Times New Roman"/>
          <w:b/>
          <w:sz w:val="24"/>
          <w:szCs w:val="28"/>
          <w:lang w:val="nl-NL"/>
        </w:rPr>
      </w:pPr>
    </w:p>
    <w:p w:rsidR="00964A8E" w:rsidRDefault="00964A8E" w:rsidP="00964A8E">
      <w:pPr>
        <w:ind w:hanging="600"/>
        <w:rPr>
          <w:rFonts w:cs="Times New Roman"/>
          <w:sz w:val="24"/>
          <w:szCs w:val="28"/>
          <w:lang w:val="nl-NL"/>
        </w:rPr>
      </w:pPr>
      <w:r>
        <w:rPr>
          <w:rFonts w:cs="Times New Roman"/>
          <w:sz w:val="24"/>
          <w:szCs w:val="28"/>
          <w:lang w:val="nl-NL" w:eastAsia="en-US"/>
        </w:rPr>
        <w:pict>
          <v:rect id="_x0000_s32864" style="position:absolute;left:0;text-align:left;margin-left:7.5pt;margin-top:.5pt;width:12pt;height:11.05pt;z-index:251678720"/>
        </w:pict>
      </w:r>
      <w:r>
        <w:rPr>
          <w:rFonts w:cs="Times New Roman"/>
          <w:sz w:val="24"/>
          <w:szCs w:val="28"/>
          <w:lang w:val="nl-NL"/>
        </w:rPr>
        <w:tab/>
        <w:t xml:space="preserve">       Lười nhác</w:t>
      </w:r>
    </w:p>
    <w:p w:rsidR="00964A8E" w:rsidRDefault="00964A8E" w:rsidP="00964A8E">
      <w:pPr>
        <w:ind w:hanging="600"/>
        <w:rPr>
          <w:rFonts w:cs="Times New Roman"/>
          <w:sz w:val="24"/>
          <w:szCs w:val="28"/>
          <w:lang w:val="nl-NL"/>
        </w:rPr>
      </w:pPr>
      <w:r>
        <w:rPr>
          <w:rFonts w:cs="Times New Roman"/>
          <w:sz w:val="24"/>
          <w:szCs w:val="28"/>
          <w:lang w:val="nl-NL" w:eastAsia="en-US"/>
        </w:rPr>
        <w:pict>
          <v:rect id="_x0000_s32865" style="position:absolute;left:0;text-align:left;margin-left:8.25pt;margin-top:.15pt;width:12pt;height:11.05pt;z-index:251679744"/>
        </w:pict>
      </w:r>
      <w:r>
        <w:rPr>
          <w:rFonts w:cs="Times New Roman"/>
          <w:sz w:val="24"/>
          <w:szCs w:val="28"/>
          <w:lang w:val="nl-NL"/>
        </w:rPr>
        <w:tab/>
        <w:t xml:space="preserve">       Nhanh nhẹn </w:t>
      </w:r>
    </w:p>
    <w:p w:rsidR="00964A8E" w:rsidRDefault="00964A8E" w:rsidP="00964A8E">
      <w:pPr>
        <w:ind w:hanging="600"/>
        <w:rPr>
          <w:rFonts w:cs="Times New Roman"/>
          <w:sz w:val="24"/>
          <w:szCs w:val="28"/>
          <w:lang w:val="nl-NL"/>
        </w:rPr>
      </w:pPr>
      <w:r>
        <w:rPr>
          <w:rFonts w:cs="Times New Roman"/>
          <w:sz w:val="24"/>
          <w:szCs w:val="28"/>
          <w:lang w:val="nl-NL" w:eastAsia="en-US"/>
        </w:rPr>
        <w:pict>
          <v:rect id="_x0000_s32866" style="position:absolute;left:0;text-align:left;margin-left:8.25pt;margin-top:2.05pt;width:12pt;height:11.05pt;z-index:251680768"/>
        </w:pict>
      </w:r>
      <w:r>
        <w:rPr>
          <w:rFonts w:cs="Times New Roman"/>
          <w:sz w:val="24"/>
          <w:szCs w:val="28"/>
          <w:lang w:val="nl-NL"/>
        </w:rPr>
        <w:tab/>
        <w:t xml:space="preserve">       Chăm chỉ</w:t>
      </w:r>
    </w:p>
    <w:p w:rsidR="00964A8E" w:rsidRDefault="00964A8E" w:rsidP="00964A8E">
      <w:pPr>
        <w:tabs>
          <w:tab w:val="left" w:pos="3075"/>
        </w:tabs>
        <w:ind w:left="-600" w:hanging="600"/>
        <w:rPr>
          <w:rFonts w:cs="Times New Roman"/>
          <w:b/>
          <w:sz w:val="24"/>
          <w:szCs w:val="28"/>
          <w:lang w:val="nl-NL"/>
        </w:rPr>
      </w:pPr>
      <w:r>
        <w:rPr>
          <w:rFonts w:cs="Times New Roman"/>
          <w:b/>
          <w:sz w:val="24"/>
          <w:szCs w:val="28"/>
          <w:lang w:val="nl-NL"/>
        </w:rPr>
        <w:tab/>
      </w:r>
      <w:r>
        <w:rPr>
          <w:rFonts w:cs="Times New Roman"/>
          <w:b/>
          <w:sz w:val="24"/>
          <w:szCs w:val="28"/>
          <w:lang w:val="nl-NL"/>
        </w:rPr>
        <w:tab/>
      </w:r>
    </w:p>
    <w:p w:rsidR="00964A8E" w:rsidRDefault="00964A8E" w:rsidP="00964A8E">
      <w:pPr>
        <w:jc w:val="center"/>
        <w:rPr>
          <w:rFonts w:cs="Times New Roman"/>
          <w:b/>
          <w:sz w:val="24"/>
          <w:szCs w:val="28"/>
          <w:lang w:val="nl-NL"/>
        </w:rPr>
      </w:pPr>
      <w:r>
        <w:rPr>
          <w:rFonts w:cs="Times New Roman"/>
          <w:b/>
          <w:sz w:val="24"/>
          <w:szCs w:val="28"/>
          <w:lang w:val="nl-NL"/>
        </w:rPr>
        <w:t>GẤU TRẮNG LÀ CHÚA TÒ MÒ</w:t>
      </w:r>
    </w:p>
    <w:p w:rsidR="00964A8E" w:rsidRDefault="00964A8E" w:rsidP="00964A8E">
      <w:pPr>
        <w:rPr>
          <w:rFonts w:cs="Times New Roman"/>
          <w:sz w:val="24"/>
          <w:szCs w:val="28"/>
          <w:lang w:val="nl-NL"/>
        </w:rPr>
      </w:pPr>
      <w:r>
        <w:rPr>
          <w:rFonts w:cs="Times New Roman"/>
          <w:sz w:val="24"/>
          <w:szCs w:val="28"/>
          <w:lang w:val="nl-NL"/>
        </w:rPr>
        <w:t xml:space="preserve">         Ở Bắc Cực, hầu hết các con vật đều có có bộ lông trắng : chim ưng trắng, cú trắng, thỏ trắng, đến gấu cũng trắng nốt. Gấu trắng là con vật to khỏe nhất. Nó cao gần 3 mét và nặng tới 800 ki-lô- gam.</w:t>
      </w:r>
    </w:p>
    <w:p w:rsidR="00964A8E" w:rsidRDefault="00964A8E" w:rsidP="00964A8E">
      <w:pPr>
        <w:rPr>
          <w:rFonts w:cs="Times New Roman"/>
          <w:sz w:val="24"/>
          <w:szCs w:val="28"/>
          <w:lang w:val="nl-NL"/>
        </w:rPr>
      </w:pPr>
      <w:r>
        <w:rPr>
          <w:rFonts w:cs="Times New Roman"/>
          <w:sz w:val="24"/>
          <w:szCs w:val="28"/>
          <w:lang w:val="nl-NL"/>
        </w:rPr>
        <w:t xml:space="preserve">   Đặc biệt gấu trắng rất tò mò.</w:t>
      </w:r>
    </w:p>
    <w:p w:rsidR="00964A8E" w:rsidRDefault="00964A8E" w:rsidP="00964A8E">
      <w:pPr>
        <w:rPr>
          <w:rFonts w:cs="Times New Roman"/>
          <w:sz w:val="24"/>
          <w:szCs w:val="28"/>
          <w:lang w:val="nl-NL"/>
        </w:rPr>
      </w:pPr>
      <w:r>
        <w:rPr>
          <w:rFonts w:cs="Times New Roman"/>
          <w:sz w:val="24"/>
          <w:szCs w:val="28"/>
          <w:lang w:val="nl-NL"/>
        </w:rPr>
        <w:t xml:space="preserve">        Có lần, một thủy thủ rời tàu đi dạo. Trên đường trở về, thấy một con gấu trắng đang xông tới, anh khiếp đảm bỏ chạy. Gấu đuổi theo. Sực nhớ là con vật này có tính tò mò, anh ném lại cái mũ.</w:t>
      </w:r>
    </w:p>
    <w:p w:rsidR="00964A8E" w:rsidRDefault="00964A8E" w:rsidP="00964A8E">
      <w:pPr>
        <w:rPr>
          <w:rFonts w:cs="Times New Roman"/>
          <w:sz w:val="24"/>
          <w:szCs w:val="28"/>
          <w:lang w:val="nl-NL"/>
        </w:rPr>
      </w:pPr>
      <w:r>
        <w:rPr>
          <w:rFonts w:cs="Times New Roman"/>
          <w:sz w:val="24"/>
          <w:szCs w:val="28"/>
          <w:lang w:val="nl-NL"/>
        </w:rPr>
        <w:t xml:space="preserve">       Thấy mũ, gấu dừng lại, đánh hơi, lấy chân lật qua lật lại chiếc mũ. Xong, nó lại đuổi. Anh thủy thủ vứt tiếp găng tay, khăn, áo choàng…Mỗi lần như vậy, gấu đều dừng lại, tò mò xem xét. Nhưng vì nó chạy rất nhanh nên suýt nữa thì tóm được anh. May mà anh đã kịp nhảy lên tàu, vừa sợ vừa rét run cầm cập.</w:t>
      </w:r>
    </w:p>
    <w:p w:rsidR="00964A8E" w:rsidRDefault="00964A8E" w:rsidP="00964A8E">
      <w:pPr>
        <w:rPr>
          <w:rFonts w:cs="Times New Roman"/>
          <w:b/>
          <w:i/>
          <w:sz w:val="24"/>
          <w:szCs w:val="28"/>
          <w:lang w:val="nl-NL"/>
        </w:rPr>
      </w:pPr>
      <w:r>
        <w:rPr>
          <w:rFonts w:cs="Times New Roman"/>
          <w:b/>
          <w:i/>
          <w:sz w:val="24"/>
          <w:szCs w:val="28"/>
          <w:lang w:val="nl-NL"/>
        </w:rPr>
        <w:t>B. Dựa theo nội dung bài đọc, khoanh tròn vào chữ cái trước ý chọn trả lời đúng.</w:t>
      </w:r>
    </w:p>
    <w:p w:rsidR="00964A8E" w:rsidRDefault="00964A8E" w:rsidP="00964A8E">
      <w:pPr>
        <w:rPr>
          <w:rFonts w:cs="Times New Roman"/>
          <w:sz w:val="24"/>
          <w:szCs w:val="28"/>
          <w:lang w:val="nl-NL"/>
        </w:rPr>
      </w:pPr>
      <w:r>
        <w:rPr>
          <w:rFonts w:cs="Times New Roman"/>
          <w:sz w:val="24"/>
          <w:szCs w:val="28"/>
          <w:lang w:val="nl-NL"/>
        </w:rPr>
        <w:t xml:space="preserve">   1. Hình dáng của gấu trắng như thế nào?</w:t>
      </w:r>
    </w:p>
    <w:p w:rsidR="00964A8E" w:rsidRDefault="00964A8E" w:rsidP="00964A8E">
      <w:pPr>
        <w:rPr>
          <w:rFonts w:cs="Times New Roman"/>
          <w:sz w:val="24"/>
          <w:szCs w:val="28"/>
          <w:lang w:val="nl-NL"/>
        </w:rPr>
      </w:pPr>
      <w:r>
        <w:rPr>
          <w:rFonts w:cs="Times New Roman"/>
          <w:sz w:val="24"/>
          <w:szCs w:val="28"/>
          <w:lang w:val="nl-NL"/>
        </w:rPr>
        <w:t xml:space="preserve">        a. Có màu lông trắng toát.</w:t>
      </w:r>
    </w:p>
    <w:p w:rsidR="00964A8E" w:rsidRDefault="00964A8E" w:rsidP="00964A8E">
      <w:pPr>
        <w:rPr>
          <w:rFonts w:cs="Times New Roman"/>
          <w:sz w:val="24"/>
          <w:szCs w:val="28"/>
          <w:lang w:val="nl-NL"/>
        </w:rPr>
      </w:pPr>
      <w:r>
        <w:rPr>
          <w:rFonts w:cs="Times New Roman"/>
          <w:sz w:val="24"/>
          <w:szCs w:val="28"/>
          <w:lang w:val="nl-NL"/>
        </w:rPr>
        <w:lastRenderedPageBreak/>
        <w:t xml:space="preserve">        b. Cao gần 3 mét.</w:t>
      </w:r>
    </w:p>
    <w:p w:rsidR="00964A8E" w:rsidRDefault="00964A8E" w:rsidP="00964A8E">
      <w:pPr>
        <w:rPr>
          <w:rFonts w:cs="Times New Roman"/>
          <w:sz w:val="24"/>
          <w:szCs w:val="28"/>
          <w:lang w:val="nl-NL"/>
        </w:rPr>
      </w:pPr>
      <w:r>
        <w:rPr>
          <w:rFonts w:cs="Times New Roman"/>
          <w:sz w:val="24"/>
          <w:szCs w:val="28"/>
          <w:lang w:val="nl-NL"/>
        </w:rPr>
        <w:t xml:space="preserve">        c. Nặng 800 ki- lô-gam.</w:t>
      </w:r>
    </w:p>
    <w:p w:rsidR="00964A8E" w:rsidRDefault="00964A8E" w:rsidP="00964A8E">
      <w:pPr>
        <w:rPr>
          <w:rFonts w:cs="Times New Roman"/>
          <w:sz w:val="24"/>
          <w:szCs w:val="28"/>
          <w:lang w:val="nl-NL"/>
        </w:rPr>
      </w:pPr>
      <w:r>
        <w:rPr>
          <w:rFonts w:cs="Times New Roman"/>
          <w:sz w:val="24"/>
          <w:szCs w:val="28"/>
          <w:lang w:val="nl-NL"/>
        </w:rPr>
        <w:t xml:space="preserve">        d. Cả ba ý trên.</w:t>
      </w:r>
    </w:p>
    <w:p w:rsidR="00964A8E" w:rsidRDefault="00964A8E" w:rsidP="00964A8E">
      <w:pPr>
        <w:rPr>
          <w:rFonts w:cs="Times New Roman"/>
          <w:sz w:val="24"/>
          <w:szCs w:val="28"/>
          <w:lang w:val="nl-NL"/>
        </w:rPr>
      </w:pPr>
      <w:r>
        <w:rPr>
          <w:rFonts w:cs="Times New Roman"/>
          <w:sz w:val="24"/>
          <w:szCs w:val="28"/>
          <w:lang w:val="nl-NL"/>
        </w:rPr>
        <w:t xml:space="preserve">   2. Tính nết của gấu trắng có gì đặc biệt?</w:t>
      </w:r>
    </w:p>
    <w:p w:rsidR="00964A8E" w:rsidRDefault="00964A8E" w:rsidP="00964A8E">
      <w:pPr>
        <w:rPr>
          <w:rFonts w:cs="Times New Roman"/>
          <w:sz w:val="24"/>
          <w:szCs w:val="28"/>
          <w:lang w:val="nl-NL"/>
        </w:rPr>
      </w:pPr>
      <w:r>
        <w:rPr>
          <w:rFonts w:cs="Times New Roman"/>
          <w:sz w:val="24"/>
          <w:szCs w:val="28"/>
          <w:lang w:val="nl-NL"/>
        </w:rPr>
        <w:t xml:space="preserve">         a. Gấu trắng rất tò mò.</w:t>
      </w:r>
    </w:p>
    <w:p w:rsidR="00964A8E" w:rsidRDefault="00964A8E" w:rsidP="00964A8E">
      <w:pPr>
        <w:rPr>
          <w:rFonts w:cs="Times New Roman"/>
          <w:sz w:val="24"/>
          <w:szCs w:val="28"/>
          <w:lang w:val="nl-NL"/>
        </w:rPr>
      </w:pPr>
      <w:r>
        <w:rPr>
          <w:rFonts w:cs="Times New Roman"/>
          <w:sz w:val="24"/>
          <w:szCs w:val="28"/>
          <w:lang w:val="en-US"/>
        </w:rPr>
        <w:t xml:space="preserve">         </w:t>
      </w:r>
      <w:r>
        <w:rPr>
          <w:rFonts w:cs="Times New Roman"/>
          <w:sz w:val="24"/>
          <w:szCs w:val="28"/>
          <w:lang w:val="nl-NL"/>
        </w:rPr>
        <w:t>b. Gấu trắng rất hung dữ.</w:t>
      </w:r>
    </w:p>
    <w:p w:rsidR="00964A8E" w:rsidRDefault="00964A8E" w:rsidP="00964A8E">
      <w:pPr>
        <w:tabs>
          <w:tab w:val="left" w:pos="1080"/>
        </w:tabs>
        <w:rPr>
          <w:rFonts w:cs="Times New Roman"/>
          <w:sz w:val="24"/>
          <w:szCs w:val="28"/>
          <w:lang w:val="nl-NL"/>
        </w:rPr>
      </w:pPr>
      <w:r>
        <w:rPr>
          <w:rFonts w:cs="Times New Roman"/>
          <w:sz w:val="24"/>
          <w:szCs w:val="28"/>
          <w:lang w:val="nl-NL"/>
        </w:rPr>
        <w:t xml:space="preserve">   3. Người thủy thủ đã làm cách nào để khỏi bị gấu vồ?</w:t>
      </w:r>
    </w:p>
    <w:p w:rsidR="00964A8E" w:rsidRDefault="00964A8E" w:rsidP="00964A8E">
      <w:pPr>
        <w:tabs>
          <w:tab w:val="left" w:pos="1080"/>
        </w:tabs>
        <w:rPr>
          <w:rFonts w:cs="Times New Roman"/>
          <w:sz w:val="24"/>
          <w:szCs w:val="28"/>
          <w:lang w:val="nl-NL"/>
        </w:rPr>
      </w:pPr>
      <w:r>
        <w:rPr>
          <w:rFonts w:cs="Times New Roman"/>
          <w:sz w:val="24"/>
          <w:szCs w:val="28"/>
          <w:lang w:val="nl-NL"/>
        </w:rPr>
        <w:t xml:space="preserve">         a. Anh sực nhớ gấu là loài vật có tính tò mò .</w:t>
      </w:r>
    </w:p>
    <w:p w:rsidR="00964A8E" w:rsidRDefault="00964A8E" w:rsidP="00964A8E">
      <w:pPr>
        <w:tabs>
          <w:tab w:val="left" w:pos="1080"/>
        </w:tabs>
        <w:rPr>
          <w:rFonts w:cs="Times New Roman"/>
          <w:sz w:val="24"/>
          <w:szCs w:val="28"/>
          <w:lang w:val="nl-NL"/>
        </w:rPr>
      </w:pPr>
      <w:r>
        <w:rPr>
          <w:rFonts w:cs="Times New Roman"/>
          <w:sz w:val="24"/>
          <w:szCs w:val="28"/>
          <w:lang w:val="nl-NL"/>
        </w:rPr>
        <w:t xml:space="preserve">         b. Anh vừa chạy vừa vứt dần các vật có trên người để gấu dừng lại, anh có thời gian chạy thoát</w:t>
      </w:r>
    </w:p>
    <w:p w:rsidR="00964A8E" w:rsidRDefault="00964A8E" w:rsidP="00964A8E">
      <w:pPr>
        <w:tabs>
          <w:tab w:val="left" w:pos="1080"/>
        </w:tabs>
        <w:rPr>
          <w:rFonts w:cs="Times New Roman"/>
          <w:sz w:val="24"/>
          <w:szCs w:val="28"/>
          <w:lang w:val="nl-NL"/>
        </w:rPr>
      </w:pPr>
      <w:r>
        <w:rPr>
          <w:rFonts w:cs="Times New Roman"/>
          <w:sz w:val="24"/>
          <w:szCs w:val="28"/>
          <w:lang w:val="nl-NL"/>
        </w:rPr>
        <w:t xml:space="preserve">         c. Cả hai ý trên.</w:t>
      </w:r>
    </w:p>
    <w:p w:rsidR="00964A8E" w:rsidRDefault="00964A8E" w:rsidP="00964A8E">
      <w:pPr>
        <w:tabs>
          <w:tab w:val="left" w:pos="1080"/>
        </w:tabs>
        <w:rPr>
          <w:rFonts w:cs="Times New Roman"/>
          <w:sz w:val="24"/>
          <w:szCs w:val="28"/>
          <w:lang w:val="nl-NL"/>
        </w:rPr>
      </w:pPr>
      <w:r>
        <w:rPr>
          <w:rFonts w:cs="Times New Roman"/>
          <w:sz w:val="24"/>
          <w:szCs w:val="28"/>
          <w:lang w:val="nl-NL"/>
        </w:rPr>
        <w:t xml:space="preserve">   4. Hành động của người thủy thủ cho ta thấy anh là người thế nào?</w:t>
      </w:r>
    </w:p>
    <w:p w:rsidR="00964A8E" w:rsidRDefault="00964A8E" w:rsidP="00964A8E">
      <w:pPr>
        <w:tabs>
          <w:tab w:val="left" w:pos="1080"/>
        </w:tabs>
        <w:rPr>
          <w:rFonts w:cs="Times New Roman"/>
          <w:sz w:val="24"/>
          <w:szCs w:val="28"/>
          <w:lang w:val="nl-NL"/>
        </w:rPr>
      </w:pPr>
      <w:r>
        <w:rPr>
          <w:rFonts w:cs="Times New Roman"/>
          <w:sz w:val="24"/>
          <w:szCs w:val="28"/>
          <w:lang w:val="nl-NL"/>
        </w:rPr>
        <w:t xml:space="preserve">          a. Anh rất bình tĩnh.</w:t>
      </w:r>
    </w:p>
    <w:p w:rsidR="00964A8E" w:rsidRDefault="00964A8E" w:rsidP="00964A8E">
      <w:pPr>
        <w:tabs>
          <w:tab w:val="left" w:pos="1080"/>
        </w:tabs>
        <w:rPr>
          <w:rFonts w:cs="Times New Roman"/>
          <w:sz w:val="24"/>
          <w:szCs w:val="28"/>
          <w:lang w:val="nl-NL"/>
        </w:rPr>
      </w:pPr>
      <w:r>
        <w:rPr>
          <w:rFonts w:cs="Times New Roman"/>
          <w:sz w:val="24"/>
          <w:szCs w:val="28"/>
          <w:lang w:val="nl-NL"/>
        </w:rPr>
        <w:t xml:space="preserve">          b. Anh rất thông minh khi gặp nạn.</w:t>
      </w:r>
    </w:p>
    <w:p w:rsidR="00964A8E" w:rsidRDefault="00964A8E" w:rsidP="00964A8E">
      <w:pPr>
        <w:tabs>
          <w:tab w:val="left" w:pos="1080"/>
        </w:tabs>
        <w:rPr>
          <w:rFonts w:cs="Times New Roman"/>
          <w:sz w:val="24"/>
          <w:szCs w:val="28"/>
          <w:lang w:val="nl-NL"/>
        </w:rPr>
      </w:pPr>
      <w:r>
        <w:rPr>
          <w:rFonts w:cs="Times New Roman"/>
          <w:sz w:val="24"/>
          <w:szCs w:val="28"/>
          <w:lang w:val="nl-NL"/>
        </w:rPr>
        <w:t xml:space="preserve">          c. Cả hai ý trên.</w:t>
      </w:r>
    </w:p>
    <w:p w:rsidR="00964A8E" w:rsidRDefault="00964A8E" w:rsidP="00964A8E">
      <w:pPr>
        <w:tabs>
          <w:tab w:val="left" w:pos="1080"/>
        </w:tabs>
        <w:rPr>
          <w:rFonts w:cs="Times New Roman"/>
          <w:sz w:val="24"/>
          <w:szCs w:val="28"/>
          <w:lang w:val="nl-NL"/>
        </w:rPr>
      </w:pPr>
    </w:p>
    <w:p w:rsidR="00964A8E" w:rsidRDefault="00964A8E" w:rsidP="00964A8E">
      <w:pPr>
        <w:tabs>
          <w:tab w:val="left" w:pos="1080"/>
        </w:tabs>
        <w:jc w:val="center"/>
        <w:rPr>
          <w:rFonts w:cs="Times New Roman"/>
          <w:sz w:val="24"/>
          <w:szCs w:val="28"/>
          <w:lang w:val="nl-NL"/>
        </w:rPr>
      </w:pPr>
    </w:p>
    <w:p w:rsidR="00964A8E" w:rsidRDefault="00964A8E" w:rsidP="00964A8E">
      <w:pPr>
        <w:tabs>
          <w:tab w:val="left" w:pos="1080"/>
        </w:tabs>
        <w:jc w:val="center"/>
        <w:rPr>
          <w:rFonts w:cs="Times New Roman"/>
          <w:sz w:val="24"/>
          <w:szCs w:val="28"/>
          <w:lang w:val="nl-NL"/>
        </w:rPr>
      </w:pPr>
    </w:p>
    <w:p w:rsidR="00964A8E" w:rsidRDefault="00964A8E" w:rsidP="00964A8E">
      <w:pPr>
        <w:tabs>
          <w:tab w:val="left" w:pos="1080"/>
        </w:tabs>
        <w:rPr>
          <w:rFonts w:cs="Times New Roman"/>
          <w:sz w:val="24"/>
          <w:szCs w:val="28"/>
          <w:lang w:val="nl-NL"/>
        </w:rPr>
      </w:pPr>
    </w:p>
    <w:p w:rsidR="00964A8E" w:rsidRDefault="00964A8E" w:rsidP="00964A8E">
      <w:pPr>
        <w:tabs>
          <w:tab w:val="left" w:pos="1080"/>
        </w:tabs>
        <w:rPr>
          <w:rFonts w:cs="Times New Roman"/>
          <w:sz w:val="24"/>
          <w:szCs w:val="28"/>
          <w:lang w:val="nl-NL"/>
        </w:rPr>
      </w:pPr>
    </w:p>
    <w:p w:rsidR="00964A8E" w:rsidRDefault="00964A8E" w:rsidP="00964A8E">
      <w:pPr>
        <w:pStyle w:val="BodyTextIndent3"/>
        <w:spacing w:line="360" w:lineRule="auto"/>
        <w:rPr>
          <w:rFonts w:cs="Times New Roman"/>
          <w:sz w:val="24"/>
          <w:szCs w:val="28"/>
          <w:lang w:val="nl-NL"/>
        </w:rPr>
      </w:pPr>
      <w:r>
        <w:rPr>
          <w:rFonts w:cs="Times New Roman"/>
          <w:b/>
          <w:sz w:val="24"/>
          <w:szCs w:val="28"/>
          <w:lang w:val="nl-NL"/>
        </w:rPr>
        <w:t xml:space="preserve">       </w:t>
      </w:r>
      <w:r>
        <w:rPr>
          <w:rFonts w:cs="Times New Roman"/>
          <w:sz w:val="24"/>
          <w:szCs w:val="28"/>
          <w:lang w:val="nl-NL"/>
        </w:rPr>
        <w:t>Những bác rô già,  rô cụ lực lưỡng, đầu đuôi đen sì lẫn với màu bùn. Những cậu rô đực cường tráng mình dài mốc thếch. Suốt mùa đông ẩn náu trong bùn ao, bây giờ chúng chui ra, khoan khoái đớp bóng nước mưa mới ấm áp, rồi dựng vây lưng ra như ta trương cờ, rạch ngược qua mặt bùn khô, nhanh như cóc nhảy. Hàng đàn cá rô nô nức lội ngược trong mưa, nghe rào rào như đàn chim vỗ cánh trên mặt nước.</w:t>
      </w:r>
    </w:p>
    <w:p w:rsidR="00964A8E" w:rsidRDefault="00964A8E" w:rsidP="00964A8E">
      <w:pPr>
        <w:pStyle w:val="BodyTextIndent3"/>
        <w:spacing w:line="360" w:lineRule="auto"/>
        <w:rPr>
          <w:rFonts w:cs="Times New Roman"/>
          <w:b/>
          <w:sz w:val="24"/>
          <w:szCs w:val="28"/>
          <w:lang w:val="nl-NL"/>
        </w:rPr>
      </w:pPr>
      <w:r>
        <w:rPr>
          <w:rFonts w:cs="Times New Roman"/>
          <w:sz w:val="24"/>
          <w:szCs w:val="28"/>
          <w:lang w:val="nl-NL"/>
        </w:rPr>
        <w:t xml:space="preserve">                                                                                              </w:t>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en-US"/>
        </w:rPr>
        <w:tab/>
      </w:r>
      <w:r>
        <w:rPr>
          <w:rFonts w:cs="Times New Roman"/>
          <w:sz w:val="24"/>
          <w:szCs w:val="28"/>
          <w:lang w:val="nl-NL"/>
        </w:rPr>
        <w:t xml:space="preserve">Theo </w:t>
      </w:r>
      <w:r>
        <w:rPr>
          <w:rFonts w:cs="Times New Roman"/>
          <w:b/>
          <w:sz w:val="24"/>
          <w:szCs w:val="28"/>
          <w:lang w:val="nl-NL"/>
        </w:rPr>
        <w:t>TÔ HOÀI</w:t>
      </w:r>
    </w:p>
    <w:p w:rsidR="00964A8E" w:rsidRDefault="00964A8E" w:rsidP="00964A8E">
      <w:pPr>
        <w:pStyle w:val="BodyText"/>
        <w:spacing w:line="360" w:lineRule="auto"/>
        <w:rPr>
          <w:rFonts w:cs="Times New Roman"/>
          <w:color w:val="000000"/>
          <w:sz w:val="24"/>
          <w:szCs w:val="28"/>
          <w:lang w:val="nl-NL"/>
        </w:rPr>
      </w:pPr>
    </w:p>
    <w:p w:rsidR="00964A8E" w:rsidRDefault="00964A8E" w:rsidP="00964A8E">
      <w:pPr>
        <w:pStyle w:val="BodyText"/>
        <w:spacing w:line="360" w:lineRule="auto"/>
        <w:rPr>
          <w:rFonts w:cs="Times New Roman"/>
          <w:b/>
          <w:sz w:val="24"/>
          <w:szCs w:val="28"/>
          <w:lang w:val="nl-NL"/>
        </w:rPr>
      </w:pPr>
      <w:r>
        <w:rPr>
          <w:rFonts w:cs="Times New Roman"/>
          <w:b/>
          <w:sz w:val="24"/>
          <w:szCs w:val="28"/>
          <w:lang w:val="en-US"/>
        </w:rPr>
        <w:t>C</w:t>
      </w:r>
      <w:r>
        <w:rPr>
          <w:rFonts w:cs="Times New Roman"/>
          <w:b/>
          <w:sz w:val="24"/>
          <w:szCs w:val="28"/>
          <w:lang w:val="nl-NL"/>
        </w:rPr>
        <w:t xml:space="preserve">họn và khoanh vào chữ cái trước câu trả lời đúng: </w:t>
      </w:r>
    </w:p>
    <w:p w:rsidR="00964A8E" w:rsidRDefault="00964A8E" w:rsidP="00964A8E">
      <w:pPr>
        <w:pStyle w:val="BodyText"/>
        <w:spacing w:line="360" w:lineRule="auto"/>
        <w:rPr>
          <w:rFonts w:cs="Times New Roman"/>
          <w:b/>
          <w:sz w:val="24"/>
          <w:szCs w:val="28"/>
          <w:lang w:val="nl-NL"/>
        </w:rPr>
      </w:pPr>
      <w:r>
        <w:rPr>
          <w:rFonts w:cs="Times New Roman"/>
          <w:b/>
          <w:sz w:val="24"/>
          <w:szCs w:val="28"/>
          <w:lang w:val="nl-NL"/>
        </w:rPr>
        <w:t>Câu 1: Cá rô có màu như thế nào ?</w:t>
      </w:r>
    </w:p>
    <w:p w:rsidR="00964A8E" w:rsidRDefault="00964A8E" w:rsidP="00964A8E">
      <w:pPr>
        <w:pStyle w:val="BodyText"/>
        <w:spacing w:line="360" w:lineRule="auto"/>
        <w:rPr>
          <w:rFonts w:cs="Times New Roman"/>
          <w:bCs/>
          <w:i/>
          <w:iCs/>
          <w:sz w:val="24"/>
          <w:szCs w:val="28"/>
          <w:lang w:val="nl-NL"/>
        </w:rPr>
      </w:pPr>
      <w:r>
        <w:rPr>
          <w:rFonts w:cs="Times New Roman"/>
          <w:sz w:val="24"/>
          <w:szCs w:val="28"/>
          <w:lang w:val="nl-NL"/>
        </w:rPr>
        <w:t xml:space="preserve">    </w:t>
      </w:r>
      <w:r>
        <w:rPr>
          <w:rFonts w:cs="Times New Roman"/>
          <w:sz w:val="24"/>
          <w:szCs w:val="28"/>
          <w:lang w:val="en-US"/>
        </w:rPr>
        <w:tab/>
      </w:r>
      <w:r>
        <w:rPr>
          <w:rFonts w:cs="Times New Roman"/>
          <w:bCs/>
          <w:sz w:val="24"/>
          <w:szCs w:val="28"/>
          <w:lang w:val="nl-NL"/>
        </w:rPr>
        <w:t>A. Giống màu đất</w:t>
      </w:r>
    </w:p>
    <w:p w:rsidR="00964A8E" w:rsidRDefault="00964A8E" w:rsidP="00964A8E">
      <w:pPr>
        <w:pStyle w:val="BodyTextIndent3"/>
        <w:spacing w:line="360" w:lineRule="auto"/>
        <w:ind w:firstLine="720"/>
        <w:rPr>
          <w:rFonts w:cs="Times New Roman"/>
          <w:color w:val="FF0000"/>
          <w:sz w:val="24"/>
          <w:szCs w:val="28"/>
          <w:lang w:val="nl-NL"/>
        </w:rPr>
      </w:pPr>
      <w:r>
        <w:rPr>
          <w:rFonts w:cs="Times New Roman"/>
          <w:color w:val="FF0000"/>
          <w:sz w:val="24"/>
          <w:szCs w:val="28"/>
          <w:lang w:val="nl-NL"/>
        </w:rPr>
        <w:t>B. Giống màu bùn</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 xml:space="preserve">C. Giống màu nước </w:t>
      </w:r>
    </w:p>
    <w:p w:rsidR="00964A8E" w:rsidRDefault="00964A8E" w:rsidP="00964A8E">
      <w:pPr>
        <w:pStyle w:val="BodyTextIndent3"/>
        <w:spacing w:line="360" w:lineRule="auto"/>
        <w:rPr>
          <w:rFonts w:cs="Times New Roman"/>
          <w:b/>
          <w:sz w:val="24"/>
          <w:szCs w:val="28"/>
          <w:lang w:val="nl-NL"/>
        </w:rPr>
      </w:pPr>
      <w:r>
        <w:rPr>
          <w:rFonts w:cs="Times New Roman"/>
          <w:b/>
          <w:sz w:val="24"/>
          <w:szCs w:val="28"/>
          <w:lang w:val="nl-NL"/>
        </w:rPr>
        <w:t>Câu 2: Mùa đông cá rô ẩn náu ở đâu ?</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 xml:space="preserve">A. Ở các sông </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B. Trong đất</w:t>
      </w:r>
    </w:p>
    <w:p w:rsidR="00964A8E" w:rsidRDefault="00964A8E" w:rsidP="00964A8E">
      <w:pPr>
        <w:pStyle w:val="BodyTextIndent3"/>
        <w:spacing w:line="360" w:lineRule="auto"/>
        <w:ind w:firstLine="720"/>
        <w:rPr>
          <w:rFonts w:cs="Times New Roman"/>
          <w:color w:val="FF0000"/>
          <w:sz w:val="24"/>
          <w:szCs w:val="28"/>
          <w:lang w:val="nl-NL"/>
        </w:rPr>
      </w:pPr>
      <w:r>
        <w:rPr>
          <w:rFonts w:cs="Times New Roman"/>
          <w:color w:val="FF0000"/>
          <w:sz w:val="24"/>
          <w:szCs w:val="28"/>
          <w:lang w:val="nl-NL"/>
        </w:rPr>
        <w:t>C. Trong bùn ao</w:t>
      </w:r>
    </w:p>
    <w:p w:rsidR="00964A8E" w:rsidRDefault="00964A8E" w:rsidP="00964A8E">
      <w:pPr>
        <w:pStyle w:val="BodyTextIndent3"/>
        <w:spacing w:line="360" w:lineRule="auto"/>
        <w:rPr>
          <w:rFonts w:cs="Times New Roman"/>
          <w:color w:val="FF0000"/>
          <w:sz w:val="24"/>
          <w:szCs w:val="28"/>
          <w:lang w:val="nl-NL"/>
        </w:rPr>
      </w:pPr>
      <w:r>
        <w:rPr>
          <w:rFonts w:cs="Times New Roman"/>
          <w:b/>
          <w:sz w:val="24"/>
          <w:szCs w:val="28"/>
          <w:lang w:val="nl-NL"/>
        </w:rPr>
        <w:t>Câu 3: Đàn cá rô lội mưa tạo ra tiếng động như thế nào ?</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lastRenderedPageBreak/>
        <w:t>A. Như cóc nhảy</w:t>
      </w:r>
    </w:p>
    <w:p w:rsidR="00964A8E" w:rsidRDefault="00964A8E" w:rsidP="00964A8E">
      <w:pPr>
        <w:pStyle w:val="BodyTextIndent3"/>
        <w:spacing w:line="360" w:lineRule="auto"/>
        <w:ind w:firstLine="720"/>
        <w:rPr>
          <w:rFonts w:cs="Times New Roman"/>
          <w:color w:val="FF0000"/>
          <w:sz w:val="24"/>
          <w:szCs w:val="28"/>
          <w:lang w:val="nl-NL"/>
        </w:rPr>
      </w:pPr>
      <w:r>
        <w:rPr>
          <w:rFonts w:cs="Times New Roman"/>
          <w:color w:val="FF0000"/>
          <w:sz w:val="24"/>
          <w:szCs w:val="28"/>
          <w:lang w:val="nl-NL"/>
        </w:rPr>
        <w:t>B. Rào rào như đàn chim vỗ cánh</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 xml:space="preserve">C. Nô nức lội ngược trong mưa </w:t>
      </w:r>
    </w:p>
    <w:p w:rsidR="00964A8E" w:rsidRDefault="00964A8E" w:rsidP="00964A8E">
      <w:pPr>
        <w:pStyle w:val="BodyTextIndent3"/>
        <w:spacing w:line="360" w:lineRule="auto"/>
        <w:rPr>
          <w:rFonts w:cs="Times New Roman"/>
          <w:b/>
          <w:sz w:val="24"/>
          <w:szCs w:val="28"/>
          <w:lang w:val="nl-NL"/>
        </w:rPr>
      </w:pPr>
      <w:r>
        <w:rPr>
          <w:rFonts w:cs="Times New Roman"/>
          <w:b/>
          <w:sz w:val="24"/>
          <w:szCs w:val="28"/>
          <w:lang w:val="nl-NL"/>
        </w:rPr>
        <w:t>Câu 4:  Những cậu rụ đực cú thõn hỡnh:</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A. Lực lưỡng</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B. Nhỏ nhắn</w:t>
      </w:r>
    </w:p>
    <w:p w:rsidR="00964A8E" w:rsidRDefault="00964A8E" w:rsidP="00964A8E">
      <w:pPr>
        <w:pStyle w:val="BodyTextIndent3"/>
        <w:spacing w:line="360" w:lineRule="auto"/>
        <w:ind w:firstLine="720"/>
        <w:rPr>
          <w:rFonts w:cs="Times New Roman"/>
          <w:color w:val="FF0000"/>
          <w:sz w:val="24"/>
          <w:szCs w:val="28"/>
          <w:lang w:val="nl-NL"/>
        </w:rPr>
      </w:pPr>
      <w:r>
        <w:rPr>
          <w:rFonts w:cs="Times New Roman"/>
          <w:color w:val="FF0000"/>
          <w:sz w:val="24"/>
          <w:szCs w:val="28"/>
          <w:lang w:val="nl-NL"/>
        </w:rPr>
        <w:t>C. Cường trỏng</w:t>
      </w:r>
    </w:p>
    <w:p w:rsidR="00964A8E" w:rsidRDefault="00964A8E" w:rsidP="00964A8E">
      <w:pPr>
        <w:pStyle w:val="BodyTextIndent3"/>
        <w:spacing w:line="360" w:lineRule="auto"/>
        <w:rPr>
          <w:rFonts w:cs="Times New Roman"/>
          <w:color w:val="FF0000"/>
          <w:sz w:val="24"/>
          <w:szCs w:val="28"/>
          <w:lang w:val="nl-NL"/>
        </w:rPr>
      </w:pPr>
      <w:r>
        <w:rPr>
          <w:rFonts w:cs="Times New Roman"/>
          <w:b/>
          <w:sz w:val="24"/>
          <w:szCs w:val="28"/>
          <w:lang w:val="nl-NL"/>
        </w:rPr>
        <w:t xml:space="preserve">Câu 5: Trong câu </w:t>
      </w:r>
      <w:r>
        <w:rPr>
          <w:rFonts w:cs="Times New Roman"/>
          <w:b/>
          <w:i/>
          <w:sz w:val="24"/>
          <w:szCs w:val="28"/>
          <w:lang w:val="nl-NL"/>
        </w:rPr>
        <w:t>cá rô nô nức lội ngược trong mưa</w:t>
      </w:r>
      <w:r>
        <w:rPr>
          <w:rFonts w:cs="Times New Roman"/>
          <w:b/>
          <w:sz w:val="24"/>
          <w:szCs w:val="28"/>
          <w:lang w:val="nl-NL"/>
        </w:rPr>
        <w:t xml:space="preserve">, từ ngữ nào trả lời cho câu hỏi </w:t>
      </w:r>
      <w:r>
        <w:rPr>
          <w:rFonts w:cs="Times New Roman"/>
          <w:b/>
          <w:i/>
          <w:sz w:val="24"/>
          <w:szCs w:val="28"/>
          <w:lang w:val="nl-NL"/>
        </w:rPr>
        <w:t>con gì ?</w:t>
      </w:r>
    </w:p>
    <w:p w:rsidR="00964A8E" w:rsidRDefault="00964A8E" w:rsidP="00964A8E">
      <w:pPr>
        <w:pStyle w:val="BodyTextIndent3"/>
        <w:spacing w:line="360" w:lineRule="auto"/>
        <w:ind w:firstLine="720"/>
        <w:rPr>
          <w:rFonts w:cs="Times New Roman"/>
          <w:color w:val="FF0000"/>
          <w:sz w:val="24"/>
          <w:szCs w:val="28"/>
          <w:lang w:val="nl-NL"/>
        </w:rPr>
      </w:pPr>
      <w:r>
        <w:rPr>
          <w:rFonts w:cs="Times New Roman"/>
          <w:color w:val="FF0000"/>
          <w:sz w:val="24"/>
          <w:szCs w:val="28"/>
          <w:lang w:val="nl-NL"/>
        </w:rPr>
        <w:t>A. Cá rô</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B. Lội ngược</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C. Nô nức</w:t>
      </w:r>
    </w:p>
    <w:p w:rsidR="00964A8E" w:rsidRDefault="00964A8E" w:rsidP="00964A8E">
      <w:pPr>
        <w:pStyle w:val="BodyTextIndent3"/>
        <w:spacing w:line="360" w:lineRule="auto"/>
        <w:rPr>
          <w:rFonts w:cs="Times New Roman"/>
          <w:sz w:val="24"/>
          <w:szCs w:val="28"/>
          <w:lang w:val="nl-NL"/>
        </w:rPr>
      </w:pPr>
      <w:r>
        <w:rPr>
          <w:rFonts w:cs="Times New Roman"/>
          <w:b/>
          <w:sz w:val="24"/>
          <w:szCs w:val="28"/>
          <w:lang w:val="nl-NL"/>
        </w:rPr>
        <w:t xml:space="preserve">Câu 6: </w:t>
      </w:r>
      <w:r>
        <w:rPr>
          <w:rFonts w:cs="Times New Roman"/>
          <w:sz w:val="24"/>
          <w:szCs w:val="28"/>
          <w:lang w:val="nl-NL"/>
        </w:rPr>
        <w:t xml:space="preserve"> Bộ phận in đậm trong câu ( chúng </w:t>
      </w:r>
      <w:r>
        <w:rPr>
          <w:rFonts w:cs="Times New Roman"/>
          <w:b/>
          <w:sz w:val="24"/>
          <w:szCs w:val="28"/>
          <w:lang w:val="nl-NL"/>
        </w:rPr>
        <w:t>khoan khoái</w:t>
      </w:r>
      <w:r>
        <w:rPr>
          <w:rFonts w:cs="Times New Roman"/>
          <w:sz w:val="24"/>
          <w:szCs w:val="28"/>
          <w:lang w:val="nl-NL"/>
        </w:rPr>
        <w:t xml:space="preserve"> đớp bóng nước mưa) trả lời cho câu hỏi nào ?</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A. Vì sao ?</w:t>
      </w:r>
    </w:p>
    <w:p w:rsidR="00964A8E" w:rsidRDefault="00964A8E" w:rsidP="00964A8E">
      <w:pPr>
        <w:pStyle w:val="BodyTextIndent3"/>
        <w:spacing w:line="360" w:lineRule="auto"/>
        <w:ind w:firstLine="720"/>
        <w:rPr>
          <w:rFonts w:cs="Times New Roman"/>
          <w:color w:val="FF0000"/>
          <w:sz w:val="24"/>
          <w:szCs w:val="28"/>
          <w:lang w:val="nl-NL"/>
        </w:rPr>
      </w:pPr>
      <w:r>
        <w:rPr>
          <w:rFonts w:cs="Times New Roman"/>
          <w:color w:val="FF0000"/>
          <w:sz w:val="24"/>
          <w:szCs w:val="28"/>
          <w:lang w:val="nl-NL"/>
        </w:rPr>
        <w:t>B. Như thế nào ?</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C. Khi nào ?</w:t>
      </w:r>
    </w:p>
    <w:p w:rsidR="00964A8E" w:rsidRDefault="00964A8E" w:rsidP="00964A8E">
      <w:pPr>
        <w:pStyle w:val="BodyTextIndent3"/>
        <w:spacing w:line="360" w:lineRule="auto"/>
        <w:rPr>
          <w:rFonts w:cs="Times New Roman"/>
          <w:b/>
          <w:sz w:val="24"/>
          <w:szCs w:val="28"/>
          <w:lang w:val="nl-NL"/>
        </w:rPr>
      </w:pPr>
      <w:r>
        <w:rPr>
          <w:rFonts w:cs="Times New Roman"/>
          <w:b/>
          <w:sz w:val="24"/>
          <w:szCs w:val="28"/>
          <w:lang w:val="nl-NL"/>
        </w:rPr>
        <w:t>Câu 7:Cõu nào viết đỳng chớnh tả:</w:t>
      </w:r>
    </w:p>
    <w:p w:rsidR="00964A8E" w:rsidRDefault="00964A8E" w:rsidP="00964A8E">
      <w:pPr>
        <w:pStyle w:val="BodyTextIndent3"/>
        <w:spacing w:line="360" w:lineRule="auto"/>
        <w:ind w:firstLine="720"/>
        <w:rPr>
          <w:rFonts w:cs="Times New Roman"/>
          <w:color w:val="FF0000"/>
          <w:sz w:val="24"/>
          <w:szCs w:val="28"/>
          <w:lang w:val="nl-NL"/>
        </w:rPr>
      </w:pPr>
      <w:r>
        <w:rPr>
          <w:rFonts w:cs="Times New Roman"/>
          <w:color w:val="FF0000"/>
          <w:sz w:val="24"/>
          <w:szCs w:val="28"/>
          <w:lang w:val="nl-NL"/>
        </w:rPr>
        <w:t>A. Cỏ rụ</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B. Cỏ lụ</w:t>
      </w:r>
    </w:p>
    <w:p w:rsidR="00964A8E" w:rsidRDefault="00964A8E" w:rsidP="00964A8E">
      <w:pPr>
        <w:pStyle w:val="BodyTextIndent3"/>
        <w:spacing w:line="360" w:lineRule="auto"/>
        <w:ind w:firstLine="720"/>
        <w:rPr>
          <w:rFonts w:cs="Times New Roman"/>
          <w:sz w:val="24"/>
          <w:szCs w:val="28"/>
          <w:lang w:val="nl-NL"/>
        </w:rPr>
      </w:pPr>
      <w:r>
        <w:rPr>
          <w:rFonts w:cs="Times New Roman"/>
          <w:sz w:val="24"/>
          <w:szCs w:val="28"/>
          <w:lang w:val="nl-NL"/>
        </w:rPr>
        <w:t>C. Cỏ dụ</w:t>
      </w:r>
    </w:p>
    <w:p w:rsidR="00964A8E" w:rsidRDefault="00964A8E" w:rsidP="00964A8E">
      <w:pPr>
        <w:jc w:val="both"/>
        <w:rPr>
          <w:rFonts w:cs="Times New Roman"/>
          <w:sz w:val="24"/>
          <w:szCs w:val="28"/>
        </w:rPr>
      </w:pPr>
    </w:p>
    <w:p w:rsidR="00964A8E" w:rsidRDefault="00964A8E" w:rsidP="00964A8E">
      <w:pPr>
        <w:ind w:left="0"/>
        <w:jc w:val="center"/>
        <w:rPr>
          <w:rFonts w:cs="Times New Roman"/>
          <w:sz w:val="24"/>
          <w:szCs w:val="28"/>
        </w:rPr>
      </w:pPr>
      <w:r>
        <w:rPr>
          <w:rFonts w:cs="Times New Roman"/>
          <w:sz w:val="24"/>
          <w:szCs w:val="28"/>
        </w:rPr>
        <w:t xml:space="preserve">                      </w:t>
      </w:r>
      <w:r>
        <w:rPr>
          <w:rFonts w:cs="Times New Roman"/>
          <w:b/>
          <w:bCs/>
          <w:szCs w:val="28"/>
          <w:u w:val="single"/>
        </w:rPr>
        <w:t xml:space="preserve">"Quả tim khỉ"    </w:t>
      </w:r>
      <w:r>
        <w:rPr>
          <w:rFonts w:cs="Times New Roman"/>
          <w:sz w:val="24"/>
          <w:szCs w:val="28"/>
        </w:rPr>
        <w:t xml:space="preserve">                 </w:t>
      </w:r>
    </w:p>
    <w:p w:rsidR="00964A8E" w:rsidRDefault="00964A8E" w:rsidP="00964A8E">
      <w:pPr>
        <w:ind w:left="1260" w:firstLine="420"/>
        <w:jc w:val="both"/>
        <w:rPr>
          <w:rFonts w:cs="Times New Roman"/>
          <w:sz w:val="24"/>
          <w:szCs w:val="28"/>
        </w:rPr>
      </w:pPr>
      <w:r>
        <w:rPr>
          <w:rFonts w:cs="Times New Roman"/>
          <w:sz w:val="24"/>
          <w:szCs w:val="28"/>
        </w:rPr>
        <w:t xml:space="preserve"> + Đánh dấu x vào câu trả lời đúng </w:t>
      </w:r>
    </w:p>
    <w:p w:rsidR="00964A8E" w:rsidRDefault="00964A8E" w:rsidP="00964A8E">
      <w:pPr>
        <w:jc w:val="both"/>
        <w:rPr>
          <w:rFonts w:cs="Times New Roman"/>
          <w:sz w:val="24"/>
          <w:szCs w:val="28"/>
        </w:rPr>
      </w:pPr>
      <w:r>
        <w:rPr>
          <w:rFonts w:cs="Times New Roman"/>
          <w:sz w:val="24"/>
          <w:szCs w:val="28"/>
          <w:lang w:val="en-US" w:eastAsia="en-US"/>
        </w:rPr>
        <w:pict>
          <v:rect id="_x0000_s32874" style="position:absolute;left:0;text-align:left;margin-left:81pt;margin-top:15.6pt;width:9pt;height:9pt;z-index:251688960"/>
        </w:pict>
      </w:r>
      <w:r>
        <w:rPr>
          <w:rFonts w:cs="Times New Roman"/>
          <w:sz w:val="24"/>
          <w:szCs w:val="28"/>
        </w:rPr>
        <w:t xml:space="preserve">                     Câu 1: Khỉ đối xử với Cá Sấu như thế nào?</w:t>
      </w:r>
    </w:p>
    <w:p w:rsidR="00964A8E" w:rsidRDefault="00964A8E" w:rsidP="00964A8E">
      <w:pPr>
        <w:tabs>
          <w:tab w:val="left" w:pos="750"/>
        </w:tabs>
        <w:jc w:val="both"/>
        <w:rPr>
          <w:rFonts w:cs="Times New Roman"/>
          <w:sz w:val="24"/>
          <w:szCs w:val="28"/>
        </w:rPr>
      </w:pPr>
      <w:r>
        <w:rPr>
          <w:rFonts w:cs="Times New Roman"/>
          <w:sz w:val="24"/>
          <w:szCs w:val="28"/>
        </w:rPr>
        <w:t xml:space="preserve">                   a)      Mời Cá Sấu kết bạn</w:t>
      </w:r>
    </w:p>
    <w:p w:rsidR="00964A8E" w:rsidRDefault="00964A8E" w:rsidP="00964A8E">
      <w:pPr>
        <w:jc w:val="both"/>
        <w:rPr>
          <w:rFonts w:cs="Times New Roman"/>
          <w:sz w:val="24"/>
          <w:szCs w:val="28"/>
        </w:rPr>
      </w:pPr>
      <w:r>
        <w:rPr>
          <w:rFonts w:cs="Times New Roman"/>
          <w:sz w:val="24"/>
          <w:szCs w:val="28"/>
          <w:lang w:val="en-US" w:eastAsia="en-US"/>
        </w:rPr>
        <w:pict>
          <v:rect id="_x0000_s32875" style="position:absolute;left:0;text-align:left;margin-left:81pt;margin-top:1.4pt;width:9pt;height:9pt;z-index:251689984"/>
        </w:pict>
      </w:r>
      <w:r>
        <w:rPr>
          <w:rFonts w:cs="Times New Roman"/>
          <w:sz w:val="24"/>
          <w:szCs w:val="28"/>
        </w:rPr>
        <w:t xml:space="preserve">                   b)      Ngày nào cũng hái những hoa quả cho Cá Sấu</w:t>
      </w:r>
    </w:p>
    <w:p w:rsidR="00964A8E" w:rsidRDefault="00964A8E" w:rsidP="00964A8E">
      <w:pPr>
        <w:jc w:val="both"/>
        <w:rPr>
          <w:rFonts w:cs="Times New Roman"/>
          <w:sz w:val="24"/>
          <w:szCs w:val="28"/>
        </w:rPr>
      </w:pPr>
      <w:r>
        <w:rPr>
          <w:rFonts w:cs="Times New Roman"/>
          <w:sz w:val="24"/>
          <w:szCs w:val="28"/>
          <w:lang w:val="en-US" w:eastAsia="en-US"/>
        </w:rPr>
        <w:pict>
          <v:rect id="_x0000_s32867" style="position:absolute;left:0;text-align:left;margin-left:81pt;margin-top:3.3pt;width:9pt;height:9pt;z-index:251681792"/>
        </w:pict>
      </w:r>
      <w:r>
        <w:rPr>
          <w:rFonts w:cs="Times New Roman"/>
          <w:sz w:val="24"/>
          <w:szCs w:val="28"/>
        </w:rPr>
        <w:t xml:space="preserve">                   c)      Cả hai ý trên đều đúng</w:t>
      </w:r>
    </w:p>
    <w:p w:rsidR="00964A8E" w:rsidRDefault="00964A8E" w:rsidP="00964A8E">
      <w:pPr>
        <w:jc w:val="both"/>
        <w:rPr>
          <w:rFonts w:cs="Times New Roman"/>
          <w:sz w:val="24"/>
          <w:szCs w:val="28"/>
        </w:rPr>
      </w:pPr>
      <w:r>
        <w:rPr>
          <w:rFonts w:cs="Times New Roman"/>
          <w:sz w:val="24"/>
          <w:szCs w:val="28"/>
        </w:rPr>
        <w:t xml:space="preserve">                   Câu 2 :Cá Sấu định lừa Khỉ như thế nào?</w:t>
      </w:r>
    </w:p>
    <w:p w:rsidR="00964A8E" w:rsidRDefault="00964A8E" w:rsidP="00964A8E">
      <w:pPr>
        <w:jc w:val="both"/>
        <w:rPr>
          <w:rFonts w:cs="Times New Roman"/>
          <w:sz w:val="24"/>
          <w:szCs w:val="28"/>
        </w:rPr>
      </w:pPr>
      <w:r>
        <w:rPr>
          <w:rFonts w:cs="Times New Roman"/>
          <w:sz w:val="24"/>
          <w:szCs w:val="28"/>
          <w:lang w:val="en-US" w:eastAsia="en-US"/>
        </w:rPr>
        <w:pict>
          <v:rect id="_x0000_s32868" style="position:absolute;left:0;text-align:left;margin-left:81pt;margin-top:3.55pt;width:9pt;height:9pt;z-index:251682816"/>
        </w:pict>
      </w:r>
      <w:r>
        <w:rPr>
          <w:rFonts w:cs="Times New Roman"/>
          <w:sz w:val="24"/>
          <w:szCs w:val="28"/>
        </w:rPr>
        <w:t xml:space="preserve">                   a)      Cá Sấu chở Khỉ đi dạo trên sông</w:t>
      </w:r>
    </w:p>
    <w:p w:rsidR="00964A8E" w:rsidRDefault="00964A8E" w:rsidP="00964A8E">
      <w:pPr>
        <w:ind w:left="720"/>
        <w:jc w:val="both"/>
        <w:rPr>
          <w:rFonts w:cs="Times New Roman"/>
          <w:sz w:val="24"/>
          <w:szCs w:val="28"/>
        </w:rPr>
      </w:pPr>
      <w:r>
        <w:rPr>
          <w:rFonts w:cs="Times New Roman"/>
          <w:sz w:val="24"/>
          <w:szCs w:val="28"/>
          <w:lang w:val="en-US" w:eastAsia="en-US"/>
        </w:rPr>
        <w:pict>
          <v:rect id="_x0000_s32869" style="position:absolute;left:0;text-align:left;margin-left:81pt;margin-top:3.95pt;width:9pt;height:9pt;z-index:251683840"/>
        </w:pict>
      </w:r>
      <w:r>
        <w:rPr>
          <w:rFonts w:cs="Times New Roman"/>
          <w:sz w:val="24"/>
          <w:szCs w:val="28"/>
        </w:rPr>
        <w:t xml:space="preserve">         </w:t>
      </w:r>
      <w:r>
        <w:rPr>
          <w:rFonts w:cs="Times New Roman"/>
          <w:sz w:val="24"/>
          <w:szCs w:val="28"/>
          <w:lang w:val="en-US"/>
        </w:rPr>
        <w:tab/>
        <w:t xml:space="preserve">  </w:t>
      </w:r>
      <w:r>
        <w:rPr>
          <w:rFonts w:cs="Times New Roman"/>
          <w:sz w:val="24"/>
          <w:szCs w:val="28"/>
        </w:rPr>
        <w:t xml:space="preserve">b)      Mời Khỉ đến chơi nhà, Khỉ ngồi trên lưng Cá Sấu bơi đã xa bờ Cá Sấu  </w:t>
      </w:r>
    </w:p>
    <w:p w:rsidR="00964A8E" w:rsidRDefault="00964A8E" w:rsidP="00964A8E">
      <w:pPr>
        <w:ind w:left="720"/>
        <w:jc w:val="both"/>
        <w:rPr>
          <w:rFonts w:cs="Times New Roman"/>
          <w:sz w:val="24"/>
          <w:szCs w:val="28"/>
        </w:rPr>
      </w:pPr>
      <w:r>
        <w:rPr>
          <w:rFonts w:cs="Times New Roman"/>
          <w:sz w:val="24"/>
          <w:szCs w:val="28"/>
        </w:rPr>
        <w:tab/>
        <w:t xml:space="preserve">       ăn quả tim Khỉ</w:t>
      </w:r>
    </w:p>
    <w:p w:rsidR="00964A8E" w:rsidRDefault="00964A8E" w:rsidP="00964A8E">
      <w:pPr>
        <w:ind w:left="720"/>
        <w:jc w:val="both"/>
        <w:rPr>
          <w:rFonts w:cs="Times New Roman"/>
          <w:sz w:val="24"/>
          <w:szCs w:val="28"/>
        </w:rPr>
      </w:pPr>
      <w:r>
        <w:rPr>
          <w:rFonts w:cs="Times New Roman"/>
          <w:sz w:val="24"/>
          <w:szCs w:val="28"/>
          <w:lang w:val="en-US" w:eastAsia="en-US"/>
        </w:rPr>
        <w:pict>
          <v:rect id="_x0000_s32879" style="position:absolute;left:0;text-align:left;margin-left:81pt;margin-top:4.25pt;width:9pt;height:9pt;z-index:251694080"/>
        </w:pict>
      </w:r>
      <w:r>
        <w:rPr>
          <w:rFonts w:cs="Times New Roman"/>
          <w:sz w:val="24"/>
          <w:szCs w:val="28"/>
        </w:rPr>
        <w:t xml:space="preserve">         </w:t>
      </w:r>
      <w:r>
        <w:rPr>
          <w:rFonts w:cs="Times New Roman"/>
          <w:sz w:val="24"/>
          <w:szCs w:val="28"/>
          <w:lang w:val="en-US"/>
        </w:rPr>
        <w:t xml:space="preserve">    </w:t>
      </w:r>
      <w:r>
        <w:rPr>
          <w:rFonts w:cs="Times New Roman"/>
          <w:sz w:val="24"/>
          <w:szCs w:val="28"/>
        </w:rPr>
        <w:t>c)     Giả vờ ốm để mượn quả tim Khỉ</w:t>
      </w:r>
    </w:p>
    <w:p w:rsidR="00964A8E" w:rsidRDefault="00964A8E" w:rsidP="00964A8E">
      <w:pPr>
        <w:ind w:firstLine="720"/>
        <w:jc w:val="both"/>
        <w:rPr>
          <w:rFonts w:cs="Times New Roman"/>
          <w:sz w:val="24"/>
          <w:szCs w:val="28"/>
        </w:rPr>
      </w:pPr>
      <w:r>
        <w:rPr>
          <w:rFonts w:cs="Times New Roman"/>
          <w:sz w:val="24"/>
          <w:szCs w:val="28"/>
        </w:rPr>
        <w:t xml:space="preserve">        Câu 3 :Từ nào dưới đây nói lên tính nết của Khỉ?</w:t>
      </w:r>
    </w:p>
    <w:p w:rsidR="00964A8E" w:rsidRDefault="00964A8E" w:rsidP="00964A8E">
      <w:pPr>
        <w:jc w:val="both"/>
        <w:rPr>
          <w:rFonts w:cs="Times New Roman"/>
          <w:sz w:val="24"/>
          <w:szCs w:val="28"/>
        </w:rPr>
      </w:pPr>
      <w:r>
        <w:rPr>
          <w:rFonts w:cs="Times New Roman"/>
          <w:sz w:val="24"/>
          <w:szCs w:val="28"/>
          <w:lang w:val="en-US" w:eastAsia="en-US"/>
        </w:rPr>
        <w:lastRenderedPageBreak/>
        <w:pict>
          <v:rect id="_x0000_s32870" style="position:absolute;left:0;text-align:left;margin-left:81pt;margin-top:3.65pt;width:9pt;height:9pt;z-index:251684864"/>
        </w:pict>
      </w:r>
      <w:r>
        <w:rPr>
          <w:rFonts w:cs="Times New Roman"/>
          <w:sz w:val="24"/>
          <w:szCs w:val="28"/>
        </w:rPr>
        <w:t xml:space="preserve">                   a)     Bội bạc, giả dối, độc ác.</w:t>
      </w:r>
    </w:p>
    <w:p w:rsidR="00964A8E" w:rsidRDefault="00964A8E" w:rsidP="00964A8E">
      <w:pPr>
        <w:jc w:val="both"/>
        <w:rPr>
          <w:rFonts w:cs="Times New Roman"/>
          <w:sz w:val="24"/>
          <w:szCs w:val="28"/>
        </w:rPr>
      </w:pPr>
      <w:r>
        <w:rPr>
          <w:rFonts w:cs="Times New Roman"/>
          <w:sz w:val="24"/>
          <w:szCs w:val="28"/>
          <w:lang w:val="en-US" w:eastAsia="en-US"/>
        </w:rPr>
        <w:pict>
          <v:rect id="_x0000_s32871" style="position:absolute;left:0;text-align:left;margin-left:81pt;margin-top:3.3pt;width:9pt;height:9pt;z-index:251685888"/>
        </w:pict>
      </w:r>
      <w:r>
        <w:rPr>
          <w:rFonts w:cs="Times New Roman"/>
          <w:sz w:val="24"/>
          <w:szCs w:val="28"/>
        </w:rPr>
        <w:t xml:space="preserve">                   b)     Thật thà, tốt bụng, lừa gạt.</w:t>
      </w:r>
    </w:p>
    <w:p w:rsidR="00964A8E" w:rsidRDefault="00964A8E" w:rsidP="00964A8E">
      <w:pPr>
        <w:jc w:val="both"/>
        <w:rPr>
          <w:rFonts w:cs="Times New Roman"/>
          <w:sz w:val="24"/>
          <w:szCs w:val="28"/>
        </w:rPr>
      </w:pPr>
      <w:r>
        <w:rPr>
          <w:rFonts w:cs="Times New Roman"/>
          <w:sz w:val="24"/>
          <w:szCs w:val="28"/>
          <w:lang w:val="en-US" w:eastAsia="en-US"/>
        </w:rPr>
        <w:pict>
          <v:rect id="_x0000_s32872" style="position:absolute;left:0;text-align:left;margin-left:81pt;margin-top:3.7pt;width:9pt;height:9pt;z-index:251686912"/>
        </w:pict>
      </w:r>
      <w:r>
        <w:rPr>
          <w:rFonts w:cs="Times New Roman"/>
          <w:sz w:val="24"/>
          <w:szCs w:val="28"/>
        </w:rPr>
        <w:t xml:space="preserve">                   c)     Thông minh, nhân ái, tốt bụng, thật thà.</w:t>
      </w:r>
    </w:p>
    <w:p w:rsidR="00964A8E" w:rsidRDefault="00964A8E" w:rsidP="00964A8E">
      <w:pPr>
        <w:jc w:val="both"/>
        <w:rPr>
          <w:rFonts w:cs="Times New Roman"/>
          <w:sz w:val="24"/>
          <w:szCs w:val="28"/>
        </w:rPr>
      </w:pPr>
      <w:r>
        <w:rPr>
          <w:rFonts w:cs="Times New Roman"/>
          <w:sz w:val="24"/>
          <w:szCs w:val="28"/>
        </w:rPr>
        <w:t xml:space="preserve">                    Câu 4 :Câu chuyện "Quả tim Khỉ" khuyên ta điều gì?</w:t>
      </w:r>
    </w:p>
    <w:p w:rsidR="00964A8E" w:rsidRDefault="00964A8E" w:rsidP="00964A8E">
      <w:pPr>
        <w:jc w:val="both"/>
        <w:rPr>
          <w:rFonts w:cs="Times New Roman"/>
          <w:sz w:val="24"/>
          <w:szCs w:val="28"/>
        </w:rPr>
      </w:pPr>
      <w:r>
        <w:rPr>
          <w:rFonts w:cs="Times New Roman"/>
          <w:sz w:val="24"/>
          <w:szCs w:val="28"/>
          <w:lang w:val="en-US" w:eastAsia="en-US"/>
        </w:rPr>
        <w:pict>
          <v:rect id="_x0000_s32873" style="position:absolute;left:0;text-align:left;margin-left:83.25pt;margin-top:2.55pt;width:9pt;height:9pt;z-index:251687936"/>
        </w:pict>
      </w:r>
      <w:r>
        <w:rPr>
          <w:rFonts w:cs="Times New Roman"/>
          <w:sz w:val="24"/>
          <w:szCs w:val="28"/>
        </w:rPr>
        <w:t xml:space="preserve">                    a)     Chân thật, tốt bụng trong tình bạn.</w:t>
      </w:r>
    </w:p>
    <w:p w:rsidR="00964A8E" w:rsidRDefault="00964A8E" w:rsidP="00964A8E">
      <w:pPr>
        <w:jc w:val="both"/>
        <w:rPr>
          <w:rFonts w:cs="Times New Roman"/>
          <w:sz w:val="24"/>
          <w:szCs w:val="28"/>
        </w:rPr>
      </w:pPr>
      <w:r>
        <w:rPr>
          <w:rFonts w:cs="Times New Roman"/>
          <w:sz w:val="24"/>
          <w:szCs w:val="28"/>
          <w:lang w:val="en-US" w:eastAsia="en-US"/>
        </w:rPr>
        <w:pict>
          <v:rect id="_x0000_s32880" style="position:absolute;left:0;text-align:left;margin-left:84.9pt;margin-top:4.3pt;width:9pt;height:9pt;z-index:251695104"/>
        </w:pict>
      </w:r>
      <w:r>
        <w:rPr>
          <w:rFonts w:cs="Times New Roman"/>
          <w:sz w:val="24"/>
          <w:szCs w:val="28"/>
        </w:rPr>
        <w:tab/>
        <w:t xml:space="preserve">          </w:t>
      </w:r>
      <w:r>
        <w:rPr>
          <w:rFonts w:cs="Times New Roman"/>
          <w:sz w:val="24"/>
          <w:szCs w:val="28"/>
          <w:lang w:val="en-US"/>
        </w:rPr>
        <w:t xml:space="preserve">       </w:t>
      </w:r>
      <w:r>
        <w:rPr>
          <w:rFonts w:cs="Times New Roman"/>
          <w:sz w:val="24"/>
          <w:szCs w:val="28"/>
        </w:rPr>
        <w:t>b)     Không nên lừa dối cha mẹ.</w:t>
      </w:r>
    </w:p>
    <w:p w:rsidR="00964A8E" w:rsidRDefault="00964A8E" w:rsidP="00964A8E">
      <w:pPr>
        <w:jc w:val="both"/>
        <w:rPr>
          <w:rFonts w:cs="Times New Roman"/>
          <w:sz w:val="24"/>
          <w:szCs w:val="28"/>
        </w:rPr>
      </w:pPr>
      <w:r>
        <w:rPr>
          <w:rFonts w:cs="Times New Roman"/>
          <w:sz w:val="24"/>
          <w:szCs w:val="28"/>
          <w:lang w:val="en-US" w:eastAsia="en-US"/>
        </w:rPr>
        <w:pict>
          <v:rect id="_x0000_s32881" style="position:absolute;left:0;text-align:left;margin-left:84.05pt;margin-top:5.35pt;width:9pt;height:9pt;z-index:251696128"/>
        </w:pict>
      </w:r>
      <w:r>
        <w:rPr>
          <w:rFonts w:cs="Times New Roman"/>
          <w:sz w:val="24"/>
          <w:szCs w:val="28"/>
        </w:rPr>
        <w:tab/>
        <w:t xml:space="preserve">          </w:t>
      </w:r>
      <w:r>
        <w:rPr>
          <w:rFonts w:cs="Times New Roman"/>
          <w:sz w:val="24"/>
          <w:szCs w:val="28"/>
          <w:lang w:val="en-US"/>
        </w:rPr>
        <w:t xml:space="preserve">       </w:t>
      </w:r>
      <w:r>
        <w:rPr>
          <w:rFonts w:cs="Times New Roman"/>
          <w:sz w:val="24"/>
          <w:szCs w:val="28"/>
        </w:rPr>
        <w:t>c)      Sẵn sàng giúp đỡ người khác.</w:t>
      </w:r>
    </w:p>
    <w:p w:rsidR="00964A8E" w:rsidRDefault="00964A8E" w:rsidP="00964A8E">
      <w:pPr>
        <w:jc w:val="both"/>
        <w:rPr>
          <w:rFonts w:cs="Times New Roman"/>
          <w:sz w:val="24"/>
          <w:szCs w:val="28"/>
        </w:rPr>
      </w:pPr>
      <w:r>
        <w:rPr>
          <w:rFonts w:cs="Times New Roman"/>
          <w:sz w:val="24"/>
          <w:szCs w:val="28"/>
        </w:rPr>
        <w:t xml:space="preserve">                    Câu 5:Câu       "Khỉ khôn khéo nên thoát nạn".</w:t>
      </w:r>
    </w:p>
    <w:p w:rsidR="00964A8E" w:rsidRDefault="00964A8E" w:rsidP="00964A8E">
      <w:pPr>
        <w:ind w:left="1440" w:firstLine="720"/>
        <w:jc w:val="both"/>
        <w:rPr>
          <w:rFonts w:cs="Times New Roman"/>
          <w:sz w:val="24"/>
          <w:szCs w:val="28"/>
        </w:rPr>
      </w:pPr>
      <w:r>
        <w:rPr>
          <w:rFonts w:cs="Times New Roman"/>
          <w:sz w:val="24"/>
          <w:szCs w:val="28"/>
        </w:rPr>
        <w:t>Trả lời cho câu hỏi nào dưới đây</w:t>
      </w:r>
    </w:p>
    <w:p w:rsidR="00964A8E" w:rsidRDefault="00964A8E" w:rsidP="00964A8E">
      <w:pPr>
        <w:tabs>
          <w:tab w:val="left" w:pos="4320"/>
          <w:tab w:val="left" w:pos="7200"/>
        </w:tabs>
        <w:jc w:val="both"/>
        <w:rPr>
          <w:rFonts w:cs="Times New Roman"/>
          <w:sz w:val="24"/>
          <w:szCs w:val="28"/>
        </w:rPr>
      </w:pPr>
      <w:r>
        <w:rPr>
          <w:rFonts w:cs="Times New Roman"/>
          <w:sz w:val="24"/>
          <w:szCs w:val="28"/>
          <w:lang w:val="en-US" w:eastAsia="en-US"/>
        </w:rPr>
        <w:pict>
          <v:rect id="_x0000_s32878" style="position:absolute;left:0;text-align:left;margin-left:376.3pt;margin-top:3.75pt;width:9pt;height:9pt;z-index:251693056"/>
        </w:pict>
      </w:r>
      <w:r>
        <w:rPr>
          <w:rFonts w:cs="Times New Roman"/>
          <w:sz w:val="24"/>
          <w:szCs w:val="28"/>
          <w:lang w:val="en-US" w:eastAsia="en-US"/>
        </w:rPr>
        <w:pict>
          <v:rect id="_x0000_s32877" style="position:absolute;left:0;text-align:left;margin-left:230.6pt;margin-top:3.75pt;width:9pt;height:9pt;z-index:251692032"/>
        </w:pict>
      </w:r>
      <w:r>
        <w:rPr>
          <w:rFonts w:cs="Times New Roman"/>
          <w:sz w:val="24"/>
          <w:szCs w:val="28"/>
          <w:lang w:val="en-US" w:eastAsia="en-US"/>
        </w:rPr>
        <w:pict>
          <v:rect id="_x0000_s32876" style="position:absolute;left:0;text-align:left;margin-left:81.65pt;margin-top:4.2pt;width:9pt;height:9pt;z-index:251691008"/>
        </w:pict>
      </w:r>
      <w:r>
        <w:rPr>
          <w:rFonts w:cs="Times New Roman"/>
          <w:sz w:val="24"/>
          <w:szCs w:val="28"/>
        </w:rPr>
        <w:t xml:space="preserve">                    a) Như thế nào? </w:t>
      </w:r>
      <w:r>
        <w:rPr>
          <w:rFonts w:cs="Times New Roman"/>
          <w:sz w:val="24"/>
          <w:szCs w:val="28"/>
        </w:rPr>
        <w:tab/>
      </w:r>
      <w:r>
        <w:rPr>
          <w:rFonts w:cs="Times New Roman"/>
          <w:sz w:val="24"/>
          <w:szCs w:val="28"/>
          <w:lang w:val="en-US"/>
        </w:rPr>
        <w:t xml:space="preserve">      </w:t>
      </w:r>
      <w:r>
        <w:rPr>
          <w:rFonts w:cs="Times New Roman"/>
          <w:sz w:val="24"/>
          <w:szCs w:val="28"/>
        </w:rPr>
        <w:t xml:space="preserve">b) Khi nào? </w:t>
      </w:r>
      <w:r>
        <w:rPr>
          <w:rFonts w:cs="Times New Roman"/>
          <w:sz w:val="24"/>
          <w:szCs w:val="28"/>
        </w:rPr>
        <w:tab/>
      </w:r>
      <w:r>
        <w:rPr>
          <w:rFonts w:cs="Times New Roman"/>
          <w:sz w:val="24"/>
          <w:szCs w:val="28"/>
          <w:lang w:val="en-US"/>
        </w:rPr>
        <w:t xml:space="preserve">       </w:t>
      </w:r>
      <w:r>
        <w:rPr>
          <w:rFonts w:cs="Times New Roman"/>
          <w:sz w:val="24"/>
          <w:szCs w:val="28"/>
        </w:rPr>
        <w:t>c) Ở đâu?</w:t>
      </w:r>
    </w:p>
    <w:p w:rsidR="00964A8E" w:rsidRDefault="00964A8E" w:rsidP="00964A8E">
      <w:pPr>
        <w:rPr>
          <w:rFonts w:cs="Times New Roman"/>
          <w:sz w:val="24"/>
          <w:szCs w:val="28"/>
        </w:rPr>
      </w:pPr>
      <w:r>
        <w:rPr>
          <w:rFonts w:cs="Times New Roman"/>
          <w:sz w:val="24"/>
          <w:szCs w:val="28"/>
        </w:rPr>
        <w:t xml:space="preserve">                       </w:t>
      </w:r>
    </w:p>
    <w:p w:rsidR="00964A8E" w:rsidRDefault="00964A8E" w:rsidP="00964A8E">
      <w:pPr>
        <w:ind w:left="0"/>
        <w:jc w:val="center"/>
        <w:rPr>
          <w:rFonts w:cs="Times New Roman"/>
          <w:b/>
          <w:bCs/>
          <w:szCs w:val="28"/>
          <w:u w:val="single"/>
        </w:rPr>
      </w:pPr>
      <w:r>
        <w:rPr>
          <w:rFonts w:cs="Times New Roman"/>
          <w:b/>
          <w:bCs/>
          <w:szCs w:val="28"/>
          <w:u w:val="single"/>
        </w:rPr>
        <w:t>Tôm Càng và Cá con</w:t>
      </w:r>
    </w:p>
    <w:p w:rsidR="00964A8E" w:rsidRDefault="00964A8E" w:rsidP="00964A8E">
      <w:pPr>
        <w:rPr>
          <w:rFonts w:cs="Times New Roman"/>
          <w:sz w:val="24"/>
          <w:szCs w:val="28"/>
        </w:rPr>
      </w:pPr>
      <w:r>
        <w:rPr>
          <w:rFonts w:cs="Times New Roman"/>
          <w:sz w:val="24"/>
          <w:szCs w:val="28"/>
          <w:u w:val="single"/>
        </w:rPr>
        <w:t>Câu 1</w:t>
      </w:r>
      <w:r>
        <w:rPr>
          <w:rFonts w:cs="Times New Roman"/>
          <w:sz w:val="24"/>
          <w:szCs w:val="28"/>
        </w:rPr>
        <w:t>: Cá con làm quen với Tôm Càng bằng cách nào?</w:t>
      </w:r>
    </w:p>
    <w:p w:rsidR="00964A8E" w:rsidRDefault="00964A8E" w:rsidP="00B9016D">
      <w:pPr>
        <w:widowControl w:val="0"/>
        <w:numPr>
          <w:ilvl w:val="0"/>
          <w:numId w:val="18"/>
        </w:numPr>
        <w:spacing w:line="240" w:lineRule="auto"/>
        <w:rPr>
          <w:rFonts w:cs="Times New Roman"/>
          <w:sz w:val="24"/>
          <w:szCs w:val="28"/>
        </w:rPr>
      </w:pPr>
      <w:r>
        <w:rPr>
          <w:rFonts w:cs="Times New Roman"/>
          <w:sz w:val="24"/>
          <w:szCs w:val="28"/>
        </w:rPr>
        <w:t>Bằng lời tự giới thiệu.</w:t>
      </w:r>
    </w:p>
    <w:p w:rsidR="00964A8E" w:rsidRDefault="00964A8E" w:rsidP="00B9016D">
      <w:pPr>
        <w:widowControl w:val="0"/>
        <w:numPr>
          <w:ilvl w:val="0"/>
          <w:numId w:val="18"/>
        </w:numPr>
        <w:spacing w:line="240" w:lineRule="auto"/>
        <w:rPr>
          <w:rFonts w:cs="Times New Roman"/>
          <w:sz w:val="24"/>
          <w:szCs w:val="28"/>
        </w:rPr>
      </w:pPr>
      <w:r>
        <w:rPr>
          <w:rFonts w:cs="Times New Roman"/>
          <w:sz w:val="24"/>
          <w:szCs w:val="28"/>
        </w:rPr>
        <w:t>Bằng lời chào hỏi.</w:t>
      </w:r>
    </w:p>
    <w:p w:rsidR="00964A8E" w:rsidRDefault="00964A8E" w:rsidP="00B9016D">
      <w:pPr>
        <w:widowControl w:val="0"/>
        <w:numPr>
          <w:ilvl w:val="0"/>
          <w:numId w:val="18"/>
        </w:numPr>
        <w:spacing w:line="240" w:lineRule="auto"/>
        <w:rPr>
          <w:rFonts w:cs="Times New Roman"/>
          <w:sz w:val="24"/>
          <w:szCs w:val="28"/>
        </w:rPr>
      </w:pPr>
      <w:r>
        <w:rPr>
          <w:rFonts w:cs="Times New Roman"/>
          <w:sz w:val="24"/>
          <w:szCs w:val="28"/>
        </w:rPr>
        <w:t>Bằng lời chào hỏi và lời giới thiệu.</w:t>
      </w:r>
    </w:p>
    <w:p w:rsidR="00964A8E" w:rsidRDefault="00964A8E" w:rsidP="00964A8E">
      <w:pPr>
        <w:rPr>
          <w:rFonts w:cs="Times New Roman"/>
          <w:sz w:val="24"/>
          <w:szCs w:val="28"/>
        </w:rPr>
      </w:pPr>
      <w:r>
        <w:rPr>
          <w:rFonts w:cs="Times New Roman"/>
          <w:sz w:val="24"/>
          <w:szCs w:val="28"/>
          <w:u w:val="single"/>
        </w:rPr>
        <w:t>Câu 2</w:t>
      </w:r>
      <w:r>
        <w:rPr>
          <w:rFonts w:cs="Times New Roman"/>
          <w:sz w:val="24"/>
          <w:szCs w:val="28"/>
        </w:rPr>
        <w:t>: Đuôi Cá con có lợi ích gì?</w:t>
      </w:r>
    </w:p>
    <w:p w:rsidR="00964A8E" w:rsidRDefault="00964A8E" w:rsidP="00B9016D">
      <w:pPr>
        <w:widowControl w:val="0"/>
        <w:numPr>
          <w:ilvl w:val="0"/>
          <w:numId w:val="19"/>
        </w:numPr>
        <w:spacing w:line="240" w:lineRule="auto"/>
        <w:rPr>
          <w:rFonts w:cs="Times New Roman"/>
          <w:sz w:val="24"/>
          <w:szCs w:val="28"/>
        </w:rPr>
      </w:pPr>
      <w:r>
        <w:rPr>
          <w:rFonts w:cs="Times New Roman"/>
          <w:sz w:val="24"/>
          <w:szCs w:val="28"/>
        </w:rPr>
        <w:t>Làm cho Cá con đẹp thêm.</w:t>
      </w:r>
    </w:p>
    <w:p w:rsidR="00964A8E" w:rsidRDefault="00964A8E" w:rsidP="00B9016D">
      <w:pPr>
        <w:widowControl w:val="0"/>
        <w:numPr>
          <w:ilvl w:val="0"/>
          <w:numId w:val="19"/>
        </w:numPr>
        <w:spacing w:line="240" w:lineRule="auto"/>
        <w:rPr>
          <w:rFonts w:cs="Times New Roman"/>
          <w:sz w:val="24"/>
          <w:szCs w:val="28"/>
        </w:rPr>
      </w:pPr>
      <w:r>
        <w:rPr>
          <w:rFonts w:cs="Times New Roman"/>
          <w:sz w:val="24"/>
          <w:szCs w:val="28"/>
        </w:rPr>
        <w:t>Làm mái chèo, làm bánh lái.</w:t>
      </w:r>
    </w:p>
    <w:p w:rsidR="00964A8E" w:rsidRDefault="00964A8E" w:rsidP="00B9016D">
      <w:pPr>
        <w:widowControl w:val="0"/>
        <w:numPr>
          <w:ilvl w:val="0"/>
          <w:numId w:val="19"/>
        </w:numPr>
        <w:spacing w:line="240" w:lineRule="auto"/>
        <w:rPr>
          <w:rFonts w:cs="Times New Roman"/>
          <w:sz w:val="24"/>
          <w:szCs w:val="28"/>
        </w:rPr>
      </w:pPr>
      <w:r>
        <w:rPr>
          <w:rFonts w:cs="Times New Roman"/>
          <w:sz w:val="24"/>
          <w:szCs w:val="28"/>
        </w:rPr>
        <w:t>Làm nước không thấm vào người Cá con.</w:t>
      </w:r>
    </w:p>
    <w:p w:rsidR="00964A8E" w:rsidRDefault="00964A8E" w:rsidP="00964A8E">
      <w:pPr>
        <w:rPr>
          <w:rFonts w:cs="Times New Roman"/>
          <w:sz w:val="24"/>
          <w:szCs w:val="28"/>
        </w:rPr>
      </w:pPr>
      <w:r>
        <w:rPr>
          <w:rFonts w:cs="Times New Roman"/>
          <w:sz w:val="24"/>
          <w:szCs w:val="28"/>
          <w:u w:val="single"/>
        </w:rPr>
        <w:t>Câu 3:</w:t>
      </w:r>
      <w:r>
        <w:rPr>
          <w:rFonts w:cs="Times New Roman"/>
          <w:sz w:val="24"/>
          <w:szCs w:val="28"/>
        </w:rPr>
        <w:t xml:space="preserve"> Dòng nào dưới đây chỉ những loài cá nước mặn?</w:t>
      </w:r>
    </w:p>
    <w:p w:rsidR="00964A8E" w:rsidRDefault="00964A8E" w:rsidP="00B9016D">
      <w:pPr>
        <w:widowControl w:val="0"/>
        <w:numPr>
          <w:ilvl w:val="0"/>
          <w:numId w:val="20"/>
        </w:numPr>
        <w:spacing w:line="240" w:lineRule="auto"/>
        <w:rPr>
          <w:rFonts w:cs="Times New Roman"/>
          <w:sz w:val="24"/>
          <w:szCs w:val="28"/>
        </w:rPr>
      </w:pPr>
      <w:r>
        <w:rPr>
          <w:rFonts w:cs="Times New Roman"/>
          <w:sz w:val="24"/>
          <w:szCs w:val="28"/>
        </w:rPr>
        <w:t>Cá sấu, Cá thu, Cá chim, Cá mè.</w:t>
      </w:r>
    </w:p>
    <w:p w:rsidR="00964A8E" w:rsidRDefault="00964A8E" w:rsidP="00B9016D">
      <w:pPr>
        <w:widowControl w:val="0"/>
        <w:numPr>
          <w:ilvl w:val="0"/>
          <w:numId w:val="20"/>
        </w:numPr>
        <w:spacing w:line="240" w:lineRule="auto"/>
        <w:rPr>
          <w:rFonts w:cs="Times New Roman"/>
          <w:sz w:val="24"/>
          <w:szCs w:val="28"/>
        </w:rPr>
      </w:pPr>
      <w:r>
        <w:rPr>
          <w:rFonts w:cs="Times New Roman"/>
          <w:sz w:val="24"/>
          <w:szCs w:val="28"/>
        </w:rPr>
        <w:t>Cá heo, Cá nục, Cá chuồng, Cá trê.</w:t>
      </w:r>
    </w:p>
    <w:p w:rsidR="00964A8E" w:rsidRDefault="00964A8E" w:rsidP="00B9016D">
      <w:pPr>
        <w:widowControl w:val="0"/>
        <w:numPr>
          <w:ilvl w:val="0"/>
          <w:numId w:val="20"/>
        </w:numPr>
        <w:spacing w:line="240" w:lineRule="auto"/>
        <w:rPr>
          <w:rFonts w:cs="Times New Roman"/>
          <w:sz w:val="24"/>
          <w:szCs w:val="28"/>
        </w:rPr>
      </w:pPr>
      <w:r>
        <w:rPr>
          <w:rFonts w:cs="Times New Roman"/>
          <w:sz w:val="24"/>
          <w:szCs w:val="28"/>
        </w:rPr>
        <w:t>Cá quả, Cá chép, Cá hồng, Cá ngừ.</w:t>
      </w:r>
    </w:p>
    <w:p w:rsidR="00964A8E" w:rsidRDefault="00964A8E" w:rsidP="00964A8E">
      <w:pPr>
        <w:rPr>
          <w:rFonts w:cs="Times New Roman"/>
          <w:sz w:val="24"/>
          <w:szCs w:val="28"/>
        </w:rPr>
      </w:pPr>
      <w:r>
        <w:rPr>
          <w:rFonts w:cs="Times New Roman"/>
          <w:sz w:val="24"/>
          <w:szCs w:val="28"/>
          <w:u w:val="single"/>
        </w:rPr>
        <w:t>Câu 4:</w:t>
      </w:r>
      <w:r>
        <w:rPr>
          <w:rFonts w:cs="Times New Roman"/>
          <w:sz w:val="24"/>
          <w:szCs w:val="28"/>
        </w:rPr>
        <w:t xml:space="preserve"> Trong câu dưới đây có những dấu câu nào?</w:t>
      </w:r>
    </w:p>
    <w:p w:rsidR="00964A8E" w:rsidRDefault="00964A8E" w:rsidP="00964A8E">
      <w:pPr>
        <w:rPr>
          <w:rFonts w:cs="Times New Roman"/>
          <w:sz w:val="24"/>
          <w:szCs w:val="28"/>
        </w:rPr>
      </w:pPr>
      <w:r>
        <w:rPr>
          <w:rFonts w:cs="Times New Roman"/>
          <w:sz w:val="24"/>
          <w:szCs w:val="28"/>
        </w:rPr>
        <w:t>“ - Đuôi tôi vừa là mái chèo, vừa là bánh lái. Bạn xem này !”.</w:t>
      </w:r>
    </w:p>
    <w:p w:rsidR="00964A8E" w:rsidRDefault="00964A8E" w:rsidP="00B9016D">
      <w:pPr>
        <w:widowControl w:val="0"/>
        <w:numPr>
          <w:ilvl w:val="0"/>
          <w:numId w:val="21"/>
        </w:numPr>
        <w:spacing w:line="240" w:lineRule="auto"/>
        <w:rPr>
          <w:rFonts w:cs="Times New Roman"/>
          <w:sz w:val="24"/>
          <w:szCs w:val="28"/>
        </w:rPr>
      </w:pPr>
      <w:r>
        <w:rPr>
          <w:rFonts w:cs="Times New Roman"/>
          <w:sz w:val="24"/>
          <w:szCs w:val="28"/>
        </w:rPr>
        <w:t>Dấu phẩy, dấu chấm, dấu chấm cảm..</w:t>
      </w:r>
    </w:p>
    <w:p w:rsidR="00964A8E" w:rsidRDefault="00964A8E" w:rsidP="00B9016D">
      <w:pPr>
        <w:widowControl w:val="0"/>
        <w:numPr>
          <w:ilvl w:val="0"/>
          <w:numId w:val="21"/>
        </w:numPr>
        <w:spacing w:line="240" w:lineRule="auto"/>
        <w:rPr>
          <w:rFonts w:cs="Times New Roman"/>
          <w:sz w:val="24"/>
          <w:szCs w:val="28"/>
        </w:rPr>
      </w:pPr>
      <w:r>
        <w:rPr>
          <w:rFonts w:cs="Times New Roman"/>
          <w:sz w:val="24"/>
          <w:szCs w:val="28"/>
        </w:rPr>
        <w:t>Dấu gạch ngang, dấu phẩy, dấu chấm, dấu chấm cảm.</w:t>
      </w:r>
    </w:p>
    <w:p w:rsidR="00964A8E" w:rsidRDefault="00964A8E" w:rsidP="00B9016D">
      <w:pPr>
        <w:widowControl w:val="0"/>
        <w:numPr>
          <w:ilvl w:val="0"/>
          <w:numId w:val="21"/>
        </w:numPr>
        <w:spacing w:line="240" w:lineRule="auto"/>
        <w:rPr>
          <w:rFonts w:cs="Times New Roman"/>
          <w:sz w:val="24"/>
          <w:szCs w:val="28"/>
        </w:rPr>
      </w:pPr>
      <w:r>
        <w:rPr>
          <w:rFonts w:cs="Times New Roman"/>
          <w:sz w:val="24"/>
          <w:szCs w:val="28"/>
        </w:rPr>
        <w:t>Dấu gạch ngang, dấu phẩy, dấu chấm.</w:t>
      </w:r>
    </w:p>
    <w:p w:rsidR="00964A8E" w:rsidRDefault="00964A8E" w:rsidP="00964A8E">
      <w:pPr>
        <w:rPr>
          <w:rFonts w:cs="Times New Roman"/>
          <w:b/>
          <w:sz w:val="24"/>
          <w:szCs w:val="28"/>
        </w:rPr>
      </w:pPr>
    </w:p>
    <w:p w:rsidR="00964A8E" w:rsidRDefault="00964A8E" w:rsidP="00964A8E">
      <w:pPr>
        <w:rPr>
          <w:rFonts w:cs="Times New Roman"/>
          <w:b/>
          <w:sz w:val="24"/>
          <w:szCs w:val="28"/>
        </w:rPr>
      </w:pPr>
    </w:p>
    <w:p w:rsidR="00964A8E" w:rsidRDefault="00964A8E" w:rsidP="00964A8E">
      <w:pPr>
        <w:ind w:left="0"/>
        <w:jc w:val="center"/>
        <w:rPr>
          <w:rFonts w:cs="Times New Roman"/>
          <w:sz w:val="24"/>
          <w:szCs w:val="28"/>
          <w:lang w:val="nl-NL"/>
        </w:rPr>
      </w:pPr>
      <w:r>
        <w:rPr>
          <w:rFonts w:cs="Times New Roman"/>
          <w:sz w:val="24"/>
          <w:szCs w:val="28"/>
          <w:lang w:val="nl-NL"/>
        </w:rPr>
        <w:t xml:space="preserve">   </w:t>
      </w:r>
      <w:r>
        <w:rPr>
          <w:rFonts w:cs="Times New Roman"/>
          <w:b/>
          <w:i/>
          <w:szCs w:val="28"/>
          <w:lang w:val="nl-NL"/>
        </w:rPr>
        <w:t xml:space="preserve"> </w:t>
      </w:r>
      <w:r>
        <w:rPr>
          <w:rFonts w:cs="Times New Roman"/>
          <w:b/>
          <w:iCs/>
          <w:szCs w:val="28"/>
          <w:u w:val="single"/>
          <w:lang w:val="nl-NL"/>
        </w:rPr>
        <w:t>“Chim chích bông”</w:t>
      </w:r>
      <w:r>
        <w:rPr>
          <w:rFonts w:cs="Times New Roman"/>
          <w:b/>
          <w:i/>
          <w:szCs w:val="28"/>
          <w:lang w:val="nl-NL"/>
        </w:rPr>
        <w:t xml:space="preserve"> </w:t>
      </w:r>
    </w:p>
    <w:p w:rsidR="00964A8E" w:rsidRDefault="00964A8E" w:rsidP="00964A8E">
      <w:pPr>
        <w:rPr>
          <w:rFonts w:cs="Times New Roman"/>
          <w:b/>
          <w:i/>
          <w:sz w:val="24"/>
          <w:szCs w:val="28"/>
          <w:lang w:val="nl-NL"/>
        </w:rPr>
      </w:pPr>
      <w:r>
        <w:rPr>
          <w:rFonts w:cs="Times New Roman"/>
          <w:sz w:val="24"/>
          <w:szCs w:val="28"/>
          <w:lang w:val="nl-NL"/>
        </w:rPr>
        <w:tab/>
      </w:r>
      <w:r>
        <w:rPr>
          <w:rFonts w:cs="Times New Roman"/>
          <w:b/>
          <w:i/>
          <w:sz w:val="24"/>
          <w:szCs w:val="28"/>
          <w:lang w:val="nl-NL"/>
        </w:rPr>
        <w:t>Câu 1 : Câu văn tả hai chân của chích bông là :</w:t>
      </w:r>
    </w:p>
    <w:p w:rsidR="00964A8E" w:rsidRDefault="00964A8E" w:rsidP="00964A8E">
      <w:pPr>
        <w:rPr>
          <w:rFonts w:cs="Times New Roman"/>
          <w:sz w:val="24"/>
          <w:szCs w:val="28"/>
          <w:lang w:val="nl-NL"/>
        </w:rPr>
      </w:pPr>
      <w:r>
        <w:rPr>
          <w:rFonts w:cs="Times New Roman"/>
          <w:b/>
          <w:i/>
          <w:sz w:val="24"/>
          <w:szCs w:val="28"/>
          <w:lang w:val="nl-NL"/>
        </w:rPr>
        <w:tab/>
      </w:r>
      <w:r>
        <w:rPr>
          <w:rFonts w:cs="Times New Roman"/>
          <w:sz w:val="24"/>
          <w:szCs w:val="28"/>
          <w:lang w:val="nl-NL"/>
        </w:rPr>
        <w:t>a) Hai chân chích bông xinh xinh bằng hai chiếc tăm.</w:t>
      </w:r>
    </w:p>
    <w:p w:rsidR="00964A8E" w:rsidRDefault="00964A8E" w:rsidP="00964A8E">
      <w:pPr>
        <w:jc w:val="both"/>
        <w:rPr>
          <w:rFonts w:cs="Times New Roman"/>
          <w:sz w:val="24"/>
          <w:szCs w:val="28"/>
          <w:lang w:val="nl-NL"/>
        </w:rPr>
      </w:pPr>
      <w:r>
        <w:rPr>
          <w:rFonts w:cs="Times New Roman"/>
          <w:sz w:val="24"/>
          <w:szCs w:val="28"/>
          <w:lang w:val="nl-NL"/>
        </w:rPr>
        <w:tab/>
        <w:t xml:space="preserve">b) Hai chân chích bông xinh xinh bằng hai chiếc tăm. Thế mà hai cái chân tăm ấy rất nhanh nhẹn, nhảy cứ liên liến. </w:t>
      </w:r>
    </w:p>
    <w:p w:rsidR="00964A8E" w:rsidRDefault="00964A8E" w:rsidP="00964A8E">
      <w:pPr>
        <w:rPr>
          <w:rFonts w:cs="Times New Roman"/>
          <w:sz w:val="24"/>
          <w:szCs w:val="28"/>
          <w:lang w:val="nl-NL"/>
        </w:rPr>
      </w:pPr>
      <w:r>
        <w:rPr>
          <w:rFonts w:cs="Times New Roman"/>
          <w:sz w:val="24"/>
          <w:szCs w:val="28"/>
          <w:lang w:val="nl-NL"/>
        </w:rPr>
        <w:tab/>
        <w:t>c) Cặp  mỏ chích bông tí tẹo bằng hai mảnh vỏ trấu chắp lại.</w:t>
      </w:r>
    </w:p>
    <w:p w:rsidR="00964A8E" w:rsidRDefault="00964A8E" w:rsidP="00964A8E">
      <w:pPr>
        <w:rPr>
          <w:rFonts w:cs="Times New Roman"/>
          <w:sz w:val="24"/>
          <w:szCs w:val="28"/>
          <w:lang w:val="nl-NL"/>
        </w:rPr>
      </w:pPr>
      <w:r>
        <w:rPr>
          <w:rFonts w:cs="Times New Roman"/>
          <w:sz w:val="24"/>
          <w:szCs w:val="28"/>
          <w:lang w:val="nl-NL"/>
        </w:rPr>
        <w:tab/>
      </w:r>
    </w:p>
    <w:p w:rsidR="00964A8E" w:rsidRDefault="00964A8E" w:rsidP="00964A8E">
      <w:pPr>
        <w:rPr>
          <w:rFonts w:cs="Times New Roman"/>
          <w:b/>
          <w:i/>
          <w:sz w:val="24"/>
          <w:szCs w:val="28"/>
          <w:lang w:val="nl-NL"/>
        </w:rPr>
      </w:pPr>
      <w:r>
        <w:rPr>
          <w:rFonts w:cs="Times New Roman"/>
          <w:sz w:val="24"/>
          <w:szCs w:val="28"/>
          <w:lang w:val="nl-NL"/>
        </w:rPr>
        <w:tab/>
      </w:r>
      <w:r>
        <w:rPr>
          <w:rFonts w:cs="Times New Roman"/>
          <w:b/>
          <w:i/>
          <w:sz w:val="24"/>
          <w:szCs w:val="28"/>
          <w:lang w:val="nl-NL"/>
        </w:rPr>
        <w:t>Câu 2 : Câu văn tả cặp mỏ của chích bông là :</w:t>
      </w:r>
    </w:p>
    <w:p w:rsidR="00964A8E" w:rsidRDefault="00964A8E" w:rsidP="00964A8E">
      <w:pPr>
        <w:jc w:val="both"/>
        <w:rPr>
          <w:rFonts w:cs="Times New Roman"/>
          <w:sz w:val="24"/>
          <w:szCs w:val="28"/>
          <w:lang w:val="nl-NL"/>
        </w:rPr>
      </w:pPr>
      <w:r>
        <w:rPr>
          <w:rFonts w:cs="Times New Roman"/>
          <w:b/>
          <w:i/>
          <w:sz w:val="24"/>
          <w:szCs w:val="28"/>
          <w:lang w:val="nl-NL"/>
        </w:rPr>
        <w:tab/>
      </w:r>
      <w:r>
        <w:rPr>
          <w:rFonts w:cs="Times New Roman"/>
          <w:sz w:val="24"/>
          <w:szCs w:val="28"/>
          <w:lang w:val="nl-NL"/>
        </w:rPr>
        <w:t xml:space="preserve">a) Hai chân chích bông xinh xinh bằng hai chiếc tăm. Thế mà hai cái chân tăm ấy rất nhanh nhẹn, nhảy cứ liên liến. </w:t>
      </w:r>
    </w:p>
    <w:p w:rsidR="00964A8E" w:rsidRDefault="00964A8E" w:rsidP="00964A8E">
      <w:pPr>
        <w:rPr>
          <w:rFonts w:cs="Times New Roman"/>
          <w:sz w:val="24"/>
          <w:szCs w:val="28"/>
          <w:lang w:val="nl-NL"/>
        </w:rPr>
      </w:pPr>
      <w:r>
        <w:rPr>
          <w:rFonts w:cs="Times New Roman"/>
          <w:sz w:val="24"/>
          <w:szCs w:val="28"/>
          <w:lang w:val="nl-NL"/>
        </w:rPr>
        <w:tab/>
        <w:t>b) Cặp  mỏ chích bông tí tẹo bằng hai mảnh vỏ trấu chắp lại.</w:t>
      </w:r>
    </w:p>
    <w:p w:rsidR="00964A8E" w:rsidRDefault="00964A8E" w:rsidP="00964A8E">
      <w:pPr>
        <w:jc w:val="both"/>
        <w:rPr>
          <w:rFonts w:cs="Times New Roman"/>
          <w:sz w:val="24"/>
          <w:szCs w:val="28"/>
          <w:lang w:val="nl-NL"/>
        </w:rPr>
      </w:pPr>
      <w:r>
        <w:rPr>
          <w:rFonts w:cs="Times New Roman"/>
          <w:sz w:val="24"/>
          <w:szCs w:val="28"/>
          <w:lang w:val="nl-NL"/>
        </w:rPr>
        <w:tab/>
        <w:t>c) Cặp  mỏ chích bông tí tẹo bằng hai mảnh vỏ trấu chắp lại. Thế mà quý lắm đấy.</w:t>
      </w:r>
    </w:p>
    <w:p w:rsidR="00964A8E" w:rsidRDefault="00964A8E" w:rsidP="00964A8E">
      <w:pPr>
        <w:jc w:val="both"/>
        <w:rPr>
          <w:rFonts w:cs="Times New Roman"/>
          <w:sz w:val="24"/>
          <w:szCs w:val="28"/>
          <w:lang w:val="nl-NL"/>
        </w:rPr>
      </w:pPr>
      <w:r>
        <w:rPr>
          <w:rFonts w:cs="Times New Roman"/>
          <w:sz w:val="24"/>
          <w:szCs w:val="28"/>
          <w:lang w:val="nl-NL"/>
        </w:rPr>
        <w:tab/>
      </w:r>
      <w:r>
        <w:rPr>
          <w:rFonts w:cs="Times New Roman"/>
          <w:b/>
          <w:i/>
          <w:sz w:val="24"/>
          <w:szCs w:val="28"/>
          <w:lang w:val="nl-NL"/>
        </w:rPr>
        <w:t>Câu 3</w:t>
      </w:r>
      <w:r>
        <w:rPr>
          <w:rFonts w:cs="Times New Roman"/>
          <w:sz w:val="24"/>
          <w:szCs w:val="28"/>
          <w:lang w:val="nl-NL"/>
        </w:rPr>
        <w:t xml:space="preserve"> : Câu “</w:t>
      </w:r>
      <w:r>
        <w:rPr>
          <w:rFonts w:cs="Times New Roman"/>
          <w:b/>
          <w:i/>
          <w:sz w:val="24"/>
          <w:szCs w:val="28"/>
          <w:lang w:val="nl-NL"/>
        </w:rPr>
        <w:t>Chích bông là một con chim bé xinh đẹp trong thế giới loài chim</w:t>
      </w:r>
      <w:r>
        <w:rPr>
          <w:rFonts w:cs="Times New Roman"/>
          <w:sz w:val="24"/>
          <w:szCs w:val="28"/>
          <w:lang w:val="nl-NL"/>
        </w:rPr>
        <w:t>” được cấu tạo theo mẫu nào trong 3 mẫu dưới đây :</w:t>
      </w:r>
    </w:p>
    <w:p w:rsidR="00964A8E" w:rsidRDefault="00964A8E" w:rsidP="00964A8E">
      <w:pPr>
        <w:rPr>
          <w:rFonts w:cs="Times New Roman"/>
          <w:sz w:val="24"/>
          <w:szCs w:val="28"/>
          <w:lang w:val="nl-NL"/>
        </w:rPr>
      </w:pPr>
      <w:r>
        <w:rPr>
          <w:rFonts w:cs="Times New Roman"/>
          <w:sz w:val="24"/>
          <w:szCs w:val="28"/>
          <w:lang w:val="nl-NL"/>
        </w:rPr>
        <w:tab/>
        <w:t>a.</w:t>
      </w:r>
      <w:r>
        <w:rPr>
          <w:rFonts w:cs="Times New Roman"/>
          <w:sz w:val="24"/>
          <w:szCs w:val="28"/>
          <w:lang w:val="nl-NL"/>
        </w:rPr>
        <w:tab/>
        <w:t>Ai là gì ?</w:t>
      </w:r>
      <w:r>
        <w:rPr>
          <w:rFonts w:cs="Times New Roman"/>
          <w:sz w:val="24"/>
          <w:szCs w:val="28"/>
          <w:lang w:val="nl-NL"/>
        </w:rPr>
        <w:tab/>
      </w:r>
      <w:r>
        <w:rPr>
          <w:rFonts w:cs="Times New Roman"/>
          <w:sz w:val="24"/>
          <w:szCs w:val="28"/>
          <w:lang w:val="nl-NL"/>
        </w:rPr>
        <w:tab/>
        <w:t xml:space="preserve">  b. Ai làm gì ?</w:t>
      </w:r>
      <w:r>
        <w:rPr>
          <w:rFonts w:cs="Times New Roman"/>
          <w:sz w:val="24"/>
          <w:szCs w:val="28"/>
          <w:lang w:val="nl-NL"/>
        </w:rPr>
        <w:tab/>
      </w:r>
      <w:r>
        <w:rPr>
          <w:rFonts w:cs="Times New Roman"/>
          <w:sz w:val="24"/>
          <w:szCs w:val="28"/>
          <w:lang w:val="nl-NL"/>
        </w:rPr>
        <w:tab/>
        <w:t xml:space="preserve">          c. Ai thế nào ?</w:t>
      </w:r>
    </w:p>
    <w:p w:rsidR="00964A8E" w:rsidRDefault="00964A8E" w:rsidP="00964A8E">
      <w:pPr>
        <w:rPr>
          <w:rFonts w:cs="Times New Roman"/>
          <w:sz w:val="24"/>
          <w:szCs w:val="28"/>
          <w:lang w:val="nl-NL"/>
        </w:rPr>
      </w:pPr>
    </w:p>
    <w:p w:rsidR="00964A8E" w:rsidRDefault="00964A8E" w:rsidP="00964A8E">
      <w:pPr>
        <w:jc w:val="both"/>
        <w:rPr>
          <w:rFonts w:cs="Times New Roman"/>
          <w:sz w:val="24"/>
          <w:szCs w:val="28"/>
          <w:lang w:val="nl-NL"/>
        </w:rPr>
      </w:pPr>
      <w:r>
        <w:rPr>
          <w:rFonts w:cs="Times New Roman"/>
          <w:sz w:val="24"/>
          <w:szCs w:val="28"/>
          <w:lang w:val="nl-NL"/>
        </w:rPr>
        <w:tab/>
      </w:r>
      <w:r>
        <w:rPr>
          <w:rFonts w:cs="Times New Roman"/>
          <w:b/>
          <w:i/>
          <w:sz w:val="24"/>
          <w:szCs w:val="28"/>
          <w:lang w:val="nl-NL"/>
        </w:rPr>
        <w:t xml:space="preserve">Câu 4 : </w:t>
      </w:r>
      <w:r>
        <w:rPr>
          <w:rFonts w:cs="Times New Roman"/>
          <w:sz w:val="24"/>
          <w:szCs w:val="28"/>
          <w:lang w:val="nl-NL"/>
        </w:rPr>
        <w:t xml:space="preserve">Bộ phận  in đậm trong câu “ Sơn ca khơ cả họng </w:t>
      </w:r>
      <w:r>
        <w:rPr>
          <w:rFonts w:cs="Times New Roman"/>
          <w:b/>
          <w:i/>
          <w:sz w:val="24"/>
          <w:szCs w:val="28"/>
          <w:lang w:val="nl-NL"/>
        </w:rPr>
        <w:t>vì khát</w:t>
      </w:r>
      <w:r>
        <w:rPr>
          <w:rFonts w:cs="Times New Roman"/>
          <w:sz w:val="24"/>
          <w:szCs w:val="28"/>
          <w:lang w:val="nl-NL"/>
        </w:rPr>
        <w:t>”, trả lời cho câu hỏi nào ?</w:t>
      </w:r>
    </w:p>
    <w:p w:rsidR="00964A8E" w:rsidRDefault="00964A8E" w:rsidP="00964A8E">
      <w:pPr>
        <w:rPr>
          <w:rFonts w:cs="Times New Roman"/>
          <w:sz w:val="24"/>
          <w:szCs w:val="28"/>
          <w:lang w:val="nl-NL"/>
        </w:rPr>
      </w:pPr>
      <w:r>
        <w:rPr>
          <w:rFonts w:cs="Times New Roman"/>
          <w:sz w:val="24"/>
          <w:szCs w:val="28"/>
          <w:lang w:val="nl-NL"/>
        </w:rPr>
        <w:tab/>
        <w:t>a.</w:t>
      </w:r>
      <w:r>
        <w:rPr>
          <w:rFonts w:cs="Times New Roman"/>
          <w:sz w:val="24"/>
          <w:szCs w:val="28"/>
          <w:lang w:val="nl-NL"/>
        </w:rPr>
        <w:tab/>
        <w:t>Vì sao ?</w:t>
      </w:r>
      <w:r>
        <w:rPr>
          <w:rFonts w:cs="Times New Roman"/>
          <w:sz w:val="24"/>
          <w:szCs w:val="28"/>
          <w:lang w:val="nl-NL"/>
        </w:rPr>
        <w:tab/>
      </w:r>
      <w:r>
        <w:rPr>
          <w:rFonts w:cs="Times New Roman"/>
          <w:sz w:val="24"/>
          <w:szCs w:val="28"/>
          <w:lang w:val="nl-NL"/>
        </w:rPr>
        <w:tab/>
        <w:t xml:space="preserve">   b.</w:t>
      </w:r>
      <w:r>
        <w:rPr>
          <w:rFonts w:cs="Times New Roman"/>
          <w:sz w:val="24"/>
          <w:szCs w:val="28"/>
          <w:lang w:val="nl-NL"/>
        </w:rPr>
        <w:tab/>
        <w:t xml:space="preserve">    Như thế nào ?</w:t>
      </w:r>
      <w:r>
        <w:rPr>
          <w:rFonts w:cs="Times New Roman"/>
          <w:sz w:val="24"/>
          <w:szCs w:val="28"/>
          <w:lang w:val="nl-NL"/>
        </w:rPr>
        <w:tab/>
        <w:t xml:space="preserve">          c.        Khi nào?</w:t>
      </w:r>
    </w:p>
    <w:p w:rsidR="00964A8E" w:rsidRDefault="00964A8E" w:rsidP="00964A8E">
      <w:pPr>
        <w:jc w:val="both"/>
        <w:rPr>
          <w:rFonts w:cs="Times New Roman"/>
          <w:sz w:val="24"/>
          <w:szCs w:val="28"/>
          <w:lang w:val="nl-NL"/>
        </w:rPr>
      </w:pPr>
      <w:r>
        <w:rPr>
          <w:rFonts w:cs="Times New Roman"/>
          <w:sz w:val="24"/>
          <w:szCs w:val="28"/>
          <w:lang w:val="nl-NL"/>
        </w:rPr>
        <w:tab/>
      </w:r>
      <w:r>
        <w:rPr>
          <w:rFonts w:cs="Times New Roman"/>
          <w:b/>
          <w:i/>
          <w:sz w:val="24"/>
          <w:szCs w:val="28"/>
          <w:lang w:val="nl-NL"/>
        </w:rPr>
        <w:t xml:space="preserve">Câu 5 </w:t>
      </w:r>
      <w:r>
        <w:rPr>
          <w:rFonts w:cs="Times New Roman"/>
          <w:sz w:val="24"/>
          <w:szCs w:val="28"/>
          <w:lang w:val="nl-NL"/>
        </w:rPr>
        <w:t xml:space="preserve">: Câu “ </w:t>
      </w:r>
      <w:r>
        <w:rPr>
          <w:rFonts w:cs="Times New Roman"/>
          <w:b/>
          <w:i/>
          <w:sz w:val="24"/>
          <w:szCs w:val="28"/>
          <w:lang w:val="nl-NL"/>
        </w:rPr>
        <w:t>Cặp mỏ tí hon ấy gắp sâu trên lá nhanh thoăn thoắt.”</w:t>
      </w:r>
      <w:r>
        <w:rPr>
          <w:rFonts w:cs="Times New Roman"/>
          <w:sz w:val="24"/>
          <w:szCs w:val="28"/>
          <w:lang w:val="nl-NL"/>
        </w:rPr>
        <w:t xml:space="preserve"> tả hoạt động của :</w:t>
      </w:r>
    </w:p>
    <w:p w:rsidR="00964A8E" w:rsidRDefault="00964A8E" w:rsidP="00964A8E">
      <w:pPr>
        <w:rPr>
          <w:rFonts w:cs="Times New Roman"/>
          <w:sz w:val="24"/>
          <w:szCs w:val="28"/>
          <w:lang w:val="nl-NL"/>
        </w:rPr>
      </w:pPr>
      <w:r>
        <w:rPr>
          <w:rFonts w:cs="Times New Roman"/>
          <w:b/>
          <w:i/>
          <w:sz w:val="24"/>
          <w:szCs w:val="28"/>
          <w:lang w:val="nl-NL"/>
        </w:rPr>
        <w:tab/>
      </w:r>
      <w:r>
        <w:rPr>
          <w:rFonts w:cs="Times New Roman"/>
          <w:sz w:val="24"/>
          <w:szCs w:val="28"/>
          <w:lang w:val="nl-NL"/>
        </w:rPr>
        <w:t>a. Hai chân</w:t>
      </w:r>
      <w:r>
        <w:rPr>
          <w:rFonts w:cs="Times New Roman"/>
          <w:sz w:val="24"/>
          <w:szCs w:val="28"/>
          <w:lang w:val="nl-NL"/>
        </w:rPr>
        <w:tab/>
      </w:r>
      <w:r>
        <w:rPr>
          <w:rFonts w:cs="Times New Roman"/>
          <w:sz w:val="24"/>
          <w:szCs w:val="28"/>
          <w:lang w:val="nl-NL"/>
        </w:rPr>
        <w:tab/>
      </w:r>
      <w:r>
        <w:rPr>
          <w:rFonts w:cs="Times New Roman"/>
          <w:sz w:val="24"/>
          <w:szCs w:val="28"/>
          <w:lang w:val="nl-NL"/>
        </w:rPr>
        <w:tab/>
        <w:t xml:space="preserve">   b. Cặp mỏ</w:t>
      </w:r>
      <w:r>
        <w:rPr>
          <w:rFonts w:cs="Times New Roman"/>
          <w:sz w:val="24"/>
          <w:szCs w:val="28"/>
          <w:lang w:val="nl-NL"/>
        </w:rPr>
        <w:tab/>
      </w:r>
      <w:r>
        <w:rPr>
          <w:rFonts w:cs="Times New Roman"/>
          <w:sz w:val="24"/>
          <w:szCs w:val="28"/>
          <w:lang w:val="nl-NL"/>
        </w:rPr>
        <w:tab/>
      </w:r>
      <w:r>
        <w:rPr>
          <w:rFonts w:cs="Times New Roman"/>
          <w:sz w:val="24"/>
          <w:szCs w:val="28"/>
          <w:lang w:val="nl-NL"/>
        </w:rPr>
        <w:tab/>
      </w:r>
      <w:r>
        <w:rPr>
          <w:rFonts w:cs="Times New Roman"/>
          <w:sz w:val="24"/>
          <w:szCs w:val="28"/>
          <w:lang w:val="nl-NL"/>
        </w:rPr>
        <w:tab/>
        <w:t>c. Hai chiếc cánh</w:t>
      </w:r>
    </w:p>
    <w:p w:rsidR="00964A8E" w:rsidRDefault="00964A8E" w:rsidP="00964A8E">
      <w:pPr>
        <w:rPr>
          <w:rFonts w:cs="Times New Roman"/>
          <w:sz w:val="24"/>
          <w:szCs w:val="28"/>
        </w:rPr>
      </w:pPr>
    </w:p>
    <w:p w:rsidR="00964A8E" w:rsidRDefault="00964A8E" w:rsidP="00964A8E">
      <w:pPr>
        <w:rPr>
          <w:rFonts w:cs="Times New Roman"/>
          <w:sz w:val="24"/>
          <w:szCs w:val="28"/>
        </w:rPr>
      </w:pPr>
    </w:p>
    <w:p w:rsidR="00964A8E" w:rsidRDefault="00964A8E" w:rsidP="00964A8E">
      <w:pPr>
        <w:tabs>
          <w:tab w:val="right" w:pos="10255"/>
        </w:tabs>
        <w:jc w:val="center"/>
        <w:rPr>
          <w:rFonts w:cs="Times New Roman"/>
          <w:b/>
          <w:szCs w:val="28"/>
          <w:u w:val="single"/>
        </w:rPr>
      </w:pPr>
      <w:r>
        <w:rPr>
          <w:rFonts w:cs="Times New Roman"/>
          <w:b/>
          <w:szCs w:val="28"/>
          <w:u w:val="single"/>
        </w:rPr>
        <w:t>VOI TRẢ NGHĨA</w:t>
      </w:r>
    </w:p>
    <w:p w:rsidR="00964A8E" w:rsidRDefault="00964A8E" w:rsidP="00964A8E">
      <w:pPr>
        <w:tabs>
          <w:tab w:val="right" w:pos="10255"/>
        </w:tabs>
        <w:rPr>
          <w:rFonts w:cs="Times New Roman"/>
          <w:sz w:val="24"/>
          <w:szCs w:val="28"/>
        </w:rPr>
      </w:pPr>
      <w:r>
        <w:rPr>
          <w:rFonts w:cs="Times New Roman"/>
          <w:sz w:val="24"/>
          <w:szCs w:val="28"/>
        </w:rPr>
        <w:t xml:space="preserve">         </w:t>
      </w:r>
    </w:p>
    <w:p w:rsidR="00964A8E" w:rsidRDefault="00964A8E" w:rsidP="00964A8E">
      <w:pPr>
        <w:tabs>
          <w:tab w:val="right" w:pos="10255"/>
        </w:tabs>
        <w:rPr>
          <w:rFonts w:cs="Times New Roman"/>
          <w:sz w:val="24"/>
          <w:szCs w:val="28"/>
        </w:rPr>
      </w:pPr>
      <w:r>
        <w:rPr>
          <w:rFonts w:cs="Times New Roman"/>
          <w:sz w:val="24"/>
          <w:szCs w:val="28"/>
        </w:rPr>
        <w:t xml:space="preserve">         Một lần, tôi gặp một chú voi non bị thụt bùn dưới đầm lầy. Tôi nhờ năm quản tượng đến giúp sức, kéo nó lên bờ. Nó run run, quơ mãi vòi lên người tôi hít hơi. Nó còn nhỏ chưa làm được việc. Tôi cho nó mấy miếng đường rồi xua nó trở vào rừng.</w:t>
      </w:r>
    </w:p>
    <w:p w:rsidR="00964A8E" w:rsidRDefault="00964A8E" w:rsidP="00964A8E">
      <w:pPr>
        <w:tabs>
          <w:tab w:val="right" w:pos="10255"/>
        </w:tabs>
        <w:rPr>
          <w:rFonts w:cs="Times New Roman"/>
          <w:sz w:val="24"/>
          <w:szCs w:val="28"/>
        </w:rPr>
      </w:pPr>
      <w:r>
        <w:rPr>
          <w:rFonts w:cs="Times New Roman"/>
          <w:sz w:val="24"/>
          <w:szCs w:val="28"/>
        </w:rPr>
        <w:t xml:space="preserve">        Vài năm sau, tôi chặt gỗ đã được trồng lâu năm về làm nhà. Một buổi sáng, tôi ngạc nhiên thấy năm, sáu cây gỗ mới đốn đã được đưa về gần nơi tôi ở. Tôi ra rình, thấy hai con voi lễ mễ khiêng gỗ đến. Tôi nhận ra chú voi non ngày trước. Còn con voi lớn đi cùng chắc là mẹ nó. Đặt gỗ xuống, voi non tung vòi hít hít. Nó kêu lên khe khẽ rồi tiến lên, huơ vòi lên mặt tôi. Nó nhận ra hơi quen ngày trước .</w:t>
      </w:r>
    </w:p>
    <w:p w:rsidR="00964A8E" w:rsidRDefault="00964A8E" w:rsidP="00964A8E">
      <w:pPr>
        <w:tabs>
          <w:tab w:val="right" w:pos="10255"/>
        </w:tabs>
        <w:rPr>
          <w:rFonts w:cs="Times New Roman"/>
          <w:sz w:val="24"/>
          <w:szCs w:val="28"/>
        </w:rPr>
      </w:pPr>
      <w:r>
        <w:rPr>
          <w:rFonts w:cs="Times New Roman"/>
          <w:sz w:val="24"/>
          <w:szCs w:val="28"/>
        </w:rPr>
        <w:t xml:space="preserve">         Mấy ngày sau, đôi voi đã chuyển hết số gỗ của tôi về bản.</w:t>
      </w:r>
    </w:p>
    <w:p w:rsidR="00964A8E" w:rsidRDefault="00964A8E" w:rsidP="00964A8E">
      <w:pPr>
        <w:tabs>
          <w:tab w:val="right" w:pos="10255"/>
        </w:tabs>
        <w:rPr>
          <w:rFonts w:cs="Times New Roman"/>
          <w:sz w:val="24"/>
          <w:szCs w:val="28"/>
        </w:rPr>
      </w:pPr>
      <w:r>
        <w:rPr>
          <w:rFonts w:cs="Times New Roman"/>
          <w:sz w:val="24"/>
          <w:szCs w:val="28"/>
        </w:rPr>
        <w:t xml:space="preserve">                                                                                                        </w:t>
      </w:r>
      <w:r>
        <w:rPr>
          <w:rFonts w:cs="Times New Roman"/>
          <w:sz w:val="24"/>
          <w:szCs w:val="28"/>
          <w:lang w:val="en-US"/>
        </w:rPr>
        <w:t xml:space="preserve">                                  </w:t>
      </w:r>
      <w:r>
        <w:rPr>
          <w:rFonts w:cs="Times New Roman"/>
          <w:sz w:val="24"/>
          <w:szCs w:val="28"/>
          <w:lang w:val="en-US"/>
        </w:rPr>
        <w:tab/>
      </w:r>
      <w:r>
        <w:rPr>
          <w:rFonts w:cs="Times New Roman"/>
          <w:i/>
          <w:sz w:val="24"/>
          <w:szCs w:val="28"/>
        </w:rPr>
        <w:t>Theo</w:t>
      </w:r>
      <w:r>
        <w:rPr>
          <w:rFonts w:cs="Times New Roman"/>
          <w:sz w:val="24"/>
          <w:szCs w:val="28"/>
        </w:rPr>
        <w:t xml:space="preserve"> </w:t>
      </w:r>
      <w:r>
        <w:rPr>
          <w:rFonts w:cs="Times New Roman"/>
          <w:b/>
          <w:sz w:val="24"/>
          <w:szCs w:val="28"/>
        </w:rPr>
        <w:t>VŨ HÙNG</w:t>
      </w:r>
    </w:p>
    <w:p w:rsidR="00964A8E" w:rsidRDefault="00964A8E" w:rsidP="00964A8E">
      <w:pPr>
        <w:tabs>
          <w:tab w:val="right" w:pos="10255"/>
        </w:tabs>
        <w:rPr>
          <w:rFonts w:cs="Times New Roman"/>
          <w:sz w:val="24"/>
          <w:szCs w:val="28"/>
        </w:rPr>
      </w:pPr>
    </w:p>
    <w:p w:rsidR="00964A8E" w:rsidRDefault="00964A8E" w:rsidP="00B9016D">
      <w:pPr>
        <w:widowControl w:val="0"/>
        <w:numPr>
          <w:ilvl w:val="0"/>
          <w:numId w:val="22"/>
        </w:numPr>
        <w:tabs>
          <w:tab w:val="left" w:pos="720"/>
          <w:tab w:val="right" w:pos="10255"/>
        </w:tabs>
        <w:spacing w:line="240" w:lineRule="auto"/>
        <w:rPr>
          <w:rFonts w:cs="Times New Roman"/>
          <w:sz w:val="24"/>
          <w:szCs w:val="28"/>
        </w:rPr>
      </w:pPr>
      <w:r>
        <w:rPr>
          <w:rFonts w:cs="Times New Roman"/>
          <w:i/>
          <w:sz w:val="24"/>
          <w:szCs w:val="28"/>
        </w:rPr>
        <w:t>Quản tượng</w:t>
      </w:r>
      <w:r>
        <w:rPr>
          <w:rFonts w:cs="Times New Roman"/>
          <w:sz w:val="24"/>
          <w:szCs w:val="28"/>
        </w:rPr>
        <w:t>:  Người trông nom và điều khiển voi.</w:t>
      </w:r>
    </w:p>
    <w:p w:rsidR="00964A8E" w:rsidRDefault="00964A8E" w:rsidP="00964A8E">
      <w:pPr>
        <w:rPr>
          <w:rFonts w:cs="Times New Roman"/>
          <w:sz w:val="24"/>
          <w:szCs w:val="28"/>
        </w:rPr>
      </w:pPr>
    </w:p>
    <w:p w:rsidR="00964A8E" w:rsidRDefault="00964A8E" w:rsidP="00964A8E">
      <w:pPr>
        <w:rPr>
          <w:rFonts w:cs="Times New Roman"/>
          <w:b/>
          <w:sz w:val="24"/>
          <w:szCs w:val="28"/>
        </w:rPr>
      </w:pPr>
      <w:r>
        <w:rPr>
          <w:rFonts w:cs="Times New Roman"/>
          <w:b/>
          <w:sz w:val="24"/>
          <w:szCs w:val="28"/>
        </w:rPr>
        <w:t xml:space="preserve">    Khoanh tròn vào chữ cái trước ý trả lời đúng cho mỗi câu hỏi dưới đây:</w:t>
      </w:r>
    </w:p>
    <w:p w:rsidR="00964A8E" w:rsidRDefault="00964A8E" w:rsidP="00964A8E">
      <w:pPr>
        <w:rPr>
          <w:rFonts w:cs="Times New Roman"/>
          <w:sz w:val="24"/>
          <w:szCs w:val="28"/>
        </w:rPr>
      </w:pPr>
      <w:r>
        <w:rPr>
          <w:rFonts w:cs="Times New Roman"/>
          <w:sz w:val="24"/>
          <w:szCs w:val="28"/>
        </w:rPr>
        <w:t xml:space="preserve">         1. Tác giả gặp voi trong tình trạng nào?</w:t>
      </w:r>
    </w:p>
    <w:p w:rsidR="00964A8E" w:rsidRDefault="00964A8E" w:rsidP="00964A8E">
      <w:pPr>
        <w:rPr>
          <w:rFonts w:cs="Times New Roman"/>
          <w:sz w:val="24"/>
          <w:szCs w:val="28"/>
        </w:rPr>
      </w:pPr>
      <w:r>
        <w:rPr>
          <w:rFonts w:cs="Times New Roman"/>
          <w:sz w:val="24"/>
          <w:szCs w:val="28"/>
        </w:rPr>
        <w:t xml:space="preserve">                   a.  Bị lạc trong rừng. </w:t>
      </w:r>
    </w:p>
    <w:p w:rsidR="00964A8E" w:rsidRDefault="00964A8E" w:rsidP="00964A8E">
      <w:pPr>
        <w:rPr>
          <w:rFonts w:cs="Times New Roman"/>
          <w:sz w:val="24"/>
          <w:szCs w:val="28"/>
        </w:rPr>
      </w:pPr>
      <w:r>
        <w:rPr>
          <w:rFonts w:cs="Times New Roman"/>
          <w:sz w:val="24"/>
          <w:szCs w:val="28"/>
        </w:rPr>
        <w:t xml:space="preserve">                   b.  Bị sa xuống hố sâu.</w:t>
      </w:r>
    </w:p>
    <w:p w:rsidR="00964A8E" w:rsidRDefault="00964A8E" w:rsidP="00964A8E">
      <w:pPr>
        <w:rPr>
          <w:rFonts w:cs="Times New Roman"/>
          <w:sz w:val="24"/>
          <w:szCs w:val="28"/>
        </w:rPr>
      </w:pPr>
      <w:r>
        <w:rPr>
          <w:rFonts w:cs="Times New Roman"/>
          <w:sz w:val="24"/>
          <w:szCs w:val="28"/>
        </w:rPr>
        <w:t xml:space="preserve">                   c.  Bị thụt xuống đầm lầy.</w:t>
      </w:r>
    </w:p>
    <w:p w:rsidR="00964A8E" w:rsidRDefault="00964A8E" w:rsidP="00964A8E">
      <w:pPr>
        <w:rPr>
          <w:rFonts w:cs="Times New Roman"/>
          <w:sz w:val="24"/>
          <w:szCs w:val="28"/>
        </w:rPr>
      </w:pPr>
      <w:r>
        <w:rPr>
          <w:rFonts w:cs="Times New Roman"/>
          <w:sz w:val="24"/>
          <w:szCs w:val="28"/>
        </w:rPr>
        <w:t xml:space="preserve">         2. Tác giả nhờ ai giúp sức kéo voi non lên bờ?</w:t>
      </w:r>
    </w:p>
    <w:p w:rsidR="00964A8E" w:rsidRDefault="00964A8E" w:rsidP="00964A8E">
      <w:pPr>
        <w:rPr>
          <w:rFonts w:cs="Times New Roman"/>
          <w:sz w:val="24"/>
          <w:szCs w:val="28"/>
        </w:rPr>
      </w:pPr>
      <w:r>
        <w:rPr>
          <w:rFonts w:cs="Times New Roman"/>
          <w:sz w:val="24"/>
          <w:szCs w:val="28"/>
        </w:rPr>
        <w:t xml:space="preserve">                   a.  Nhờ một người quản tượng.</w:t>
      </w:r>
    </w:p>
    <w:p w:rsidR="00964A8E" w:rsidRDefault="00964A8E" w:rsidP="00964A8E">
      <w:pPr>
        <w:rPr>
          <w:rFonts w:cs="Times New Roman"/>
          <w:sz w:val="24"/>
          <w:szCs w:val="28"/>
        </w:rPr>
      </w:pPr>
      <w:r>
        <w:rPr>
          <w:rFonts w:cs="Times New Roman"/>
          <w:sz w:val="24"/>
          <w:szCs w:val="28"/>
        </w:rPr>
        <w:t xml:space="preserve">                   b.  Nhờ năm người quản tượng.</w:t>
      </w:r>
    </w:p>
    <w:p w:rsidR="00964A8E" w:rsidRDefault="00964A8E" w:rsidP="00964A8E">
      <w:pPr>
        <w:rPr>
          <w:rFonts w:cs="Times New Roman"/>
          <w:sz w:val="24"/>
          <w:szCs w:val="28"/>
        </w:rPr>
      </w:pPr>
      <w:r>
        <w:rPr>
          <w:rFonts w:cs="Times New Roman"/>
          <w:sz w:val="24"/>
          <w:szCs w:val="28"/>
        </w:rPr>
        <w:t xml:space="preserve">                   c.  Nhờ năm người dân trong bản.</w:t>
      </w:r>
    </w:p>
    <w:p w:rsidR="00964A8E" w:rsidRDefault="00964A8E" w:rsidP="00964A8E">
      <w:pPr>
        <w:rPr>
          <w:rFonts w:cs="Times New Roman"/>
          <w:sz w:val="24"/>
          <w:szCs w:val="28"/>
        </w:rPr>
      </w:pPr>
      <w:r>
        <w:rPr>
          <w:rFonts w:cs="Times New Roman"/>
          <w:sz w:val="24"/>
          <w:szCs w:val="28"/>
        </w:rPr>
        <w:t xml:space="preserve">         3. Vài năm sau, một buổi sáng, tác giả ngạc nhiên vì gặp chuyện gì?</w:t>
      </w:r>
    </w:p>
    <w:p w:rsidR="00964A8E" w:rsidRDefault="00964A8E" w:rsidP="00964A8E">
      <w:pPr>
        <w:rPr>
          <w:rFonts w:cs="Times New Roman"/>
          <w:sz w:val="24"/>
          <w:szCs w:val="28"/>
        </w:rPr>
      </w:pPr>
      <w:r>
        <w:rPr>
          <w:rFonts w:cs="Times New Roman"/>
          <w:sz w:val="24"/>
          <w:szCs w:val="28"/>
        </w:rPr>
        <w:t xml:space="preserve">                   a.  Gỗ mới đốn đã có người lấy đi mất.</w:t>
      </w:r>
    </w:p>
    <w:p w:rsidR="00964A8E" w:rsidRDefault="00964A8E" w:rsidP="00964A8E">
      <w:pPr>
        <w:rPr>
          <w:rFonts w:cs="Times New Roman"/>
          <w:sz w:val="24"/>
          <w:szCs w:val="28"/>
        </w:rPr>
      </w:pPr>
      <w:r>
        <w:rPr>
          <w:rFonts w:cs="Times New Roman"/>
          <w:sz w:val="24"/>
          <w:szCs w:val="28"/>
        </w:rPr>
        <w:t xml:space="preserve">                   b.  Gỗ mới đốn đã có người đưa về gần nhà.</w:t>
      </w:r>
    </w:p>
    <w:p w:rsidR="00964A8E" w:rsidRDefault="00964A8E" w:rsidP="00964A8E">
      <w:pPr>
        <w:rPr>
          <w:rFonts w:cs="Times New Roman"/>
          <w:sz w:val="24"/>
          <w:szCs w:val="28"/>
        </w:rPr>
      </w:pPr>
      <w:r>
        <w:rPr>
          <w:rFonts w:cs="Times New Roman"/>
          <w:sz w:val="24"/>
          <w:szCs w:val="28"/>
        </w:rPr>
        <w:t xml:space="preserve">                   c.  Gỗ mới đốn đã bị voi khuân đi mất.</w:t>
      </w:r>
    </w:p>
    <w:p w:rsidR="00964A8E" w:rsidRDefault="00964A8E" w:rsidP="00964A8E">
      <w:pPr>
        <w:rPr>
          <w:rFonts w:cs="Times New Roman"/>
          <w:sz w:val="24"/>
          <w:szCs w:val="28"/>
        </w:rPr>
      </w:pPr>
      <w:r>
        <w:rPr>
          <w:rFonts w:cs="Times New Roman"/>
          <w:sz w:val="24"/>
          <w:szCs w:val="28"/>
        </w:rPr>
        <w:t xml:space="preserve">         4. Bộ phận in đậm trong câu: </w:t>
      </w:r>
      <w:r>
        <w:rPr>
          <w:rFonts w:cs="Times New Roman"/>
          <w:b/>
          <w:i/>
          <w:sz w:val="24"/>
          <w:szCs w:val="28"/>
        </w:rPr>
        <w:t xml:space="preserve">Một buổi sáng, </w:t>
      </w:r>
      <w:r>
        <w:rPr>
          <w:rFonts w:cs="Times New Roman"/>
          <w:i/>
          <w:sz w:val="24"/>
          <w:szCs w:val="28"/>
        </w:rPr>
        <w:t>tôi ngạc nhiên thấy năm, sáu cây gỗ mới đốn được đưa về gần nơi tôi ở</w:t>
      </w:r>
      <w:r>
        <w:rPr>
          <w:rFonts w:cs="Times New Roman"/>
          <w:sz w:val="24"/>
          <w:szCs w:val="28"/>
        </w:rPr>
        <w:t xml:space="preserve">. trả lời cho câu hỏi nào? </w:t>
      </w:r>
    </w:p>
    <w:p w:rsidR="00964A8E" w:rsidRDefault="00964A8E" w:rsidP="00964A8E">
      <w:pPr>
        <w:rPr>
          <w:rFonts w:cs="Times New Roman"/>
          <w:sz w:val="24"/>
          <w:szCs w:val="28"/>
        </w:rPr>
      </w:pPr>
      <w:r>
        <w:rPr>
          <w:rFonts w:cs="Times New Roman"/>
          <w:sz w:val="24"/>
          <w:szCs w:val="28"/>
        </w:rPr>
        <w:t xml:space="preserve">                   a.   Khi nào?</w:t>
      </w:r>
    </w:p>
    <w:p w:rsidR="00964A8E" w:rsidRDefault="00964A8E" w:rsidP="00964A8E">
      <w:pPr>
        <w:rPr>
          <w:rFonts w:cs="Times New Roman"/>
          <w:sz w:val="24"/>
          <w:szCs w:val="28"/>
        </w:rPr>
      </w:pPr>
      <w:r>
        <w:rPr>
          <w:rFonts w:cs="Times New Roman"/>
          <w:sz w:val="24"/>
          <w:szCs w:val="28"/>
        </w:rPr>
        <w:t xml:space="preserve">                   b.   Ở đâu? </w:t>
      </w:r>
    </w:p>
    <w:p w:rsidR="00964A8E" w:rsidRDefault="00964A8E" w:rsidP="00964A8E">
      <w:pPr>
        <w:rPr>
          <w:rFonts w:cs="Times New Roman"/>
          <w:sz w:val="24"/>
          <w:szCs w:val="28"/>
        </w:rPr>
      </w:pPr>
      <w:r>
        <w:rPr>
          <w:rFonts w:cs="Times New Roman"/>
          <w:sz w:val="24"/>
          <w:szCs w:val="28"/>
        </w:rPr>
        <w:t xml:space="preserve">                   c.   Như thế nào?</w:t>
      </w:r>
    </w:p>
    <w:p w:rsidR="00964A8E" w:rsidRDefault="00964A8E" w:rsidP="00964A8E">
      <w:pPr>
        <w:rPr>
          <w:rFonts w:cs="Times New Roman"/>
          <w:sz w:val="24"/>
          <w:szCs w:val="28"/>
        </w:rPr>
      </w:pPr>
    </w:p>
    <w:p w:rsidR="00D60CF1" w:rsidRPr="00964A8E" w:rsidRDefault="00D60CF1" w:rsidP="00964A8E"/>
    <w:sectPr w:rsidR="00D60CF1" w:rsidRPr="00964A8E" w:rsidSect="005607A2">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16D" w:rsidRDefault="00B9016D" w:rsidP="009043BA">
      <w:pPr>
        <w:spacing w:line="240" w:lineRule="auto"/>
      </w:pPr>
      <w:r>
        <w:separator/>
      </w:r>
    </w:p>
  </w:endnote>
  <w:endnote w:type="continuationSeparator" w:id="0">
    <w:p w:rsidR="00B9016D" w:rsidRDefault="00B9016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HP001 5 hàng">
    <w:charset w:val="00"/>
    <w:family w:val="swiss"/>
    <w:pitch w:val="variable"/>
    <w:sig w:usb0="A00002AF" w:usb1="100068E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95EFD">
      <w:trPr>
        <w:trHeight w:val="376"/>
      </w:trPr>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16D" w:rsidRDefault="00B9016D" w:rsidP="009043BA">
      <w:pPr>
        <w:spacing w:line="240" w:lineRule="auto"/>
      </w:pPr>
      <w:r>
        <w:separator/>
      </w:r>
    </w:p>
  </w:footnote>
  <w:footnote w:type="continuationSeparator" w:id="0">
    <w:p w:rsidR="00B9016D" w:rsidRDefault="00B9016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62F7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62F7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8.85pt;margin-top:137.8pt;width:538.6pt;height:482.3pt;z-index:-251650048;mso-position-horizontal-relative:margin;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62F7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0000003"/>
    <w:multiLevelType w:val="multilevel"/>
    <w:tmpl w:val="0000000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4"/>
    <w:multiLevelType w:val="multilevel"/>
    <w:tmpl w:val="00000004"/>
    <w:lvl w:ilvl="0">
      <w:start w:val="1"/>
      <w:numFmt w:val="upperLetter"/>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0000005"/>
    <w:multiLevelType w:val="multilevel"/>
    <w:tmpl w:val="00000005"/>
    <w:lvl w:ilvl="0">
      <w:start w:val="1"/>
      <w:numFmt w:val="decimal"/>
      <w:lvlText w:val="%1."/>
      <w:lvlJc w:val="left"/>
      <w:pPr>
        <w:tabs>
          <w:tab w:val="num" w:pos="45"/>
        </w:tabs>
        <w:ind w:left="45" w:hanging="360"/>
      </w:pPr>
      <w:rPr>
        <w:rFonts w:hint="default"/>
      </w:rPr>
    </w:lvl>
    <w:lvl w:ilvl="1">
      <w:start w:val="1"/>
      <w:numFmt w:val="lowerLetter"/>
      <w:lvlText w:val="%2."/>
      <w:lvlJc w:val="left"/>
      <w:pPr>
        <w:tabs>
          <w:tab w:val="num" w:pos="765"/>
        </w:tabs>
        <w:ind w:left="765" w:hanging="360"/>
      </w:pPr>
    </w:lvl>
    <w:lvl w:ilvl="2">
      <w:start w:val="1"/>
      <w:numFmt w:val="lowerRoman"/>
      <w:lvlText w:val="%3."/>
      <w:lvlJc w:val="right"/>
      <w:pPr>
        <w:tabs>
          <w:tab w:val="num" w:pos="1485"/>
        </w:tabs>
        <w:ind w:left="1485" w:hanging="180"/>
      </w:pPr>
    </w:lvl>
    <w:lvl w:ilvl="3">
      <w:start w:val="1"/>
      <w:numFmt w:val="decimal"/>
      <w:lvlText w:val="%4."/>
      <w:lvlJc w:val="left"/>
      <w:pPr>
        <w:tabs>
          <w:tab w:val="num" w:pos="2205"/>
        </w:tabs>
        <w:ind w:left="2205" w:hanging="360"/>
      </w:pPr>
    </w:lvl>
    <w:lvl w:ilvl="4">
      <w:start w:val="1"/>
      <w:numFmt w:val="lowerLetter"/>
      <w:lvlText w:val="%5."/>
      <w:lvlJc w:val="left"/>
      <w:pPr>
        <w:tabs>
          <w:tab w:val="num" w:pos="2925"/>
        </w:tabs>
        <w:ind w:left="2925" w:hanging="360"/>
      </w:pPr>
    </w:lvl>
    <w:lvl w:ilvl="5">
      <w:start w:val="1"/>
      <w:numFmt w:val="lowerRoman"/>
      <w:lvlText w:val="%6."/>
      <w:lvlJc w:val="right"/>
      <w:pPr>
        <w:tabs>
          <w:tab w:val="num" w:pos="3645"/>
        </w:tabs>
        <w:ind w:left="3645" w:hanging="180"/>
      </w:pPr>
    </w:lvl>
    <w:lvl w:ilvl="6">
      <w:start w:val="1"/>
      <w:numFmt w:val="decimal"/>
      <w:lvlText w:val="%7."/>
      <w:lvlJc w:val="left"/>
      <w:pPr>
        <w:tabs>
          <w:tab w:val="num" w:pos="4365"/>
        </w:tabs>
        <w:ind w:left="4365" w:hanging="360"/>
      </w:pPr>
    </w:lvl>
    <w:lvl w:ilvl="7">
      <w:start w:val="1"/>
      <w:numFmt w:val="lowerLetter"/>
      <w:lvlText w:val="%8."/>
      <w:lvlJc w:val="left"/>
      <w:pPr>
        <w:tabs>
          <w:tab w:val="num" w:pos="5085"/>
        </w:tabs>
        <w:ind w:left="5085" w:hanging="360"/>
      </w:pPr>
    </w:lvl>
    <w:lvl w:ilvl="8">
      <w:start w:val="1"/>
      <w:numFmt w:val="lowerRoman"/>
      <w:lvlText w:val="%9."/>
      <w:lvlJc w:val="right"/>
      <w:pPr>
        <w:tabs>
          <w:tab w:val="num" w:pos="5805"/>
        </w:tabs>
        <w:ind w:left="5805" w:hanging="180"/>
      </w:pPr>
    </w:lvl>
  </w:abstractNum>
  <w:abstractNum w:abstractNumId="9">
    <w:nsid w:val="00000006"/>
    <w:multiLevelType w:val="multilevel"/>
    <w:tmpl w:val="0000000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7"/>
    <w:multiLevelType w:val="multilevel"/>
    <w:tmpl w:val="00000007"/>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8"/>
    <w:multiLevelType w:val="multilevel"/>
    <w:tmpl w:val="00000008"/>
    <w:lvl w:ilvl="0">
      <w:start w:val="1"/>
      <w:numFmt w:val="upperLetter"/>
      <w:lvlText w:val="%1."/>
      <w:lvlJc w:val="left"/>
      <w:pPr>
        <w:tabs>
          <w:tab w:val="num" w:pos="640"/>
        </w:tabs>
        <w:ind w:left="640" w:hanging="360"/>
      </w:pPr>
      <w:rPr>
        <w:rFonts w:hint="default"/>
      </w:rPr>
    </w:lvl>
    <w:lvl w:ilvl="1">
      <w:start w:val="1"/>
      <w:numFmt w:val="lowerLetter"/>
      <w:lvlText w:val="%2."/>
      <w:lvlJc w:val="left"/>
      <w:pPr>
        <w:tabs>
          <w:tab w:val="num" w:pos="1360"/>
        </w:tabs>
        <w:ind w:left="1360" w:hanging="360"/>
      </w:pPr>
    </w:lvl>
    <w:lvl w:ilvl="2">
      <w:start w:val="1"/>
      <w:numFmt w:val="lowerRoman"/>
      <w:lvlText w:val="%3."/>
      <w:lvlJc w:val="right"/>
      <w:pPr>
        <w:tabs>
          <w:tab w:val="num" w:pos="2080"/>
        </w:tabs>
        <w:ind w:left="2080" w:hanging="180"/>
      </w:pPr>
    </w:lvl>
    <w:lvl w:ilvl="3">
      <w:start w:val="1"/>
      <w:numFmt w:val="decimal"/>
      <w:lvlText w:val="%4."/>
      <w:lvlJc w:val="left"/>
      <w:pPr>
        <w:tabs>
          <w:tab w:val="num" w:pos="2800"/>
        </w:tabs>
        <w:ind w:left="2800" w:hanging="360"/>
      </w:pPr>
    </w:lvl>
    <w:lvl w:ilvl="4">
      <w:start w:val="1"/>
      <w:numFmt w:val="lowerLetter"/>
      <w:lvlText w:val="%5."/>
      <w:lvlJc w:val="left"/>
      <w:pPr>
        <w:tabs>
          <w:tab w:val="num" w:pos="3520"/>
        </w:tabs>
        <w:ind w:left="3520" w:hanging="360"/>
      </w:pPr>
    </w:lvl>
    <w:lvl w:ilvl="5">
      <w:start w:val="1"/>
      <w:numFmt w:val="lowerRoman"/>
      <w:lvlText w:val="%6."/>
      <w:lvlJc w:val="righ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right"/>
      <w:pPr>
        <w:tabs>
          <w:tab w:val="num" w:pos="6400"/>
        </w:tabs>
        <w:ind w:left="6400" w:hanging="180"/>
      </w:pPr>
    </w:lvl>
  </w:abstractNum>
  <w:abstractNum w:abstractNumId="12">
    <w:nsid w:val="00000009"/>
    <w:multiLevelType w:val="multilevel"/>
    <w:tmpl w:val="00000009"/>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A"/>
    <w:multiLevelType w:val="multilevel"/>
    <w:tmpl w:val="0000000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B"/>
    <w:multiLevelType w:val="multilevel"/>
    <w:tmpl w:val="0000000B"/>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5"/>
    <w:multiLevelType w:val="multilevel"/>
    <w:tmpl w:val="00000015"/>
    <w:lvl w:ilvl="0">
      <w:start w:val="1"/>
      <w:numFmt w:val="upperLetter"/>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00000016"/>
    <w:multiLevelType w:val="multilevel"/>
    <w:tmpl w:val="00000016"/>
    <w:lvl w:ilvl="0">
      <w:start w:val="1"/>
      <w:numFmt w:val="upperLetter"/>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00000017"/>
    <w:multiLevelType w:val="multilevel"/>
    <w:tmpl w:val="0000001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00000018"/>
    <w:multiLevelType w:val="multilevel"/>
    <w:tmpl w:val="0000001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3"/>
  </w:num>
  <w:num w:numId="4">
    <w:abstractNumId w:val="21"/>
  </w:num>
  <w:num w:numId="5">
    <w:abstractNumId w:val="2"/>
  </w:num>
  <w:num w:numId="6">
    <w:abstractNumId w:val="1"/>
  </w:num>
  <w:num w:numId="7">
    <w:abstractNumId w:val="0"/>
  </w:num>
  <w:num w:numId="8">
    <w:abstractNumId w:val="10"/>
  </w:num>
  <w:num w:numId="9">
    <w:abstractNumId w:val="12"/>
  </w:num>
  <w:num w:numId="10">
    <w:abstractNumId w:val="7"/>
  </w:num>
  <w:num w:numId="11">
    <w:abstractNumId w:val="15"/>
  </w:num>
  <w:num w:numId="12">
    <w:abstractNumId w:val="16"/>
  </w:num>
  <w:num w:numId="13">
    <w:abstractNumId w:val="13"/>
  </w:num>
  <w:num w:numId="14">
    <w:abstractNumId w:val="14"/>
  </w:num>
  <w:num w:numId="15">
    <w:abstractNumId w:val="11"/>
  </w:num>
  <w:num w:numId="16">
    <w:abstractNumId w:val="5"/>
  </w:num>
  <w:num w:numId="17">
    <w:abstractNumId w:val="8"/>
  </w:num>
  <w:num w:numId="18">
    <w:abstractNumId w:val="9"/>
  </w:num>
  <w:num w:numId="19">
    <w:abstractNumId w:val="4"/>
  </w:num>
  <w:num w:numId="20">
    <w:abstractNumId w:val="6"/>
  </w:num>
  <w:num w:numId="21">
    <w:abstractNumId w:val="18"/>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96B3E"/>
    <w:rsid w:val="000A7C31"/>
    <w:rsid w:val="000B6FBB"/>
    <w:rsid w:val="000C07B7"/>
    <w:rsid w:val="000E2439"/>
    <w:rsid w:val="000F58D5"/>
    <w:rsid w:val="00103E46"/>
    <w:rsid w:val="00113386"/>
    <w:rsid w:val="00114875"/>
    <w:rsid w:val="00120226"/>
    <w:rsid w:val="00120F86"/>
    <w:rsid w:val="00147971"/>
    <w:rsid w:val="00147F49"/>
    <w:rsid w:val="00153473"/>
    <w:rsid w:val="0015661D"/>
    <w:rsid w:val="0016486C"/>
    <w:rsid w:val="001664D9"/>
    <w:rsid w:val="00175E8D"/>
    <w:rsid w:val="00182F79"/>
    <w:rsid w:val="00190B2E"/>
    <w:rsid w:val="0019288C"/>
    <w:rsid w:val="00192D7F"/>
    <w:rsid w:val="00194C9F"/>
    <w:rsid w:val="00195EFD"/>
    <w:rsid w:val="00197100"/>
    <w:rsid w:val="001C1AE9"/>
    <w:rsid w:val="001D3158"/>
    <w:rsid w:val="001E016D"/>
    <w:rsid w:val="00200677"/>
    <w:rsid w:val="00220617"/>
    <w:rsid w:val="00222B6C"/>
    <w:rsid w:val="002324D9"/>
    <w:rsid w:val="00234339"/>
    <w:rsid w:val="00234410"/>
    <w:rsid w:val="0023587A"/>
    <w:rsid w:val="0023684E"/>
    <w:rsid w:val="0024143F"/>
    <w:rsid w:val="002435BA"/>
    <w:rsid w:val="00256E2E"/>
    <w:rsid w:val="002649C7"/>
    <w:rsid w:val="00267116"/>
    <w:rsid w:val="00272EB4"/>
    <w:rsid w:val="002807DA"/>
    <w:rsid w:val="002825D3"/>
    <w:rsid w:val="0029104A"/>
    <w:rsid w:val="0029393F"/>
    <w:rsid w:val="002B4B3B"/>
    <w:rsid w:val="002C1F45"/>
    <w:rsid w:val="002F71E4"/>
    <w:rsid w:val="0030203A"/>
    <w:rsid w:val="00307E66"/>
    <w:rsid w:val="00315E93"/>
    <w:rsid w:val="003165AE"/>
    <w:rsid w:val="003173E9"/>
    <w:rsid w:val="00320BFB"/>
    <w:rsid w:val="003218A0"/>
    <w:rsid w:val="00330269"/>
    <w:rsid w:val="00330E25"/>
    <w:rsid w:val="0033488E"/>
    <w:rsid w:val="00352888"/>
    <w:rsid w:val="00373DF9"/>
    <w:rsid w:val="00381829"/>
    <w:rsid w:val="00382FC3"/>
    <w:rsid w:val="0039550D"/>
    <w:rsid w:val="00397596"/>
    <w:rsid w:val="003A70B0"/>
    <w:rsid w:val="003B3351"/>
    <w:rsid w:val="003E3F23"/>
    <w:rsid w:val="003E4393"/>
    <w:rsid w:val="003E7A3E"/>
    <w:rsid w:val="003F7408"/>
    <w:rsid w:val="00415B72"/>
    <w:rsid w:val="004168A1"/>
    <w:rsid w:val="004239F6"/>
    <w:rsid w:val="0042697E"/>
    <w:rsid w:val="00444B25"/>
    <w:rsid w:val="00446832"/>
    <w:rsid w:val="004526CD"/>
    <w:rsid w:val="00453C7A"/>
    <w:rsid w:val="00455D96"/>
    <w:rsid w:val="00466583"/>
    <w:rsid w:val="00470C07"/>
    <w:rsid w:val="00476542"/>
    <w:rsid w:val="004A1799"/>
    <w:rsid w:val="004B0B6F"/>
    <w:rsid w:val="004B19C7"/>
    <w:rsid w:val="004B19DF"/>
    <w:rsid w:val="004B3431"/>
    <w:rsid w:val="004B5942"/>
    <w:rsid w:val="004C195F"/>
    <w:rsid w:val="004C380E"/>
    <w:rsid w:val="004C69AA"/>
    <w:rsid w:val="004D2AC3"/>
    <w:rsid w:val="004E09B6"/>
    <w:rsid w:val="004E0EB1"/>
    <w:rsid w:val="004F41C1"/>
    <w:rsid w:val="00504C99"/>
    <w:rsid w:val="00505ABE"/>
    <w:rsid w:val="00512528"/>
    <w:rsid w:val="0051799A"/>
    <w:rsid w:val="00531435"/>
    <w:rsid w:val="00543017"/>
    <w:rsid w:val="005430CC"/>
    <w:rsid w:val="005443BF"/>
    <w:rsid w:val="00547635"/>
    <w:rsid w:val="00553CF1"/>
    <w:rsid w:val="005570A2"/>
    <w:rsid w:val="005607A2"/>
    <w:rsid w:val="00573FF4"/>
    <w:rsid w:val="00580D76"/>
    <w:rsid w:val="0058202A"/>
    <w:rsid w:val="005A517D"/>
    <w:rsid w:val="005A55AC"/>
    <w:rsid w:val="005A57ED"/>
    <w:rsid w:val="005A6D27"/>
    <w:rsid w:val="005C4FE2"/>
    <w:rsid w:val="005E3A37"/>
    <w:rsid w:val="005F7508"/>
    <w:rsid w:val="00612C65"/>
    <w:rsid w:val="00621D55"/>
    <w:rsid w:val="00623DD6"/>
    <w:rsid w:val="006362E5"/>
    <w:rsid w:val="00645A58"/>
    <w:rsid w:val="00647D6D"/>
    <w:rsid w:val="0065577C"/>
    <w:rsid w:val="0066091C"/>
    <w:rsid w:val="00673E79"/>
    <w:rsid w:val="00681E8E"/>
    <w:rsid w:val="006926DB"/>
    <w:rsid w:val="006937C6"/>
    <w:rsid w:val="006A4E6D"/>
    <w:rsid w:val="006B1FA8"/>
    <w:rsid w:val="006B2D1F"/>
    <w:rsid w:val="006C6005"/>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C5FF9"/>
    <w:rsid w:val="007E7790"/>
    <w:rsid w:val="00805723"/>
    <w:rsid w:val="00807653"/>
    <w:rsid w:val="00815797"/>
    <w:rsid w:val="00824A82"/>
    <w:rsid w:val="008603DF"/>
    <w:rsid w:val="0086707B"/>
    <w:rsid w:val="0087073D"/>
    <w:rsid w:val="00871734"/>
    <w:rsid w:val="00874055"/>
    <w:rsid w:val="00890BC6"/>
    <w:rsid w:val="008963BE"/>
    <w:rsid w:val="008A072A"/>
    <w:rsid w:val="008B3B8E"/>
    <w:rsid w:val="008C7B44"/>
    <w:rsid w:val="008D53C8"/>
    <w:rsid w:val="008E0999"/>
    <w:rsid w:val="008F1BA5"/>
    <w:rsid w:val="00901D85"/>
    <w:rsid w:val="009043BA"/>
    <w:rsid w:val="009123D7"/>
    <w:rsid w:val="00931CDB"/>
    <w:rsid w:val="009545AC"/>
    <w:rsid w:val="00961089"/>
    <w:rsid w:val="00964A8E"/>
    <w:rsid w:val="009675E8"/>
    <w:rsid w:val="00971905"/>
    <w:rsid w:val="009B048A"/>
    <w:rsid w:val="009B7F18"/>
    <w:rsid w:val="009C3E11"/>
    <w:rsid w:val="009C48FF"/>
    <w:rsid w:val="009C53AE"/>
    <w:rsid w:val="009C6AB1"/>
    <w:rsid w:val="009D2DB5"/>
    <w:rsid w:val="009E051D"/>
    <w:rsid w:val="009E2186"/>
    <w:rsid w:val="009F3571"/>
    <w:rsid w:val="00A07C5D"/>
    <w:rsid w:val="00A30331"/>
    <w:rsid w:val="00A30B13"/>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9016D"/>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A2363"/>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39FA"/>
    <w:rsid w:val="00F4691A"/>
    <w:rsid w:val="00F4772D"/>
    <w:rsid w:val="00F50957"/>
    <w:rsid w:val="00F52B95"/>
    <w:rsid w:val="00F60C88"/>
    <w:rsid w:val="00F62F7F"/>
    <w:rsid w:val="00F707EC"/>
    <w:rsid w:val="00F830F6"/>
    <w:rsid w:val="00F865D0"/>
    <w:rsid w:val="00F9092F"/>
    <w:rsid w:val="00F94449"/>
    <w:rsid w:val="00F96A51"/>
    <w:rsid w:val="00FA299F"/>
    <w:rsid w:val="00FB1F4E"/>
    <w:rsid w:val="00FB2476"/>
    <w:rsid w:val="00FB278E"/>
    <w:rsid w:val="00FB41AA"/>
    <w:rsid w:val="00FB551B"/>
    <w:rsid w:val="00FC4191"/>
    <w:rsid w:val="00FE01FE"/>
    <w:rsid w:val="00FE7A1A"/>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29,3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paragraph" w:styleId="Heading6">
    <w:name w:val="heading 6"/>
    <w:basedOn w:val="Normal"/>
    <w:next w:val="Normal"/>
    <w:link w:val="Heading6Char"/>
    <w:qFormat/>
    <w:rsid w:val="00961089"/>
    <w:pPr>
      <w:keepNext/>
      <w:spacing w:line="240" w:lineRule="auto"/>
      <w:ind w:left="720"/>
      <w:outlineLvl w:val="5"/>
    </w:pPr>
    <w:rPr>
      <w:rFonts w:eastAsia="Times New Roman" w:cs="Times New Roman"/>
      <w:b/>
      <w:bCs/>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uiPriority w:val="99"/>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uiPriority w:val="99"/>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 w:type="character" w:customStyle="1" w:styleId="style11">
    <w:name w:val="style11"/>
    <w:rsid w:val="00FE7A1A"/>
    <w:rPr>
      <w:rFonts w:ascii="HP001 5 hàng" w:hAnsi="HP001 5 hàng" w:hint="default"/>
    </w:rPr>
  </w:style>
  <w:style w:type="paragraph" w:styleId="BodyText3">
    <w:name w:val="Body Text 3"/>
    <w:basedOn w:val="Normal"/>
    <w:link w:val="BodyText3Char"/>
    <w:rsid w:val="00FE7A1A"/>
    <w:pPr>
      <w:spacing w:after="120" w:line="240" w:lineRule="auto"/>
      <w:ind w:left="0"/>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FE7A1A"/>
    <w:rPr>
      <w:rFonts w:ascii=".VnTime" w:eastAsia="Times New Roman" w:hAnsi=".VnTime" w:cs="Times New Roman"/>
      <w:sz w:val="16"/>
      <w:szCs w:val="16"/>
      <w:lang w:val="en-US"/>
    </w:rPr>
  </w:style>
  <w:style w:type="paragraph" w:styleId="BodyTextIndent3">
    <w:name w:val="Body Text Indent 3"/>
    <w:basedOn w:val="Normal"/>
    <w:link w:val="BodyTextIndent3Char"/>
    <w:unhideWhenUsed/>
    <w:rsid w:val="00330269"/>
    <w:pPr>
      <w:spacing w:after="120"/>
      <w:ind w:left="360"/>
    </w:pPr>
    <w:rPr>
      <w:sz w:val="16"/>
      <w:szCs w:val="16"/>
    </w:rPr>
  </w:style>
  <w:style w:type="character" w:customStyle="1" w:styleId="BodyTextIndent3Char">
    <w:name w:val="Body Text Indent 3 Char"/>
    <w:basedOn w:val="DefaultParagraphFont"/>
    <w:link w:val="BodyTextIndent3"/>
    <w:rsid w:val="00330269"/>
    <w:rPr>
      <w:sz w:val="16"/>
      <w:szCs w:val="16"/>
    </w:rPr>
  </w:style>
  <w:style w:type="table" w:customStyle="1" w:styleId="Table">
    <w:name w:val="Table"/>
    <w:aliases w:val="Grid"/>
    <w:basedOn w:val="TableNormal"/>
    <w:rsid w:val="00330269"/>
    <w:pPr>
      <w:spacing w:line="240" w:lineRule="auto"/>
      <w:ind w:left="0"/>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61089"/>
    <w:rPr>
      <w:rFonts w:eastAsia="Times New Roman" w:cs="Times New Roman"/>
      <w:b/>
      <w:bCs/>
      <w:i/>
      <w:iCs/>
      <w:szCs w:val="24"/>
      <w:lang w:val="en-US"/>
    </w:rPr>
  </w:style>
  <w:style w:type="character" w:customStyle="1" w:styleId="time9">
    <w:name w:val="time9"/>
    <w:rsid w:val="00961089"/>
    <w:rPr>
      <w:color w:val="3E3E3E"/>
    </w:rPr>
  </w:style>
  <w:style w:type="paragraph" w:customStyle="1" w:styleId="titletintuc">
    <w:name w:val="title_tintuc"/>
    <w:basedOn w:val="Normal"/>
    <w:rsid w:val="00961089"/>
    <w:pPr>
      <w:spacing w:after="150" w:line="240" w:lineRule="auto"/>
      <w:ind w:left="0"/>
    </w:pPr>
    <w:rPr>
      <w:rFonts w:eastAsia="Times New Roman" w:cs="Times New Roman"/>
      <w:color w:val="E72E43"/>
      <w:sz w:val="30"/>
      <w:szCs w:val="30"/>
      <w:lang w:val="en-US"/>
    </w:rPr>
  </w:style>
  <w:style w:type="character" w:customStyle="1" w:styleId="titledetail1">
    <w:name w:val="titledetail1"/>
    <w:rsid w:val="00961089"/>
    <w:rPr>
      <w:rFonts w:ascii="Tahoma" w:hAnsi="Tahoma" w:cs="Tahoma" w:hint="default"/>
      <w:b/>
      <w:bCs/>
      <w:i w:val="0"/>
      <w:iCs w:val="0"/>
      <w:strike w:val="0"/>
      <w:dstrike w:val="0"/>
      <w:color w:val="000000"/>
      <w:sz w:val="18"/>
      <w:szCs w:val="18"/>
      <w:u w:val="none"/>
      <w:effect w:val="none"/>
    </w:rPr>
  </w:style>
  <w:style w:type="character" w:customStyle="1" w:styleId="normal1">
    <w:name w:val="normal1"/>
    <w:rsid w:val="00961089"/>
    <w:rPr>
      <w:rFonts w:ascii="Tahoma" w:hAnsi="Tahoma" w:cs="Tahoma" w:hint="default"/>
      <w:b w:val="0"/>
      <w:bCs w:val="0"/>
      <w:color w:val="333333"/>
      <w:sz w:val="17"/>
      <w:szCs w:val="17"/>
    </w:rPr>
  </w:style>
  <w:style w:type="character" w:customStyle="1" w:styleId="newsmoretitle1">
    <w:name w:val="newsmoretitle1"/>
    <w:rsid w:val="00961089"/>
    <w:rPr>
      <w:rFonts w:ascii="Tahoma" w:hAnsi="Tahoma" w:cs="Tahoma" w:hint="default"/>
      <w:b w:val="0"/>
      <w:bCs w:val="0"/>
      <w:i w:val="0"/>
      <w:iCs w:val="0"/>
      <w:strike w:val="0"/>
      <w:dstrike w:val="0"/>
      <w:color w:val="000000"/>
      <w:sz w:val="18"/>
      <w:szCs w:val="18"/>
      <w:u w:val="none"/>
      <w:effect w:val="none"/>
    </w:rPr>
  </w:style>
  <w:style w:type="paragraph" w:customStyle="1" w:styleId="Char4">
    <w:name w:val="Char"/>
    <w:basedOn w:val="Normal"/>
    <w:rsid w:val="00961089"/>
    <w:pPr>
      <w:spacing w:line="240" w:lineRule="auto"/>
      <w:ind w:left="0"/>
    </w:pPr>
    <w:rPr>
      <w:rFonts w:ascii="Arial" w:eastAsia="Times New Roman" w:hAnsi="Arial" w:cs="Times New Roman"/>
      <w:sz w:val="22"/>
      <w:szCs w:val="20"/>
      <w:lang w:val="en-AU"/>
    </w:rPr>
  </w:style>
  <w:style w:type="paragraph" w:styleId="z-TopofForm">
    <w:name w:val="HTML Top of Form"/>
    <w:basedOn w:val="Normal"/>
    <w:next w:val="Normal"/>
    <w:link w:val="z-TopofFormChar"/>
    <w:hidden/>
    <w:rsid w:val="00961089"/>
    <w:pPr>
      <w:pBdr>
        <w:bottom w:val="single" w:sz="6" w:space="1" w:color="auto"/>
      </w:pBdr>
      <w:spacing w:line="240" w:lineRule="auto"/>
      <w:ind w:left="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rsid w:val="00961089"/>
    <w:rPr>
      <w:rFonts w:ascii="Arial" w:eastAsia="Times New Roman" w:hAnsi="Arial"/>
      <w:vanish/>
      <w:sz w:val="16"/>
      <w:szCs w:val="16"/>
      <w:lang w:val="en-US"/>
    </w:rPr>
  </w:style>
  <w:style w:type="character" w:customStyle="1" w:styleId="mcetoolbarcontainer">
    <w:name w:val="mcetoolbarcontainer"/>
    <w:basedOn w:val="DefaultParagraphFont"/>
    <w:rsid w:val="00961089"/>
  </w:style>
  <w:style w:type="paragraph" w:styleId="z-BottomofForm">
    <w:name w:val="HTML Bottom of Form"/>
    <w:basedOn w:val="Normal"/>
    <w:next w:val="Normal"/>
    <w:link w:val="z-BottomofFormChar"/>
    <w:hidden/>
    <w:rsid w:val="00961089"/>
    <w:pPr>
      <w:pBdr>
        <w:top w:val="single" w:sz="6" w:space="1" w:color="auto"/>
      </w:pBdr>
      <w:spacing w:line="240" w:lineRule="auto"/>
      <w:ind w:left="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rsid w:val="00961089"/>
    <w:rPr>
      <w:rFonts w:ascii="Arial" w:eastAsia="Times New Roman" w:hAnsi="Arial"/>
      <w:vanish/>
      <w:sz w:val="16"/>
      <w:szCs w:val="16"/>
      <w:lang w:val="en-US"/>
    </w:rPr>
  </w:style>
  <w:style w:type="paragraph" w:customStyle="1" w:styleId="DefaultParagraphFontParaCharCharCharCharChar1">
    <w:name w:val="Default Paragraph Font Para Char Char Char Char Char1"/>
    <w:autoRedefine/>
    <w:rsid w:val="00961089"/>
    <w:pPr>
      <w:tabs>
        <w:tab w:val="left" w:pos="1152"/>
      </w:tabs>
      <w:spacing w:before="120" w:after="120" w:line="312" w:lineRule="auto"/>
      <w:ind w:left="0"/>
    </w:pPr>
    <w:rPr>
      <w:rFonts w:ascii="Arial" w:eastAsia="Times New Roman" w:hAnsi="Arial"/>
      <w:sz w:val="26"/>
      <w:szCs w:val="2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8D839-F5EF-43CC-BF8B-EC3D2484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2019-08-18T01:19:00Z</cp:lastPrinted>
  <dcterms:created xsi:type="dcterms:W3CDTF">2019-08-18T01:19:00Z</dcterms:created>
  <dcterms:modified xsi:type="dcterms:W3CDTF">2019-08-18T01:19:00Z</dcterms:modified>
</cp:coreProperties>
</file>