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5793"/>
      </w:tblGrid>
      <w:tr w:rsidR="005C7EB3" w:rsidRPr="005C7EB3" w:rsidTr="00F01D23">
        <w:trPr>
          <w:trHeight w:val="2314"/>
        </w:trPr>
        <w:tc>
          <w:tcPr>
            <w:tcW w:w="3948" w:type="dxa"/>
          </w:tcPr>
          <w:p w:rsidR="005C7EB3" w:rsidRPr="005C7EB3" w:rsidRDefault="005C7EB3" w:rsidP="00F01D23">
            <w:pPr>
              <w:jc w:val="center"/>
              <w:rPr>
                <w:b/>
                <w:sz w:val="28"/>
                <w:szCs w:val="28"/>
              </w:rPr>
            </w:pPr>
            <w:r w:rsidRPr="005C7EB3">
              <w:rPr>
                <w:b/>
                <w:sz w:val="28"/>
                <w:szCs w:val="28"/>
              </w:rPr>
              <w:t>SỞ GIÁO DỤC VÀ ĐÀO TẠO</w:t>
            </w:r>
          </w:p>
          <w:p w:rsidR="005C7EB3" w:rsidRPr="005C7EB3" w:rsidRDefault="005C7EB3" w:rsidP="00F01D23">
            <w:pPr>
              <w:jc w:val="center"/>
              <w:rPr>
                <w:b/>
                <w:sz w:val="28"/>
                <w:szCs w:val="28"/>
              </w:rPr>
            </w:pPr>
            <w:r w:rsidRPr="005C7EB3">
              <w:rPr>
                <w:b/>
                <w:sz w:val="28"/>
                <w:szCs w:val="28"/>
              </w:rPr>
              <w:t>THANH HOÁ</w:t>
            </w:r>
          </w:p>
          <w:p w:rsidR="005C7EB3" w:rsidRPr="005C7EB3" w:rsidRDefault="005C7EB3" w:rsidP="00F01D23">
            <w:pPr>
              <w:jc w:val="center"/>
              <w:rPr>
                <w:sz w:val="28"/>
                <w:szCs w:val="28"/>
              </w:rPr>
            </w:pPr>
            <w:r w:rsidRPr="005C7EB3">
              <w:rPr>
                <w:b/>
                <w:noProof/>
                <w:sz w:val="28"/>
                <w:szCs w:val="28"/>
              </w:rPr>
              <w:pict>
                <v:line id="_x0000_s1211" style="position:absolute;left:0;text-align:left;z-index:251660288" from="52.6pt,2pt" to="130.6pt,2pt" strokeweight="1.5pt"/>
              </w:pict>
            </w:r>
          </w:p>
          <w:p w:rsidR="005C7EB3" w:rsidRPr="005C7EB3" w:rsidRDefault="005C7EB3" w:rsidP="00F01D23">
            <w:pPr>
              <w:tabs>
                <w:tab w:val="left" w:pos="555"/>
              </w:tabs>
              <w:rPr>
                <w:sz w:val="28"/>
                <w:szCs w:val="28"/>
              </w:rPr>
            </w:pPr>
          </w:p>
          <w:tbl>
            <w:tblPr>
              <w:tblStyle w:val="TableGrid"/>
              <w:tblW w:w="0" w:type="auto"/>
              <w:tblInd w:w="595" w:type="dxa"/>
              <w:tblCellMar>
                <w:left w:w="115" w:type="dxa"/>
                <w:right w:w="115" w:type="dxa"/>
              </w:tblCellMar>
              <w:tblLook w:val="01E0"/>
            </w:tblPr>
            <w:tblGrid>
              <w:gridCol w:w="2400"/>
            </w:tblGrid>
            <w:tr w:rsidR="005C7EB3" w:rsidRPr="005C7EB3" w:rsidTr="00F01D23">
              <w:trPr>
                <w:trHeight w:val="729"/>
              </w:trPr>
              <w:tc>
                <w:tcPr>
                  <w:tcW w:w="2400" w:type="dxa"/>
                </w:tcPr>
                <w:p w:rsidR="005C7EB3" w:rsidRPr="005C7EB3" w:rsidRDefault="005C7EB3" w:rsidP="00F01D23">
                  <w:pPr>
                    <w:jc w:val="center"/>
                    <w:rPr>
                      <w:b/>
                      <w:sz w:val="28"/>
                      <w:szCs w:val="28"/>
                    </w:rPr>
                  </w:pPr>
                  <w:r w:rsidRPr="005C7EB3">
                    <w:rPr>
                      <w:b/>
                      <w:sz w:val="28"/>
                      <w:szCs w:val="28"/>
                    </w:rPr>
                    <w:t>ĐƠN VỊ</w:t>
                  </w:r>
                </w:p>
                <w:p w:rsidR="005C7EB3" w:rsidRPr="005C7EB3" w:rsidRDefault="005C7EB3" w:rsidP="00F01D23">
                  <w:pPr>
                    <w:jc w:val="center"/>
                    <w:rPr>
                      <w:sz w:val="28"/>
                      <w:szCs w:val="28"/>
                    </w:rPr>
                  </w:pPr>
                  <w:r w:rsidRPr="005C7EB3">
                    <w:rPr>
                      <w:b/>
                      <w:sz w:val="28"/>
                      <w:szCs w:val="28"/>
                    </w:rPr>
                    <w:t>BÁ THƯỚC</w:t>
                  </w:r>
                </w:p>
              </w:tc>
            </w:tr>
          </w:tbl>
          <w:p w:rsidR="005C7EB3" w:rsidRPr="005C7EB3" w:rsidRDefault="005C7EB3" w:rsidP="00F01D23">
            <w:pPr>
              <w:rPr>
                <w:sz w:val="28"/>
                <w:szCs w:val="28"/>
              </w:rPr>
            </w:pPr>
          </w:p>
        </w:tc>
        <w:tc>
          <w:tcPr>
            <w:tcW w:w="5793" w:type="dxa"/>
          </w:tcPr>
          <w:p w:rsidR="005C7EB3" w:rsidRPr="005C7EB3" w:rsidRDefault="005C7EB3" w:rsidP="00F01D23">
            <w:pPr>
              <w:jc w:val="center"/>
              <w:rPr>
                <w:sz w:val="28"/>
                <w:szCs w:val="28"/>
              </w:rPr>
            </w:pPr>
            <w:r w:rsidRPr="005C7EB3">
              <w:rPr>
                <w:sz w:val="28"/>
                <w:szCs w:val="28"/>
              </w:rPr>
              <w:t>ĐỀ GIAO LƯU HỌC SINH GIỎI CẤP TỈNH</w:t>
            </w:r>
          </w:p>
          <w:p w:rsidR="005C7EB3" w:rsidRPr="005C7EB3" w:rsidRDefault="005C7EB3" w:rsidP="00F01D23">
            <w:pPr>
              <w:rPr>
                <w:b/>
                <w:sz w:val="28"/>
                <w:szCs w:val="28"/>
              </w:rPr>
            </w:pPr>
            <w:r w:rsidRPr="005C7EB3">
              <w:rPr>
                <w:b/>
                <w:sz w:val="28"/>
                <w:szCs w:val="28"/>
              </w:rPr>
              <w:t xml:space="preserve">                    Năm học 2012- 2013</w:t>
            </w:r>
          </w:p>
          <w:p w:rsidR="005C7EB3" w:rsidRPr="005C7EB3" w:rsidRDefault="005C7EB3" w:rsidP="00F01D23">
            <w:pPr>
              <w:rPr>
                <w:b/>
                <w:sz w:val="28"/>
                <w:szCs w:val="28"/>
              </w:rPr>
            </w:pPr>
            <w:r w:rsidRPr="005C7EB3">
              <w:rPr>
                <w:noProof/>
                <w:sz w:val="28"/>
                <w:szCs w:val="28"/>
              </w:rPr>
              <w:pict>
                <v:line id="_x0000_s1212" style="position:absolute;z-index:251661312" from="70.85pt,3.45pt" to="196.85pt,3.45pt" strokeweight="1.5pt"/>
              </w:pict>
            </w:r>
            <w:r w:rsidRPr="005C7EB3">
              <w:rPr>
                <w:b/>
                <w:sz w:val="28"/>
                <w:szCs w:val="28"/>
              </w:rPr>
              <w:t xml:space="preserve">             </w:t>
            </w:r>
          </w:p>
          <w:p w:rsidR="005C7EB3" w:rsidRPr="005C7EB3" w:rsidRDefault="005C7EB3" w:rsidP="00F01D23">
            <w:pPr>
              <w:jc w:val="center"/>
              <w:rPr>
                <w:b/>
                <w:sz w:val="28"/>
                <w:szCs w:val="28"/>
              </w:rPr>
            </w:pPr>
            <w:r w:rsidRPr="005C7EB3">
              <w:rPr>
                <w:b/>
                <w:sz w:val="28"/>
                <w:szCs w:val="28"/>
              </w:rPr>
              <w:t>Môn thi: Toán</w:t>
            </w:r>
          </w:p>
          <w:p w:rsidR="005C7EB3" w:rsidRPr="005C7EB3" w:rsidRDefault="005C7EB3" w:rsidP="00F01D23">
            <w:pPr>
              <w:jc w:val="center"/>
              <w:rPr>
                <w:b/>
                <w:sz w:val="28"/>
                <w:szCs w:val="28"/>
              </w:rPr>
            </w:pPr>
            <w:r w:rsidRPr="005C7EB3">
              <w:rPr>
                <w:b/>
                <w:sz w:val="28"/>
                <w:szCs w:val="28"/>
              </w:rPr>
              <w:t xml:space="preserve">Lớp: 5 </w:t>
            </w:r>
          </w:p>
          <w:p w:rsidR="005C7EB3" w:rsidRPr="005C7EB3" w:rsidRDefault="005C7EB3" w:rsidP="00F01D23">
            <w:pPr>
              <w:jc w:val="center"/>
              <w:rPr>
                <w:sz w:val="28"/>
                <w:szCs w:val="28"/>
              </w:rPr>
            </w:pPr>
            <w:r w:rsidRPr="005C7EB3">
              <w:rPr>
                <w:sz w:val="28"/>
                <w:szCs w:val="28"/>
              </w:rPr>
              <w:t xml:space="preserve">Thời gian: </w:t>
            </w:r>
            <w:r w:rsidRPr="005C7EB3">
              <w:rPr>
                <w:b/>
                <w:sz w:val="28"/>
                <w:szCs w:val="28"/>
              </w:rPr>
              <w:t>60</w:t>
            </w:r>
            <w:r w:rsidRPr="005C7EB3">
              <w:rPr>
                <w:sz w:val="28"/>
                <w:szCs w:val="28"/>
              </w:rPr>
              <w:t xml:space="preserve"> phút (</w:t>
            </w:r>
            <w:r w:rsidRPr="005C7EB3">
              <w:rPr>
                <w:i/>
                <w:sz w:val="28"/>
                <w:szCs w:val="28"/>
              </w:rPr>
              <w:t>không kể thời gian giao đề</w:t>
            </w:r>
            <w:r w:rsidRPr="005C7EB3">
              <w:rPr>
                <w:sz w:val="28"/>
                <w:szCs w:val="28"/>
              </w:rPr>
              <w:t>)</w:t>
            </w:r>
          </w:p>
        </w:tc>
      </w:tr>
    </w:tbl>
    <w:p w:rsidR="005C7EB3" w:rsidRPr="005C7EB3" w:rsidRDefault="005C7EB3" w:rsidP="005C7EB3">
      <w:pPr>
        <w:jc w:val="both"/>
        <w:rPr>
          <w:b/>
          <w:szCs w:val="28"/>
        </w:rPr>
      </w:pPr>
    </w:p>
    <w:p w:rsidR="005C7EB3" w:rsidRPr="005C7EB3" w:rsidRDefault="005C7EB3" w:rsidP="005C7EB3">
      <w:pPr>
        <w:jc w:val="both"/>
        <w:rPr>
          <w:szCs w:val="28"/>
        </w:rPr>
      </w:pPr>
      <w:r w:rsidRPr="005C7EB3">
        <w:rPr>
          <w:b/>
          <w:szCs w:val="28"/>
          <w:u w:val="single"/>
        </w:rPr>
        <w:t>Câu 1</w:t>
      </w:r>
      <w:r w:rsidRPr="005C7EB3">
        <w:rPr>
          <w:szCs w:val="28"/>
        </w:rPr>
        <w:t>. (2</w:t>
      </w:r>
      <w:r w:rsidRPr="005C7EB3">
        <w:rPr>
          <w:i/>
          <w:szCs w:val="28"/>
        </w:rPr>
        <w:t>,0 điểm</w:t>
      </w:r>
      <w:r w:rsidRPr="005C7EB3">
        <w:rPr>
          <w:szCs w:val="28"/>
        </w:rPr>
        <w:t xml:space="preserve">). </w:t>
      </w:r>
    </w:p>
    <w:p w:rsidR="005C7EB3" w:rsidRPr="005C7EB3" w:rsidRDefault="005C7EB3" w:rsidP="005C7EB3">
      <w:pPr>
        <w:spacing w:line="216" w:lineRule="auto"/>
        <w:ind w:left="600"/>
        <w:jc w:val="both"/>
        <w:rPr>
          <w:szCs w:val="28"/>
        </w:rPr>
      </w:pPr>
      <w:r w:rsidRPr="005C7EB3">
        <w:rPr>
          <w:szCs w:val="28"/>
        </w:rPr>
        <w:t xml:space="preserve">  Không thực hiện phép tính hãy cho biết tích sau đúng hay sai ?</w:t>
      </w:r>
    </w:p>
    <w:p w:rsidR="005C7EB3" w:rsidRPr="005C7EB3" w:rsidRDefault="005C7EB3" w:rsidP="005C7EB3">
      <w:pPr>
        <w:spacing w:line="216" w:lineRule="auto"/>
        <w:ind w:left="600"/>
        <w:jc w:val="both"/>
        <w:rPr>
          <w:szCs w:val="28"/>
        </w:rPr>
      </w:pPr>
      <w:r w:rsidRPr="005C7EB3">
        <w:rPr>
          <w:szCs w:val="28"/>
        </w:rPr>
        <w:t xml:space="preserve">                           15x 17x19x21 = 101746</w:t>
      </w:r>
    </w:p>
    <w:p w:rsidR="005C7EB3" w:rsidRPr="005C7EB3" w:rsidRDefault="005C7EB3" w:rsidP="005C7EB3">
      <w:pPr>
        <w:jc w:val="both"/>
        <w:rPr>
          <w:szCs w:val="28"/>
        </w:rPr>
      </w:pPr>
      <w:r w:rsidRPr="005C7EB3">
        <w:rPr>
          <w:b/>
          <w:szCs w:val="28"/>
          <w:u w:val="single"/>
        </w:rPr>
        <w:t>Câu 2</w:t>
      </w:r>
      <w:r w:rsidRPr="005C7EB3">
        <w:rPr>
          <w:b/>
          <w:szCs w:val="28"/>
        </w:rPr>
        <w:t xml:space="preserve">.  </w:t>
      </w:r>
      <w:r w:rsidRPr="005C7EB3">
        <w:rPr>
          <w:szCs w:val="28"/>
        </w:rPr>
        <w:t>(</w:t>
      </w:r>
      <w:r w:rsidRPr="005C7EB3">
        <w:rPr>
          <w:i/>
          <w:szCs w:val="28"/>
        </w:rPr>
        <w:t>2,0 điểm</w:t>
      </w:r>
      <w:r w:rsidRPr="005C7EB3">
        <w:rPr>
          <w:szCs w:val="28"/>
        </w:rPr>
        <w:t xml:space="preserve">). </w:t>
      </w:r>
    </w:p>
    <w:p w:rsidR="005C7EB3" w:rsidRPr="005C7EB3" w:rsidRDefault="005C7EB3" w:rsidP="005C7EB3">
      <w:pPr>
        <w:jc w:val="both"/>
        <w:rPr>
          <w:szCs w:val="28"/>
        </w:rPr>
      </w:pPr>
      <w:r w:rsidRPr="005C7EB3">
        <w:rPr>
          <w:szCs w:val="28"/>
        </w:rPr>
        <w:t>Từ 216 đến 1368 có bao nhiêu số tự nhiên liên tiếp ? Bao nhiêu số chẵn ?</w:t>
      </w:r>
    </w:p>
    <w:p w:rsidR="005C7EB3" w:rsidRPr="005C7EB3" w:rsidRDefault="005C7EB3" w:rsidP="005C7EB3">
      <w:pPr>
        <w:jc w:val="both"/>
        <w:rPr>
          <w:szCs w:val="28"/>
        </w:rPr>
      </w:pPr>
      <w:r w:rsidRPr="005C7EB3">
        <w:rPr>
          <w:b/>
          <w:szCs w:val="28"/>
          <w:u w:val="single"/>
        </w:rPr>
        <w:t>Câu 3</w:t>
      </w:r>
      <w:r w:rsidRPr="005C7EB3">
        <w:rPr>
          <w:b/>
          <w:szCs w:val="28"/>
        </w:rPr>
        <w:t xml:space="preserve">.  </w:t>
      </w:r>
      <w:r w:rsidRPr="005C7EB3">
        <w:rPr>
          <w:szCs w:val="28"/>
        </w:rPr>
        <w:t>(2</w:t>
      </w:r>
      <w:r w:rsidRPr="005C7EB3">
        <w:rPr>
          <w:i/>
          <w:szCs w:val="28"/>
        </w:rPr>
        <w:t>,0 điểm</w:t>
      </w:r>
      <w:r w:rsidRPr="005C7EB3">
        <w:rPr>
          <w:szCs w:val="28"/>
        </w:rPr>
        <w:t>).</w:t>
      </w:r>
      <w:r w:rsidRPr="005C7EB3">
        <w:rPr>
          <w:b/>
          <w:szCs w:val="28"/>
        </w:rPr>
        <w:t xml:space="preserve"> </w:t>
      </w:r>
      <w:r w:rsidRPr="005C7EB3">
        <w:rPr>
          <w:szCs w:val="28"/>
        </w:rPr>
        <w:t>Không thực hiện phép tính hãy so sánh A và B.</w:t>
      </w:r>
    </w:p>
    <w:p w:rsidR="005C7EB3" w:rsidRPr="005C7EB3" w:rsidRDefault="005C7EB3" w:rsidP="005C7EB3">
      <w:pPr>
        <w:jc w:val="both"/>
        <w:rPr>
          <w:szCs w:val="28"/>
        </w:rPr>
      </w:pPr>
      <w:r w:rsidRPr="005C7EB3">
        <w:rPr>
          <w:szCs w:val="28"/>
        </w:rPr>
        <w:t xml:space="preserve">                                    </w:t>
      </w:r>
      <w:r w:rsidRPr="005C7EB3">
        <w:rPr>
          <w:position w:val="-24"/>
          <w:szCs w:val="28"/>
        </w:rPr>
        <w:object w:dxaOrig="3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0.75pt" o:ole="">
            <v:imagedata r:id="rId8" o:title=""/>
          </v:shape>
          <o:OLEObject Type="Embed" ProgID="Equation.DSMT4" ShapeID="_x0000_i1025" DrawAspect="Content" ObjectID="_1627289664" r:id="rId9"/>
        </w:object>
      </w:r>
    </w:p>
    <w:p w:rsidR="005C7EB3" w:rsidRPr="005C7EB3" w:rsidRDefault="005C7EB3" w:rsidP="005C7EB3">
      <w:pPr>
        <w:jc w:val="both"/>
        <w:rPr>
          <w:szCs w:val="28"/>
        </w:rPr>
      </w:pPr>
      <w:r w:rsidRPr="005C7EB3">
        <w:rPr>
          <w:b/>
          <w:szCs w:val="28"/>
          <w:u w:val="single"/>
        </w:rPr>
        <w:t>Câu 4</w:t>
      </w:r>
      <w:r w:rsidRPr="005C7EB3">
        <w:rPr>
          <w:b/>
          <w:szCs w:val="28"/>
        </w:rPr>
        <w:t xml:space="preserve"> ( 2,0 điểm). </w:t>
      </w:r>
      <w:r w:rsidRPr="005C7EB3">
        <w:rPr>
          <w:szCs w:val="28"/>
        </w:rPr>
        <w:t>Tìm x</w:t>
      </w:r>
      <w:r w:rsidRPr="005C7EB3">
        <w:rPr>
          <w:b/>
          <w:szCs w:val="28"/>
        </w:rPr>
        <w:t xml:space="preserve">  </w:t>
      </w:r>
      <w:r w:rsidRPr="005C7EB3">
        <w:rPr>
          <w:szCs w:val="28"/>
        </w:rPr>
        <w:t>biết:</w:t>
      </w:r>
    </w:p>
    <w:p w:rsidR="005C7EB3" w:rsidRPr="005C7EB3" w:rsidRDefault="005C7EB3" w:rsidP="005C7EB3">
      <w:pPr>
        <w:jc w:val="both"/>
        <w:rPr>
          <w:szCs w:val="28"/>
        </w:rPr>
      </w:pPr>
      <w:r w:rsidRPr="005C7EB3">
        <w:rPr>
          <w:szCs w:val="28"/>
        </w:rPr>
        <w:t xml:space="preserve">                                     x :1 + x : 0,5 + x : 0,25 + x : 0,125 = 60</w:t>
      </w:r>
    </w:p>
    <w:p w:rsidR="005C7EB3" w:rsidRPr="005C7EB3" w:rsidRDefault="005C7EB3" w:rsidP="005C7EB3">
      <w:pPr>
        <w:ind w:left="600" w:hanging="720"/>
        <w:jc w:val="both"/>
        <w:rPr>
          <w:szCs w:val="28"/>
        </w:rPr>
      </w:pPr>
      <w:r w:rsidRPr="005C7EB3">
        <w:rPr>
          <w:b/>
          <w:szCs w:val="28"/>
        </w:rPr>
        <w:t xml:space="preserve">  </w:t>
      </w:r>
      <w:r w:rsidRPr="005C7EB3">
        <w:rPr>
          <w:b/>
          <w:szCs w:val="28"/>
          <w:u w:val="single"/>
        </w:rPr>
        <w:t>Câu 5</w:t>
      </w:r>
      <w:r w:rsidRPr="005C7EB3">
        <w:rPr>
          <w:b/>
          <w:i/>
          <w:szCs w:val="28"/>
        </w:rPr>
        <w:t xml:space="preserve">. </w:t>
      </w:r>
      <w:r w:rsidRPr="005C7EB3">
        <w:rPr>
          <w:i/>
          <w:szCs w:val="28"/>
        </w:rPr>
        <w:t xml:space="preserve">(2,0 điểm). </w:t>
      </w:r>
      <w:r w:rsidRPr="005C7EB3">
        <w:rPr>
          <w:szCs w:val="28"/>
        </w:rPr>
        <w:t>Một người thợ mộc cưa một khúc gỗ</w:t>
      </w:r>
      <w:r w:rsidRPr="005C7EB3">
        <w:rPr>
          <w:i/>
          <w:szCs w:val="28"/>
        </w:rPr>
        <w:t xml:space="preserve"> </w:t>
      </w:r>
      <w:r w:rsidRPr="005C7EB3">
        <w:rPr>
          <w:szCs w:val="28"/>
        </w:rPr>
        <w:t>dài 12m thành những đoạn dài 15dm. Mỗi lần cưa hết 6 phút. Hỏi người ấy cưa xong khúc gỗ đó hết bao lâu ?</w:t>
      </w:r>
    </w:p>
    <w:p w:rsidR="005C7EB3" w:rsidRPr="005C7EB3" w:rsidRDefault="005C7EB3" w:rsidP="005C7EB3">
      <w:pPr>
        <w:jc w:val="both"/>
        <w:rPr>
          <w:szCs w:val="28"/>
        </w:rPr>
      </w:pPr>
      <w:r w:rsidRPr="005C7EB3">
        <w:rPr>
          <w:b/>
          <w:szCs w:val="28"/>
          <w:u w:val="single"/>
        </w:rPr>
        <w:t>Câu 6</w:t>
      </w:r>
      <w:r w:rsidRPr="005C7EB3">
        <w:rPr>
          <w:szCs w:val="28"/>
        </w:rPr>
        <w:t>. (2</w:t>
      </w:r>
      <w:r w:rsidRPr="005C7EB3">
        <w:rPr>
          <w:i/>
          <w:szCs w:val="28"/>
        </w:rPr>
        <w:t>,0 điểm</w:t>
      </w:r>
      <w:r w:rsidRPr="005C7EB3">
        <w:rPr>
          <w:szCs w:val="28"/>
        </w:rPr>
        <w:t>). Một tháng nào đó có ba ngày là chủ nhật đều là ngày chẵn. Hãy tính xem ngày 25 của tháng đó là ngày thứ mấy trong tuần?</w:t>
      </w:r>
    </w:p>
    <w:p w:rsidR="005C7EB3" w:rsidRPr="005C7EB3" w:rsidRDefault="005C7EB3" w:rsidP="005C7EB3">
      <w:pPr>
        <w:jc w:val="both"/>
        <w:rPr>
          <w:szCs w:val="28"/>
        </w:rPr>
      </w:pPr>
      <w:r w:rsidRPr="005C7EB3">
        <w:rPr>
          <w:b/>
          <w:szCs w:val="28"/>
          <w:u w:val="single"/>
        </w:rPr>
        <w:t>Câu 7.</w:t>
      </w:r>
      <w:r w:rsidRPr="005C7EB3">
        <w:rPr>
          <w:szCs w:val="28"/>
        </w:rPr>
        <w:t xml:space="preserve"> ( 2điểm) Hiện nay anh 11 tuổi, em 5 tuổi. Hãy tính tuổi mỗi người khi anh gấp 3 lần tuổi em.</w:t>
      </w:r>
    </w:p>
    <w:p w:rsidR="005C7EB3" w:rsidRPr="005C7EB3" w:rsidRDefault="005C7EB3" w:rsidP="005C7EB3">
      <w:pPr>
        <w:jc w:val="both"/>
        <w:rPr>
          <w:szCs w:val="28"/>
        </w:rPr>
      </w:pPr>
      <w:r w:rsidRPr="005C7EB3">
        <w:rPr>
          <w:b/>
          <w:szCs w:val="28"/>
          <w:u w:val="single"/>
        </w:rPr>
        <w:t>Câu 8.</w:t>
      </w:r>
      <w:r w:rsidRPr="005C7EB3">
        <w:rPr>
          <w:szCs w:val="28"/>
        </w:rPr>
        <w:t xml:space="preserve"> (2 điểm) Một khu đất hình chữ nhật có 60% chiều rộng bằng ½ chiều dài. Tính diện tích khu đất đó, biết chiều dài khu đất là 60m.</w:t>
      </w:r>
    </w:p>
    <w:p w:rsidR="005C7EB3" w:rsidRPr="005C7EB3" w:rsidRDefault="005C7EB3" w:rsidP="005C7EB3">
      <w:pPr>
        <w:jc w:val="both"/>
        <w:rPr>
          <w:szCs w:val="28"/>
        </w:rPr>
      </w:pPr>
      <w:r w:rsidRPr="005C7EB3">
        <w:rPr>
          <w:b/>
          <w:szCs w:val="28"/>
          <w:u w:val="single"/>
        </w:rPr>
        <w:t>Câu 9</w:t>
      </w:r>
      <w:r w:rsidRPr="005C7EB3">
        <w:rPr>
          <w:szCs w:val="28"/>
        </w:rPr>
        <w:t xml:space="preserve"> ( 2 điểm ) Một tam giác ABC có đáy BC = 40cm. Nếu kéo dài đáy BC thêm 5cm thì diện tích tăng thêm 30cm</w:t>
      </w:r>
      <w:r w:rsidRPr="005C7EB3">
        <w:rPr>
          <w:szCs w:val="28"/>
          <w:vertAlign w:val="superscript"/>
        </w:rPr>
        <w:t>2</w:t>
      </w:r>
      <w:r w:rsidRPr="005C7EB3">
        <w:rPr>
          <w:szCs w:val="28"/>
        </w:rPr>
        <w:t>. Tính diện tích tam giác ABC.</w:t>
      </w:r>
    </w:p>
    <w:p w:rsidR="005C7EB3" w:rsidRPr="005C7EB3" w:rsidRDefault="005C7EB3" w:rsidP="005C7EB3">
      <w:pPr>
        <w:jc w:val="both"/>
        <w:rPr>
          <w:szCs w:val="28"/>
        </w:rPr>
      </w:pPr>
      <w:r w:rsidRPr="005C7EB3">
        <w:rPr>
          <w:b/>
          <w:szCs w:val="28"/>
          <w:u w:val="single"/>
        </w:rPr>
        <w:t>Câu 10</w:t>
      </w:r>
      <w:r w:rsidRPr="005C7EB3">
        <w:rPr>
          <w:szCs w:val="28"/>
        </w:rPr>
        <w:t xml:space="preserve"> (2 điểm ) Lân có 20 hòn bi, Long có số bi bằng một nữa số bi của Lân. Quý có số bi hơn mức trung bình cộng của bốn bạn là 6 hòn bi. Hỏi Quý có bao nhiêu hòn bi.</w:t>
      </w:r>
    </w:p>
    <w:p w:rsidR="005C7EB3" w:rsidRPr="005C7EB3" w:rsidRDefault="005C7EB3" w:rsidP="005C7EB3">
      <w:pPr>
        <w:jc w:val="both"/>
        <w:rPr>
          <w:szCs w:val="28"/>
        </w:rPr>
      </w:pPr>
      <w:r w:rsidRPr="005C7EB3">
        <w:rPr>
          <w:b/>
          <w:szCs w:val="28"/>
          <w:u w:val="single"/>
        </w:rPr>
        <w:t>Câu 11</w:t>
      </w:r>
      <w:r w:rsidRPr="005C7EB3">
        <w:rPr>
          <w:szCs w:val="28"/>
        </w:rPr>
        <w:t xml:space="preserve"> (2 điểm) Nhà bạn Hải nuôi được một số thỏ. Đợt một đem bán đi 1/3 số thỏ, đợt hai bán đi 1/3 số thỏ còn lại, đợt ba bán đi 1/3 số thỏ còn lại sau hai đợt đã bán cuối cùng còn lại 8 con thỏ. Hỏi nhà bạn Hải nuôi bao nhiêu con thỏ.</w:t>
      </w:r>
    </w:p>
    <w:p w:rsidR="005C7EB3" w:rsidRPr="005C7EB3" w:rsidRDefault="005C7EB3" w:rsidP="005C7EB3">
      <w:pPr>
        <w:jc w:val="both"/>
        <w:rPr>
          <w:szCs w:val="28"/>
        </w:rPr>
      </w:pPr>
      <w:r w:rsidRPr="005C7EB3">
        <w:rPr>
          <w:b/>
          <w:szCs w:val="28"/>
          <w:u w:val="single"/>
        </w:rPr>
        <w:t>Câu 12</w:t>
      </w:r>
      <w:r w:rsidRPr="005C7EB3">
        <w:rPr>
          <w:szCs w:val="28"/>
        </w:rPr>
        <w:t xml:space="preserve"> ( 2 điểm ) Bốn khối lớp cùng thu nhặt gấy vụn để làm kế hoạch nhỏ được tất cả là 1325kg giấy vụn. Biết khối 2, khối 3 và khối 4 thu được 425kg, khối 3, khối 4 và khối 5 thu được 1225kg, khối 2 và khối 4 thu được 275kg. Tính số giấy vụn thu nhặt được của mỗi khối.</w:t>
      </w:r>
    </w:p>
    <w:p w:rsidR="005C7EB3" w:rsidRPr="005C7EB3" w:rsidRDefault="005C7EB3" w:rsidP="005C7EB3">
      <w:pPr>
        <w:jc w:val="both"/>
        <w:rPr>
          <w:szCs w:val="28"/>
        </w:rPr>
      </w:pPr>
      <w:r w:rsidRPr="005C7EB3">
        <w:rPr>
          <w:b/>
          <w:szCs w:val="28"/>
          <w:u w:val="single"/>
        </w:rPr>
        <w:t>Câu 13.</w:t>
      </w:r>
      <w:r w:rsidRPr="005C7EB3">
        <w:rPr>
          <w:szCs w:val="28"/>
        </w:rPr>
        <w:t xml:space="preserve"> (2 điểm ) Cho tam giác ABC . K là điểm chính giữa BC. Trên cạnh AC lấy điểm M sao cho AM = 1/3 AC . Nối A với  K, M với K </w:t>
      </w:r>
    </w:p>
    <w:p w:rsidR="005C7EB3" w:rsidRPr="005C7EB3" w:rsidRDefault="005C7EB3" w:rsidP="005C7EB3">
      <w:pPr>
        <w:jc w:val="both"/>
        <w:rPr>
          <w:szCs w:val="28"/>
        </w:rPr>
      </w:pPr>
      <w:r w:rsidRPr="005C7EB3">
        <w:rPr>
          <w:szCs w:val="28"/>
        </w:rPr>
        <w:t>a, Em hãy vẽ hình và cho biết có tất cả bao nhiêu tam giác? Kể tên các tam giác đó.</w:t>
      </w:r>
    </w:p>
    <w:p w:rsidR="005C7EB3" w:rsidRPr="005C7EB3" w:rsidRDefault="005C7EB3" w:rsidP="005C7EB3">
      <w:pPr>
        <w:jc w:val="both"/>
        <w:rPr>
          <w:szCs w:val="28"/>
        </w:rPr>
      </w:pPr>
      <w:r w:rsidRPr="005C7EB3">
        <w:rPr>
          <w:szCs w:val="28"/>
        </w:rPr>
        <w:lastRenderedPageBreak/>
        <w:t>b, Tính diện tích tam giác AMK biết diện tích tam giác ABC bằng 360m</w:t>
      </w:r>
      <w:r w:rsidRPr="005C7EB3">
        <w:rPr>
          <w:szCs w:val="28"/>
          <w:vertAlign w:val="superscript"/>
        </w:rPr>
        <w:t>2</w:t>
      </w:r>
      <w:r w:rsidRPr="005C7EB3">
        <w:rPr>
          <w:szCs w:val="28"/>
        </w:rPr>
        <w:t>.</w:t>
      </w:r>
    </w:p>
    <w:p w:rsidR="005C7EB3" w:rsidRPr="005C7EB3" w:rsidRDefault="005C7EB3" w:rsidP="005C7EB3">
      <w:pPr>
        <w:ind w:left="720"/>
        <w:jc w:val="both"/>
        <w:rPr>
          <w:b/>
          <w:szCs w:val="28"/>
        </w:rPr>
      </w:pPr>
      <w:r w:rsidRPr="005C7EB3">
        <w:rPr>
          <w:b/>
          <w:szCs w:val="28"/>
        </w:rPr>
        <w:t xml:space="preserve">    ............................................................. HẾT  ........................................................</w:t>
      </w:r>
    </w:p>
    <w:p w:rsidR="005C7EB3" w:rsidRPr="005C7EB3" w:rsidRDefault="005C7EB3" w:rsidP="005C7EB3">
      <w:pPr>
        <w:ind w:left="2160" w:firstLine="720"/>
        <w:rPr>
          <w:i/>
          <w:szCs w:val="28"/>
        </w:rPr>
      </w:pPr>
      <w:r w:rsidRPr="005C7EB3">
        <w:rPr>
          <w:i/>
          <w:szCs w:val="28"/>
        </w:rPr>
        <w:t xml:space="preserve">Thí sinh không được sử dụng tài liệu. </w:t>
      </w:r>
    </w:p>
    <w:p w:rsidR="005C7EB3" w:rsidRPr="005C7EB3" w:rsidRDefault="005C7EB3" w:rsidP="005C7EB3">
      <w:pPr>
        <w:ind w:firstLine="720"/>
        <w:rPr>
          <w:b/>
          <w:szCs w:val="28"/>
        </w:rPr>
      </w:pPr>
      <w:r w:rsidRPr="005C7EB3">
        <w:rPr>
          <w:i/>
          <w:szCs w:val="28"/>
        </w:rPr>
        <w:t xml:space="preserve">                                 Cán bộ coi thi không giải thích gì thêm</w:t>
      </w:r>
      <w:r w:rsidRPr="005C7EB3">
        <w:rPr>
          <w:b/>
          <w:szCs w:val="28"/>
        </w:rPr>
        <w:t>.</w:t>
      </w:r>
    </w:p>
    <w:p w:rsidR="005C7EB3" w:rsidRPr="005C7EB3" w:rsidRDefault="005C7EB3" w:rsidP="005C7EB3">
      <w:pPr>
        <w:jc w:val="both"/>
        <w:rPr>
          <w:b/>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jc w:val="center"/>
        <w:rPr>
          <w:b/>
          <w:szCs w:val="28"/>
        </w:rPr>
      </w:pPr>
      <w:r w:rsidRPr="005C7EB3">
        <w:rPr>
          <w:b/>
          <w:szCs w:val="28"/>
        </w:rPr>
        <w:t>ĐỀ GIAO LƯU HỌC SINH GIỎI LỚP 5</w:t>
      </w:r>
    </w:p>
    <w:p w:rsidR="005C7EB3" w:rsidRPr="005C7EB3" w:rsidRDefault="005C7EB3" w:rsidP="005C7EB3">
      <w:pPr>
        <w:jc w:val="center"/>
        <w:rPr>
          <w:b/>
          <w:szCs w:val="28"/>
        </w:rPr>
      </w:pPr>
      <w:r w:rsidRPr="005C7EB3">
        <w:rPr>
          <w:b/>
          <w:szCs w:val="28"/>
        </w:rPr>
        <w:t>MÔN TOÁN</w:t>
      </w:r>
    </w:p>
    <w:p w:rsidR="005C7EB3" w:rsidRPr="005C7EB3" w:rsidRDefault="005C7EB3" w:rsidP="005C7EB3">
      <w:pPr>
        <w:jc w:val="center"/>
        <w:rPr>
          <w:b/>
          <w:szCs w:val="28"/>
        </w:rPr>
      </w:pPr>
    </w:p>
    <w:p w:rsidR="005C7EB3" w:rsidRPr="005C7EB3" w:rsidRDefault="005C7EB3" w:rsidP="005C7EB3">
      <w:pPr>
        <w:jc w:val="center"/>
        <w:rPr>
          <w:b/>
          <w:szCs w:val="28"/>
        </w:rPr>
      </w:pPr>
      <w:r w:rsidRPr="005C7EB3">
        <w:rPr>
          <w:b/>
          <w:szCs w:val="28"/>
        </w:rPr>
        <w:t>Năm học 2012 – 2013</w:t>
      </w:r>
    </w:p>
    <w:p w:rsidR="005C7EB3" w:rsidRPr="005C7EB3" w:rsidRDefault="005C7EB3" w:rsidP="005C7EB3">
      <w:pPr>
        <w:jc w:val="center"/>
        <w:rPr>
          <w:b/>
          <w:szCs w:val="28"/>
        </w:rPr>
      </w:pPr>
    </w:p>
    <w:p w:rsidR="005C7EB3" w:rsidRPr="005C7EB3" w:rsidRDefault="005C7EB3" w:rsidP="005C7EB3">
      <w:pPr>
        <w:jc w:val="center"/>
        <w:rPr>
          <w:b/>
          <w:szCs w:val="28"/>
        </w:rPr>
      </w:pPr>
    </w:p>
    <w:p w:rsidR="005C7EB3" w:rsidRPr="005C7EB3" w:rsidRDefault="005C7EB3" w:rsidP="005C7EB3">
      <w:pPr>
        <w:jc w:val="center"/>
        <w:rPr>
          <w:i/>
          <w:szCs w:val="28"/>
        </w:rPr>
      </w:pPr>
      <w:r w:rsidRPr="005C7EB3">
        <w:rPr>
          <w:b/>
          <w:i/>
          <w:szCs w:val="28"/>
        </w:rPr>
        <w:t>Từ câu 1 đến câu 12 chỉ ghi đáp số, câu 13 trình bày rõ lời giải</w:t>
      </w:r>
      <w:r w:rsidRPr="005C7EB3">
        <w:rPr>
          <w:i/>
          <w:szCs w:val="28"/>
        </w:rPr>
        <w:t>.</w:t>
      </w:r>
    </w:p>
    <w:p w:rsidR="005C7EB3" w:rsidRPr="005C7EB3" w:rsidRDefault="005C7EB3" w:rsidP="005C7EB3">
      <w:pPr>
        <w:rPr>
          <w:szCs w:val="28"/>
        </w:rPr>
      </w:pPr>
    </w:p>
    <w:p w:rsidR="005C7EB3" w:rsidRPr="005C7EB3" w:rsidRDefault="005C7EB3" w:rsidP="005C7EB3">
      <w:pPr>
        <w:ind w:firstLine="720"/>
        <w:rPr>
          <w:szCs w:val="28"/>
        </w:rPr>
      </w:pPr>
      <w:r w:rsidRPr="005C7EB3">
        <w:rPr>
          <w:b/>
          <w:szCs w:val="28"/>
        </w:rPr>
        <w:t>Câu 1</w:t>
      </w:r>
      <w:r w:rsidRPr="005C7EB3">
        <w:rPr>
          <w:szCs w:val="28"/>
        </w:rPr>
        <w:t>: Kết quả của dãy tính sau có tận cùng là chữ số nào?</w:t>
      </w:r>
    </w:p>
    <w:p w:rsidR="005C7EB3" w:rsidRPr="005C7EB3" w:rsidRDefault="005C7EB3" w:rsidP="005C7EB3">
      <w:pPr>
        <w:rPr>
          <w:szCs w:val="28"/>
        </w:rPr>
      </w:pPr>
      <w:r w:rsidRPr="005C7EB3">
        <w:rPr>
          <w:szCs w:val="28"/>
        </w:rPr>
        <w:t xml:space="preserve">                                  32 x 17 x 45 x 87 – 41 x 63 x 29 x 55</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b/>
          <w:szCs w:val="28"/>
        </w:rPr>
      </w:pPr>
    </w:p>
    <w:p w:rsidR="005C7EB3" w:rsidRPr="005C7EB3" w:rsidRDefault="005C7EB3" w:rsidP="005C7EB3">
      <w:pPr>
        <w:ind w:firstLine="720"/>
        <w:rPr>
          <w:szCs w:val="28"/>
        </w:rPr>
      </w:pPr>
      <w:r w:rsidRPr="005C7EB3">
        <w:rPr>
          <w:b/>
          <w:szCs w:val="28"/>
        </w:rPr>
        <w:t>Câu 2</w:t>
      </w:r>
      <w:r w:rsidRPr="005C7EB3">
        <w:rPr>
          <w:szCs w:val="28"/>
        </w:rPr>
        <w:t xml:space="preserve">: Cho dãy số: </w:t>
      </w:r>
    </w:p>
    <w:p w:rsidR="005C7EB3" w:rsidRPr="005C7EB3" w:rsidRDefault="005C7EB3" w:rsidP="005C7EB3">
      <w:pPr>
        <w:rPr>
          <w:szCs w:val="28"/>
        </w:rPr>
      </w:pPr>
      <w:r w:rsidRPr="005C7EB3">
        <w:rPr>
          <w:szCs w:val="28"/>
        </w:rPr>
        <w:t xml:space="preserve">                                    102, 108, 114, 120,…</w:t>
      </w:r>
    </w:p>
    <w:p w:rsidR="005C7EB3" w:rsidRPr="005C7EB3" w:rsidRDefault="005C7EB3" w:rsidP="005C7EB3">
      <w:pPr>
        <w:rPr>
          <w:szCs w:val="28"/>
        </w:rPr>
      </w:pPr>
      <w:r w:rsidRPr="005C7EB3">
        <w:rPr>
          <w:szCs w:val="28"/>
        </w:rPr>
        <w:t xml:space="preserve">      a. Số hạng thứ 45 của dãy trên là bao nhiêu?</w:t>
      </w:r>
    </w:p>
    <w:p w:rsidR="005C7EB3" w:rsidRPr="005C7EB3" w:rsidRDefault="005C7EB3" w:rsidP="005C7EB3">
      <w:pPr>
        <w:rPr>
          <w:szCs w:val="28"/>
        </w:rPr>
      </w:pPr>
      <w:r w:rsidRPr="005C7EB3">
        <w:rPr>
          <w:szCs w:val="28"/>
        </w:rPr>
        <w:t xml:space="preserve">      b. Hãy tìm tổng của dãy số vừa tìm được.</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rPr>
          <w:szCs w:val="28"/>
        </w:rPr>
      </w:pPr>
      <w:r w:rsidRPr="005C7EB3">
        <w:rPr>
          <w:szCs w:val="28"/>
        </w:rPr>
        <w:t xml:space="preserve">                                                                             </w:t>
      </w:r>
      <w:r w:rsidRPr="005C7EB3">
        <w:rPr>
          <w:szCs w:val="28"/>
        </w:rPr>
        <w:tab/>
        <w:t xml:space="preserve">                       ……………………………………………………………………</w:t>
      </w:r>
    </w:p>
    <w:p w:rsidR="005C7EB3" w:rsidRPr="005C7EB3" w:rsidRDefault="005C7EB3" w:rsidP="005C7EB3">
      <w:pPr>
        <w:ind w:firstLine="720"/>
        <w:rPr>
          <w:szCs w:val="28"/>
        </w:rPr>
      </w:pPr>
      <w:r w:rsidRPr="005C7EB3">
        <w:rPr>
          <w:b/>
          <w:szCs w:val="28"/>
        </w:rPr>
        <w:t>Câu 3</w:t>
      </w:r>
      <w:r w:rsidRPr="005C7EB3">
        <w:rPr>
          <w:szCs w:val="28"/>
        </w:rPr>
        <w:t>. Tìm số bị chia của 1 phép chia, biết số chia là 37, thương là 125 và có số dư là số dư lớn nhất.</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4.</w:t>
      </w:r>
      <w:r w:rsidRPr="005C7EB3">
        <w:rPr>
          <w:szCs w:val="28"/>
        </w:rPr>
        <w:t xml:space="preserve"> Có 2 thửa ruộng, một thửa hình vuông, 1 thửa hình chữ nhật. Chiều rộng của thửa ruộng HCN bằng cạnh của thửa ruộng hình vuông. Chu vi thửa ruộng HCN lớn hơn chu vi của thửa ruộng HV là 26 m. Diện tích thửa ruộng HV kém diện tích thửa ruộng HCN là 338m</w:t>
      </w:r>
      <w:r w:rsidRPr="005C7EB3">
        <w:rPr>
          <w:szCs w:val="28"/>
          <w:vertAlign w:val="superscript"/>
        </w:rPr>
        <w:t>2</w:t>
      </w:r>
      <w:r w:rsidRPr="005C7EB3">
        <w:rPr>
          <w:szCs w:val="28"/>
        </w:rPr>
        <w:t>. Tính diện tích mỗi thửa ruộng.</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lastRenderedPageBreak/>
        <w:t>Câu 5.</w:t>
      </w:r>
      <w:r w:rsidRPr="005C7EB3">
        <w:rPr>
          <w:szCs w:val="28"/>
        </w:rPr>
        <w:t xml:space="preserve"> Cho 3 số có tổng bằng 3898,32. Nếu trong một số ta chuyển dấu phẩy sang bên phải một chữ số thì ta được số lớn nhất trong 3 số đã cho. Nếu cũng trong số đó ta chuyển dấu phẩy sang bên trái 1 chữ số thì ta được số bé nhất trong 3 số đã cho. Hãy tìm 3 số đó.</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6.</w:t>
      </w:r>
      <w:r w:rsidRPr="005C7EB3">
        <w:rPr>
          <w:szCs w:val="28"/>
        </w:rPr>
        <w:t xml:space="preserve"> Tổng số tuổi của 3 mẹ con là 85 tuổi, biết  tuổi con gái bằng 2/5 tuổi mẹ, tuổi con trai bằng 3/4 tuổi con gái. Tính tuổi của mỗi người.</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7</w:t>
      </w:r>
      <w:r w:rsidRPr="005C7EB3">
        <w:rPr>
          <w:szCs w:val="28"/>
        </w:rPr>
        <w:t xml:space="preserve">. Trong 1 cuộc đấu cờ, một bạn đấu 20 ván cờ. Biết mỗi ván thắng được 5 điểm, mỗi ván thua bị trừ 1 điểm, kết thúc cuộc đấu bạn đó được 52 điểm. Hỏi bạn đó thắng mấy ván? </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8</w:t>
      </w:r>
      <w:r w:rsidRPr="005C7EB3">
        <w:rPr>
          <w:szCs w:val="28"/>
        </w:rPr>
        <w:t>. Ngày xuân 3 lớp 5A, 5B, 5C tham gia trồng cây. Biết rằng số cây của 3 lớp trồng được là 170 cây. Số cây lớp 5A và lớp 5B trồng được nhiều hơn của lớp 5C là 30 cây; số cây của lớp 5A trồng được bằng 2/3 số cây trồng được của lớp 5B. Tính số cây mỗi lớp trồng được.</w:t>
      </w:r>
    </w:p>
    <w:p w:rsidR="005C7EB3" w:rsidRPr="005C7EB3" w:rsidRDefault="005C7EB3" w:rsidP="005C7EB3">
      <w:pPr>
        <w:ind w:left="2880" w:firstLine="720"/>
        <w:rPr>
          <w:szCs w:val="28"/>
        </w:rPr>
      </w:pPr>
      <w:r w:rsidRPr="005C7EB3">
        <w:rPr>
          <w:b/>
          <w:i/>
          <w:szCs w:val="28"/>
        </w:rPr>
        <w:t xml:space="preserve"> 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9</w:t>
      </w:r>
      <w:r w:rsidRPr="005C7EB3">
        <w:rPr>
          <w:szCs w:val="28"/>
        </w:rPr>
        <w:t>.  Hà, Lan, Ly, Yến có một số quyển vở. Hà lấy 1/3 số vở để dùng, Lan lấy 1/3 số vở còn lại, Ly lấy tiếp 1/3 số vở còn lại sau, cuối cùng Yến dùng nốt 8 quyển còn lại. Hỏi lúc đầu cả 4 bạn có bao nhiêu quyển vở?</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10</w:t>
      </w:r>
      <w:r w:rsidRPr="005C7EB3">
        <w:rPr>
          <w:szCs w:val="28"/>
        </w:rPr>
        <w:t>. Nam mua 8 cái bút và 6 quyển vở hết 76 000 đồng, Hà mua 4 cái bút và 9 quyển vở cùng loại hết 74 000 đồng. Tính giá tiền 1 cái bút, 1 quyển vở.</w:t>
      </w:r>
    </w:p>
    <w:p w:rsidR="005C7EB3" w:rsidRPr="005C7EB3" w:rsidRDefault="005C7EB3" w:rsidP="005C7EB3">
      <w:pPr>
        <w:ind w:left="288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720"/>
        <w:rPr>
          <w:szCs w:val="28"/>
        </w:rPr>
      </w:pPr>
      <w:r w:rsidRPr="005C7EB3">
        <w:rPr>
          <w:b/>
          <w:szCs w:val="28"/>
        </w:rPr>
        <w:t>Câu 11.</w:t>
      </w:r>
      <w:r w:rsidRPr="005C7EB3">
        <w:rPr>
          <w:szCs w:val="28"/>
        </w:rPr>
        <w:t xml:space="preserve"> Nhân dịp kỉ niệm 5 năm toàn quốc phát động phong trào “Toàn dân đội mũ bảo hiểm khi ngồi trên mô tô, xe máy” nên các cửa hàng bán mũ bảo hiểm Hon đa đã giảm giá 20%, vì vậy mỗi chiếc mũ chỉ bán với giá 120 000 đồng. Hỏi:</w:t>
      </w:r>
    </w:p>
    <w:p w:rsidR="005C7EB3" w:rsidRPr="005C7EB3" w:rsidRDefault="005C7EB3" w:rsidP="005C7EB3">
      <w:pPr>
        <w:numPr>
          <w:ilvl w:val="0"/>
          <w:numId w:val="14"/>
        </w:numPr>
        <w:spacing w:line="240" w:lineRule="auto"/>
        <w:rPr>
          <w:szCs w:val="28"/>
        </w:rPr>
      </w:pPr>
      <w:r w:rsidRPr="005C7EB3">
        <w:rPr>
          <w:szCs w:val="28"/>
        </w:rPr>
        <w:t>Giá ban đầu (khi chưa giảm giá) của mỗi chiếc mũ là bao nhiêu?</w:t>
      </w:r>
    </w:p>
    <w:p w:rsidR="005C7EB3" w:rsidRPr="005C7EB3" w:rsidRDefault="005C7EB3" w:rsidP="005C7EB3">
      <w:pPr>
        <w:numPr>
          <w:ilvl w:val="0"/>
          <w:numId w:val="14"/>
        </w:numPr>
        <w:spacing w:line="240" w:lineRule="auto"/>
        <w:rPr>
          <w:szCs w:val="28"/>
        </w:rPr>
      </w:pPr>
      <w:r w:rsidRPr="005C7EB3">
        <w:rPr>
          <w:szCs w:val="28"/>
        </w:rPr>
        <w:t>Nếu muốn bán mỗi cái mũ với giá ban đầu thì phải tăng bao nhiêu phần trăm?</w:t>
      </w:r>
    </w:p>
    <w:p w:rsidR="005C7EB3" w:rsidRPr="005C7EB3" w:rsidRDefault="005C7EB3" w:rsidP="005C7EB3">
      <w:pPr>
        <w:ind w:left="216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left="360"/>
        <w:rPr>
          <w:szCs w:val="28"/>
        </w:rPr>
      </w:pPr>
      <w:r w:rsidRPr="005C7EB3">
        <w:rPr>
          <w:b/>
          <w:i/>
          <w:szCs w:val="28"/>
        </w:rPr>
        <w:t xml:space="preserve">                                                 </w:t>
      </w:r>
      <w:r w:rsidRPr="005C7EB3">
        <w:rPr>
          <w:szCs w:val="28"/>
        </w:rPr>
        <w:t>………………………………………………………………………..</w:t>
      </w:r>
    </w:p>
    <w:p w:rsidR="005C7EB3" w:rsidRPr="005C7EB3" w:rsidRDefault="005C7EB3" w:rsidP="005C7EB3">
      <w:pPr>
        <w:ind w:firstLine="360"/>
        <w:rPr>
          <w:szCs w:val="28"/>
        </w:rPr>
      </w:pPr>
      <w:r w:rsidRPr="005C7EB3">
        <w:rPr>
          <w:b/>
          <w:szCs w:val="28"/>
        </w:rPr>
        <w:lastRenderedPageBreak/>
        <w:t>Câu 12</w:t>
      </w:r>
      <w:r w:rsidRPr="005C7EB3">
        <w:rPr>
          <w:szCs w:val="28"/>
        </w:rPr>
        <w:t>. Có 3 vòi nước chảy vào một cái bể chưa có nước. Nếu mở vòi 1 và vòi 2 cùng chảy thì trong 3 giờ bể sẽ đầy; nếu mở vòi 2 và vòi 3 cùng chảy thì trong 6 giờ bể sẽ đầy; nếu mở vòi 3 và vòi 1 cùng chảy thì trong 8 giờ bể sẽ đầy. Hỏi nếu mở cả 3 vòi cùng chảy thì sau bao lâu bể sẽ đầy?</w:t>
      </w:r>
    </w:p>
    <w:p w:rsidR="005C7EB3" w:rsidRPr="005C7EB3" w:rsidRDefault="005C7EB3" w:rsidP="005C7EB3">
      <w:pPr>
        <w:ind w:left="2160" w:firstLine="720"/>
        <w:rPr>
          <w:szCs w:val="28"/>
        </w:rPr>
      </w:pPr>
      <w:r w:rsidRPr="005C7EB3">
        <w:rPr>
          <w:b/>
          <w:i/>
          <w:szCs w:val="28"/>
        </w:rPr>
        <w:t>Đáp số</w:t>
      </w:r>
      <w:r w:rsidRPr="005C7EB3">
        <w:rPr>
          <w:b/>
          <w:szCs w:val="28"/>
        </w:rPr>
        <w:t xml:space="preserve">: </w:t>
      </w:r>
      <w:r w:rsidRPr="005C7EB3">
        <w:rPr>
          <w:szCs w:val="28"/>
        </w:rPr>
        <w:t>………………………………………………………………………</w:t>
      </w:r>
    </w:p>
    <w:p w:rsidR="005C7EB3" w:rsidRPr="005C7EB3" w:rsidRDefault="005C7EB3" w:rsidP="005C7EB3">
      <w:pPr>
        <w:ind w:firstLine="360"/>
        <w:rPr>
          <w:szCs w:val="28"/>
        </w:rPr>
      </w:pPr>
      <w:r w:rsidRPr="005C7EB3">
        <w:rPr>
          <w:b/>
          <w:szCs w:val="28"/>
        </w:rPr>
        <w:t>Câu 13</w:t>
      </w:r>
      <w:r w:rsidRPr="005C7EB3">
        <w:rPr>
          <w:szCs w:val="28"/>
        </w:rPr>
        <w:t>. Cho tam giác ABC, M là điểm chính giữa cạnh BC, trên cạnh AC lấy điểm N,  sao cho AN= ¼ AC. Nối M với N, kéo dài MN và AB cắt nhau tại P; nối P với C. Cho diện tích tam giác APN bằng 10 cm</w:t>
      </w:r>
      <w:r w:rsidRPr="005C7EB3">
        <w:rPr>
          <w:szCs w:val="28"/>
          <w:vertAlign w:val="superscript"/>
        </w:rPr>
        <w:t>2</w:t>
      </w:r>
      <w:r w:rsidRPr="005C7EB3">
        <w:rPr>
          <w:szCs w:val="28"/>
        </w:rPr>
        <w:t>.</w:t>
      </w:r>
    </w:p>
    <w:p w:rsidR="005C7EB3" w:rsidRPr="005C7EB3" w:rsidRDefault="005C7EB3" w:rsidP="005C7EB3">
      <w:pPr>
        <w:numPr>
          <w:ilvl w:val="0"/>
          <w:numId w:val="15"/>
        </w:numPr>
        <w:spacing w:line="240" w:lineRule="auto"/>
        <w:rPr>
          <w:szCs w:val="28"/>
        </w:rPr>
      </w:pPr>
      <w:r w:rsidRPr="005C7EB3">
        <w:rPr>
          <w:szCs w:val="28"/>
        </w:rPr>
        <w:t>Tính diện tích tam giác PNC</w:t>
      </w:r>
    </w:p>
    <w:p w:rsidR="005C7EB3" w:rsidRPr="005C7EB3" w:rsidRDefault="005C7EB3" w:rsidP="005C7EB3">
      <w:pPr>
        <w:numPr>
          <w:ilvl w:val="0"/>
          <w:numId w:val="15"/>
        </w:numPr>
        <w:spacing w:line="240" w:lineRule="auto"/>
        <w:rPr>
          <w:szCs w:val="28"/>
        </w:rPr>
      </w:pPr>
      <w:r w:rsidRPr="005C7EB3">
        <w:rPr>
          <w:szCs w:val="28"/>
        </w:rPr>
        <w:t>Tính diện tích tam giác A</w:t>
      </w:r>
    </w:p>
    <w:p w:rsidR="005C7EB3" w:rsidRPr="005C7EB3" w:rsidRDefault="005C7EB3" w:rsidP="005C7EB3">
      <w:pPr>
        <w:rPr>
          <w:szCs w:val="28"/>
        </w:rPr>
      </w:pPr>
    </w:p>
    <w:tbl>
      <w:tblPr>
        <w:tblW w:w="11160" w:type="dxa"/>
        <w:tblInd w:w="-612" w:type="dxa"/>
        <w:tblLook w:val="01E0"/>
      </w:tblPr>
      <w:tblGrid>
        <w:gridCol w:w="5040"/>
        <w:gridCol w:w="6120"/>
      </w:tblGrid>
      <w:tr w:rsidR="005C7EB3" w:rsidRPr="005C7EB3" w:rsidTr="00F01D23">
        <w:tc>
          <w:tcPr>
            <w:tcW w:w="5040" w:type="dxa"/>
          </w:tcPr>
          <w:p w:rsidR="005C7EB3" w:rsidRPr="005C7EB3" w:rsidRDefault="005C7EB3" w:rsidP="00F01D23">
            <w:pPr>
              <w:jc w:val="center"/>
              <w:rPr>
                <w:b/>
                <w:szCs w:val="28"/>
              </w:rPr>
            </w:pPr>
            <w:r w:rsidRPr="005C7EB3">
              <w:rPr>
                <w:b/>
                <w:szCs w:val="28"/>
              </w:rPr>
              <w:t>SỞ GD&amp;ĐT THANH HÓA</w:t>
            </w:r>
          </w:p>
          <w:p w:rsidR="005C7EB3" w:rsidRPr="005C7EB3" w:rsidRDefault="005C7EB3" w:rsidP="00F01D23">
            <w:pPr>
              <w:jc w:val="center"/>
              <w:rPr>
                <w:b/>
                <w:szCs w:val="28"/>
              </w:rPr>
            </w:pPr>
            <w:r w:rsidRPr="005C7EB3">
              <w:rPr>
                <w:b/>
                <w:szCs w:val="28"/>
              </w:rPr>
              <w:t>PHÒNG GIÁO DỤC ĐÀO TẠO SẦM SƠN</w:t>
            </w:r>
          </w:p>
          <w:p w:rsidR="005C7EB3" w:rsidRPr="005C7EB3" w:rsidRDefault="005C7EB3" w:rsidP="00F01D23">
            <w:pPr>
              <w:jc w:val="center"/>
              <w:rPr>
                <w:b/>
                <w:szCs w:val="28"/>
              </w:rPr>
            </w:pPr>
            <w:r w:rsidRPr="005C7EB3">
              <w:rPr>
                <w:b/>
                <w:noProof/>
                <w:szCs w:val="28"/>
              </w:rPr>
              <w:pict>
                <v:line id="_x0000_s1213" style="position:absolute;left:0;text-align:left;z-index:251662336" from="37.6pt,18.95pt" to="199.6pt,18.95pt"/>
              </w:pict>
            </w:r>
          </w:p>
        </w:tc>
        <w:tc>
          <w:tcPr>
            <w:tcW w:w="6120" w:type="dxa"/>
          </w:tcPr>
          <w:p w:rsidR="005C7EB3" w:rsidRPr="005C7EB3" w:rsidRDefault="005C7EB3" w:rsidP="00F01D23">
            <w:pPr>
              <w:jc w:val="center"/>
              <w:rPr>
                <w:b/>
                <w:szCs w:val="28"/>
              </w:rPr>
            </w:pPr>
            <w:r w:rsidRPr="005C7EB3">
              <w:rPr>
                <w:b/>
                <w:szCs w:val="28"/>
              </w:rPr>
              <w:t>GIAO LƯU HỌC SINH GIỎI TIỂU HỌC NĂM HỌC 2012-2013</w:t>
            </w:r>
          </w:p>
          <w:p w:rsidR="005C7EB3" w:rsidRPr="005C7EB3" w:rsidRDefault="005C7EB3" w:rsidP="00F01D23">
            <w:pPr>
              <w:jc w:val="center"/>
              <w:rPr>
                <w:b/>
                <w:szCs w:val="28"/>
              </w:rPr>
            </w:pPr>
            <w:r w:rsidRPr="005C7EB3">
              <w:rPr>
                <w:b/>
                <w:szCs w:val="28"/>
              </w:rPr>
              <w:t>MÔN TOÁN- MIỀN XUÔI</w:t>
            </w:r>
          </w:p>
          <w:p w:rsidR="005C7EB3" w:rsidRPr="005C7EB3" w:rsidRDefault="005C7EB3" w:rsidP="00F01D23">
            <w:pPr>
              <w:jc w:val="center"/>
              <w:rPr>
                <w:b/>
                <w:szCs w:val="28"/>
              </w:rPr>
            </w:pPr>
            <w:r w:rsidRPr="005C7EB3">
              <w:rPr>
                <w:b/>
                <w:szCs w:val="28"/>
              </w:rPr>
              <w:t xml:space="preserve">Thời gian 60 phút </w:t>
            </w:r>
          </w:p>
        </w:tc>
      </w:tr>
    </w:tbl>
    <w:p w:rsidR="005C7EB3" w:rsidRPr="005C7EB3" w:rsidRDefault="005C7EB3" w:rsidP="005C7EB3">
      <w:pPr>
        <w:rPr>
          <w:szCs w:val="28"/>
        </w:rPr>
      </w:pPr>
    </w:p>
    <w:p w:rsidR="005C7EB3" w:rsidRPr="005C7EB3" w:rsidRDefault="005C7EB3" w:rsidP="005C7EB3">
      <w:pPr>
        <w:rPr>
          <w:b/>
          <w:szCs w:val="28"/>
        </w:rPr>
      </w:pPr>
      <w:r w:rsidRPr="005C7EB3">
        <w:rPr>
          <w:b/>
          <w:szCs w:val="28"/>
          <w:u w:val="single"/>
        </w:rPr>
        <w:t>Câu 1</w:t>
      </w:r>
      <w:r w:rsidRPr="005C7EB3">
        <w:rPr>
          <w:b/>
          <w:szCs w:val="28"/>
        </w:rPr>
        <w:t xml:space="preserve">: </w:t>
      </w:r>
      <w:r w:rsidRPr="005C7EB3">
        <w:rPr>
          <w:szCs w:val="28"/>
          <w:lang w:val="pt-BR"/>
        </w:rPr>
        <w:t>(</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b/>
          <w:szCs w:val="28"/>
        </w:rPr>
        <w:t xml:space="preserve"> </w:t>
      </w:r>
      <w:r w:rsidRPr="005C7EB3">
        <w:rPr>
          <w:szCs w:val="28"/>
        </w:rPr>
        <w:t>Tính nhanh:</w:t>
      </w:r>
    </w:p>
    <w:p w:rsidR="005C7EB3" w:rsidRPr="005C7EB3" w:rsidRDefault="005C7EB3" w:rsidP="005C7EB3">
      <w:pPr>
        <w:rPr>
          <w:szCs w:val="28"/>
        </w:rPr>
      </w:pPr>
      <w:r w:rsidRPr="005C7EB3">
        <w:rPr>
          <w:position w:val="-24"/>
          <w:szCs w:val="28"/>
        </w:rPr>
        <w:object w:dxaOrig="3960" w:dyaOrig="620">
          <v:shape id="_x0000_i1026" type="#_x0000_t75" style="width:198pt;height:30.75pt" o:ole="">
            <v:imagedata r:id="rId10" o:title=""/>
          </v:shape>
          <o:OLEObject Type="Embed" ProgID="Equation.DSMT4" ShapeID="_x0000_i1026" DrawAspect="Content" ObjectID="_1627289665" r:id="rId11"/>
        </w:object>
      </w:r>
    </w:p>
    <w:p w:rsidR="005C7EB3" w:rsidRPr="005C7EB3" w:rsidRDefault="005C7EB3" w:rsidP="005C7EB3">
      <w:pPr>
        <w:jc w:val="both"/>
        <w:rPr>
          <w:szCs w:val="28"/>
          <w:lang w:val="pt-BR"/>
        </w:rPr>
      </w:pPr>
      <w:r w:rsidRPr="005C7EB3">
        <w:rPr>
          <w:b/>
          <w:szCs w:val="28"/>
          <w:u w:val="single"/>
          <w:lang w:val="pt-BR"/>
        </w:rPr>
        <w:t>Câu 2</w:t>
      </w:r>
      <w:r w:rsidRPr="005C7EB3">
        <w:rPr>
          <w:szCs w:val="28"/>
          <w:lang w:val="pt-BR"/>
        </w:rPr>
        <w:t xml:space="preserve">: </w:t>
      </w:r>
      <w:r w:rsidRPr="005C7EB3">
        <w:rPr>
          <w:i/>
          <w:szCs w:val="28"/>
          <w:lang w:val="pt-BR"/>
        </w:rPr>
        <w:t xml:space="preserve">(2 </w:t>
      </w:r>
      <w:r w:rsidRPr="005C7EB3">
        <w:rPr>
          <w:rFonts w:hint="eastAsia"/>
          <w:i/>
          <w:szCs w:val="28"/>
          <w:lang w:val="pt-BR"/>
        </w:rPr>
        <w:t>đ</w:t>
      </w:r>
      <w:r w:rsidRPr="005C7EB3">
        <w:rPr>
          <w:i/>
          <w:szCs w:val="28"/>
          <w:lang w:val="pt-BR"/>
        </w:rPr>
        <w:t xml:space="preserve">iểm) </w:t>
      </w:r>
    </w:p>
    <w:p w:rsidR="005C7EB3" w:rsidRPr="005C7EB3" w:rsidRDefault="005C7EB3" w:rsidP="005C7EB3">
      <w:pPr>
        <w:ind w:firstLine="720"/>
        <w:jc w:val="both"/>
        <w:rPr>
          <w:szCs w:val="28"/>
        </w:rPr>
      </w:pPr>
      <w:r w:rsidRPr="005C7EB3">
        <w:rPr>
          <w:szCs w:val="28"/>
        </w:rPr>
        <w:t>Cho dãy số 12; 15; 18; 21; ....; 69.</w:t>
      </w:r>
    </w:p>
    <w:p w:rsidR="005C7EB3" w:rsidRPr="005C7EB3" w:rsidRDefault="005C7EB3" w:rsidP="005C7EB3">
      <w:pPr>
        <w:jc w:val="both"/>
        <w:rPr>
          <w:szCs w:val="28"/>
        </w:rPr>
      </w:pPr>
      <w:r w:rsidRPr="005C7EB3">
        <w:rPr>
          <w:szCs w:val="28"/>
        </w:rPr>
        <w:t xml:space="preserve">Nếu ta tiếp tục kéo dài các số hạng của dãy số </w:t>
      </w:r>
      <w:r w:rsidRPr="005C7EB3">
        <w:rPr>
          <w:rFonts w:hint="eastAsia"/>
          <w:szCs w:val="28"/>
        </w:rPr>
        <w:t>đ</w:t>
      </w:r>
      <w:r w:rsidRPr="005C7EB3">
        <w:rPr>
          <w:szCs w:val="28"/>
        </w:rPr>
        <w:t>ó thì số hạng thứ 2008 là số nào?</w:t>
      </w:r>
    </w:p>
    <w:p w:rsidR="005C7EB3" w:rsidRPr="005C7EB3" w:rsidRDefault="005C7EB3" w:rsidP="005C7EB3">
      <w:pPr>
        <w:rPr>
          <w:b/>
          <w:szCs w:val="28"/>
        </w:rPr>
      </w:pPr>
      <w:r w:rsidRPr="005C7EB3">
        <w:rPr>
          <w:b/>
          <w:szCs w:val="28"/>
        </w:rPr>
        <w:t>[[</w:t>
      </w:r>
    </w:p>
    <w:p w:rsidR="005C7EB3" w:rsidRPr="005C7EB3" w:rsidRDefault="005C7EB3" w:rsidP="005C7EB3">
      <w:pPr>
        <w:rPr>
          <w:szCs w:val="28"/>
        </w:rPr>
      </w:pPr>
      <w:r w:rsidRPr="005C7EB3">
        <w:rPr>
          <w:b/>
          <w:szCs w:val="28"/>
          <w:u w:val="single"/>
        </w:rPr>
        <w:t>Câu 3</w:t>
      </w:r>
      <w:r w:rsidRPr="005C7EB3">
        <w:rPr>
          <w:b/>
          <w:szCs w:val="28"/>
        </w:rPr>
        <w:t xml:space="preserve">: </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szCs w:val="28"/>
          <w:lang w:val="pt-BR"/>
        </w:rPr>
        <w:t xml:space="preserve"> </w:t>
      </w:r>
      <w:r w:rsidRPr="005C7EB3">
        <w:rPr>
          <w:szCs w:val="28"/>
        </w:rPr>
        <w:t xml:space="preserve"> Hãy tìm giá trị của x trong dãy tính sau :</w:t>
      </w:r>
    </w:p>
    <w:p w:rsidR="005C7EB3" w:rsidRPr="005C7EB3" w:rsidRDefault="005C7EB3" w:rsidP="005C7EB3">
      <w:pPr>
        <w:rPr>
          <w:szCs w:val="28"/>
        </w:rPr>
      </w:pPr>
      <w:r w:rsidRPr="005C7EB3">
        <w:rPr>
          <w:szCs w:val="28"/>
        </w:rPr>
        <w:t xml:space="preserve">          ( x+ 1) + (x + 4)+…+ ( x + 28) = 155</w:t>
      </w:r>
    </w:p>
    <w:p w:rsidR="005C7EB3" w:rsidRPr="005C7EB3" w:rsidRDefault="005C7EB3" w:rsidP="005C7EB3">
      <w:pPr>
        <w:jc w:val="both"/>
        <w:rPr>
          <w:szCs w:val="28"/>
        </w:rPr>
      </w:pPr>
      <w:r w:rsidRPr="005C7EB3">
        <w:rPr>
          <w:szCs w:val="28"/>
        </w:rPr>
        <w:t>ơ</w:t>
      </w:r>
    </w:p>
    <w:p w:rsidR="005C7EB3" w:rsidRPr="005C7EB3" w:rsidRDefault="005C7EB3" w:rsidP="005C7EB3">
      <w:pPr>
        <w:jc w:val="both"/>
        <w:rPr>
          <w:szCs w:val="28"/>
        </w:rPr>
      </w:pPr>
      <w:r w:rsidRPr="005C7EB3">
        <w:rPr>
          <w:b/>
          <w:szCs w:val="28"/>
          <w:u w:val="single"/>
        </w:rPr>
        <w:t>Câu 4</w:t>
      </w:r>
      <w:r w:rsidRPr="005C7EB3">
        <w:rPr>
          <w:b/>
          <w:szCs w:val="28"/>
        </w:rPr>
        <w:t xml:space="preserve"> : </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szCs w:val="28"/>
        </w:rPr>
        <w:t xml:space="preserve"> Cho một số thập phân, dời dấu phẩy của số thập phân sang bên phải hai chữ số ta </w:t>
      </w:r>
      <w:r w:rsidRPr="005C7EB3">
        <w:rPr>
          <w:rFonts w:hint="eastAsia"/>
          <w:szCs w:val="28"/>
        </w:rPr>
        <w:t>đư</w:t>
      </w:r>
      <w:r w:rsidRPr="005C7EB3">
        <w:rPr>
          <w:szCs w:val="28"/>
        </w:rPr>
        <w:t xml:space="preserve">ợc số thập phân thứ hai. Lấy số thứ hai trừ </w:t>
      </w:r>
      <w:r w:rsidRPr="005C7EB3">
        <w:rPr>
          <w:rFonts w:hint="eastAsia"/>
          <w:szCs w:val="28"/>
        </w:rPr>
        <w:t>đ</w:t>
      </w:r>
      <w:r w:rsidRPr="005C7EB3">
        <w:rPr>
          <w:szCs w:val="28"/>
        </w:rPr>
        <w:t xml:space="preserve">i số ban </w:t>
      </w:r>
      <w:r w:rsidRPr="005C7EB3">
        <w:rPr>
          <w:rFonts w:hint="eastAsia"/>
          <w:szCs w:val="28"/>
        </w:rPr>
        <w:t>đ</w:t>
      </w:r>
      <w:r w:rsidRPr="005C7EB3">
        <w:rPr>
          <w:szCs w:val="28"/>
        </w:rPr>
        <w:t xml:space="preserve">ầu ta </w:t>
      </w:r>
      <w:r w:rsidRPr="005C7EB3">
        <w:rPr>
          <w:rFonts w:hint="eastAsia"/>
          <w:szCs w:val="28"/>
        </w:rPr>
        <w:t>đư</w:t>
      </w:r>
      <w:r w:rsidRPr="005C7EB3">
        <w:rPr>
          <w:szCs w:val="28"/>
        </w:rPr>
        <w:t xml:space="preserve">ợc hiệu bằng 724,086. Tìm tổng của số thập phân thứ hai và số thập phân ban </w:t>
      </w:r>
      <w:r w:rsidRPr="005C7EB3">
        <w:rPr>
          <w:rFonts w:hint="eastAsia"/>
          <w:szCs w:val="28"/>
        </w:rPr>
        <w:t>đ</w:t>
      </w:r>
      <w:r w:rsidRPr="005C7EB3">
        <w:rPr>
          <w:szCs w:val="28"/>
        </w:rPr>
        <w:t>ầu.</w:t>
      </w:r>
    </w:p>
    <w:p w:rsidR="005C7EB3" w:rsidRPr="005C7EB3" w:rsidRDefault="005C7EB3" w:rsidP="005C7EB3">
      <w:pPr>
        <w:jc w:val="both"/>
        <w:rPr>
          <w:b/>
          <w:szCs w:val="28"/>
        </w:rPr>
      </w:pPr>
    </w:p>
    <w:p w:rsidR="005C7EB3" w:rsidRPr="005C7EB3" w:rsidRDefault="005C7EB3" w:rsidP="005C7EB3">
      <w:pPr>
        <w:jc w:val="both"/>
        <w:rPr>
          <w:b/>
          <w:szCs w:val="28"/>
        </w:rPr>
      </w:pPr>
    </w:p>
    <w:p w:rsidR="005C7EB3" w:rsidRPr="005C7EB3" w:rsidRDefault="005C7EB3" w:rsidP="005C7EB3">
      <w:pPr>
        <w:jc w:val="both"/>
        <w:rPr>
          <w:b/>
          <w:szCs w:val="28"/>
        </w:rPr>
      </w:pPr>
      <w:r w:rsidRPr="005C7EB3">
        <w:rPr>
          <w:b/>
          <w:szCs w:val="28"/>
        </w:rPr>
        <w:t>Ơ`</w:t>
      </w:r>
    </w:p>
    <w:p w:rsidR="005C7EB3" w:rsidRPr="005C7EB3" w:rsidRDefault="005C7EB3" w:rsidP="005C7EB3">
      <w:pPr>
        <w:jc w:val="both"/>
        <w:rPr>
          <w:szCs w:val="28"/>
        </w:rPr>
      </w:pPr>
      <w:r w:rsidRPr="005C7EB3">
        <w:rPr>
          <w:b/>
          <w:szCs w:val="28"/>
          <w:u w:val="single"/>
        </w:rPr>
        <w:t>Câu 5:</w:t>
      </w:r>
      <w:r w:rsidRPr="005C7EB3">
        <w:rPr>
          <w:i/>
          <w:szCs w:val="28"/>
          <w:u w:val="single"/>
          <w:lang w:val="pt-BR"/>
        </w:rPr>
        <w:t>(</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szCs w:val="28"/>
        </w:rPr>
        <w:t xml:space="preserve">Có hai bình nước nhưng chưa đầy. Nếu đổ </w:t>
      </w:r>
      <w:r w:rsidRPr="005C7EB3">
        <w:rPr>
          <w:position w:val="-24"/>
          <w:szCs w:val="28"/>
        </w:rPr>
        <w:object w:dxaOrig="220" w:dyaOrig="620">
          <v:shape id="_x0000_i1027" type="#_x0000_t75" style="width:11.25pt;height:30.75pt" o:ole="">
            <v:imagedata r:id="rId12" o:title=""/>
          </v:shape>
          <o:OLEObject Type="Embed" ProgID="Equation.3" ShapeID="_x0000_i1027" DrawAspect="Content" ObjectID="_1627289666" r:id="rId13"/>
        </w:object>
      </w:r>
      <w:r w:rsidRPr="005C7EB3">
        <w:rPr>
          <w:szCs w:val="28"/>
        </w:rPr>
        <w:t xml:space="preserve"> số nước ở bình thứ nhất sang bình thứ hai, rồi đổ </w:t>
      </w:r>
      <w:r w:rsidRPr="005C7EB3">
        <w:rPr>
          <w:position w:val="-24"/>
          <w:szCs w:val="28"/>
        </w:rPr>
        <w:object w:dxaOrig="220" w:dyaOrig="620">
          <v:shape id="_x0000_i1028" type="#_x0000_t75" style="width:11.25pt;height:30.75pt" o:ole="">
            <v:imagedata r:id="rId14" o:title=""/>
          </v:shape>
          <o:OLEObject Type="Embed" ProgID="Equation.3" ShapeID="_x0000_i1028" DrawAspect="Content" ObjectID="_1627289667" r:id="rId15"/>
        </w:object>
      </w:r>
      <w:r w:rsidRPr="005C7EB3">
        <w:rPr>
          <w:szCs w:val="28"/>
        </w:rPr>
        <w:t xml:space="preserve"> số nước hiện có ở bình thứ hai sang bình thứ nhất thì mỗi bình đều có 24 lít nước. Hỏi lúc đầu bình thứ nhất có bao nhiêu lít nước?</w:t>
      </w:r>
    </w:p>
    <w:p w:rsidR="005C7EB3" w:rsidRPr="005C7EB3" w:rsidRDefault="005C7EB3" w:rsidP="005C7EB3">
      <w:pPr>
        <w:jc w:val="both"/>
        <w:rPr>
          <w:szCs w:val="28"/>
        </w:rPr>
      </w:pPr>
      <w:r w:rsidRPr="005C7EB3">
        <w:rPr>
          <w:b/>
          <w:szCs w:val="28"/>
          <w:u w:val="single"/>
        </w:rPr>
        <w:t>Câu 6</w:t>
      </w:r>
      <w:r w:rsidRPr="005C7EB3">
        <w:rPr>
          <w:b/>
          <w:szCs w:val="28"/>
        </w:rPr>
        <w:t xml:space="preserve"> </w:t>
      </w:r>
      <w:r w:rsidRPr="005C7EB3">
        <w:rPr>
          <w:b/>
          <w:i/>
          <w:szCs w:val="28"/>
        </w:rPr>
        <w:t xml:space="preserve">: </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b/>
          <w:szCs w:val="28"/>
        </w:rPr>
        <w:tab/>
      </w:r>
      <w:r w:rsidRPr="005C7EB3">
        <w:rPr>
          <w:szCs w:val="28"/>
        </w:rPr>
        <w:t>Một tháng nào đó có 3 ngày chủ nhật là ngày chẵn nên thứ sáu đầu tiên của tháng là ngày bao nhiêu?</w:t>
      </w:r>
    </w:p>
    <w:p w:rsidR="005C7EB3" w:rsidRPr="005C7EB3" w:rsidRDefault="005C7EB3" w:rsidP="005C7EB3">
      <w:pPr>
        <w:jc w:val="both"/>
        <w:rPr>
          <w:szCs w:val="28"/>
        </w:rPr>
      </w:pPr>
      <w:r w:rsidRPr="005C7EB3">
        <w:rPr>
          <w:szCs w:val="28"/>
        </w:rPr>
        <w:lastRenderedPageBreak/>
        <w:t>ơ</w:t>
      </w:r>
    </w:p>
    <w:p w:rsidR="005C7EB3" w:rsidRPr="005C7EB3" w:rsidRDefault="005C7EB3" w:rsidP="005C7EB3">
      <w:pPr>
        <w:jc w:val="both"/>
        <w:rPr>
          <w:b/>
          <w:szCs w:val="28"/>
        </w:rPr>
      </w:pPr>
      <w:r w:rsidRPr="005C7EB3">
        <w:rPr>
          <w:b/>
          <w:szCs w:val="28"/>
          <w:u w:val="single"/>
        </w:rPr>
        <w:t>Câu 7</w:t>
      </w:r>
      <w:r w:rsidRPr="005C7EB3">
        <w:rPr>
          <w:b/>
          <w:szCs w:val="28"/>
        </w:rPr>
        <w:t xml:space="preserve"> : </w:t>
      </w:r>
      <w:r w:rsidRPr="005C7EB3">
        <w:rPr>
          <w:i/>
          <w:szCs w:val="28"/>
          <w:lang w:val="pt-BR"/>
        </w:rPr>
        <w:t xml:space="preserve">(2 </w:t>
      </w:r>
      <w:r w:rsidRPr="005C7EB3">
        <w:rPr>
          <w:rFonts w:hint="eastAsia"/>
          <w:i/>
          <w:szCs w:val="28"/>
          <w:lang w:val="pt-BR"/>
        </w:rPr>
        <w:t>đ</w:t>
      </w:r>
      <w:r w:rsidRPr="005C7EB3">
        <w:rPr>
          <w:i/>
          <w:szCs w:val="28"/>
          <w:lang w:val="pt-BR"/>
        </w:rPr>
        <w:t>iểm)</w:t>
      </w:r>
    </w:p>
    <w:p w:rsidR="005C7EB3" w:rsidRPr="005C7EB3" w:rsidRDefault="005C7EB3" w:rsidP="005C7EB3">
      <w:pPr>
        <w:jc w:val="both"/>
        <w:rPr>
          <w:szCs w:val="28"/>
        </w:rPr>
      </w:pPr>
      <w:r w:rsidRPr="005C7EB3">
        <w:rPr>
          <w:szCs w:val="28"/>
        </w:rPr>
        <w:tab/>
        <w:t>Bạn An đã được kiểm tra một số bài. An tính thêm rằng nếu được thêm 3 bài điểm 10 và 3 bài điểm 9 nữa thì điểm trung bình của tất cả các bài là 8. Nếu được thêm 1 điểm 9 và 2 điểm 10 nữa thì điểm trung bình của tất cả các bài kiểm tra sẽ là 7,5. Hỏi bạn An được kiểm tra mấy bài?</w:t>
      </w:r>
    </w:p>
    <w:p w:rsidR="005C7EB3" w:rsidRPr="005C7EB3" w:rsidRDefault="005C7EB3" w:rsidP="005C7EB3">
      <w:pPr>
        <w:ind w:hanging="6"/>
        <w:jc w:val="both"/>
        <w:rPr>
          <w:szCs w:val="28"/>
        </w:rPr>
      </w:pPr>
      <w:r w:rsidRPr="005C7EB3">
        <w:rPr>
          <w:b/>
          <w:szCs w:val="28"/>
          <w:u w:val="single"/>
          <w:lang w:val="pt-BR"/>
        </w:rPr>
        <w:t>Bµi 8</w:t>
      </w:r>
      <w:r w:rsidRPr="005C7EB3">
        <w:rPr>
          <w:szCs w:val="28"/>
          <w:lang w:val="pt-BR"/>
        </w:rPr>
        <w:t xml:space="preserve">: </w:t>
      </w:r>
      <w:r w:rsidRPr="005C7EB3">
        <w:rPr>
          <w:i/>
          <w:szCs w:val="28"/>
          <w:lang w:val="pt-BR"/>
        </w:rPr>
        <w:t xml:space="preserve">(2 </w:t>
      </w:r>
      <w:r w:rsidRPr="005C7EB3">
        <w:rPr>
          <w:rFonts w:hint="eastAsia"/>
          <w:i/>
          <w:szCs w:val="28"/>
          <w:lang w:val="pt-BR"/>
        </w:rPr>
        <w:t>đ</w:t>
      </w:r>
      <w:r w:rsidRPr="005C7EB3">
        <w:rPr>
          <w:i/>
          <w:szCs w:val="28"/>
          <w:lang w:val="pt-BR"/>
        </w:rPr>
        <w:t>iểm)</w:t>
      </w:r>
    </w:p>
    <w:p w:rsidR="005C7EB3" w:rsidRPr="005C7EB3" w:rsidRDefault="005C7EB3" w:rsidP="005C7EB3">
      <w:pPr>
        <w:ind w:hanging="6"/>
        <w:jc w:val="both"/>
        <w:rPr>
          <w:szCs w:val="28"/>
          <w:lang w:val="vi-VN"/>
        </w:rPr>
      </w:pPr>
      <w:r w:rsidRPr="005C7EB3">
        <w:rPr>
          <w:szCs w:val="28"/>
          <w:lang w:val="vi-VN"/>
        </w:rPr>
        <w:t>Hai tổ c</w:t>
      </w:r>
      <w:r w:rsidRPr="005C7EB3">
        <w:rPr>
          <w:szCs w:val="28"/>
        </w:rPr>
        <w:t>ù</w:t>
      </w:r>
      <w:r w:rsidRPr="005C7EB3">
        <w:rPr>
          <w:szCs w:val="28"/>
          <w:lang w:val="vi-VN"/>
        </w:rPr>
        <w:t>ng làm một c</w:t>
      </w:r>
      <w:r w:rsidRPr="005C7EB3">
        <w:rPr>
          <w:szCs w:val="28"/>
        </w:rPr>
        <w:t>ô</w:t>
      </w:r>
      <w:r w:rsidRPr="005C7EB3">
        <w:rPr>
          <w:szCs w:val="28"/>
          <w:lang w:val="vi-VN"/>
        </w:rPr>
        <w:t>ng việc trong 48 giờ th</w:t>
      </w:r>
      <w:r w:rsidRPr="005C7EB3">
        <w:rPr>
          <w:szCs w:val="28"/>
        </w:rPr>
        <w:t>ì</w:t>
      </w:r>
      <w:r w:rsidRPr="005C7EB3">
        <w:rPr>
          <w:szCs w:val="28"/>
          <w:lang w:val="vi-VN"/>
        </w:rPr>
        <w:t xml:space="preserve"> xong. Nếu tổ 1 làm một mình trong 60 giờ, sau đó tổ 1 nghỉ, tổ 2 làm nốt công việc còn lại trong 24 giờ nữa thì xong. Hỏi nếu chỉ có tổ 1 làm một mình thì làm xong công việc đó trong bao nhiêu giờ? Chỉ có tổ 2 làm một mình thì làm xong công việc đó trong bao nhiêu giờ?</w:t>
      </w:r>
    </w:p>
    <w:p w:rsidR="005C7EB3" w:rsidRPr="005C7EB3" w:rsidRDefault="005C7EB3" w:rsidP="005C7EB3">
      <w:pPr>
        <w:jc w:val="both"/>
        <w:rPr>
          <w:szCs w:val="28"/>
          <w:lang w:val="pt-BR"/>
        </w:rPr>
      </w:pPr>
      <w:r w:rsidRPr="005C7EB3">
        <w:rPr>
          <w:b/>
          <w:szCs w:val="28"/>
          <w:u w:val="single"/>
          <w:lang w:val="pt-BR"/>
        </w:rPr>
        <w:t>Bµi 9</w:t>
      </w:r>
      <w:r w:rsidRPr="005C7EB3">
        <w:rPr>
          <w:szCs w:val="28"/>
          <w:lang w:val="pt-BR"/>
        </w:rPr>
        <w:t xml:space="preserve">: </w:t>
      </w:r>
      <w:r w:rsidRPr="005C7EB3">
        <w:rPr>
          <w:i/>
          <w:szCs w:val="28"/>
          <w:lang w:val="pt-BR"/>
        </w:rPr>
        <w:t xml:space="preserve">(2 </w:t>
      </w:r>
      <w:r w:rsidRPr="005C7EB3">
        <w:rPr>
          <w:rFonts w:hint="eastAsia"/>
          <w:i/>
          <w:szCs w:val="28"/>
          <w:lang w:val="pt-BR"/>
        </w:rPr>
        <w:t>đ</w:t>
      </w:r>
      <w:r w:rsidRPr="005C7EB3">
        <w:rPr>
          <w:i/>
          <w:szCs w:val="28"/>
          <w:lang w:val="pt-BR"/>
        </w:rPr>
        <w:t>iểm)</w:t>
      </w:r>
      <w:r w:rsidRPr="005C7EB3">
        <w:rPr>
          <w:szCs w:val="28"/>
          <w:lang w:val="pt-BR"/>
        </w:rPr>
        <w:t xml:space="preserve">  Bác An mua 3 cái bàn và 7 cái ghế với tổng số tiền phải trả là 1598000 </w:t>
      </w:r>
      <w:r w:rsidRPr="005C7EB3">
        <w:rPr>
          <w:rFonts w:hint="eastAsia"/>
          <w:szCs w:val="28"/>
          <w:lang w:val="pt-BR"/>
        </w:rPr>
        <w:t>đ</w:t>
      </w:r>
      <w:r w:rsidRPr="005C7EB3">
        <w:rPr>
          <w:szCs w:val="28"/>
          <w:lang w:val="pt-BR"/>
        </w:rPr>
        <w:t xml:space="preserve">ồng. Giá một cái bàn </w:t>
      </w:r>
      <w:r w:rsidRPr="005C7EB3">
        <w:rPr>
          <w:rFonts w:hint="eastAsia"/>
          <w:szCs w:val="28"/>
          <w:lang w:val="pt-BR"/>
        </w:rPr>
        <w:t>đ</w:t>
      </w:r>
      <w:r w:rsidRPr="005C7EB3">
        <w:rPr>
          <w:szCs w:val="28"/>
          <w:lang w:val="pt-BR"/>
        </w:rPr>
        <w:t>ắt h</w:t>
      </w:r>
      <w:r w:rsidRPr="005C7EB3">
        <w:rPr>
          <w:rFonts w:hint="eastAsia"/>
          <w:szCs w:val="28"/>
          <w:lang w:val="pt-BR"/>
        </w:rPr>
        <w:t>ơ</w:t>
      </w:r>
      <w:r w:rsidRPr="005C7EB3">
        <w:rPr>
          <w:szCs w:val="28"/>
          <w:lang w:val="pt-BR"/>
        </w:rPr>
        <w:t>n một cái ghế là 226000</w:t>
      </w:r>
      <w:r w:rsidRPr="005C7EB3">
        <w:rPr>
          <w:rFonts w:hint="eastAsia"/>
          <w:szCs w:val="28"/>
          <w:lang w:val="pt-BR"/>
        </w:rPr>
        <w:t>đ</w:t>
      </w:r>
      <w:r w:rsidRPr="005C7EB3">
        <w:rPr>
          <w:szCs w:val="28"/>
          <w:lang w:val="pt-BR"/>
        </w:rPr>
        <w:t>ồng. Hỏi tổng giá tiền một bộ bàn ghế là bao nhiêu?</w:t>
      </w:r>
    </w:p>
    <w:p w:rsidR="005C7EB3" w:rsidRPr="005C7EB3" w:rsidRDefault="005C7EB3" w:rsidP="005C7EB3">
      <w:pPr>
        <w:ind w:hanging="6"/>
        <w:jc w:val="both"/>
        <w:rPr>
          <w:szCs w:val="28"/>
          <w:lang w:val="pt-BR"/>
        </w:rPr>
      </w:pPr>
    </w:p>
    <w:p w:rsidR="005C7EB3" w:rsidRPr="005C7EB3" w:rsidRDefault="005C7EB3" w:rsidP="005C7EB3">
      <w:pPr>
        <w:jc w:val="both"/>
        <w:rPr>
          <w:szCs w:val="28"/>
          <w:lang w:val="pt-BR"/>
        </w:rPr>
      </w:pPr>
      <w:r w:rsidRPr="005C7EB3">
        <w:rPr>
          <w:b/>
          <w:szCs w:val="28"/>
          <w:u w:val="single"/>
          <w:lang w:val="pt-BR"/>
        </w:rPr>
        <w:t>Câu 10</w:t>
      </w:r>
      <w:r w:rsidRPr="005C7EB3">
        <w:rPr>
          <w:szCs w:val="28"/>
          <w:lang w:val="pt-BR"/>
        </w:rPr>
        <w:t>:</w:t>
      </w:r>
      <w:r w:rsidRPr="005C7EB3">
        <w:rPr>
          <w:i/>
          <w:szCs w:val="28"/>
          <w:lang w:val="pt-BR"/>
        </w:rPr>
        <w:t xml:space="preserve"> (2 </w:t>
      </w:r>
      <w:r w:rsidRPr="005C7EB3">
        <w:rPr>
          <w:rFonts w:hint="eastAsia"/>
          <w:i/>
          <w:szCs w:val="28"/>
          <w:lang w:val="pt-BR"/>
        </w:rPr>
        <w:t>đ</w:t>
      </w:r>
      <w:r w:rsidRPr="005C7EB3">
        <w:rPr>
          <w:i/>
          <w:szCs w:val="28"/>
          <w:lang w:val="pt-BR"/>
        </w:rPr>
        <w:t xml:space="preserve">iểm) </w:t>
      </w:r>
      <w:r w:rsidRPr="005C7EB3">
        <w:rPr>
          <w:szCs w:val="28"/>
          <w:lang w:val="pt-BR"/>
        </w:rPr>
        <w:t>Học sinh khối N</w:t>
      </w:r>
      <w:r w:rsidRPr="005C7EB3">
        <w:rPr>
          <w:rFonts w:hint="eastAsia"/>
          <w:szCs w:val="28"/>
          <w:lang w:val="pt-BR"/>
        </w:rPr>
        <w:t>ă</w:t>
      </w:r>
      <w:r w:rsidRPr="005C7EB3">
        <w:rPr>
          <w:szCs w:val="28"/>
          <w:lang w:val="pt-BR"/>
        </w:rPr>
        <w:t>m của một tr</w:t>
      </w:r>
      <w:r w:rsidRPr="005C7EB3">
        <w:rPr>
          <w:rFonts w:hint="eastAsia"/>
          <w:szCs w:val="28"/>
          <w:lang w:val="pt-BR"/>
        </w:rPr>
        <w:t>ư</w:t>
      </w:r>
      <w:r w:rsidRPr="005C7EB3">
        <w:rPr>
          <w:szCs w:val="28"/>
          <w:lang w:val="pt-BR"/>
        </w:rPr>
        <w:t xml:space="preserve">ờng Tiểu học có 120 bạn. Trong </w:t>
      </w:r>
      <w:r w:rsidRPr="005C7EB3">
        <w:rPr>
          <w:rFonts w:hint="eastAsia"/>
          <w:szCs w:val="28"/>
          <w:lang w:val="pt-BR"/>
        </w:rPr>
        <w:t>đ</w:t>
      </w:r>
      <w:r w:rsidRPr="005C7EB3">
        <w:rPr>
          <w:szCs w:val="28"/>
          <w:lang w:val="pt-BR"/>
        </w:rPr>
        <w:t>ó có 75 bạn thích học môn Âm nhạc, có 80 bạn thích học môn Mĩ thuật còn lại 10 bạn không thích học cả hai môn trên. Hỏi có bao nhiêu bạn thích học cả hai môn Âm nhạc và Mĩ thuật?</w:t>
      </w:r>
    </w:p>
    <w:p w:rsidR="005C7EB3" w:rsidRPr="005C7EB3" w:rsidRDefault="005C7EB3" w:rsidP="005C7EB3">
      <w:pPr>
        <w:rPr>
          <w:rFonts w:ascii=".VnTime" w:hAnsi=".VnTime"/>
          <w:szCs w:val="28"/>
        </w:rPr>
      </w:pPr>
      <w:r w:rsidRPr="005C7EB3">
        <w:rPr>
          <w:rFonts w:ascii=".VnTime" w:hAnsi=".VnTime"/>
          <w:b/>
          <w:szCs w:val="28"/>
          <w:u w:val="single"/>
          <w:lang w:val="pt-BR"/>
        </w:rPr>
        <w:t>C©u 11</w:t>
      </w:r>
      <w:r w:rsidRPr="005C7EB3">
        <w:rPr>
          <w:rFonts w:ascii=".VnTime" w:hAnsi=".VnTime"/>
          <w:szCs w:val="28"/>
          <w:lang w:val="pt-BR"/>
        </w:rPr>
        <w:t xml:space="preserve">: </w:t>
      </w:r>
      <w:r w:rsidRPr="005C7EB3">
        <w:rPr>
          <w:rFonts w:ascii=".VnTime" w:hAnsi=".VnTime"/>
          <w:i/>
          <w:szCs w:val="28"/>
          <w:lang w:val="pt-BR"/>
        </w:rPr>
        <w:t xml:space="preserve">(2 </w:t>
      </w:r>
      <w:r w:rsidRPr="005C7EB3">
        <w:rPr>
          <w:i/>
          <w:szCs w:val="28"/>
          <w:lang w:val="pt-BR"/>
        </w:rPr>
        <w:t>đ</w:t>
      </w:r>
      <w:r w:rsidRPr="005C7EB3">
        <w:rPr>
          <w:rFonts w:ascii=".VnTime" w:hAnsi=".VnTime"/>
          <w:i/>
          <w:szCs w:val="28"/>
          <w:lang w:val="pt-BR"/>
        </w:rPr>
        <w:t>i</w:t>
      </w:r>
      <w:r w:rsidRPr="005C7EB3">
        <w:rPr>
          <w:i/>
          <w:szCs w:val="28"/>
          <w:lang w:val="pt-BR"/>
        </w:rPr>
        <w:t>ể</w:t>
      </w:r>
      <w:r w:rsidRPr="005C7EB3">
        <w:rPr>
          <w:rFonts w:ascii=".VnTime" w:hAnsi=".VnTime"/>
          <w:i/>
          <w:szCs w:val="28"/>
          <w:lang w:val="pt-BR"/>
        </w:rPr>
        <w:t>m)</w:t>
      </w:r>
      <w:r w:rsidRPr="005C7EB3">
        <w:rPr>
          <w:rFonts w:ascii=".VnTime" w:hAnsi=".VnTime"/>
          <w:szCs w:val="28"/>
          <w:lang w:val="pt-BR"/>
        </w:rPr>
        <w:t xml:space="preserve">     Mét cöa hµng quÇn ¸o trong 3 ngµy khai tr­¬ng ®· h¹ gi¸ mçi bé quÇn ¸o lµ 10% ®Ó thu hót kh¸ch hµng. </w:t>
      </w:r>
      <w:r w:rsidRPr="005C7EB3">
        <w:rPr>
          <w:rFonts w:ascii=".VnTime" w:hAnsi=".VnTime"/>
          <w:szCs w:val="28"/>
        </w:rPr>
        <w:t>Tuy vËy hµng ho¸ b¸n ra hä vÉn ®­îc l·i 12,5%. Hái nÕu kh«ng h¹ gi¸ th× cöa hµng l·i bao nhiªu phÇn tr¨m.</w:t>
      </w:r>
    </w:p>
    <w:p w:rsidR="005C7EB3" w:rsidRPr="005C7EB3" w:rsidRDefault="005C7EB3" w:rsidP="005C7EB3">
      <w:pPr>
        <w:jc w:val="both"/>
        <w:rPr>
          <w:rFonts w:ascii=".VnTime" w:hAnsi=".VnTime"/>
          <w:szCs w:val="28"/>
        </w:rPr>
      </w:pPr>
      <w:r w:rsidRPr="005C7EB3">
        <w:rPr>
          <w:rFonts w:ascii=".VnTime" w:hAnsi=".VnTime"/>
          <w:b/>
          <w:szCs w:val="28"/>
          <w:u w:val="single"/>
        </w:rPr>
        <w:t>C©u 12</w:t>
      </w:r>
      <w:r w:rsidRPr="005C7EB3">
        <w:rPr>
          <w:rFonts w:ascii=".VnTime" w:hAnsi=".VnTime"/>
          <w:szCs w:val="28"/>
          <w:u w:val="single"/>
        </w:rPr>
        <w:t>:</w:t>
      </w:r>
      <w:r w:rsidRPr="005C7EB3">
        <w:rPr>
          <w:rFonts w:ascii=".VnTime" w:hAnsi=".VnTime"/>
          <w:szCs w:val="28"/>
          <w:lang w:val="pt-BR"/>
        </w:rPr>
        <w:t xml:space="preserve"> </w:t>
      </w:r>
      <w:r w:rsidRPr="005C7EB3">
        <w:rPr>
          <w:rFonts w:ascii=".VnTime" w:hAnsi=".VnTime"/>
          <w:i/>
          <w:szCs w:val="28"/>
          <w:lang w:val="pt-BR"/>
        </w:rPr>
        <w:t xml:space="preserve">(2 </w:t>
      </w:r>
      <w:r w:rsidRPr="005C7EB3">
        <w:rPr>
          <w:i/>
          <w:szCs w:val="28"/>
          <w:lang w:val="pt-BR"/>
        </w:rPr>
        <w:t>đ</w:t>
      </w:r>
      <w:r w:rsidRPr="005C7EB3">
        <w:rPr>
          <w:rFonts w:ascii=".VnTime" w:hAnsi=".VnTime"/>
          <w:i/>
          <w:szCs w:val="28"/>
          <w:lang w:val="pt-BR"/>
        </w:rPr>
        <w:t>i</w:t>
      </w:r>
      <w:r w:rsidRPr="005C7EB3">
        <w:rPr>
          <w:i/>
          <w:szCs w:val="28"/>
          <w:lang w:val="pt-BR"/>
        </w:rPr>
        <w:t>ể</w:t>
      </w:r>
      <w:r w:rsidRPr="005C7EB3">
        <w:rPr>
          <w:rFonts w:ascii=".VnTime" w:hAnsi=".VnTime"/>
          <w:i/>
          <w:szCs w:val="28"/>
          <w:lang w:val="pt-BR"/>
        </w:rPr>
        <w:t>m)</w:t>
      </w:r>
      <w:r w:rsidRPr="005C7EB3">
        <w:rPr>
          <w:rFonts w:ascii=".VnTime" w:hAnsi=".VnTime"/>
          <w:szCs w:val="28"/>
          <w:lang w:val="pt-BR"/>
        </w:rPr>
        <w:t xml:space="preserve"> </w:t>
      </w:r>
    </w:p>
    <w:p w:rsidR="005C7EB3" w:rsidRPr="005C7EB3" w:rsidRDefault="005C7EB3" w:rsidP="005C7EB3">
      <w:pPr>
        <w:jc w:val="both"/>
        <w:rPr>
          <w:rFonts w:ascii=".VnTime" w:hAnsi=".VnTime"/>
          <w:szCs w:val="28"/>
        </w:rPr>
      </w:pPr>
      <w:r w:rsidRPr="005C7EB3">
        <w:rPr>
          <w:rFonts w:ascii=".VnTime" w:hAnsi=".VnTime"/>
          <w:szCs w:val="28"/>
        </w:rPr>
        <w:t xml:space="preserve">Mét h×nh ch÷ nhËt cã chiÒu réng b»ng </w:t>
      </w:r>
      <w:r w:rsidRPr="005C7EB3">
        <w:rPr>
          <w:rFonts w:ascii=".VnTime" w:hAnsi=".VnTime"/>
          <w:position w:val="-32"/>
          <w:szCs w:val="28"/>
          <w:lang w:val="fr-FR"/>
        </w:rPr>
        <w:object w:dxaOrig="260" w:dyaOrig="780">
          <v:shape id="_x0000_i1029" type="#_x0000_t75" style="width:12.75pt;height:39pt" o:ole="">
            <v:imagedata r:id="rId16" o:title=""/>
          </v:shape>
          <o:OLEObject Type="Embed" ProgID="Equation.3" ShapeID="_x0000_i1029" DrawAspect="Content" ObjectID="_1627289668" r:id="rId17"/>
        </w:object>
      </w:r>
      <w:r w:rsidRPr="005C7EB3">
        <w:rPr>
          <w:rFonts w:ascii=".VnTime" w:hAnsi=".VnTime"/>
          <w:szCs w:val="28"/>
        </w:rPr>
        <w:t xml:space="preserve"> chiÒu dµi biÕt r»ng nÕu t¨ng chiÒu réng thªm 23m vµ t¨ng chiÒu dµi 17m th× ta ®­îc h×nh vu«ng. T×m diÖn tÝch h×nh ch÷ nhËt.</w:t>
      </w:r>
    </w:p>
    <w:p w:rsidR="005C7EB3" w:rsidRPr="005C7EB3" w:rsidRDefault="005C7EB3" w:rsidP="005C7EB3">
      <w:pPr>
        <w:rPr>
          <w:rFonts w:ascii=".VnTime" w:hAnsi=".VnTime"/>
          <w:szCs w:val="28"/>
        </w:rPr>
      </w:pPr>
    </w:p>
    <w:p w:rsidR="005C7EB3" w:rsidRPr="005C7EB3" w:rsidRDefault="005C7EB3" w:rsidP="005C7EB3">
      <w:pPr>
        <w:jc w:val="both"/>
        <w:rPr>
          <w:szCs w:val="28"/>
        </w:rPr>
      </w:pPr>
      <w:r w:rsidRPr="005C7EB3">
        <w:rPr>
          <w:b/>
          <w:szCs w:val="28"/>
          <w:u w:val="single"/>
        </w:rPr>
        <w:t>Câu 13</w:t>
      </w:r>
      <w:r w:rsidRPr="005C7EB3">
        <w:rPr>
          <w:szCs w:val="28"/>
        </w:rPr>
        <w:t xml:space="preserve">: </w:t>
      </w:r>
      <w:r w:rsidRPr="005C7EB3">
        <w:rPr>
          <w:i/>
          <w:szCs w:val="28"/>
        </w:rPr>
        <w:t xml:space="preserve">(6 </w:t>
      </w:r>
      <w:r w:rsidRPr="005C7EB3">
        <w:rPr>
          <w:rFonts w:hint="eastAsia"/>
          <w:i/>
          <w:szCs w:val="28"/>
        </w:rPr>
        <w:t>đ</w:t>
      </w:r>
      <w:r w:rsidRPr="005C7EB3">
        <w:rPr>
          <w:i/>
          <w:szCs w:val="28"/>
        </w:rPr>
        <w:t>iểm)</w:t>
      </w:r>
    </w:p>
    <w:p w:rsidR="005C7EB3" w:rsidRPr="005C7EB3" w:rsidRDefault="005C7EB3" w:rsidP="005C7EB3">
      <w:pPr>
        <w:ind w:firstLine="720"/>
        <w:jc w:val="both"/>
        <w:rPr>
          <w:szCs w:val="28"/>
          <w:lang w:val="pt-BR"/>
        </w:rPr>
      </w:pPr>
      <w:r w:rsidRPr="005C7EB3">
        <w:rPr>
          <w:szCs w:val="28"/>
          <w:lang w:val="pt-BR"/>
        </w:rPr>
        <w:t>Cho tam giác ABC có diện tích 282,6cm</w:t>
      </w:r>
      <w:r w:rsidRPr="005C7EB3">
        <w:rPr>
          <w:szCs w:val="28"/>
          <w:vertAlign w:val="superscript"/>
          <w:lang w:val="pt-BR"/>
        </w:rPr>
        <w:t>2</w:t>
      </w:r>
      <w:r w:rsidRPr="005C7EB3">
        <w:rPr>
          <w:szCs w:val="28"/>
          <w:lang w:val="pt-BR"/>
        </w:rPr>
        <w:t xml:space="preserve">. Trên AB lấy </w:t>
      </w:r>
      <w:r w:rsidRPr="005C7EB3">
        <w:rPr>
          <w:rFonts w:hint="eastAsia"/>
          <w:szCs w:val="28"/>
          <w:lang w:val="pt-BR"/>
        </w:rPr>
        <w:t>đ</w:t>
      </w:r>
      <w:r w:rsidRPr="005C7EB3">
        <w:rPr>
          <w:szCs w:val="28"/>
          <w:lang w:val="pt-BR"/>
        </w:rPr>
        <w:t xml:space="preserve">iểm M sao cho AM bằng </w:t>
      </w:r>
      <w:r w:rsidRPr="005C7EB3">
        <w:rPr>
          <w:position w:val="-24"/>
          <w:szCs w:val="28"/>
        </w:rPr>
        <w:object w:dxaOrig="220" w:dyaOrig="620">
          <v:shape id="_x0000_i1030" type="#_x0000_t75" style="width:11.25pt;height:30.75pt" o:ole="">
            <v:imagedata r:id="rId18" o:title=""/>
          </v:shape>
          <o:OLEObject Type="Embed" ProgID="Equation.3" ShapeID="_x0000_i1030" DrawAspect="Content" ObjectID="_1627289669" r:id="rId19"/>
        </w:object>
      </w:r>
      <w:r w:rsidRPr="005C7EB3">
        <w:rPr>
          <w:szCs w:val="28"/>
          <w:lang w:val="pt-BR"/>
        </w:rPr>
        <w:t xml:space="preserve"> cạnh AB, trên AC lấy </w:t>
      </w:r>
      <w:r w:rsidRPr="005C7EB3">
        <w:rPr>
          <w:rFonts w:hint="eastAsia"/>
          <w:szCs w:val="28"/>
          <w:lang w:val="pt-BR"/>
        </w:rPr>
        <w:t>đ</w:t>
      </w:r>
      <w:r w:rsidRPr="005C7EB3">
        <w:rPr>
          <w:szCs w:val="28"/>
          <w:lang w:val="pt-BR"/>
        </w:rPr>
        <w:t xml:space="preserve">iểm N sao cho AN bằng </w:t>
      </w:r>
      <w:r w:rsidRPr="005C7EB3">
        <w:rPr>
          <w:position w:val="-24"/>
          <w:szCs w:val="28"/>
        </w:rPr>
        <w:object w:dxaOrig="220" w:dyaOrig="620">
          <v:shape id="_x0000_i1031" type="#_x0000_t75" style="width:11.25pt;height:30.75pt" o:ole="">
            <v:imagedata r:id="rId20" o:title=""/>
          </v:shape>
          <o:OLEObject Type="Embed" ProgID="Equation.3" ShapeID="_x0000_i1031" DrawAspect="Content" ObjectID="_1627289670" r:id="rId21"/>
        </w:object>
      </w:r>
      <w:r w:rsidRPr="005C7EB3">
        <w:rPr>
          <w:szCs w:val="28"/>
          <w:lang w:val="pt-BR"/>
        </w:rPr>
        <w:t xml:space="preserve"> cạnh AC. Tính diện tích tứ giác MNCB.</w:t>
      </w:r>
    </w:p>
    <w:p w:rsidR="005C7EB3" w:rsidRPr="005C7EB3" w:rsidRDefault="005C7EB3" w:rsidP="005C7EB3">
      <w:pPr>
        <w:jc w:val="both"/>
        <w:rPr>
          <w:szCs w:val="28"/>
          <w:lang w:val="pt-BR"/>
        </w:rPr>
      </w:pPr>
    </w:p>
    <w:p w:rsidR="005C7EB3" w:rsidRPr="005C7EB3" w:rsidRDefault="005C7EB3" w:rsidP="005C7EB3">
      <w:pPr>
        <w:jc w:val="both"/>
        <w:rPr>
          <w:szCs w:val="28"/>
          <w:lang w:val="pt-BR"/>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5C7EB3" w:rsidRPr="005C7EB3" w:rsidRDefault="005C7EB3" w:rsidP="005C7EB3">
      <w:pPr>
        <w:rPr>
          <w:szCs w:val="28"/>
        </w:rPr>
      </w:pPr>
    </w:p>
    <w:p w:rsidR="0079308E" w:rsidRPr="005C7EB3" w:rsidRDefault="0079308E" w:rsidP="005C7EB3">
      <w:pPr>
        <w:rPr>
          <w:szCs w:val="28"/>
        </w:rPr>
      </w:pPr>
    </w:p>
    <w:sectPr w:rsidR="0079308E" w:rsidRPr="005C7EB3" w:rsidSect="00B61119">
      <w:headerReference w:type="even" r:id="rId22"/>
      <w:headerReference w:type="default" r:id="rId23"/>
      <w:footerReference w:type="default" r:id="rId24"/>
      <w:headerReference w:type="first" r:id="rId25"/>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6F" w:rsidRDefault="00B6286F" w:rsidP="009043BA">
      <w:pPr>
        <w:spacing w:line="240" w:lineRule="auto"/>
      </w:pPr>
      <w:r>
        <w:separator/>
      </w:r>
    </w:p>
  </w:endnote>
  <w:endnote w:type="continuationSeparator" w:id="0">
    <w:p w:rsidR="00B6286F" w:rsidRDefault="00B6286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6F" w:rsidRDefault="00B6286F" w:rsidP="009043BA">
      <w:pPr>
        <w:spacing w:line="240" w:lineRule="auto"/>
      </w:pPr>
      <w:r>
        <w:separator/>
      </w:r>
    </w:p>
  </w:footnote>
  <w:footnote w:type="continuationSeparator" w:id="0">
    <w:p w:rsidR="00B6286F" w:rsidRDefault="00B6286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000008"/>
    <w:multiLevelType w:val="multilevel"/>
    <w:tmpl w:val="000000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234DC"/>
    <w:multiLevelType w:val="hybridMultilevel"/>
    <w:tmpl w:val="A5984F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B23C22"/>
    <w:multiLevelType w:val="hybridMultilevel"/>
    <w:tmpl w:val="B9102E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BB7212"/>
    <w:multiLevelType w:val="hybridMultilevel"/>
    <w:tmpl w:val="E80A52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1"/>
  </w:num>
  <w:num w:numId="5">
    <w:abstractNumId w:val="2"/>
  </w:num>
  <w:num w:numId="6">
    <w:abstractNumId w:val="1"/>
  </w:num>
  <w:num w:numId="7">
    <w:abstractNumId w:val="0"/>
  </w:num>
  <w:num w:numId="8">
    <w:abstractNumId w:val="10"/>
  </w:num>
  <w:num w:numId="9">
    <w:abstractNumId w:val="7"/>
  </w:num>
  <w:num w:numId="10">
    <w:abstractNumId w:val="13"/>
  </w:num>
  <w:num w:numId="11">
    <w:abstractNumId w:val="5"/>
  </w:num>
  <w:num w:numId="12">
    <w:abstractNumId w:val="6"/>
  </w:num>
  <w:num w:numId="13">
    <w:abstractNumId w:val="12"/>
  </w:num>
  <w:num w:numId="14">
    <w:abstractNumId w:val="15"/>
  </w:num>
  <w:num w:numId="1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07EF4"/>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AD6"/>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65A51"/>
    <w:rsid w:val="00573FF4"/>
    <w:rsid w:val="005A517D"/>
    <w:rsid w:val="005A55AC"/>
    <w:rsid w:val="005A57ED"/>
    <w:rsid w:val="005A6D27"/>
    <w:rsid w:val="005C4FE2"/>
    <w:rsid w:val="005C7EB3"/>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9308E"/>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4C6"/>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429A2"/>
    <w:rsid w:val="00A509F8"/>
    <w:rsid w:val="00A53D16"/>
    <w:rsid w:val="00A618FC"/>
    <w:rsid w:val="00A63E87"/>
    <w:rsid w:val="00A70D63"/>
    <w:rsid w:val="00A73C94"/>
    <w:rsid w:val="00A7473C"/>
    <w:rsid w:val="00A75091"/>
    <w:rsid w:val="00A8303A"/>
    <w:rsid w:val="00AB1339"/>
    <w:rsid w:val="00AC57FD"/>
    <w:rsid w:val="00AD2645"/>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286F"/>
    <w:rsid w:val="00B65F82"/>
    <w:rsid w:val="00B74858"/>
    <w:rsid w:val="00B77372"/>
    <w:rsid w:val="00B774FC"/>
    <w:rsid w:val="00B80B23"/>
    <w:rsid w:val="00B82300"/>
    <w:rsid w:val="00BA534B"/>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33120"/>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C5B49"/>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0599"/>
    <w:rsid w:val="00E923AE"/>
    <w:rsid w:val="00E95747"/>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 w:type="paragraph" w:customStyle="1" w:styleId="CharChar0">
    <w:name w:val="Char Char"/>
    <w:basedOn w:val="Normal"/>
    <w:rsid w:val="0079308E"/>
    <w:pPr>
      <w:spacing w:line="240" w:lineRule="auto"/>
      <w:ind w:left="0"/>
    </w:pPr>
    <w:rPr>
      <w:rFonts w:ascii="Arial" w:eastAsia="Times New Roman" w:hAnsi="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5AAF3-DC4F-4AA4-B3C3-C5944BF5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2019-08-14T04:27:00Z</cp:lastPrinted>
  <dcterms:created xsi:type="dcterms:W3CDTF">2019-08-14T04:53:00Z</dcterms:created>
  <dcterms:modified xsi:type="dcterms:W3CDTF">2019-08-14T04:53:00Z</dcterms:modified>
</cp:coreProperties>
</file>