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8E" w:rsidRPr="0079308E" w:rsidRDefault="0079308E" w:rsidP="0079308E">
      <w:pPr>
        <w:ind w:left="7920" w:firstLine="720"/>
        <w:jc w:val="both"/>
        <w:rPr>
          <w:rFonts w:eastAsia="Times New Roman"/>
          <w:b/>
          <w:szCs w:val="28"/>
        </w:rPr>
      </w:pPr>
      <w:r>
        <w:rPr>
          <w:rFonts w:eastAsia="Times New Roman"/>
          <w:color w:val="0000FF"/>
          <w:szCs w:val="28"/>
          <w:lang w:val="en-US"/>
        </w:rPr>
        <w:t xml:space="preserve"> </w:t>
      </w:r>
    </w:p>
    <w:p w:rsidR="0079308E" w:rsidRPr="0079308E" w:rsidRDefault="0079308E" w:rsidP="0079308E">
      <w:pPr>
        <w:jc w:val="center"/>
        <w:rPr>
          <w:rFonts w:eastAsia="Times New Roman"/>
          <w:b/>
          <w:szCs w:val="28"/>
        </w:rPr>
      </w:pPr>
      <w:r w:rsidRPr="0079308E">
        <w:rPr>
          <w:rFonts w:eastAsia="Times New Roman"/>
          <w:b/>
          <w:szCs w:val="28"/>
        </w:rPr>
        <w:t xml:space="preserve">KẾ HOẠCH ÔN TẬP LỚP 5 LÊN LỚP 6 </w:t>
      </w:r>
    </w:p>
    <w:p w:rsidR="0079308E" w:rsidRPr="0079308E" w:rsidRDefault="0079308E" w:rsidP="0079308E">
      <w:pPr>
        <w:rPr>
          <w:rFonts w:eastAsia="Times New Roman"/>
          <w:b/>
          <w:i/>
          <w:szCs w:val="28"/>
          <w:u w:val="single"/>
        </w:rPr>
      </w:pPr>
    </w:p>
    <w:p w:rsidR="0079308E" w:rsidRPr="0079308E" w:rsidRDefault="0079308E" w:rsidP="0079308E">
      <w:pPr>
        <w:rPr>
          <w:rFonts w:eastAsia="Times New Roman"/>
          <w:b/>
          <w:i/>
          <w:szCs w:val="28"/>
          <w:u w:val="single"/>
        </w:rPr>
      </w:pPr>
      <w:r w:rsidRPr="0079308E">
        <w:rPr>
          <w:rFonts w:eastAsia="Times New Roman"/>
          <w:b/>
          <w:i/>
          <w:szCs w:val="28"/>
          <w:u w:val="single"/>
        </w:rPr>
        <w:t xml:space="preserve">Buổi 1. </w:t>
      </w:r>
      <w:r w:rsidRPr="0079308E">
        <w:rPr>
          <w:rFonts w:eastAsia="Times New Roman"/>
          <w:b/>
          <w:i/>
          <w:szCs w:val="28"/>
        </w:rPr>
        <w:tab/>
      </w:r>
      <w:r w:rsidRPr="0079308E">
        <w:rPr>
          <w:rFonts w:eastAsia="Times New Roman"/>
          <w:szCs w:val="28"/>
        </w:rPr>
        <w:t>1. Kiểm tra 45 phút.</w:t>
      </w:r>
    </w:p>
    <w:p w:rsidR="0079308E" w:rsidRPr="0079308E" w:rsidRDefault="0079308E" w:rsidP="0079308E">
      <w:pPr>
        <w:rPr>
          <w:rFonts w:eastAsia="Times New Roman"/>
          <w:szCs w:val="28"/>
        </w:rPr>
      </w:pPr>
      <w:r w:rsidRPr="0079308E">
        <w:rPr>
          <w:rFonts w:eastAsia="Times New Roman"/>
          <w:szCs w:val="28"/>
        </w:rPr>
        <w:tab/>
      </w:r>
      <w:r w:rsidRPr="0079308E">
        <w:rPr>
          <w:rFonts w:eastAsia="Times New Roman"/>
          <w:szCs w:val="28"/>
        </w:rPr>
        <w:tab/>
        <w:t>2. Ôn tập về số tự nhiên và phân số.</w:t>
      </w:r>
    </w:p>
    <w:p w:rsidR="0079308E" w:rsidRPr="0079308E" w:rsidRDefault="0079308E" w:rsidP="0079308E">
      <w:pPr>
        <w:rPr>
          <w:rFonts w:eastAsia="Times New Roman"/>
          <w:szCs w:val="28"/>
        </w:rPr>
      </w:pPr>
      <w:r w:rsidRPr="0079308E">
        <w:rPr>
          <w:rFonts w:eastAsia="Times New Roman"/>
          <w:b/>
          <w:i/>
          <w:szCs w:val="28"/>
          <w:u w:val="single"/>
        </w:rPr>
        <w:t>Buổi 2.</w:t>
      </w:r>
      <w:r w:rsidRPr="0079308E">
        <w:rPr>
          <w:rFonts w:eastAsia="Times New Roman"/>
          <w:szCs w:val="28"/>
        </w:rPr>
        <w:tab/>
        <w:t>Ôn tập về số thập phân và số đo đại lượng.</w:t>
      </w:r>
    </w:p>
    <w:p w:rsidR="0079308E" w:rsidRPr="0079308E" w:rsidRDefault="0079308E" w:rsidP="0079308E">
      <w:pPr>
        <w:rPr>
          <w:rFonts w:eastAsia="Times New Roman"/>
          <w:szCs w:val="28"/>
        </w:rPr>
      </w:pPr>
      <w:r w:rsidRPr="0079308E">
        <w:rPr>
          <w:rFonts w:eastAsia="Times New Roman"/>
          <w:b/>
          <w:i/>
          <w:szCs w:val="28"/>
          <w:u w:val="single"/>
        </w:rPr>
        <w:t>Buổi 3</w:t>
      </w:r>
      <w:r w:rsidRPr="0079308E">
        <w:rPr>
          <w:rFonts w:eastAsia="Times New Roman"/>
          <w:b/>
          <w:i/>
          <w:szCs w:val="28"/>
          <w:u w:val="single"/>
        </w:rPr>
        <w:tab/>
        <w:t>.</w:t>
      </w:r>
      <w:r w:rsidRPr="0079308E">
        <w:rPr>
          <w:rFonts w:eastAsia="Times New Roman"/>
          <w:szCs w:val="28"/>
        </w:rPr>
        <w:tab/>
        <w:t>Ôn tập về các phép tính với các số tự nhiên, phân số, số thập phân.</w:t>
      </w:r>
    </w:p>
    <w:p w:rsidR="0079308E" w:rsidRPr="0079308E" w:rsidRDefault="0079308E" w:rsidP="0079308E">
      <w:pPr>
        <w:rPr>
          <w:rFonts w:eastAsia="Times New Roman"/>
          <w:szCs w:val="28"/>
        </w:rPr>
      </w:pPr>
      <w:r w:rsidRPr="0079308E">
        <w:rPr>
          <w:rFonts w:eastAsia="Times New Roman"/>
          <w:b/>
          <w:i/>
          <w:szCs w:val="28"/>
          <w:u w:val="single"/>
        </w:rPr>
        <w:t>Buổi 4.</w:t>
      </w:r>
      <w:r w:rsidRPr="0079308E">
        <w:rPr>
          <w:rFonts w:eastAsia="Times New Roman"/>
          <w:szCs w:val="28"/>
        </w:rPr>
        <w:tab/>
        <w:t>Ôn tập hình học: Ôn tập về tính chu vi, diện tích và thể tích của một số hình.</w:t>
      </w:r>
    </w:p>
    <w:p w:rsidR="0079308E" w:rsidRPr="0079308E" w:rsidRDefault="0079308E" w:rsidP="0079308E">
      <w:pPr>
        <w:rPr>
          <w:rFonts w:eastAsia="Times New Roman"/>
          <w:szCs w:val="28"/>
        </w:rPr>
      </w:pPr>
      <w:r w:rsidRPr="0079308E">
        <w:rPr>
          <w:rFonts w:eastAsia="Times New Roman"/>
          <w:b/>
          <w:i/>
          <w:szCs w:val="28"/>
          <w:u w:val="single"/>
        </w:rPr>
        <w:t>Buổi 5.</w:t>
      </w:r>
      <w:r w:rsidRPr="0079308E">
        <w:rPr>
          <w:rFonts w:eastAsia="Times New Roman"/>
          <w:szCs w:val="28"/>
        </w:rPr>
        <w:tab/>
        <w:t xml:space="preserve">Ôn tập về giải toán: </w:t>
      </w:r>
    </w:p>
    <w:p w:rsidR="0079308E" w:rsidRPr="0079308E" w:rsidRDefault="0079308E" w:rsidP="0079308E">
      <w:pPr>
        <w:rPr>
          <w:rFonts w:eastAsia="Times New Roman"/>
          <w:szCs w:val="28"/>
        </w:rPr>
      </w:pPr>
      <w:r w:rsidRPr="0079308E">
        <w:rPr>
          <w:rFonts w:eastAsia="Times New Roman"/>
          <w:szCs w:val="28"/>
        </w:rPr>
        <w:t>- Tìm số trung bình cộng.</w:t>
      </w:r>
    </w:p>
    <w:p w:rsidR="0079308E" w:rsidRPr="0079308E" w:rsidRDefault="0079308E" w:rsidP="0079308E">
      <w:pPr>
        <w:rPr>
          <w:rFonts w:eastAsia="Times New Roman"/>
          <w:szCs w:val="28"/>
        </w:rPr>
      </w:pPr>
      <w:r w:rsidRPr="0079308E">
        <w:rPr>
          <w:rFonts w:eastAsia="Times New Roman"/>
          <w:szCs w:val="28"/>
        </w:rPr>
        <w:t>- Tìm hai số biết tổng và hiệu của hai số đó.</w:t>
      </w:r>
    </w:p>
    <w:p w:rsidR="0079308E" w:rsidRPr="0079308E" w:rsidRDefault="0079308E" w:rsidP="0079308E">
      <w:pPr>
        <w:rPr>
          <w:rFonts w:eastAsia="Times New Roman"/>
          <w:szCs w:val="28"/>
        </w:rPr>
      </w:pPr>
      <w:r w:rsidRPr="0079308E">
        <w:rPr>
          <w:rFonts w:eastAsia="Times New Roman"/>
          <w:szCs w:val="28"/>
        </w:rPr>
        <w:t>- Tìm hai số biết tổng và tỉ của hai số đó.</w:t>
      </w:r>
    </w:p>
    <w:p w:rsidR="0079308E" w:rsidRPr="0079308E" w:rsidRDefault="0079308E" w:rsidP="0079308E">
      <w:pPr>
        <w:rPr>
          <w:rFonts w:eastAsia="Times New Roman"/>
          <w:szCs w:val="28"/>
        </w:rPr>
      </w:pPr>
      <w:r w:rsidRPr="0079308E">
        <w:rPr>
          <w:rFonts w:eastAsia="Times New Roman"/>
          <w:szCs w:val="28"/>
        </w:rPr>
        <w:t>- Tìm hai số biết hiệu và tỉ của hai số đó.</w:t>
      </w:r>
    </w:p>
    <w:p w:rsidR="0079308E" w:rsidRPr="0079308E" w:rsidRDefault="0079308E" w:rsidP="0079308E">
      <w:pPr>
        <w:rPr>
          <w:rFonts w:eastAsia="Times New Roman"/>
          <w:b/>
          <w:bCs/>
          <w:i/>
          <w:szCs w:val="28"/>
          <w:u w:val="single"/>
        </w:rPr>
      </w:pPr>
      <w:r w:rsidRPr="0079308E">
        <w:rPr>
          <w:rFonts w:eastAsia="Times New Roman"/>
          <w:b/>
          <w:i/>
          <w:szCs w:val="28"/>
          <w:u w:val="single"/>
        </w:rPr>
        <w:t>Buổi 6.</w:t>
      </w:r>
      <w:r w:rsidRPr="0079308E">
        <w:rPr>
          <w:rFonts w:eastAsia="Times New Roman"/>
          <w:b/>
          <w:i/>
          <w:szCs w:val="28"/>
        </w:rPr>
        <w:tab/>
      </w:r>
      <w:r w:rsidRPr="0079308E">
        <w:rPr>
          <w:rFonts w:eastAsia="Times New Roman"/>
          <w:b/>
          <w:bCs/>
          <w:szCs w:val="28"/>
        </w:rPr>
        <w:t>1. Ôn tập về giải toán:</w:t>
      </w:r>
    </w:p>
    <w:p w:rsidR="0079308E" w:rsidRPr="0079308E" w:rsidRDefault="0079308E" w:rsidP="0079308E">
      <w:pPr>
        <w:rPr>
          <w:rFonts w:eastAsia="Times New Roman"/>
          <w:szCs w:val="28"/>
        </w:rPr>
      </w:pPr>
      <w:r w:rsidRPr="0079308E">
        <w:rPr>
          <w:rFonts w:eastAsia="Times New Roman"/>
          <w:szCs w:val="28"/>
        </w:rPr>
        <w:t>- Bài toán liên quan đến rút về đơn vị.</w:t>
      </w:r>
    </w:p>
    <w:p w:rsidR="0079308E" w:rsidRPr="0079308E" w:rsidRDefault="0079308E" w:rsidP="0079308E">
      <w:pPr>
        <w:rPr>
          <w:rFonts w:eastAsia="Times New Roman"/>
          <w:szCs w:val="28"/>
        </w:rPr>
      </w:pPr>
      <w:r w:rsidRPr="0079308E">
        <w:rPr>
          <w:rFonts w:eastAsia="Times New Roman"/>
          <w:szCs w:val="28"/>
        </w:rPr>
        <w:t>- Bài toán về tỉ số phần trăm.</w:t>
      </w:r>
    </w:p>
    <w:p w:rsidR="0079308E" w:rsidRPr="0079308E" w:rsidRDefault="0079308E" w:rsidP="0079308E">
      <w:pPr>
        <w:rPr>
          <w:rFonts w:eastAsia="Times New Roman"/>
          <w:szCs w:val="28"/>
        </w:rPr>
      </w:pPr>
      <w:r w:rsidRPr="0079308E">
        <w:rPr>
          <w:rFonts w:eastAsia="Times New Roman"/>
          <w:szCs w:val="28"/>
        </w:rPr>
        <w:t>- Bài toán về chuyển động đều.</w:t>
      </w:r>
    </w:p>
    <w:p w:rsidR="0079308E" w:rsidRPr="0079308E" w:rsidRDefault="0079308E" w:rsidP="0079308E">
      <w:pPr>
        <w:rPr>
          <w:rFonts w:eastAsia="Times New Roman"/>
          <w:szCs w:val="28"/>
        </w:rPr>
      </w:pPr>
      <w:r w:rsidRPr="0079308E">
        <w:rPr>
          <w:rFonts w:eastAsia="Times New Roman"/>
          <w:szCs w:val="28"/>
        </w:rPr>
        <w:t>- Bài toán có nội dung hình học.</w:t>
      </w:r>
    </w:p>
    <w:p w:rsidR="0079308E" w:rsidRPr="0079308E" w:rsidRDefault="0079308E" w:rsidP="0079308E">
      <w:pPr>
        <w:rPr>
          <w:rFonts w:eastAsia="Times New Roman"/>
          <w:szCs w:val="28"/>
        </w:rPr>
      </w:pPr>
      <w:r w:rsidRPr="0079308E">
        <w:rPr>
          <w:rFonts w:eastAsia="Times New Roman"/>
          <w:szCs w:val="28"/>
        </w:rPr>
        <w:tab/>
      </w:r>
      <w:r w:rsidRPr="0079308E">
        <w:rPr>
          <w:rFonts w:eastAsia="Times New Roman"/>
          <w:szCs w:val="28"/>
        </w:rPr>
        <w:tab/>
        <w:t>2. Kiểm tra 45 phút.</w:t>
      </w:r>
    </w:p>
    <w:p w:rsidR="0079308E" w:rsidRDefault="0079308E" w:rsidP="0079308E">
      <w:pPr>
        <w:rPr>
          <w:rFonts w:eastAsia="Times New Roman"/>
          <w:szCs w:val="28"/>
          <w:u w:val="single"/>
        </w:rPr>
      </w:pPr>
    </w:p>
    <w:p w:rsidR="0079308E" w:rsidRDefault="0079308E" w:rsidP="0079308E">
      <w:pPr>
        <w:rPr>
          <w:rFonts w:eastAsia="Times New Roman"/>
          <w:szCs w:val="28"/>
          <w:u w:val="single"/>
        </w:rPr>
      </w:pPr>
    </w:p>
    <w:p w:rsidR="0079308E" w:rsidRPr="0079308E" w:rsidRDefault="0079308E" w:rsidP="0079308E">
      <w:pPr>
        <w:rPr>
          <w:rFonts w:eastAsia="Times New Roman"/>
          <w:b/>
          <w:szCs w:val="28"/>
        </w:rPr>
      </w:pPr>
      <w:r w:rsidRPr="0079308E">
        <w:rPr>
          <w:rFonts w:eastAsia="Times New Roman"/>
          <w:szCs w:val="28"/>
          <w:u w:val="single"/>
        </w:rPr>
        <w:t>BUỔI 1.</w:t>
      </w:r>
    </w:p>
    <w:p w:rsidR="0079308E" w:rsidRPr="0079308E" w:rsidRDefault="0079308E" w:rsidP="0079308E">
      <w:pPr>
        <w:jc w:val="center"/>
        <w:rPr>
          <w:rFonts w:eastAsia="Times New Roman"/>
          <w:b/>
          <w:szCs w:val="28"/>
        </w:rPr>
      </w:pPr>
      <w:r w:rsidRPr="0079308E">
        <w:rPr>
          <w:rFonts w:eastAsia="Times New Roman"/>
          <w:b/>
          <w:szCs w:val="28"/>
        </w:rPr>
        <w:t>KIỂM TRA 45 PHÚT VÀ ÔN TẬP VỀ SỐ TỰ NHIÊN, PHÂN SỐ.</w:t>
      </w:r>
    </w:p>
    <w:p w:rsidR="0079308E" w:rsidRPr="0079308E" w:rsidRDefault="0079308E" w:rsidP="0079308E">
      <w:pPr>
        <w:rPr>
          <w:rFonts w:eastAsia="Times New Roman"/>
          <w:szCs w:val="28"/>
          <w:u w:val="single"/>
        </w:rPr>
      </w:pPr>
      <w:r w:rsidRPr="0079308E">
        <w:rPr>
          <w:rFonts w:eastAsia="Times New Roman"/>
          <w:szCs w:val="28"/>
          <w:u w:val="single"/>
        </w:rPr>
        <w:t>I. MỤC TIÊU.</w:t>
      </w:r>
    </w:p>
    <w:p w:rsidR="0079308E" w:rsidRPr="0079308E" w:rsidRDefault="0079308E" w:rsidP="0079308E">
      <w:pPr>
        <w:rPr>
          <w:rFonts w:eastAsia="Times New Roman"/>
          <w:szCs w:val="28"/>
        </w:rPr>
      </w:pPr>
      <w:r w:rsidRPr="0079308E">
        <w:rPr>
          <w:rFonts w:eastAsia="Times New Roman"/>
          <w:szCs w:val="28"/>
        </w:rPr>
        <w:t>- HS làm bài kiểm tra 45 phút, qua đó giáo viên nắm được chất lượng của HS sau thời gian nghỉ hè.</w:t>
      </w:r>
    </w:p>
    <w:p w:rsidR="0079308E" w:rsidRPr="0079308E" w:rsidRDefault="0079308E" w:rsidP="0079308E">
      <w:pPr>
        <w:rPr>
          <w:rFonts w:eastAsia="Times New Roman"/>
          <w:szCs w:val="28"/>
        </w:rPr>
      </w:pPr>
      <w:r w:rsidRPr="0079308E">
        <w:rPr>
          <w:rFonts w:eastAsia="Times New Roman"/>
          <w:szCs w:val="28"/>
        </w:rPr>
        <w:t>- Ôn tập cho HS nắm lại các kiến thức cơ bản về số tự nhiên và phân số.</w:t>
      </w:r>
    </w:p>
    <w:p w:rsidR="0079308E" w:rsidRPr="0079308E" w:rsidRDefault="0079308E" w:rsidP="0079308E">
      <w:pPr>
        <w:rPr>
          <w:rFonts w:eastAsia="Times New Roman"/>
          <w:szCs w:val="28"/>
          <w:u w:val="single"/>
        </w:rPr>
      </w:pPr>
      <w:r w:rsidRPr="0079308E">
        <w:rPr>
          <w:rFonts w:eastAsia="Times New Roman"/>
          <w:szCs w:val="28"/>
          <w:u w:val="single"/>
        </w:rPr>
        <w:t>II. NỘI DUNG.</w:t>
      </w:r>
    </w:p>
    <w:p w:rsidR="0079308E" w:rsidRPr="0079308E" w:rsidRDefault="0079308E" w:rsidP="0079308E">
      <w:pPr>
        <w:rPr>
          <w:rFonts w:eastAsia="Times New Roman"/>
          <w:szCs w:val="28"/>
        </w:rPr>
      </w:pPr>
      <w:r w:rsidRPr="0079308E">
        <w:rPr>
          <w:rFonts w:eastAsia="Times New Roman"/>
          <w:szCs w:val="28"/>
          <w:u w:val="single"/>
        </w:rPr>
        <w:t>Phần 1.</w:t>
      </w:r>
      <w:r w:rsidRPr="0079308E">
        <w:rPr>
          <w:rFonts w:eastAsia="Times New Roman"/>
          <w:szCs w:val="28"/>
        </w:rPr>
        <w:t xml:space="preserve"> Đề bài kiểm tra 45 phút.</w:t>
      </w:r>
    </w:p>
    <w:p w:rsidR="0079308E" w:rsidRPr="0079308E" w:rsidRDefault="0079308E" w:rsidP="0079308E">
      <w:pPr>
        <w:rPr>
          <w:rFonts w:eastAsia="Times New Roman"/>
          <w:szCs w:val="28"/>
        </w:rPr>
      </w:pPr>
      <w:r w:rsidRPr="0079308E">
        <w:rPr>
          <w:rFonts w:eastAsia="Times New Roman"/>
          <w:szCs w:val="28"/>
          <w:u w:val="single"/>
        </w:rPr>
        <w:t xml:space="preserve">Bài 1: </w:t>
      </w:r>
      <w:r w:rsidRPr="0079308E">
        <w:rPr>
          <w:rFonts w:eastAsia="Times New Roman"/>
          <w:szCs w:val="28"/>
        </w:rPr>
        <w:t>Đọc, viết số (theo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920"/>
      </w:tblGrid>
      <w:tr w:rsidR="0079308E" w:rsidRPr="0079308E" w:rsidTr="00506957">
        <w:tc>
          <w:tcPr>
            <w:tcW w:w="2700" w:type="dxa"/>
          </w:tcPr>
          <w:p w:rsidR="0079308E" w:rsidRPr="0079308E" w:rsidRDefault="0079308E" w:rsidP="0079308E">
            <w:pPr>
              <w:jc w:val="center"/>
              <w:rPr>
                <w:rFonts w:eastAsia="Times New Roman"/>
                <w:szCs w:val="28"/>
              </w:rPr>
            </w:pPr>
            <w:r w:rsidRPr="0079308E">
              <w:rPr>
                <w:rFonts w:eastAsia="Times New Roman"/>
                <w:szCs w:val="28"/>
              </w:rPr>
              <w:t>Viết số</w:t>
            </w:r>
          </w:p>
        </w:tc>
        <w:tc>
          <w:tcPr>
            <w:tcW w:w="7920" w:type="dxa"/>
          </w:tcPr>
          <w:p w:rsidR="0079308E" w:rsidRPr="0079308E" w:rsidRDefault="0079308E" w:rsidP="0079308E">
            <w:pPr>
              <w:jc w:val="center"/>
              <w:rPr>
                <w:rFonts w:eastAsia="Times New Roman"/>
                <w:szCs w:val="28"/>
              </w:rPr>
            </w:pPr>
            <w:r w:rsidRPr="0079308E">
              <w:rPr>
                <w:rFonts w:eastAsia="Times New Roman"/>
                <w:szCs w:val="28"/>
              </w:rPr>
              <w:t>Đọc số</w:t>
            </w:r>
          </w:p>
        </w:tc>
      </w:tr>
      <w:tr w:rsidR="0079308E" w:rsidRPr="0079308E" w:rsidTr="00506957">
        <w:tc>
          <w:tcPr>
            <w:tcW w:w="2700" w:type="dxa"/>
          </w:tcPr>
          <w:p w:rsidR="0079308E" w:rsidRPr="0079308E" w:rsidRDefault="0079308E" w:rsidP="0079308E">
            <w:pPr>
              <w:jc w:val="center"/>
              <w:rPr>
                <w:rFonts w:eastAsia="Times New Roman"/>
                <w:szCs w:val="28"/>
              </w:rPr>
            </w:pPr>
            <w:r w:rsidRPr="0079308E">
              <w:rPr>
                <w:rFonts w:eastAsia="Times New Roman"/>
                <w:szCs w:val="28"/>
              </w:rPr>
              <w:t>21 305 687</w:t>
            </w:r>
          </w:p>
        </w:tc>
        <w:tc>
          <w:tcPr>
            <w:tcW w:w="7920" w:type="dxa"/>
          </w:tcPr>
          <w:p w:rsidR="0079308E" w:rsidRPr="0079308E" w:rsidRDefault="0079308E" w:rsidP="0079308E">
            <w:pPr>
              <w:rPr>
                <w:rFonts w:eastAsia="Times New Roman"/>
                <w:szCs w:val="28"/>
              </w:rPr>
            </w:pPr>
            <w:r w:rsidRPr="0079308E">
              <w:rPr>
                <w:rFonts w:eastAsia="Times New Roman"/>
                <w:szCs w:val="28"/>
              </w:rPr>
              <w:t>Hai mươi mốt triệu ba trăm linh năm nghìn sáu trăm tám mươi bảy.</w:t>
            </w:r>
          </w:p>
        </w:tc>
      </w:tr>
      <w:tr w:rsidR="0079308E" w:rsidRPr="0079308E" w:rsidTr="00506957">
        <w:tc>
          <w:tcPr>
            <w:tcW w:w="2700" w:type="dxa"/>
          </w:tcPr>
          <w:p w:rsidR="0079308E" w:rsidRPr="0079308E" w:rsidRDefault="0079308E" w:rsidP="0079308E">
            <w:pPr>
              <w:jc w:val="center"/>
              <w:rPr>
                <w:rFonts w:eastAsia="Times New Roman"/>
                <w:szCs w:val="28"/>
              </w:rPr>
            </w:pPr>
            <w:r w:rsidRPr="0079308E">
              <w:rPr>
                <w:rFonts w:eastAsia="Times New Roman"/>
                <w:szCs w:val="28"/>
              </w:rPr>
              <w:t>5 978 600</w:t>
            </w:r>
          </w:p>
        </w:tc>
        <w:tc>
          <w:tcPr>
            <w:tcW w:w="7920" w:type="dxa"/>
          </w:tcPr>
          <w:p w:rsidR="0079308E" w:rsidRPr="0079308E" w:rsidRDefault="0079308E" w:rsidP="0079308E">
            <w:pPr>
              <w:rPr>
                <w:rFonts w:eastAsia="Times New Roman"/>
                <w:szCs w:val="28"/>
              </w:rPr>
            </w:pPr>
          </w:p>
        </w:tc>
      </w:tr>
      <w:tr w:rsidR="0079308E" w:rsidRPr="0079308E" w:rsidTr="00506957">
        <w:tc>
          <w:tcPr>
            <w:tcW w:w="2700" w:type="dxa"/>
          </w:tcPr>
          <w:p w:rsidR="0079308E" w:rsidRPr="0079308E" w:rsidRDefault="0079308E" w:rsidP="0079308E">
            <w:pPr>
              <w:jc w:val="center"/>
              <w:rPr>
                <w:rFonts w:eastAsia="Times New Roman"/>
                <w:szCs w:val="28"/>
              </w:rPr>
            </w:pPr>
          </w:p>
        </w:tc>
        <w:tc>
          <w:tcPr>
            <w:tcW w:w="7920" w:type="dxa"/>
          </w:tcPr>
          <w:p w:rsidR="0079308E" w:rsidRPr="0079308E" w:rsidRDefault="0079308E" w:rsidP="0079308E">
            <w:pPr>
              <w:rPr>
                <w:rFonts w:eastAsia="Times New Roman"/>
                <w:szCs w:val="28"/>
              </w:rPr>
            </w:pPr>
            <w:r w:rsidRPr="0079308E">
              <w:rPr>
                <w:rFonts w:eastAsia="Times New Roman"/>
                <w:szCs w:val="28"/>
              </w:rPr>
              <w:t>Năm trăm triệu ba trăm linh tám nghìn.</w:t>
            </w:r>
          </w:p>
        </w:tc>
      </w:tr>
      <w:tr w:rsidR="0079308E" w:rsidRPr="0079308E" w:rsidTr="00506957">
        <w:tc>
          <w:tcPr>
            <w:tcW w:w="2700" w:type="dxa"/>
          </w:tcPr>
          <w:p w:rsidR="0079308E" w:rsidRPr="0079308E" w:rsidRDefault="0079308E" w:rsidP="0079308E">
            <w:pPr>
              <w:jc w:val="center"/>
              <w:rPr>
                <w:rFonts w:eastAsia="Times New Roman"/>
                <w:szCs w:val="28"/>
              </w:rPr>
            </w:pPr>
          </w:p>
        </w:tc>
        <w:tc>
          <w:tcPr>
            <w:tcW w:w="7920" w:type="dxa"/>
          </w:tcPr>
          <w:p w:rsidR="0079308E" w:rsidRPr="0079308E" w:rsidRDefault="0079308E" w:rsidP="0079308E">
            <w:pPr>
              <w:rPr>
                <w:rFonts w:eastAsia="Times New Roman"/>
                <w:szCs w:val="28"/>
              </w:rPr>
            </w:pPr>
            <w:r w:rsidRPr="0079308E">
              <w:rPr>
                <w:rFonts w:eastAsia="Times New Roman"/>
                <w:szCs w:val="28"/>
              </w:rPr>
              <w:t>Một tỉ tám trăm bảy mươi hai triệu.</w:t>
            </w:r>
          </w:p>
        </w:tc>
      </w:tr>
    </w:tbl>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Tính.</w:t>
      </w:r>
    </w:p>
    <w:p w:rsidR="0079308E" w:rsidRPr="0079308E" w:rsidRDefault="0079308E" w:rsidP="0079308E">
      <w:pPr>
        <w:rPr>
          <w:rFonts w:eastAsia="Times New Roman"/>
          <w:szCs w:val="28"/>
        </w:rPr>
      </w:pPr>
      <w:r w:rsidRPr="0079308E">
        <w:rPr>
          <w:rFonts w:eastAsia="Times New Roman"/>
          <w:szCs w:val="28"/>
        </w:rPr>
        <w:t xml:space="preserve">a. </w:t>
      </w:r>
      <w:r w:rsidRPr="0079308E">
        <w:rPr>
          <w:rFonts w:eastAsia="Times New Roman"/>
          <w:position w:val="-28"/>
          <w:szCs w:val="28"/>
        </w:rPr>
        <w:object w:dxaOrig="1221"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75pt;mso-position-horizontal-relative:page;mso-position-vertical-relative:page" o:ole="">
            <v:imagedata r:id="rId8" o:title=""/>
          </v:shape>
          <o:OLEObject Type="Embed" ProgID="Equation.DSMT4" ShapeID="_x0000_i1025" DrawAspect="Content" ObjectID="_1627285122" r:id="rId9"/>
        </w:object>
      </w:r>
      <w:r w:rsidRPr="0079308E">
        <w:rPr>
          <w:rFonts w:eastAsia="Times New Roman"/>
          <w:szCs w:val="28"/>
        </w:rPr>
        <w:t>.</w:t>
      </w:r>
      <w:r w:rsidRPr="0079308E">
        <w:rPr>
          <w:rFonts w:eastAsia="Times New Roman"/>
          <w:szCs w:val="28"/>
        </w:rPr>
        <w:tab/>
        <w:t xml:space="preserve">b. </w:t>
      </w:r>
      <w:r w:rsidRPr="0079308E">
        <w:rPr>
          <w:rFonts w:eastAsia="Times New Roman"/>
          <w:position w:val="-28"/>
          <w:szCs w:val="28"/>
        </w:rPr>
        <w:object w:dxaOrig="1500" w:dyaOrig="680">
          <v:shape id="_x0000_i1026" type="#_x0000_t75" style="width:75pt;height:33.75pt;mso-position-horizontal-relative:page;mso-position-vertical-relative:page" o:ole="">
            <v:imagedata r:id="rId10" o:title=""/>
          </v:shape>
          <o:OLEObject Type="Embed" ProgID="Equation.DSMT4" ShapeID="_x0000_i1026" DrawAspect="Content" ObjectID="_1627285123" r:id="rId11"/>
        </w:object>
      </w:r>
      <w:r w:rsidRPr="0079308E">
        <w:rPr>
          <w:rFonts w:eastAsia="Times New Roman"/>
          <w:szCs w:val="28"/>
        </w:rPr>
        <w:t>.</w:t>
      </w:r>
      <w:r w:rsidRPr="0079308E">
        <w:rPr>
          <w:rFonts w:eastAsia="Times New Roman"/>
          <w:szCs w:val="28"/>
        </w:rPr>
        <w:tab/>
        <w:t>c. 16,88 + 9,76 + 3,12.</w:t>
      </w:r>
      <w:r w:rsidRPr="0079308E">
        <w:rPr>
          <w:rFonts w:eastAsia="Times New Roman"/>
          <w:szCs w:val="28"/>
        </w:rPr>
        <w:tab/>
        <w:t>d. 72,84 + 17,16 + 82,84.</w:t>
      </w:r>
    </w:p>
    <w:p w:rsidR="0079308E" w:rsidRPr="0079308E" w:rsidRDefault="0079308E" w:rsidP="0079308E">
      <w:pPr>
        <w:rPr>
          <w:rFonts w:eastAsia="Times New Roman"/>
          <w:szCs w:val="28"/>
        </w:rPr>
      </w:pPr>
      <w:r w:rsidRPr="0079308E">
        <w:rPr>
          <w:rFonts w:eastAsia="Times New Roman"/>
          <w:szCs w:val="28"/>
          <w:u w:val="single"/>
        </w:rPr>
        <w:lastRenderedPageBreak/>
        <w:t>Bài 3:</w:t>
      </w:r>
      <w:r w:rsidRPr="0079308E">
        <w:rPr>
          <w:rFonts w:eastAsia="Times New Roman"/>
          <w:szCs w:val="28"/>
        </w:rPr>
        <w:t xml:space="preserve"> Tìm x biết:</w:t>
      </w:r>
    </w:p>
    <w:p w:rsidR="0079308E" w:rsidRPr="0079308E" w:rsidRDefault="0079308E" w:rsidP="0079308E">
      <w:pPr>
        <w:rPr>
          <w:rFonts w:eastAsia="Times New Roman"/>
          <w:szCs w:val="28"/>
        </w:rPr>
      </w:pPr>
      <w:r w:rsidRPr="0079308E">
        <w:rPr>
          <w:rFonts w:eastAsia="Times New Roman"/>
          <w:szCs w:val="28"/>
        </w:rPr>
        <w:t>a. x + 4,72 = 9,18.</w:t>
      </w:r>
      <w:r w:rsidRPr="0079308E">
        <w:rPr>
          <w:rFonts w:eastAsia="Times New Roman"/>
          <w:szCs w:val="28"/>
        </w:rPr>
        <w:tab/>
      </w:r>
      <w:r w:rsidRPr="0079308E">
        <w:rPr>
          <w:rFonts w:eastAsia="Times New Roman"/>
          <w:szCs w:val="28"/>
        </w:rPr>
        <w:tab/>
        <w:t xml:space="preserve">b. x - </w:t>
      </w:r>
      <w:r w:rsidRPr="0079308E">
        <w:rPr>
          <w:rFonts w:eastAsia="Times New Roman"/>
          <w:position w:val="-24"/>
          <w:szCs w:val="28"/>
        </w:rPr>
        <w:object w:dxaOrig="240" w:dyaOrig="621">
          <v:shape id="_x0000_i1027" type="#_x0000_t75" style="width:12pt;height:30.75pt;mso-position-horizontal-relative:page;mso-position-vertical-relative:page" o:ole="">
            <v:imagedata r:id="rId12" o:title=""/>
          </v:shape>
          <o:OLEObject Type="Embed" ProgID="Equation.DSMT4" ShapeID="_x0000_i1027" DrawAspect="Content" ObjectID="_1627285124" r:id="rId13"/>
        </w:object>
      </w:r>
      <w:r w:rsidRPr="0079308E">
        <w:rPr>
          <w:rFonts w:eastAsia="Times New Roman"/>
          <w:szCs w:val="28"/>
        </w:rPr>
        <w:t xml:space="preserve"> = </w:t>
      </w:r>
      <w:r w:rsidRPr="0079308E">
        <w:rPr>
          <w:rFonts w:eastAsia="Times New Roman"/>
          <w:position w:val="-24"/>
          <w:szCs w:val="28"/>
        </w:rPr>
        <w:object w:dxaOrig="240" w:dyaOrig="621">
          <v:shape id="_x0000_i1028" type="#_x0000_t75" style="width:12pt;height:30.75pt;mso-position-horizontal-relative:page;mso-position-vertical-relative:page" o:ole="">
            <v:imagedata r:id="rId14" o:title=""/>
          </v:shape>
          <o:OLEObject Type="Embed" ProgID="Equation.DSMT4" ShapeID="_x0000_i1028" DrawAspect="Content" ObjectID="_1627285125" r:id="rId15"/>
        </w:object>
      </w:r>
      <w:r w:rsidRPr="0079308E">
        <w:rPr>
          <w:rFonts w:eastAsia="Times New Roman"/>
          <w:szCs w:val="28"/>
        </w:rPr>
        <w:t>.</w:t>
      </w:r>
      <w:r w:rsidRPr="0079308E">
        <w:rPr>
          <w:rFonts w:eastAsia="Times New Roman"/>
          <w:szCs w:val="28"/>
        </w:rPr>
        <w:tab/>
      </w:r>
      <w:r w:rsidRPr="0079308E">
        <w:rPr>
          <w:rFonts w:eastAsia="Times New Roman"/>
          <w:szCs w:val="28"/>
        </w:rPr>
        <w:tab/>
      </w:r>
      <w:r w:rsidRPr="0079308E">
        <w:rPr>
          <w:rFonts w:eastAsia="Times New Roman"/>
          <w:szCs w:val="28"/>
        </w:rPr>
        <w:tab/>
        <w:t xml:space="preserve">c. </w:t>
      </w:r>
      <w:r w:rsidRPr="0079308E">
        <w:rPr>
          <w:rFonts w:eastAsia="Times New Roman"/>
          <w:position w:val="-24"/>
          <w:szCs w:val="28"/>
        </w:rPr>
        <w:object w:dxaOrig="240" w:dyaOrig="621">
          <v:shape id="_x0000_i1029" type="#_x0000_t75" style="width:12pt;height:30.75pt;mso-position-horizontal-relative:page;mso-position-vertical-relative:page" o:ole="">
            <v:imagedata r:id="rId16" o:title=""/>
          </v:shape>
          <o:OLEObject Type="Embed" ProgID="Equation.DSMT4" ShapeID="_x0000_i1029" DrawAspect="Content" ObjectID="_1627285126" r:id="rId17"/>
        </w:object>
      </w:r>
      <w:r w:rsidRPr="0079308E">
        <w:rPr>
          <w:rFonts w:eastAsia="Times New Roman"/>
          <w:szCs w:val="28"/>
        </w:rPr>
        <w:t xml:space="preserve"> + x = 2.</w:t>
      </w:r>
      <w:r w:rsidRPr="0079308E">
        <w:rPr>
          <w:rFonts w:eastAsia="Times New Roman"/>
          <w:szCs w:val="28"/>
        </w:rPr>
        <w:tab/>
      </w:r>
      <w:r w:rsidRPr="0079308E">
        <w:rPr>
          <w:rFonts w:eastAsia="Times New Roman"/>
          <w:szCs w:val="28"/>
        </w:rPr>
        <w:tab/>
        <w:t>d. 9,5 - x = 2,7.</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Một khu vườn trồng cây ăn quả hình chữ nhật có chiều rộng 80m, chiều dài bằng </w:t>
      </w:r>
      <w:r w:rsidRPr="0079308E">
        <w:rPr>
          <w:rFonts w:eastAsia="Times New Roman"/>
          <w:position w:val="-24"/>
          <w:szCs w:val="28"/>
        </w:rPr>
        <w:object w:dxaOrig="240" w:dyaOrig="621">
          <v:shape id="_x0000_i1030" type="#_x0000_t75" style="width:12pt;height:30.75pt;mso-position-horizontal-relative:page;mso-position-vertical-relative:page" o:ole="">
            <v:imagedata r:id="rId18" o:title=""/>
          </v:shape>
          <o:OLEObject Type="Embed" ProgID="Equation.DSMT4" ShapeID="_x0000_i1030" DrawAspect="Content" ObjectID="_1627285127" r:id="rId19"/>
        </w:object>
      </w:r>
      <w:r w:rsidRPr="0079308E">
        <w:rPr>
          <w:rFonts w:eastAsia="Times New Roman"/>
          <w:szCs w:val="28"/>
        </w:rPr>
        <w:t xml:space="preserve"> chiều rộng.</w:t>
      </w:r>
    </w:p>
    <w:p w:rsidR="0079308E" w:rsidRPr="0079308E" w:rsidRDefault="0079308E" w:rsidP="0079308E">
      <w:pPr>
        <w:numPr>
          <w:ilvl w:val="0"/>
          <w:numId w:val="11"/>
        </w:numPr>
        <w:spacing w:line="240" w:lineRule="auto"/>
        <w:rPr>
          <w:rFonts w:eastAsia="Times New Roman"/>
          <w:szCs w:val="28"/>
        </w:rPr>
      </w:pPr>
      <w:r w:rsidRPr="0079308E">
        <w:rPr>
          <w:rFonts w:eastAsia="Times New Roman"/>
          <w:szCs w:val="28"/>
        </w:rPr>
        <w:t>Tính chu vi khu vườn đó.</w:t>
      </w:r>
    </w:p>
    <w:p w:rsidR="0079308E" w:rsidRPr="0079308E" w:rsidRDefault="0079308E" w:rsidP="0079308E">
      <w:pPr>
        <w:numPr>
          <w:ilvl w:val="0"/>
          <w:numId w:val="11"/>
        </w:numPr>
        <w:spacing w:line="240" w:lineRule="auto"/>
        <w:rPr>
          <w:rFonts w:eastAsia="Times New Roman"/>
          <w:szCs w:val="28"/>
        </w:rPr>
      </w:pPr>
      <w:r w:rsidRPr="0079308E">
        <w:rPr>
          <w:rFonts w:eastAsia="Times New Roman"/>
          <w:szCs w:val="28"/>
        </w:rPr>
        <w:t>Tính diện tích khu vườn đó bằng mét vuông, bằng hécta.</w:t>
      </w:r>
    </w:p>
    <w:p w:rsidR="0079308E" w:rsidRPr="0079308E" w:rsidRDefault="0079308E" w:rsidP="0079308E">
      <w:pPr>
        <w:rPr>
          <w:rFonts w:eastAsia="Times New Roman"/>
          <w:szCs w:val="28"/>
        </w:rPr>
      </w:pPr>
      <w:r w:rsidRPr="0079308E">
        <w:rPr>
          <w:rFonts w:eastAsia="Times New Roman"/>
          <w:szCs w:val="28"/>
          <w:u w:val="single"/>
        </w:rPr>
        <w:t xml:space="preserve">Bài 5: </w:t>
      </w:r>
      <w:r w:rsidRPr="0079308E">
        <w:rPr>
          <w:rFonts w:eastAsia="Times New Roman"/>
          <w:szCs w:val="28"/>
        </w:rPr>
        <w:t xml:space="preserve"> Hãy tính: </w:t>
      </w:r>
      <w:r w:rsidRPr="0079308E">
        <w:rPr>
          <w:rFonts w:eastAsia="Times New Roman"/>
          <w:position w:val="-24"/>
          <w:szCs w:val="28"/>
        </w:rPr>
        <w:object w:dxaOrig="621" w:dyaOrig="621">
          <v:shape id="_x0000_i1031" type="#_x0000_t75" style="width:30.75pt;height:30.75pt;mso-position-horizontal-relative:page;mso-position-vertical-relative:page" o:ole="">
            <v:imagedata r:id="rId20" o:title=""/>
          </v:shape>
          <o:OLEObject Type="Embed" ProgID="Equation.DSMT4" ShapeID="_x0000_i1031" DrawAspect="Content" ObjectID="_1627285128" r:id="rId21"/>
        </w:object>
      </w:r>
      <w:r w:rsidRPr="0079308E">
        <w:rPr>
          <w:rFonts w:eastAsia="Times New Roman"/>
          <w:szCs w:val="28"/>
        </w:rPr>
        <w:t xml:space="preserve"> và so sánh </w:t>
      </w:r>
      <w:r w:rsidRPr="0079308E">
        <w:rPr>
          <w:rFonts w:eastAsia="Times New Roman"/>
          <w:position w:val="-24"/>
          <w:szCs w:val="28"/>
        </w:rPr>
        <w:object w:dxaOrig="561" w:dyaOrig="621">
          <v:shape id="_x0000_i1032" type="#_x0000_t75" style="width:27.75pt;height:30.75pt;mso-position-horizontal-relative:page;mso-position-vertical-relative:page" o:ole="">
            <v:imagedata r:id="rId22" o:title=""/>
          </v:shape>
          <o:OLEObject Type="Embed" ProgID="Equation.DSMT4" ShapeID="_x0000_i1032" DrawAspect="Content" ObjectID="_1627285129" r:id="rId23"/>
        </w:object>
      </w:r>
      <w:r w:rsidRPr="0079308E">
        <w:rPr>
          <w:rFonts w:eastAsia="Times New Roman"/>
          <w:szCs w:val="28"/>
        </w:rPr>
        <w:t xml:space="preserve"> với </w:t>
      </w:r>
      <w:r w:rsidRPr="0079308E">
        <w:rPr>
          <w:rFonts w:eastAsia="Times New Roman"/>
          <w:position w:val="-24"/>
          <w:szCs w:val="28"/>
        </w:rPr>
        <w:object w:dxaOrig="621" w:dyaOrig="621">
          <v:shape id="_x0000_i1033" type="#_x0000_t75" style="width:30.75pt;height:30.75pt;mso-position-horizontal-relative:page;mso-position-vertical-relative:page" o:ole="">
            <v:imagedata r:id="rId24" o:title=""/>
          </v:shape>
          <o:OLEObject Type="Embed" ProgID="Equation.DSMT4" ShapeID="_x0000_i1033" DrawAspect="Content" ObjectID="_1627285130" r:id="rId25"/>
        </w:object>
      </w:r>
      <w:r w:rsidRPr="0079308E">
        <w:rPr>
          <w:rFonts w:eastAsia="Times New Roman"/>
          <w:szCs w:val="28"/>
        </w:rPr>
        <w:t xml:space="preserve"> biết b = a + 1.</w:t>
      </w:r>
    </w:p>
    <w:p w:rsidR="0079308E" w:rsidRPr="0079308E" w:rsidRDefault="0079308E" w:rsidP="0079308E">
      <w:pPr>
        <w:rPr>
          <w:rFonts w:eastAsia="Times New Roman"/>
          <w:szCs w:val="28"/>
        </w:rPr>
      </w:pPr>
    </w:p>
    <w:p w:rsidR="0079308E" w:rsidRPr="0079308E" w:rsidRDefault="0079308E" w:rsidP="0079308E">
      <w:pPr>
        <w:rPr>
          <w:rFonts w:eastAsia="Times New Roman"/>
          <w:szCs w:val="28"/>
          <w:u w:val="single"/>
        </w:rPr>
      </w:pPr>
      <w:r w:rsidRPr="0079308E">
        <w:rPr>
          <w:rFonts w:eastAsia="Times New Roman"/>
          <w:szCs w:val="28"/>
          <w:u w:val="single"/>
        </w:rPr>
        <w:t>ĐÁP ÁN.</w:t>
      </w:r>
    </w:p>
    <w:p w:rsidR="0079308E" w:rsidRPr="0079308E" w:rsidRDefault="0079308E" w:rsidP="0079308E">
      <w:pPr>
        <w:rPr>
          <w:rFonts w:eastAsia="Times New Roman"/>
          <w:szCs w:val="28"/>
        </w:rPr>
      </w:pPr>
      <w:r w:rsidRPr="0079308E">
        <w:rPr>
          <w:rFonts w:eastAsia="Times New Roman"/>
          <w:szCs w:val="28"/>
          <w:u w:val="single"/>
        </w:rPr>
        <w:t>Bài 1:</w:t>
      </w:r>
      <w:r w:rsidRPr="0079308E">
        <w:rPr>
          <w:rFonts w:eastAsia="Times New Roman"/>
          <w:szCs w:val="28"/>
        </w:rPr>
        <w:t xml:space="preserve"> </w:t>
      </w:r>
    </w:p>
    <w:p w:rsidR="0079308E" w:rsidRPr="0079308E" w:rsidRDefault="0079308E" w:rsidP="0079308E">
      <w:pPr>
        <w:rPr>
          <w:rFonts w:eastAsia="Times New Roman"/>
          <w:szCs w:val="28"/>
        </w:rPr>
      </w:pPr>
      <w:r w:rsidRPr="0079308E">
        <w:rPr>
          <w:rFonts w:eastAsia="Times New Roman"/>
          <w:szCs w:val="28"/>
        </w:rPr>
        <w:t>a. 5 978 600: Năm triệu chín trăm bảy mươi tám nghìn sáu trăm.</w:t>
      </w:r>
    </w:p>
    <w:p w:rsidR="0079308E" w:rsidRPr="0079308E" w:rsidRDefault="0079308E" w:rsidP="0079308E">
      <w:pPr>
        <w:rPr>
          <w:rFonts w:eastAsia="Times New Roman"/>
          <w:szCs w:val="28"/>
        </w:rPr>
      </w:pPr>
      <w:r w:rsidRPr="0079308E">
        <w:rPr>
          <w:rFonts w:eastAsia="Times New Roman"/>
          <w:szCs w:val="28"/>
        </w:rPr>
        <w:t>b. 500 308 000.</w:t>
      </w:r>
    </w:p>
    <w:p w:rsidR="0079308E" w:rsidRPr="0079308E" w:rsidRDefault="0079308E" w:rsidP="0079308E">
      <w:pPr>
        <w:rPr>
          <w:rFonts w:eastAsia="Times New Roman"/>
          <w:szCs w:val="28"/>
        </w:rPr>
      </w:pPr>
      <w:r w:rsidRPr="0079308E">
        <w:rPr>
          <w:rFonts w:eastAsia="Times New Roman"/>
          <w:szCs w:val="28"/>
        </w:rPr>
        <w:t>c. 1 872 000 000.</w:t>
      </w:r>
    </w:p>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a. </w:t>
      </w:r>
      <w:r w:rsidRPr="0079308E">
        <w:rPr>
          <w:rFonts w:eastAsia="Times New Roman"/>
          <w:position w:val="-24"/>
          <w:szCs w:val="28"/>
        </w:rPr>
        <w:object w:dxaOrig="320" w:dyaOrig="621">
          <v:shape id="_x0000_i1034" type="#_x0000_t75" style="width:15.75pt;height:30.75pt;mso-position-horizontal-relative:page;mso-position-vertical-relative:page" o:ole="">
            <v:imagedata r:id="rId26" o:title=""/>
          </v:shape>
          <o:OLEObject Type="Embed" ProgID="Equation.DSMT4" ShapeID="_x0000_i1034" DrawAspect="Content" ObjectID="_1627285131" r:id="rId27"/>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 xml:space="preserve">b. </w:t>
      </w:r>
      <w:r w:rsidRPr="0079308E">
        <w:rPr>
          <w:rFonts w:eastAsia="Times New Roman"/>
          <w:position w:val="-24"/>
          <w:szCs w:val="28"/>
        </w:rPr>
        <w:object w:dxaOrig="340" w:dyaOrig="620">
          <v:shape id="_x0000_i1035" type="#_x0000_t75" style="width:17.25pt;height:30.75pt;mso-position-horizontal-relative:page;mso-position-vertical-relative:page" o:ole="">
            <v:imagedata r:id="rId28" o:title=""/>
          </v:shape>
          <o:OLEObject Type="Embed" ProgID="Equation.DSMT4" ShapeID="_x0000_i1035" DrawAspect="Content" ObjectID="_1627285132" r:id="rId29"/>
        </w:object>
      </w:r>
      <w:r w:rsidRPr="0079308E">
        <w:rPr>
          <w:rFonts w:eastAsia="Times New Roman"/>
          <w:szCs w:val="28"/>
        </w:rPr>
        <w:t xml:space="preserve">. </w:t>
      </w:r>
      <w:r w:rsidRPr="0079308E">
        <w:rPr>
          <w:rFonts w:eastAsia="Times New Roman"/>
          <w:szCs w:val="28"/>
        </w:rPr>
        <w:tab/>
        <w:t xml:space="preserve">c. 29,76. </w:t>
      </w:r>
      <w:r w:rsidRPr="0079308E">
        <w:rPr>
          <w:rFonts w:eastAsia="Times New Roman"/>
          <w:szCs w:val="28"/>
        </w:rPr>
        <w:tab/>
        <w:t>d. 172,84.</w:t>
      </w:r>
    </w:p>
    <w:p w:rsidR="0079308E" w:rsidRPr="0079308E" w:rsidRDefault="0079308E" w:rsidP="0079308E">
      <w:pPr>
        <w:rPr>
          <w:rFonts w:eastAsia="Times New Roman"/>
          <w:szCs w:val="28"/>
        </w:rPr>
      </w:pPr>
      <w:r w:rsidRPr="0079308E">
        <w:rPr>
          <w:rFonts w:eastAsia="Times New Roman"/>
          <w:szCs w:val="28"/>
          <w:u w:val="single"/>
        </w:rPr>
        <w:t>Bài 3:</w:t>
      </w:r>
      <w:r w:rsidRPr="0079308E">
        <w:rPr>
          <w:rFonts w:eastAsia="Times New Roman"/>
          <w:szCs w:val="28"/>
        </w:rPr>
        <w:t xml:space="preserve"> a. 4,46. </w:t>
      </w:r>
      <w:r w:rsidRPr="0079308E">
        <w:rPr>
          <w:rFonts w:eastAsia="Times New Roman"/>
          <w:szCs w:val="28"/>
        </w:rPr>
        <w:tab/>
        <w:t xml:space="preserve">b. </w:t>
      </w:r>
      <w:r w:rsidRPr="0079308E">
        <w:rPr>
          <w:rFonts w:eastAsia="Times New Roman"/>
          <w:position w:val="-24"/>
          <w:szCs w:val="28"/>
        </w:rPr>
        <w:object w:dxaOrig="240" w:dyaOrig="621">
          <v:shape id="_x0000_i1036" type="#_x0000_t75" style="width:12pt;height:30.75pt;mso-position-horizontal-relative:page;mso-position-vertical-relative:page" o:ole="">
            <v:imagedata r:id="rId30" o:title=""/>
          </v:shape>
          <o:OLEObject Type="Embed" ProgID="Equation.DSMT4" ShapeID="_x0000_i1036" DrawAspect="Content" ObjectID="_1627285133" r:id="rId31"/>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 xml:space="preserve">c. </w:t>
      </w:r>
      <w:r w:rsidRPr="0079308E">
        <w:rPr>
          <w:rFonts w:eastAsia="Times New Roman"/>
          <w:position w:val="-24"/>
          <w:szCs w:val="28"/>
        </w:rPr>
        <w:object w:dxaOrig="320" w:dyaOrig="621">
          <v:shape id="_x0000_i1037" type="#_x0000_t75" style="width:15.75pt;height:30.75pt;mso-position-horizontal-relative:page;mso-position-vertical-relative:page" o:ole="">
            <v:imagedata r:id="rId32" o:title=""/>
          </v:shape>
          <o:OLEObject Type="Embed" ProgID="Equation.DSMT4" ShapeID="_x0000_i1037" DrawAspect="Content" ObjectID="_1627285134" r:id="rId33"/>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d. 6,8.</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a. Chiều dài: 120m.</w:t>
      </w:r>
    </w:p>
    <w:p w:rsidR="0079308E" w:rsidRPr="0079308E" w:rsidRDefault="0079308E" w:rsidP="0079308E">
      <w:pPr>
        <w:rPr>
          <w:rFonts w:eastAsia="Times New Roman"/>
          <w:szCs w:val="28"/>
        </w:rPr>
      </w:pPr>
      <w:r w:rsidRPr="0079308E">
        <w:rPr>
          <w:rFonts w:eastAsia="Times New Roman"/>
          <w:szCs w:val="28"/>
        </w:rPr>
        <w:t>b. Chu vi: 400m. Diện tích: 9600m</w:t>
      </w:r>
      <w:r w:rsidRPr="0079308E">
        <w:rPr>
          <w:rFonts w:eastAsia="Times New Roman"/>
          <w:szCs w:val="28"/>
          <w:vertAlign w:val="superscript"/>
        </w:rPr>
        <w:t>2</w:t>
      </w:r>
      <w:r w:rsidRPr="0079308E">
        <w:rPr>
          <w:rFonts w:eastAsia="Times New Roman"/>
          <w:szCs w:val="28"/>
        </w:rPr>
        <w:t xml:space="preserve"> = 0,96 ha.</w:t>
      </w:r>
    </w:p>
    <w:p w:rsidR="0079308E" w:rsidRPr="0079308E" w:rsidRDefault="0079308E" w:rsidP="0079308E">
      <w:pPr>
        <w:rPr>
          <w:rFonts w:eastAsia="Times New Roman"/>
          <w:szCs w:val="28"/>
        </w:rPr>
      </w:pPr>
      <w:r w:rsidRPr="0079308E">
        <w:rPr>
          <w:rFonts w:eastAsia="Times New Roman"/>
          <w:szCs w:val="28"/>
          <w:u w:val="single"/>
        </w:rPr>
        <w:t>Bài 5:</w:t>
      </w:r>
      <w:r w:rsidRPr="0079308E">
        <w:rPr>
          <w:rFonts w:eastAsia="Times New Roman"/>
          <w:szCs w:val="28"/>
        </w:rPr>
        <w:t xml:space="preserve"> Ta có </w:t>
      </w:r>
      <w:r w:rsidRPr="0079308E">
        <w:rPr>
          <w:rFonts w:eastAsia="Times New Roman"/>
          <w:position w:val="-24"/>
          <w:szCs w:val="28"/>
        </w:rPr>
        <w:object w:dxaOrig="621" w:dyaOrig="621">
          <v:shape id="_x0000_i1038" type="#_x0000_t75" style="width:30.75pt;height:30.75pt;mso-position-horizontal-relative:page;mso-position-vertical-relative:page" o:ole="">
            <v:imagedata r:id="rId20" o:title=""/>
          </v:shape>
          <o:OLEObject Type="Embed" ProgID="Equation.DSMT4" ShapeID="_x0000_i1038" DrawAspect="Content" ObjectID="_1627285135" r:id="rId34"/>
        </w:object>
      </w:r>
      <w:r w:rsidRPr="0079308E">
        <w:rPr>
          <w:rFonts w:eastAsia="Times New Roman"/>
          <w:szCs w:val="28"/>
        </w:rPr>
        <w:t xml:space="preserve"> = </w:t>
      </w:r>
      <w:r w:rsidRPr="0079308E">
        <w:rPr>
          <w:rFonts w:eastAsia="Times New Roman"/>
          <w:position w:val="-24"/>
          <w:szCs w:val="28"/>
        </w:rPr>
        <w:object w:dxaOrig="2780" w:dyaOrig="620">
          <v:shape id="_x0000_i1039" type="#_x0000_t75" style="width:138.75pt;height:30.75pt;mso-position-horizontal-relative:page;mso-position-vertical-relative:page" o:ole="">
            <v:imagedata r:id="rId35" o:title=""/>
          </v:shape>
          <o:OLEObject Type="Embed" ProgID="Equation.DSMT4" ShapeID="_x0000_i1039" DrawAspect="Content" ObjectID="_1627285136" r:id="rId36"/>
        </w:object>
      </w:r>
      <w:r w:rsidRPr="0079308E">
        <w:rPr>
          <w:rFonts w:eastAsia="Times New Roman"/>
          <w:szCs w:val="28"/>
        </w:rPr>
        <w:t xml:space="preserve"> (vì b = a + 1 nên b - a = 1)</w:t>
      </w:r>
    </w:p>
    <w:p w:rsidR="0079308E" w:rsidRPr="0079308E" w:rsidRDefault="0079308E" w:rsidP="0079308E">
      <w:pPr>
        <w:rPr>
          <w:rFonts w:eastAsia="Times New Roman"/>
          <w:szCs w:val="28"/>
        </w:rPr>
      </w:pPr>
      <w:r w:rsidRPr="0079308E">
        <w:rPr>
          <w:rFonts w:eastAsia="Times New Roman"/>
          <w:szCs w:val="28"/>
          <w:u w:val="single"/>
        </w:rPr>
        <w:t>Phần 2.</w:t>
      </w:r>
      <w:r w:rsidRPr="0079308E">
        <w:rPr>
          <w:rFonts w:eastAsia="Times New Roman"/>
          <w:szCs w:val="28"/>
        </w:rPr>
        <w:t xml:space="preserve"> Ôn tập về số tự nhiên, phân số.</w:t>
      </w:r>
    </w:p>
    <w:p w:rsidR="0079308E" w:rsidRPr="0079308E" w:rsidRDefault="0079308E" w:rsidP="0079308E">
      <w:pPr>
        <w:rPr>
          <w:rFonts w:eastAsia="Times New Roman"/>
          <w:szCs w:val="28"/>
        </w:rPr>
      </w:pPr>
      <w:r w:rsidRPr="0079308E">
        <w:rPr>
          <w:rFonts w:eastAsia="Times New Roman"/>
          <w:szCs w:val="28"/>
          <w:u w:val="single"/>
        </w:rPr>
        <w:t>Bài 1:</w:t>
      </w:r>
      <w:r w:rsidRPr="0079308E">
        <w:rPr>
          <w:rFonts w:eastAsia="Times New Roman"/>
          <w:szCs w:val="28"/>
        </w:rPr>
        <w:t xml:space="preserve"> Viết vào chỗ trống để được:</w:t>
      </w:r>
    </w:p>
    <w:p w:rsidR="0079308E" w:rsidRPr="0079308E" w:rsidRDefault="0079308E" w:rsidP="0079308E">
      <w:pPr>
        <w:rPr>
          <w:rFonts w:eastAsia="Times New Roman"/>
          <w:szCs w:val="28"/>
        </w:rPr>
      </w:pPr>
      <w:r w:rsidRPr="0079308E">
        <w:rPr>
          <w:rFonts w:eastAsia="Times New Roman"/>
          <w:szCs w:val="28"/>
        </w:rPr>
        <w:t xml:space="preserve">a. Ba số tự nhiên liên tiếp: 899, … , 901;    </w:t>
      </w:r>
      <w:r w:rsidRPr="0079308E">
        <w:rPr>
          <w:rFonts w:eastAsia="Times New Roman"/>
          <w:szCs w:val="28"/>
        </w:rPr>
        <w:tab/>
      </w:r>
      <w:r w:rsidRPr="0079308E">
        <w:rPr>
          <w:rFonts w:eastAsia="Times New Roman"/>
          <w:szCs w:val="28"/>
        </w:rPr>
        <w:tab/>
        <w:t>…., 2010, 2011.</w:t>
      </w:r>
    </w:p>
    <w:p w:rsidR="0079308E" w:rsidRPr="0079308E" w:rsidRDefault="0079308E" w:rsidP="0079308E">
      <w:pPr>
        <w:rPr>
          <w:rFonts w:eastAsia="Times New Roman"/>
          <w:szCs w:val="28"/>
        </w:rPr>
      </w:pPr>
      <w:r w:rsidRPr="0079308E">
        <w:rPr>
          <w:rFonts w:eastAsia="Times New Roman"/>
          <w:szCs w:val="28"/>
        </w:rPr>
        <w:t>b. Ba số lẻ liên tiếp: 2011, …, …</w:t>
      </w:r>
    </w:p>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Viết một chữ số thích hợp vào chỗ trống để có số:</w:t>
      </w:r>
    </w:p>
    <w:p w:rsidR="0079308E" w:rsidRPr="0079308E" w:rsidRDefault="0079308E" w:rsidP="0079308E">
      <w:pPr>
        <w:rPr>
          <w:rFonts w:eastAsia="Times New Roman"/>
          <w:szCs w:val="28"/>
        </w:rPr>
      </w:pPr>
      <w:r w:rsidRPr="0079308E">
        <w:rPr>
          <w:rFonts w:eastAsia="Times New Roman"/>
          <w:szCs w:val="28"/>
        </w:rPr>
        <w:t xml:space="preserve">a. …34 chia hết cho 3. </w:t>
      </w:r>
      <w:r w:rsidRPr="0079308E">
        <w:rPr>
          <w:rFonts w:eastAsia="Times New Roman"/>
          <w:szCs w:val="28"/>
        </w:rPr>
        <w:tab/>
      </w:r>
      <w:r w:rsidRPr="0079308E">
        <w:rPr>
          <w:rFonts w:eastAsia="Times New Roman"/>
          <w:szCs w:val="28"/>
        </w:rPr>
        <w:tab/>
      </w:r>
      <w:r w:rsidRPr="0079308E">
        <w:rPr>
          <w:rFonts w:eastAsia="Times New Roman"/>
          <w:szCs w:val="28"/>
        </w:rPr>
        <w:tab/>
        <w:t>b. 4…6 chia hết cho 9.</w:t>
      </w:r>
      <w:r w:rsidRPr="0079308E">
        <w:rPr>
          <w:rFonts w:eastAsia="Times New Roman"/>
          <w:szCs w:val="28"/>
        </w:rPr>
        <w:tab/>
      </w:r>
      <w:r w:rsidRPr="0079308E">
        <w:rPr>
          <w:rFonts w:eastAsia="Times New Roman"/>
          <w:szCs w:val="28"/>
        </w:rPr>
        <w:tab/>
      </w:r>
    </w:p>
    <w:p w:rsidR="0079308E" w:rsidRPr="0079308E" w:rsidRDefault="0079308E" w:rsidP="0079308E">
      <w:pPr>
        <w:rPr>
          <w:rFonts w:eastAsia="Times New Roman"/>
          <w:szCs w:val="28"/>
        </w:rPr>
      </w:pPr>
      <w:r w:rsidRPr="0079308E">
        <w:rPr>
          <w:rFonts w:eastAsia="Times New Roman"/>
          <w:szCs w:val="28"/>
        </w:rPr>
        <w:t>c. 37… chia hết cho cả 2 và 5.</w:t>
      </w:r>
      <w:r w:rsidRPr="0079308E">
        <w:rPr>
          <w:rFonts w:eastAsia="Times New Roman"/>
          <w:szCs w:val="28"/>
        </w:rPr>
        <w:tab/>
      </w:r>
      <w:r w:rsidRPr="0079308E">
        <w:rPr>
          <w:rFonts w:eastAsia="Times New Roman"/>
          <w:szCs w:val="28"/>
        </w:rPr>
        <w:tab/>
        <w:t>d. 28… chia hết cho cả 3 và 5.</w:t>
      </w:r>
    </w:p>
    <w:p w:rsidR="0079308E" w:rsidRPr="0079308E" w:rsidRDefault="0079308E" w:rsidP="0079308E">
      <w:pPr>
        <w:rPr>
          <w:rFonts w:eastAsia="Times New Roman"/>
          <w:szCs w:val="28"/>
        </w:rPr>
      </w:pPr>
      <w:r w:rsidRPr="0079308E">
        <w:rPr>
          <w:rFonts w:eastAsia="Times New Roman"/>
          <w:szCs w:val="28"/>
          <w:u w:val="single"/>
        </w:rPr>
        <w:t>Bài 3:</w:t>
      </w:r>
      <w:r w:rsidRPr="0079308E">
        <w:rPr>
          <w:rFonts w:eastAsia="Times New Roman"/>
          <w:szCs w:val="28"/>
        </w:rPr>
        <w:t xml:space="preserve"> Cho 4 chữ số: 0, 1, 2, 3. hãy viết:</w:t>
      </w:r>
    </w:p>
    <w:p w:rsidR="0079308E" w:rsidRPr="0079308E" w:rsidRDefault="0079308E" w:rsidP="0079308E">
      <w:pPr>
        <w:rPr>
          <w:rFonts w:eastAsia="Times New Roman"/>
          <w:szCs w:val="28"/>
        </w:rPr>
      </w:pPr>
      <w:r w:rsidRPr="0079308E">
        <w:rPr>
          <w:rFonts w:eastAsia="Times New Roman"/>
          <w:szCs w:val="28"/>
        </w:rPr>
        <w:t>- Số bé nhất gồm 4 chữ số đó.</w:t>
      </w:r>
    </w:p>
    <w:p w:rsidR="0079308E" w:rsidRPr="0079308E" w:rsidRDefault="0079308E" w:rsidP="0079308E">
      <w:pPr>
        <w:rPr>
          <w:rFonts w:eastAsia="Times New Roman"/>
          <w:szCs w:val="28"/>
        </w:rPr>
      </w:pPr>
      <w:r w:rsidRPr="0079308E">
        <w:rPr>
          <w:rFonts w:eastAsia="Times New Roman"/>
          <w:szCs w:val="28"/>
        </w:rPr>
        <w:t>- Số lớn nhất gồm 4 chữ số đó.</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So sánh các phân số: </w:t>
      </w:r>
    </w:p>
    <w:p w:rsidR="0079308E" w:rsidRPr="0079308E" w:rsidRDefault="0079308E" w:rsidP="0079308E">
      <w:pPr>
        <w:rPr>
          <w:rFonts w:eastAsia="Times New Roman"/>
          <w:szCs w:val="28"/>
        </w:rPr>
      </w:pPr>
      <w:r w:rsidRPr="0079308E">
        <w:rPr>
          <w:rFonts w:eastAsia="Times New Roman"/>
          <w:szCs w:val="28"/>
        </w:rPr>
        <w:t xml:space="preserve">a. </w:t>
      </w:r>
      <w:r w:rsidRPr="0079308E">
        <w:rPr>
          <w:rFonts w:eastAsia="Times New Roman"/>
          <w:position w:val="-24"/>
          <w:szCs w:val="28"/>
        </w:rPr>
        <w:object w:dxaOrig="240" w:dyaOrig="621">
          <v:shape id="_x0000_i1040" type="#_x0000_t75" style="width:12pt;height:30.75pt;mso-position-horizontal-relative:page;mso-position-vertical-relative:page" o:ole="">
            <v:imagedata r:id="rId37" o:title=""/>
          </v:shape>
          <o:OLEObject Type="Embed" ProgID="Equation.DSMT4" ShapeID="_x0000_i1040" DrawAspect="Content" ObjectID="_1627285137" r:id="rId38"/>
        </w:object>
      </w:r>
      <w:r w:rsidRPr="0079308E">
        <w:rPr>
          <w:rFonts w:eastAsia="Times New Roman"/>
          <w:szCs w:val="28"/>
        </w:rPr>
        <w:t xml:space="preserve"> và </w:t>
      </w:r>
      <w:r w:rsidRPr="0079308E">
        <w:rPr>
          <w:rFonts w:eastAsia="Times New Roman"/>
          <w:position w:val="-24"/>
          <w:szCs w:val="28"/>
        </w:rPr>
        <w:object w:dxaOrig="240" w:dyaOrig="621">
          <v:shape id="_x0000_i1041" type="#_x0000_t75" style="width:12pt;height:30.75pt;mso-position-horizontal-relative:page;mso-position-vertical-relative:page" o:ole="">
            <v:imagedata r:id="rId39" o:title=""/>
          </v:shape>
          <o:OLEObject Type="Embed" ProgID="Equation.DSMT4" ShapeID="_x0000_i1041" DrawAspect="Content" ObjectID="_1627285138" r:id="rId40"/>
        </w:object>
      </w:r>
      <w:r w:rsidRPr="0079308E">
        <w:rPr>
          <w:rFonts w:eastAsia="Times New Roman"/>
          <w:szCs w:val="28"/>
        </w:rPr>
        <w:t xml:space="preserve">. </w:t>
      </w:r>
      <w:r w:rsidRPr="0079308E">
        <w:rPr>
          <w:rFonts w:eastAsia="Times New Roman"/>
          <w:szCs w:val="28"/>
        </w:rPr>
        <w:tab/>
        <w:t xml:space="preserve">           b. </w:t>
      </w:r>
      <w:r w:rsidRPr="0079308E">
        <w:rPr>
          <w:rFonts w:eastAsia="Times New Roman"/>
          <w:position w:val="-24"/>
          <w:szCs w:val="28"/>
        </w:rPr>
        <w:object w:dxaOrig="320" w:dyaOrig="621">
          <v:shape id="_x0000_i1042" type="#_x0000_t75" style="width:15.75pt;height:30.75pt;mso-position-horizontal-relative:page;mso-position-vertical-relative:page" o:ole="">
            <v:imagedata r:id="rId41" o:title=""/>
          </v:shape>
          <o:OLEObject Type="Embed" ProgID="Equation.DSMT4" ShapeID="_x0000_i1042" DrawAspect="Content" ObjectID="_1627285139" r:id="rId42"/>
        </w:object>
      </w:r>
      <w:r w:rsidRPr="0079308E">
        <w:rPr>
          <w:rFonts w:eastAsia="Times New Roman"/>
          <w:szCs w:val="28"/>
        </w:rPr>
        <w:t xml:space="preserve"> và </w:t>
      </w:r>
      <w:r w:rsidRPr="0079308E">
        <w:rPr>
          <w:rFonts w:eastAsia="Times New Roman"/>
          <w:position w:val="-24"/>
          <w:szCs w:val="28"/>
        </w:rPr>
        <w:object w:dxaOrig="340" w:dyaOrig="620">
          <v:shape id="_x0000_i1043" type="#_x0000_t75" style="width:17.25pt;height:30.75pt;mso-position-horizontal-relative:page;mso-position-vertical-relative:page" o:ole="">
            <v:imagedata r:id="rId43" o:title=""/>
          </v:shape>
          <o:OLEObject Type="Embed" ProgID="Equation.DSMT4" ShapeID="_x0000_i1043" DrawAspect="Content" ObjectID="_1627285140" r:id="rId44"/>
        </w:object>
      </w:r>
      <w:r w:rsidRPr="0079308E">
        <w:rPr>
          <w:rFonts w:eastAsia="Times New Roman"/>
          <w:szCs w:val="28"/>
        </w:rPr>
        <w:t xml:space="preserve">.              c. </w:t>
      </w:r>
      <w:r w:rsidRPr="0079308E">
        <w:rPr>
          <w:rFonts w:eastAsia="Times New Roman"/>
          <w:position w:val="-24"/>
          <w:szCs w:val="28"/>
        </w:rPr>
        <w:object w:dxaOrig="240" w:dyaOrig="621">
          <v:shape id="_x0000_i1044" type="#_x0000_t75" style="width:12pt;height:30.75pt;mso-position-horizontal-relative:page;mso-position-vertical-relative:page" o:ole="">
            <v:imagedata r:id="rId45" o:title=""/>
          </v:shape>
          <o:OLEObject Type="Embed" ProgID="Equation.DSMT4" ShapeID="_x0000_i1044" DrawAspect="Content" ObjectID="_1627285141" r:id="rId46"/>
        </w:object>
      </w:r>
      <w:r w:rsidRPr="0079308E">
        <w:rPr>
          <w:rFonts w:eastAsia="Times New Roman"/>
          <w:szCs w:val="28"/>
        </w:rPr>
        <w:t xml:space="preserve">và </w:t>
      </w:r>
      <w:r w:rsidRPr="0079308E">
        <w:rPr>
          <w:rFonts w:eastAsia="Times New Roman"/>
          <w:position w:val="-24"/>
          <w:szCs w:val="28"/>
        </w:rPr>
        <w:object w:dxaOrig="240" w:dyaOrig="621">
          <v:shape id="_x0000_i1045" type="#_x0000_t75" style="width:12pt;height:30.75pt;mso-position-horizontal-relative:page;mso-position-vertical-relative:page" o:ole="">
            <v:imagedata r:id="rId47" o:title=""/>
          </v:shape>
          <o:OLEObject Type="Embed" ProgID="Equation.DSMT4" ShapeID="_x0000_i1045" DrawAspect="Content" ObjectID="_1627285142" r:id="rId48"/>
        </w:object>
      </w:r>
      <w:r w:rsidRPr="0079308E">
        <w:rPr>
          <w:rFonts w:eastAsia="Times New Roman"/>
          <w:szCs w:val="28"/>
        </w:rPr>
        <w:t xml:space="preserve">. </w:t>
      </w:r>
      <w:r w:rsidRPr="0079308E">
        <w:rPr>
          <w:rFonts w:eastAsia="Times New Roman"/>
          <w:szCs w:val="28"/>
        </w:rPr>
        <w:tab/>
        <w:t xml:space="preserve">         d. </w:t>
      </w:r>
      <w:r w:rsidRPr="0079308E">
        <w:rPr>
          <w:rFonts w:eastAsia="Times New Roman"/>
          <w:position w:val="-24"/>
          <w:szCs w:val="28"/>
        </w:rPr>
        <w:object w:dxaOrig="240" w:dyaOrig="621">
          <v:shape id="_x0000_i1046" type="#_x0000_t75" style="width:12pt;height:30.75pt;mso-position-horizontal-relative:page;mso-position-vertical-relative:page" o:ole="">
            <v:imagedata r:id="rId49" o:title=""/>
          </v:shape>
          <o:OLEObject Type="Embed" ProgID="Equation.DSMT4" ShapeID="_x0000_i1046" DrawAspect="Content" ObjectID="_1627285143" r:id="rId50"/>
        </w:object>
      </w:r>
      <w:r w:rsidRPr="0079308E">
        <w:rPr>
          <w:rFonts w:eastAsia="Times New Roman"/>
          <w:szCs w:val="28"/>
        </w:rPr>
        <w:t xml:space="preserve">; </w:t>
      </w:r>
      <w:r w:rsidRPr="0079308E">
        <w:rPr>
          <w:rFonts w:eastAsia="Times New Roman"/>
          <w:position w:val="-24"/>
          <w:szCs w:val="28"/>
        </w:rPr>
        <w:object w:dxaOrig="240" w:dyaOrig="621">
          <v:shape id="_x0000_i1047" type="#_x0000_t75" style="width:12pt;height:30.75pt;mso-position-horizontal-relative:page;mso-position-vertical-relative:page" o:ole="">
            <v:imagedata r:id="rId51" o:title=""/>
          </v:shape>
          <o:OLEObject Type="Embed" ProgID="Equation.DSMT4" ShapeID="_x0000_i1047" DrawAspect="Content" ObjectID="_1627285144" r:id="rId52"/>
        </w:object>
      </w:r>
      <w:r w:rsidRPr="0079308E">
        <w:rPr>
          <w:rFonts w:eastAsia="Times New Roman"/>
          <w:szCs w:val="28"/>
        </w:rPr>
        <w:t xml:space="preserve"> và </w:t>
      </w:r>
      <w:r w:rsidRPr="0079308E">
        <w:rPr>
          <w:rFonts w:eastAsia="Times New Roman"/>
          <w:position w:val="-24"/>
          <w:szCs w:val="28"/>
        </w:rPr>
        <w:object w:dxaOrig="240" w:dyaOrig="621">
          <v:shape id="_x0000_i1048" type="#_x0000_t75" style="width:12pt;height:30.75pt;mso-position-horizontal-relative:page;mso-position-vertical-relative:page" o:ole="">
            <v:imagedata r:id="rId53" o:title=""/>
          </v:shape>
          <o:OLEObject Type="Embed" ProgID="Equation.DSMT4" ShapeID="_x0000_i1048" DrawAspect="Content" ObjectID="_1627285145" r:id="rId54"/>
        </w:object>
      </w:r>
      <w:r w:rsidRPr="0079308E">
        <w:rPr>
          <w:rFonts w:eastAsia="Times New Roman"/>
          <w:szCs w:val="28"/>
        </w:rPr>
        <w:t xml:space="preserve">.        e. </w:t>
      </w:r>
      <w:r w:rsidRPr="0079308E">
        <w:rPr>
          <w:rFonts w:eastAsia="Times New Roman"/>
          <w:position w:val="-24"/>
          <w:szCs w:val="28"/>
        </w:rPr>
        <w:object w:dxaOrig="220" w:dyaOrig="621">
          <v:shape id="_x0000_i1049" type="#_x0000_t75" style="width:11.25pt;height:30.75pt;mso-position-horizontal-relative:page;mso-position-vertical-relative:page" o:ole="">
            <v:imagedata r:id="rId55" o:title=""/>
          </v:shape>
          <o:OLEObject Type="Embed" ProgID="Equation.DSMT4" ShapeID="_x0000_i1049" DrawAspect="Content" ObjectID="_1627285146" r:id="rId56"/>
        </w:object>
      </w:r>
      <w:r w:rsidRPr="0079308E">
        <w:rPr>
          <w:rFonts w:eastAsia="Times New Roman"/>
          <w:szCs w:val="28"/>
        </w:rPr>
        <w:t xml:space="preserve"> và </w:t>
      </w:r>
      <w:r w:rsidRPr="0079308E">
        <w:rPr>
          <w:rFonts w:eastAsia="Times New Roman"/>
          <w:position w:val="-24"/>
          <w:szCs w:val="28"/>
        </w:rPr>
        <w:object w:dxaOrig="220" w:dyaOrig="621">
          <v:shape id="_x0000_i1050" type="#_x0000_t75" style="width:11.25pt;height:30.75pt;mso-position-horizontal-relative:page;mso-position-vertical-relative:page" o:ole="">
            <v:imagedata r:id="rId57" o:title=""/>
          </v:shape>
          <o:OLEObject Type="Embed" ProgID="Equation.DSMT4" ShapeID="_x0000_i1050" DrawAspect="Content" ObjectID="_1627285147" r:id="rId58"/>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lastRenderedPageBreak/>
        <w:t>Bài 5:</w:t>
      </w:r>
      <w:r w:rsidRPr="0079308E">
        <w:rPr>
          <w:rFonts w:eastAsia="Times New Roman"/>
          <w:szCs w:val="28"/>
        </w:rPr>
        <w:t xml:space="preserve"> Một bạn tính tích: 2 </w:t>
      </w:r>
      <w:r w:rsidRPr="0079308E">
        <w:rPr>
          <w:rFonts w:eastAsia="Times New Roman"/>
          <w:position w:val="-4"/>
          <w:szCs w:val="28"/>
        </w:rPr>
        <w:object w:dxaOrig="181" w:dyaOrig="201">
          <v:shape id="_x0000_i1051" type="#_x0000_t75" style="width:9pt;height:9.75pt;mso-position-horizontal-relative:page;mso-position-vertical-relative:page" o:ole="">
            <v:imagedata r:id="rId59" o:title=""/>
          </v:shape>
          <o:OLEObject Type="Embed" ProgID="Equation.DSMT4" ShapeID="_x0000_i1051" DrawAspect="Content" ObjectID="_1627285148" r:id="rId60"/>
        </w:object>
      </w:r>
      <w:r w:rsidRPr="0079308E">
        <w:rPr>
          <w:rFonts w:eastAsia="Times New Roman"/>
          <w:szCs w:val="28"/>
        </w:rPr>
        <w:t xml:space="preserve"> 3 </w:t>
      </w:r>
      <w:r w:rsidRPr="0079308E">
        <w:rPr>
          <w:rFonts w:eastAsia="Times New Roman"/>
          <w:position w:val="-4"/>
          <w:szCs w:val="28"/>
        </w:rPr>
        <w:object w:dxaOrig="181" w:dyaOrig="201">
          <v:shape id="_x0000_i1052" type="#_x0000_t75" style="width:9pt;height:9.75pt;mso-position-horizontal-relative:page;mso-position-vertical-relative:page" o:ole="">
            <v:imagedata r:id="rId61" o:title=""/>
          </v:shape>
          <o:OLEObject Type="Embed" ProgID="Equation.DSMT4" ShapeID="_x0000_i1052" DrawAspect="Content" ObjectID="_1627285149" r:id="rId62"/>
        </w:object>
      </w:r>
      <w:r w:rsidRPr="0079308E">
        <w:rPr>
          <w:rFonts w:eastAsia="Times New Roman"/>
          <w:szCs w:val="28"/>
        </w:rPr>
        <w:t xml:space="preserve"> 5 </w:t>
      </w:r>
      <w:r w:rsidRPr="0079308E">
        <w:rPr>
          <w:rFonts w:eastAsia="Times New Roman"/>
          <w:position w:val="-4"/>
          <w:szCs w:val="28"/>
        </w:rPr>
        <w:object w:dxaOrig="181" w:dyaOrig="201">
          <v:shape id="_x0000_i1053" type="#_x0000_t75" style="width:9pt;height:9.75pt;mso-position-horizontal-relative:page;mso-position-vertical-relative:page" o:ole="">
            <v:imagedata r:id="rId61" o:title=""/>
          </v:shape>
          <o:OLEObject Type="Embed" ProgID="Equation.DSMT4" ShapeID="_x0000_i1053" DrawAspect="Content" ObjectID="_1627285150" r:id="rId63"/>
        </w:object>
      </w:r>
      <w:r w:rsidRPr="0079308E">
        <w:rPr>
          <w:rFonts w:eastAsia="Times New Roman"/>
          <w:szCs w:val="28"/>
        </w:rPr>
        <w:t xml:space="preserve"> 7  </w:t>
      </w:r>
      <w:r w:rsidRPr="0079308E">
        <w:rPr>
          <w:rFonts w:eastAsia="Times New Roman"/>
          <w:position w:val="-4"/>
          <w:szCs w:val="28"/>
        </w:rPr>
        <w:object w:dxaOrig="181" w:dyaOrig="201">
          <v:shape id="_x0000_i1054" type="#_x0000_t75" style="width:9pt;height:9.75pt;mso-position-horizontal-relative:page;mso-position-vertical-relative:page" o:ole="">
            <v:imagedata r:id="rId61" o:title=""/>
          </v:shape>
          <o:OLEObject Type="Embed" ProgID="Equation.DSMT4" ShapeID="_x0000_i1054" DrawAspect="Content" ObjectID="_1627285151" r:id="rId64"/>
        </w:object>
      </w:r>
      <w:r w:rsidRPr="0079308E">
        <w:rPr>
          <w:rFonts w:eastAsia="Times New Roman"/>
          <w:szCs w:val="28"/>
        </w:rPr>
        <w:t xml:space="preserve"> 11 </w:t>
      </w:r>
      <w:r w:rsidRPr="0079308E">
        <w:rPr>
          <w:rFonts w:eastAsia="Times New Roman"/>
          <w:position w:val="-4"/>
          <w:szCs w:val="28"/>
        </w:rPr>
        <w:object w:dxaOrig="181" w:dyaOrig="201">
          <v:shape id="_x0000_i1055" type="#_x0000_t75" style="width:9pt;height:9.75pt;mso-position-horizontal-relative:page;mso-position-vertical-relative:page" o:ole="">
            <v:imagedata r:id="rId61" o:title=""/>
          </v:shape>
          <o:OLEObject Type="Embed" ProgID="Equation.DSMT4" ShapeID="_x0000_i1055" DrawAspect="Content" ObjectID="_1627285152" r:id="rId65"/>
        </w:object>
      </w:r>
      <w:r w:rsidRPr="0079308E">
        <w:rPr>
          <w:rFonts w:eastAsia="Times New Roman"/>
          <w:szCs w:val="28"/>
        </w:rPr>
        <w:t xml:space="preserve"> 13 </w:t>
      </w:r>
      <w:r w:rsidRPr="0079308E">
        <w:rPr>
          <w:rFonts w:eastAsia="Times New Roman"/>
          <w:position w:val="-4"/>
          <w:szCs w:val="28"/>
        </w:rPr>
        <w:object w:dxaOrig="181" w:dyaOrig="201">
          <v:shape id="_x0000_i1056" type="#_x0000_t75" style="width:9pt;height:9.75pt;mso-position-horizontal-relative:page;mso-position-vertical-relative:page" o:ole="">
            <v:imagedata r:id="rId61" o:title=""/>
          </v:shape>
          <o:OLEObject Type="Embed" ProgID="Equation.DSMT4" ShapeID="_x0000_i1056" DrawAspect="Content" ObjectID="_1627285153" r:id="rId66"/>
        </w:object>
      </w:r>
      <w:r w:rsidRPr="0079308E">
        <w:rPr>
          <w:rFonts w:eastAsia="Times New Roman"/>
          <w:szCs w:val="28"/>
        </w:rPr>
        <w:t xml:space="preserve"> 17 </w:t>
      </w:r>
      <w:r w:rsidRPr="0079308E">
        <w:rPr>
          <w:rFonts w:eastAsia="Times New Roman"/>
          <w:position w:val="-4"/>
          <w:szCs w:val="28"/>
        </w:rPr>
        <w:object w:dxaOrig="181" w:dyaOrig="201">
          <v:shape id="_x0000_i1057" type="#_x0000_t75" style="width:9pt;height:9.75pt;mso-position-horizontal-relative:page;mso-position-vertical-relative:page" o:ole="">
            <v:imagedata r:id="rId61" o:title=""/>
          </v:shape>
          <o:OLEObject Type="Embed" ProgID="Equation.DSMT4" ShapeID="_x0000_i1057" DrawAspect="Content" ObjectID="_1627285154" r:id="rId67"/>
        </w:object>
      </w:r>
      <w:r w:rsidRPr="0079308E">
        <w:rPr>
          <w:rFonts w:eastAsia="Times New Roman"/>
          <w:szCs w:val="28"/>
        </w:rPr>
        <w:t xml:space="preserve"> 19  </w:t>
      </w:r>
      <w:r w:rsidRPr="0079308E">
        <w:rPr>
          <w:rFonts w:eastAsia="Times New Roman"/>
          <w:position w:val="-4"/>
          <w:szCs w:val="28"/>
        </w:rPr>
        <w:object w:dxaOrig="181" w:dyaOrig="201">
          <v:shape id="_x0000_i1058" type="#_x0000_t75" style="width:9pt;height:9.75pt;mso-position-horizontal-relative:page;mso-position-vertical-relative:page" o:ole="">
            <v:imagedata r:id="rId61" o:title=""/>
          </v:shape>
          <o:OLEObject Type="Embed" ProgID="Equation.DSMT4" ShapeID="_x0000_i1058" DrawAspect="Content" ObjectID="_1627285155" r:id="rId68"/>
        </w:object>
      </w:r>
      <w:r w:rsidRPr="0079308E">
        <w:rPr>
          <w:rFonts w:eastAsia="Times New Roman"/>
          <w:szCs w:val="28"/>
        </w:rPr>
        <w:t xml:space="preserve"> 23 </w:t>
      </w:r>
      <w:r w:rsidRPr="0079308E">
        <w:rPr>
          <w:rFonts w:eastAsia="Times New Roman"/>
          <w:position w:val="-4"/>
          <w:szCs w:val="28"/>
        </w:rPr>
        <w:object w:dxaOrig="181" w:dyaOrig="201">
          <v:shape id="_x0000_i1059" type="#_x0000_t75" style="width:9pt;height:9.75pt;mso-position-horizontal-relative:page;mso-position-vertical-relative:page" o:ole="">
            <v:imagedata r:id="rId61" o:title=""/>
          </v:shape>
          <o:OLEObject Type="Embed" ProgID="Equation.DSMT4" ShapeID="_x0000_i1059" DrawAspect="Content" ObjectID="_1627285156" r:id="rId69"/>
        </w:object>
      </w:r>
      <w:r w:rsidRPr="0079308E">
        <w:rPr>
          <w:rFonts w:eastAsia="Times New Roman"/>
          <w:szCs w:val="28"/>
        </w:rPr>
        <w:t xml:space="preserve"> 29 </w:t>
      </w:r>
      <w:r w:rsidRPr="0079308E">
        <w:rPr>
          <w:rFonts w:eastAsia="Times New Roman"/>
          <w:position w:val="-4"/>
          <w:szCs w:val="28"/>
        </w:rPr>
        <w:object w:dxaOrig="181" w:dyaOrig="201">
          <v:shape id="_x0000_i1060" type="#_x0000_t75" style="width:9pt;height:9.75pt;mso-position-horizontal-relative:page;mso-position-vertical-relative:page" o:ole="">
            <v:imagedata r:id="rId61" o:title=""/>
          </v:shape>
          <o:OLEObject Type="Embed" ProgID="Equation.DSMT4" ShapeID="_x0000_i1060" DrawAspect="Content" ObjectID="_1627285157" r:id="rId70"/>
        </w:object>
      </w:r>
      <w:r w:rsidRPr="0079308E">
        <w:rPr>
          <w:rFonts w:eastAsia="Times New Roman"/>
          <w:szCs w:val="28"/>
        </w:rPr>
        <w:t xml:space="preserve"> 31 </w:t>
      </w:r>
      <w:r w:rsidRPr="0079308E">
        <w:rPr>
          <w:rFonts w:eastAsia="Times New Roman"/>
          <w:position w:val="-4"/>
          <w:szCs w:val="28"/>
        </w:rPr>
        <w:object w:dxaOrig="181" w:dyaOrig="201">
          <v:shape id="_x0000_i1061" type="#_x0000_t75" style="width:9pt;height:9.75pt;mso-position-horizontal-relative:page;mso-position-vertical-relative:page" o:ole="">
            <v:imagedata r:id="rId61" o:title=""/>
          </v:shape>
          <o:OLEObject Type="Embed" ProgID="Equation.DSMT4" ShapeID="_x0000_i1061" DrawAspect="Content" ObjectID="_1627285158" r:id="rId71"/>
        </w:object>
      </w:r>
      <w:r w:rsidRPr="0079308E">
        <w:rPr>
          <w:rFonts w:eastAsia="Times New Roman"/>
          <w:szCs w:val="28"/>
        </w:rPr>
        <w:t xml:space="preserve"> 37 = 3999.</w:t>
      </w:r>
    </w:p>
    <w:p w:rsidR="0079308E" w:rsidRPr="0079308E" w:rsidRDefault="0079308E" w:rsidP="0079308E">
      <w:pPr>
        <w:rPr>
          <w:rFonts w:eastAsia="Times New Roman"/>
          <w:szCs w:val="28"/>
        </w:rPr>
      </w:pPr>
      <w:r w:rsidRPr="0079308E">
        <w:rPr>
          <w:rFonts w:eastAsia="Times New Roman"/>
          <w:szCs w:val="28"/>
        </w:rPr>
        <w:t>Không tính tích, em hãy cho biết bạn tính đúng hay sai, tại sao.</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Hãy chứng tỏ rằng một số chia hết cho 2 khi hàng đơn vị của số đó là 0, 2, 4, 6 hoặc 8.</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Cho số </w:t>
      </w:r>
      <w:r w:rsidRPr="0079308E">
        <w:rPr>
          <w:rFonts w:eastAsia="Times New Roman"/>
          <w:position w:val="-6"/>
          <w:szCs w:val="28"/>
        </w:rPr>
        <w:object w:dxaOrig="560" w:dyaOrig="340">
          <v:shape id="_x0000_i1062" type="#_x0000_t75" style="width:27.75pt;height:17.25pt;mso-position-horizontal-relative:page;mso-position-vertical-relative:page" o:ole="">
            <v:imagedata r:id="rId72" o:title=""/>
          </v:shape>
          <o:OLEObject Type="Embed" ProgID="Equation.DSMT4" ShapeID="_x0000_i1062" DrawAspect="Content" ObjectID="_1627285159" r:id="rId73"/>
        </w:object>
      </w:r>
      <w:r w:rsidRPr="0079308E">
        <w:rPr>
          <w:rFonts w:eastAsia="Times New Roman"/>
          <w:szCs w:val="28"/>
        </w:rPr>
        <w:t xml:space="preserve"> không chia hết cho 5. Hãy chứng tỏ rằng số </w:t>
      </w:r>
      <w:r w:rsidRPr="0079308E">
        <w:rPr>
          <w:rFonts w:eastAsia="Times New Roman"/>
          <w:position w:val="-6"/>
          <w:szCs w:val="28"/>
        </w:rPr>
        <w:object w:dxaOrig="560" w:dyaOrig="340">
          <v:shape id="_x0000_i1063" type="#_x0000_t75" style="width:27.75pt;height:17.25pt;mso-position-horizontal-relative:page;mso-position-vertical-relative:page" o:ole="">
            <v:imagedata r:id="rId74" o:title=""/>
          </v:shape>
          <o:OLEObject Type="Embed" ProgID="Equation.DSMT4" ShapeID="_x0000_i1063" DrawAspect="Content" ObjectID="_1627285160" r:id="rId75"/>
        </w:object>
      </w:r>
      <w:r w:rsidRPr="0079308E">
        <w:rPr>
          <w:rFonts w:eastAsia="Times New Roman"/>
          <w:szCs w:val="28"/>
        </w:rPr>
        <w:t xml:space="preserve"> chia cho 5 có số dư bằng số dư của phép chia d cho 5.</w:t>
      </w:r>
    </w:p>
    <w:p w:rsidR="0079308E" w:rsidRPr="0079308E" w:rsidRDefault="0079308E" w:rsidP="0079308E">
      <w:pPr>
        <w:rPr>
          <w:rFonts w:eastAsia="Times New Roman"/>
          <w:szCs w:val="28"/>
        </w:rPr>
      </w:pPr>
      <w:r w:rsidRPr="0079308E">
        <w:rPr>
          <w:rFonts w:eastAsia="Times New Roman"/>
          <w:szCs w:val="28"/>
          <w:u w:val="single"/>
        </w:rPr>
        <w:t>Bài 8:</w:t>
      </w:r>
      <w:r w:rsidRPr="0079308E">
        <w:rPr>
          <w:rFonts w:eastAsia="Times New Roman"/>
          <w:szCs w:val="28"/>
        </w:rPr>
        <w:t xml:space="preserve"> a. Giá trị một phân số sẽ thay đổi thế nào nếu ta thêm vào tử số một số bằng mẫu số và giữ nguyên mẫu số.</w:t>
      </w:r>
    </w:p>
    <w:p w:rsidR="0079308E" w:rsidRPr="0079308E" w:rsidRDefault="0079308E" w:rsidP="0079308E">
      <w:pPr>
        <w:rPr>
          <w:rFonts w:eastAsia="Times New Roman"/>
          <w:szCs w:val="28"/>
        </w:rPr>
      </w:pPr>
      <w:r w:rsidRPr="0079308E">
        <w:rPr>
          <w:rFonts w:eastAsia="Times New Roman"/>
          <w:szCs w:val="28"/>
        </w:rPr>
        <w:t>b. Giá trị một phân số sẽ thay đổi thế nào nếu ta thêm vào tử số một số bằng tử số và giữ nguyên mẫu số.</w:t>
      </w:r>
    </w:p>
    <w:p w:rsidR="0079308E" w:rsidRPr="0079308E" w:rsidRDefault="0079308E" w:rsidP="0079308E">
      <w:pPr>
        <w:rPr>
          <w:rFonts w:eastAsia="Times New Roman"/>
          <w:szCs w:val="28"/>
        </w:rPr>
      </w:pPr>
      <w:r w:rsidRPr="0079308E">
        <w:rPr>
          <w:rFonts w:eastAsia="Times New Roman"/>
          <w:szCs w:val="28"/>
          <w:u w:val="single"/>
        </w:rPr>
        <w:t>Bài 9:</w:t>
      </w:r>
      <w:r w:rsidRPr="0079308E">
        <w:rPr>
          <w:rFonts w:eastAsia="Times New Roman"/>
          <w:szCs w:val="28"/>
        </w:rPr>
        <w:t xml:space="preserve"> Cho phân số </w:t>
      </w:r>
      <w:r w:rsidRPr="0079308E">
        <w:rPr>
          <w:rFonts w:eastAsia="Times New Roman"/>
          <w:position w:val="-24"/>
          <w:szCs w:val="28"/>
        </w:rPr>
        <w:object w:dxaOrig="361" w:dyaOrig="621">
          <v:shape id="_x0000_i1064" type="#_x0000_t75" style="width:18pt;height:30.75pt;mso-position-horizontal-relative:page;mso-position-vertical-relative:page" o:ole="">
            <v:imagedata r:id="rId76" o:title=""/>
          </v:shape>
          <o:OLEObject Type="Embed" ProgID="Equation.DSMT4" ShapeID="_x0000_i1064" DrawAspect="Content" ObjectID="_1627285161" r:id="rId77"/>
        </w:object>
      </w:r>
      <w:r w:rsidRPr="0079308E">
        <w:rPr>
          <w:rFonts w:eastAsia="Times New Roman"/>
          <w:szCs w:val="28"/>
        </w:rPr>
        <w:t xml:space="preserve">. Hãy tìm số tự nhiên c sao cho khi thêm c vào tử số và giữ nguyên mẫu số, ta được phân số mới có giá trị bằng </w:t>
      </w:r>
      <w:r w:rsidRPr="0079308E">
        <w:rPr>
          <w:rFonts w:eastAsia="Times New Roman"/>
          <w:position w:val="-24"/>
          <w:szCs w:val="28"/>
        </w:rPr>
        <w:object w:dxaOrig="240" w:dyaOrig="621">
          <v:shape id="_x0000_i1065" type="#_x0000_t75" style="width:12pt;height:30.75pt;mso-position-horizontal-relative:page;mso-position-vertical-relative:page" o:ole="">
            <v:imagedata r:id="rId78" o:title=""/>
          </v:shape>
          <o:OLEObject Type="Embed" ProgID="Equation.DSMT4" ShapeID="_x0000_i1065" DrawAspect="Content" ObjectID="_1627285162" r:id="rId79"/>
        </w:object>
      </w:r>
      <w:r w:rsidRPr="0079308E">
        <w:rPr>
          <w:rFonts w:eastAsia="Times New Roman"/>
          <w:szCs w:val="28"/>
        </w:rPr>
        <w:t>.</w:t>
      </w:r>
    </w:p>
    <w:p w:rsidR="0079308E" w:rsidRPr="0079308E" w:rsidRDefault="0079308E" w:rsidP="0079308E">
      <w:pPr>
        <w:rPr>
          <w:rFonts w:eastAsia="Times New Roman"/>
          <w:szCs w:val="28"/>
          <w:u w:val="single"/>
        </w:rPr>
      </w:pPr>
      <w:r w:rsidRPr="0079308E">
        <w:rPr>
          <w:rFonts w:eastAsia="Times New Roman"/>
          <w:szCs w:val="28"/>
          <w:u w:val="single"/>
        </w:rPr>
        <w:t>Hướng dẫn giải và đáp số.</w:t>
      </w:r>
    </w:p>
    <w:p w:rsidR="0079308E" w:rsidRPr="0079308E" w:rsidRDefault="0079308E" w:rsidP="0079308E">
      <w:pPr>
        <w:rPr>
          <w:rFonts w:eastAsia="Times New Roman"/>
          <w:szCs w:val="28"/>
        </w:rPr>
      </w:pPr>
      <w:r w:rsidRPr="0079308E">
        <w:rPr>
          <w:rFonts w:eastAsia="Times New Roman"/>
          <w:szCs w:val="28"/>
          <w:u w:val="single"/>
        </w:rPr>
        <w:t xml:space="preserve">Bài 5: </w:t>
      </w:r>
      <w:r w:rsidRPr="0079308E">
        <w:rPr>
          <w:rFonts w:eastAsia="Times New Roman"/>
          <w:szCs w:val="28"/>
        </w:rPr>
        <w:t xml:space="preserve">Ta có 2 </w:t>
      </w:r>
      <w:r w:rsidRPr="0079308E">
        <w:rPr>
          <w:rFonts w:eastAsia="Times New Roman"/>
          <w:position w:val="-4"/>
          <w:szCs w:val="28"/>
        </w:rPr>
        <w:object w:dxaOrig="181" w:dyaOrig="201">
          <v:shape id="_x0000_i1066" type="#_x0000_t75" style="width:9pt;height:9.75pt;mso-position-horizontal-relative:page;mso-position-vertical-relative:page" o:ole="">
            <v:imagedata r:id="rId80" o:title=""/>
          </v:shape>
          <o:OLEObject Type="Embed" ProgID="Equation.DSMT4" ShapeID="_x0000_i1066" DrawAspect="Content" ObjectID="_1627285163" r:id="rId81"/>
        </w:object>
      </w:r>
      <w:r w:rsidRPr="0079308E">
        <w:rPr>
          <w:rFonts w:eastAsia="Times New Roman"/>
          <w:szCs w:val="28"/>
        </w:rPr>
        <w:t xml:space="preserve"> 5 = 10. Gọi tích các số còn lại là A thì A.5 phải có tận cùng là 0, vậy bạn đã làm sai.</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Xét số </w:t>
      </w:r>
      <w:r w:rsidRPr="0079308E">
        <w:rPr>
          <w:rFonts w:eastAsia="Times New Roman"/>
          <w:position w:val="-6"/>
          <w:szCs w:val="28"/>
        </w:rPr>
        <w:object w:dxaOrig="560" w:dyaOrig="340">
          <v:shape id="_x0000_i1067" type="#_x0000_t75" style="width:27.75pt;height:17.25pt;mso-position-horizontal-relative:page;mso-position-vertical-relative:page" o:ole="">
            <v:imagedata r:id="rId72" o:title=""/>
          </v:shape>
          <o:OLEObject Type="Embed" ProgID="Equation.DSMT4" ShapeID="_x0000_i1067" DrawAspect="Content" ObjectID="_1627285164" r:id="rId82"/>
        </w:object>
      </w:r>
      <w:r w:rsidRPr="0079308E">
        <w:rPr>
          <w:rFonts w:eastAsia="Times New Roman"/>
          <w:szCs w:val="28"/>
        </w:rPr>
        <w:t xml:space="preserve"> = </w:t>
      </w:r>
      <w:r w:rsidRPr="0079308E">
        <w:rPr>
          <w:rFonts w:eastAsia="Times New Roman"/>
          <w:position w:val="-6"/>
          <w:szCs w:val="28"/>
        </w:rPr>
        <w:object w:dxaOrig="540" w:dyaOrig="340">
          <v:shape id="_x0000_i1068" type="#_x0000_t75" style="width:27pt;height:17.25pt;mso-position-horizontal-relative:page;mso-position-vertical-relative:page" o:ole="">
            <v:imagedata r:id="rId83" o:title=""/>
          </v:shape>
          <o:OLEObject Type="Embed" ProgID="Equation.DSMT4" ShapeID="_x0000_i1068" DrawAspect="Content" ObjectID="_1627285165" r:id="rId84"/>
        </w:object>
      </w:r>
      <w:r w:rsidRPr="0079308E">
        <w:rPr>
          <w:rFonts w:eastAsia="Times New Roman"/>
          <w:szCs w:val="28"/>
        </w:rPr>
        <w:t xml:space="preserve"> + d = </w:t>
      </w:r>
      <w:r w:rsidRPr="0079308E">
        <w:rPr>
          <w:rFonts w:eastAsia="Times New Roman"/>
          <w:position w:val="-6"/>
          <w:szCs w:val="28"/>
        </w:rPr>
        <w:object w:dxaOrig="421" w:dyaOrig="341">
          <v:shape id="_x0000_i1069" type="#_x0000_t75" style="width:21pt;height:17.25pt;mso-position-horizontal-relative:page;mso-position-vertical-relative:page" o:ole="">
            <v:imagedata r:id="rId85" o:title=""/>
          </v:shape>
          <o:OLEObject Type="Embed" ProgID="Equation.DSMT4" ShapeID="_x0000_i1069" DrawAspect="Content" ObjectID="_1627285166" r:id="rId86"/>
        </w:object>
      </w:r>
      <w:r w:rsidRPr="0079308E">
        <w:rPr>
          <w:rFonts w:eastAsia="Times New Roman"/>
          <w:szCs w:val="28"/>
        </w:rPr>
        <w:t xml:space="preserve"> . 10 + d = </w:t>
      </w:r>
      <w:r w:rsidRPr="0079308E">
        <w:rPr>
          <w:rFonts w:eastAsia="Times New Roman"/>
          <w:position w:val="-6"/>
          <w:szCs w:val="28"/>
        </w:rPr>
        <w:object w:dxaOrig="421" w:dyaOrig="341">
          <v:shape id="_x0000_i1070" type="#_x0000_t75" style="width:21pt;height:17.25pt;mso-position-horizontal-relative:page;mso-position-vertical-relative:page" o:ole="">
            <v:imagedata r:id="rId87" o:title=""/>
          </v:shape>
          <o:OLEObject Type="Embed" ProgID="Equation.DSMT4" ShapeID="_x0000_i1070" DrawAspect="Content" ObjectID="_1627285167" r:id="rId88"/>
        </w:object>
      </w:r>
      <w:r w:rsidRPr="0079308E">
        <w:rPr>
          <w:rFonts w:eastAsia="Times New Roman"/>
          <w:szCs w:val="28"/>
        </w:rPr>
        <w:t xml:space="preserve">.5.2 + d. Vì </w:t>
      </w:r>
      <w:r w:rsidRPr="0079308E">
        <w:rPr>
          <w:rFonts w:eastAsia="Times New Roman"/>
          <w:position w:val="-6"/>
          <w:szCs w:val="28"/>
        </w:rPr>
        <w:object w:dxaOrig="421" w:dyaOrig="341">
          <v:shape id="_x0000_i1071" type="#_x0000_t75" style="width:21pt;height:17.25pt;mso-position-horizontal-relative:page;mso-position-vertical-relative:page" o:ole="">
            <v:imagedata r:id="rId87" o:title=""/>
          </v:shape>
          <o:OLEObject Type="Embed" ProgID="Equation.DSMT4" ShapeID="_x0000_i1071" DrawAspect="Content" ObjectID="_1627285168" r:id="rId89"/>
        </w:object>
      </w:r>
      <w:r w:rsidRPr="0079308E">
        <w:rPr>
          <w:rFonts w:eastAsia="Times New Roman"/>
          <w:szCs w:val="28"/>
        </w:rPr>
        <w:t>.5.2 chia hết cho 2 (vì ….) …</w:t>
      </w:r>
    </w:p>
    <w:p w:rsidR="0079308E" w:rsidRPr="0079308E" w:rsidRDefault="0079308E" w:rsidP="0079308E">
      <w:pPr>
        <w:rPr>
          <w:rFonts w:eastAsia="Times New Roman"/>
          <w:szCs w:val="28"/>
        </w:rPr>
      </w:pPr>
      <w:r w:rsidRPr="0079308E">
        <w:rPr>
          <w:rFonts w:eastAsia="Times New Roman"/>
          <w:szCs w:val="28"/>
          <w:u w:val="single"/>
        </w:rPr>
        <w:t xml:space="preserve">Bài 7: </w:t>
      </w:r>
      <w:r w:rsidRPr="0079308E">
        <w:rPr>
          <w:rFonts w:eastAsia="Times New Roman"/>
          <w:szCs w:val="28"/>
        </w:rPr>
        <w:t>Lí luận tương tự như bài 6.</w:t>
      </w:r>
    </w:p>
    <w:p w:rsidR="0079308E" w:rsidRPr="0079308E" w:rsidRDefault="0079308E" w:rsidP="0079308E">
      <w:pPr>
        <w:rPr>
          <w:rFonts w:eastAsia="Times New Roman"/>
          <w:szCs w:val="28"/>
        </w:rPr>
      </w:pPr>
      <w:r w:rsidRPr="0079308E">
        <w:rPr>
          <w:rFonts w:eastAsia="Times New Roman"/>
          <w:szCs w:val="28"/>
          <w:u w:val="single"/>
        </w:rPr>
        <w:t>Bài 8:</w:t>
      </w:r>
      <w:r w:rsidRPr="0079308E">
        <w:rPr>
          <w:rFonts w:eastAsia="Times New Roman"/>
          <w:szCs w:val="28"/>
        </w:rPr>
        <w:t xml:space="preserve"> a. Tăng thêm 1. </w:t>
      </w:r>
    </w:p>
    <w:p w:rsidR="0079308E" w:rsidRPr="0079308E" w:rsidRDefault="0079308E" w:rsidP="0079308E">
      <w:pPr>
        <w:rPr>
          <w:rFonts w:eastAsia="Times New Roman"/>
          <w:szCs w:val="28"/>
        </w:rPr>
      </w:pPr>
      <w:r w:rsidRPr="0079308E">
        <w:rPr>
          <w:rFonts w:eastAsia="Times New Roman"/>
          <w:szCs w:val="28"/>
        </w:rPr>
        <w:t>b. Gấp hai lần.</w:t>
      </w:r>
    </w:p>
    <w:p w:rsidR="0079308E" w:rsidRPr="0079308E" w:rsidRDefault="0079308E" w:rsidP="0079308E">
      <w:pPr>
        <w:rPr>
          <w:rFonts w:eastAsia="Times New Roman"/>
          <w:szCs w:val="28"/>
        </w:rPr>
      </w:pPr>
      <w:r w:rsidRPr="0079308E">
        <w:rPr>
          <w:rFonts w:eastAsia="Times New Roman"/>
          <w:szCs w:val="28"/>
        </w:rPr>
        <w:t xml:space="preserve">Bài 9: Ta có: </w:t>
      </w:r>
      <w:r w:rsidRPr="0079308E">
        <w:rPr>
          <w:rFonts w:eastAsia="Times New Roman"/>
          <w:position w:val="-24"/>
          <w:szCs w:val="28"/>
        </w:rPr>
        <w:object w:dxaOrig="1100" w:dyaOrig="620">
          <v:shape id="_x0000_i1072" type="#_x0000_t75" style="width:54.75pt;height:30.75pt;mso-position-horizontal-relative:page;mso-position-vertical-relative:page" o:ole="">
            <v:imagedata r:id="rId90" o:title=""/>
          </v:shape>
          <o:OLEObject Type="Embed" ProgID="Equation.DSMT4" ShapeID="_x0000_i1072" DrawAspect="Content" ObjectID="_1627285169" r:id="rId91"/>
        </w:object>
      </w:r>
      <w:r w:rsidRPr="0079308E">
        <w:rPr>
          <w:rFonts w:eastAsia="Times New Roman"/>
          <w:szCs w:val="28"/>
        </w:rPr>
        <w:t xml:space="preserve"> hay </w:t>
      </w:r>
      <w:r w:rsidRPr="0079308E">
        <w:rPr>
          <w:rFonts w:eastAsia="Times New Roman"/>
          <w:position w:val="-24"/>
          <w:szCs w:val="28"/>
        </w:rPr>
        <w:object w:dxaOrig="361" w:dyaOrig="621">
          <v:shape id="_x0000_i1073" type="#_x0000_t75" style="width:18pt;height:30.75pt;mso-position-horizontal-relative:page;mso-position-vertical-relative:page" o:ole="">
            <v:imagedata r:id="rId76" o:title=""/>
          </v:shape>
          <o:OLEObject Type="Embed" ProgID="Equation.DSMT4" ShapeID="_x0000_i1073" DrawAspect="Content" ObjectID="_1627285170" r:id="rId92"/>
        </w:object>
      </w:r>
      <w:r w:rsidRPr="0079308E">
        <w:rPr>
          <w:rFonts w:eastAsia="Times New Roman"/>
          <w:szCs w:val="28"/>
        </w:rPr>
        <w:t xml:space="preserve"> + </w:t>
      </w:r>
      <w:r w:rsidRPr="0079308E">
        <w:rPr>
          <w:rFonts w:eastAsia="Times New Roman"/>
          <w:position w:val="-24"/>
          <w:szCs w:val="28"/>
        </w:rPr>
        <w:object w:dxaOrig="762" w:dyaOrig="621">
          <v:shape id="_x0000_i1074" type="#_x0000_t75" style="width:37.5pt;height:30.75pt;mso-position-horizontal-relative:page;mso-position-vertical-relative:page" o:ole="">
            <v:imagedata r:id="rId93" o:title=""/>
          </v:shape>
          <o:OLEObject Type="Embed" ProgID="Equation.DSMT4" ShapeID="_x0000_i1074" DrawAspect="Content" ObjectID="_1627285171" r:id="rId94"/>
        </w:object>
      </w:r>
      <w:r w:rsidRPr="0079308E">
        <w:rPr>
          <w:rFonts w:eastAsia="Times New Roman"/>
          <w:szCs w:val="28"/>
        </w:rPr>
        <w:t xml:space="preserve"> suy ra c = 4.</w:t>
      </w:r>
    </w:p>
    <w:p w:rsidR="0079308E" w:rsidRPr="0079308E" w:rsidRDefault="0079308E" w:rsidP="0079308E">
      <w:pPr>
        <w:jc w:val="center"/>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both"/>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r w:rsidRPr="0079308E">
        <w:rPr>
          <w:rFonts w:eastAsia="Times New Roman"/>
          <w:b/>
          <w:szCs w:val="28"/>
        </w:rPr>
        <w:t>BUỔI 2.</w:t>
      </w:r>
      <w:r w:rsidRPr="0079308E">
        <w:rPr>
          <w:rFonts w:eastAsia="Times New Roman"/>
          <w:b/>
          <w:szCs w:val="28"/>
        </w:rPr>
        <w:tab/>
        <w:t>ÔN TẬP VỀ SỐ THẬP PHÂN VÀ SỐ ĐO ĐẠI LƯỢNG.</w:t>
      </w:r>
    </w:p>
    <w:p w:rsidR="0079308E" w:rsidRPr="0079308E" w:rsidRDefault="0079308E" w:rsidP="0079308E">
      <w:pPr>
        <w:rPr>
          <w:rFonts w:eastAsia="Times New Roman"/>
          <w:szCs w:val="28"/>
          <w:u w:val="single"/>
        </w:rPr>
      </w:pPr>
      <w:r w:rsidRPr="0079308E">
        <w:rPr>
          <w:rFonts w:eastAsia="Times New Roman"/>
          <w:szCs w:val="28"/>
          <w:u w:val="single"/>
        </w:rPr>
        <w:t>I. MỤC TIÊU.</w:t>
      </w:r>
    </w:p>
    <w:p w:rsidR="0079308E" w:rsidRPr="0079308E" w:rsidRDefault="0079308E" w:rsidP="0079308E">
      <w:pPr>
        <w:rPr>
          <w:rFonts w:eastAsia="Times New Roman"/>
          <w:szCs w:val="28"/>
        </w:rPr>
      </w:pPr>
      <w:r w:rsidRPr="0079308E">
        <w:rPr>
          <w:rFonts w:eastAsia="Times New Roman"/>
          <w:szCs w:val="28"/>
        </w:rPr>
        <w:t>- HS ghi nhớ lại các kiến thức về số thập phân: Cấu tạo số, so sánh hai số…</w:t>
      </w:r>
    </w:p>
    <w:p w:rsidR="0079308E" w:rsidRPr="0079308E" w:rsidRDefault="0079308E" w:rsidP="0079308E">
      <w:pPr>
        <w:rPr>
          <w:rFonts w:eastAsia="Times New Roman"/>
          <w:szCs w:val="28"/>
        </w:rPr>
      </w:pPr>
      <w:r w:rsidRPr="0079308E">
        <w:rPr>
          <w:rFonts w:eastAsia="Times New Roman"/>
          <w:szCs w:val="28"/>
        </w:rPr>
        <w:t>- HS ghi nhớ lại các kiến thức về đo độ dài, đo khối lượng, đo diện tích, đo thể tích, đo thời gian.</w:t>
      </w:r>
    </w:p>
    <w:p w:rsidR="0079308E" w:rsidRPr="0079308E" w:rsidRDefault="0079308E" w:rsidP="0079308E">
      <w:pPr>
        <w:rPr>
          <w:rFonts w:eastAsia="Times New Roman"/>
          <w:szCs w:val="28"/>
        </w:rPr>
      </w:pPr>
      <w:r w:rsidRPr="0079308E">
        <w:rPr>
          <w:rFonts w:eastAsia="Times New Roman"/>
          <w:szCs w:val="28"/>
        </w:rPr>
        <w:t>- Vận dụng được các kiến thức vào làm bài tập.</w:t>
      </w:r>
    </w:p>
    <w:p w:rsidR="0079308E" w:rsidRPr="0079308E" w:rsidRDefault="0079308E" w:rsidP="0079308E">
      <w:pPr>
        <w:rPr>
          <w:rFonts w:eastAsia="Times New Roman"/>
          <w:szCs w:val="28"/>
          <w:u w:val="single"/>
        </w:rPr>
      </w:pPr>
      <w:r w:rsidRPr="0079308E">
        <w:rPr>
          <w:rFonts w:eastAsia="Times New Roman"/>
          <w:szCs w:val="28"/>
          <w:u w:val="single"/>
        </w:rPr>
        <w:lastRenderedPageBreak/>
        <w:t>II. NỘI DUNG.</w:t>
      </w:r>
    </w:p>
    <w:p w:rsidR="0079308E" w:rsidRPr="0079308E" w:rsidRDefault="0079308E" w:rsidP="0079308E">
      <w:pPr>
        <w:rPr>
          <w:rFonts w:eastAsia="Times New Roman"/>
          <w:szCs w:val="28"/>
          <w:u w:val="single"/>
        </w:rPr>
      </w:pPr>
      <w:r w:rsidRPr="0079308E">
        <w:rPr>
          <w:rFonts w:eastAsia="Times New Roman"/>
          <w:szCs w:val="28"/>
          <w:u w:val="single"/>
        </w:rPr>
        <w:t>Đề bài.</w:t>
      </w:r>
    </w:p>
    <w:p w:rsidR="0079308E" w:rsidRPr="0079308E" w:rsidRDefault="0079308E" w:rsidP="0079308E">
      <w:pPr>
        <w:rPr>
          <w:rFonts w:eastAsia="Times New Roman"/>
          <w:szCs w:val="28"/>
        </w:rPr>
      </w:pPr>
      <w:r w:rsidRPr="0079308E">
        <w:rPr>
          <w:rFonts w:eastAsia="Times New Roman"/>
          <w:szCs w:val="28"/>
          <w:u w:val="single"/>
        </w:rPr>
        <w:t>Bài 1.</w:t>
      </w:r>
      <w:r w:rsidRPr="0079308E">
        <w:rPr>
          <w:rFonts w:eastAsia="Times New Roman"/>
          <w:szCs w:val="28"/>
        </w:rPr>
        <w:t xml:space="preserve"> Đọc số thập phân, nêu phần nguyên, phần thập phân và giá trị theo vị trí của mỗi chữ số trong số đó: 63,42; 99,99; 81,325; 7,081.</w:t>
      </w:r>
    </w:p>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Viết số thập phân có:</w:t>
      </w:r>
    </w:p>
    <w:p w:rsidR="0079308E" w:rsidRPr="0079308E" w:rsidRDefault="0079308E" w:rsidP="0079308E">
      <w:pPr>
        <w:rPr>
          <w:rFonts w:eastAsia="Times New Roman"/>
          <w:szCs w:val="28"/>
        </w:rPr>
      </w:pPr>
      <w:r w:rsidRPr="0079308E">
        <w:rPr>
          <w:rFonts w:eastAsia="Times New Roman"/>
          <w:szCs w:val="28"/>
        </w:rPr>
        <w:t>a. Tám đơn vị, sáu phần mười, năm phần trăm .</w:t>
      </w:r>
      <w:r w:rsidRPr="0079308E">
        <w:rPr>
          <w:rFonts w:eastAsia="Times New Roman"/>
          <w:szCs w:val="28"/>
          <w:lang w:val="en-US"/>
        </w:rPr>
        <w:t xml:space="preserve"> </w:t>
      </w:r>
      <w:r w:rsidRPr="0079308E">
        <w:rPr>
          <w:rFonts w:eastAsia="Times New Roman"/>
          <w:szCs w:val="28"/>
        </w:rPr>
        <w:t>(8,65)</w:t>
      </w:r>
    </w:p>
    <w:p w:rsidR="0079308E" w:rsidRPr="0079308E" w:rsidRDefault="0079308E" w:rsidP="0079308E">
      <w:pPr>
        <w:rPr>
          <w:rFonts w:eastAsia="Times New Roman"/>
          <w:szCs w:val="28"/>
        </w:rPr>
      </w:pPr>
      <w:r w:rsidRPr="0079308E">
        <w:rPr>
          <w:rFonts w:eastAsia="Times New Roman"/>
          <w:szCs w:val="28"/>
        </w:rPr>
        <w:t>b. Bảy mươi hai đơn vị, bốn phần mười, chín phần trăm, ba phần nghìn.</w:t>
      </w:r>
      <w:r w:rsidRPr="0079308E">
        <w:rPr>
          <w:rFonts w:eastAsia="Times New Roman"/>
          <w:szCs w:val="28"/>
          <w:lang w:val="en-US"/>
        </w:rPr>
        <w:t xml:space="preserve"> </w:t>
      </w:r>
      <w:r w:rsidRPr="0079308E">
        <w:rPr>
          <w:rFonts w:eastAsia="Times New Roman"/>
          <w:szCs w:val="28"/>
        </w:rPr>
        <w:t>(72,493)</w:t>
      </w:r>
    </w:p>
    <w:p w:rsidR="0079308E" w:rsidRPr="0079308E" w:rsidRDefault="0079308E" w:rsidP="0079308E">
      <w:pPr>
        <w:rPr>
          <w:rFonts w:eastAsia="Times New Roman"/>
          <w:szCs w:val="28"/>
        </w:rPr>
      </w:pPr>
      <w:r w:rsidRPr="0079308E">
        <w:rPr>
          <w:rFonts w:eastAsia="Times New Roman"/>
          <w:szCs w:val="28"/>
          <w:u w:val="single"/>
        </w:rPr>
        <w:t>Bài 3.</w:t>
      </w:r>
      <w:r w:rsidRPr="0079308E">
        <w:rPr>
          <w:rFonts w:eastAsia="Times New Roman"/>
          <w:szCs w:val="28"/>
        </w:rPr>
        <w:t xml:space="preserve"> Viết các số sau theo thứ tự từ bé đến lớn: 4,5; 4,23; 4,505; 4,203.</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Tìm một số thập phân thích hợp điền vào chỗ trống: 1,1 &lt; …… &lt; 0,2.</w:t>
      </w:r>
    </w:p>
    <w:p w:rsidR="0079308E" w:rsidRPr="0079308E" w:rsidRDefault="0079308E" w:rsidP="0079308E">
      <w:pPr>
        <w:rPr>
          <w:rFonts w:eastAsia="Times New Roman"/>
          <w:szCs w:val="28"/>
        </w:rPr>
      </w:pPr>
      <w:r w:rsidRPr="0079308E">
        <w:rPr>
          <w:rFonts w:eastAsia="Times New Roman"/>
          <w:szCs w:val="28"/>
          <w:u w:val="single"/>
        </w:rPr>
        <w:t>Bài 5.</w:t>
      </w:r>
      <w:r w:rsidRPr="0079308E">
        <w:rPr>
          <w:rFonts w:eastAsia="Times New Roman"/>
          <w:szCs w:val="28"/>
        </w:rPr>
        <w:t xml:space="preserve"> Điền số thích hợp vào chỗ trống.</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1827m  = …..km……m  = ….,…..km.</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34dm = ….m …dm = …., ….m</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2065g = ….kg…..g = ….., …..kg.</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3576m = ….km.</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53cm = ….m</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5360kg = ….tấn.</w:t>
      </w:r>
    </w:p>
    <w:p w:rsidR="0079308E" w:rsidRPr="0079308E" w:rsidRDefault="0079308E" w:rsidP="0079308E">
      <w:pPr>
        <w:numPr>
          <w:ilvl w:val="0"/>
          <w:numId w:val="12"/>
        </w:numPr>
        <w:spacing w:line="240" w:lineRule="auto"/>
        <w:rPr>
          <w:rFonts w:eastAsia="Times New Roman"/>
          <w:szCs w:val="28"/>
        </w:rPr>
      </w:pPr>
      <w:r w:rsidRPr="0079308E">
        <w:rPr>
          <w:rFonts w:eastAsia="Times New Roman"/>
          <w:szCs w:val="28"/>
        </w:rPr>
        <w:t>675g = ….kg.</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a. Trong bảng đơn vị đo diện tích:</w:t>
      </w:r>
    </w:p>
    <w:p w:rsidR="0079308E" w:rsidRPr="0079308E" w:rsidRDefault="0079308E" w:rsidP="0079308E">
      <w:pPr>
        <w:rPr>
          <w:rFonts w:eastAsia="Times New Roman"/>
          <w:szCs w:val="28"/>
        </w:rPr>
      </w:pPr>
      <w:r w:rsidRPr="0079308E">
        <w:rPr>
          <w:rFonts w:eastAsia="Times New Roman"/>
          <w:szCs w:val="28"/>
        </w:rPr>
        <w:t>- Đơn vị lớn gấp bao nhiêu lần đơn vị bé hơn tiếp liền.</w:t>
      </w:r>
    </w:p>
    <w:p w:rsidR="0079308E" w:rsidRPr="0079308E" w:rsidRDefault="0079308E" w:rsidP="0079308E">
      <w:pPr>
        <w:rPr>
          <w:rFonts w:eastAsia="Times New Roman"/>
          <w:szCs w:val="28"/>
        </w:rPr>
      </w:pPr>
      <w:r w:rsidRPr="0079308E">
        <w:rPr>
          <w:rFonts w:eastAsia="Times New Roman"/>
          <w:szCs w:val="28"/>
        </w:rPr>
        <w:t>- Đơn vị bé bằng một phần mấy đơn vị lớn hơn tiếp liền.</w:t>
      </w:r>
    </w:p>
    <w:p w:rsidR="0079308E" w:rsidRPr="0079308E" w:rsidRDefault="0079308E" w:rsidP="0079308E">
      <w:pPr>
        <w:rPr>
          <w:rFonts w:eastAsia="Times New Roman"/>
          <w:szCs w:val="28"/>
        </w:rPr>
      </w:pPr>
      <w:r w:rsidRPr="0079308E">
        <w:rPr>
          <w:rFonts w:eastAsia="Times New Roman"/>
          <w:szCs w:val="28"/>
        </w:rPr>
        <w:t>b. Viết số thích hợp vào chỗ chấm: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556"/>
        <w:gridCol w:w="1556"/>
        <w:gridCol w:w="1556"/>
        <w:gridCol w:w="1556"/>
        <w:gridCol w:w="1556"/>
        <w:gridCol w:w="1393"/>
      </w:tblGrid>
      <w:tr w:rsidR="0079308E" w:rsidRPr="0079308E" w:rsidTr="00506957">
        <w:tc>
          <w:tcPr>
            <w:tcW w:w="1447" w:type="dxa"/>
          </w:tcPr>
          <w:p w:rsidR="0079308E" w:rsidRPr="0079308E" w:rsidRDefault="0079308E" w:rsidP="0079308E">
            <w:pPr>
              <w:jc w:val="center"/>
              <w:rPr>
                <w:rFonts w:eastAsia="Times New Roman"/>
                <w:szCs w:val="28"/>
              </w:rPr>
            </w:pPr>
            <w:r w:rsidRPr="0079308E">
              <w:rPr>
                <w:rFonts w:eastAsia="Times New Roman"/>
                <w:szCs w:val="28"/>
              </w:rPr>
              <w:t>km</w:t>
            </w:r>
            <w:r w:rsidRPr="0079308E">
              <w:rPr>
                <w:rFonts w:eastAsia="Times New Roman"/>
                <w:szCs w:val="28"/>
                <w:vertAlign w:val="superscript"/>
              </w:rPr>
              <w:t>2</w:t>
            </w:r>
          </w:p>
        </w:tc>
        <w:tc>
          <w:tcPr>
            <w:tcW w:w="1556" w:type="dxa"/>
          </w:tcPr>
          <w:p w:rsidR="0079308E" w:rsidRPr="0079308E" w:rsidRDefault="0079308E" w:rsidP="0079308E">
            <w:pPr>
              <w:jc w:val="center"/>
              <w:rPr>
                <w:rFonts w:eastAsia="Times New Roman"/>
                <w:szCs w:val="28"/>
              </w:rPr>
            </w:pPr>
            <w:r w:rsidRPr="0079308E">
              <w:rPr>
                <w:rFonts w:eastAsia="Times New Roman"/>
                <w:szCs w:val="28"/>
              </w:rPr>
              <w:t>hm</w:t>
            </w:r>
            <w:r w:rsidRPr="0079308E">
              <w:rPr>
                <w:rFonts w:eastAsia="Times New Roman"/>
                <w:szCs w:val="28"/>
                <w:vertAlign w:val="superscript"/>
              </w:rPr>
              <w:t>2</w:t>
            </w:r>
          </w:p>
        </w:tc>
        <w:tc>
          <w:tcPr>
            <w:tcW w:w="1556" w:type="dxa"/>
          </w:tcPr>
          <w:p w:rsidR="0079308E" w:rsidRPr="0079308E" w:rsidRDefault="0079308E" w:rsidP="0079308E">
            <w:pPr>
              <w:jc w:val="center"/>
              <w:rPr>
                <w:rFonts w:eastAsia="Times New Roman"/>
                <w:szCs w:val="28"/>
                <w:vertAlign w:val="superscript"/>
              </w:rPr>
            </w:pPr>
            <w:r w:rsidRPr="0079308E">
              <w:rPr>
                <w:rFonts w:eastAsia="Times New Roman"/>
                <w:szCs w:val="28"/>
              </w:rPr>
              <w:t>dam</w:t>
            </w:r>
            <w:r w:rsidRPr="0079308E">
              <w:rPr>
                <w:rFonts w:eastAsia="Times New Roman"/>
                <w:szCs w:val="28"/>
                <w:vertAlign w:val="superscript"/>
              </w:rPr>
              <w:t>2</w:t>
            </w:r>
          </w:p>
        </w:tc>
        <w:tc>
          <w:tcPr>
            <w:tcW w:w="1556" w:type="dxa"/>
          </w:tcPr>
          <w:p w:rsidR="0079308E" w:rsidRPr="0079308E" w:rsidRDefault="0079308E" w:rsidP="0079308E">
            <w:pPr>
              <w:jc w:val="center"/>
              <w:rPr>
                <w:rFonts w:eastAsia="Times New Roman"/>
                <w:szCs w:val="28"/>
                <w:vertAlign w:val="superscript"/>
              </w:rPr>
            </w:pPr>
            <w:r w:rsidRPr="0079308E">
              <w:rPr>
                <w:rFonts w:eastAsia="Times New Roman"/>
                <w:szCs w:val="28"/>
              </w:rPr>
              <w:t>m</w:t>
            </w:r>
            <w:r w:rsidRPr="0079308E">
              <w:rPr>
                <w:rFonts w:eastAsia="Times New Roman"/>
                <w:szCs w:val="28"/>
                <w:vertAlign w:val="superscript"/>
              </w:rPr>
              <w:t>2</w:t>
            </w:r>
          </w:p>
        </w:tc>
        <w:tc>
          <w:tcPr>
            <w:tcW w:w="1556" w:type="dxa"/>
          </w:tcPr>
          <w:p w:rsidR="0079308E" w:rsidRPr="0079308E" w:rsidRDefault="0079308E" w:rsidP="0079308E">
            <w:pPr>
              <w:jc w:val="center"/>
              <w:rPr>
                <w:rFonts w:eastAsia="Times New Roman"/>
                <w:szCs w:val="28"/>
                <w:vertAlign w:val="superscript"/>
              </w:rPr>
            </w:pPr>
            <w:r w:rsidRPr="0079308E">
              <w:rPr>
                <w:rFonts w:eastAsia="Times New Roman"/>
                <w:szCs w:val="28"/>
              </w:rPr>
              <w:t>dm</w:t>
            </w:r>
            <w:r w:rsidRPr="0079308E">
              <w:rPr>
                <w:rFonts w:eastAsia="Times New Roman"/>
                <w:szCs w:val="28"/>
                <w:vertAlign w:val="superscript"/>
              </w:rPr>
              <w:t>2</w:t>
            </w:r>
          </w:p>
        </w:tc>
        <w:tc>
          <w:tcPr>
            <w:tcW w:w="1556" w:type="dxa"/>
          </w:tcPr>
          <w:p w:rsidR="0079308E" w:rsidRPr="0079308E" w:rsidRDefault="0079308E" w:rsidP="0079308E">
            <w:pPr>
              <w:jc w:val="center"/>
              <w:rPr>
                <w:rFonts w:eastAsia="Times New Roman"/>
                <w:szCs w:val="28"/>
              </w:rPr>
            </w:pPr>
            <w:r w:rsidRPr="0079308E">
              <w:rPr>
                <w:rFonts w:eastAsia="Times New Roman"/>
                <w:szCs w:val="28"/>
              </w:rPr>
              <w:t>cm</w:t>
            </w:r>
            <w:r w:rsidRPr="0079308E">
              <w:rPr>
                <w:rFonts w:eastAsia="Times New Roman"/>
                <w:szCs w:val="28"/>
                <w:vertAlign w:val="superscript"/>
              </w:rPr>
              <w:t>2</w:t>
            </w:r>
          </w:p>
        </w:tc>
        <w:tc>
          <w:tcPr>
            <w:tcW w:w="1393" w:type="dxa"/>
          </w:tcPr>
          <w:p w:rsidR="0079308E" w:rsidRPr="0079308E" w:rsidRDefault="0079308E" w:rsidP="0079308E">
            <w:pPr>
              <w:jc w:val="center"/>
              <w:rPr>
                <w:rFonts w:eastAsia="Times New Roman"/>
                <w:szCs w:val="28"/>
              </w:rPr>
            </w:pPr>
            <w:r w:rsidRPr="0079308E">
              <w:rPr>
                <w:rFonts w:eastAsia="Times New Roman"/>
                <w:szCs w:val="28"/>
              </w:rPr>
              <w:t>mm</w:t>
            </w:r>
            <w:r w:rsidRPr="0079308E">
              <w:rPr>
                <w:rFonts w:eastAsia="Times New Roman"/>
                <w:szCs w:val="28"/>
                <w:vertAlign w:val="superscript"/>
              </w:rPr>
              <w:t>2</w:t>
            </w:r>
          </w:p>
        </w:tc>
      </w:tr>
      <w:tr w:rsidR="0079308E" w:rsidRPr="0079308E" w:rsidTr="00506957">
        <w:tc>
          <w:tcPr>
            <w:tcW w:w="1447" w:type="dxa"/>
          </w:tcPr>
          <w:p w:rsidR="0079308E" w:rsidRPr="0079308E" w:rsidRDefault="0079308E" w:rsidP="0079308E">
            <w:pPr>
              <w:rPr>
                <w:rFonts w:eastAsia="Times New Roman"/>
                <w:szCs w:val="28"/>
              </w:rPr>
            </w:pPr>
            <w:r w:rsidRPr="0079308E">
              <w:rPr>
                <w:rFonts w:eastAsia="Times New Roman"/>
                <w:szCs w:val="28"/>
              </w:rPr>
              <w:t>1km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hm</w:t>
            </w:r>
            <w:r w:rsidRPr="0079308E">
              <w:rPr>
                <w:rFonts w:eastAsia="Times New Roman"/>
                <w:szCs w:val="28"/>
                <w:vertAlign w:val="superscript"/>
              </w:rPr>
              <w:t>2</w:t>
            </w:r>
          </w:p>
        </w:tc>
        <w:tc>
          <w:tcPr>
            <w:tcW w:w="1556" w:type="dxa"/>
          </w:tcPr>
          <w:p w:rsidR="0079308E" w:rsidRPr="0079308E" w:rsidRDefault="0079308E" w:rsidP="0079308E">
            <w:pPr>
              <w:rPr>
                <w:rFonts w:eastAsia="Times New Roman"/>
                <w:szCs w:val="28"/>
                <w:vertAlign w:val="superscript"/>
              </w:rPr>
            </w:pPr>
            <w:r w:rsidRPr="0079308E">
              <w:rPr>
                <w:rFonts w:eastAsia="Times New Roman"/>
                <w:szCs w:val="28"/>
              </w:rPr>
              <w:t>1 hm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dam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km</w:t>
            </w:r>
            <w:r w:rsidRPr="0079308E">
              <w:rPr>
                <w:rFonts w:eastAsia="Times New Roman"/>
                <w:szCs w:val="28"/>
                <w:vertAlign w:val="superscript"/>
              </w:rPr>
              <w:t>2</w:t>
            </w:r>
          </w:p>
        </w:tc>
        <w:tc>
          <w:tcPr>
            <w:tcW w:w="1556" w:type="dxa"/>
          </w:tcPr>
          <w:p w:rsidR="0079308E" w:rsidRPr="0079308E" w:rsidRDefault="0079308E" w:rsidP="0079308E">
            <w:pPr>
              <w:rPr>
                <w:rFonts w:eastAsia="Times New Roman"/>
                <w:szCs w:val="28"/>
              </w:rPr>
            </w:pPr>
            <w:r w:rsidRPr="0079308E">
              <w:rPr>
                <w:rFonts w:eastAsia="Times New Roman"/>
                <w:szCs w:val="28"/>
              </w:rPr>
              <w:t>1 dam</w:t>
            </w:r>
            <w:r w:rsidRPr="0079308E">
              <w:rPr>
                <w:rFonts w:eastAsia="Times New Roman"/>
                <w:szCs w:val="28"/>
                <w:vertAlign w:val="superscript"/>
              </w:rPr>
              <w:t>2</w:t>
            </w:r>
          </w:p>
          <w:p w:rsidR="0079308E" w:rsidRPr="0079308E" w:rsidRDefault="0079308E" w:rsidP="0079308E">
            <w:pPr>
              <w:rPr>
                <w:rFonts w:eastAsia="Times New Roman"/>
                <w:szCs w:val="28"/>
                <w:vertAlign w:val="superscript"/>
              </w:rPr>
            </w:pPr>
            <w:r w:rsidRPr="0079308E">
              <w:rPr>
                <w:rFonts w:eastAsia="Times New Roman"/>
                <w:szCs w:val="28"/>
              </w:rPr>
              <w:t>= …. 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hm</w:t>
            </w:r>
            <w:r w:rsidRPr="0079308E">
              <w:rPr>
                <w:rFonts w:eastAsia="Times New Roman"/>
                <w:szCs w:val="28"/>
                <w:vertAlign w:val="superscript"/>
              </w:rPr>
              <w:t>2</w:t>
            </w:r>
          </w:p>
        </w:tc>
        <w:tc>
          <w:tcPr>
            <w:tcW w:w="1556" w:type="dxa"/>
          </w:tcPr>
          <w:p w:rsidR="0079308E" w:rsidRPr="0079308E" w:rsidRDefault="0079308E" w:rsidP="0079308E">
            <w:pPr>
              <w:rPr>
                <w:rFonts w:eastAsia="Times New Roman"/>
                <w:szCs w:val="28"/>
              </w:rPr>
            </w:pPr>
            <w:r w:rsidRPr="0079308E">
              <w:rPr>
                <w:rFonts w:eastAsia="Times New Roman"/>
                <w:szCs w:val="28"/>
              </w:rPr>
              <w:t>1m</w:t>
            </w:r>
            <w:r w:rsidRPr="0079308E">
              <w:rPr>
                <w:rFonts w:eastAsia="Times New Roman"/>
                <w:szCs w:val="28"/>
                <w:vertAlign w:val="superscript"/>
              </w:rPr>
              <w:t>2</w:t>
            </w:r>
            <w:r w:rsidRPr="0079308E">
              <w:rPr>
                <w:rFonts w:eastAsia="Times New Roman"/>
                <w:szCs w:val="28"/>
              </w:rPr>
              <w:t xml:space="preserve"> </w:t>
            </w:r>
          </w:p>
          <w:p w:rsidR="0079308E" w:rsidRPr="0079308E" w:rsidRDefault="0079308E" w:rsidP="0079308E">
            <w:pPr>
              <w:rPr>
                <w:rFonts w:eastAsia="Times New Roman"/>
                <w:szCs w:val="28"/>
                <w:vertAlign w:val="superscript"/>
              </w:rPr>
            </w:pPr>
            <w:r w:rsidRPr="0079308E">
              <w:rPr>
                <w:rFonts w:eastAsia="Times New Roman"/>
                <w:szCs w:val="28"/>
              </w:rPr>
              <w:t>= …. dm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dam</w:t>
            </w:r>
            <w:r w:rsidRPr="0079308E">
              <w:rPr>
                <w:rFonts w:eastAsia="Times New Roman"/>
                <w:szCs w:val="28"/>
                <w:vertAlign w:val="superscript"/>
              </w:rPr>
              <w:t>2</w:t>
            </w:r>
          </w:p>
        </w:tc>
        <w:tc>
          <w:tcPr>
            <w:tcW w:w="1556" w:type="dxa"/>
          </w:tcPr>
          <w:p w:rsidR="0079308E" w:rsidRPr="0079308E" w:rsidRDefault="0079308E" w:rsidP="0079308E">
            <w:pPr>
              <w:rPr>
                <w:rFonts w:eastAsia="Times New Roman"/>
                <w:szCs w:val="28"/>
              </w:rPr>
            </w:pPr>
            <w:r w:rsidRPr="0079308E">
              <w:rPr>
                <w:rFonts w:eastAsia="Times New Roman"/>
                <w:szCs w:val="28"/>
              </w:rPr>
              <w:t>1dm</w:t>
            </w:r>
            <w:r w:rsidRPr="0079308E">
              <w:rPr>
                <w:rFonts w:eastAsia="Times New Roman"/>
                <w:szCs w:val="28"/>
                <w:vertAlign w:val="superscript"/>
              </w:rPr>
              <w:t>2</w:t>
            </w:r>
            <w:r w:rsidRPr="0079308E">
              <w:rPr>
                <w:rFonts w:eastAsia="Times New Roman"/>
                <w:szCs w:val="28"/>
              </w:rPr>
              <w:t xml:space="preserve"> </w:t>
            </w:r>
          </w:p>
          <w:p w:rsidR="0079308E" w:rsidRPr="0079308E" w:rsidRDefault="0079308E" w:rsidP="0079308E">
            <w:pPr>
              <w:rPr>
                <w:rFonts w:eastAsia="Times New Roman"/>
                <w:szCs w:val="28"/>
              </w:rPr>
            </w:pPr>
            <w:r w:rsidRPr="0079308E">
              <w:rPr>
                <w:rFonts w:eastAsia="Times New Roman"/>
                <w:szCs w:val="28"/>
              </w:rPr>
              <w:t>= …. cm</w:t>
            </w:r>
            <w:r w:rsidRPr="0079308E">
              <w:rPr>
                <w:rFonts w:eastAsia="Times New Roman"/>
                <w:szCs w:val="28"/>
                <w:vertAlign w:val="superscript"/>
              </w:rPr>
              <w:t>2</w:t>
            </w:r>
            <w:r w:rsidRPr="0079308E">
              <w:rPr>
                <w:rFonts w:eastAsia="Times New Roman"/>
                <w:szCs w:val="28"/>
              </w:rPr>
              <w:t xml:space="preserve"> </w:t>
            </w:r>
          </w:p>
          <w:p w:rsidR="0079308E" w:rsidRPr="0079308E" w:rsidRDefault="0079308E" w:rsidP="0079308E">
            <w:pPr>
              <w:rPr>
                <w:rFonts w:eastAsia="Times New Roman"/>
                <w:szCs w:val="28"/>
              </w:rPr>
            </w:pPr>
            <w:r w:rsidRPr="0079308E">
              <w:rPr>
                <w:rFonts w:eastAsia="Times New Roman"/>
                <w:szCs w:val="28"/>
              </w:rPr>
              <w:t>= …. m</w:t>
            </w:r>
            <w:r w:rsidRPr="0079308E">
              <w:rPr>
                <w:rFonts w:eastAsia="Times New Roman"/>
                <w:szCs w:val="28"/>
                <w:vertAlign w:val="superscript"/>
              </w:rPr>
              <w:t>2</w:t>
            </w:r>
          </w:p>
        </w:tc>
        <w:tc>
          <w:tcPr>
            <w:tcW w:w="1556" w:type="dxa"/>
          </w:tcPr>
          <w:p w:rsidR="0079308E" w:rsidRPr="0079308E" w:rsidRDefault="0079308E" w:rsidP="0079308E">
            <w:pPr>
              <w:rPr>
                <w:rFonts w:eastAsia="Times New Roman"/>
                <w:szCs w:val="28"/>
              </w:rPr>
            </w:pPr>
            <w:r w:rsidRPr="0079308E">
              <w:rPr>
                <w:rFonts w:eastAsia="Times New Roman"/>
                <w:szCs w:val="28"/>
              </w:rPr>
              <w:t>1cm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mm</w:t>
            </w:r>
            <w:r w:rsidRPr="0079308E">
              <w:rPr>
                <w:rFonts w:eastAsia="Times New Roman"/>
                <w:szCs w:val="28"/>
                <w:vertAlign w:val="superscript"/>
              </w:rPr>
              <w:t>2</w:t>
            </w:r>
          </w:p>
          <w:p w:rsidR="0079308E" w:rsidRPr="0079308E" w:rsidRDefault="0079308E" w:rsidP="0079308E">
            <w:pPr>
              <w:rPr>
                <w:rFonts w:eastAsia="Times New Roman"/>
                <w:szCs w:val="28"/>
              </w:rPr>
            </w:pPr>
            <w:r w:rsidRPr="0079308E">
              <w:rPr>
                <w:rFonts w:eastAsia="Times New Roman"/>
                <w:szCs w:val="28"/>
              </w:rPr>
              <w:t>= … dm</w:t>
            </w:r>
            <w:r w:rsidRPr="0079308E">
              <w:rPr>
                <w:rFonts w:eastAsia="Times New Roman"/>
                <w:szCs w:val="28"/>
                <w:vertAlign w:val="superscript"/>
              </w:rPr>
              <w:t>2</w:t>
            </w:r>
          </w:p>
        </w:tc>
        <w:tc>
          <w:tcPr>
            <w:tcW w:w="1393" w:type="dxa"/>
          </w:tcPr>
          <w:p w:rsidR="0079308E" w:rsidRPr="0079308E" w:rsidRDefault="0079308E" w:rsidP="0079308E">
            <w:pPr>
              <w:rPr>
                <w:rFonts w:eastAsia="Times New Roman"/>
                <w:szCs w:val="28"/>
              </w:rPr>
            </w:pPr>
            <w:r w:rsidRPr="0079308E">
              <w:rPr>
                <w:rFonts w:eastAsia="Times New Roman"/>
                <w:szCs w:val="28"/>
              </w:rPr>
              <w:t>1mm</w:t>
            </w:r>
            <w:r w:rsidRPr="0079308E">
              <w:rPr>
                <w:rFonts w:eastAsia="Times New Roman"/>
                <w:szCs w:val="28"/>
                <w:vertAlign w:val="superscript"/>
              </w:rPr>
              <w:t>2</w:t>
            </w:r>
            <w:r w:rsidRPr="0079308E">
              <w:rPr>
                <w:rFonts w:eastAsia="Times New Roman"/>
                <w:szCs w:val="28"/>
              </w:rPr>
              <w:t xml:space="preserve"> </w:t>
            </w:r>
          </w:p>
          <w:p w:rsidR="0079308E" w:rsidRPr="0079308E" w:rsidRDefault="0079308E" w:rsidP="0079308E">
            <w:pPr>
              <w:rPr>
                <w:rFonts w:eastAsia="Times New Roman"/>
                <w:szCs w:val="28"/>
              </w:rPr>
            </w:pPr>
            <w:r w:rsidRPr="0079308E">
              <w:rPr>
                <w:rFonts w:eastAsia="Times New Roman"/>
                <w:szCs w:val="28"/>
              </w:rPr>
              <w:t>= … cm</w:t>
            </w:r>
            <w:r w:rsidRPr="0079308E">
              <w:rPr>
                <w:rFonts w:eastAsia="Times New Roman"/>
                <w:szCs w:val="28"/>
                <w:vertAlign w:val="superscript"/>
              </w:rPr>
              <w:t>2</w:t>
            </w:r>
          </w:p>
        </w:tc>
      </w:tr>
    </w:tbl>
    <w:p w:rsidR="0079308E" w:rsidRPr="0079308E" w:rsidRDefault="0079308E" w:rsidP="0079308E">
      <w:pPr>
        <w:rPr>
          <w:rFonts w:eastAsia="Times New Roman"/>
          <w:szCs w:val="28"/>
        </w:rPr>
      </w:pPr>
      <w:r w:rsidRPr="0079308E">
        <w:rPr>
          <w:rFonts w:eastAsia="Times New Roman"/>
          <w:szCs w:val="28"/>
        </w:rPr>
        <w:t>c. Viết các số đo sau dưới dạng số đo có đơn vị là hecta: 65 000m</w:t>
      </w:r>
      <w:r w:rsidRPr="0079308E">
        <w:rPr>
          <w:rFonts w:eastAsia="Times New Roman"/>
          <w:szCs w:val="28"/>
          <w:vertAlign w:val="superscript"/>
        </w:rPr>
        <w:t>2</w:t>
      </w:r>
      <w:r w:rsidRPr="0079308E">
        <w:rPr>
          <w:rFonts w:eastAsia="Times New Roman"/>
          <w:szCs w:val="28"/>
        </w:rPr>
        <w:t>; 9,2km</w:t>
      </w:r>
      <w:r w:rsidRPr="0079308E">
        <w:rPr>
          <w:rFonts w:eastAsia="Times New Roman"/>
          <w:szCs w:val="28"/>
          <w:vertAlign w:val="superscript"/>
        </w:rPr>
        <w:t>2</w:t>
      </w:r>
      <w:r w:rsidRPr="0079308E">
        <w:rPr>
          <w:rFonts w:eastAsia="Times New Roman"/>
          <w:szCs w:val="28"/>
        </w:rPr>
        <w:t>. (1ha = 1hm</w:t>
      </w:r>
      <w:r w:rsidRPr="0079308E">
        <w:rPr>
          <w:rFonts w:eastAsia="Times New Roman"/>
          <w:szCs w:val="28"/>
          <w:vertAlign w:val="superscript"/>
        </w:rPr>
        <w:t>2</w:t>
      </w:r>
      <w:r w:rsidRPr="0079308E">
        <w:rPr>
          <w:rFonts w:eastAsia="Times New Roman"/>
          <w:szCs w:val="28"/>
        </w:rPr>
        <w:t xml:space="preserve"> = 10 000m</w:t>
      </w:r>
      <w:r w:rsidRPr="0079308E">
        <w:rPr>
          <w:rFonts w:eastAsia="Times New Roman"/>
          <w:szCs w:val="28"/>
          <w:vertAlign w:val="superscript"/>
        </w:rPr>
        <w:t>2</w:t>
      </w:r>
      <w:r w:rsidRPr="0079308E">
        <w:rPr>
          <w:rFonts w:eastAsia="Times New Roman"/>
          <w:szCs w:val="28"/>
        </w:rPr>
        <w:t>, 1a = 1dam</w:t>
      </w:r>
      <w:r w:rsidRPr="0079308E">
        <w:rPr>
          <w:rFonts w:eastAsia="Times New Roman"/>
          <w:szCs w:val="28"/>
          <w:vertAlign w:val="superscript"/>
        </w:rPr>
        <w:t>2</w:t>
      </w:r>
      <w:r w:rsidRPr="0079308E">
        <w:rPr>
          <w:rFonts w:eastAsia="Times New Roman"/>
          <w:szCs w:val="28"/>
        </w:rPr>
        <w:t xml:space="preserve"> = 100m</w:t>
      </w:r>
      <w:r w:rsidRPr="0079308E">
        <w:rPr>
          <w:rFonts w:eastAsia="Times New Roman"/>
          <w:szCs w:val="28"/>
          <w:vertAlign w:val="superscript"/>
        </w:rPr>
        <w:t xml:space="preserve">2 </w:t>
      </w:r>
      <w:r w:rsidRPr="0079308E">
        <w:rPr>
          <w:rFonts w:eastAsia="Times New Roman"/>
          <w:szCs w:val="28"/>
        </w:rPr>
        <w:t xml:space="preserve"> = 0,01 ha).</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a. Trong bảng đơn vị đo thể tích:</w:t>
      </w:r>
    </w:p>
    <w:p w:rsidR="0079308E" w:rsidRPr="0079308E" w:rsidRDefault="0079308E" w:rsidP="0079308E">
      <w:pPr>
        <w:rPr>
          <w:rFonts w:eastAsia="Times New Roman"/>
          <w:szCs w:val="28"/>
        </w:rPr>
      </w:pPr>
      <w:r w:rsidRPr="0079308E">
        <w:rPr>
          <w:rFonts w:eastAsia="Times New Roman"/>
          <w:szCs w:val="28"/>
        </w:rPr>
        <w:t>- Đơn vị lớn gấp bao nhiêu lần đơn vị bé hơn tiếp liền.</w:t>
      </w:r>
    </w:p>
    <w:p w:rsidR="0079308E" w:rsidRPr="0079308E" w:rsidRDefault="0079308E" w:rsidP="0079308E">
      <w:pPr>
        <w:rPr>
          <w:rFonts w:eastAsia="Times New Roman"/>
          <w:szCs w:val="28"/>
        </w:rPr>
      </w:pPr>
      <w:r w:rsidRPr="0079308E">
        <w:rPr>
          <w:rFonts w:eastAsia="Times New Roman"/>
          <w:szCs w:val="28"/>
        </w:rPr>
        <w:t>- Đơn vị bé bằng một phần mấy đơn vị lớn hơn tiếp liền.</w:t>
      </w:r>
    </w:p>
    <w:p w:rsidR="0079308E" w:rsidRPr="0079308E" w:rsidRDefault="0079308E" w:rsidP="0079308E">
      <w:pPr>
        <w:rPr>
          <w:rFonts w:eastAsia="Times New Roman"/>
          <w:szCs w:val="28"/>
        </w:rPr>
      </w:pPr>
      <w:r w:rsidRPr="0079308E">
        <w:rPr>
          <w:rFonts w:eastAsia="Times New Roman"/>
          <w:szCs w:val="28"/>
        </w:rPr>
        <w:t>b. Viết số thích hợp vào chỗ chấm: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gridCol w:w="6300"/>
      </w:tblGrid>
      <w:tr w:rsidR="0079308E" w:rsidRPr="0079308E" w:rsidTr="00506957">
        <w:tc>
          <w:tcPr>
            <w:tcW w:w="2340" w:type="dxa"/>
          </w:tcPr>
          <w:p w:rsidR="0079308E" w:rsidRPr="0079308E" w:rsidRDefault="0079308E" w:rsidP="0079308E">
            <w:pPr>
              <w:jc w:val="center"/>
              <w:rPr>
                <w:rFonts w:eastAsia="Times New Roman"/>
                <w:szCs w:val="28"/>
              </w:rPr>
            </w:pPr>
            <w:r w:rsidRPr="0079308E">
              <w:rPr>
                <w:rFonts w:eastAsia="Times New Roman"/>
                <w:szCs w:val="28"/>
              </w:rPr>
              <w:t>Tên</w:t>
            </w:r>
          </w:p>
        </w:tc>
        <w:tc>
          <w:tcPr>
            <w:tcW w:w="1980" w:type="dxa"/>
          </w:tcPr>
          <w:p w:rsidR="0079308E" w:rsidRPr="0079308E" w:rsidRDefault="0079308E" w:rsidP="0079308E">
            <w:pPr>
              <w:jc w:val="center"/>
              <w:rPr>
                <w:rFonts w:eastAsia="Times New Roman"/>
                <w:szCs w:val="28"/>
              </w:rPr>
            </w:pPr>
            <w:r w:rsidRPr="0079308E">
              <w:rPr>
                <w:rFonts w:eastAsia="Times New Roman"/>
                <w:szCs w:val="28"/>
              </w:rPr>
              <w:t>Kí hiệu</w:t>
            </w:r>
          </w:p>
        </w:tc>
        <w:tc>
          <w:tcPr>
            <w:tcW w:w="6300" w:type="dxa"/>
          </w:tcPr>
          <w:p w:rsidR="0079308E" w:rsidRPr="0079308E" w:rsidRDefault="0079308E" w:rsidP="0079308E">
            <w:pPr>
              <w:jc w:val="center"/>
              <w:rPr>
                <w:rFonts w:eastAsia="Times New Roman"/>
                <w:szCs w:val="28"/>
              </w:rPr>
            </w:pPr>
            <w:r w:rsidRPr="0079308E">
              <w:rPr>
                <w:rFonts w:eastAsia="Times New Roman"/>
                <w:szCs w:val="28"/>
              </w:rPr>
              <w:t>Quan hệ giữa các đơn vị đo liền nhau</w:t>
            </w:r>
          </w:p>
        </w:tc>
      </w:tr>
      <w:tr w:rsidR="0079308E" w:rsidRPr="0079308E" w:rsidTr="00506957">
        <w:tc>
          <w:tcPr>
            <w:tcW w:w="2340" w:type="dxa"/>
          </w:tcPr>
          <w:p w:rsidR="0079308E" w:rsidRPr="0079308E" w:rsidRDefault="0079308E" w:rsidP="0079308E">
            <w:pPr>
              <w:rPr>
                <w:rFonts w:eastAsia="Times New Roman"/>
                <w:szCs w:val="28"/>
              </w:rPr>
            </w:pPr>
            <w:r w:rsidRPr="0079308E">
              <w:rPr>
                <w:rFonts w:eastAsia="Times New Roman"/>
                <w:szCs w:val="28"/>
              </w:rPr>
              <w:t>Mét khối</w:t>
            </w:r>
          </w:p>
        </w:tc>
        <w:tc>
          <w:tcPr>
            <w:tcW w:w="1980" w:type="dxa"/>
          </w:tcPr>
          <w:p w:rsidR="0079308E" w:rsidRPr="0079308E" w:rsidRDefault="0079308E" w:rsidP="0079308E">
            <w:pPr>
              <w:jc w:val="center"/>
              <w:rPr>
                <w:rFonts w:eastAsia="Times New Roman"/>
                <w:szCs w:val="28"/>
              </w:rPr>
            </w:pPr>
            <w:r w:rsidRPr="0079308E">
              <w:rPr>
                <w:rFonts w:eastAsia="Times New Roman"/>
                <w:szCs w:val="28"/>
              </w:rPr>
              <w:t>m</w:t>
            </w:r>
            <w:r w:rsidRPr="0079308E">
              <w:rPr>
                <w:rFonts w:eastAsia="Times New Roman"/>
                <w:szCs w:val="28"/>
                <w:vertAlign w:val="superscript"/>
              </w:rPr>
              <w:t>3</w:t>
            </w:r>
          </w:p>
        </w:tc>
        <w:tc>
          <w:tcPr>
            <w:tcW w:w="6300" w:type="dxa"/>
          </w:tcPr>
          <w:p w:rsidR="0079308E" w:rsidRPr="0079308E" w:rsidRDefault="0079308E" w:rsidP="0079308E">
            <w:pPr>
              <w:rPr>
                <w:rFonts w:eastAsia="Times New Roman"/>
                <w:szCs w:val="28"/>
              </w:rPr>
            </w:pPr>
            <w:r w:rsidRPr="0079308E">
              <w:rPr>
                <w:rFonts w:eastAsia="Times New Roman"/>
                <w:szCs w:val="28"/>
              </w:rPr>
              <w:t>1m</w:t>
            </w:r>
            <w:r w:rsidRPr="0079308E">
              <w:rPr>
                <w:rFonts w:eastAsia="Times New Roman"/>
                <w:szCs w:val="28"/>
                <w:vertAlign w:val="superscript"/>
              </w:rPr>
              <w:t>3</w:t>
            </w:r>
            <w:r w:rsidRPr="0079308E">
              <w:rPr>
                <w:rFonts w:eastAsia="Times New Roman"/>
                <w:szCs w:val="28"/>
              </w:rPr>
              <w:t xml:space="preserve"> = …… dm</w:t>
            </w:r>
            <w:r w:rsidRPr="0079308E">
              <w:rPr>
                <w:rFonts w:eastAsia="Times New Roman"/>
                <w:szCs w:val="28"/>
                <w:vertAlign w:val="superscript"/>
              </w:rPr>
              <w:t>3</w:t>
            </w:r>
            <w:r w:rsidRPr="0079308E">
              <w:rPr>
                <w:rFonts w:eastAsia="Times New Roman"/>
                <w:szCs w:val="28"/>
              </w:rPr>
              <w:t xml:space="preserve"> = ……. cm</w:t>
            </w:r>
            <w:r w:rsidRPr="0079308E">
              <w:rPr>
                <w:rFonts w:eastAsia="Times New Roman"/>
                <w:szCs w:val="28"/>
                <w:vertAlign w:val="superscript"/>
              </w:rPr>
              <w:t>3</w:t>
            </w:r>
            <w:r w:rsidRPr="0079308E">
              <w:rPr>
                <w:rFonts w:eastAsia="Times New Roman"/>
                <w:szCs w:val="28"/>
              </w:rPr>
              <w:t>.</w:t>
            </w:r>
          </w:p>
        </w:tc>
      </w:tr>
      <w:tr w:rsidR="0079308E" w:rsidRPr="0079308E" w:rsidTr="00506957">
        <w:tc>
          <w:tcPr>
            <w:tcW w:w="2340" w:type="dxa"/>
          </w:tcPr>
          <w:p w:rsidR="0079308E" w:rsidRPr="0079308E" w:rsidRDefault="0079308E" w:rsidP="0079308E">
            <w:pPr>
              <w:rPr>
                <w:rFonts w:eastAsia="Times New Roman"/>
                <w:szCs w:val="28"/>
              </w:rPr>
            </w:pPr>
            <w:r w:rsidRPr="0079308E">
              <w:rPr>
                <w:rFonts w:eastAsia="Times New Roman"/>
                <w:szCs w:val="28"/>
              </w:rPr>
              <w:t>Đề xi mét khối</w:t>
            </w:r>
          </w:p>
        </w:tc>
        <w:tc>
          <w:tcPr>
            <w:tcW w:w="1980" w:type="dxa"/>
          </w:tcPr>
          <w:p w:rsidR="0079308E" w:rsidRPr="0079308E" w:rsidRDefault="0079308E" w:rsidP="0079308E">
            <w:pPr>
              <w:jc w:val="center"/>
              <w:rPr>
                <w:rFonts w:eastAsia="Times New Roman"/>
                <w:szCs w:val="28"/>
                <w:vertAlign w:val="superscript"/>
              </w:rPr>
            </w:pPr>
            <w:r w:rsidRPr="0079308E">
              <w:rPr>
                <w:rFonts w:eastAsia="Times New Roman"/>
                <w:szCs w:val="28"/>
              </w:rPr>
              <w:t>dm</w:t>
            </w:r>
            <w:r w:rsidRPr="0079308E">
              <w:rPr>
                <w:rFonts w:eastAsia="Times New Roman"/>
                <w:szCs w:val="28"/>
                <w:vertAlign w:val="superscript"/>
              </w:rPr>
              <w:t>3</w:t>
            </w:r>
          </w:p>
        </w:tc>
        <w:tc>
          <w:tcPr>
            <w:tcW w:w="6300" w:type="dxa"/>
          </w:tcPr>
          <w:p w:rsidR="0079308E" w:rsidRPr="0079308E" w:rsidRDefault="0079308E" w:rsidP="0079308E">
            <w:pPr>
              <w:rPr>
                <w:rFonts w:eastAsia="Times New Roman"/>
                <w:szCs w:val="28"/>
              </w:rPr>
            </w:pPr>
            <w:r w:rsidRPr="0079308E">
              <w:rPr>
                <w:rFonts w:eastAsia="Times New Roman"/>
                <w:szCs w:val="28"/>
              </w:rPr>
              <w:t>1dm</w:t>
            </w:r>
            <w:r w:rsidRPr="0079308E">
              <w:rPr>
                <w:rFonts w:eastAsia="Times New Roman"/>
                <w:szCs w:val="28"/>
                <w:vertAlign w:val="superscript"/>
              </w:rPr>
              <w:t>3</w:t>
            </w:r>
            <w:r w:rsidRPr="0079308E">
              <w:rPr>
                <w:rFonts w:eastAsia="Times New Roman"/>
                <w:szCs w:val="28"/>
              </w:rPr>
              <w:t xml:space="preserve"> = …… cm</w:t>
            </w:r>
            <w:r w:rsidRPr="0079308E">
              <w:rPr>
                <w:rFonts w:eastAsia="Times New Roman"/>
                <w:szCs w:val="28"/>
                <w:vertAlign w:val="superscript"/>
              </w:rPr>
              <w:t>3</w:t>
            </w:r>
            <w:r w:rsidRPr="0079308E">
              <w:rPr>
                <w:rFonts w:eastAsia="Times New Roman"/>
                <w:szCs w:val="28"/>
              </w:rPr>
              <w:t xml:space="preserve"> ; 1dm</w:t>
            </w:r>
            <w:r w:rsidRPr="0079308E">
              <w:rPr>
                <w:rFonts w:eastAsia="Times New Roman"/>
                <w:szCs w:val="28"/>
                <w:vertAlign w:val="superscript"/>
              </w:rPr>
              <w:t xml:space="preserve">3 </w:t>
            </w:r>
            <w:r w:rsidRPr="0079308E">
              <w:rPr>
                <w:rFonts w:eastAsia="Times New Roman"/>
                <w:szCs w:val="28"/>
              </w:rPr>
              <w:t>= 0, ….m</w:t>
            </w:r>
            <w:r w:rsidRPr="0079308E">
              <w:rPr>
                <w:rFonts w:eastAsia="Times New Roman"/>
                <w:szCs w:val="28"/>
                <w:vertAlign w:val="superscript"/>
              </w:rPr>
              <w:t>3</w:t>
            </w:r>
            <w:r w:rsidRPr="0079308E">
              <w:rPr>
                <w:rFonts w:eastAsia="Times New Roman"/>
                <w:szCs w:val="28"/>
              </w:rPr>
              <w:t>.</w:t>
            </w:r>
          </w:p>
        </w:tc>
      </w:tr>
      <w:tr w:rsidR="0079308E" w:rsidRPr="0079308E" w:rsidTr="00506957">
        <w:tc>
          <w:tcPr>
            <w:tcW w:w="2340" w:type="dxa"/>
          </w:tcPr>
          <w:p w:rsidR="0079308E" w:rsidRPr="0079308E" w:rsidRDefault="0079308E" w:rsidP="0079308E">
            <w:pPr>
              <w:rPr>
                <w:rFonts w:eastAsia="Times New Roman"/>
                <w:szCs w:val="28"/>
              </w:rPr>
            </w:pPr>
            <w:r w:rsidRPr="0079308E">
              <w:rPr>
                <w:rFonts w:eastAsia="Times New Roman"/>
                <w:szCs w:val="28"/>
              </w:rPr>
              <w:t>Xăng ti mét khối</w:t>
            </w:r>
          </w:p>
        </w:tc>
        <w:tc>
          <w:tcPr>
            <w:tcW w:w="1980" w:type="dxa"/>
          </w:tcPr>
          <w:p w:rsidR="0079308E" w:rsidRPr="0079308E" w:rsidRDefault="0079308E" w:rsidP="0079308E">
            <w:pPr>
              <w:jc w:val="center"/>
              <w:rPr>
                <w:rFonts w:eastAsia="Times New Roman"/>
                <w:szCs w:val="28"/>
                <w:vertAlign w:val="superscript"/>
              </w:rPr>
            </w:pPr>
            <w:r w:rsidRPr="0079308E">
              <w:rPr>
                <w:rFonts w:eastAsia="Times New Roman"/>
                <w:szCs w:val="28"/>
              </w:rPr>
              <w:t>cm</w:t>
            </w:r>
            <w:r w:rsidRPr="0079308E">
              <w:rPr>
                <w:rFonts w:eastAsia="Times New Roman"/>
                <w:szCs w:val="28"/>
                <w:vertAlign w:val="superscript"/>
              </w:rPr>
              <w:t>3</w:t>
            </w:r>
          </w:p>
        </w:tc>
        <w:tc>
          <w:tcPr>
            <w:tcW w:w="6300" w:type="dxa"/>
          </w:tcPr>
          <w:p w:rsidR="0079308E" w:rsidRPr="0079308E" w:rsidRDefault="0079308E" w:rsidP="0079308E">
            <w:pPr>
              <w:rPr>
                <w:rFonts w:eastAsia="Times New Roman"/>
                <w:szCs w:val="28"/>
              </w:rPr>
            </w:pPr>
            <w:r w:rsidRPr="0079308E">
              <w:rPr>
                <w:rFonts w:eastAsia="Times New Roman"/>
                <w:szCs w:val="28"/>
              </w:rPr>
              <w:t>1cm</w:t>
            </w:r>
            <w:r w:rsidRPr="0079308E">
              <w:rPr>
                <w:rFonts w:eastAsia="Times New Roman"/>
                <w:szCs w:val="28"/>
                <w:vertAlign w:val="superscript"/>
              </w:rPr>
              <w:t>3</w:t>
            </w:r>
            <w:r w:rsidRPr="0079308E">
              <w:rPr>
                <w:rFonts w:eastAsia="Times New Roman"/>
                <w:szCs w:val="28"/>
              </w:rPr>
              <w:t xml:space="preserve"> = 0, …..dm</w:t>
            </w:r>
            <w:r w:rsidRPr="0079308E">
              <w:rPr>
                <w:rFonts w:eastAsia="Times New Roman"/>
                <w:szCs w:val="28"/>
                <w:vertAlign w:val="superscript"/>
              </w:rPr>
              <w:t>3</w:t>
            </w:r>
            <w:r w:rsidRPr="0079308E">
              <w:rPr>
                <w:rFonts w:eastAsia="Times New Roman"/>
                <w:szCs w:val="28"/>
              </w:rPr>
              <w:t>.</w:t>
            </w:r>
          </w:p>
        </w:tc>
      </w:tr>
    </w:tbl>
    <w:p w:rsidR="0079308E" w:rsidRPr="0079308E" w:rsidRDefault="0079308E" w:rsidP="0079308E">
      <w:pPr>
        <w:rPr>
          <w:rFonts w:eastAsia="Times New Roman"/>
          <w:szCs w:val="28"/>
        </w:rPr>
      </w:pPr>
      <w:r w:rsidRPr="0079308E">
        <w:rPr>
          <w:rFonts w:eastAsia="Times New Roman"/>
          <w:szCs w:val="28"/>
          <w:u w:val="single"/>
        </w:rPr>
        <w:lastRenderedPageBreak/>
        <w:t>Bài 8.</w:t>
      </w:r>
      <w:r w:rsidRPr="0079308E">
        <w:rPr>
          <w:rFonts w:eastAsia="Times New Roman"/>
          <w:szCs w:val="28"/>
        </w:rPr>
        <w:t xml:space="preserve"> Một thửa ruộng hình chữ nhật có chiều dài 150m, chiều rộng bằng </w:t>
      </w:r>
      <w:r w:rsidRPr="0079308E">
        <w:rPr>
          <w:rFonts w:eastAsia="Times New Roman"/>
          <w:position w:val="-24"/>
          <w:szCs w:val="28"/>
        </w:rPr>
        <w:object w:dxaOrig="240" w:dyaOrig="621">
          <v:shape id="_x0000_i1075" type="#_x0000_t75" style="width:12pt;height:30.75pt;mso-position-horizontal-relative:page;mso-position-vertical-relative:page" o:ole="">
            <v:imagedata r:id="rId95" o:title=""/>
          </v:shape>
          <o:OLEObject Type="Embed" ProgID="Equation.DSMT4" ShapeID="_x0000_i1075" DrawAspect="Content" ObjectID="_1627285172" r:id="rId96"/>
        </w:object>
      </w:r>
      <w:r w:rsidRPr="0079308E">
        <w:rPr>
          <w:rFonts w:eastAsia="Times New Roman"/>
          <w:szCs w:val="28"/>
        </w:rPr>
        <w:t xml:space="preserve"> chiều dài. Trung bình cứ mỗi a của thửa ruộng đó thu được 60kg thóc. Hỏi trên cả thửa ruộng đó người ta thu được bao nhiêu tấn thóc.</w:t>
      </w:r>
    </w:p>
    <w:p w:rsidR="0079308E" w:rsidRPr="0079308E" w:rsidRDefault="0079308E" w:rsidP="0079308E">
      <w:pPr>
        <w:rPr>
          <w:rFonts w:eastAsia="Times New Roman"/>
          <w:szCs w:val="28"/>
        </w:rPr>
      </w:pPr>
      <w:r w:rsidRPr="0079308E">
        <w:rPr>
          <w:rFonts w:eastAsia="Times New Roman"/>
          <w:szCs w:val="28"/>
          <w:u w:val="single"/>
        </w:rPr>
        <w:t>Bài 9.</w:t>
      </w:r>
      <w:r w:rsidRPr="0079308E">
        <w:rPr>
          <w:rFonts w:eastAsia="Times New Roman"/>
          <w:szCs w:val="28"/>
        </w:rPr>
        <w:t xml:space="preserve"> Một bể nước dạng hình hộp chữ nhật có các kích thước đo trong lòng bể là: dài 3m, rộng 2m, cao 1,5m. 80% thể tích của bể đang chứa nước. Hỏi:</w:t>
      </w:r>
    </w:p>
    <w:p w:rsidR="0079308E" w:rsidRPr="0079308E" w:rsidRDefault="0079308E" w:rsidP="0079308E">
      <w:pPr>
        <w:rPr>
          <w:rFonts w:eastAsia="Times New Roman"/>
          <w:szCs w:val="28"/>
        </w:rPr>
      </w:pPr>
      <w:r w:rsidRPr="0079308E">
        <w:rPr>
          <w:rFonts w:eastAsia="Times New Roman"/>
          <w:szCs w:val="28"/>
        </w:rPr>
        <w:t xml:space="preserve">a. Trong bể có bao nhiêu nước. </w:t>
      </w:r>
      <w:r w:rsidRPr="0079308E">
        <w:rPr>
          <w:rFonts w:eastAsia="Times New Roman"/>
          <w:szCs w:val="28"/>
        </w:rPr>
        <w:tab/>
      </w:r>
      <w:r w:rsidRPr="0079308E">
        <w:rPr>
          <w:rFonts w:eastAsia="Times New Roman"/>
          <w:szCs w:val="28"/>
        </w:rPr>
        <w:tab/>
        <w:t>b. Mức nước trong bể cao bao nhiêu mét.</w:t>
      </w:r>
    </w:p>
    <w:p w:rsidR="0079308E" w:rsidRPr="0079308E" w:rsidRDefault="0079308E" w:rsidP="0079308E">
      <w:pPr>
        <w:rPr>
          <w:rFonts w:eastAsia="Times New Roman"/>
          <w:szCs w:val="28"/>
        </w:rPr>
      </w:pPr>
      <w:r w:rsidRPr="0079308E">
        <w:rPr>
          <w:rFonts w:eastAsia="Times New Roman"/>
          <w:szCs w:val="28"/>
          <w:u w:val="single"/>
        </w:rPr>
        <w:t>Bài 10.</w:t>
      </w:r>
      <w:r w:rsidRPr="0079308E">
        <w:rPr>
          <w:rFonts w:eastAsia="Times New Roman"/>
          <w:szCs w:val="28"/>
        </w:rPr>
        <w:t xml:space="preserve"> Điền số thích hợp vào chỗ trống.</w:t>
      </w:r>
    </w:p>
    <w:p w:rsidR="0079308E" w:rsidRPr="0079308E" w:rsidRDefault="0079308E" w:rsidP="0079308E">
      <w:pPr>
        <w:rPr>
          <w:rFonts w:eastAsia="Times New Roman"/>
          <w:szCs w:val="28"/>
        </w:rPr>
      </w:pPr>
      <w:r w:rsidRPr="0079308E">
        <w:rPr>
          <w:rFonts w:eastAsia="Times New Roman"/>
          <w:szCs w:val="28"/>
        </w:rPr>
        <w:t>a. 2 năm 6 tháng = ….. tháng.</w:t>
      </w:r>
      <w:r w:rsidRPr="0079308E">
        <w:rPr>
          <w:rFonts w:eastAsia="Times New Roman"/>
          <w:szCs w:val="28"/>
        </w:rPr>
        <w:tab/>
        <w:t xml:space="preserve">b. 3 phút 40 giây = …. giây. </w:t>
      </w:r>
      <w:r w:rsidRPr="0079308E">
        <w:rPr>
          <w:rFonts w:eastAsia="Times New Roman"/>
          <w:szCs w:val="28"/>
        </w:rPr>
        <w:tab/>
        <w:t>c. 144 phút = … giờ … phút.</w:t>
      </w:r>
    </w:p>
    <w:p w:rsidR="0079308E" w:rsidRPr="0079308E" w:rsidRDefault="0079308E" w:rsidP="0079308E">
      <w:pPr>
        <w:rPr>
          <w:rFonts w:eastAsia="Times New Roman"/>
          <w:szCs w:val="28"/>
        </w:rPr>
      </w:pPr>
      <w:r w:rsidRPr="0079308E">
        <w:rPr>
          <w:rFonts w:eastAsia="Times New Roman"/>
          <w:szCs w:val="28"/>
          <w:u w:val="single"/>
        </w:rPr>
        <w:t>Bài 11.</w:t>
      </w:r>
      <w:r w:rsidRPr="0079308E">
        <w:rPr>
          <w:rFonts w:eastAsia="Times New Roman"/>
          <w:szCs w:val="28"/>
        </w:rPr>
        <w:t xml:space="preserve"> Một ô tô dự định đi hết quãng đường AB dài 300km. Ô tô đó đi với vận tốc 90km/h và đã đi được 1</w:t>
      </w:r>
      <w:r w:rsidRPr="0079308E">
        <w:rPr>
          <w:rFonts w:eastAsia="Times New Roman"/>
          <w:position w:val="-24"/>
          <w:szCs w:val="28"/>
        </w:rPr>
        <w:object w:dxaOrig="240" w:dyaOrig="621">
          <v:shape id="_x0000_i1076" type="#_x0000_t75" style="width:12pt;height:30.75pt;mso-position-horizontal-relative:page;mso-position-vertical-relative:page" o:ole="">
            <v:imagedata r:id="rId97" o:title=""/>
          </v:shape>
          <o:OLEObject Type="Embed" ProgID="Equation.DSMT4" ShapeID="_x0000_i1076" DrawAspect="Content" ObjectID="_1627285173" r:id="rId98"/>
        </w:object>
      </w:r>
      <w:r w:rsidRPr="0079308E">
        <w:rPr>
          <w:rFonts w:eastAsia="Times New Roman"/>
          <w:szCs w:val="28"/>
        </w:rPr>
        <w:t xml:space="preserve"> giờ. Hỏi ô tô đã đi được bao nhiêu phần trăm quãng đường AB.</w:t>
      </w:r>
    </w:p>
    <w:p w:rsidR="0079308E" w:rsidRPr="0079308E" w:rsidRDefault="0079308E" w:rsidP="0079308E">
      <w:pPr>
        <w:rPr>
          <w:rFonts w:eastAsia="Times New Roman"/>
          <w:szCs w:val="28"/>
        </w:rPr>
      </w:pPr>
      <w:r w:rsidRPr="0079308E">
        <w:rPr>
          <w:rFonts w:eastAsia="Times New Roman"/>
          <w:szCs w:val="28"/>
          <w:u w:val="single"/>
        </w:rPr>
        <w:t>Bài 12.</w:t>
      </w:r>
      <w:r w:rsidRPr="0079308E">
        <w:rPr>
          <w:rFonts w:eastAsia="Times New Roman"/>
          <w:szCs w:val="28"/>
        </w:rPr>
        <w:t xml:space="preserve"> Cho hai số thập phân: 14,78 và 2,87. Hãy tìm số A sao cho thêm A vào số nhỏ, bớt A ở số lớn, ta được hai số có tỉ số là 4.</w:t>
      </w:r>
    </w:p>
    <w:p w:rsidR="0079308E" w:rsidRPr="0079308E" w:rsidRDefault="0079308E" w:rsidP="0079308E">
      <w:pPr>
        <w:rPr>
          <w:rFonts w:eastAsia="Times New Roman"/>
          <w:szCs w:val="28"/>
        </w:rPr>
      </w:pPr>
      <w:r w:rsidRPr="0079308E">
        <w:rPr>
          <w:rFonts w:eastAsia="Times New Roman"/>
          <w:szCs w:val="28"/>
          <w:u w:val="single"/>
        </w:rPr>
        <w:t>Bài 13.</w:t>
      </w:r>
      <w:r w:rsidRPr="0079308E">
        <w:rPr>
          <w:rFonts w:eastAsia="Times New Roman"/>
          <w:szCs w:val="28"/>
        </w:rPr>
        <w:t xml:space="preserve"> Hùng cắt sợi dây thép dài 22,19m thành hai đoạn mà đoạn ngắn bằng </w:t>
      </w:r>
      <w:r w:rsidRPr="0079308E">
        <w:rPr>
          <w:rFonts w:eastAsia="Times New Roman"/>
          <w:position w:val="-24"/>
          <w:szCs w:val="28"/>
        </w:rPr>
        <w:object w:dxaOrig="240" w:dyaOrig="621">
          <v:shape id="_x0000_i1077" type="#_x0000_t75" style="width:12pt;height:30.75pt;mso-position-horizontal-relative:page;mso-position-vertical-relative:page" o:ole="">
            <v:imagedata r:id="rId99" o:title=""/>
          </v:shape>
          <o:OLEObject Type="Embed" ProgID="Equation.DSMT4" ShapeID="_x0000_i1077" DrawAspect="Content" ObjectID="_1627285174" r:id="rId100"/>
        </w:object>
      </w:r>
      <w:r w:rsidRPr="0079308E">
        <w:rPr>
          <w:rFonts w:eastAsia="Times New Roman"/>
          <w:szCs w:val="28"/>
        </w:rPr>
        <w:t xml:space="preserve"> đoạn dài. Tính chiều dài mỗi đoạn dây.</w:t>
      </w:r>
    </w:p>
    <w:p w:rsidR="0079308E" w:rsidRPr="0079308E" w:rsidRDefault="0079308E" w:rsidP="0079308E">
      <w:pPr>
        <w:rPr>
          <w:rFonts w:eastAsia="Times New Roman"/>
          <w:szCs w:val="28"/>
          <w:u w:val="single"/>
        </w:rPr>
      </w:pPr>
      <w:r w:rsidRPr="0079308E">
        <w:rPr>
          <w:rFonts w:eastAsia="Times New Roman"/>
          <w:szCs w:val="28"/>
          <w:u w:val="single"/>
        </w:rPr>
        <w:t>Hướng dẫn giải đáp số.</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a. Gấp 100 lần. </w:t>
      </w:r>
      <w:r w:rsidRPr="0079308E">
        <w:rPr>
          <w:rFonts w:eastAsia="Times New Roman"/>
          <w:szCs w:val="28"/>
        </w:rPr>
        <w:tab/>
      </w:r>
      <w:r w:rsidRPr="0079308E">
        <w:rPr>
          <w:rFonts w:eastAsia="Times New Roman"/>
          <w:szCs w:val="28"/>
        </w:rPr>
        <w:tab/>
        <w:t xml:space="preserve">b. Bằng </w:t>
      </w:r>
      <w:r w:rsidRPr="0079308E">
        <w:rPr>
          <w:rFonts w:eastAsia="Times New Roman"/>
          <w:position w:val="-24"/>
          <w:szCs w:val="28"/>
        </w:rPr>
        <w:object w:dxaOrig="441" w:dyaOrig="621">
          <v:shape id="_x0000_i1078" type="#_x0000_t75" style="width:21.75pt;height:30.75pt;mso-position-horizontal-relative:page;mso-position-vertical-relative:page" o:ole="">
            <v:imagedata r:id="rId101" o:title=""/>
          </v:shape>
          <o:OLEObject Type="Embed" ProgID="Equation.DSMT4" ShapeID="_x0000_i1078" DrawAspect="Content" ObjectID="_1627285175" r:id="rId102"/>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a. Gấp 1000 lần. </w:t>
      </w:r>
      <w:r w:rsidRPr="0079308E">
        <w:rPr>
          <w:rFonts w:eastAsia="Times New Roman"/>
          <w:szCs w:val="28"/>
        </w:rPr>
        <w:tab/>
      </w:r>
      <w:r w:rsidRPr="0079308E">
        <w:rPr>
          <w:rFonts w:eastAsia="Times New Roman"/>
          <w:szCs w:val="28"/>
        </w:rPr>
        <w:tab/>
        <w:t xml:space="preserve">b. Bằng </w:t>
      </w:r>
      <w:r w:rsidRPr="0079308E">
        <w:rPr>
          <w:rFonts w:eastAsia="Times New Roman"/>
          <w:position w:val="-24"/>
          <w:szCs w:val="28"/>
        </w:rPr>
        <w:object w:dxaOrig="561" w:dyaOrig="621">
          <v:shape id="_x0000_i1079" type="#_x0000_t75" style="width:27.75pt;height:30.75pt;mso-position-horizontal-relative:page;mso-position-vertical-relative:page" o:ole="">
            <v:imagedata r:id="rId103" o:title=""/>
          </v:shape>
          <o:OLEObject Type="Embed" ProgID="Equation.DSMT4" ShapeID="_x0000_i1079" DrawAspect="Content" ObjectID="_1627285176" r:id="rId104"/>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 xml:space="preserve">Bài 8. </w:t>
      </w:r>
      <w:r w:rsidRPr="0079308E">
        <w:rPr>
          <w:rFonts w:eastAsia="Times New Roman"/>
          <w:szCs w:val="28"/>
        </w:rPr>
        <w:t>Tính diện tích của thửa ruộng sau đó đổi ra đơn vị a và tính khối lượng thóc thu được.</w:t>
      </w:r>
    </w:p>
    <w:p w:rsidR="0079308E" w:rsidRPr="0079308E" w:rsidRDefault="0079308E" w:rsidP="0079308E">
      <w:pPr>
        <w:rPr>
          <w:rFonts w:eastAsia="Times New Roman"/>
          <w:szCs w:val="28"/>
        </w:rPr>
      </w:pPr>
      <w:r w:rsidRPr="0079308E">
        <w:rPr>
          <w:rFonts w:eastAsia="Times New Roman"/>
          <w:szCs w:val="28"/>
          <w:u w:val="single"/>
        </w:rPr>
        <w:t>Bài 9.</w:t>
      </w:r>
      <w:r w:rsidRPr="0079308E">
        <w:rPr>
          <w:rFonts w:eastAsia="Times New Roman"/>
          <w:szCs w:val="28"/>
        </w:rPr>
        <w:t xml:space="preserve"> Tính thể tích của bể sau đó tính 80% thể tích của bể ta được thể tích của nước trong bể.</w:t>
      </w:r>
    </w:p>
    <w:p w:rsidR="0079308E" w:rsidRPr="0079308E" w:rsidRDefault="0079308E" w:rsidP="0079308E">
      <w:pPr>
        <w:rPr>
          <w:rFonts w:eastAsia="Times New Roman"/>
          <w:szCs w:val="28"/>
        </w:rPr>
      </w:pPr>
      <w:r w:rsidRPr="0079308E">
        <w:rPr>
          <w:rFonts w:eastAsia="Times New Roman"/>
          <w:szCs w:val="28"/>
        </w:rPr>
        <w:t>Ta có: 3 x 2 x chiều cao của nước = 80% thể tích của bể (thể tích của nước) từ đó suy ra chiều cao của nước.</w:t>
      </w:r>
    </w:p>
    <w:p w:rsidR="0079308E" w:rsidRPr="0079308E" w:rsidRDefault="0079308E" w:rsidP="0079308E">
      <w:pPr>
        <w:rPr>
          <w:rFonts w:eastAsia="Times New Roman"/>
          <w:szCs w:val="28"/>
        </w:rPr>
      </w:pPr>
      <w:r w:rsidRPr="0079308E">
        <w:rPr>
          <w:rFonts w:eastAsia="Times New Roman"/>
          <w:szCs w:val="28"/>
          <w:u w:val="single"/>
        </w:rPr>
        <w:t>Bài 11.</w:t>
      </w:r>
      <w:r w:rsidRPr="0079308E">
        <w:rPr>
          <w:rFonts w:eastAsia="Times New Roman"/>
          <w:szCs w:val="28"/>
        </w:rPr>
        <w:t xml:space="preserve"> Ta có: 1</w:t>
      </w:r>
      <w:r w:rsidRPr="0079308E">
        <w:rPr>
          <w:rFonts w:eastAsia="Times New Roman"/>
          <w:position w:val="-24"/>
          <w:szCs w:val="28"/>
        </w:rPr>
        <w:object w:dxaOrig="240" w:dyaOrig="621">
          <v:shape id="_x0000_i1080" type="#_x0000_t75" style="width:12pt;height:30.75pt;mso-position-horizontal-relative:page;mso-position-vertical-relative:page" o:ole="">
            <v:imagedata r:id="rId97" o:title=""/>
          </v:shape>
          <o:OLEObject Type="Embed" ProgID="Equation.DSMT4" ShapeID="_x0000_i1080" DrawAspect="Content" ObjectID="_1627285177" r:id="rId105"/>
        </w:object>
      </w:r>
      <w:r w:rsidRPr="0079308E">
        <w:rPr>
          <w:rFonts w:eastAsia="Times New Roman"/>
          <w:szCs w:val="28"/>
        </w:rPr>
        <w:t xml:space="preserve"> giờ = </w:t>
      </w:r>
      <w:r w:rsidRPr="0079308E">
        <w:rPr>
          <w:rFonts w:eastAsia="Times New Roman"/>
          <w:position w:val="-24"/>
          <w:szCs w:val="28"/>
        </w:rPr>
        <w:object w:dxaOrig="240" w:dyaOrig="621">
          <v:shape id="_x0000_i1081" type="#_x0000_t75" style="width:12pt;height:30.75pt;mso-position-horizontal-relative:page;mso-position-vertical-relative:page" o:ole="">
            <v:imagedata r:id="rId106" o:title=""/>
          </v:shape>
          <o:OLEObject Type="Embed" ProgID="Equation.DSMT4" ShapeID="_x0000_i1081" DrawAspect="Content" ObjectID="_1627285178" r:id="rId107"/>
        </w:object>
      </w:r>
      <w:r w:rsidRPr="0079308E">
        <w:rPr>
          <w:rFonts w:eastAsia="Times New Roman"/>
          <w:szCs w:val="28"/>
        </w:rPr>
        <w:t xml:space="preserve"> giờ. Quãng đường ô tô đã đi là: 90. </w:t>
      </w:r>
      <w:r w:rsidRPr="0079308E">
        <w:rPr>
          <w:rFonts w:eastAsia="Times New Roman"/>
          <w:position w:val="-24"/>
          <w:szCs w:val="28"/>
        </w:rPr>
        <w:object w:dxaOrig="240" w:dyaOrig="621">
          <v:shape id="_x0000_i1082" type="#_x0000_t75" style="width:12pt;height:30.75pt;mso-position-horizontal-relative:page;mso-position-vertical-relative:page" o:ole="">
            <v:imagedata r:id="rId106" o:title=""/>
          </v:shape>
          <o:OLEObject Type="Embed" ProgID="Equation.DSMT4" ShapeID="_x0000_i1082" DrawAspect="Content" ObjectID="_1627285179" r:id="rId108"/>
        </w:object>
      </w:r>
      <w:r w:rsidRPr="0079308E">
        <w:rPr>
          <w:rFonts w:eastAsia="Times New Roman"/>
          <w:szCs w:val="28"/>
        </w:rPr>
        <w:t xml:space="preserve"> = 135 km.</w:t>
      </w:r>
    </w:p>
    <w:p w:rsidR="0079308E" w:rsidRPr="0079308E" w:rsidRDefault="0079308E" w:rsidP="0079308E">
      <w:pPr>
        <w:rPr>
          <w:rFonts w:eastAsia="Times New Roman"/>
          <w:szCs w:val="28"/>
        </w:rPr>
      </w:pPr>
      <w:r w:rsidRPr="0079308E">
        <w:rPr>
          <w:rFonts w:eastAsia="Times New Roman"/>
          <w:szCs w:val="28"/>
        </w:rPr>
        <w:t xml:space="preserve">Phần trăm quãng đường ô tô đã đi là: </w:t>
      </w:r>
      <w:r w:rsidRPr="0079308E">
        <w:rPr>
          <w:rFonts w:eastAsia="Times New Roman"/>
          <w:position w:val="-24"/>
          <w:szCs w:val="28"/>
        </w:rPr>
        <w:object w:dxaOrig="461" w:dyaOrig="621">
          <v:shape id="_x0000_i1083" type="#_x0000_t75" style="width:22.5pt;height:30.75pt;mso-position-horizontal-relative:page;mso-position-vertical-relative:page" o:ole="">
            <v:imagedata r:id="rId109" o:title=""/>
          </v:shape>
          <o:OLEObject Type="Embed" ProgID="Equation.DSMT4" ShapeID="_x0000_i1083" DrawAspect="Content" ObjectID="_1627285180" r:id="rId110"/>
        </w:object>
      </w:r>
      <w:r w:rsidRPr="0079308E">
        <w:rPr>
          <w:rFonts w:eastAsia="Times New Roman"/>
          <w:szCs w:val="28"/>
        </w:rPr>
        <w:t xml:space="preserve"> = 45%.</w:t>
      </w:r>
    </w:p>
    <w:p w:rsidR="0079308E" w:rsidRPr="0079308E" w:rsidRDefault="0079308E" w:rsidP="0079308E">
      <w:pPr>
        <w:rPr>
          <w:rFonts w:eastAsia="Times New Roman"/>
          <w:szCs w:val="28"/>
        </w:rPr>
      </w:pPr>
      <w:r w:rsidRPr="0079308E">
        <w:rPr>
          <w:rFonts w:eastAsia="Times New Roman"/>
          <w:szCs w:val="28"/>
          <w:u w:val="single"/>
        </w:rPr>
        <w:t>Bài 12.</w:t>
      </w:r>
      <w:r w:rsidRPr="0079308E">
        <w:rPr>
          <w:rFonts w:eastAsia="Times New Roman"/>
          <w:szCs w:val="28"/>
        </w:rPr>
        <w:t xml:space="preserve"> Tổng hai số đã cho là: 17,65. Khi thêm và bớt số A vào hai số thì tổng hai số vẫn là 17,65.</w:t>
      </w:r>
    </w:p>
    <w:p w:rsidR="0079308E" w:rsidRPr="0079308E" w:rsidRDefault="0079308E" w:rsidP="0079308E">
      <w:pPr>
        <w:rPr>
          <w:rFonts w:eastAsia="Times New Roman"/>
          <w:szCs w:val="28"/>
        </w:rPr>
      </w:pPr>
      <w:r w:rsidRPr="0079308E">
        <w:rPr>
          <w:rFonts w:eastAsia="Times New Roman"/>
          <w:szCs w:val="28"/>
        </w:rPr>
        <w:t>Vì tỉ số của hai số là 4 nên số lớn bằng 4 lần số nhỏ. Vậy ta có 17,65 chính là 5 lần số nhỏ.</w:t>
      </w:r>
    </w:p>
    <w:p w:rsidR="0079308E" w:rsidRPr="0079308E" w:rsidRDefault="0079308E" w:rsidP="0079308E">
      <w:pPr>
        <w:rPr>
          <w:rFonts w:eastAsia="Times New Roman"/>
          <w:szCs w:val="28"/>
        </w:rPr>
      </w:pPr>
      <w:r w:rsidRPr="0079308E">
        <w:rPr>
          <w:rFonts w:eastAsia="Times New Roman"/>
          <w:szCs w:val="28"/>
        </w:rPr>
        <w:t>Số nhỏ (sau khi thêm A) là: 17,65 : 5 = 3,53. Số A cần tìm là: 3,53 - 2,87 = 0,66.</w:t>
      </w:r>
    </w:p>
    <w:p w:rsidR="0079308E" w:rsidRPr="0079308E" w:rsidRDefault="0079308E" w:rsidP="0079308E">
      <w:pPr>
        <w:rPr>
          <w:rFonts w:eastAsia="Times New Roman"/>
          <w:szCs w:val="28"/>
        </w:rPr>
      </w:pPr>
      <w:r w:rsidRPr="0079308E">
        <w:rPr>
          <w:rFonts w:eastAsia="Times New Roman"/>
          <w:szCs w:val="28"/>
          <w:u w:val="single"/>
        </w:rPr>
        <w:lastRenderedPageBreak/>
        <w:t>Bài 13.</w:t>
      </w:r>
      <w:r w:rsidRPr="0079308E">
        <w:rPr>
          <w:rFonts w:eastAsia="Times New Roman"/>
          <w:szCs w:val="28"/>
        </w:rPr>
        <w:t xml:space="preserve">  Đoạn ngắn bằng </w:t>
      </w:r>
      <w:r w:rsidRPr="0079308E">
        <w:rPr>
          <w:rFonts w:eastAsia="Times New Roman"/>
          <w:position w:val="-24"/>
          <w:szCs w:val="28"/>
        </w:rPr>
        <w:object w:dxaOrig="240" w:dyaOrig="621">
          <v:shape id="_x0000_i1084" type="#_x0000_t75" style="width:12pt;height:30.75pt;mso-position-horizontal-relative:page;mso-position-vertical-relative:page" o:ole="">
            <v:imagedata r:id="rId111" o:title=""/>
          </v:shape>
          <o:OLEObject Type="Embed" ProgID="Equation.DSMT4" ShapeID="_x0000_i1084" DrawAspect="Content" ObjectID="_1627285181" r:id="rId112"/>
        </w:object>
      </w:r>
      <w:r w:rsidRPr="0079308E">
        <w:rPr>
          <w:rFonts w:eastAsia="Times New Roman"/>
          <w:szCs w:val="28"/>
        </w:rPr>
        <w:t xml:space="preserve"> đoạn dài nghĩa là đoạn dài chia thành 4 phần thì đoạn ngắn có 3 phần như thế. Sợi dây thép được chia thành số phần bằng nhau là: 3 + 4 = 7 (phần).</w:t>
      </w:r>
    </w:p>
    <w:p w:rsidR="0079308E" w:rsidRPr="0079308E" w:rsidRDefault="0079308E" w:rsidP="0079308E">
      <w:pPr>
        <w:rPr>
          <w:rFonts w:eastAsia="Times New Roman"/>
          <w:szCs w:val="28"/>
        </w:rPr>
      </w:pPr>
      <w:r w:rsidRPr="0079308E">
        <w:rPr>
          <w:rFonts w:eastAsia="Times New Roman"/>
          <w:szCs w:val="28"/>
        </w:rPr>
        <w:t>Chiều dài mỗi phần là: 22,19 : 7 = 3,17 (m).</w:t>
      </w:r>
    </w:p>
    <w:p w:rsidR="0079308E" w:rsidRPr="0079308E" w:rsidRDefault="0079308E" w:rsidP="0079308E">
      <w:pPr>
        <w:rPr>
          <w:rFonts w:eastAsia="Times New Roman"/>
          <w:b/>
          <w:szCs w:val="28"/>
        </w:rPr>
      </w:pPr>
      <w:r w:rsidRPr="0079308E">
        <w:rPr>
          <w:rFonts w:eastAsia="Times New Roman"/>
          <w:szCs w:val="28"/>
        </w:rPr>
        <w:t>Đoạn ngắn: 9,51 m, đoạn dài: 12,68m.</w:t>
      </w: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r w:rsidRPr="0079308E">
        <w:rPr>
          <w:rFonts w:eastAsia="Times New Roman"/>
          <w:b/>
          <w:szCs w:val="28"/>
        </w:rPr>
        <w:t>BUỔI 3.  ÔN TẬP CÁC PHÉP TÍNH VỚI CÁC SỐ TỰ NHIÊN, PHÂN SỐ, SỐ THẬP PHÂN.</w:t>
      </w:r>
    </w:p>
    <w:p w:rsidR="0079308E" w:rsidRPr="0079308E" w:rsidRDefault="0079308E" w:rsidP="0079308E">
      <w:pPr>
        <w:rPr>
          <w:rFonts w:eastAsia="Times New Roman"/>
          <w:szCs w:val="28"/>
          <w:u w:val="single"/>
        </w:rPr>
      </w:pPr>
      <w:r w:rsidRPr="0079308E">
        <w:rPr>
          <w:rFonts w:eastAsia="Times New Roman"/>
          <w:szCs w:val="28"/>
          <w:u w:val="single"/>
        </w:rPr>
        <w:t>I. MỤC TIÊU.</w:t>
      </w:r>
    </w:p>
    <w:p w:rsidR="0079308E" w:rsidRPr="0079308E" w:rsidRDefault="0079308E" w:rsidP="0079308E">
      <w:pPr>
        <w:rPr>
          <w:rFonts w:eastAsia="Times New Roman"/>
          <w:szCs w:val="28"/>
        </w:rPr>
      </w:pPr>
      <w:r w:rsidRPr="0079308E">
        <w:rPr>
          <w:rFonts w:eastAsia="Times New Roman"/>
          <w:szCs w:val="28"/>
        </w:rPr>
        <w:t>- HS làm được các bài toán liên quan đến số tự nhiên, phân số, số thập phân.</w:t>
      </w:r>
    </w:p>
    <w:p w:rsidR="0079308E" w:rsidRPr="0079308E" w:rsidRDefault="0079308E" w:rsidP="0079308E">
      <w:pPr>
        <w:rPr>
          <w:rFonts w:eastAsia="Times New Roman"/>
          <w:szCs w:val="28"/>
          <w:u w:val="single"/>
        </w:rPr>
      </w:pPr>
      <w:r w:rsidRPr="0079308E">
        <w:rPr>
          <w:rFonts w:eastAsia="Times New Roman"/>
          <w:szCs w:val="28"/>
          <w:u w:val="single"/>
        </w:rPr>
        <w:t>II. NỘI DUNG.</w:t>
      </w:r>
    </w:p>
    <w:p w:rsidR="0079308E" w:rsidRPr="0079308E" w:rsidRDefault="0079308E" w:rsidP="0079308E">
      <w:pPr>
        <w:rPr>
          <w:rFonts w:eastAsia="Times New Roman"/>
          <w:szCs w:val="28"/>
          <w:u w:val="single"/>
        </w:rPr>
      </w:pPr>
      <w:r w:rsidRPr="0079308E">
        <w:rPr>
          <w:rFonts w:eastAsia="Times New Roman"/>
          <w:szCs w:val="28"/>
          <w:u w:val="single"/>
        </w:rPr>
        <w:t>Đề bài.</w:t>
      </w:r>
    </w:p>
    <w:p w:rsidR="0079308E" w:rsidRPr="0079308E" w:rsidRDefault="0079308E" w:rsidP="0079308E">
      <w:pPr>
        <w:rPr>
          <w:rFonts w:eastAsia="Times New Roman"/>
          <w:szCs w:val="28"/>
        </w:rPr>
      </w:pPr>
      <w:r w:rsidRPr="0079308E">
        <w:rPr>
          <w:rFonts w:eastAsia="Times New Roman"/>
          <w:szCs w:val="28"/>
          <w:u w:val="single"/>
        </w:rPr>
        <w:t>Bài 1.</w:t>
      </w:r>
      <w:r w:rsidRPr="0079308E">
        <w:rPr>
          <w:rFonts w:eastAsia="Times New Roman"/>
          <w:szCs w:val="28"/>
        </w:rPr>
        <w:t xml:space="preserve"> Tính: a. 895,72 + 402,68 - 634,87. </w:t>
      </w:r>
      <w:r w:rsidRPr="0079308E">
        <w:rPr>
          <w:rFonts w:eastAsia="Times New Roman"/>
          <w:szCs w:val="28"/>
        </w:rPr>
        <w:tab/>
        <w:t xml:space="preserve">b. </w:t>
      </w:r>
      <w:r w:rsidRPr="0079308E">
        <w:rPr>
          <w:rFonts w:eastAsia="Times New Roman"/>
          <w:position w:val="-24"/>
          <w:szCs w:val="28"/>
        </w:rPr>
        <w:object w:dxaOrig="721" w:dyaOrig="621">
          <v:shape id="_x0000_i1085" type="#_x0000_t75" style="width:36pt;height:30.75pt;mso-position-horizontal-relative:page;mso-position-vertical-relative:page" o:ole="">
            <v:imagedata r:id="rId113" o:title=""/>
          </v:shape>
          <o:OLEObject Type="Embed" ProgID="Equation.DSMT4" ShapeID="_x0000_i1085" DrawAspect="Content" ObjectID="_1627285182" r:id="rId114"/>
        </w:object>
      </w:r>
      <w:r w:rsidRPr="0079308E">
        <w:rPr>
          <w:rFonts w:eastAsia="Times New Roman"/>
          <w:szCs w:val="28"/>
        </w:rPr>
        <w:t>.</w:t>
      </w:r>
      <w:r w:rsidRPr="0079308E">
        <w:rPr>
          <w:rFonts w:eastAsia="Times New Roman"/>
          <w:szCs w:val="28"/>
        </w:rPr>
        <w:tab/>
      </w:r>
      <w:r w:rsidRPr="0079308E">
        <w:rPr>
          <w:rFonts w:eastAsia="Times New Roman"/>
          <w:szCs w:val="28"/>
        </w:rPr>
        <w:tab/>
        <w:t xml:space="preserve">c. </w:t>
      </w:r>
      <w:r w:rsidRPr="0079308E">
        <w:rPr>
          <w:rFonts w:eastAsia="Times New Roman"/>
          <w:position w:val="-24"/>
          <w:szCs w:val="28"/>
        </w:rPr>
        <w:object w:dxaOrig="1100" w:dyaOrig="620">
          <v:shape id="_x0000_i1086" type="#_x0000_t75" style="width:54.75pt;height:30.75pt;mso-position-horizontal-relative:page;mso-position-vertical-relative:page" o:ole="">
            <v:imagedata r:id="rId115" o:title=""/>
          </v:shape>
          <o:OLEObject Type="Embed" ProgID="Equation.DSMT4" ShapeID="_x0000_i1086" DrawAspect="Content" ObjectID="_1627285183" r:id="rId116"/>
        </w:object>
      </w:r>
      <w:r w:rsidRPr="0079308E">
        <w:rPr>
          <w:rFonts w:eastAsia="Times New Roman"/>
          <w:szCs w:val="28"/>
        </w:rPr>
        <w:t>.</w:t>
      </w:r>
      <w:r w:rsidRPr="0079308E">
        <w:rPr>
          <w:rFonts w:eastAsia="Times New Roman"/>
          <w:szCs w:val="28"/>
        </w:rPr>
        <w:tab/>
      </w:r>
      <w:r w:rsidRPr="0079308E">
        <w:rPr>
          <w:rFonts w:eastAsia="Times New Roman"/>
          <w:szCs w:val="28"/>
        </w:rPr>
        <w:tab/>
        <w:t xml:space="preserve">d. </w:t>
      </w:r>
      <w:r w:rsidRPr="0079308E">
        <w:rPr>
          <w:rFonts w:eastAsia="Times New Roman"/>
          <w:position w:val="-24"/>
          <w:szCs w:val="28"/>
        </w:rPr>
        <w:object w:dxaOrig="1260" w:dyaOrig="620">
          <v:shape id="_x0000_i1087" type="#_x0000_t75" style="width:63pt;height:30.75pt;mso-position-horizontal-relative:page;mso-position-vertical-relative:page" o:ole="">
            <v:imagedata r:id="rId117" o:title=""/>
          </v:shape>
          <o:OLEObject Type="Embed" ProgID="Equation.DSMT4" ShapeID="_x0000_i1087" DrawAspect="Content" ObjectID="_1627285184" r:id="rId118"/>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Tính:</w:t>
      </w:r>
    </w:p>
    <w:p w:rsidR="0079308E" w:rsidRPr="0079308E" w:rsidRDefault="0079308E" w:rsidP="0079308E">
      <w:pPr>
        <w:rPr>
          <w:rFonts w:eastAsia="Times New Roman"/>
          <w:szCs w:val="28"/>
        </w:rPr>
      </w:pPr>
      <w:r w:rsidRPr="0079308E">
        <w:rPr>
          <w:rFonts w:eastAsia="Times New Roman"/>
          <w:szCs w:val="28"/>
        </w:rPr>
        <w:t xml:space="preserve">a. </w:t>
      </w:r>
      <w:r w:rsidRPr="0079308E">
        <w:rPr>
          <w:rFonts w:eastAsia="Times New Roman"/>
          <w:position w:val="-24"/>
          <w:szCs w:val="28"/>
        </w:rPr>
        <w:object w:dxaOrig="1420" w:dyaOrig="620">
          <v:shape id="_x0000_i1088" type="#_x0000_t75" style="width:71.25pt;height:30.75pt;mso-position-horizontal-relative:page;mso-position-vertical-relative:page" o:ole="">
            <v:imagedata r:id="rId119" o:title=""/>
          </v:shape>
          <o:OLEObject Type="Embed" ProgID="Equation.DSMT4" ShapeID="_x0000_i1088" DrawAspect="Content" ObjectID="_1627285185" r:id="rId120"/>
        </w:object>
      </w:r>
      <w:r w:rsidRPr="0079308E">
        <w:rPr>
          <w:rFonts w:eastAsia="Times New Roman"/>
          <w:szCs w:val="28"/>
        </w:rPr>
        <w:t>.</w:t>
      </w:r>
      <w:r w:rsidRPr="0079308E">
        <w:rPr>
          <w:rFonts w:eastAsia="Times New Roman"/>
          <w:szCs w:val="28"/>
        </w:rPr>
        <w:tab/>
      </w:r>
      <w:r w:rsidRPr="0079308E">
        <w:rPr>
          <w:rFonts w:eastAsia="Times New Roman"/>
          <w:szCs w:val="28"/>
        </w:rPr>
        <w:tab/>
        <w:t>b. 100% + 28,4% - 36,7%.</w:t>
      </w:r>
      <w:r w:rsidRPr="0079308E">
        <w:rPr>
          <w:rFonts w:eastAsia="Times New Roman"/>
          <w:szCs w:val="28"/>
        </w:rPr>
        <w:tab/>
      </w:r>
      <w:r w:rsidRPr="0079308E">
        <w:rPr>
          <w:rFonts w:eastAsia="Times New Roman"/>
          <w:szCs w:val="28"/>
        </w:rPr>
        <w:tab/>
        <w:t xml:space="preserve">c. 25 : </w:t>
      </w:r>
      <w:r w:rsidRPr="0079308E">
        <w:rPr>
          <w:rFonts w:eastAsia="Times New Roman"/>
          <w:position w:val="-24"/>
          <w:szCs w:val="28"/>
        </w:rPr>
        <w:object w:dxaOrig="301" w:dyaOrig="621">
          <v:shape id="_x0000_i1089" type="#_x0000_t75" style="width:15pt;height:30.75pt;mso-position-horizontal-relative:page;mso-position-vertical-relative:page" o:ole="">
            <v:imagedata r:id="rId121" o:title=""/>
          </v:shape>
          <o:OLEObject Type="Embed" ProgID="Equation.DSMT4" ShapeID="_x0000_i1089" DrawAspect="Content" ObjectID="_1627285186" r:id="rId122"/>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 xml:space="preserve">d. </w:t>
      </w:r>
      <w:r w:rsidRPr="0079308E">
        <w:rPr>
          <w:rFonts w:eastAsia="Times New Roman"/>
          <w:position w:val="-24"/>
          <w:szCs w:val="28"/>
        </w:rPr>
        <w:object w:dxaOrig="501" w:dyaOrig="621">
          <v:shape id="_x0000_i1090" type="#_x0000_t75" style="width:24.75pt;height:30.75pt;mso-position-horizontal-relative:page;mso-position-vertical-relative:page" o:ole="">
            <v:imagedata r:id="rId123" o:title=""/>
          </v:shape>
          <o:OLEObject Type="Embed" ProgID="Equation.DSMT4" ShapeID="_x0000_i1090" DrawAspect="Content" ObjectID="_1627285187" r:id="rId124"/>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lastRenderedPageBreak/>
        <w:t>Bài 3.</w:t>
      </w:r>
      <w:r w:rsidRPr="0079308E">
        <w:rPr>
          <w:rFonts w:eastAsia="Times New Roman"/>
          <w:szCs w:val="28"/>
        </w:rPr>
        <w:t xml:space="preserve"> Không thực hiện phép tính, nêu dự đoán kết quả tìm x:</w:t>
      </w:r>
    </w:p>
    <w:p w:rsidR="0079308E" w:rsidRPr="0079308E" w:rsidRDefault="0079308E" w:rsidP="0079308E">
      <w:pPr>
        <w:rPr>
          <w:rFonts w:eastAsia="Times New Roman"/>
          <w:szCs w:val="28"/>
        </w:rPr>
      </w:pPr>
      <w:r w:rsidRPr="0079308E">
        <w:rPr>
          <w:rFonts w:eastAsia="Times New Roman"/>
          <w:szCs w:val="28"/>
        </w:rPr>
        <w:t>a. x + 9,68 = 9,68.</w:t>
      </w:r>
      <w:r w:rsidRPr="0079308E">
        <w:rPr>
          <w:rFonts w:eastAsia="Times New Roman"/>
          <w:szCs w:val="28"/>
        </w:rPr>
        <w:tab/>
        <w:t xml:space="preserve">b. </w:t>
      </w:r>
      <w:r w:rsidRPr="0079308E">
        <w:rPr>
          <w:rFonts w:eastAsia="Times New Roman"/>
          <w:position w:val="-24"/>
          <w:szCs w:val="28"/>
        </w:rPr>
        <w:object w:dxaOrig="1100" w:dyaOrig="620">
          <v:shape id="_x0000_i1091" type="#_x0000_t75" style="width:54.75pt;height:30.75pt;mso-position-horizontal-relative:page;mso-position-vertical-relative:page" o:ole="">
            <v:imagedata r:id="rId125" o:title=""/>
          </v:shape>
          <o:OLEObject Type="Embed" ProgID="Equation.DSMT4" ShapeID="_x0000_i1091" DrawAspect="Content" ObjectID="_1627285188" r:id="rId126"/>
        </w:object>
      </w:r>
      <w:r w:rsidRPr="0079308E">
        <w:rPr>
          <w:rFonts w:eastAsia="Times New Roman"/>
          <w:szCs w:val="28"/>
        </w:rPr>
        <w:t>.</w:t>
      </w:r>
      <w:r w:rsidRPr="0079308E">
        <w:rPr>
          <w:rFonts w:eastAsia="Times New Roman"/>
          <w:szCs w:val="28"/>
        </w:rPr>
        <w:tab/>
      </w:r>
      <w:r w:rsidRPr="0079308E">
        <w:rPr>
          <w:rFonts w:eastAsia="Times New Roman"/>
          <w:szCs w:val="28"/>
        </w:rPr>
        <w:tab/>
        <w:t xml:space="preserve">c. x </w:t>
      </w:r>
      <w:r w:rsidRPr="0079308E">
        <w:rPr>
          <w:rFonts w:eastAsia="Times New Roman"/>
          <w:position w:val="-4"/>
          <w:szCs w:val="28"/>
        </w:rPr>
        <w:object w:dxaOrig="181" w:dyaOrig="201">
          <v:shape id="_x0000_i1092" type="#_x0000_t75" style="width:9pt;height:9.75pt;mso-position-horizontal-relative:page;mso-position-vertical-relative:page" o:ole="">
            <v:imagedata r:id="rId127" o:title=""/>
          </v:shape>
          <o:OLEObject Type="Embed" ProgID="Equation.DSMT4" ShapeID="_x0000_i1092" DrawAspect="Content" ObjectID="_1627285189" r:id="rId128"/>
        </w:object>
      </w:r>
      <w:r w:rsidRPr="0079308E">
        <w:rPr>
          <w:rFonts w:eastAsia="Times New Roman"/>
          <w:szCs w:val="28"/>
        </w:rPr>
        <w:t xml:space="preserve"> 9,85 = x.</w:t>
      </w:r>
      <w:r w:rsidRPr="0079308E">
        <w:rPr>
          <w:rFonts w:eastAsia="Times New Roman"/>
          <w:szCs w:val="28"/>
        </w:rPr>
        <w:tab/>
        <w:t xml:space="preserve">d. x </w:t>
      </w:r>
      <w:r w:rsidRPr="0079308E">
        <w:rPr>
          <w:rFonts w:eastAsia="Times New Roman"/>
          <w:position w:val="-4"/>
          <w:szCs w:val="28"/>
        </w:rPr>
        <w:object w:dxaOrig="181" w:dyaOrig="201">
          <v:shape id="_x0000_i1093" type="#_x0000_t75" style="width:9pt;height:9.75pt;mso-position-horizontal-relative:page;mso-position-vertical-relative:page" o:ole="">
            <v:imagedata r:id="rId129" o:title=""/>
          </v:shape>
          <o:OLEObject Type="Embed" ProgID="Equation.DSMT4" ShapeID="_x0000_i1093" DrawAspect="Content" ObjectID="_1627285190" r:id="rId130"/>
        </w:object>
      </w:r>
      <w:r w:rsidRPr="0079308E">
        <w:rPr>
          <w:rFonts w:eastAsia="Times New Roman"/>
          <w:szCs w:val="28"/>
        </w:rPr>
        <w:t xml:space="preserve"> x = </w:t>
      </w:r>
      <w:r w:rsidRPr="0079308E">
        <w:rPr>
          <w:rFonts w:eastAsia="Times New Roman"/>
          <w:position w:val="-24"/>
          <w:szCs w:val="28"/>
        </w:rPr>
        <w:object w:dxaOrig="240" w:dyaOrig="621">
          <v:shape id="_x0000_i1094" type="#_x0000_t75" style="width:12pt;height:30.75pt;mso-position-horizontal-relative:page;mso-position-vertical-relative:page" o:ole="">
            <v:imagedata r:id="rId131" o:title=""/>
          </v:shape>
          <o:OLEObject Type="Embed" ProgID="Equation.DSMT4" ShapeID="_x0000_i1094" DrawAspect="Content" ObjectID="_1627285191" r:id="rId132"/>
        </w:object>
      </w:r>
      <w:r w:rsidRPr="0079308E">
        <w:rPr>
          <w:rFonts w:eastAsia="Times New Roman"/>
          <w:szCs w:val="28"/>
        </w:rPr>
        <w:t>.</w:t>
      </w:r>
      <w:r w:rsidRPr="0079308E">
        <w:rPr>
          <w:rFonts w:eastAsia="Times New Roman"/>
          <w:szCs w:val="28"/>
        </w:rPr>
        <w:tab/>
        <w:t xml:space="preserve"> </w:t>
      </w:r>
      <w:r w:rsidRPr="0079308E">
        <w:rPr>
          <w:rFonts w:eastAsia="Times New Roman"/>
          <w:szCs w:val="28"/>
        </w:rPr>
        <w:tab/>
        <w:t xml:space="preserve">e. x </w:t>
      </w:r>
      <w:r w:rsidRPr="0079308E">
        <w:rPr>
          <w:rFonts w:eastAsia="Times New Roman"/>
          <w:position w:val="-4"/>
          <w:szCs w:val="28"/>
        </w:rPr>
        <w:object w:dxaOrig="181" w:dyaOrig="201">
          <v:shape id="_x0000_i1095" type="#_x0000_t75" style="width:9pt;height:9.75pt;mso-position-horizontal-relative:page;mso-position-vertical-relative:page" o:ole="">
            <v:imagedata r:id="rId133" o:title=""/>
          </v:shape>
          <o:OLEObject Type="Embed" ProgID="Equation.DSMT4" ShapeID="_x0000_i1095" DrawAspect="Content" ObjectID="_1627285192" r:id="rId134"/>
        </w:object>
      </w:r>
      <w:r w:rsidRPr="0079308E">
        <w:rPr>
          <w:rFonts w:eastAsia="Times New Roman"/>
          <w:szCs w:val="28"/>
        </w:rPr>
        <w:t>7,99 = 7,99</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Vòi thứ nhất mỗi giờ chảy được </w:t>
      </w:r>
      <w:r w:rsidRPr="0079308E">
        <w:rPr>
          <w:rFonts w:eastAsia="Times New Roman"/>
          <w:position w:val="-24"/>
          <w:szCs w:val="28"/>
        </w:rPr>
        <w:object w:dxaOrig="220" w:dyaOrig="621">
          <v:shape id="_x0000_i1096" type="#_x0000_t75" style="width:11.25pt;height:30.75pt;mso-position-horizontal-relative:page;mso-position-vertical-relative:page" o:ole="">
            <v:imagedata r:id="rId135" o:title=""/>
          </v:shape>
          <o:OLEObject Type="Embed" ProgID="Equation.DSMT4" ShapeID="_x0000_i1096" DrawAspect="Content" ObjectID="_1627285193" r:id="rId136"/>
        </w:object>
      </w:r>
      <w:r w:rsidRPr="0079308E">
        <w:rPr>
          <w:rFonts w:eastAsia="Times New Roman"/>
          <w:szCs w:val="28"/>
        </w:rPr>
        <w:t xml:space="preserve"> thể tích của bể, vòi thứ hai mỗi giờ chảy được </w:t>
      </w:r>
      <w:r w:rsidRPr="0079308E">
        <w:rPr>
          <w:rFonts w:eastAsia="Times New Roman"/>
          <w:position w:val="-24"/>
          <w:szCs w:val="28"/>
        </w:rPr>
        <w:object w:dxaOrig="320" w:dyaOrig="621">
          <v:shape id="_x0000_i1097" type="#_x0000_t75" style="width:15.75pt;height:30.75pt;mso-position-horizontal-relative:page;mso-position-vertical-relative:page" o:ole="">
            <v:imagedata r:id="rId137" o:title=""/>
          </v:shape>
          <o:OLEObject Type="Embed" ProgID="Equation.DSMT4" ShapeID="_x0000_i1097" DrawAspect="Content" ObjectID="_1627285194" r:id="rId138"/>
        </w:object>
      </w:r>
      <w:r w:rsidRPr="0079308E">
        <w:rPr>
          <w:rFonts w:eastAsia="Times New Roman"/>
          <w:szCs w:val="28"/>
        </w:rPr>
        <w:t xml:space="preserve"> thể tích của bể. Hỏi cả hai vòi cùng chảy vào bể trong một giờ thì được bao nhiêu phần trăm thể tích của bể.</w:t>
      </w:r>
    </w:p>
    <w:p w:rsidR="0079308E" w:rsidRPr="0079308E" w:rsidRDefault="0079308E" w:rsidP="0079308E">
      <w:pPr>
        <w:rPr>
          <w:rFonts w:eastAsia="Times New Roman"/>
          <w:szCs w:val="28"/>
        </w:rPr>
      </w:pPr>
      <w:r w:rsidRPr="0079308E">
        <w:rPr>
          <w:rFonts w:eastAsia="Times New Roman"/>
          <w:szCs w:val="28"/>
          <w:u w:val="single"/>
        </w:rPr>
        <w:t>Bài 5.</w:t>
      </w:r>
      <w:r w:rsidRPr="0079308E">
        <w:rPr>
          <w:rFonts w:eastAsia="Times New Roman"/>
          <w:szCs w:val="28"/>
        </w:rPr>
        <w:t xml:space="preserve"> Một ô tô và một xe máy đi ngược chiều nhau. Ô tô đi từ A với vận tốc 44,5 km/h, xe máy đi từ B với vận tốc 32,5 km/h. Sau 1 giờ 30 phút ô tô và xe máy gặp nhau tại C. Hỏi quãng đường AB dài bao nhiêu km.</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Một thuyền máy đi ngược dòng sông từ bến B đến bến A. Vận tốc của thuyền máy khi nước yên lặng là 22,6 km/h và vận tốc của dòng nước là 2,2 km/h. Sau 1 giờ 30 phút thì thuyền máy đến bến A.</w:t>
      </w:r>
    </w:p>
    <w:p w:rsidR="0079308E" w:rsidRPr="0079308E" w:rsidRDefault="0079308E" w:rsidP="0079308E">
      <w:pPr>
        <w:rPr>
          <w:rFonts w:eastAsia="Times New Roman"/>
          <w:szCs w:val="28"/>
        </w:rPr>
      </w:pPr>
      <w:r w:rsidRPr="0079308E">
        <w:rPr>
          <w:rFonts w:eastAsia="Times New Roman"/>
          <w:szCs w:val="28"/>
        </w:rPr>
        <w:t>Tính độ dài quãng sông AB.</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Tính nhanh biểu thức sau: </w:t>
      </w:r>
    </w:p>
    <w:p w:rsidR="0079308E" w:rsidRPr="0079308E" w:rsidRDefault="0079308E" w:rsidP="0079308E">
      <w:pPr>
        <w:rPr>
          <w:rFonts w:eastAsia="Times New Roman"/>
          <w:szCs w:val="28"/>
        </w:rPr>
      </w:pPr>
      <w:r w:rsidRPr="0079308E">
        <w:rPr>
          <w:rFonts w:eastAsia="Times New Roman"/>
          <w:szCs w:val="28"/>
        </w:rPr>
        <w:t xml:space="preserve">a. </w:t>
      </w:r>
      <w:r w:rsidRPr="0079308E">
        <w:rPr>
          <w:rFonts w:eastAsia="Times New Roman"/>
          <w:position w:val="-24"/>
          <w:szCs w:val="28"/>
        </w:rPr>
        <w:object w:dxaOrig="1980" w:dyaOrig="620">
          <v:shape id="_x0000_i1098" type="#_x0000_t75" style="width:99pt;height:30.75pt;mso-position-horizontal-relative:page;mso-position-vertical-relative:page" o:ole="">
            <v:imagedata r:id="rId139" o:title=""/>
          </v:shape>
          <o:OLEObject Type="Embed" ProgID="Equation.DSMT4" ShapeID="_x0000_i1098" DrawAspect="Content" ObjectID="_1627285195" r:id="rId140"/>
        </w:object>
      </w:r>
      <w:r w:rsidRPr="0079308E">
        <w:rPr>
          <w:rFonts w:eastAsia="Times New Roman"/>
          <w:szCs w:val="28"/>
        </w:rPr>
        <w:t>.</w:t>
      </w:r>
      <w:r w:rsidRPr="0079308E">
        <w:rPr>
          <w:rFonts w:eastAsia="Times New Roman"/>
          <w:szCs w:val="28"/>
        </w:rPr>
        <w:tab/>
      </w:r>
      <w:r w:rsidRPr="0079308E">
        <w:rPr>
          <w:rFonts w:eastAsia="Times New Roman"/>
          <w:szCs w:val="28"/>
        </w:rPr>
        <w:tab/>
        <w:t xml:space="preserve">b. </w:t>
      </w:r>
      <w:r w:rsidRPr="0079308E">
        <w:rPr>
          <w:rFonts w:eastAsia="Times New Roman"/>
          <w:position w:val="-24"/>
          <w:szCs w:val="28"/>
        </w:rPr>
        <w:object w:dxaOrig="4099" w:dyaOrig="620">
          <v:shape id="_x0000_i1099" type="#_x0000_t75" style="width:204.75pt;height:30.75pt;mso-position-horizontal-relative:page;mso-position-vertical-relative:page" o:ole="">
            <v:imagedata r:id="rId141" o:title=""/>
          </v:shape>
          <o:OLEObject Type="Embed" ProgID="Equation.DSMT4" ShapeID="_x0000_i1099" DrawAspect="Content" ObjectID="_1627285196" r:id="rId142"/>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8.</w:t>
      </w:r>
      <w:r w:rsidRPr="0079308E">
        <w:rPr>
          <w:rFonts w:eastAsia="Times New Roman"/>
          <w:szCs w:val="28"/>
        </w:rPr>
        <w:t xml:space="preserve"> Năm công nhân đào 3 ngày mỗi ngày làm 8 giờ thì được 24m</w:t>
      </w:r>
      <w:r w:rsidRPr="0079308E">
        <w:rPr>
          <w:rFonts w:eastAsia="Times New Roman"/>
          <w:szCs w:val="28"/>
          <w:vertAlign w:val="superscript"/>
        </w:rPr>
        <w:t>3</w:t>
      </w:r>
      <w:r w:rsidRPr="0079308E">
        <w:rPr>
          <w:rFonts w:eastAsia="Times New Roman"/>
          <w:szCs w:val="28"/>
        </w:rPr>
        <w:t xml:space="preserve"> đất. Hỏi 7 công nhân đào 4 ngày mỗi ngày làm 10 giờ thì được bao nhiêu mét khối đất (năng suất mọi người như nhau).</w:t>
      </w:r>
    </w:p>
    <w:p w:rsidR="0079308E" w:rsidRPr="0079308E" w:rsidRDefault="0079308E" w:rsidP="0079308E">
      <w:pPr>
        <w:rPr>
          <w:rFonts w:eastAsia="Times New Roman"/>
          <w:szCs w:val="28"/>
        </w:rPr>
      </w:pPr>
      <w:r w:rsidRPr="0079308E">
        <w:rPr>
          <w:rFonts w:eastAsia="Times New Roman"/>
          <w:szCs w:val="28"/>
          <w:u w:val="single"/>
        </w:rPr>
        <w:t>Bài 9.</w:t>
      </w:r>
      <w:r w:rsidRPr="0079308E">
        <w:rPr>
          <w:rFonts w:eastAsia="Times New Roman"/>
          <w:szCs w:val="28"/>
        </w:rPr>
        <w:t xml:space="preserve"> Tìm x trong biểu thức sau: </w:t>
      </w:r>
      <w:r w:rsidRPr="0079308E">
        <w:rPr>
          <w:rFonts w:eastAsia="Times New Roman"/>
          <w:position w:val="-30"/>
          <w:szCs w:val="28"/>
        </w:rPr>
        <w:object w:dxaOrig="6280" w:dyaOrig="720">
          <v:shape id="_x0000_i1100" type="#_x0000_t75" style="width:314.25pt;height:36pt;mso-position-horizontal-relative:page;mso-position-vertical-relative:page" o:ole="">
            <v:imagedata r:id="rId143" o:title=""/>
          </v:shape>
          <o:OLEObject Type="Embed" ProgID="Equation.DSMT4" ShapeID="_x0000_i1100" DrawAspect="Content" ObjectID="_1627285197" r:id="rId144"/>
        </w:object>
      </w:r>
      <w:r w:rsidRPr="0079308E">
        <w:rPr>
          <w:rFonts w:eastAsia="Times New Roman"/>
          <w:szCs w:val="28"/>
        </w:rPr>
        <w:t>.</w:t>
      </w:r>
    </w:p>
    <w:p w:rsidR="0079308E" w:rsidRPr="0079308E" w:rsidRDefault="0079308E" w:rsidP="0079308E">
      <w:pPr>
        <w:rPr>
          <w:rFonts w:eastAsia="Times New Roman"/>
          <w:szCs w:val="28"/>
          <w:u w:val="single"/>
        </w:rPr>
      </w:pPr>
      <w:r w:rsidRPr="0079308E">
        <w:rPr>
          <w:rFonts w:eastAsia="Times New Roman"/>
          <w:szCs w:val="28"/>
          <w:u w:val="single"/>
        </w:rPr>
        <w:t>Hướng dẫn và đáp án.</w:t>
      </w:r>
    </w:p>
    <w:p w:rsidR="0079308E" w:rsidRPr="0079308E" w:rsidRDefault="0079308E" w:rsidP="0079308E">
      <w:pPr>
        <w:rPr>
          <w:rFonts w:eastAsia="Times New Roman"/>
          <w:szCs w:val="28"/>
        </w:rPr>
      </w:pPr>
      <w:r w:rsidRPr="0079308E">
        <w:rPr>
          <w:rFonts w:eastAsia="Times New Roman"/>
          <w:szCs w:val="28"/>
          <w:u w:val="single"/>
        </w:rPr>
        <w:t xml:space="preserve">Bài 1. </w:t>
      </w:r>
      <w:r w:rsidRPr="0079308E">
        <w:rPr>
          <w:rFonts w:eastAsia="Times New Roman"/>
          <w:szCs w:val="28"/>
        </w:rPr>
        <w:t xml:space="preserve"> a. 663,53. </w:t>
      </w:r>
      <w:r w:rsidRPr="0079308E">
        <w:rPr>
          <w:rFonts w:eastAsia="Times New Roman"/>
          <w:szCs w:val="28"/>
        </w:rPr>
        <w:tab/>
        <w:t xml:space="preserve">b. </w:t>
      </w:r>
      <w:r w:rsidRPr="0079308E">
        <w:rPr>
          <w:rFonts w:eastAsia="Times New Roman"/>
          <w:position w:val="-24"/>
          <w:szCs w:val="28"/>
        </w:rPr>
        <w:object w:dxaOrig="320" w:dyaOrig="621">
          <v:shape id="_x0000_i1101" type="#_x0000_t75" style="width:15.75pt;height:30.75pt;mso-position-horizontal-relative:page;mso-position-vertical-relative:page" o:ole="">
            <v:imagedata r:id="rId145" o:title=""/>
          </v:shape>
          <o:OLEObject Type="Embed" ProgID="Equation.DSMT4" ShapeID="_x0000_i1101" DrawAspect="Content" ObjectID="_1627285198" r:id="rId146"/>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 xml:space="preserve">c. </w:t>
      </w:r>
      <w:r w:rsidRPr="0079308E">
        <w:rPr>
          <w:rFonts w:eastAsia="Times New Roman"/>
          <w:position w:val="-24"/>
          <w:szCs w:val="28"/>
        </w:rPr>
        <w:object w:dxaOrig="320" w:dyaOrig="621">
          <v:shape id="_x0000_i1102" type="#_x0000_t75" style="width:15.75pt;height:30.75pt;mso-position-horizontal-relative:page;mso-position-vertical-relative:page" o:ole="">
            <v:imagedata r:id="rId147" o:title=""/>
          </v:shape>
          <o:OLEObject Type="Embed" ProgID="Equation.DSMT4" ShapeID="_x0000_i1102" DrawAspect="Content" ObjectID="_1627285199" r:id="rId148"/>
        </w:object>
      </w:r>
      <w:r w:rsidRPr="0079308E">
        <w:rPr>
          <w:rFonts w:eastAsia="Times New Roman"/>
          <w:szCs w:val="28"/>
        </w:rPr>
        <w:t xml:space="preserve">. </w:t>
      </w:r>
      <w:r w:rsidRPr="0079308E">
        <w:rPr>
          <w:rFonts w:eastAsia="Times New Roman"/>
          <w:szCs w:val="28"/>
        </w:rPr>
        <w:tab/>
      </w:r>
      <w:r w:rsidRPr="0079308E">
        <w:rPr>
          <w:rFonts w:eastAsia="Times New Roman"/>
          <w:szCs w:val="28"/>
        </w:rPr>
        <w:tab/>
        <w:t xml:space="preserve">d. </w:t>
      </w:r>
      <w:r w:rsidRPr="0079308E">
        <w:rPr>
          <w:rFonts w:eastAsia="Times New Roman"/>
          <w:position w:val="-24"/>
          <w:szCs w:val="28"/>
        </w:rPr>
        <w:object w:dxaOrig="240" w:dyaOrig="621">
          <v:shape id="_x0000_i1103" type="#_x0000_t75" style="width:12pt;height:30.75pt;mso-position-horizontal-relative:page;mso-position-vertical-relative:page" o:ole="">
            <v:imagedata r:id="rId149" o:title=""/>
          </v:shape>
          <o:OLEObject Type="Embed" ProgID="Equation.DSMT4" ShapeID="_x0000_i1103" DrawAspect="Content" ObjectID="_1627285200" r:id="rId150"/>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 xml:space="preserve">Bài 2. </w:t>
      </w:r>
      <w:r w:rsidRPr="0079308E">
        <w:rPr>
          <w:rFonts w:eastAsia="Times New Roman"/>
          <w:szCs w:val="28"/>
        </w:rPr>
        <w:t>a. 3.</w:t>
      </w:r>
      <w:r w:rsidRPr="0079308E">
        <w:rPr>
          <w:rFonts w:eastAsia="Times New Roman"/>
          <w:szCs w:val="28"/>
        </w:rPr>
        <w:tab/>
      </w:r>
      <w:r w:rsidRPr="0079308E">
        <w:rPr>
          <w:rFonts w:eastAsia="Times New Roman"/>
          <w:szCs w:val="28"/>
        </w:rPr>
        <w:tab/>
        <w:t>b. 91,7%.</w:t>
      </w:r>
      <w:r w:rsidRPr="0079308E">
        <w:rPr>
          <w:rFonts w:eastAsia="Times New Roman"/>
          <w:szCs w:val="28"/>
        </w:rPr>
        <w:tab/>
        <w:t>c. 55.</w:t>
      </w:r>
      <w:r w:rsidRPr="0079308E">
        <w:rPr>
          <w:rFonts w:eastAsia="Times New Roman"/>
          <w:szCs w:val="28"/>
        </w:rPr>
        <w:tab/>
      </w:r>
      <w:r w:rsidRPr="0079308E">
        <w:rPr>
          <w:rFonts w:eastAsia="Times New Roman"/>
          <w:szCs w:val="28"/>
        </w:rPr>
        <w:tab/>
        <w:t xml:space="preserve">d. </w:t>
      </w:r>
      <w:r w:rsidRPr="0079308E">
        <w:rPr>
          <w:rFonts w:eastAsia="Times New Roman"/>
          <w:position w:val="-24"/>
          <w:szCs w:val="28"/>
        </w:rPr>
        <w:object w:dxaOrig="240" w:dyaOrig="621">
          <v:shape id="_x0000_i1104" type="#_x0000_t75" style="width:12pt;height:30.75pt;mso-position-horizontal-relative:page;mso-position-vertical-relative:page" o:ole="">
            <v:imagedata r:id="rId151" o:title=""/>
          </v:shape>
          <o:OLEObject Type="Embed" ProgID="Equation.DSMT4" ShapeID="_x0000_i1104" DrawAspect="Content" ObjectID="_1627285201" r:id="rId152"/>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 xml:space="preserve">Bài 3. </w:t>
      </w:r>
      <w:r w:rsidRPr="0079308E">
        <w:rPr>
          <w:rFonts w:eastAsia="Times New Roman"/>
          <w:szCs w:val="28"/>
        </w:rPr>
        <w:t xml:space="preserve">a. x = 0. </w:t>
      </w:r>
      <w:r w:rsidRPr="0079308E">
        <w:rPr>
          <w:rFonts w:eastAsia="Times New Roman"/>
          <w:szCs w:val="28"/>
        </w:rPr>
        <w:tab/>
        <w:t xml:space="preserve">b. x = 0. </w:t>
      </w:r>
      <w:r w:rsidRPr="0079308E">
        <w:rPr>
          <w:rFonts w:eastAsia="Times New Roman"/>
          <w:szCs w:val="28"/>
        </w:rPr>
        <w:tab/>
        <w:t xml:space="preserve">c. x = 0. </w:t>
      </w:r>
      <w:r w:rsidRPr="0079308E">
        <w:rPr>
          <w:rFonts w:eastAsia="Times New Roman"/>
          <w:szCs w:val="28"/>
        </w:rPr>
        <w:tab/>
        <w:t xml:space="preserve">d. x = </w:t>
      </w:r>
      <w:r w:rsidRPr="0079308E">
        <w:rPr>
          <w:rFonts w:eastAsia="Times New Roman"/>
          <w:position w:val="-24"/>
          <w:szCs w:val="28"/>
        </w:rPr>
        <w:object w:dxaOrig="240" w:dyaOrig="621">
          <v:shape id="_x0000_i1105" type="#_x0000_t75" style="width:12pt;height:30.75pt;mso-position-horizontal-relative:page;mso-position-vertical-relative:page" o:ole="">
            <v:imagedata r:id="rId153" o:title=""/>
          </v:shape>
          <o:OLEObject Type="Embed" ProgID="Equation.DSMT4" ShapeID="_x0000_i1105" DrawAspect="Content" ObjectID="_1627285202" r:id="rId154"/>
        </w:object>
      </w:r>
      <w:r w:rsidRPr="0079308E">
        <w:rPr>
          <w:rFonts w:eastAsia="Times New Roman"/>
          <w:szCs w:val="28"/>
        </w:rPr>
        <w:t xml:space="preserve">. </w:t>
      </w:r>
      <w:r w:rsidRPr="0079308E">
        <w:rPr>
          <w:rFonts w:eastAsia="Times New Roman"/>
          <w:szCs w:val="28"/>
        </w:rPr>
        <w:tab/>
        <w:t>e. x = 1.</w:t>
      </w:r>
    </w:p>
    <w:p w:rsidR="0079308E" w:rsidRPr="0079308E" w:rsidRDefault="0079308E" w:rsidP="0079308E">
      <w:pPr>
        <w:rPr>
          <w:rFonts w:eastAsia="Times New Roman"/>
          <w:szCs w:val="28"/>
        </w:rPr>
      </w:pPr>
      <w:r w:rsidRPr="0079308E">
        <w:rPr>
          <w:rFonts w:eastAsia="Times New Roman"/>
          <w:szCs w:val="28"/>
          <w:u w:val="single"/>
        </w:rPr>
        <w:t xml:space="preserve">Bài 4. </w:t>
      </w:r>
      <w:r w:rsidRPr="0079308E">
        <w:rPr>
          <w:rFonts w:eastAsia="Times New Roman"/>
          <w:szCs w:val="28"/>
        </w:rPr>
        <w:t xml:space="preserve"> Ta có: </w:t>
      </w:r>
      <w:r w:rsidRPr="0079308E">
        <w:rPr>
          <w:rFonts w:eastAsia="Times New Roman"/>
          <w:position w:val="-24"/>
          <w:szCs w:val="28"/>
        </w:rPr>
        <w:object w:dxaOrig="220" w:dyaOrig="621">
          <v:shape id="_x0000_i1106" type="#_x0000_t75" style="width:11.25pt;height:30.75pt;mso-position-horizontal-relative:page;mso-position-vertical-relative:page" o:ole="">
            <v:imagedata r:id="rId135" o:title=""/>
          </v:shape>
          <o:OLEObject Type="Embed" ProgID="Equation.DSMT4" ShapeID="_x0000_i1106" DrawAspect="Content" ObjectID="_1627285203" r:id="rId155"/>
        </w:object>
      </w:r>
      <w:r w:rsidRPr="0079308E">
        <w:rPr>
          <w:rFonts w:eastAsia="Times New Roman"/>
          <w:szCs w:val="28"/>
        </w:rPr>
        <w:t xml:space="preserve"> + </w:t>
      </w:r>
      <w:r w:rsidRPr="0079308E">
        <w:rPr>
          <w:rFonts w:eastAsia="Times New Roman"/>
          <w:position w:val="-24"/>
          <w:szCs w:val="28"/>
        </w:rPr>
        <w:object w:dxaOrig="320" w:dyaOrig="621">
          <v:shape id="_x0000_i1107" type="#_x0000_t75" style="width:15.75pt;height:30.75pt;mso-position-horizontal-relative:page;mso-position-vertical-relative:page" o:ole="">
            <v:imagedata r:id="rId137" o:title=""/>
          </v:shape>
          <o:OLEObject Type="Embed" ProgID="Equation.DSMT4" ShapeID="_x0000_i1107" DrawAspect="Content" ObjectID="_1627285204" r:id="rId156"/>
        </w:object>
      </w:r>
      <w:r w:rsidRPr="0079308E">
        <w:rPr>
          <w:rFonts w:eastAsia="Times New Roman"/>
          <w:szCs w:val="28"/>
        </w:rPr>
        <w:t xml:space="preserve"> = </w:t>
      </w:r>
      <w:r w:rsidRPr="0079308E">
        <w:rPr>
          <w:rFonts w:eastAsia="Times New Roman"/>
          <w:position w:val="-24"/>
          <w:szCs w:val="28"/>
        </w:rPr>
        <w:object w:dxaOrig="240" w:dyaOrig="621">
          <v:shape id="_x0000_i1108" type="#_x0000_t75" style="width:12pt;height:30.75pt;mso-position-horizontal-relative:page;mso-position-vertical-relative:page" o:ole="">
            <v:imagedata r:id="rId157" o:title=""/>
          </v:shape>
          <o:OLEObject Type="Embed" ProgID="Equation.DSMT4" ShapeID="_x0000_i1108" DrawAspect="Content" ObjectID="_1627285205" r:id="rId158"/>
        </w:object>
      </w:r>
      <w:r w:rsidRPr="0079308E">
        <w:rPr>
          <w:rFonts w:eastAsia="Times New Roman"/>
          <w:szCs w:val="28"/>
        </w:rPr>
        <w:t xml:space="preserve"> = 50%.</w:t>
      </w:r>
    </w:p>
    <w:p w:rsidR="0079308E" w:rsidRPr="0079308E" w:rsidRDefault="0079308E" w:rsidP="0079308E">
      <w:pPr>
        <w:rPr>
          <w:rFonts w:eastAsia="Times New Roman"/>
          <w:szCs w:val="28"/>
        </w:rPr>
      </w:pPr>
      <w:r w:rsidRPr="0079308E">
        <w:rPr>
          <w:rFonts w:eastAsia="Times New Roman"/>
          <w:szCs w:val="28"/>
          <w:u w:val="single"/>
        </w:rPr>
        <w:t xml:space="preserve">Bài 5. </w:t>
      </w:r>
      <w:r w:rsidRPr="0079308E">
        <w:rPr>
          <w:rFonts w:eastAsia="Times New Roman"/>
          <w:szCs w:val="28"/>
        </w:rPr>
        <w:t>AB dài: (32,5 + 44,5).1,5 = 115,5 km.</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Tính vận tốc ngược dòng. AB dài 30,6 km.</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Nhận thấy: </w:t>
      </w:r>
      <w:r w:rsidRPr="0079308E">
        <w:rPr>
          <w:rFonts w:eastAsia="Times New Roman"/>
          <w:position w:val="-24"/>
          <w:szCs w:val="28"/>
        </w:rPr>
        <w:object w:dxaOrig="940" w:dyaOrig="620">
          <v:shape id="_x0000_i1109" type="#_x0000_t75" style="width:47.25pt;height:30.75pt;mso-position-horizontal-relative:page;mso-position-vertical-relative:page" o:ole="">
            <v:imagedata r:id="rId159" o:title=""/>
          </v:shape>
          <o:OLEObject Type="Embed" ProgID="Equation.DSMT4" ShapeID="_x0000_i1109" DrawAspect="Content" ObjectID="_1627285206" r:id="rId160"/>
        </w:object>
      </w:r>
      <w:r w:rsidRPr="0079308E">
        <w:rPr>
          <w:rFonts w:eastAsia="Times New Roman"/>
          <w:szCs w:val="28"/>
        </w:rPr>
        <w:t xml:space="preserve">; </w:t>
      </w:r>
      <w:r w:rsidRPr="0079308E">
        <w:rPr>
          <w:rFonts w:eastAsia="Times New Roman"/>
          <w:position w:val="-24"/>
          <w:szCs w:val="28"/>
        </w:rPr>
        <w:object w:dxaOrig="1760" w:dyaOrig="620">
          <v:shape id="_x0000_i1110" type="#_x0000_t75" style="width:87.75pt;height:30.75pt;mso-position-horizontal-relative:page;mso-position-vertical-relative:page" o:ole="">
            <v:imagedata r:id="rId161" o:title=""/>
          </v:shape>
          <o:OLEObject Type="Embed" ProgID="Equation.DSMT4" ShapeID="_x0000_i1110" DrawAspect="Content" ObjectID="_1627285207" r:id="rId162"/>
        </w:object>
      </w:r>
      <w:r w:rsidRPr="0079308E">
        <w:rPr>
          <w:rFonts w:eastAsia="Times New Roman"/>
          <w:szCs w:val="28"/>
        </w:rPr>
        <w:t xml:space="preserve">; ….suy ra </w:t>
      </w:r>
      <w:r w:rsidRPr="0079308E">
        <w:rPr>
          <w:rFonts w:eastAsia="Times New Roman"/>
          <w:position w:val="-24"/>
          <w:szCs w:val="28"/>
        </w:rPr>
        <w:object w:dxaOrig="1980" w:dyaOrig="620">
          <v:shape id="_x0000_i1111" type="#_x0000_t75" style="width:99pt;height:30.75pt;mso-position-horizontal-relative:page;mso-position-vertical-relative:page" o:ole="">
            <v:imagedata r:id="rId139" o:title=""/>
          </v:shape>
          <o:OLEObject Type="Embed" ProgID="Equation.DSMT4" ShapeID="_x0000_i1111" DrawAspect="Content" ObjectID="_1627285208" r:id="rId163"/>
        </w:object>
      </w:r>
      <w:r w:rsidRPr="0079308E">
        <w:rPr>
          <w:rFonts w:eastAsia="Times New Roman"/>
          <w:szCs w:val="28"/>
        </w:rPr>
        <w:t xml:space="preserve"> = 1 - </w:t>
      </w:r>
      <w:r w:rsidRPr="0079308E">
        <w:rPr>
          <w:rFonts w:eastAsia="Times New Roman"/>
          <w:position w:val="-24"/>
          <w:szCs w:val="28"/>
        </w:rPr>
        <w:object w:dxaOrig="340" w:dyaOrig="620">
          <v:shape id="_x0000_i1112" type="#_x0000_t75" style="width:17.25pt;height:30.75pt;mso-position-horizontal-relative:page;mso-position-vertical-relative:page" o:ole="">
            <v:imagedata r:id="rId164" o:title=""/>
          </v:shape>
          <o:OLEObject Type="Embed" ProgID="Equation.DSMT4" ShapeID="_x0000_i1112" DrawAspect="Content" ObjectID="_1627285209" r:id="rId165"/>
        </w:object>
      </w:r>
      <w:r w:rsidRPr="0079308E">
        <w:rPr>
          <w:rFonts w:eastAsia="Times New Roman"/>
          <w:szCs w:val="28"/>
        </w:rPr>
        <w:t xml:space="preserve"> = </w:t>
      </w:r>
      <w:r w:rsidRPr="0079308E">
        <w:rPr>
          <w:rFonts w:eastAsia="Times New Roman"/>
          <w:position w:val="-24"/>
          <w:szCs w:val="28"/>
        </w:rPr>
        <w:object w:dxaOrig="340" w:dyaOrig="620">
          <v:shape id="_x0000_i1113" type="#_x0000_t75" style="width:17.25pt;height:30.75pt;mso-position-horizontal-relative:page;mso-position-vertical-relative:page" o:ole="">
            <v:imagedata r:id="rId166" o:title=""/>
          </v:shape>
          <o:OLEObject Type="Embed" ProgID="Equation.DSMT4" ShapeID="_x0000_i1113" DrawAspect="Content" ObjectID="_1627285210" r:id="rId167"/>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 xml:space="preserve">Bài 8. </w:t>
      </w:r>
      <w:r w:rsidRPr="0079308E">
        <w:rPr>
          <w:rFonts w:eastAsia="Times New Roman"/>
          <w:szCs w:val="28"/>
        </w:rPr>
        <w:t xml:space="preserve"> Sử dụng kết quả bài 5 phần bài kiểm tra ở buổi 1.</w:t>
      </w:r>
    </w:p>
    <w:p w:rsidR="0079308E" w:rsidRPr="0079308E" w:rsidRDefault="0079308E" w:rsidP="0079308E">
      <w:pPr>
        <w:rPr>
          <w:rFonts w:eastAsia="Times New Roman"/>
          <w:szCs w:val="28"/>
        </w:rPr>
      </w:pPr>
      <w:r w:rsidRPr="0079308E">
        <w:rPr>
          <w:rFonts w:eastAsia="Times New Roman"/>
          <w:szCs w:val="28"/>
          <w:u w:val="single"/>
        </w:rPr>
        <w:lastRenderedPageBreak/>
        <w:t>Bài 9.</w:t>
      </w:r>
      <w:r w:rsidRPr="0079308E">
        <w:rPr>
          <w:rFonts w:eastAsia="Times New Roman"/>
          <w:szCs w:val="28"/>
        </w:rPr>
        <w:t xml:space="preserve"> Tính trong ngoặc tròn được kết quả </w:t>
      </w:r>
      <w:r w:rsidRPr="0079308E">
        <w:rPr>
          <w:rFonts w:eastAsia="Times New Roman"/>
          <w:position w:val="-24"/>
          <w:szCs w:val="28"/>
        </w:rPr>
        <w:object w:dxaOrig="320" w:dyaOrig="621">
          <v:shape id="_x0000_i1114" type="#_x0000_t75" style="width:15.75pt;height:30.75pt;mso-position-horizontal-relative:page;mso-position-vertical-relative:page" o:ole="">
            <v:imagedata r:id="rId168" o:title=""/>
          </v:shape>
          <o:OLEObject Type="Embed" ProgID="Equation.DSMT4" ShapeID="_x0000_i1114" DrawAspect="Content" ObjectID="_1627285211" r:id="rId169"/>
        </w:object>
      </w:r>
      <w:r w:rsidRPr="0079308E">
        <w:rPr>
          <w:rFonts w:eastAsia="Times New Roman"/>
          <w:szCs w:val="28"/>
        </w:rPr>
        <w:t xml:space="preserve"> sau đó tính lần lượt theo thứ tự ta được x = 2</w:t>
      </w:r>
      <w:r w:rsidRPr="0079308E">
        <w:rPr>
          <w:rFonts w:eastAsia="Times New Roman"/>
          <w:position w:val="-24"/>
          <w:szCs w:val="28"/>
        </w:rPr>
        <w:object w:dxaOrig="361" w:dyaOrig="621">
          <v:shape id="_x0000_i1115" type="#_x0000_t75" style="width:18pt;height:30.75pt;mso-position-horizontal-relative:page;mso-position-vertical-relative:page" o:ole="">
            <v:imagedata r:id="rId170" o:title=""/>
          </v:shape>
          <o:OLEObject Type="Embed" ProgID="Equation.DSMT4" ShapeID="_x0000_i1115" DrawAspect="Content" ObjectID="_1627285212" r:id="rId171"/>
        </w:object>
      </w: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r w:rsidRPr="0079308E">
        <w:rPr>
          <w:rFonts w:eastAsia="Times New Roman"/>
          <w:b/>
          <w:szCs w:val="28"/>
        </w:rPr>
        <w:t>BUỔI 4.   ÔN TẬP VỀ TÍNH CHU VI, DIỆN TÍCH VÀ THỂ TÍCH CỦA MỘT SỐ HÌNH.</w:t>
      </w:r>
    </w:p>
    <w:p w:rsidR="0079308E" w:rsidRPr="0079308E" w:rsidRDefault="0079308E" w:rsidP="0079308E">
      <w:pPr>
        <w:rPr>
          <w:rFonts w:eastAsia="Times New Roman"/>
          <w:szCs w:val="28"/>
          <w:u w:val="single"/>
        </w:rPr>
      </w:pPr>
      <w:r w:rsidRPr="0079308E">
        <w:rPr>
          <w:rFonts w:eastAsia="Times New Roman"/>
          <w:szCs w:val="28"/>
          <w:u w:val="single"/>
        </w:rPr>
        <w:t>I. MỤC TIÊU.</w:t>
      </w:r>
    </w:p>
    <w:p w:rsidR="0079308E" w:rsidRPr="0079308E" w:rsidRDefault="0079308E" w:rsidP="0079308E">
      <w:pPr>
        <w:rPr>
          <w:rFonts w:eastAsia="Times New Roman"/>
          <w:szCs w:val="28"/>
        </w:rPr>
      </w:pPr>
      <w:r w:rsidRPr="0079308E">
        <w:rPr>
          <w:rFonts w:eastAsia="Times New Roman"/>
          <w:szCs w:val="28"/>
        </w:rPr>
        <w:t>- HS nắm được các công thức tính chu vi, diện tích một số hình: Hình vuông, hình chữ nhật, hình tròn.</w:t>
      </w:r>
    </w:p>
    <w:p w:rsidR="0079308E" w:rsidRPr="0079308E" w:rsidRDefault="0079308E" w:rsidP="0079308E">
      <w:pPr>
        <w:rPr>
          <w:rFonts w:eastAsia="Times New Roman"/>
          <w:szCs w:val="28"/>
        </w:rPr>
      </w:pPr>
      <w:r w:rsidRPr="0079308E">
        <w:rPr>
          <w:rFonts w:eastAsia="Times New Roman"/>
          <w:szCs w:val="28"/>
        </w:rPr>
        <w:t>- Vận dụng được các kiến thức vào làm bài tập.</w:t>
      </w:r>
    </w:p>
    <w:p w:rsidR="0079308E" w:rsidRPr="0079308E" w:rsidRDefault="0079308E" w:rsidP="0079308E">
      <w:pPr>
        <w:rPr>
          <w:rFonts w:eastAsia="Times New Roman"/>
          <w:szCs w:val="28"/>
          <w:u w:val="single"/>
        </w:rPr>
      </w:pPr>
      <w:r w:rsidRPr="0079308E">
        <w:rPr>
          <w:rFonts w:eastAsia="Times New Roman"/>
          <w:szCs w:val="28"/>
          <w:u w:val="single"/>
        </w:rPr>
        <w:t>II. NỘI DUNG.</w:t>
      </w:r>
    </w:p>
    <w:p w:rsidR="0079308E" w:rsidRPr="0079308E" w:rsidRDefault="0079308E" w:rsidP="0079308E">
      <w:pPr>
        <w:rPr>
          <w:rFonts w:eastAsia="Times New Roman"/>
          <w:szCs w:val="28"/>
          <w:u w:val="single"/>
        </w:rPr>
      </w:pPr>
      <w:r w:rsidRPr="0079308E">
        <w:rPr>
          <w:rFonts w:eastAsia="Times New Roman"/>
          <w:szCs w:val="28"/>
          <w:u w:val="single"/>
        </w:rPr>
        <w:t>1. Một số công thức tính.</w:t>
      </w:r>
    </w:p>
    <w:p w:rsidR="0079308E" w:rsidRPr="0079308E" w:rsidRDefault="0079308E" w:rsidP="0079308E">
      <w:pPr>
        <w:rPr>
          <w:rFonts w:eastAsia="Times New Roman"/>
          <w:szCs w:val="28"/>
        </w:rPr>
      </w:pPr>
      <w:r w:rsidRPr="0079308E">
        <w:rPr>
          <w:rFonts w:eastAsia="Times New Roman"/>
          <w:szCs w:val="28"/>
        </w:rPr>
        <w:t>1.1. Hình chữ nhật có chiều dài a và chiều rộng b.     Chu vi: P = (a + b).2.</w:t>
      </w:r>
      <w:r w:rsidRPr="0079308E">
        <w:rPr>
          <w:rFonts w:eastAsia="Times New Roman"/>
          <w:szCs w:val="28"/>
        </w:rPr>
        <w:tab/>
        <w:t xml:space="preserve">   Diện tích: S = a.b.</w:t>
      </w:r>
    </w:p>
    <w:p w:rsidR="0079308E" w:rsidRPr="0079308E" w:rsidRDefault="0079308E" w:rsidP="0079308E">
      <w:pPr>
        <w:rPr>
          <w:rFonts w:eastAsia="Times New Roman"/>
          <w:szCs w:val="28"/>
        </w:rPr>
      </w:pPr>
      <w:r w:rsidRPr="0079308E">
        <w:rPr>
          <w:rFonts w:eastAsia="Times New Roman"/>
          <w:szCs w:val="28"/>
        </w:rPr>
        <w:t xml:space="preserve">1.2. Hình vuông có cạnh dài a.    </w:t>
      </w:r>
      <w:r w:rsidRPr="0079308E">
        <w:rPr>
          <w:rFonts w:eastAsia="Times New Roman"/>
          <w:szCs w:val="28"/>
        </w:rPr>
        <w:tab/>
      </w:r>
      <w:r w:rsidRPr="0079308E">
        <w:rPr>
          <w:rFonts w:eastAsia="Times New Roman"/>
          <w:szCs w:val="28"/>
        </w:rPr>
        <w:tab/>
      </w:r>
      <w:r w:rsidRPr="0079308E">
        <w:rPr>
          <w:rFonts w:eastAsia="Times New Roman"/>
          <w:szCs w:val="28"/>
        </w:rPr>
        <w:tab/>
        <w:t xml:space="preserve">       Chu vi: P = a.4.</w:t>
      </w:r>
      <w:r w:rsidRPr="0079308E">
        <w:rPr>
          <w:rFonts w:eastAsia="Times New Roman"/>
          <w:szCs w:val="28"/>
        </w:rPr>
        <w:tab/>
        <w:t xml:space="preserve">              Diện tích: S = a.a.</w:t>
      </w:r>
    </w:p>
    <w:p w:rsidR="0079308E" w:rsidRPr="0079308E" w:rsidRDefault="0079308E" w:rsidP="0079308E">
      <w:pPr>
        <w:rPr>
          <w:rFonts w:eastAsia="Times New Roman"/>
          <w:szCs w:val="28"/>
        </w:rPr>
      </w:pPr>
      <w:r w:rsidRPr="0079308E">
        <w:rPr>
          <w:rFonts w:eastAsia="Times New Roman"/>
          <w:szCs w:val="28"/>
        </w:rPr>
        <w:t>1.3. Hình bình hành có cạnh a và đường cao tương ứng là h:                              Diện tích: S = a.h.</w:t>
      </w:r>
    </w:p>
    <w:p w:rsidR="0079308E" w:rsidRPr="0079308E" w:rsidRDefault="0079308E" w:rsidP="0079308E">
      <w:pPr>
        <w:rPr>
          <w:rFonts w:eastAsia="Times New Roman"/>
          <w:szCs w:val="28"/>
        </w:rPr>
      </w:pPr>
      <w:r w:rsidRPr="0079308E">
        <w:rPr>
          <w:rFonts w:eastAsia="Times New Roman"/>
          <w:szCs w:val="28"/>
        </w:rPr>
        <w:t xml:space="preserve">1.4. Hình thoi có hai đường chéo là m và n: </w:t>
      </w:r>
      <w:r w:rsidRPr="0079308E">
        <w:rPr>
          <w:rFonts w:eastAsia="Times New Roman"/>
          <w:szCs w:val="28"/>
        </w:rPr>
        <w:tab/>
      </w:r>
      <w:r w:rsidRPr="0079308E">
        <w:rPr>
          <w:rFonts w:eastAsia="Times New Roman"/>
          <w:szCs w:val="28"/>
        </w:rPr>
        <w:tab/>
      </w:r>
      <w:r w:rsidRPr="0079308E">
        <w:rPr>
          <w:rFonts w:eastAsia="Times New Roman"/>
          <w:szCs w:val="28"/>
        </w:rPr>
        <w:tab/>
      </w:r>
      <w:r w:rsidRPr="0079308E">
        <w:rPr>
          <w:rFonts w:eastAsia="Times New Roman"/>
          <w:szCs w:val="28"/>
        </w:rPr>
        <w:tab/>
      </w:r>
      <w:r w:rsidRPr="0079308E">
        <w:rPr>
          <w:rFonts w:eastAsia="Times New Roman"/>
          <w:szCs w:val="28"/>
        </w:rPr>
        <w:tab/>
        <w:t xml:space="preserve">   Diện tích: S = </w:t>
      </w:r>
      <w:r w:rsidRPr="0079308E">
        <w:rPr>
          <w:rFonts w:eastAsia="Times New Roman"/>
          <w:position w:val="-24"/>
          <w:szCs w:val="28"/>
        </w:rPr>
        <w:object w:dxaOrig="461" w:dyaOrig="621">
          <v:shape id="_x0000_i1116" type="#_x0000_t75" style="width:22.5pt;height:30.75pt;mso-position-horizontal-relative:page;mso-position-vertical-relative:page" o:ole="">
            <v:imagedata r:id="rId172" o:title=""/>
          </v:shape>
          <o:OLEObject Type="Embed" ProgID="Equation.DSMT4" ShapeID="_x0000_i1116" DrawAspect="Content" ObjectID="_1627285213" r:id="rId173"/>
        </w:object>
      </w:r>
      <w:r w:rsidRPr="0079308E">
        <w:rPr>
          <w:rFonts w:eastAsia="Times New Roman"/>
          <w:szCs w:val="28"/>
        </w:rPr>
        <w:t>.</w:t>
      </w:r>
    </w:p>
    <w:p w:rsidR="0079308E" w:rsidRPr="0079308E" w:rsidRDefault="0079308E" w:rsidP="0079308E">
      <w:pPr>
        <w:tabs>
          <w:tab w:val="left" w:pos="8100"/>
        </w:tabs>
        <w:rPr>
          <w:rFonts w:eastAsia="Times New Roman"/>
          <w:szCs w:val="28"/>
        </w:rPr>
      </w:pPr>
      <w:r w:rsidRPr="0079308E">
        <w:rPr>
          <w:rFonts w:eastAsia="Times New Roman"/>
          <w:szCs w:val="28"/>
        </w:rPr>
        <w:t xml:space="preserve">1.5. Hình tam giác có cạnh a và đường cao tương ứng là h: </w:t>
      </w:r>
      <w:r w:rsidRPr="0079308E">
        <w:rPr>
          <w:rFonts w:eastAsia="Times New Roman"/>
          <w:szCs w:val="28"/>
        </w:rPr>
        <w:tab/>
        <w:t xml:space="preserve">Diện tích: S = </w:t>
      </w:r>
      <w:r w:rsidRPr="0079308E">
        <w:rPr>
          <w:rFonts w:eastAsia="Times New Roman"/>
          <w:position w:val="-24"/>
          <w:szCs w:val="28"/>
        </w:rPr>
        <w:object w:dxaOrig="400" w:dyaOrig="621">
          <v:shape id="_x0000_i1117" type="#_x0000_t75" style="width:19.5pt;height:30.75pt;mso-position-horizontal-relative:page;mso-position-vertical-relative:page" o:ole="">
            <v:imagedata r:id="rId174" o:title=""/>
          </v:shape>
          <o:OLEObject Type="Embed" ProgID="Equation.DSMT4" ShapeID="_x0000_i1117" DrawAspect="Content" ObjectID="_1627285214" r:id="rId175"/>
        </w:object>
      </w:r>
      <w:r w:rsidRPr="0079308E">
        <w:rPr>
          <w:rFonts w:eastAsia="Times New Roman"/>
          <w:szCs w:val="28"/>
        </w:rPr>
        <w:t>.</w:t>
      </w:r>
    </w:p>
    <w:p w:rsidR="0079308E" w:rsidRPr="0079308E" w:rsidRDefault="0079308E" w:rsidP="0079308E">
      <w:pPr>
        <w:tabs>
          <w:tab w:val="left" w:pos="8100"/>
        </w:tabs>
        <w:rPr>
          <w:rFonts w:eastAsia="Times New Roman"/>
          <w:szCs w:val="28"/>
        </w:rPr>
      </w:pPr>
      <w:r w:rsidRPr="0079308E">
        <w:rPr>
          <w:rFonts w:eastAsia="Times New Roman"/>
          <w:szCs w:val="28"/>
        </w:rPr>
        <w:t>1.6. Hình thang có đáy a và đáy b, đường cao h:</w:t>
      </w:r>
      <w:r w:rsidRPr="0079308E">
        <w:rPr>
          <w:rFonts w:eastAsia="Times New Roman"/>
          <w:szCs w:val="28"/>
        </w:rPr>
        <w:tab/>
        <w:t xml:space="preserve">Diện tích: S = </w:t>
      </w:r>
      <w:r w:rsidRPr="0079308E">
        <w:rPr>
          <w:rFonts w:eastAsia="Times New Roman"/>
          <w:position w:val="-24"/>
          <w:szCs w:val="28"/>
        </w:rPr>
        <w:object w:dxaOrig="920" w:dyaOrig="620">
          <v:shape id="_x0000_i1118" type="#_x0000_t75" style="width:45.75pt;height:30.75pt;mso-position-horizontal-relative:page;mso-position-vertical-relative:page" o:ole="">
            <v:imagedata r:id="rId176" o:title=""/>
          </v:shape>
          <o:OLEObject Type="Embed" ProgID="Equation.DSMT4" ShapeID="_x0000_i1118" DrawAspect="Content" ObjectID="_1627285215" r:id="rId177"/>
        </w:object>
      </w:r>
      <w:r w:rsidRPr="0079308E">
        <w:rPr>
          <w:rFonts w:eastAsia="Times New Roman"/>
          <w:szCs w:val="28"/>
        </w:rPr>
        <w:t>.</w:t>
      </w:r>
    </w:p>
    <w:p w:rsidR="0079308E" w:rsidRPr="0079308E" w:rsidRDefault="0079308E" w:rsidP="0079308E">
      <w:pPr>
        <w:tabs>
          <w:tab w:val="left" w:pos="5475"/>
          <w:tab w:val="left" w:pos="8100"/>
        </w:tabs>
        <w:rPr>
          <w:rFonts w:eastAsia="Times New Roman"/>
          <w:szCs w:val="28"/>
        </w:rPr>
      </w:pPr>
      <w:r w:rsidRPr="0079308E">
        <w:rPr>
          <w:rFonts w:eastAsia="Times New Roman"/>
          <w:szCs w:val="28"/>
        </w:rPr>
        <w:t>1.7. Hình tròn có bán kính r.</w:t>
      </w:r>
      <w:r w:rsidRPr="0079308E">
        <w:rPr>
          <w:rFonts w:eastAsia="Times New Roman"/>
          <w:szCs w:val="28"/>
        </w:rPr>
        <w:tab/>
        <w:t>Chu vi: C = r.2.3,14.</w:t>
      </w:r>
      <w:r w:rsidRPr="0079308E">
        <w:rPr>
          <w:rFonts w:eastAsia="Times New Roman"/>
          <w:szCs w:val="28"/>
        </w:rPr>
        <w:tab/>
        <w:t>Diện tích: S = r.r.3,14.</w:t>
      </w:r>
    </w:p>
    <w:p w:rsidR="0079308E" w:rsidRPr="0079308E" w:rsidRDefault="0079308E" w:rsidP="0079308E">
      <w:pPr>
        <w:tabs>
          <w:tab w:val="left" w:pos="5475"/>
          <w:tab w:val="left" w:pos="8100"/>
        </w:tabs>
        <w:rPr>
          <w:rFonts w:eastAsia="Times New Roman"/>
          <w:szCs w:val="28"/>
        </w:rPr>
      </w:pPr>
      <w:r w:rsidRPr="0079308E">
        <w:rPr>
          <w:rFonts w:eastAsia="Times New Roman"/>
          <w:szCs w:val="28"/>
        </w:rPr>
        <w:t xml:space="preserve">1.8. Hình hộp chữ nhật dài a, rộng b, cao c: </w:t>
      </w:r>
    </w:p>
    <w:p w:rsidR="0079308E" w:rsidRPr="0079308E" w:rsidRDefault="0079308E" w:rsidP="0079308E">
      <w:pPr>
        <w:tabs>
          <w:tab w:val="left" w:pos="5475"/>
          <w:tab w:val="left" w:pos="8100"/>
        </w:tabs>
        <w:rPr>
          <w:rFonts w:eastAsia="Times New Roman"/>
          <w:szCs w:val="28"/>
        </w:rPr>
      </w:pPr>
      <w:r w:rsidRPr="0079308E">
        <w:rPr>
          <w:rFonts w:eastAsia="Times New Roman"/>
          <w:szCs w:val="28"/>
        </w:rPr>
        <w:t>S</w:t>
      </w:r>
      <w:r w:rsidRPr="0079308E">
        <w:rPr>
          <w:rFonts w:eastAsia="Times New Roman"/>
          <w:szCs w:val="28"/>
          <w:vertAlign w:val="subscript"/>
        </w:rPr>
        <w:t>xq</w:t>
      </w:r>
      <w:r w:rsidRPr="0079308E">
        <w:rPr>
          <w:rFonts w:eastAsia="Times New Roman"/>
          <w:szCs w:val="28"/>
        </w:rPr>
        <w:t xml:space="preserve"> = (a + b).2.c.                S</w:t>
      </w:r>
      <w:r w:rsidRPr="0079308E">
        <w:rPr>
          <w:rFonts w:eastAsia="Times New Roman"/>
          <w:szCs w:val="28"/>
          <w:vertAlign w:val="subscript"/>
        </w:rPr>
        <w:t>tp</w:t>
      </w:r>
      <w:r w:rsidRPr="0079308E">
        <w:rPr>
          <w:rFonts w:eastAsia="Times New Roman"/>
          <w:szCs w:val="28"/>
        </w:rPr>
        <w:t xml:space="preserve"> = S</w:t>
      </w:r>
      <w:r w:rsidRPr="0079308E">
        <w:rPr>
          <w:rFonts w:eastAsia="Times New Roman"/>
          <w:szCs w:val="28"/>
          <w:vertAlign w:val="subscript"/>
        </w:rPr>
        <w:t>xq</w:t>
      </w:r>
      <w:r w:rsidRPr="0079308E">
        <w:rPr>
          <w:rFonts w:eastAsia="Times New Roman"/>
          <w:szCs w:val="28"/>
        </w:rPr>
        <w:t xml:space="preserve"> + S</w:t>
      </w:r>
      <w:r w:rsidRPr="0079308E">
        <w:rPr>
          <w:rFonts w:eastAsia="Times New Roman"/>
          <w:szCs w:val="28"/>
          <w:vertAlign w:val="subscript"/>
        </w:rPr>
        <w:t>đáy</w:t>
      </w:r>
      <w:r w:rsidRPr="0079308E">
        <w:rPr>
          <w:rFonts w:eastAsia="Times New Roman"/>
          <w:szCs w:val="28"/>
        </w:rPr>
        <w:t>.2.</w:t>
      </w:r>
      <w:r w:rsidRPr="0079308E">
        <w:rPr>
          <w:rFonts w:eastAsia="Times New Roman"/>
          <w:szCs w:val="28"/>
        </w:rPr>
        <w:tab/>
        <w:t>Thể tích: V = a.b.c.</w:t>
      </w:r>
    </w:p>
    <w:p w:rsidR="0079308E" w:rsidRPr="0079308E" w:rsidRDefault="0079308E" w:rsidP="0079308E">
      <w:pPr>
        <w:tabs>
          <w:tab w:val="left" w:pos="5475"/>
          <w:tab w:val="left" w:pos="8100"/>
        </w:tabs>
        <w:rPr>
          <w:rFonts w:eastAsia="Times New Roman"/>
          <w:szCs w:val="28"/>
        </w:rPr>
      </w:pPr>
      <w:r w:rsidRPr="0079308E">
        <w:rPr>
          <w:rFonts w:eastAsia="Times New Roman"/>
          <w:szCs w:val="28"/>
        </w:rPr>
        <w:t xml:space="preserve">1.9. Hình lập phương có cạnh a: </w:t>
      </w:r>
    </w:p>
    <w:p w:rsidR="0079308E" w:rsidRPr="0079308E" w:rsidRDefault="0079308E" w:rsidP="0079308E">
      <w:pPr>
        <w:tabs>
          <w:tab w:val="left" w:pos="5475"/>
          <w:tab w:val="left" w:pos="8100"/>
        </w:tabs>
        <w:rPr>
          <w:rFonts w:eastAsia="Times New Roman"/>
          <w:szCs w:val="28"/>
        </w:rPr>
      </w:pPr>
      <w:r w:rsidRPr="0079308E">
        <w:rPr>
          <w:rFonts w:eastAsia="Times New Roman"/>
          <w:szCs w:val="28"/>
        </w:rPr>
        <w:t>S</w:t>
      </w:r>
      <w:r w:rsidRPr="0079308E">
        <w:rPr>
          <w:rFonts w:eastAsia="Times New Roman"/>
          <w:szCs w:val="28"/>
          <w:vertAlign w:val="subscript"/>
        </w:rPr>
        <w:t>xq</w:t>
      </w:r>
      <w:r w:rsidRPr="0079308E">
        <w:rPr>
          <w:rFonts w:eastAsia="Times New Roman"/>
          <w:szCs w:val="28"/>
        </w:rPr>
        <w:t xml:space="preserve"> = a.a.4.                         S</w:t>
      </w:r>
      <w:r w:rsidRPr="0079308E">
        <w:rPr>
          <w:rFonts w:eastAsia="Times New Roman"/>
          <w:szCs w:val="28"/>
          <w:vertAlign w:val="subscript"/>
        </w:rPr>
        <w:t>tp</w:t>
      </w:r>
      <w:r w:rsidRPr="0079308E">
        <w:rPr>
          <w:rFonts w:eastAsia="Times New Roman"/>
          <w:szCs w:val="28"/>
        </w:rPr>
        <w:t xml:space="preserve"> = a.a.6.</w:t>
      </w:r>
      <w:r w:rsidRPr="0079308E">
        <w:rPr>
          <w:rFonts w:eastAsia="Times New Roman"/>
          <w:szCs w:val="28"/>
        </w:rPr>
        <w:tab/>
        <w:t>Thể tích: V = a.a.a.</w:t>
      </w:r>
    </w:p>
    <w:p w:rsidR="0079308E" w:rsidRPr="0079308E" w:rsidRDefault="0079308E" w:rsidP="0079308E">
      <w:pPr>
        <w:tabs>
          <w:tab w:val="left" w:pos="5475"/>
          <w:tab w:val="left" w:pos="8100"/>
        </w:tabs>
        <w:rPr>
          <w:rFonts w:eastAsia="Times New Roman"/>
          <w:szCs w:val="28"/>
          <w:u w:val="single"/>
        </w:rPr>
      </w:pPr>
      <w:r w:rsidRPr="0079308E">
        <w:rPr>
          <w:rFonts w:eastAsia="Times New Roman"/>
          <w:szCs w:val="28"/>
          <w:u w:val="single"/>
        </w:rPr>
        <w:t>2. Đề bài.</w:t>
      </w:r>
    </w:p>
    <w:p w:rsidR="0079308E" w:rsidRPr="0079308E" w:rsidRDefault="0079308E" w:rsidP="0079308E">
      <w:pPr>
        <w:rPr>
          <w:rFonts w:eastAsia="Times New Roman"/>
          <w:szCs w:val="28"/>
        </w:rPr>
      </w:pPr>
      <w:r w:rsidRPr="0079308E">
        <w:rPr>
          <w:rFonts w:eastAsia="Times New Roman"/>
          <w:szCs w:val="28"/>
          <w:u w:val="single"/>
        </w:rPr>
        <w:t>Bài 1.</w:t>
      </w:r>
      <w:r w:rsidRPr="0079308E">
        <w:rPr>
          <w:rFonts w:eastAsia="Times New Roman"/>
          <w:szCs w:val="28"/>
        </w:rPr>
        <w:t xml:space="preserve"> Trên bản đồ tỉ lệ 1 : 1000 có vẽ sơ đồ một mảnh đất hình thang với kích thước đáy lớn là 6cm, đáy bé là 4cm, đường cao 4cm. Tính diện tích mảnh đất đó bằng mét vuông, bằng a. (ĐS  20a)</w:t>
      </w:r>
    </w:p>
    <w:p w:rsidR="0079308E" w:rsidRPr="0079308E" w:rsidRDefault="0079308E" w:rsidP="0079308E">
      <w:pPr>
        <w:rPr>
          <w:rFonts w:eastAsia="Times New Roman"/>
          <w:szCs w:val="28"/>
        </w:rPr>
      </w:pPr>
      <w:r w:rsidRPr="0079308E">
        <w:rPr>
          <w:rFonts w:eastAsia="Times New Roman"/>
          <w:szCs w:val="28"/>
          <w:u w:val="single"/>
        </w:rPr>
        <w:lastRenderedPageBreak/>
        <w:t>Bài 2.</w:t>
      </w:r>
      <w:r w:rsidRPr="0079308E">
        <w:rPr>
          <w:rFonts w:eastAsia="Times New Roman"/>
          <w:szCs w:val="28"/>
        </w:rPr>
        <w:t xml:space="preserve"> Một hình vuông cạnh 10cm có diện tích bằng diện tích một hình tam giác có chiều cao 10cm. Tính cạnh đáy hình tam giác. (ĐS 20 cm).</w:t>
      </w:r>
    </w:p>
    <w:p w:rsidR="0079308E" w:rsidRPr="0079308E" w:rsidRDefault="0079308E" w:rsidP="0079308E">
      <w:pPr>
        <w:rPr>
          <w:rFonts w:eastAsia="Times New Roman"/>
          <w:szCs w:val="28"/>
        </w:rPr>
      </w:pPr>
      <w:r w:rsidRPr="0079308E">
        <w:rPr>
          <w:rFonts w:eastAsia="Times New Roman"/>
          <w:szCs w:val="28"/>
          <w:u w:val="single"/>
        </w:rPr>
        <w:t>Bài 3.</w:t>
      </w:r>
      <w:r w:rsidRPr="0079308E">
        <w:rPr>
          <w:rFonts w:eastAsia="Times New Roman"/>
          <w:szCs w:val="28"/>
        </w:rPr>
        <w:t xml:space="preserve"> Tính diện tích hình vuông có chu vi là 60cm. (ĐS 225 cm</w:t>
      </w:r>
      <w:r w:rsidRPr="0079308E">
        <w:rPr>
          <w:rFonts w:eastAsia="Times New Roman"/>
          <w:szCs w:val="28"/>
          <w:vertAlign w:val="superscript"/>
        </w:rPr>
        <w:t>2</w: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Một hình bình hành có đáy 8cm, chiều cao 12cm. Một hình thoi có hai đường chéo là 8cm và 12cm. Hỏi hình nào có diện tích bé hơn và bé hơn bao nhiêu xăngtimet vuông. </w:t>
      </w:r>
    </w:p>
    <w:p w:rsidR="0079308E" w:rsidRPr="0079308E" w:rsidRDefault="0079308E" w:rsidP="0079308E">
      <w:pPr>
        <w:rPr>
          <w:rFonts w:eastAsia="Times New Roman"/>
          <w:szCs w:val="28"/>
        </w:rPr>
      </w:pPr>
      <w:r w:rsidRPr="0079308E">
        <w:rPr>
          <w:rFonts w:eastAsia="Times New Roman"/>
          <w:szCs w:val="28"/>
        </w:rPr>
        <w:t>(Hình thoi bé hơn 48cm</w:t>
      </w:r>
      <w:r w:rsidRPr="0079308E">
        <w:rPr>
          <w:rFonts w:eastAsia="Times New Roman"/>
          <w:szCs w:val="28"/>
          <w:vertAlign w:val="superscript"/>
        </w:rPr>
        <w:t>2</w: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5.</w:t>
      </w:r>
      <w:r w:rsidRPr="0079308E">
        <w:rPr>
          <w:rFonts w:eastAsia="Times New Roman"/>
          <w:szCs w:val="28"/>
        </w:rPr>
        <w:t xml:space="preserve"> Một căn phòng hình hộp chữ nhật có chiều dài 6m, chiều rộng 3,8m và chiều cao 4m. Hỏi căn phòng đó chứa được bao nhiêu lít không khí. (ĐS  91 200 lít)</w:t>
      </w:r>
    </w:p>
    <w:p w:rsidR="0079308E" w:rsidRPr="0079308E" w:rsidRDefault="0079308E" w:rsidP="0079308E">
      <w:pPr>
        <w:rPr>
          <w:rFonts w:eastAsia="Times New Roman"/>
          <w:szCs w:val="28"/>
        </w:rPr>
      </w:pPr>
      <w:r w:rsidRPr="0079308E">
        <w:rPr>
          <w:rFonts w:eastAsia="Times New Roman"/>
          <w:szCs w:val="28"/>
          <w:u w:val="single"/>
        </w:rPr>
        <w:t>Bài 6.</w:t>
      </w:r>
      <w:r w:rsidRPr="0079308E">
        <w:rPr>
          <w:rFonts w:eastAsia="Times New Roman"/>
          <w:szCs w:val="28"/>
        </w:rPr>
        <w:t xml:space="preserve"> Một phòng học hình hộp chữ nhật có chiều dài 6m, rộng 4,5m, cao 3,8m. Người ta quét vôi trần nhà và 4 bức tường. Biết rằng diện tích các cửa bằng 8,6m</w:t>
      </w:r>
      <w:r w:rsidRPr="0079308E">
        <w:rPr>
          <w:rFonts w:eastAsia="Times New Roman"/>
          <w:szCs w:val="28"/>
          <w:vertAlign w:val="superscript"/>
        </w:rPr>
        <w:t>2</w:t>
      </w:r>
      <w:r w:rsidRPr="0079308E">
        <w:rPr>
          <w:rFonts w:eastAsia="Times New Roman"/>
          <w:szCs w:val="28"/>
        </w:rPr>
        <w:t>, hãy tính diện tích cần quét vôi.</w:t>
      </w:r>
    </w:p>
    <w:p w:rsidR="0079308E" w:rsidRPr="0079308E" w:rsidRDefault="0079308E" w:rsidP="0079308E">
      <w:pPr>
        <w:rPr>
          <w:rFonts w:eastAsia="Times New Roman"/>
          <w:szCs w:val="28"/>
        </w:rPr>
      </w:pPr>
      <w:r w:rsidRPr="0079308E">
        <w:rPr>
          <w:rFonts w:eastAsia="Times New Roman"/>
          <w:szCs w:val="28"/>
          <w:u w:val="single"/>
        </w:rPr>
        <w:t>Hướng dẫn:</w:t>
      </w:r>
      <w:r w:rsidRPr="0079308E">
        <w:rPr>
          <w:rFonts w:eastAsia="Times New Roman"/>
          <w:szCs w:val="28"/>
        </w:rPr>
        <w:t xml:space="preserve"> Tính tổng diện tích xung quanh và diện tích trần nhà rồi trừ đi diện tích các cửa.</w:t>
      </w:r>
    </w:p>
    <w:p w:rsidR="0079308E" w:rsidRPr="0079308E" w:rsidRDefault="0079308E" w:rsidP="0079308E">
      <w:pPr>
        <w:rPr>
          <w:rFonts w:eastAsia="Times New Roman"/>
          <w:szCs w:val="28"/>
        </w:rPr>
      </w:pPr>
      <w:r w:rsidRPr="0079308E">
        <w:rPr>
          <w:rFonts w:eastAsia="Times New Roman"/>
          <w:szCs w:val="28"/>
        </w:rPr>
        <w:t>ĐS: 98,2m</w:t>
      </w:r>
      <w:r w:rsidRPr="0079308E">
        <w:rPr>
          <w:rFonts w:eastAsia="Times New Roman"/>
          <w:szCs w:val="28"/>
          <w:vertAlign w:val="superscript"/>
        </w:rPr>
        <w:t>2</w: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Một bể nước hình hộp chữ nhật dài 1,5m, rộng 0,8m, cao 1m. Người ta gánh nước đổ vào bể, mỗi gánh được 30 lít. Hỏi phải đổ vào bao nhiêu gánh nước bể mới đầy. (ĐS 40 gánh)</w:t>
      </w:r>
    </w:p>
    <w:p w:rsidR="0079308E" w:rsidRPr="0079308E" w:rsidRDefault="0079308E" w:rsidP="0079308E">
      <w:pPr>
        <w:rPr>
          <w:rFonts w:eastAsia="Times New Roman"/>
          <w:szCs w:val="28"/>
        </w:rPr>
      </w:pPr>
      <w:r w:rsidRPr="0079308E">
        <w:rPr>
          <w:rFonts w:eastAsia="Times New Roman"/>
          <w:szCs w:val="28"/>
          <w:u w:val="single"/>
        </w:rPr>
        <w:t>Bài 8.</w:t>
      </w:r>
      <w:r w:rsidRPr="0079308E">
        <w:rPr>
          <w:rFonts w:eastAsia="Times New Roman"/>
          <w:szCs w:val="28"/>
        </w:rPr>
        <w:t xml:space="preserve"> Một bể nước hình hộp chữ nhật có thể tích 1,44m</w:t>
      </w:r>
      <w:r w:rsidRPr="0079308E">
        <w:rPr>
          <w:rFonts w:eastAsia="Times New Roman"/>
          <w:szCs w:val="28"/>
          <w:vertAlign w:val="superscript"/>
        </w:rPr>
        <w:t>3</w:t>
      </w:r>
      <w:r w:rsidRPr="0079308E">
        <w:rPr>
          <w:rFonts w:eastAsia="Times New Roman"/>
          <w:szCs w:val="28"/>
        </w:rPr>
        <w:t>. Đáy bể có chiều dài 1,5m, rộng 1,2m.</w:t>
      </w:r>
    </w:p>
    <w:p w:rsidR="0079308E" w:rsidRPr="0079308E" w:rsidRDefault="0079308E" w:rsidP="0079308E">
      <w:pPr>
        <w:rPr>
          <w:rFonts w:eastAsia="Times New Roman"/>
          <w:szCs w:val="28"/>
        </w:rPr>
      </w:pPr>
      <w:r w:rsidRPr="0079308E">
        <w:rPr>
          <w:rFonts w:eastAsia="Times New Roman"/>
          <w:szCs w:val="28"/>
        </w:rPr>
        <w:t>a. Tính chiều cao của bể.  (ĐS cao 0,8m)</w:t>
      </w:r>
    </w:p>
    <w:p w:rsidR="0079308E" w:rsidRPr="0079308E" w:rsidRDefault="0079308E" w:rsidP="0079308E">
      <w:pPr>
        <w:rPr>
          <w:rFonts w:eastAsia="Times New Roman"/>
          <w:szCs w:val="28"/>
        </w:rPr>
      </w:pPr>
      <w:r w:rsidRPr="0079308E">
        <w:rPr>
          <w:rFonts w:eastAsia="Times New Roman"/>
          <w:szCs w:val="28"/>
        </w:rPr>
        <w:t xml:space="preserve">b. Người ta mở vòi nước chảy vào bể, mỗi phút được 18 lít. Hỏi sau bao lâu mực nước trong bể bằng </w:t>
      </w:r>
      <w:r w:rsidRPr="0079308E">
        <w:rPr>
          <w:rFonts w:eastAsia="Times New Roman"/>
          <w:position w:val="-24"/>
          <w:szCs w:val="28"/>
        </w:rPr>
        <w:object w:dxaOrig="240" w:dyaOrig="621">
          <v:shape id="_x0000_i1119" type="#_x0000_t75" style="width:12pt;height:30.75pt;mso-position-horizontal-relative:page;mso-position-vertical-relative:page" o:ole="">
            <v:imagedata r:id="rId178" o:title=""/>
          </v:shape>
          <o:OLEObject Type="Embed" ProgID="Equation.DSMT4" ShapeID="_x0000_i1119" DrawAspect="Content" ObjectID="_1627285216" r:id="rId179"/>
        </w:object>
      </w:r>
      <w:r w:rsidRPr="0079308E">
        <w:rPr>
          <w:rFonts w:eastAsia="Times New Roman"/>
          <w:szCs w:val="28"/>
        </w:rPr>
        <w:t xml:space="preserve"> chiều cao của bể. (ĐS 64 phút)</w:t>
      </w:r>
    </w:p>
    <w:p w:rsidR="0079308E" w:rsidRPr="0079308E" w:rsidRDefault="0079308E" w:rsidP="0079308E">
      <w:pPr>
        <w:rPr>
          <w:rFonts w:eastAsia="Times New Roman"/>
          <w:szCs w:val="28"/>
        </w:rPr>
      </w:pPr>
      <w:r w:rsidRPr="0079308E">
        <w:rPr>
          <w:rFonts w:eastAsia="Times New Roman"/>
          <w:szCs w:val="28"/>
          <w:u w:val="single"/>
        </w:rPr>
        <w:t xml:space="preserve">Bài 9. </w:t>
      </w:r>
      <w:r w:rsidRPr="0079308E">
        <w:rPr>
          <w:rFonts w:eastAsia="Times New Roman"/>
          <w:szCs w:val="28"/>
        </w:rPr>
        <w:t xml:space="preserve"> Một hình tròn có bán kính 8 cm và một hình tròn có bán kính 10 cm  có chung với nhau một phần diện tích là 20cm</w:t>
      </w:r>
      <w:r w:rsidRPr="0079308E">
        <w:rPr>
          <w:rFonts w:eastAsia="Times New Roman"/>
          <w:szCs w:val="28"/>
          <w:vertAlign w:val="superscript"/>
        </w:rPr>
        <w:t>2</w:t>
      </w:r>
      <w:r w:rsidRPr="0079308E">
        <w:rPr>
          <w:rFonts w:eastAsia="Times New Roman"/>
          <w:szCs w:val="28"/>
        </w:rPr>
        <w:t>. Tính diện tích phần còn lại của hai hình tròn.</w:t>
      </w:r>
    </w:p>
    <w:p w:rsidR="0079308E" w:rsidRPr="0079308E" w:rsidRDefault="0079308E" w:rsidP="0079308E">
      <w:pPr>
        <w:rPr>
          <w:rFonts w:eastAsia="Times New Roman"/>
          <w:szCs w:val="28"/>
        </w:rPr>
      </w:pPr>
      <w:r w:rsidRPr="0079308E">
        <w:rPr>
          <w:rFonts w:eastAsia="Times New Roman"/>
          <w:szCs w:val="28"/>
        </w:rPr>
        <w:t>Hướng dẫn: Tính tổng diện tích hai hình sau đó trừ đi 2 lần diện tích chung (vì đã được tính hai lần khi tính diện tích mỗi hình). ĐS 474,96cm</w:t>
      </w:r>
      <w:r w:rsidRPr="0079308E">
        <w:rPr>
          <w:rFonts w:eastAsia="Times New Roman"/>
          <w:szCs w:val="28"/>
          <w:vertAlign w:val="superscript"/>
        </w:rPr>
        <w:t>2</w:t>
      </w:r>
      <w:r w:rsidRPr="0079308E">
        <w:rPr>
          <w:rFonts w:eastAsia="Times New Roman"/>
          <w:szCs w:val="28"/>
        </w:rPr>
        <w:t>.</w:t>
      </w: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b/>
          <w:szCs w:val="28"/>
        </w:rPr>
      </w:pPr>
      <w:r w:rsidRPr="0079308E">
        <w:rPr>
          <w:rFonts w:eastAsia="Times New Roman"/>
          <w:b/>
          <w:szCs w:val="28"/>
        </w:rPr>
        <w:t>BUỔI 5.</w:t>
      </w:r>
      <w:r w:rsidRPr="0079308E">
        <w:rPr>
          <w:rFonts w:eastAsia="Times New Roman"/>
          <w:b/>
          <w:szCs w:val="28"/>
        </w:rPr>
        <w:tab/>
        <w:t>ÔN TẬP VỀ GIẢI TOÁN.</w:t>
      </w:r>
    </w:p>
    <w:p w:rsidR="0079308E" w:rsidRPr="0079308E" w:rsidRDefault="0079308E" w:rsidP="0079308E">
      <w:pPr>
        <w:rPr>
          <w:rFonts w:eastAsia="Times New Roman"/>
          <w:szCs w:val="28"/>
        </w:rPr>
      </w:pPr>
      <w:r w:rsidRPr="0079308E">
        <w:rPr>
          <w:rFonts w:eastAsia="Times New Roman"/>
          <w:szCs w:val="28"/>
          <w:u w:val="single"/>
        </w:rPr>
        <w:t>I. MỤC TIÊU.</w:t>
      </w:r>
      <w:r w:rsidRPr="0079308E">
        <w:rPr>
          <w:rFonts w:eastAsia="Times New Roman"/>
          <w:szCs w:val="28"/>
        </w:rPr>
        <w:t xml:space="preserve"> HS ôn tập và nắm được cách giải các dạng toán:</w:t>
      </w:r>
    </w:p>
    <w:p w:rsidR="0079308E" w:rsidRPr="0079308E" w:rsidRDefault="0079308E" w:rsidP="0079308E">
      <w:pPr>
        <w:rPr>
          <w:rFonts w:eastAsia="Times New Roman"/>
          <w:szCs w:val="28"/>
        </w:rPr>
      </w:pPr>
      <w:r w:rsidRPr="0079308E">
        <w:rPr>
          <w:rFonts w:eastAsia="Times New Roman"/>
          <w:szCs w:val="28"/>
        </w:rPr>
        <w:t>- Tìm số trung bình cộng.</w:t>
      </w:r>
    </w:p>
    <w:p w:rsidR="0079308E" w:rsidRPr="0079308E" w:rsidRDefault="0079308E" w:rsidP="0079308E">
      <w:pPr>
        <w:rPr>
          <w:rFonts w:eastAsia="Times New Roman"/>
          <w:szCs w:val="28"/>
        </w:rPr>
      </w:pPr>
      <w:r w:rsidRPr="0079308E">
        <w:rPr>
          <w:rFonts w:eastAsia="Times New Roman"/>
          <w:szCs w:val="28"/>
        </w:rPr>
        <w:t>- Tìm hai số biết tổng và hiệu của hai số đó.</w:t>
      </w:r>
    </w:p>
    <w:p w:rsidR="0079308E" w:rsidRPr="0079308E" w:rsidRDefault="0079308E" w:rsidP="0079308E">
      <w:pPr>
        <w:rPr>
          <w:rFonts w:eastAsia="Times New Roman"/>
          <w:szCs w:val="28"/>
        </w:rPr>
      </w:pPr>
      <w:r w:rsidRPr="0079308E">
        <w:rPr>
          <w:rFonts w:eastAsia="Times New Roman"/>
          <w:szCs w:val="28"/>
        </w:rPr>
        <w:t>- Tìm hai số biết tổng và tỉ của hai số đó.</w:t>
      </w:r>
    </w:p>
    <w:p w:rsidR="0079308E" w:rsidRPr="0079308E" w:rsidRDefault="0079308E" w:rsidP="0079308E">
      <w:pPr>
        <w:rPr>
          <w:rFonts w:eastAsia="Times New Roman"/>
          <w:szCs w:val="28"/>
        </w:rPr>
      </w:pPr>
      <w:r w:rsidRPr="0079308E">
        <w:rPr>
          <w:rFonts w:eastAsia="Times New Roman"/>
          <w:szCs w:val="28"/>
        </w:rPr>
        <w:t>- Tìm hai số biết hiệu và tỉ của hai số đó.</w:t>
      </w:r>
    </w:p>
    <w:p w:rsidR="0079308E" w:rsidRPr="0079308E" w:rsidRDefault="0079308E" w:rsidP="0079308E">
      <w:pPr>
        <w:rPr>
          <w:rFonts w:eastAsia="Times New Roman"/>
          <w:szCs w:val="28"/>
          <w:u w:val="single"/>
        </w:rPr>
      </w:pPr>
      <w:r w:rsidRPr="0079308E">
        <w:rPr>
          <w:rFonts w:eastAsia="Times New Roman"/>
          <w:szCs w:val="28"/>
          <w:u w:val="single"/>
        </w:rPr>
        <w:t>II. NỘI DUNG.</w:t>
      </w:r>
    </w:p>
    <w:p w:rsidR="0079308E" w:rsidRPr="0079308E" w:rsidRDefault="0079308E" w:rsidP="0079308E">
      <w:pPr>
        <w:rPr>
          <w:rFonts w:eastAsia="Times New Roman"/>
          <w:szCs w:val="28"/>
        </w:rPr>
      </w:pPr>
      <w:r w:rsidRPr="0079308E">
        <w:rPr>
          <w:rFonts w:eastAsia="Times New Roman"/>
          <w:szCs w:val="28"/>
          <w:u w:val="single"/>
        </w:rPr>
        <w:lastRenderedPageBreak/>
        <w:t>Bài 1.</w:t>
      </w:r>
      <w:r w:rsidRPr="0079308E">
        <w:rPr>
          <w:rFonts w:eastAsia="Times New Roman"/>
          <w:szCs w:val="28"/>
        </w:rPr>
        <w:t xml:space="preserve"> Một ôtô đi trong 3 giờ, giờ thứ nhất đi được 40km, giờ thứ hai đi được 45km, giờ thứ ba đi được quãng đường bằng nửa quãng đường đi trong hai giờ đầu. Hỏi trung bình mỗi giờ ôtô đi được bao nhiêu km. (ĐS: 42,5km/h).</w:t>
      </w:r>
    </w:p>
    <w:p w:rsidR="0079308E" w:rsidRPr="0079308E" w:rsidRDefault="0079308E" w:rsidP="0079308E">
      <w:pPr>
        <w:rPr>
          <w:rFonts w:eastAsia="Times New Roman"/>
          <w:szCs w:val="28"/>
        </w:rPr>
      </w:pPr>
      <w:r w:rsidRPr="0079308E">
        <w:rPr>
          <w:rFonts w:eastAsia="Times New Roman"/>
          <w:szCs w:val="28"/>
          <w:u w:val="single"/>
        </w:rPr>
        <w:t>Bài 2.</w:t>
      </w:r>
      <w:r w:rsidRPr="0079308E">
        <w:rPr>
          <w:rFonts w:eastAsia="Times New Roman"/>
          <w:szCs w:val="28"/>
        </w:rPr>
        <w:t xml:space="preserve"> An được kiểm tra ba bài toán, tính điểm trung bình là 9. Hỏi điểm mỗi bài kiểm tra của An là điểm nào, biết rằng có một bài điểm 7. (ĐS: 7; 10; 10).</w:t>
      </w:r>
    </w:p>
    <w:p w:rsidR="0079308E" w:rsidRPr="0079308E" w:rsidRDefault="0079308E" w:rsidP="0079308E">
      <w:pPr>
        <w:rPr>
          <w:rFonts w:eastAsia="Times New Roman"/>
          <w:szCs w:val="28"/>
        </w:rPr>
      </w:pPr>
      <w:r w:rsidRPr="0079308E">
        <w:rPr>
          <w:rFonts w:eastAsia="Times New Roman"/>
          <w:szCs w:val="28"/>
          <w:u w:val="single"/>
        </w:rPr>
        <w:t>Bài 3.</w:t>
      </w:r>
      <w:r w:rsidRPr="0079308E">
        <w:rPr>
          <w:rFonts w:eastAsia="Times New Roman"/>
          <w:szCs w:val="28"/>
        </w:rPr>
        <w:t xml:space="preserve"> Một đội trồng cây có 45 người, trong đó số nam bằng </w:t>
      </w:r>
      <w:r w:rsidRPr="0079308E">
        <w:rPr>
          <w:rFonts w:eastAsia="Times New Roman"/>
          <w:position w:val="-24"/>
          <w:szCs w:val="28"/>
        </w:rPr>
        <w:object w:dxaOrig="240" w:dyaOrig="621">
          <v:shape id="_x0000_i1120" type="#_x0000_t75" style="width:12pt;height:30.75pt;mso-position-horizontal-relative:page;mso-position-vertical-relative:page" o:ole="">
            <v:imagedata r:id="rId180" o:title=""/>
          </v:shape>
          <o:OLEObject Type="Embed" ProgID="Equation.DSMT4" ShapeID="_x0000_i1120" DrawAspect="Content" ObjectID="_1627285217" r:id="rId181"/>
        </w:object>
      </w:r>
      <w:r w:rsidRPr="0079308E">
        <w:rPr>
          <w:rFonts w:eastAsia="Times New Roman"/>
          <w:szCs w:val="28"/>
        </w:rPr>
        <w:t xml:space="preserve"> số nữ. Hỏi đội đó có bao nhiêu nam, bao nhiêu nữ.</w:t>
      </w:r>
    </w:p>
    <w:p w:rsidR="0079308E" w:rsidRPr="0079308E" w:rsidRDefault="0079308E" w:rsidP="0079308E">
      <w:pPr>
        <w:rPr>
          <w:rFonts w:eastAsia="Times New Roman"/>
          <w:szCs w:val="28"/>
        </w:rPr>
      </w:pPr>
      <w:r w:rsidRPr="0079308E">
        <w:rPr>
          <w:rFonts w:eastAsia="Times New Roman"/>
          <w:szCs w:val="28"/>
        </w:rPr>
        <w:t>Hướng dẫn giải.</w:t>
      </w:r>
    </w:p>
    <w:p w:rsidR="0079308E" w:rsidRPr="0079308E" w:rsidRDefault="0079308E" w:rsidP="0079308E">
      <w:pPr>
        <w:rPr>
          <w:rFonts w:eastAsia="Times New Roman"/>
          <w:szCs w:val="28"/>
        </w:rPr>
      </w:pPr>
      <w:r w:rsidRPr="0079308E">
        <w:rPr>
          <w:rFonts w:eastAsia="Times New Roman"/>
          <w:szCs w:val="28"/>
        </w:rPr>
        <w:t>- Tổng số phần bằng nhau: 5 phần.</w:t>
      </w:r>
    </w:p>
    <w:p w:rsidR="0079308E" w:rsidRPr="0079308E" w:rsidRDefault="0079308E" w:rsidP="0079308E">
      <w:pPr>
        <w:rPr>
          <w:rFonts w:eastAsia="Times New Roman"/>
          <w:szCs w:val="28"/>
        </w:rPr>
      </w:pPr>
      <w:r w:rsidRPr="0079308E">
        <w:rPr>
          <w:rFonts w:eastAsia="Times New Roman"/>
          <w:szCs w:val="28"/>
        </w:rPr>
        <w:t>- Số nam: (45 : 5).2 = 18. Số nữ: 27.</w:t>
      </w:r>
    </w:p>
    <w:p w:rsidR="0079308E" w:rsidRPr="0079308E" w:rsidRDefault="0079308E" w:rsidP="0079308E">
      <w:pPr>
        <w:rPr>
          <w:rFonts w:eastAsia="Times New Roman"/>
          <w:szCs w:val="28"/>
        </w:rPr>
      </w:pPr>
      <w:r w:rsidRPr="0079308E">
        <w:rPr>
          <w:rFonts w:eastAsia="Times New Roman"/>
          <w:szCs w:val="28"/>
          <w:u w:val="single"/>
        </w:rPr>
        <w:t>Bài 4.</w:t>
      </w:r>
      <w:r w:rsidRPr="0079308E">
        <w:rPr>
          <w:rFonts w:eastAsia="Times New Roman"/>
          <w:szCs w:val="28"/>
        </w:rPr>
        <w:t xml:space="preserve"> Một ô tô cứ đi 100km thì tiêu thụ hết 15l xăng.</w:t>
      </w:r>
    </w:p>
    <w:p w:rsidR="0079308E" w:rsidRPr="0079308E" w:rsidRDefault="0079308E" w:rsidP="0079308E">
      <w:pPr>
        <w:rPr>
          <w:rFonts w:eastAsia="Times New Roman"/>
          <w:szCs w:val="28"/>
        </w:rPr>
      </w:pPr>
      <w:r w:rsidRPr="0079308E">
        <w:rPr>
          <w:rFonts w:eastAsia="Times New Roman"/>
          <w:szCs w:val="28"/>
        </w:rPr>
        <w:t>a. Ô tô đó đã đi được 80 km thì tiêu thụ hết bao nhiêu lít xăng.</w:t>
      </w:r>
    </w:p>
    <w:p w:rsidR="0079308E" w:rsidRPr="0079308E" w:rsidRDefault="0079308E" w:rsidP="0079308E">
      <w:pPr>
        <w:rPr>
          <w:rFonts w:eastAsia="Times New Roman"/>
          <w:szCs w:val="28"/>
        </w:rPr>
      </w:pPr>
      <w:r w:rsidRPr="0079308E">
        <w:rPr>
          <w:rFonts w:eastAsia="Times New Roman"/>
          <w:szCs w:val="28"/>
        </w:rPr>
        <w:t>b. Biết hiện tại ô tô còn 10 lít xăng, hỏi ô tô có đủ xăng để đI thêm quãng đường 67 km được không.</w:t>
      </w:r>
    </w:p>
    <w:p w:rsidR="0079308E" w:rsidRPr="0079308E" w:rsidRDefault="0079308E" w:rsidP="0079308E">
      <w:pPr>
        <w:rPr>
          <w:rFonts w:eastAsia="Times New Roman"/>
          <w:szCs w:val="28"/>
        </w:rPr>
      </w:pPr>
      <w:r w:rsidRPr="0079308E">
        <w:rPr>
          <w:rFonts w:eastAsia="Times New Roman"/>
          <w:szCs w:val="28"/>
        </w:rPr>
        <w:t>ĐS: a. 12 lít.</w:t>
      </w:r>
      <w:r w:rsidRPr="0079308E">
        <w:rPr>
          <w:rFonts w:eastAsia="Times New Roman"/>
          <w:szCs w:val="28"/>
        </w:rPr>
        <w:tab/>
      </w:r>
      <w:r w:rsidRPr="0079308E">
        <w:rPr>
          <w:rFonts w:eastAsia="Times New Roman"/>
          <w:szCs w:val="28"/>
        </w:rPr>
        <w:tab/>
        <w:t>b. Không đủ.</w:t>
      </w:r>
    </w:p>
    <w:p w:rsidR="0079308E" w:rsidRPr="0079308E" w:rsidRDefault="0079308E" w:rsidP="0079308E">
      <w:pPr>
        <w:rPr>
          <w:rFonts w:eastAsia="Times New Roman"/>
          <w:szCs w:val="28"/>
        </w:rPr>
      </w:pPr>
      <w:r w:rsidRPr="0079308E">
        <w:rPr>
          <w:rFonts w:eastAsia="Times New Roman"/>
          <w:szCs w:val="28"/>
          <w:u w:val="single"/>
        </w:rPr>
        <w:t>Bài 5.</w:t>
      </w:r>
      <w:r w:rsidRPr="0079308E">
        <w:rPr>
          <w:rFonts w:eastAsia="Times New Roman"/>
          <w:szCs w:val="28"/>
        </w:rPr>
        <w:t xml:space="preserve"> 8 người đào một đoạn mương trong 7 ngày mới xong. Hỏi muốn đào xong đoạn mương đó trong 4 ngày thì cần bao nhiêu người (sức làm của mỗi người như nhau).</w:t>
      </w:r>
    </w:p>
    <w:p w:rsidR="0079308E" w:rsidRPr="0079308E" w:rsidRDefault="0079308E" w:rsidP="0079308E">
      <w:pPr>
        <w:rPr>
          <w:rFonts w:eastAsia="Times New Roman"/>
          <w:szCs w:val="28"/>
        </w:rPr>
      </w:pPr>
      <w:r w:rsidRPr="0079308E">
        <w:rPr>
          <w:rFonts w:eastAsia="Times New Roman"/>
          <w:szCs w:val="28"/>
        </w:rPr>
        <w:t>Hướng dẫn: Làm trong 1 ngày cần: 56 người. Làm trong 4 ngày cần: 14 người.</w:t>
      </w:r>
    </w:p>
    <w:p w:rsidR="0079308E" w:rsidRPr="0079308E" w:rsidRDefault="0079308E" w:rsidP="0079308E">
      <w:pPr>
        <w:rPr>
          <w:rFonts w:eastAsia="Times New Roman"/>
          <w:szCs w:val="28"/>
        </w:rPr>
      </w:pPr>
      <w:r w:rsidRPr="0079308E">
        <w:rPr>
          <w:rFonts w:eastAsia="Times New Roman"/>
          <w:noProof/>
          <w:szCs w:val="28"/>
          <w:lang w:val="en-US"/>
        </w:rPr>
        <w:pict>
          <v:group id="_x0000_s1173" style="position:absolute;left:0;text-align:left;margin-left:414pt;margin-top:43.1pt;width:108pt;height:90pt;z-index:251658240" coordsize="2160,1800">
            <v:line id="_x0000_s1174" style="position:absolute" from="0,720" to="2160,720"/>
            <v:line id="_x0000_s1175" style="position:absolute;flip:y" from="0,0" to="720,720"/>
            <v:line id="_x0000_s1176" style="position:absolute" from="720,0" to="2160,720"/>
            <v:line id="_x0000_s1177" style="position:absolute;flip:x" from="1980,720" to="2160,1260"/>
            <v:line id="_x0000_s1178" style="position:absolute" from="0,720" to="900,1800"/>
            <v:line id="_x0000_s1179" style="position:absolute;flip:y" from="900,1260" to="1980,1800"/>
          </v:group>
        </w:pict>
      </w:r>
      <w:r w:rsidRPr="0079308E">
        <w:rPr>
          <w:rFonts w:eastAsia="Times New Roman"/>
          <w:szCs w:val="28"/>
          <w:u w:val="single"/>
        </w:rPr>
        <w:t>Bài 6.</w:t>
      </w:r>
      <w:r w:rsidRPr="0079308E">
        <w:rPr>
          <w:rFonts w:eastAsia="Times New Roman"/>
          <w:szCs w:val="28"/>
        </w:rPr>
        <w:t xml:space="preserve"> Trên hình vẽ bên, diện tích mảnh đất hình tam giác ABC bé hơn diện tích mảnh đất hình tứ giác CDEA là 50m</w:t>
      </w:r>
      <w:r w:rsidRPr="0079308E">
        <w:rPr>
          <w:rFonts w:eastAsia="Times New Roman"/>
          <w:szCs w:val="28"/>
          <w:vertAlign w:val="superscript"/>
        </w:rPr>
        <w:t>2</w:t>
      </w:r>
      <w:r w:rsidRPr="0079308E">
        <w:rPr>
          <w:rFonts w:eastAsia="Times New Roman"/>
          <w:szCs w:val="28"/>
        </w:rPr>
        <w:t xml:space="preserve">. Tỉ số diện tích của hai mảnh đất đó là </w:t>
      </w:r>
      <w:r w:rsidRPr="0079308E">
        <w:rPr>
          <w:rFonts w:eastAsia="Times New Roman"/>
          <w:position w:val="-24"/>
          <w:szCs w:val="28"/>
        </w:rPr>
        <w:object w:dxaOrig="220" w:dyaOrig="621">
          <v:shape id="_x0000_i1121" type="#_x0000_t75" style="width:11.25pt;height:30.75pt;mso-position-horizontal-relative:page;mso-position-vertical-relative:page" o:ole="">
            <v:imagedata r:id="rId182" o:title=""/>
          </v:shape>
          <o:OLEObject Type="Embed" ProgID="Equation.DSMT4" ShapeID="_x0000_i1121" DrawAspect="Content" ObjectID="_1627285218" r:id="rId183"/>
        </w:object>
      </w:r>
      <w:r w:rsidRPr="0079308E">
        <w:rPr>
          <w:rFonts w:eastAsia="Times New Roman"/>
          <w:szCs w:val="28"/>
        </w:rPr>
        <w:t>. Tính diện tích cả khu đất hình ABCDE.</w:t>
      </w:r>
    </w:p>
    <w:p w:rsidR="0079308E" w:rsidRPr="0079308E" w:rsidRDefault="0079308E" w:rsidP="0079308E">
      <w:pPr>
        <w:rPr>
          <w:rFonts w:eastAsia="Times New Roman"/>
          <w:szCs w:val="28"/>
        </w:rPr>
      </w:pPr>
      <w:r w:rsidRPr="0079308E">
        <w:rPr>
          <w:rFonts w:eastAsia="Times New Roman"/>
          <w:szCs w:val="28"/>
        </w:rPr>
        <w:t>Hướng dẫn giải.                                                                                                                B</w:t>
      </w:r>
    </w:p>
    <w:p w:rsidR="0079308E" w:rsidRPr="0079308E" w:rsidRDefault="0079308E" w:rsidP="0079308E">
      <w:pPr>
        <w:rPr>
          <w:rFonts w:eastAsia="Times New Roman"/>
          <w:szCs w:val="28"/>
        </w:rPr>
      </w:pPr>
      <w:r w:rsidRPr="0079308E">
        <w:rPr>
          <w:rFonts w:eastAsia="Times New Roman"/>
          <w:szCs w:val="28"/>
        </w:rPr>
        <w:t xml:space="preserve">- Tính hiệu số phần bằng nhau: 2 phần. </w:t>
      </w:r>
    </w:p>
    <w:p w:rsidR="0079308E" w:rsidRPr="0079308E" w:rsidRDefault="0079308E" w:rsidP="0079308E">
      <w:pPr>
        <w:rPr>
          <w:rFonts w:eastAsia="Times New Roman"/>
          <w:szCs w:val="28"/>
        </w:rPr>
      </w:pPr>
      <w:r w:rsidRPr="0079308E">
        <w:rPr>
          <w:rFonts w:eastAsia="Times New Roman"/>
          <w:szCs w:val="28"/>
        </w:rPr>
        <w:t>- Diện tích hình tam giác: (50 : 2).3 = 75 m</w:t>
      </w:r>
      <w:r w:rsidRPr="0079308E">
        <w:rPr>
          <w:rFonts w:eastAsia="Times New Roman"/>
          <w:szCs w:val="28"/>
          <w:vertAlign w:val="superscript"/>
        </w:rPr>
        <w:t>2</w:t>
      </w:r>
      <w:r w:rsidRPr="0079308E">
        <w:rPr>
          <w:rFonts w:eastAsia="Times New Roman"/>
          <w:szCs w:val="28"/>
        </w:rPr>
        <w:t>.                                                     A                                  C</w:t>
      </w:r>
    </w:p>
    <w:p w:rsidR="0079308E" w:rsidRPr="0079308E" w:rsidRDefault="0079308E" w:rsidP="0079308E">
      <w:pPr>
        <w:rPr>
          <w:rFonts w:eastAsia="Times New Roman"/>
          <w:szCs w:val="28"/>
        </w:rPr>
      </w:pPr>
      <w:r w:rsidRPr="0079308E">
        <w:rPr>
          <w:rFonts w:eastAsia="Times New Roman"/>
          <w:szCs w:val="28"/>
        </w:rPr>
        <w:t>- Diện tích hình tứ giác: 125m</w:t>
      </w:r>
      <w:r w:rsidRPr="0079308E">
        <w:rPr>
          <w:rFonts w:eastAsia="Times New Roman"/>
          <w:szCs w:val="28"/>
          <w:vertAlign w:val="superscript"/>
        </w:rPr>
        <w:t>2</w:t>
      </w:r>
      <w:r w:rsidRPr="0079308E">
        <w:rPr>
          <w:rFonts w:eastAsia="Times New Roman"/>
          <w:szCs w:val="28"/>
        </w:rPr>
        <w:t>. Từ đó tính tổng.</w:t>
      </w:r>
    </w:p>
    <w:p w:rsidR="0079308E" w:rsidRPr="0079308E" w:rsidRDefault="0079308E" w:rsidP="0079308E">
      <w:pPr>
        <w:rPr>
          <w:rFonts w:eastAsia="Times New Roman"/>
          <w:szCs w:val="28"/>
        </w:rPr>
      </w:pPr>
      <w:r w:rsidRPr="0079308E">
        <w:rPr>
          <w:rFonts w:eastAsia="Times New Roman"/>
          <w:szCs w:val="28"/>
          <w:u w:val="single"/>
        </w:rPr>
        <w:t>Bài 7.</w:t>
      </w:r>
      <w:r w:rsidRPr="0079308E">
        <w:rPr>
          <w:rFonts w:eastAsia="Times New Roman"/>
          <w:szCs w:val="28"/>
        </w:rPr>
        <w:t xml:space="preserve"> Hai ô tô xuất phát từ A và B cùng một lúc và đi ngược chiều nhau.                                           D</w:t>
      </w:r>
    </w:p>
    <w:p w:rsidR="0079308E" w:rsidRPr="0079308E" w:rsidRDefault="0079308E" w:rsidP="0079308E">
      <w:pPr>
        <w:rPr>
          <w:rFonts w:eastAsia="Times New Roman"/>
          <w:szCs w:val="28"/>
        </w:rPr>
      </w:pPr>
      <w:r w:rsidRPr="0079308E">
        <w:rPr>
          <w:rFonts w:eastAsia="Times New Roman"/>
          <w:szCs w:val="28"/>
        </w:rPr>
        <w:t>Quãng đường AB dài 162km. Sau 2 giờ chúng gặp nhau.                                                   E</w:t>
      </w:r>
    </w:p>
    <w:p w:rsidR="0079308E" w:rsidRPr="0079308E" w:rsidRDefault="0079308E" w:rsidP="0079308E">
      <w:pPr>
        <w:rPr>
          <w:rFonts w:eastAsia="Times New Roman"/>
          <w:szCs w:val="28"/>
        </w:rPr>
      </w:pPr>
      <w:r w:rsidRPr="0079308E">
        <w:rPr>
          <w:rFonts w:eastAsia="Times New Roman"/>
          <w:szCs w:val="28"/>
        </w:rPr>
        <w:t xml:space="preserve">a. Tìm vận tốc của mỗi ô tô, biết vận tốc của ô tô đi từ A bằng </w:t>
      </w:r>
      <w:r w:rsidRPr="0079308E">
        <w:rPr>
          <w:rFonts w:eastAsia="Times New Roman"/>
          <w:position w:val="-24"/>
          <w:szCs w:val="28"/>
        </w:rPr>
        <w:object w:dxaOrig="240" w:dyaOrig="621">
          <v:shape id="_x0000_i1122" type="#_x0000_t75" style="width:12pt;height:30.75pt;mso-position-horizontal-relative:page;mso-position-vertical-relative:page" o:ole="">
            <v:imagedata r:id="rId184" o:title=""/>
          </v:shape>
          <o:OLEObject Type="Embed" ProgID="Equation.DSMT4" ShapeID="_x0000_i1122" DrawAspect="Content" ObjectID="_1627285219" r:id="rId185"/>
        </w:object>
      </w:r>
      <w:r w:rsidRPr="0079308E">
        <w:rPr>
          <w:rFonts w:eastAsia="Times New Roman"/>
          <w:szCs w:val="28"/>
        </w:rPr>
        <w:t xml:space="preserve"> vận tốc ô tô đi từ B.      </w:t>
      </w:r>
    </w:p>
    <w:p w:rsidR="0079308E" w:rsidRPr="0079308E" w:rsidRDefault="0079308E" w:rsidP="0079308E">
      <w:pPr>
        <w:rPr>
          <w:rFonts w:eastAsia="Times New Roman"/>
          <w:szCs w:val="28"/>
        </w:rPr>
      </w:pPr>
      <w:r w:rsidRPr="0079308E">
        <w:rPr>
          <w:rFonts w:eastAsia="Times New Roman"/>
          <w:szCs w:val="28"/>
        </w:rPr>
        <w:t>b. Điểm gặp nhau ở cách A bao nhiêu km.</w:t>
      </w:r>
    </w:p>
    <w:p w:rsidR="0079308E" w:rsidRPr="0079308E" w:rsidRDefault="0079308E" w:rsidP="0079308E">
      <w:pPr>
        <w:rPr>
          <w:rFonts w:eastAsia="Times New Roman"/>
          <w:szCs w:val="28"/>
        </w:rPr>
      </w:pPr>
      <w:r w:rsidRPr="0079308E">
        <w:rPr>
          <w:rFonts w:eastAsia="Times New Roman"/>
          <w:szCs w:val="28"/>
          <w:u w:val="single"/>
        </w:rPr>
        <w:t>Bài 8.</w:t>
      </w:r>
      <w:r w:rsidRPr="0079308E">
        <w:rPr>
          <w:rFonts w:eastAsia="Times New Roman"/>
          <w:szCs w:val="28"/>
        </w:rPr>
        <w:t xml:space="preserve"> Quãng đường AB dài 60km. Có hai ô tô cùng xuất phát một lúc ở A và B, đi cùng chiều về phía C. Sau 4 giờ ô tô đi từ A đuổi kịp ô tô đi từ B. </w:t>
      </w:r>
    </w:p>
    <w:p w:rsidR="0079308E" w:rsidRPr="0079308E" w:rsidRDefault="0079308E" w:rsidP="0079308E">
      <w:pPr>
        <w:rPr>
          <w:rFonts w:eastAsia="Times New Roman"/>
          <w:szCs w:val="28"/>
        </w:rPr>
      </w:pPr>
      <w:r w:rsidRPr="0079308E">
        <w:rPr>
          <w:rFonts w:eastAsia="Times New Roman"/>
          <w:szCs w:val="28"/>
        </w:rPr>
        <w:t xml:space="preserve">a. Tìm vận tốc mỗi ô tô, biết tỉ số vận tốc của hai ô tô là </w:t>
      </w:r>
      <w:r w:rsidRPr="0079308E">
        <w:rPr>
          <w:rFonts w:eastAsia="Times New Roman"/>
          <w:position w:val="-24"/>
          <w:szCs w:val="28"/>
        </w:rPr>
        <w:object w:dxaOrig="240" w:dyaOrig="621">
          <v:shape id="_x0000_i1123" type="#_x0000_t75" style="width:12pt;height:30.75pt;mso-position-horizontal-relative:page;mso-position-vertical-relative:page" o:ole="">
            <v:imagedata r:id="rId186" o:title=""/>
          </v:shape>
          <o:OLEObject Type="Embed" ProgID="Equation.DSMT4" ShapeID="_x0000_i1123" DrawAspect="Content" ObjectID="_1627285220" r:id="rId187"/>
        </w:object>
      </w:r>
      <w:r w:rsidRPr="0079308E">
        <w:rPr>
          <w:rFonts w:eastAsia="Times New Roman"/>
          <w:szCs w:val="28"/>
        </w:rPr>
        <w:t>.</w:t>
      </w:r>
    </w:p>
    <w:p w:rsidR="0079308E" w:rsidRPr="0079308E" w:rsidRDefault="0079308E" w:rsidP="0079308E">
      <w:pPr>
        <w:rPr>
          <w:rFonts w:eastAsia="Times New Roman"/>
          <w:szCs w:val="28"/>
        </w:rPr>
      </w:pPr>
      <w:r w:rsidRPr="0079308E">
        <w:rPr>
          <w:rFonts w:eastAsia="Times New Roman"/>
          <w:szCs w:val="28"/>
        </w:rPr>
        <w:t>b. Biết ô tô đi từ A đuổi kịp ô tô đi từ B tại điểm C. Tính quãng đường BC.</w:t>
      </w:r>
    </w:p>
    <w:p w:rsidR="0079308E" w:rsidRPr="0079308E" w:rsidRDefault="0079308E" w:rsidP="0079308E">
      <w:pPr>
        <w:rPr>
          <w:rFonts w:eastAsia="Times New Roman"/>
          <w:szCs w:val="28"/>
        </w:rPr>
      </w:pPr>
      <w:r w:rsidRPr="0079308E">
        <w:rPr>
          <w:rFonts w:eastAsia="Times New Roman"/>
          <w:szCs w:val="28"/>
        </w:rPr>
        <w:lastRenderedPageBreak/>
        <w:t>Hướng dẫn giải.</w:t>
      </w:r>
    </w:p>
    <w:p w:rsidR="0079308E" w:rsidRPr="0079308E" w:rsidRDefault="0079308E" w:rsidP="0079308E">
      <w:pPr>
        <w:rPr>
          <w:rFonts w:eastAsia="Times New Roman"/>
          <w:szCs w:val="28"/>
        </w:rPr>
      </w:pPr>
      <w:r w:rsidRPr="0079308E">
        <w:rPr>
          <w:rFonts w:eastAsia="Times New Roman"/>
          <w:szCs w:val="28"/>
        </w:rPr>
        <w:t>- Hiệu vận tốc của hai ô tô: 60 : 4 = 15 (km/h).</w:t>
      </w:r>
    </w:p>
    <w:p w:rsidR="0079308E" w:rsidRPr="0079308E" w:rsidRDefault="0079308E" w:rsidP="0079308E">
      <w:pPr>
        <w:rPr>
          <w:rFonts w:eastAsia="Times New Roman"/>
          <w:szCs w:val="28"/>
        </w:rPr>
      </w:pPr>
      <w:r w:rsidRPr="0079308E">
        <w:rPr>
          <w:rFonts w:eastAsia="Times New Roman"/>
          <w:szCs w:val="28"/>
        </w:rPr>
        <w:t>- Vận tốc ô tô từ B: 15 : (4 - 3).3 = 45 (km/h). Vận tốc ô tô từ A: 60 (km/h). BC = 180km.</w:t>
      </w:r>
    </w:p>
    <w:p w:rsidR="0079308E" w:rsidRPr="0079308E" w:rsidRDefault="0079308E" w:rsidP="0079308E">
      <w:pPr>
        <w:rPr>
          <w:rFonts w:eastAsia="Times New Roman"/>
          <w:szCs w:val="28"/>
        </w:rPr>
      </w:pPr>
    </w:p>
    <w:p w:rsidR="0079308E" w:rsidRPr="0079308E" w:rsidRDefault="0079308E" w:rsidP="0079308E">
      <w:pPr>
        <w:rPr>
          <w:rFonts w:eastAsia="Times New Roman"/>
          <w:szCs w:val="28"/>
        </w:rPr>
      </w:pPr>
      <w:r w:rsidRPr="0079308E">
        <w:rPr>
          <w:rFonts w:eastAsia="Times New Roman"/>
          <w:szCs w:val="28"/>
        </w:rPr>
        <w:t xml:space="preserve">Bài 9. Vận tốc ca nô khi nước yên lặng </w:t>
      </w:r>
    </w:p>
    <w:p w:rsidR="0079308E" w:rsidRPr="0079308E" w:rsidRDefault="0079308E" w:rsidP="0079308E">
      <w:pPr>
        <w:rPr>
          <w:rFonts w:eastAsia="Times New Roman"/>
          <w:szCs w:val="28"/>
        </w:rPr>
      </w:pPr>
    </w:p>
    <w:p w:rsidR="0079308E" w:rsidRPr="0079308E" w:rsidRDefault="0079308E" w:rsidP="0079308E">
      <w:pPr>
        <w:rPr>
          <w:rFonts w:eastAsia="Times New Roman"/>
          <w:szCs w:val="28"/>
        </w:rPr>
      </w:pPr>
    </w:p>
    <w:p w:rsidR="0079308E" w:rsidRPr="0079308E" w:rsidRDefault="0079308E" w:rsidP="0079308E">
      <w:pPr>
        <w:jc w:val="right"/>
        <w:rPr>
          <w:rFonts w:eastAsia="Times New Roman"/>
          <w:b/>
          <w:szCs w:val="28"/>
        </w:rPr>
      </w:pPr>
    </w:p>
    <w:p w:rsidR="0079308E" w:rsidRPr="0079308E" w:rsidRDefault="0079308E" w:rsidP="0079308E">
      <w:pPr>
        <w:rPr>
          <w:rFonts w:eastAsia="Times New Roman"/>
          <w:szCs w:val="28"/>
        </w:rPr>
      </w:pPr>
    </w:p>
    <w:p w:rsidR="0079308E" w:rsidRPr="0079308E" w:rsidRDefault="0079308E" w:rsidP="0079308E">
      <w:pPr>
        <w:jc w:val="both"/>
        <w:rPr>
          <w:rFonts w:eastAsia="Times New Roman"/>
          <w:b/>
          <w:szCs w:val="28"/>
        </w:rPr>
      </w:pPr>
    </w:p>
    <w:p w:rsidR="0079308E" w:rsidRPr="0079308E" w:rsidRDefault="0079308E" w:rsidP="0079308E">
      <w:pPr>
        <w:jc w:val="center"/>
        <w:rPr>
          <w:rFonts w:eastAsia="Times New Roman"/>
          <w:b/>
          <w:szCs w:val="28"/>
        </w:rPr>
      </w:pPr>
    </w:p>
    <w:p w:rsidR="0079308E" w:rsidRPr="0079308E" w:rsidRDefault="0079308E" w:rsidP="0079308E">
      <w:pPr>
        <w:jc w:val="center"/>
        <w:rPr>
          <w:rFonts w:eastAsia="Times New Roman"/>
          <w:szCs w:val="28"/>
        </w:rPr>
      </w:pPr>
      <w:r w:rsidRPr="0079308E">
        <w:rPr>
          <w:rFonts w:eastAsia="Times New Roman"/>
          <w:b/>
          <w:szCs w:val="28"/>
        </w:rPr>
        <w:t>BUỔI 6.</w:t>
      </w:r>
      <w:r w:rsidRPr="0079308E">
        <w:rPr>
          <w:rFonts w:eastAsia="Times New Roman"/>
          <w:b/>
          <w:szCs w:val="28"/>
        </w:rPr>
        <w:tab/>
        <w:t xml:space="preserve">ÔN TẬP VỀ GIẢI TOÁN </w:t>
      </w:r>
      <w:r w:rsidRPr="0079308E">
        <w:rPr>
          <w:rFonts w:eastAsia="Times New Roman"/>
          <w:szCs w:val="28"/>
        </w:rPr>
        <w:t>(tiếp).</w:t>
      </w:r>
    </w:p>
    <w:p w:rsidR="0079308E" w:rsidRPr="0079308E" w:rsidRDefault="0079308E" w:rsidP="0079308E">
      <w:pPr>
        <w:rPr>
          <w:rFonts w:eastAsia="Times New Roman"/>
          <w:szCs w:val="28"/>
        </w:rPr>
      </w:pPr>
      <w:r w:rsidRPr="0079308E">
        <w:rPr>
          <w:rFonts w:eastAsia="Times New Roman"/>
          <w:szCs w:val="28"/>
        </w:rPr>
        <w:t>- Bài toán liên quan đến rút về đơn vị.</w:t>
      </w:r>
    </w:p>
    <w:p w:rsidR="0079308E" w:rsidRPr="0079308E" w:rsidRDefault="0079308E" w:rsidP="0079308E">
      <w:pPr>
        <w:rPr>
          <w:rFonts w:eastAsia="Times New Roman"/>
          <w:szCs w:val="28"/>
        </w:rPr>
      </w:pPr>
      <w:r w:rsidRPr="0079308E">
        <w:rPr>
          <w:rFonts w:eastAsia="Times New Roman"/>
          <w:szCs w:val="28"/>
        </w:rPr>
        <w:t>- Bài toán về tỉ số phần trăm.</w:t>
      </w:r>
    </w:p>
    <w:p w:rsidR="0079308E" w:rsidRPr="0079308E" w:rsidRDefault="0079308E" w:rsidP="0079308E">
      <w:pPr>
        <w:rPr>
          <w:rFonts w:eastAsia="Times New Roman"/>
          <w:szCs w:val="28"/>
        </w:rPr>
      </w:pPr>
      <w:r w:rsidRPr="0079308E">
        <w:rPr>
          <w:rFonts w:eastAsia="Times New Roman"/>
          <w:szCs w:val="28"/>
        </w:rPr>
        <w:t>- Bài toán về chuyển động đều.</w:t>
      </w:r>
    </w:p>
    <w:p w:rsidR="0079308E" w:rsidRPr="0079308E" w:rsidRDefault="0079308E" w:rsidP="0079308E">
      <w:pPr>
        <w:rPr>
          <w:rFonts w:eastAsia="Times New Roman"/>
          <w:szCs w:val="28"/>
        </w:rPr>
      </w:pPr>
      <w:r w:rsidRPr="0079308E">
        <w:rPr>
          <w:rFonts w:eastAsia="Times New Roman"/>
          <w:szCs w:val="28"/>
        </w:rPr>
        <w:t>- Bài toán có nội dung hình học.</w:t>
      </w:r>
    </w:p>
    <w:p w:rsidR="0079308E" w:rsidRPr="0079308E" w:rsidRDefault="0079308E" w:rsidP="0079308E">
      <w:pPr>
        <w:rPr>
          <w:rFonts w:eastAsia="Times New Roman"/>
          <w:b/>
          <w:szCs w:val="28"/>
        </w:rPr>
      </w:pPr>
      <w:r w:rsidRPr="0079308E">
        <w:rPr>
          <w:rFonts w:eastAsia="Times New Roman"/>
          <w:szCs w:val="28"/>
        </w:rPr>
        <w:tab/>
      </w:r>
      <w:r w:rsidRPr="0079308E">
        <w:rPr>
          <w:rFonts w:eastAsia="Times New Roman"/>
          <w:szCs w:val="28"/>
        </w:rPr>
        <w:tab/>
        <w:t>2. Kiểm tra 45 phút.</w:t>
      </w:r>
    </w:p>
    <w:p w:rsidR="0079308E" w:rsidRPr="0079308E" w:rsidRDefault="0079308E" w:rsidP="0079308E">
      <w:pPr>
        <w:rPr>
          <w:rFonts w:eastAsia="Times New Roman"/>
          <w:b/>
          <w:szCs w:val="28"/>
        </w:rPr>
      </w:pPr>
    </w:p>
    <w:p w:rsidR="0079308E" w:rsidRPr="0079308E" w:rsidRDefault="0079308E" w:rsidP="0079308E">
      <w:pPr>
        <w:rPr>
          <w:rFonts w:eastAsia="Times New Roman"/>
          <w:b/>
          <w:szCs w:val="28"/>
          <w:lang w:val="en-US"/>
        </w:rPr>
      </w:pPr>
      <w:r w:rsidRPr="0079308E">
        <w:rPr>
          <w:rFonts w:eastAsia="Times New Roman"/>
          <w:b/>
          <w:szCs w:val="28"/>
          <w:lang w:val="en-US"/>
        </w:rPr>
        <w:t>NGUON: SUU TAM</w:t>
      </w:r>
    </w:p>
    <w:p w:rsidR="0079308E" w:rsidRPr="0079308E" w:rsidRDefault="0079308E" w:rsidP="0079308E">
      <w:pPr>
        <w:rPr>
          <w:rFonts w:eastAsia="Times New Roman"/>
          <w:szCs w:val="28"/>
          <w:u w:val="single"/>
        </w:rPr>
      </w:pPr>
    </w:p>
    <w:p w:rsidR="0079308E" w:rsidRPr="0079308E" w:rsidRDefault="0079308E" w:rsidP="0079308E">
      <w:pPr>
        <w:rPr>
          <w:rFonts w:eastAsia="Times New Roman"/>
          <w:szCs w:val="28"/>
        </w:rPr>
      </w:pPr>
    </w:p>
    <w:p w:rsidR="0079308E" w:rsidRPr="0079308E" w:rsidRDefault="0079308E" w:rsidP="0079308E">
      <w:pPr>
        <w:rPr>
          <w:rFonts w:eastAsia="Times New Roman"/>
          <w:szCs w:val="28"/>
          <w:u w:val="single"/>
        </w:rPr>
      </w:pPr>
    </w:p>
    <w:p w:rsidR="0079308E" w:rsidRPr="0079308E" w:rsidRDefault="0079308E" w:rsidP="0079308E">
      <w:pPr>
        <w:rPr>
          <w:rFonts w:eastAsia="Times New Roman"/>
          <w:szCs w:val="28"/>
          <w:u w:val="single"/>
        </w:rPr>
      </w:pPr>
    </w:p>
    <w:p w:rsidR="0079308E" w:rsidRPr="0079308E" w:rsidRDefault="0079308E" w:rsidP="0079308E">
      <w:pPr>
        <w:tabs>
          <w:tab w:val="left" w:pos="3960"/>
        </w:tabs>
        <w:spacing w:line="360" w:lineRule="auto"/>
        <w:jc w:val="center"/>
        <w:rPr>
          <w:rFonts w:eastAsia="Times New Roman" w:cs="Times New Roman"/>
          <w:color w:val="000080"/>
          <w:szCs w:val="28"/>
        </w:rPr>
      </w:pPr>
    </w:p>
    <w:p w:rsidR="00D60CF1" w:rsidRPr="0079308E" w:rsidRDefault="00D60CF1" w:rsidP="0079308E">
      <w:pPr>
        <w:rPr>
          <w:szCs w:val="28"/>
        </w:rPr>
      </w:pPr>
    </w:p>
    <w:p w:rsidR="0079308E" w:rsidRPr="0079308E" w:rsidRDefault="0079308E">
      <w:pPr>
        <w:rPr>
          <w:szCs w:val="28"/>
        </w:rPr>
      </w:pPr>
    </w:p>
    <w:sectPr w:rsidR="0079308E" w:rsidRPr="0079308E" w:rsidSect="00B61119">
      <w:headerReference w:type="even" r:id="rId188"/>
      <w:headerReference w:type="default" r:id="rId189"/>
      <w:footerReference w:type="default" r:id="rId190"/>
      <w:headerReference w:type="first" r:id="rId19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6A" w:rsidRDefault="00FD6E6A" w:rsidP="009043BA">
      <w:pPr>
        <w:spacing w:line="240" w:lineRule="auto"/>
      </w:pPr>
      <w:r>
        <w:separator/>
      </w:r>
    </w:p>
  </w:endnote>
  <w:endnote w:type="continuationSeparator" w:id="0">
    <w:p w:rsidR="00FD6E6A" w:rsidRDefault="00FD6E6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6A" w:rsidRDefault="00FD6E6A" w:rsidP="009043BA">
      <w:pPr>
        <w:spacing w:line="240" w:lineRule="auto"/>
      </w:pPr>
      <w:r>
        <w:separator/>
      </w:r>
    </w:p>
  </w:footnote>
  <w:footnote w:type="continuationSeparator" w:id="0">
    <w:p w:rsidR="00FD6E6A" w:rsidRDefault="00FD6E6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000008"/>
    <w:multiLevelType w:val="multilevel"/>
    <w:tmpl w:val="000000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1"/>
  </w:num>
  <w:num w:numId="5">
    <w:abstractNumId w:val="2"/>
  </w:num>
  <w:num w:numId="6">
    <w:abstractNumId w:val="1"/>
  </w:num>
  <w:num w:numId="7">
    <w:abstractNumId w:val="0"/>
  </w:num>
  <w:num w:numId="8">
    <w:abstractNumId w:val="10"/>
  </w:num>
  <w:num w:numId="9">
    <w:abstractNumId w:val="7"/>
  </w:num>
  <w:num w:numId="10">
    <w:abstractNumId w:val="12"/>
  </w:num>
  <w:num w:numId="11">
    <w:abstractNumId w:val="5"/>
  </w:num>
  <w:num w:numId="1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AD6"/>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65A51"/>
    <w:rsid w:val="00573FF4"/>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9308E"/>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4C6"/>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429A2"/>
    <w:rsid w:val="00A509F8"/>
    <w:rsid w:val="00A53D16"/>
    <w:rsid w:val="00A618FC"/>
    <w:rsid w:val="00A63E87"/>
    <w:rsid w:val="00A70D63"/>
    <w:rsid w:val="00A73C94"/>
    <w:rsid w:val="00A7473C"/>
    <w:rsid w:val="00A75091"/>
    <w:rsid w:val="00A8303A"/>
    <w:rsid w:val="00AB1339"/>
    <w:rsid w:val="00AC57FD"/>
    <w:rsid w:val="00AD2645"/>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0599"/>
    <w:rsid w:val="00E923AE"/>
    <w:rsid w:val="00E95747"/>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D6E6A"/>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 w:type="paragraph" w:customStyle="1" w:styleId="CharChar0">
    <w:name w:val="Char Char"/>
    <w:basedOn w:val="Normal"/>
    <w:rsid w:val="0079308E"/>
    <w:pPr>
      <w:spacing w:line="240" w:lineRule="auto"/>
      <w:ind w:left="0"/>
    </w:pPr>
    <w:rPr>
      <w:rFonts w:ascii="Arial" w:eastAsia="Times New Roman" w:hAnsi="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6.wmf"/><Relationship Id="rId138" Type="http://schemas.openxmlformats.org/officeDocument/2006/relationships/oleObject" Target="embeddings/oleObject73.bin"/><Relationship Id="rId154" Type="http://schemas.openxmlformats.org/officeDocument/2006/relationships/oleObject" Target="embeddings/oleObject81.bin"/><Relationship Id="rId159" Type="http://schemas.openxmlformats.org/officeDocument/2006/relationships/image" Target="media/image68.wmf"/><Relationship Id="rId175" Type="http://schemas.openxmlformats.org/officeDocument/2006/relationships/oleObject" Target="embeddings/oleObject93.bin"/><Relationship Id="rId170" Type="http://schemas.openxmlformats.org/officeDocument/2006/relationships/image" Target="media/image73.wmf"/><Relationship Id="rId191" Type="http://schemas.openxmlformats.org/officeDocument/2006/relationships/header" Target="header3.xml"/><Relationship Id="rId16" Type="http://schemas.openxmlformats.org/officeDocument/2006/relationships/image" Target="media/image5.wmf"/><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29.wmf"/><Relationship Id="rId79" Type="http://schemas.openxmlformats.org/officeDocument/2006/relationships/oleObject" Target="embeddings/oleObject41.bin"/><Relationship Id="rId102" Type="http://schemas.openxmlformats.org/officeDocument/2006/relationships/oleObject" Target="embeddings/oleObject54.bin"/><Relationship Id="rId123" Type="http://schemas.openxmlformats.org/officeDocument/2006/relationships/image" Target="media/image51.wmf"/><Relationship Id="rId128" Type="http://schemas.openxmlformats.org/officeDocument/2006/relationships/oleObject" Target="embeddings/oleObject68.bin"/><Relationship Id="rId144" Type="http://schemas.openxmlformats.org/officeDocument/2006/relationships/oleObject" Target="embeddings/oleObject76.bin"/><Relationship Id="rId149"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image" Target="media/image38.wmf"/><Relationship Id="rId160" Type="http://schemas.openxmlformats.org/officeDocument/2006/relationships/oleObject" Target="embeddings/oleObject85.bin"/><Relationship Id="rId165" Type="http://schemas.openxmlformats.org/officeDocument/2006/relationships/oleObject" Target="embeddings/oleObject88.bin"/><Relationship Id="rId181" Type="http://schemas.openxmlformats.org/officeDocument/2006/relationships/oleObject" Target="embeddings/oleObject96.bin"/><Relationship Id="rId186" Type="http://schemas.openxmlformats.org/officeDocument/2006/relationships/image" Target="media/image81.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oleObject" Target="embeddings/oleObject35.bin"/><Relationship Id="rId113" Type="http://schemas.openxmlformats.org/officeDocument/2006/relationships/image" Target="media/image46.wmf"/><Relationship Id="rId118" Type="http://schemas.openxmlformats.org/officeDocument/2006/relationships/oleObject" Target="embeddings/oleObject63.bin"/><Relationship Id="rId134" Type="http://schemas.openxmlformats.org/officeDocument/2006/relationships/oleObject" Target="embeddings/oleObject71.bin"/><Relationship Id="rId139" Type="http://schemas.openxmlformats.org/officeDocument/2006/relationships/image" Target="media/image59.wmf"/><Relationship Id="rId80" Type="http://schemas.openxmlformats.org/officeDocument/2006/relationships/image" Target="media/image32.wmf"/><Relationship Id="rId85" Type="http://schemas.openxmlformats.org/officeDocument/2006/relationships/image" Target="media/image34.wmf"/><Relationship Id="rId150" Type="http://schemas.openxmlformats.org/officeDocument/2006/relationships/oleObject" Target="embeddings/oleObject79.bin"/><Relationship Id="rId155" Type="http://schemas.openxmlformats.org/officeDocument/2006/relationships/oleObject" Target="embeddings/oleObject82.bin"/><Relationship Id="rId171" Type="http://schemas.openxmlformats.org/officeDocument/2006/relationships/oleObject" Target="embeddings/oleObject91.bin"/><Relationship Id="rId176" Type="http://schemas.openxmlformats.org/officeDocument/2006/relationships/image" Target="media/image76.wmf"/><Relationship Id="rId19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oleObject" Target="embeddings/oleObject58.bin"/><Relationship Id="rId124" Type="http://schemas.openxmlformats.org/officeDocument/2006/relationships/oleObject" Target="embeddings/oleObject66.bin"/><Relationship Id="rId129" Type="http://schemas.openxmlformats.org/officeDocument/2006/relationships/image" Target="media/image54.wmf"/><Relationship Id="rId54" Type="http://schemas.openxmlformats.org/officeDocument/2006/relationships/oleObject" Target="embeddings/oleObject24.bin"/><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oleObject" Target="embeddings/oleObject51.bin"/><Relationship Id="rId140" Type="http://schemas.openxmlformats.org/officeDocument/2006/relationships/oleObject" Target="embeddings/oleObject74.bin"/><Relationship Id="rId145" Type="http://schemas.openxmlformats.org/officeDocument/2006/relationships/image" Target="media/image62.wmf"/><Relationship Id="rId161" Type="http://schemas.openxmlformats.org/officeDocument/2006/relationships/image" Target="media/image69.wmf"/><Relationship Id="rId166" Type="http://schemas.openxmlformats.org/officeDocument/2006/relationships/image" Target="media/image71.wmf"/><Relationship Id="rId182" Type="http://schemas.openxmlformats.org/officeDocument/2006/relationships/image" Target="media/image79.wmf"/><Relationship Id="rId187"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61.bin"/><Relationship Id="rId119" Type="http://schemas.openxmlformats.org/officeDocument/2006/relationships/image" Target="media/image4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2.bin"/><Relationship Id="rId86" Type="http://schemas.openxmlformats.org/officeDocument/2006/relationships/oleObject" Target="embeddings/oleObject45.bin"/><Relationship Id="rId130" Type="http://schemas.openxmlformats.org/officeDocument/2006/relationships/oleObject" Target="embeddings/oleObject69.bin"/><Relationship Id="rId135" Type="http://schemas.openxmlformats.org/officeDocument/2006/relationships/image" Target="media/image57.wmf"/><Relationship Id="rId151" Type="http://schemas.openxmlformats.org/officeDocument/2006/relationships/image" Target="media/image65.wmf"/><Relationship Id="rId156" Type="http://schemas.openxmlformats.org/officeDocument/2006/relationships/oleObject" Target="embeddings/oleObject83.bin"/><Relationship Id="rId177" Type="http://schemas.openxmlformats.org/officeDocument/2006/relationships/oleObject" Target="embeddings/oleObject94.bin"/><Relationship Id="rId172" Type="http://schemas.openxmlformats.org/officeDocument/2006/relationships/image" Target="media/image74.wmf"/><Relationship Id="rId193"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0.wmf"/><Relationship Id="rId97" Type="http://schemas.openxmlformats.org/officeDocument/2006/relationships/image" Target="media/image39.wmf"/><Relationship Id="rId104" Type="http://schemas.openxmlformats.org/officeDocument/2006/relationships/oleObject" Target="embeddings/oleObject55.bin"/><Relationship Id="rId120" Type="http://schemas.openxmlformats.org/officeDocument/2006/relationships/oleObject" Target="embeddings/oleObject64.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77.bin"/><Relationship Id="rId167" Type="http://schemas.openxmlformats.org/officeDocument/2006/relationships/oleObject" Target="embeddings/oleObject89.bin"/><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9.bin"/><Relationship Id="rId162" Type="http://schemas.openxmlformats.org/officeDocument/2006/relationships/oleObject" Target="embeddings/oleObject86.bin"/><Relationship Id="rId183" Type="http://schemas.openxmlformats.org/officeDocument/2006/relationships/oleObject" Target="embeddings/oleObject97.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image" Target="media/image35.wmf"/><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72.bin"/><Relationship Id="rId157" Type="http://schemas.openxmlformats.org/officeDocument/2006/relationships/image" Target="media/image67.wmf"/><Relationship Id="rId178" Type="http://schemas.openxmlformats.org/officeDocument/2006/relationships/image" Target="media/image77.wmf"/><Relationship Id="rId61" Type="http://schemas.openxmlformats.org/officeDocument/2006/relationships/image" Target="media/image27.wmf"/><Relationship Id="rId82" Type="http://schemas.openxmlformats.org/officeDocument/2006/relationships/oleObject" Target="embeddings/oleObject43.bin"/><Relationship Id="rId152" Type="http://schemas.openxmlformats.org/officeDocument/2006/relationships/oleObject" Target="embeddings/oleObject80.bin"/><Relationship Id="rId173" Type="http://schemas.openxmlformats.org/officeDocument/2006/relationships/oleObject" Target="embeddings/oleObject9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image" Target="media/image63.wmf"/><Relationship Id="rId168" Type="http://schemas.openxmlformats.org/officeDocument/2006/relationships/image" Target="media/image72.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28.wmf"/><Relationship Id="rId93" Type="http://schemas.openxmlformats.org/officeDocument/2006/relationships/image" Target="media/image37.wmf"/><Relationship Id="rId98" Type="http://schemas.openxmlformats.org/officeDocument/2006/relationships/oleObject" Target="embeddings/oleObject52.bin"/><Relationship Id="rId121" Type="http://schemas.openxmlformats.org/officeDocument/2006/relationships/image" Target="media/image50.wmf"/><Relationship Id="rId142" Type="http://schemas.openxmlformats.org/officeDocument/2006/relationships/oleObject" Target="embeddings/oleObject75.bin"/><Relationship Id="rId163" Type="http://schemas.openxmlformats.org/officeDocument/2006/relationships/oleObject" Target="embeddings/oleObject87.bin"/><Relationship Id="rId184" Type="http://schemas.openxmlformats.org/officeDocument/2006/relationships/image" Target="media/image80.wmf"/><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62.bin"/><Relationship Id="rId137" Type="http://schemas.openxmlformats.org/officeDocument/2006/relationships/image" Target="media/image58.wmf"/><Relationship Id="rId158" Type="http://schemas.openxmlformats.org/officeDocument/2006/relationships/oleObject" Target="embeddings/oleObject84.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3.wmf"/><Relationship Id="rId88" Type="http://schemas.openxmlformats.org/officeDocument/2006/relationships/oleObject" Target="embeddings/oleObject46.bin"/><Relationship Id="rId111" Type="http://schemas.openxmlformats.org/officeDocument/2006/relationships/image" Target="media/image45.wmf"/><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oleObject" Target="embeddings/oleObject95.bin"/><Relationship Id="rId190"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43.wmf"/><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8.bin"/><Relationship Id="rId78" Type="http://schemas.openxmlformats.org/officeDocument/2006/relationships/image" Target="media/image31.wmf"/><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5.bin"/><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image" Target="media/image70.wmf"/><Relationship Id="rId169" Type="http://schemas.openxmlformats.org/officeDocument/2006/relationships/oleObject" Target="embeddings/oleObject90.bin"/><Relationship Id="rId185" Type="http://schemas.openxmlformats.org/officeDocument/2006/relationships/oleObject" Target="embeddings/oleObject9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8.wmf"/><Relationship Id="rId26"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2.png"/></Relationships>
</file>

<file path=word/_rels/header2.xml.rels><?xml version="1.0" encoding="UTF-8" standalone="yes"?>
<Relationships xmlns="http://schemas.openxmlformats.org/package/2006/relationships"><Relationship Id="rId1" Type="http://schemas.openxmlformats.org/officeDocument/2006/relationships/image" Target="media/image82.png"/></Relationships>
</file>

<file path=word/_rels/header3.xml.rels><?xml version="1.0" encoding="UTF-8" standalone="yes"?>
<Relationships xmlns="http://schemas.openxmlformats.org/package/2006/relationships"><Relationship Id="rId1" Type="http://schemas.openxmlformats.org/officeDocument/2006/relationships/image" Target="media/image8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D50D0-2D46-4849-AFE1-704267F2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2019-08-14T03:30:00Z</cp:lastPrinted>
  <dcterms:created xsi:type="dcterms:W3CDTF">2019-08-14T03:39:00Z</dcterms:created>
  <dcterms:modified xsi:type="dcterms:W3CDTF">2019-08-14T03:39:00Z</dcterms:modified>
</cp:coreProperties>
</file>