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30C" w:rsidRPr="00147F9B" w:rsidRDefault="0048330C" w:rsidP="0048330C">
      <w:pPr>
        <w:jc w:val="center"/>
        <w:rPr>
          <w:b/>
          <w:lang w:val="nl-NL"/>
        </w:rPr>
      </w:pPr>
      <w:r>
        <w:rPr>
          <w:b/>
          <w:lang w:val="nl-NL"/>
        </w:rPr>
        <w:t>5</w:t>
      </w:r>
      <w:r w:rsidRPr="00147F9B">
        <w:rPr>
          <w:b/>
          <w:lang w:val="nl-NL"/>
        </w:rPr>
        <w:t>0 ĐỀ ÔN TẬP HỌC KỲ 2 MÔN TOÁN LỚP 1 ( 2010 – 2011 )</w:t>
      </w:r>
    </w:p>
    <w:p w:rsidR="0048330C" w:rsidRPr="00147F9B" w:rsidRDefault="0048330C" w:rsidP="0048330C">
      <w:pPr>
        <w:rPr>
          <w:b/>
          <w:u w:val="single"/>
          <w:lang w:val="nl-NL"/>
        </w:rPr>
      </w:pPr>
      <w:r w:rsidRPr="00147F9B">
        <w:rPr>
          <w:b/>
          <w:u w:val="single"/>
          <w:lang w:val="nl-NL"/>
        </w:rPr>
        <w:t>ĐỀ SỐ 1</w:t>
      </w:r>
    </w:p>
    <w:p w:rsidR="0048330C" w:rsidRPr="00147F9B" w:rsidRDefault="0048330C" w:rsidP="0048330C">
      <w:pPr>
        <w:rPr>
          <w:lang w:val="nl-NL"/>
        </w:rPr>
      </w:pPr>
    </w:p>
    <w:p w:rsidR="0048330C" w:rsidRPr="00147F9B" w:rsidRDefault="0048330C" w:rsidP="0048330C">
      <w:r w:rsidRPr="00147F9B">
        <w:t xml:space="preserve">Bài1:(2đ) Đặt tính rồi tính :       </w:t>
      </w:r>
    </w:p>
    <w:p w:rsidR="0048330C" w:rsidRPr="00147F9B" w:rsidRDefault="0048330C" w:rsidP="0048330C">
      <w:r>
        <w:t xml:space="preserve">       </w:t>
      </w:r>
      <w:r w:rsidRPr="00147F9B">
        <w:t xml:space="preserve">32 + 42       ;           </w:t>
      </w:r>
      <w:r>
        <w:t xml:space="preserve">   </w:t>
      </w:r>
      <w:r w:rsidRPr="00147F9B">
        <w:t xml:space="preserve">94 - 21         ;          50 + 38        ;         </w:t>
      </w:r>
      <w:r>
        <w:t xml:space="preserve">     </w:t>
      </w:r>
      <w:r w:rsidRPr="00147F9B">
        <w:t>67 – 3</w:t>
      </w:r>
    </w:p>
    <w:p w:rsidR="0048330C" w:rsidRDefault="0048330C" w:rsidP="0048330C">
      <w:pPr>
        <w:spacing w:line="360" w:lineRule="auto"/>
      </w:pPr>
      <w:r>
        <w:t>……………….</w:t>
      </w:r>
      <w:r>
        <w:tab/>
        <w:t>…………………..</w:t>
      </w:r>
      <w:r>
        <w:tab/>
      </w:r>
      <w:r>
        <w:tab/>
        <w:t>………………..</w:t>
      </w:r>
      <w:r>
        <w:tab/>
        <w:t>………………..</w:t>
      </w:r>
    </w:p>
    <w:p w:rsidR="0048330C" w:rsidRDefault="0048330C" w:rsidP="0048330C">
      <w:pPr>
        <w:spacing w:line="360" w:lineRule="auto"/>
      </w:pPr>
      <w:r>
        <w:t>……………….</w:t>
      </w:r>
      <w:r>
        <w:tab/>
        <w:t>…………………..</w:t>
      </w:r>
      <w:r>
        <w:tab/>
      </w:r>
      <w:r>
        <w:tab/>
        <w:t>………………..</w:t>
      </w:r>
      <w:r>
        <w:tab/>
        <w:t>………………..</w:t>
      </w:r>
    </w:p>
    <w:p w:rsidR="0048330C" w:rsidRDefault="0048330C" w:rsidP="0048330C">
      <w:pPr>
        <w:spacing w:line="360" w:lineRule="auto"/>
      </w:pPr>
      <w:r>
        <w:t>……………….</w:t>
      </w:r>
      <w:r>
        <w:tab/>
        <w:t>…………………..</w:t>
      </w:r>
      <w:r>
        <w:tab/>
      </w:r>
      <w:r>
        <w:tab/>
        <w:t>………………..</w:t>
      </w:r>
      <w:r>
        <w:tab/>
        <w:t>………………..</w:t>
      </w:r>
    </w:p>
    <w:p w:rsidR="0048330C" w:rsidRPr="00147F9B" w:rsidRDefault="0048330C" w:rsidP="0048330C">
      <w:r w:rsidRPr="00147F9B">
        <w:t>Bài 2: (2đ) Viết số thích hợp vào ô trống:</w:t>
      </w:r>
    </w:p>
    <w:p w:rsidR="0048330C" w:rsidRPr="00147F9B" w:rsidRDefault="0048330C" w:rsidP="0048330C">
      <w:r w:rsidRPr="00147F9B">
        <w:rPr>
          <w:noProof/>
        </w:rPr>
        <w:pict>
          <v:rect id="_x0000_s21552" style="position:absolute;left:0;text-align:left;margin-left:460pt;margin-top:7.2pt;width:36pt;height:27pt;z-index:251688960">
            <v:textbox style="mso-next-textbox:#_x0000_s21552" inset="0,0,0,0">
              <w:txbxContent>
                <w:p w:rsidR="0048330C" w:rsidRDefault="0048330C" w:rsidP="0048330C">
                  <w:pPr>
                    <w:jc w:val="center"/>
                    <w:rPr>
                      <w:b/>
                      <w:bCs/>
                      <w:sz w:val="32"/>
                    </w:rPr>
                  </w:pPr>
                  <w:r>
                    <w:rPr>
                      <w:b/>
                      <w:bCs/>
                      <w:sz w:val="32"/>
                    </w:rPr>
                    <w:t>98</w:t>
                  </w:r>
                </w:p>
              </w:txbxContent>
            </v:textbox>
          </v:rect>
        </w:pict>
      </w:r>
      <w:r w:rsidRPr="00147F9B">
        <w:rPr>
          <w:noProof/>
        </w:rPr>
        <w:pict>
          <v:rect id="_x0000_s21526" style="position:absolute;left:0;text-align:left;margin-left:135pt;margin-top:10.35pt;width:36pt;height:27pt;z-index:251662336"/>
        </w:pict>
      </w:r>
      <w:r w:rsidRPr="00147F9B">
        <w:rPr>
          <w:noProof/>
        </w:rPr>
        <w:pict>
          <v:rect id="_x0000_s21525" style="position:absolute;left:0;text-align:left;margin-left:1in;margin-top:10.35pt;width:36pt;height:27pt;z-index:251661312"/>
        </w:pict>
      </w:r>
      <w:r w:rsidRPr="00147F9B">
        <w:rPr>
          <w:noProof/>
        </w:rPr>
        <w:pict>
          <v:rect id="_x0000_s21524" style="position:absolute;left:0;text-align:left;margin-left:9pt;margin-top:10.5pt;width:36pt;height:27pt;z-index:251660288">
            <v:textbox style="mso-next-textbox:#_x0000_s21524" inset="0,0,0,0">
              <w:txbxContent>
                <w:p w:rsidR="0048330C" w:rsidRDefault="0048330C" w:rsidP="0048330C">
                  <w:pPr>
                    <w:jc w:val="center"/>
                    <w:rPr>
                      <w:b/>
                      <w:bCs/>
                      <w:sz w:val="32"/>
                    </w:rPr>
                  </w:pPr>
                  <w:r>
                    <w:rPr>
                      <w:b/>
                      <w:bCs/>
                      <w:sz w:val="32"/>
                    </w:rPr>
                    <w:t>89</w:t>
                  </w:r>
                </w:p>
              </w:txbxContent>
            </v:textbox>
          </v:rect>
        </w:pict>
      </w:r>
      <w:r w:rsidRPr="00147F9B">
        <w:rPr>
          <w:noProof/>
        </w:rPr>
        <w:pict>
          <v:rect id="_x0000_s21529" style="position:absolute;left:0;text-align:left;margin-left:333pt;margin-top:7.6pt;width:36pt;height:27pt;z-index:251665408"/>
        </w:pict>
      </w:r>
      <w:r w:rsidRPr="00147F9B">
        <w:rPr>
          <w:noProof/>
        </w:rPr>
        <w:pict>
          <v:rect id="_x0000_s21530" style="position:absolute;left:0;text-align:left;margin-left:396pt;margin-top:7.6pt;width:36pt;height:27pt;z-index:251666432"/>
        </w:pict>
      </w:r>
    </w:p>
    <w:p w:rsidR="0048330C" w:rsidRPr="00147F9B" w:rsidRDefault="0048330C" w:rsidP="0048330C">
      <w:r w:rsidRPr="00147F9B">
        <w:rPr>
          <w:noProof/>
        </w:rPr>
        <w:pict>
          <v:line id="_x0000_s21534" style="position:absolute;left:0;text-align:left;z-index:251670528" from="369pt,4.5pt" to="396pt,4.5pt">
            <v:stroke endarrow="block"/>
          </v:line>
        </w:pict>
      </w:r>
      <w:r w:rsidRPr="00147F9B">
        <w:rPr>
          <w:noProof/>
        </w:rPr>
        <w:pict>
          <v:line id="_x0000_s21535" style="position:absolute;left:0;text-align:left;z-index:251671552" from="6in,4.5pt" to="459pt,4.5pt">
            <v:stroke endarrow="block"/>
          </v:line>
        </w:pict>
      </w:r>
      <w:r w:rsidRPr="00147F9B">
        <w:rPr>
          <w:noProof/>
        </w:rPr>
        <w:pict>
          <v:line id="_x0000_s21532" style="position:absolute;left:0;text-align:left;z-index:251668480" from="108pt,8.25pt" to="135pt,8.25pt">
            <v:stroke endarrow="block"/>
          </v:line>
        </w:pict>
      </w:r>
      <w:r w:rsidRPr="00147F9B">
        <w:rPr>
          <w:noProof/>
        </w:rPr>
        <w:pict>
          <v:line id="_x0000_s21531" style="position:absolute;left:0;text-align:left;z-index:251667456" from="45pt,9.1pt" to="1in,9.1pt">
            <v:stroke endarrow="block"/>
          </v:line>
        </w:pict>
      </w:r>
    </w:p>
    <w:p w:rsidR="0048330C" w:rsidRPr="00147F9B" w:rsidRDefault="0048330C" w:rsidP="0048330C">
      <w:r w:rsidRPr="00147F9B">
        <w:rPr>
          <w:noProof/>
        </w:rPr>
        <w:pict>
          <v:line id="_x0000_s21553" style="position:absolute;left:0;text-align:left;z-index:251689984" from="152pt,6.3pt" to="152pt,30.15pt">
            <v:stroke endarrow="block"/>
          </v:line>
        </w:pict>
      </w:r>
      <w:r w:rsidRPr="00147F9B">
        <w:rPr>
          <w:noProof/>
        </w:rPr>
        <w:pict>
          <v:line id="_x0000_s21538" style="position:absolute;left:0;text-align:left;rotation:-6065016fd;z-index:251674624" from="337.55pt,15.6pt" to="364.55pt,15.65pt">
            <v:stroke endarrow="block"/>
          </v:line>
        </w:pict>
      </w:r>
    </w:p>
    <w:p w:rsidR="0048330C" w:rsidRPr="00147F9B" w:rsidRDefault="0048330C" w:rsidP="0048330C">
      <w:r w:rsidRPr="00147F9B">
        <w:rPr>
          <w:noProof/>
        </w:rPr>
        <w:pict>
          <v:rect id="_x0000_s21551" style="position:absolute;left:0;text-align:left;margin-left:266pt;margin-top:9.9pt;width:36pt;height:27pt;z-index:251687936">
            <v:textbox style="mso-next-textbox:#_x0000_s21551" inset="0,0,0,0">
              <w:txbxContent>
                <w:p w:rsidR="0048330C" w:rsidRDefault="0048330C" w:rsidP="0048330C">
                  <w:pPr>
                    <w:jc w:val="center"/>
                    <w:rPr>
                      <w:b/>
                      <w:bCs/>
                      <w:sz w:val="32"/>
                    </w:rPr>
                  </w:pPr>
                  <w:r>
                    <w:rPr>
                      <w:b/>
                      <w:bCs/>
                      <w:sz w:val="32"/>
                    </w:rPr>
                    <w:t>94</w:t>
                  </w:r>
                </w:p>
              </w:txbxContent>
            </v:textbox>
          </v:rect>
        </w:pict>
      </w:r>
      <w:r w:rsidRPr="00147F9B">
        <w:rPr>
          <w:noProof/>
        </w:rPr>
        <w:pict>
          <v:rect id="_x0000_s21550" style="position:absolute;left:0;text-align:left;margin-left:133pt;margin-top:9.9pt;width:36pt;height:27pt;z-index:251686912">
            <v:textbox style="mso-next-textbox:#_x0000_s21550" inset="0,0,0,0">
              <w:txbxContent>
                <w:p w:rsidR="0048330C" w:rsidRDefault="0048330C" w:rsidP="0048330C">
                  <w:pPr>
                    <w:jc w:val="center"/>
                    <w:rPr>
                      <w:b/>
                      <w:bCs/>
                      <w:sz w:val="32"/>
                    </w:rPr>
                  </w:pPr>
                  <w:r>
                    <w:rPr>
                      <w:b/>
                      <w:bCs/>
                      <w:sz w:val="32"/>
                    </w:rPr>
                    <w:t>92</w:t>
                  </w:r>
                </w:p>
              </w:txbxContent>
            </v:textbox>
          </v:rect>
        </w:pict>
      </w:r>
      <w:r w:rsidRPr="00147F9B">
        <w:rPr>
          <w:noProof/>
        </w:rPr>
        <w:pict>
          <v:rect id="_x0000_s21527" style="position:absolute;left:0;text-align:left;margin-left:198pt;margin-top:10.15pt;width:36pt;height:27pt;z-index:251663360"/>
        </w:pict>
      </w:r>
      <w:r w:rsidRPr="00147F9B">
        <w:rPr>
          <w:noProof/>
        </w:rPr>
        <w:pict>
          <v:rect id="_x0000_s21528" style="position:absolute;left:0;text-align:left;margin-left:333pt;margin-top:10.15pt;width:36pt;height:27pt;z-index:251664384"/>
        </w:pict>
      </w:r>
    </w:p>
    <w:p w:rsidR="0048330C" w:rsidRPr="00147F9B" w:rsidRDefault="0048330C" w:rsidP="0048330C">
      <w:r w:rsidRPr="00147F9B">
        <w:rPr>
          <w:noProof/>
        </w:rPr>
        <w:pict>
          <v:line id="_x0000_s21536" style="position:absolute;left:0;text-align:left;z-index:251672576" from="237pt,8.05pt" to="264pt,8.05pt">
            <v:stroke endarrow="block"/>
          </v:line>
        </w:pict>
      </w:r>
      <w:r w:rsidRPr="00147F9B">
        <w:rPr>
          <w:noProof/>
        </w:rPr>
        <w:pict>
          <v:line id="_x0000_s21537" style="position:absolute;left:0;text-align:left;z-index:251673600" from="306pt,6.05pt" to="333pt,6.05pt">
            <v:stroke endarrow="block"/>
          </v:line>
        </w:pict>
      </w:r>
      <w:r w:rsidRPr="00147F9B">
        <w:rPr>
          <w:noProof/>
        </w:rPr>
        <w:pict>
          <v:line id="_x0000_s21533" style="position:absolute;left:0;text-align:left;z-index:251669504" from="171pt,9.05pt" to="198pt,9.05pt">
            <v:stroke endarrow="block"/>
          </v:line>
        </w:pict>
      </w:r>
      <w:r w:rsidRPr="00147F9B">
        <w:t xml:space="preserve">                                     </w:t>
      </w:r>
    </w:p>
    <w:p w:rsidR="0048330C" w:rsidRPr="00147F9B" w:rsidRDefault="0048330C" w:rsidP="0048330C"/>
    <w:p w:rsidR="0048330C" w:rsidRPr="00147F9B" w:rsidRDefault="0048330C" w:rsidP="0048330C">
      <w:r w:rsidRPr="00147F9B">
        <w:t xml:space="preserve">Bài 3 (4đ):     a,  Khoanh tròn vào số bé nhất:        81        75         90          51 </w:t>
      </w:r>
    </w:p>
    <w:p w:rsidR="0048330C" w:rsidRPr="00147F9B" w:rsidRDefault="0048330C" w:rsidP="0048330C"/>
    <w:p w:rsidR="0048330C" w:rsidRPr="00147F9B" w:rsidRDefault="0048330C" w:rsidP="0048330C">
      <w:r w:rsidRPr="00147F9B">
        <w:t xml:space="preserve">             </w:t>
      </w:r>
      <w:r w:rsidRPr="00147F9B">
        <w:tab/>
        <w:t xml:space="preserve">  b, Khoanh tròn vào số lớn nhất:      62        70          68          59</w:t>
      </w:r>
    </w:p>
    <w:p w:rsidR="0048330C" w:rsidRPr="00147F9B" w:rsidRDefault="0048330C" w:rsidP="0048330C"/>
    <w:p w:rsidR="0048330C" w:rsidRPr="00147F9B" w:rsidRDefault="0048330C" w:rsidP="0048330C">
      <w:r w:rsidRPr="00147F9B">
        <w:t xml:space="preserve">             </w:t>
      </w:r>
      <w:r w:rsidRPr="00147F9B">
        <w:tab/>
        <w:t xml:space="preserve">  c, Đúng ghi (</w:t>
      </w:r>
      <w:r w:rsidRPr="00147F9B">
        <w:rPr>
          <w:b/>
          <w:bCs/>
        </w:rPr>
        <w:t>Đ</w:t>
      </w:r>
      <w:r w:rsidRPr="00147F9B">
        <w:t>), sai ghi (</w:t>
      </w:r>
      <w:r w:rsidRPr="00147F9B">
        <w:rPr>
          <w:b/>
          <w:bCs/>
        </w:rPr>
        <w:t>S</w:t>
      </w:r>
      <w:r w:rsidRPr="00147F9B">
        <w:t>)</w:t>
      </w:r>
    </w:p>
    <w:p w:rsidR="0048330C" w:rsidRPr="00147F9B" w:rsidRDefault="0048330C" w:rsidP="0048330C">
      <w:r w:rsidRPr="00147F9B">
        <w:rPr>
          <w:noProof/>
        </w:rPr>
        <w:pict>
          <v:rect id="_x0000_s21539" style="position:absolute;left:0;text-align:left;margin-left:396pt;margin-top:7.45pt;width:27pt;height:18pt;z-index:251675648"/>
        </w:pict>
      </w:r>
    </w:p>
    <w:p w:rsidR="0048330C" w:rsidRPr="00147F9B" w:rsidRDefault="0048330C" w:rsidP="00B819A4">
      <w:pPr>
        <w:numPr>
          <w:ilvl w:val="0"/>
          <w:numId w:val="8"/>
        </w:numPr>
        <w:spacing w:line="240" w:lineRule="auto"/>
        <w:ind w:firstLine="3240"/>
      </w:pPr>
      <w:r w:rsidRPr="00147F9B">
        <w:t xml:space="preserve">Số liền sau của 23 là 24    </w:t>
      </w:r>
    </w:p>
    <w:p w:rsidR="0048330C" w:rsidRPr="00147F9B" w:rsidRDefault="0048330C" w:rsidP="0048330C">
      <w:pPr>
        <w:ind w:firstLine="3240"/>
      </w:pPr>
      <w:r w:rsidRPr="00147F9B">
        <w:rPr>
          <w:noProof/>
        </w:rPr>
        <w:pict>
          <v:rect id="_x0000_s21555" style="position:absolute;left:0;text-align:left;margin-left:396pt;margin-top:6.85pt;width:27pt;height:19.7pt;z-index:251692032"/>
        </w:pict>
      </w:r>
    </w:p>
    <w:p w:rsidR="0048330C" w:rsidRPr="00147F9B" w:rsidRDefault="0048330C" w:rsidP="00B819A4">
      <w:pPr>
        <w:numPr>
          <w:ilvl w:val="0"/>
          <w:numId w:val="8"/>
        </w:numPr>
        <w:spacing w:line="240" w:lineRule="auto"/>
        <w:ind w:firstLine="3240"/>
      </w:pPr>
      <w:r w:rsidRPr="00147F9B">
        <w:t>Số liền sau của 84 là 83</w:t>
      </w:r>
    </w:p>
    <w:p w:rsidR="0048330C" w:rsidRPr="00147F9B" w:rsidRDefault="0048330C" w:rsidP="0048330C">
      <w:pPr>
        <w:ind w:firstLine="3240"/>
      </w:pPr>
      <w:r w:rsidRPr="00147F9B">
        <w:rPr>
          <w:noProof/>
        </w:rPr>
        <w:pict>
          <v:rect id="_x0000_s21554" style="position:absolute;left:0;text-align:left;margin-left:396pt;margin-top:10.1pt;width:27pt;height:19.7pt;z-index:251691008"/>
        </w:pict>
      </w:r>
    </w:p>
    <w:p w:rsidR="0048330C" w:rsidRPr="00147F9B" w:rsidRDefault="0048330C" w:rsidP="00B819A4">
      <w:pPr>
        <w:numPr>
          <w:ilvl w:val="0"/>
          <w:numId w:val="8"/>
        </w:numPr>
        <w:spacing w:line="240" w:lineRule="auto"/>
        <w:ind w:firstLine="3240"/>
      </w:pPr>
      <w:r w:rsidRPr="00147F9B">
        <w:t>số liền sau của 79 là 70</w:t>
      </w:r>
    </w:p>
    <w:p w:rsidR="0048330C" w:rsidRPr="00147F9B" w:rsidRDefault="0048330C" w:rsidP="0048330C">
      <w:pPr>
        <w:ind w:firstLine="3240"/>
      </w:pPr>
      <w:r w:rsidRPr="00147F9B">
        <w:rPr>
          <w:noProof/>
        </w:rPr>
        <w:pict>
          <v:rect id="_x0000_s21541" style="position:absolute;left:0;text-align:left;margin-left:397pt;margin-top:8.45pt;width:27pt;height:19.7pt;z-index:251677696"/>
        </w:pict>
      </w:r>
    </w:p>
    <w:p w:rsidR="0048330C" w:rsidRPr="00147F9B" w:rsidRDefault="0048330C" w:rsidP="00B819A4">
      <w:pPr>
        <w:numPr>
          <w:ilvl w:val="0"/>
          <w:numId w:val="8"/>
        </w:numPr>
        <w:spacing w:line="240" w:lineRule="auto"/>
        <w:ind w:firstLine="3240"/>
      </w:pPr>
      <w:r w:rsidRPr="00147F9B">
        <w:t xml:space="preserve">Số liền sau của 98 là 99 </w:t>
      </w:r>
    </w:p>
    <w:p w:rsidR="0048330C" w:rsidRPr="00147F9B" w:rsidRDefault="0048330C" w:rsidP="0048330C">
      <w:pPr>
        <w:ind w:firstLine="3240"/>
      </w:pPr>
      <w:r w:rsidRPr="00147F9B">
        <w:rPr>
          <w:noProof/>
        </w:rPr>
        <w:pict>
          <v:rect id="_x0000_s21540" style="position:absolute;left:0;text-align:left;margin-left:398pt;margin-top:7.8pt;width:27pt;height:19.7pt;z-index:251676672"/>
        </w:pict>
      </w:r>
    </w:p>
    <w:p w:rsidR="0048330C" w:rsidRPr="00147F9B" w:rsidRDefault="0048330C" w:rsidP="00B819A4">
      <w:pPr>
        <w:numPr>
          <w:ilvl w:val="0"/>
          <w:numId w:val="8"/>
        </w:numPr>
        <w:spacing w:line="240" w:lineRule="auto"/>
        <w:ind w:firstLine="3240"/>
      </w:pPr>
      <w:r w:rsidRPr="00147F9B">
        <w:t>Số liền sau  của 99 là 100</w:t>
      </w:r>
    </w:p>
    <w:p w:rsidR="0048330C" w:rsidRPr="00147F9B" w:rsidRDefault="0048330C" w:rsidP="0048330C"/>
    <w:p w:rsidR="0048330C" w:rsidRPr="00147F9B" w:rsidRDefault="0048330C" w:rsidP="0048330C">
      <w:pPr>
        <w:spacing w:line="480" w:lineRule="auto"/>
      </w:pPr>
      <w:r w:rsidRPr="00147F9B">
        <w:t xml:space="preserve">Bài 4 (2đ): An có 19 quả táo, An cho em 7 quả. Hỏi An còn bao nhiêu quả táo ? </w:t>
      </w:r>
    </w:p>
    <w:p w:rsidR="0048330C" w:rsidRPr="008E202B" w:rsidRDefault="0048330C" w:rsidP="0048330C">
      <w:pPr>
        <w:spacing w:line="600" w:lineRule="auto"/>
        <w:rPr>
          <w:color w:val="FF0000"/>
          <w:sz w:val="16"/>
          <w:szCs w:val="16"/>
        </w:rPr>
      </w:pPr>
      <w:r w:rsidRPr="008E202B">
        <w:rPr>
          <w:color w:val="FF0000"/>
          <w:sz w:val="16"/>
          <w:szCs w:val="16"/>
        </w:rPr>
        <w:t>………………………………………..………………………………………..………………………………………..………………………………………..</w:t>
      </w:r>
    </w:p>
    <w:p w:rsidR="0048330C" w:rsidRPr="008E202B" w:rsidRDefault="0048330C" w:rsidP="0048330C">
      <w:pPr>
        <w:spacing w:line="600" w:lineRule="auto"/>
        <w:rPr>
          <w:color w:val="FF0000"/>
          <w:sz w:val="16"/>
          <w:szCs w:val="16"/>
        </w:rPr>
      </w:pPr>
      <w:r w:rsidRPr="008E202B">
        <w:rPr>
          <w:color w:val="FF0000"/>
          <w:sz w:val="16"/>
          <w:szCs w:val="16"/>
        </w:rPr>
        <w:t>………………………………………..………………………………………..………………………………………..………………………………………..</w:t>
      </w:r>
    </w:p>
    <w:p w:rsidR="0048330C" w:rsidRPr="008E202B" w:rsidRDefault="0048330C" w:rsidP="0048330C">
      <w:pPr>
        <w:spacing w:line="600" w:lineRule="auto"/>
        <w:rPr>
          <w:color w:val="FF0000"/>
          <w:sz w:val="16"/>
          <w:szCs w:val="16"/>
        </w:rPr>
      </w:pPr>
      <w:r w:rsidRPr="008E202B">
        <w:rPr>
          <w:color w:val="FF0000"/>
          <w:sz w:val="16"/>
          <w:szCs w:val="16"/>
        </w:rPr>
        <w:lastRenderedPageBreak/>
        <w:t>………………………………………..………………………………………..………………………………………..………………………………………..</w:t>
      </w:r>
    </w:p>
    <w:p w:rsidR="0048330C" w:rsidRPr="008E202B" w:rsidRDefault="0048330C" w:rsidP="0048330C">
      <w:pPr>
        <w:spacing w:line="600" w:lineRule="auto"/>
        <w:rPr>
          <w:color w:val="FF0000"/>
          <w:sz w:val="16"/>
          <w:szCs w:val="16"/>
        </w:rPr>
      </w:pPr>
      <w:r w:rsidRPr="008E202B">
        <w:rPr>
          <w:color w:val="FF0000"/>
          <w:sz w:val="16"/>
          <w:szCs w:val="16"/>
        </w:rPr>
        <w:t>………………………………………..………………………………………..………………………………………..………………………………………..</w:t>
      </w:r>
    </w:p>
    <w:p w:rsidR="0048330C" w:rsidRPr="008E202B" w:rsidRDefault="0048330C" w:rsidP="0048330C">
      <w:pPr>
        <w:spacing w:line="480" w:lineRule="auto"/>
        <w:rPr>
          <w:color w:val="FF0000"/>
          <w:sz w:val="16"/>
          <w:szCs w:val="16"/>
        </w:rPr>
      </w:pPr>
      <w:r w:rsidRPr="008E202B">
        <w:rPr>
          <w:color w:val="FF0000"/>
          <w:sz w:val="16"/>
          <w:szCs w:val="16"/>
        </w:rPr>
        <w:t>………………………………………..………………………………………..………………………………………..………………………………………..</w:t>
      </w:r>
    </w:p>
    <w:p w:rsidR="0048330C" w:rsidRPr="008E202B" w:rsidRDefault="0048330C" w:rsidP="0048330C">
      <w:r w:rsidRPr="008E202B">
        <w:t>Bài 5 (1đ) : Mỗi hình vẽ dưới đây có bao nhiêu đoạn thẳng ?</w:t>
      </w:r>
    </w:p>
    <w:p w:rsidR="0048330C" w:rsidRPr="00147F9B" w:rsidRDefault="0048330C" w:rsidP="0048330C">
      <w:r w:rsidRPr="00147F9B">
        <w:rPr>
          <w:noProof/>
        </w:rPr>
        <w:pict>
          <v:line id="_x0000_s21546" style="position:absolute;left:0;text-align:left;z-index:251682816" from="4in,1.15pt" to="4in,55.15pt"/>
        </w:pict>
      </w:r>
      <w:r w:rsidRPr="00147F9B">
        <w:rPr>
          <w:noProof/>
        </w:rPr>
        <w:pict>
          <v:line id="_x0000_s21549" style="position:absolute;left:0;text-align:left;z-index:251685888" from="63pt,1.15pt" to="126pt,55.15pt"/>
        </w:pict>
      </w:r>
      <w:r w:rsidRPr="00147F9B">
        <w:rPr>
          <w:noProof/>
        </w:rPr>
        <w:pict>
          <v:line id="_x0000_s21544" style="position:absolute;left:0;text-align:left;z-index:251680768" from="126pt,1.15pt" to="126pt,55.15pt"/>
        </w:pict>
      </w:r>
      <w:r w:rsidRPr="00147F9B">
        <w:rPr>
          <w:noProof/>
        </w:rPr>
        <w:pict>
          <v:line id="_x0000_s21548" style="position:absolute;left:0;text-align:left;z-index:251684864" from="4in,55.15pt" to="378pt,55.15pt"/>
        </w:pict>
      </w:r>
      <w:r w:rsidRPr="00147F9B">
        <w:rPr>
          <w:noProof/>
        </w:rPr>
        <w:pict>
          <v:line id="_x0000_s21547" style="position:absolute;left:0;text-align:left;z-index:251683840" from="4in,1.15pt" to="378pt,55.15pt"/>
        </w:pict>
      </w:r>
      <w:r w:rsidRPr="00147F9B">
        <w:rPr>
          <w:noProof/>
        </w:rPr>
        <w:pict>
          <v:line id="_x0000_s21545" style="position:absolute;left:0;text-align:left;z-index:251681792" from="63pt,1.15pt" to="126pt,1.15pt"/>
        </w:pict>
      </w:r>
      <w:r w:rsidRPr="00147F9B">
        <w:rPr>
          <w:noProof/>
        </w:rPr>
        <w:pict>
          <v:line id="_x0000_s21543" style="position:absolute;left:0;text-align:left;z-index:251679744" from="63pt,55.15pt" to="126pt,55.15pt"/>
        </w:pict>
      </w:r>
      <w:r w:rsidRPr="00147F9B">
        <w:rPr>
          <w:noProof/>
        </w:rPr>
        <w:pict>
          <v:line id="_x0000_s21542" style="position:absolute;left:0;text-align:left;z-index:251678720" from="63pt,1.15pt" to="63pt,55.15pt"/>
        </w:pict>
      </w:r>
    </w:p>
    <w:p w:rsidR="0048330C" w:rsidRPr="00147F9B" w:rsidRDefault="0048330C" w:rsidP="0048330C">
      <w:pPr>
        <w:tabs>
          <w:tab w:val="left" w:pos="2920"/>
        </w:tabs>
      </w:pPr>
      <w:r w:rsidRPr="00147F9B">
        <w:t xml:space="preserve">                                       Có ........ đoạn thẳng                            Có ........ đoạn thẳng</w:t>
      </w:r>
    </w:p>
    <w:p w:rsidR="0048330C" w:rsidRPr="00147F9B" w:rsidRDefault="0048330C" w:rsidP="0048330C">
      <w:pPr>
        <w:rPr>
          <w:lang w:val="nl-NL"/>
        </w:rPr>
      </w:pPr>
    </w:p>
    <w:p w:rsidR="0048330C" w:rsidRPr="00147F9B" w:rsidRDefault="0048330C" w:rsidP="0048330C">
      <w:pPr>
        <w:rPr>
          <w:lang w:val="nl-NL"/>
        </w:rPr>
      </w:pPr>
    </w:p>
    <w:p w:rsidR="0048330C" w:rsidRPr="00147F9B" w:rsidRDefault="0048330C" w:rsidP="0048330C">
      <w:pPr>
        <w:rPr>
          <w:b/>
          <w:u w:val="single"/>
          <w:lang w:val="nl-NL"/>
        </w:rPr>
      </w:pPr>
      <w:r w:rsidRPr="00147F9B">
        <w:rPr>
          <w:b/>
          <w:u w:val="single"/>
          <w:lang w:val="nl-NL"/>
        </w:rPr>
        <w:t>ĐỀ SỐ 2</w:t>
      </w:r>
    </w:p>
    <w:p w:rsidR="0048330C" w:rsidRPr="00147F9B" w:rsidRDefault="0048330C" w:rsidP="0048330C">
      <w:pPr>
        <w:rPr>
          <w:b/>
          <w:lang w:val="nl-NL"/>
        </w:rPr>
      </w:pPr>
      <w:r w:rsidRPr="00147F9B">
        <w:rPr>
          <w:b/>
          <w:u w:val="single"/>
          <w:lang w:val="nl-NL"/>
        </w:rPr>
        <w:t>Bài 1</w:t>
      </w:r>
      <w:r w:rsidRPr="00147F9B">
        <w:rPr>
          <w:b/>
          <w:lang w:val="nl-NL"/>
        </w:rPr>
        <w:t xml:space="preserve">: </w:t>
      </w:r>
    </w:p>
    <w:p w:rsidR="0048330C" w:rsidRPr="00147F9B" w:rsidRDefault="0048330C" w:rsidP="0048330C">
      <w:pPr>
        <w:rPr>
          <w:b/>
          <w:lang w:val="nl-NL"/>
        </w:rPr>
      </w:pPr>
      <w:r w:rsidRPr="00147F9B">
        <w:rPr>
          <w:lang w:val="nl-NL"/>
        </w:rPr>
        <w:t xml:space="preserve">       </w:t>
      </w:r>
      <w:r w:rsidRPr="00147F9B">
        <w:rPr>
          <w:b/>
          <w:lang w:val="nl-NL"/>
        </w:rPr>
        <w:t>a) Điền số thích hợp vào chỗ chấm:</w:t>
      </w:r>
    </w:p>
    <w:p w:rsidR="0048330C" w:rsidRPr="00147F9B" w:rsidRDefault="0048330C" w:rsidP="0048330C">
      <w:pPr>
        <w:rPr>
          <w:lang w:val="nl-NL"/>
        </w:rPr>
      </w:pPr>
      <w:r w:rsidRPr="00147F9B">
        <w:rPr>
          <w:lang w:val="nl-NL"/>
        </w:rPr>
        <w:t>60</w:t>
      </w:r>
      <w:r>
        <w:rPr>
          <w:lang w:val="nl-NL"/>
        </w:rPr>
        <w:t>;…; …;…, 64;  65; …; 67;…;…; 70</w:t>
      </w:r>
      <w:r>
        <w:rPr>
          <w:lang w:val="nl-NL"/>
        </w:rPr>
        <w:tab/>
      </w:r>
      <w:r w:rsidRPr="00147F9B">
        <w:rPr>
          <w:lang w:val="nl-NL"/>
        </w:rPr>
        <w:t>71;…; 73;…;…; 76; 77; …; …; 80</w:t>
      </w:r>
    </w:p>
    <w:p w:rsidR="0048330C" w:rsidRPr="00147F9B" w:rsidRDefault="0048330C" w:rsidP="0048330C">
      <w:pPr>
        <w:rPr>
          <w:lang w:val="nl-NL"/>
        </w:rPr>
      </w:pPr>
      <w:r w:rsidRPr="00147F9B">
        <w:rPr>
          <w:lang w:val="nl-NL"/>
        </w:rPr>
        <w:t xml:space="preserve">    </w:t>
      </w:r>
      <w:r w:rsidRPr="00147F9B">
        <w:rPr>
          <w:b/>
          <w:lang w:val="nl-NL"/>
        </w:rPr>
        <w:t xml:space="preserve">   b) Viết </w:t>
      </w:r>
      <w:r w:rsidRPr="00A21C21">
        <w:rPr>
          <w:b/>
          <w:lang w:val="nl-NL"/>
        </w:rPr>
        <w:t>thµnh</w:t>
      </w:r>
      <w:r>
        <w:rPr>
          <w:b/>
          <w:lang w:val="nl-NL"/>
        </w:rPr>
        <w:t xml:space="preserve"> </w:t>
      </w:r>
      <w:r w:rsidRPr="00147F9B">
        <w:rPr>
          <w:b/>
          <w:lang w:val="nl-NL"/>
        </w:rPr>
        <w:t>các số:</w:t>
      </w:r>
    </w:p>
    <w:p w:rsidR="0048330C" w:rsidRPr="00147F9B" w:rsidRDefault="0048330C" w:rsidP="0048330C">
      <w:pPr>
        <w:rPr>
          <w:lang w:val="nl-NL"/>
        </w:rPr>
      </w:pPr>
      <w:r w:rsidRPr="00147F9B">
        <w:rPr>
          <w:lang w:val="nl-NL"/>
        </w:rPr>
        <w:t xml:space="preserve">               Bốn mươi ba:..........                              Ba mươi hai:............</w:t>
      </w:r>
    </w:p>
    <w:p w:rsidR="0048330C" w:rsidRPr="00147F9B" w:rsidRDefault="0048330C" w:rsidP="0048330C">
      <w:pPr>
        <w:rPr>
          <w:lang w:val="nl-NL"/>
        </w:rPr>
      </w:pPr>
      <w:r w:rsidRPr="00147F9B">
        <w:rPr>
          <w:lang w:val="nl-NL"/>
        </w:rPr>
        <w:t xml:space="preserve">              Chín mươi bảy:.........                            Hai mươi tám: ...........</w:t>
      </w:r>
    </w:p>
    <w:p w:rsidR="0048330C" w:rsidRPr="00147F9B" w:rsidRDefault="0048330C" w:rsidP="0048330C">
      <w:pPr>
        <w:rPr>
          <w:lang w:val="nl-NL"/>
        </w:rPr>
      </w:pPr>
      <w:r w:rsidRPr="00147F9B">
        <w:rPr>
          <w:lang w:val="nl-NL"/>
        </w:rPr>
        <w:t xml:space="preserve">              Sáu mươi chín:.......                              Tám mươi tư: .........</w:t>
      </w:r>
    </w:p>
    <w:p w:rsidR="0048330C" w:rsidRPr="00147F9B" w:rsidRDefault="0048330C" w:rsidP="0048330C">
      <w:pPr>
        <w:rPr>
          <w:lang w:val="nl-NL"/>
        </w:rPr>
      </w:pPr>
      <w:r w:rsidRPr="00147F9B">
        <w:rPr>
          <w:lang w:val="nl-NL"/>
        </w:rPr>
        <w:t xml:space="preserve"> </w:t>
      </w:r>
      <w:r w:rsidRPr="00147F9B">
        <w:rPr>
          <w:b/>
          <w:u w:val="single"/>
          <w:lang w:val="nl-NL"/>
        </w:rPr>
        <w:t>Bài 2</w:t>
      </w:r>
      <w:r w:rsidRPr="00147F9B">
        <w:rPr>
          <w:b/>
          <w:lang w:val="nl-NL"/>
        </w:rPr>
        <w:t>:  Đặt tính rồi tính:</w:t>
      </w:r>
    </w:p>
    <w:p w:rsidR="0048330C" w:rsidRPr="00147F9B" w:rsidRDefault="0048330C" w:rsidP="0048330C">
      <w:pPr>
        <w:rPr>
          <w:lang w:val="nl-NL"/>
        </w:rPr>
      </w:pPr>
      <w:r w:rsidRPr="00147F9B">
        <w:rPr>
          <w:lang w:val="nl-NL"/>
        </w:rPr>
        <w:t xml:space="preserve">   a)               45  +   34           56 - 20           18 + 71               74 - 3         </w:t>
      </w:r>
    </w:p>
    <w:p w:rsidR="0048330C" w:rsidRPr="00147F9B" w:rsidRDefault="0048330C" w:rsidP="0048330C">
      <w:pPr>
        <w:rPr>
          <w:lang w:val="nl-NL"/>
        </w:rPr>
      </w:pPr>
      <w:r w:rsidRPr="00147F9B">
        <w:rPr>
          <w:lang w:val="nl-NL"/>
        </w:rPr>
        <w:t xml:space="preserve">                      ………..          ……….            ………..           ………      </w:t>
      </w:r>
    </w:p>
    <w:p w:rsidR="0048330C" w:rsidRPr="00147F9B" w:rsidRDefault="0048330C" w:rsidP="0048330C">
      <w:pPr>
        <w:rPr>
          <w:lang w:val="nl-NL"/>
        </w:rPr>
      </w:pPr>
      <w:r w:rsidRPr="00147F9B">
        <w:rPr>
          <w:lang w:val="nl-NL"/>
        </w:rPr>
        <w:t xml:space="preserve">                    ………..         ………..         ……….           ………     </w:t>
      </w:r>
    </w:p>
    <w:p w:rsidR="0048330C" w:rsidRPr="00147F9B" w:rsidRDefault="0048330C" w:rsidP="0048330C">
      <w:pPr>
        <w:rPr>
          <w:lang w:val="nl-NL"/>
        </w:rPr>
      </w:pPr>
      <w:r w:rsidRPr="00147F9B">
        <w:rPr>
          <w:lang w:val="nl-NL"/>
        </w:rPr>
        <w:t xml:space="preserve">                    …………        ………..         ………            ………..     </w:t>
      </w:r>
    </w:p>
    <w:p w:rsidR="0048330C" w:rsidRPr="00147F9B" w:rsidRDefault="0048330C" w:rsidP="0048330C">
      <w:pPr>
        <w:rPr>
          <w:lang w:val="nl-NL"/>
        </w:rPr>
      </w:pPr>
      <w:r w:rsidRPr="00147F9B">
        <w:rPr>
          <w:lang w:val="nl-NL"/>
        </w:rPr>
        <w:t xml:space="preserve">                            </w:t>
      </w:r>
    </w:p>
    <w:p w:rsidR="0048330C" w:rsidRPr="00147F9B" w:rsidRDefault="0048330C" w:rsidP="0048330C">
      <w:pPr>
        <w:rPr>
          <w:lang w:val="nl-NL"/>
        </w:rPr>
      </w:pPr>
      <w:r w:rsidRPr="00147F9B">
        <w:rPr>
          <w:lang w:val="nl-NL"/>
        </w:rPr>
        <w:t xml:space="preserve">   b)         58cm + 40cm  = ….                                     57 + 2 - 4  = ….        </w:t>
      </w:r>
    </w:p>
    <w:p w:rsidR="0048330C" w:rsidRPr="00147F9B" w:rsidRDefault="0048330C" w:rsidP="0048330C">
      <w:pPr>
        <w:rPr>
          <w:b/>
          <w:lang w:val="nl-NL"/>
        </w:rPr>
      </w:pPr>
      <w:r>
        <w:rPr>
          <w:b/>
          <w:noProof/>
        </w:rPr>
        <w:pict>
          <v:rect id="_x0000_s22219" style="position:absolute;left:0;text-align:left;margin-left:329pt;margin-top:13.6pt;width:19.25pt;height:19pt;z-index:252194816">
            <v:textbox style="mso-next-textbox:#_x0000_s22219">
              <w:txbxContent>
                <w:p w:rsidR="0048330C" w:rsidRPr="00D831AA" w:rsidRDefault="0048330C" w:rsidP="0048330C">
                  <w:pPr>
                    <w:rPr>
                      <w:lang w:val="nl-NL"/>
                    </w:rPr>
                  </w:pPr>
                  <w:r>
                    <w:rPr>
                      <w:noProof/>
                      <w:lang w:val="en-US"/>
                    </w:rPr>
                    <w:drawing>
                      <wp:inline distT="0" distB="0" distL="0" distR="0">
                        <wp:extent cx="47625" cy="47625"/>
                        <wp:effectExtent l="19050" t="0" r="9525" b="0"/>
                        <wp:docPr id="1033" name="Picture 1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3"/>
                                <pic:cNvPicPr>
                                  <a:picLocks noChangeAspect="1" noChangeArrowheads="1"/>
                                </pic:cNvPicPr>
                              </pic:nvPicPr>
                              <pic:blipFill>
                                <a:blip r:embed="rId8"/>
                                <a:srcRect/>
                                <a:stretch>
                                  <a:fillRect/>
                                </a:stretch>
                              </pic:blipFill>
                              <pic:spPr bwMode="auto">
                                <a:xfrm>
                                  <a:off x="0" y="0"/>
                                  <a:ext cx="47625" cy="47625"/>
                                </a:xfrm>
                                <a:prstGeom prst="rect">
                                  <a:avLst/>
                                </a:prstGeom>
                                <a:noFill/>
                                <a:ln w="9525">
                                  <a:noFill/>
                                  <a:miter lim="800000"/>
                                  <a:headEnd/>
                                  <a:tailEnd/>
                                </a:ln>
                              </pic:spPr>
                            </pic:pic>
                          </a:graphicData>
                        </a:graphic>
                      </wp:inline>
                    </w:drawing>
                  </w:r>
                </w:p>
              </w:txbxContent>
            </v:textbox>
          </v:rect>
        </w:pict>
      </w:r>
      <w:r>
        <w:rPr>
          <w:b/>
          <w:noProof/>
        </w:rPr>
        <w:pict>
          <v:rect id="_x0000_s22217" style="position:absolute;left:0;text-align:left;margin-left:203pt;margin-top:13.6pt;width:19.25pt;height:19pt;z-index:252192768">
            <v:textbox style="mso-next-textbox:#_x0000_s22217">
              <w:txbxContent>
                <w:p w:rsidR="0048330C" w:rsidRPr="00A21C21" w:rsidRDefault="0048330C" w:rsidP="0048330C">
                  <w:pPr>
                    <w:rPr>
                      <w:lang w:val="nl-NL"/>
                    </w:rPr>
                  </w:pPr>
                  <w:r>
                    <w:rPr>
                      <w:noProof/>
                      <w:lang w:val="en-US"/>
                    </w:rPr>
                    <w:drawing>
                      <wp:inline distT="0" distB="0" distL="0" distR="0">
                        <wp:extent cx="47625" cy="47625"/>
                        <wp:effectExtent l="19050" t="0" r="9525" b="0"/>
                        <wp:docPr id="1034" name="Picture 1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4"/>
                                <pic:cNvPicPr>
                                  <a:picLocks noChangeAspect="1" noChangeArrowheads="1"/>
                                </pic:cNvPicPr>
                              </pic:nvPicPr>
                              <pic:blipFill>
                                <a:blip r:embed="rId9"/>
                                <a:srcRect/>
                                <a:stretch>
                                  <a:fillRect/>
                                </a:stretch>
                              </pic:blipFill>
                              <pic:spPr bwMode="auto">
                                <a:xfrm>
                                  <a:off x="0" y="0"/>
                                  <a:ext cx="47625" cy="47625"/>
                                </a:xfrm>
                                <a:prstGeom prst="rect">
                                  <a:avLst/>
                                </a:prstGeom>
                                <a:noFill/>
                                <a:ln w="9525">
                                  <a:noFill/>
                                  <a:miter lim="800000"/>
                                  <a:headEnd/>
                                  <a:tailEnd/>
                                </a:ln>
                              </pic:spPr>
                            </pic:pic>
                          </a:graphicData>
                        </a:graphic>
                      </wp:inline>
                    </w:drawing>
                  </w:r>
                </w:p>
                <w:p w:rsidR="0048330C" w:rsidRPr="00A21C21" w:rsidRDefault="0048330C" w:rsidP="0048330C">
                  <w:pPr>
                    <w:rPr>
                      <w:lang w:val="nl-NL"/>
                    </w:rPr>
                  </w:pPr>
                  <w:r>
                    <w:rPr>
                      <w:noProof/>
                      <w:lang w:val="en-US"/>
                    </w:rPr>
                    <w:drawing>
                      <wp:inline distT="0" distB="0" distL="0" distR="0">
                        <wp:extent cx="47625" cy="47625"/>
                        <wp:effectExtent l="19050" t="0" r="9525" b="0"/>
                        <wp:docPr id="1035" name="Picture 1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5"/>
                                <pic:cNvPicPr>
                                  <a:picLocks noChangeAspect="1" noChangeArrowheads="1"/>
                                </pic:cNvPicPr>
                              </pic:nvPicPr>
                              <pic:blipFill>
                                <a:blip r:embed="rId9"/>
                                <a:srcRect/>
                                <a:stretch>
                                  <a:fillRect/>
                                </a:stretch>
                              </pic:blipFill>
                              <pic:spPr bwMode="auto">
                                <a:xfrm>
                                  <a:off x="0" y="0"/>
                                  <a:ext cx="47625" cy="47625"/>
                                </a:xfrm>
                                <a:prstGeom prst="rect">
                                  <a:avLst/>
                                </a:prstGeom>
                                <a:noFill/>
                                <a:ln w="9525">
                                  <a:noFill/>
                                  <a:miter lim="800000"/>
                                  <a:headEnd/>
                                  <a:tailEnd/>
                                </a:ln>
                              </pic:spPr>
                            </pic:pic>
                          </a:graphicData>
                        </a:graphic>
                      </wp:inline>
                    </w:drawing>
                  </w:r>
                </w:p>
              </w:txbxContent>
            </v:textbox>
          </v:rect>
        </w:pict>
      </w:r>
      <w:r>
        <w:rPr>
          <w:b/>
          <w:noProof/>
        </w:rPr>
        <w:pict>
          <v:rect id="_x0000_s22216" style="position:absolute;left:0;text-align:left;margin-left:77pt;margin-top:13.6pt;width:19.25pt;height:19pt;z-index:252191744">
            <v:textbox style="mso-next-textbox:#_x0000_s22216">
              <w:txbxContent>
                <w:p w:rsidR="0048330C" w:rsidRPr="00A21C21" w:rsidRDefault="0048330C" w:rsidP="0048330C">
                  <w:pPr>
                    <w:rPr>
                      <w:lang w:val="nl-NL"/>
                    </w:rPr>
                  </w:pPr>
                  <w:r>
                    <w:rPr>
                      <w:noProof/>
                      <w:lang w:val="en-US"/>
                    </w:rPr>
                    <w:drawing>
                      <wp:inline distT="0" distB="0" distL="0" distR="0">
                        <wp:extent cx="47625" cy="47625"/>
                        <wp:effectExtent l="19050" t="0" r="9525" b="0"/>
                        <wp:docPr id="1036" name="Picture 1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6"/>
                                <pic:cNvPicPr>
                                  <a:picLocks noChangeAspect="1" noChangeArrowheads="1"/>
                                </pic:cNvPicPr>
                              </pic:nvPicPr>
                              <pic:blipFill>
                                <a:blip r:embed="rId9"/>
                                <a:srcRect/>
                                <a:stretch>
                                  <a:fillRect/>
                                </a:stretch>
                              </pic:blipFill>
                              <pic:spPr bwMode="auto">
                                <a:xfrm>
                                  <a:off x="0" y="0"/>
                                  <a:ext cx="47625" cy="47625"/>
                                </a:xfrm>
                                <a:prstGeom prst="rect">
                                  <a:avLst/>
                                </a:prstGeom>
                                <a:noFill/>
                                <a:ln w="9525">
                                  <a:noFill/>
                                  <a:miter lim="800000"/>
                                  <a:headEnd/>
                                  <a:tailEnd/>
                                </a:ln>
                              </pic:spPr>
                            </pic:pic>
                          </a:graphicData>
                        </a:graphic>
                      </wp:inline>
                    </w:drawing>
                  </w:r>
                </w:p>
                <w:p w:rsidR="0048330C" w:rsidRPr="00A21C21" w:rsidRDefault="0048330C" w:rsidP="0048330C">
                  <w:pPr>
                    <w:rPr>
                      <w:lang w:val="nl-NL"/>
                    </w:rPr>
                  </w:pPr>
                  <w:r>
                    <w:rPr>
                      <w:noProof/>
                      <w:lang w:val="en-US"/>
                    </w:rPr>
                    <w:drawing>
                      <wp:inline distT="0" distB="0" distL="0" distR="0">
                        <wp:extent cx="47625" cy="47625"/>
                        <wp:effectExtent l="19050" t="0" r="9525" b="0"/>
                        <wp:docPr id="1037" name="Picture 1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7"/>
                                <pic:cNvPicPr>
                                  <a:picLocks noChangeAspect="1" noChangeArrowheads="1"/>
                                </pic:cNvPicPr>
                              </pic:nvPicPr>
                              <pic:blipFill>
                                <a:blip r:embed="rId9"/>
                                <a:srcRect/>
                                <a:stretch>
                                  <a:fillRect/>
                                </a:stretch>
                              </pic:blipFill>
                              <pic:spPr bwMode="auto">
                                <a:xfrm>
                                  <a:off x="0" y="0"/>
                                  <a:ext cx="47625" cy="47625"/>
                                </a:xfrm>
                                <a:prstGeom prst="rect">
                                  <a:avLst/>
                                </a:prstGeom>
                                <a:noFill/>
                                <a:ln w="9525">
                                  <a:noFill/>
                                  <a:miter lim="800000"/>
                                  <a:headEnd/>
                                  <a:tailEnd/>
                                </a:ln>
                              </pic:spPr>
                            </pic:pic>
                          </a:graphicData>
                        </a:graphic>
                      </wp:inline>
                    </w:drawing>
                  </w:r>
                </w:p>
              </w:txbxContent>
            </v:textbox>
          </v:rect>
        </w:pict>
      </w:r>
      <w:r w:rsidRPr="00147F9B">
        <w:rPr>
          <w:b/>
          <w:u w:val="single"/>
          <w:lang w:val="nl-NL"/>
        </w:rPr>
        <w:t>Bài 3</w:t>
      </w:r>
      <w:r w:rsidRPr="00147F9B">
        <w:rPr>
          <w:b/>
          <w:lang w:val="nl-NL"/>
        </w:rPr>
        <w:t>.</w:t>
      </w:r>
    </w:p>
    <w:p w:rsidR="0048330C" w:rsidRPr="00147F9B" w:rsidRDefault="0048330C" w:rsidP="0048330C">
      <w:pPr>
        <w:rPr>
          <w:lang w:val="nl-NL"/>
        </w:rPr>
      </w:pPr>
      <w:r w:rsidRPr="00147F9B">
        <w:rPr>
          <w:b/>
          <w:noProof/>
          <w:lang w:val="nl-NL"/>
        </w:rPr>
        <w:pict>
          <v:line id="_x0000_s21559" style="position:absolute;left:0;text-align:left;z-index:251696128" from="0,2.5pt" to="9pt,2.5pt"/>
        </w:pict>
      </w:r>
      <w:r w:rsidRPr="00147F9B">
        <w:rPr>
          <w:b/>
          <w:noProof/>
          <w:lang w:val="nl-NL"/>
        </w:rPr>
        <w:pict>
          <v:line id="_x0000_s21557" style="position:absolute;left:0;text-align:left;z-index:251694080" from="9pt,2.5pt" to="9pt,47.5pt"/>
        </w:pict>
      </w:r>
      <w:r w:rsidRPr="00147F9B">
        <w:rPr>
          <w:b/>
          <w:noProof/>
          <w:lang w:val="nl-NL"/>
        </w:rPr>
        <w:pict>
          <v:line id="_x0000_s21556" style="position:absolute;left:0;text-align:left;z-index:251693056" from="9pt,2.5pt" to="9pt,47.5pt"/>
        </w:pict>
      </w:r>
      <w:r w:rsidRPr="00147F9B">
        <w:rPr>
          <w:b/>
          <w:lang w:val="nl-NL"/>
        </w:rPr>
        <w:t>&gt;</w:t>
      </w:r>
      <w:r w:rsidRPr="00147F9B">
        <w:rPr>
          <w:lang w:val="nl-NL"/>
        </w:rPr>
        <w:t xml:space="preserve">              63</w:t>
      </w:r>
      <w:r>
        <w:rPr>
          <w:lang w:val="nl-NL"/>
        </w:rPr>
        <w:t xml:space="preserve">   </w:t>
      </w:r>
      <w:r w:rsidRPr="00147F9B">
        <w:rPr>
          <w:lang w:val="nl-NL"/>
        </w:rPr>
        <w:t xml:space="preserve">      60                  65   </w:t>
      </w:r>
      <w:r>
        <w:rPr>
          <w:lang w:val="nl-NL"/>
        </w:rPr>
        <w:t xml:space="preserve">   </w:t>
      </w:r>
      <w:r w:rsidRPr="00147F9B">
        <w:rPr>
          <w:lang w:val="nl-NL"/>
        </w:rPr>
        <w:t xml:space="preserve">    48          88 - 45    </w:t>
      </w:r>
      <w:r>
        <w:rPr>
          <w:lang w:val="nl-NL"/>
        </w:rPr>
        <w:t xml:space="preserve">   </w:t>
      </w:r>
      <w:r w:rsidRPr="00147F9B">
        <w:rPr>
          <w:lang w:val="nl-NL"/>
        </w:rPr>
        <w:t xml:space="preserve">   63 - 20 </w:t>
      </w:r>
    </w:p>
    <w:p w:rsidR="0048330C" w:rsidRPr="00147F9B" w:rsidRDefault="0048330C" w:rsidP="0048330C">
      <w:pPr>
        <w:rPr>
          <w:lang w:val="nl-NL"/>
        </w:rPr>
      </w:pPr>
      <w:r w:rsidRPr="00147F9B">
        <w:rPr>
          <w:b/>
          <w:lang w:val="nl-NL"/>
        </w:rPr>
        <w:t>&lt;</w:t>
      </w:r>
      <w:r w:rsidRPr="00147F9B">
        <w:rPr>
          <w:lang w:val="nl-NL"/>
        </w:rPr>
        <w:t xml:space="preserve">  </w:t>
      </w:r>
      <w:r w:rsidRPr="00147F9B">
        <w:rPr>
          <w:b/>
          <w:lang w:val="nl-NL"/>
        </w:rPr>
        <w:t xml:space="preserve">? </w:t>
      </w:r>
      <w:r w:rsidRPr="00147F9B">
        <w:rPr>
          <w:lang w:val="nl-NL"/>
        </w:rPr>
        <w:t xml:space="preserve">    </w:t>
      </w:r>
    </w:p>
    <w:p w:rsidR="0048330C" w:rsidRPr="00147F9B" w:rsidRDefault="0048330C" w:rsidP="0048330C">
      <w:pPr>
        <w:rPr>
          <w:lang w:val="nl-NL"/>
        </w:rPr>
      </w:pPr>
      <w:r>
        <w:rPr>
          <w:noProof/>
        </w:rPr>
        <w:pict>
          <v:rect id="_x0000_s22220" style="position:absolute;left:0;text-align:left;margin-left:315pt;margin-top:1.15pt;width:19.25pt;height:19pt;z-index:252195840">
            <v:textbox style="mso-next-textbox:#_x0000_s22220">
              <w:txbxContent>
                <w:p w:rsidR="0048330C" w:rsidRPr="00A21C21" w:rsidRDefault="0048330C" w:rsidP="0048330C">
                  <w:pPr>
                    <w:rPr>
                      <w:lang w:val="nl-NL"/>
                    </w:rPr>
                  </w:pPr>
                  <w:r>
                    <w:rPr>
                      <w:noProof/>
                      <w:lang w:val="en-US"/>
                    </w:rPr>
                    <w:drawing>
                      <wp:inline distT="0" distB="0" distL="0" distR="0">
                        <wp:extent cx="47625" cy="47625"/>
                        <wp:effectExtent l="19050" t="0" r="9525" b="0"/>
                        <wp:docPr id="1038" name="Picture 1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8"/>
                                <pic:cNvPicPr>
                                  <a:picLocks noChangeAspect="1" noChangeArrowheads="1"/>
                                </pic:cNvPicPr>
                              </pic:nvPicPr>
                              <pic:blipFill>
                                <a:blip r:embed="rId9"/>
                                <a:srcRect/>
                                <a:stretch>
                                  <a:fillRect/>
                                </a:stretch>
                              </pic:blipFill>
                              <pic:spPr bwMode="auto">
                                <a:xfrm>
                                  <a:off x="0" y="0"/>
                                  <a:ext cx="47625" cy="47625"/>
                                </a:xfrm>
                                <a:prstGeom prst="rect">
                                  <a:avLst/>
                                </a:prstGeom>
                                <a:noFill/>
                                <a:ln w="9525">
                                  <a:noFill/>
                                  <a:miter lim="800000"/>
                                  <a:headEnd/>
                                  <a:tailEnd/>
                                </a:ln>
                              </pic:spPr>
                            </pic:pic>
                          </a:graphicData>
                        </a:graphic>
                      </wp:inline>
                    </w:drawing>
                  </w:r>
                </w:p>
                <w:p w:rsidR="0048330C" w:rsidRPr="00A21C21" w:rsidRDefault="0048330C" w:rsidP="0048330C">
                  <w:pPr>
                    <w:rPr>
                      <w:lang w:val="nl-NL"/>
                    </w:rPr>
                  </w:pPr>
                  <w:r>
                    <w:rPr>
                      <w:noProof/>
                      <w:lang w:val="en-US"/>
                    </w:rPr>
                    <w:drawing>
                      <wp:inline distT="0" distB="0" distL="0" distR="0">
                        <wp:extent cx="47625" cy="47625"/>
                        <wp:effectExtent l="19050" t="0" r="9525" b="0"/>
                        <wp:docPr id="1039" name="Picture 1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9"/>
                                <pic:cNvPicPr>
                                  <a:picLocks noChangeAspect="1" noChangeArrowheads="1"/>
                                </pic:cNvPicPr>
                              </pic:nvPicPr>
                              <pic:blipFill>
                                <a:blip r:embed="rId9"/>
                                <a:srcRect/>
                                <a:stretch>
                                  <a:fillRect/>
                                </a:stretch>
                              </pic:blipFill>
                              <pic:spPr bwMode="auto">
                                <a:xfrm>
                                  <a:off x="0" y="0"/>
                                  <a:ext cx="47625" cy="47625"/>
                                </a:xfrm>
                                <a:prstGeom prst="rect">
                                  <a:avLst/>
                                </a:prstGeom>
                                <a:noFill/>
                                <a:ln w="9525">
                                  <a:noFill/>
                                  <a:miter lim="800000"/>
                                  <a:headEnd/>
                                  <a:tailEnd/>
                                </a:ln>
                              </pic:spPr>
                            </pic:pic>
                          </a:graphicData>
                        </a:graphic>
                      </wp:inline>
                    </w:drawing>
                  </w:r>
                </w:p>
              </w:txbxContent>
            </v:textbox>
          </v:rect>
        </w:pict>
      </w:r>
      <w:r>
        <w:rPr>
          <w:b/>
          <w:noProof/>
        </w:rPr>
        <w:pict>
          <v:rect id="_x0000_s22218" style="position:absolute;left:0;text-align:left;margin-left:203pt;margin-top:3.4pt;width:19.25pt;height:19pt;z-index:252193792">
            <v:textbox style="mso-next-textbox:#_x0000_s22218">
              <w:txbxContent>
                <w:p w:rsidR="0048330C" w:rsidRPr="00A21C21" w:rsidRDefault="0048330C" w:rsidP="0048330C">
                  <w:pPr>
                    <w:rPr>
                      <w:lang w:val="nl-NL"/>
                    </w:rPr>
                  </w:pPr>
                  <w:r>
                    <w:rPr>
                      <w:noProof/>
                      <w:lang w:val="en-US"/>
                    </w:rPr>
                    <w:drawing>
                      <wp:inline distT="0" distB="0" distL="0" distR="0">
                        <wp:extent cx="47625" cy="47625"/>
                        <wp:effectExtent l="19050" t="0" r="9525" b="0"/>
                        <wp:docPr id="1040" name="Picture 1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0"/>
                                <pic:cNvPicPr>
                                  <a:picLocks noChangeAspect="1" noChangeArrowheads="1"/>
                                </pic:cNvPicPr>
                              </pic:nvPicPr>
                              <pic:blipFill>
                                <a:blip r:embed="rId9"/>
                                <a:srcRect/>
                                <a:stretch>
                                  <a:fillRect/>
                                </a:stretch>
                              </pic:blipFill>
                              <pic:spPr bwMode="auto">
                                <a:xfrm>
                                  <a:off x="0" y="0"/>
                                  <a:ext cx="47625" cy="47625"/>
                                </a:xfrm>
                                <a:prstGeom prst="rect">
                                  <a:avLst/>
                                </a:prstGeom>
                                <a:noFill/>
                                <a:ln w="9525">
                                  <a:noFill/>
                                  <a:miter lim="800000"/>
                                  <a:headEnd/>
                                  <a:tailEnd/>
                                </a:ln>
                              </pic:spPr>
                            </pic:pic>
                          </a:graphicData>
                        </a:graphic>
                      </wp:inline>
                    </w:drawing>
                  </w:r>
                </w:p>
                <w:p w:rsidR="0048330C" w:rsidRPr="00A21C21" w:rsidRDefault="0048330C" w:rsidP="0048330C">
                  <w:pPr>
                    <w:rPr>
                      <w:lang w:val="nl-NL"/>
                    </w:rPr>
                  </w:pPr>
                  <w:r>
                    <w:rPr>
                      <w:noProof/>
                      <w:lang w:val="en-US"/>
                    </w:rPr>
                    <w:drawing>
                      <wp:inline distT="0" distB="0" distL="0" distR="0">
                        <wp:extent cx="47625" cy="47625"/>
                        <wp:effectExtent l="19050" t="0" r="9525" b="0"/>
                        <wp:docPr id="1041" name="Picture 1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1"/>
                                <pic:cNvPicPr>
                                  <a:picLocks noChangeAspect="1" noChangeArrowheads="1"/>
                                </pic:cNvPicPr>
                              </pic:nvPicPr>
                              <pic:blipFill>
                                <a:blip r:embed="rId9"/>
                                <a:srcRect/>
                                <a:stretch>
                                  <a:fillRect/>
                                </a:stretch>
                              </pic:blipFill>
                              <pic:spPr bwMode="auto">
                                <a:xfrm>
                                  <a:off x="0" y="0"/>
                                  <a:ext cx="47625" cy="47625"/>
                                </a:xfrm>
                                <a:prstGeom prst="rect">
                                  <a:avLst/>
                                </a:prstGeom>
                                <a:noFill/>
                                <a:ln w="9525">
                                  <a:noFill/>
                                  <a:miter lim="800000"/>
                                  <a:headEnd/>
                                  <a:tailEnd/>
                                </a:ln>
                              </pic:spPr>
                            </pic:pic>
                          </a:graphicData>
                        </a:graphic>
                      </wp:inline>
                    </w:drawing>
                  </w:r>
                </w:p>
              </w:txbxContent>
            </v:textbox>
          </v:rect>
        </w:pict>
      </w:r>
      <w:r w:rsidRPr="00147F9B">
        <w:rPr>
          <w:b/>
          <w:noProof/>
          <w:lang w:val="nl-NL"/>
        </w:rPr>
        <w:pict>
          <v:rect id="_x0000_s21560" style="position:absolute;left:0;text-align:left;margin-left:77pt;margin-top:3.4pt;width:19.25pt;height:19pt;z-index:251697152">
            <v:textbox style="mso-next-textbox:#_x0000_s21560">
              <w:txbxContent>
                <w:p w:rsidR="0048330C" w:rsidRPr="00A21C21" w:rsidRDefault="0048330C" w:rsidP="0048330C">
                  <w:pPr>
                    <w:rPr>
                      <w:lang w:val="nl-NL"/>
                    </w:rPr>
                  </w:pPr>
                  <w:r>
                    <w:rPr>
                      <w:noProof/>
                      <w:lang w:val="en-US"/>
                    </w:rPr>
                    <w:drawing>
                      <wp:inline distT="0" distB="0" distL="0" distR="0">
                        <wp:extent cx="47625" cy="47625"/>
                        <wp:effectExtent l="19050" t="0" r="9525" b="0"/>
                        <wp:docPr id="1042" name="Picture 1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2"/>
                                <pic:cNvPicPr>
                                  <a:picLocks noChangeAspect="1" noChangeArrowheads="1"/>
                                </pic:cNvPicPr>
                              </pic:nvPicPr>
                              <pic:blipFill>
                                <a:blip r:embed="rId9"/>
                                <a:srcRect/>
                                <a:stretch>
                                  <a:fillRect/>
                                </a:stretch>
                              </pic:blipFill>
                              <pic:spPr bwMode="auto">
                                <a:xfrm>
                                  <a:off x="0" y="0"/>
                                  <a:ext cx="47625" cy="47625"/>
                                </a:xfrm>
                                <a:prstGeom prst="rect">
                                  <a:avLst/>
                                </a:prstGeom>
                                <a:noFill/>
                                <a:ln w="9525">
                                  <a:noFill/>
                                  <a:miter lim="800000"/>
                                  <a:headEnd/>
                                  <a:tailEnd/>
                                </a:ln>
                              </pic:spPr>
                            </pic:pic>
                          </a:graphicData>
                        </a:graphic>
                      </wp:inline>
                    </w:drawing>
                  </w:r>
                </w:p>
                <w:p w:rsidR="0048330C" w:rsidRPr="00A21C21" w:rsidRDefault="0048330C" w:rsidP="0048330C">
                  <w:pPr>
                    <w:rPr>
                      <w:lang w:val="nl-NL"/>
                    </w:rPr>
                  </w:pPr>
                  <w:r>
                    <w:rPr>
                      <w:noProof/>
                      <w:lang w:val="en-US"/>
                    </w:rPr>
                    <w:drawing>
                      <wp:inline distT="0" distB="0" distL="0" distR="0">
                        <wp:extent cx="47625" cy="47625"/>
                        <wp:effectExtent l="19050" t="0" r="9525" b="0"/>
                        <wp:docPr id="1043" name="Picture 1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3"/>
                                <pic:cNvPicPr>
                                  <a:picLocks noChangeAspect="1" noChangeArrowheads="1"/>
                                </pic:cNvPicPr>
                              </pic:nvPicPr>
                              <pic:blipFill>
                                <a:blip r:embed="rId9"/>
                                <a:srcRect/>
                                <a:stretch>
                                  <a:fillRect/>
                                </a:stretch>
                              </pic:blipFill>
                              <pic:spPr bwMode="auto">
                                <a:xfrm>
                                  <a:off x="0" y="0"/>
                                  <a:ext cx="47625" cy="47625"/>
                                </a:xfrm>
                                <a:prstGeom prst="rect">
                                  <a:avLst/>
                                </a:prstGeom>
                                <a:noFill/>
                                <a:ln w="9525">
                                  <a:noFill/>
                                  <a:miter lim="800000"/>
                                  <a:headEnd/>
                                  <a:tailEnd/>
                                </a:ln>
                              </pic:spPr>
                            </pic:pic>
                          </a:graphicData>
                        </a:graphic>
                      </wp:inline>
                    </w:drawing>
                  </w:r>
                </w:p>
              </w:txbxContent>
            </v:textbox>
          </v:rect>
        </w:pict>
      </w:r>
      <w:r w:rsidRPr="00147F9B">
        <w:rPr>
          <w:b/>
          <w:noProof/>
          <w:lang w:val="nl-NL"/>
        </w:rPr>
        <w:pict>
          <v:line id="_x0000_s21558" style="position:absolute;left:0;text-align:left;z-index:251695104" from="0,16.55pt" to="9pt,16.55pt"/>
        </w:pict>
      </w:r>
      <w:r w:rsidRPr="00147F9B">
        <w:rPr>
          <w:b/>
          <w:lang w:val="nl-NL"/>
        </w:rPr>
        <w:t>=</w:t>
      </w:r>
      <w:r w:rsidRPr="00147F9B">
        <w:rPr>
          <w:lang w:val="nl-NL"/>
        </w:rPr>
        <w:t xml:space="preserve">              19     </w:t>
      </w:r>
      <w:r>
        <w:rPr>
          <w:lang w:val="nl-NL"/>
        </w:rPr>
        <w:t xml:space="preserve">    </w:t>
      </w:r>
      <w:r w:rsidRPr="00147F9B">
        <w:rPr>
          <w:lang w:val="nl-NL"/>
        </w:rPr>
        <w:t xml:space="preserve">17               </w:t>
      </w:r>
      <w:r>
        <w:rPr>
          <w:lang w:val="nl-NL"/>
        </w:rPr>
        <w:t xml:space="preserve">   </w:t>
      </w:r>
      <w:r w:rsidRPr="00147F9B">
        <w:rPr>
          <w:lang w:val="nl-NL"/>
        </w:rPr>
        <w:t xml:space="preserve"> 54 </w:t>
      </w:r>
      <w:r>
        <w:rPr>
          <w:lang w:val="nl-NL"/>
        </w:rPr>
        <w:t xml:space="preserve">    </w:t>
      </w:r>
      <w:r w:rsidRPr="00147F9B">
        <w:rPr>
          <w:lang w:val="nl-NL"/>
        </w:rPr>
        <w:t xml:space="preserve">   72          49 - 2    </w:t>
      </w:r>
      <w:r>
        <w:rPr>
          <w:lang w:val="nl-NL"/>
        </w:rPr>
        <w:t xml:space="preserve">   </w:t>
      </w:r>
      <w:r w:rsidRPr="00147F9B">
        <w:rPr>
          <w:lang w:val="nl-NL"/>
        </w:rPr>
        <w:t xml:space="preserve">    94 - 2    </w:t>
      </w:r>
    </w:p>
    <w:p w:rsidR="0048330C" w:rsidRPr="00147F9B" w:rsidRDefault="0048330C" w:rsidP="0048330C">
      <w:pPr>
        <w:rPr>
          <w:lang w:val="nl-NL"/>
        </w:rPr>
      </w:pPr>
    </w:p>
    <w:p w:rsidR="0048330C" w:rsidRPr="00147F9B" w:rsidRDefault="0048330C" w:rsidP="0048330C">
      <w:pPr>
        <w:rPr>
          <w:lang w:val="nl-NL"/>
        </w:rPr>
      </w:pPr>
      <w:r w:rsidRPr="00147F9B">
        <w:rPr>
          <w:b/>
          <w:u w:val="single"/>
          <w:lang w:val="nl-NL"/>
        </w:rPr>
        <w:t>Bài 4</w:t>
      </w:r>
      <w:r w:rsidRPr="00147F9B">
        <w:rPr>
          <w:lang w:val="nl-NL"/>
        </w:rPr>
        <w:t xml:space="preserve">:   Mẹ hái được 85 quả hồng, mẹ đã bán 60 quả hồng. Hỏi mẹ còn lại bao nhiêu    quả hồng ?                                                        </w:t>
      </w:r>
    </w:p>
    <w:p w:rsidR="0048330C" w:rsidRPr="00147F9B" w:rsidRDefault="0048330C" w:rsidP="0048330C">
      <w:pPr>
        <w:rPr>
          <w:lang w:val="nl-NL"/>
        </w:rPr>
      </w:pPr>
      <w:r w:rsidRPr="00147F9B">
        <w:rPr>
          <w:lang w:val="nl-NL"/>
        </w:rPr>
        <w:t xml:space="preserve">                                                               Bài giải</w:t>
      </w:r>
    </w:p>
    <w:p w:rsidR="0048330C" w:rsidRPr="008E202B" w:rsidRDefault="0048330C" w:rsidP="0048330C">
      <w:pPr>
        <w:spacing w:line="600" w:lineRule="auto"/>
        <w:rPr>
          <w:color w:val="FF0000"/>
          <w:sz w:val="16"/>
          <w:szCs w:val="16"/>
        </w:rPr>
      </w:pPr>
      <w:r w:rsidRPr="008E202B">
        <w:rPr>
          <w:color w:val="FF0000"/>
          <w:sz w:val="16"/>
          <w:szCs w:val="16"/>
        </w:rPr>
        <w:t>………………………………………..………………………………………..………………………………………..………………………………………..</w:t>
      </w:r>
    </w:p>
    <w:p w:rsidR="0048330C" w:rsidRPr="008E202B" w:rsidRDefault="0048330C" w:rsidP="0048330C">
      <w:pPr>
        <w:spacing w:line="600" w:lineRule="auto"/>
        <w:rPr>
          <w:color w:val="FF0000"/>
          <w:sz w:val="16"/>
          <w:szCs w:val="16"/>
        </w:rPr>
      </w:pPr>
      <w:r w:rsidRPr="008E202B">
        <w:rPr>
          <w:color w:val="FF0000"/>
          <w:sz w:val="16"/>
          <w:szCs w:val="16"/>
        </w:rPr>
        <w:t>………………………………………..………………………………………..………………………………………..………………………………………..</w:t>
      </w:r>
    </w:p>
    <w:p w:rsidR="0048330C" w:rsidRPr="008E202B" w:rsidRDefault="0048330C" w:rsidP="0048330C">
      <w:pPr>
        <w:spacing w:line="600" w:lineRule="auto"/>
        <w:rPr>
          <w:color w:val="FF0000"/>
          <w:sz w:val="16"/>
          <w:szCs w:val="16"/>
        </w:rPr>
      </w:pPr>
      <w:r w:rsidRPr="008E202B">
        <w:rPr>
          <w:color w:val="FF0000"/>
          <w:sz w:val="16"/>
          <w:szCs w:val="16"/>
        </w:rPr>
        <w:lastRenderedPageBreak/>
        <w:t>………………………………………..………………………………………..………………………………………..………………………………………..</w:t>
      </w:r>
    </w:p>
    <w:p w:rsidR="0048330C" w:rsidRPr="008E202B" w:rsidRDefault="0048330C" w:rsidP="0048330C">
      <w:pPr>
        <w:spacing w:line="600" w:lineRule="auto"/>
        <w:rPr>
          <w:color w:val="FF0000"/>
          <w:sz w:val="16"/>
          <w:szCs w:val="16"/>
        </w:rPr>
      </w:pPr>
      <w:r w:rsidRPr="008E202B">
        <w:rPr>
          <w:color w:val="FF0000"/>
          <w:sz w:val="16"/>
          <w:szCs w:val="16"/>
        </w:rPr>
        <w:t>………………………………………..………………………………………..………………………………………..………………………………………..</w:t>
      </w:r>
    </w:p>
    <w:p w:rsidR="0048330C" w:rsidRPr="00147F9B" w:rsidRDefault="0048330C" w:rsidP="0048330C">
      <w:pPr>
        <w:rPr>
          <w:lang w:val="nl-NL"/>
        </w:rPr>
      </w:pPr>
      <w:r w:rsidRPr="00147F9B">
        <w:rPr>
          <w:b/>
          <w:u w:val="single"/>
          <w:lang w:val="nl-NL"/>
        </w:rPr>
        <w:t>Bài 5</w:t>
      </w:r>
      <w:r w:rsidRPr="00147F9B">
        <w:rPr>
          <w:b/>
          <w:lang w:val="nl-NL"/>
        </w:rPr>
        <w:t>:</w:t>
      </w:r>
      <w:r w:rsidRPr="00147F9B">
        <w:rPr>
          <w:lang w:val="nl-NL"/>
        </w:rPr>
        <w:t xml:space="preserve"> Vẽ thêm một đoạn thẳng để có:</w:t>
      </w:r>
    </w:p>
    <w:p w:rsidR="0048330C" w:rsidRPr="00147F9B" w:rsidRDefault="0048330C" w:rsidP="0048330C">
      <w:pPr>
        <w:rPr>
          <w:lang w:val="nl-NL"/>
        </w:rPr>
      </w:pPr>
      <w:r w:rsidRPr="00147F9B">
        <w:rPr>
          <w:lang w:val="nl-NL"/>
        </w:rPr>
        <w:t xml:space="preserve">                - Một hình vuông và một hình tam giác ?</w:t>
      </w:r>
    </w:p>
    <w:p w:rsidR="0048330C" w:rsidRPr="00147F9B" w:rsidRDefault="0048330C" w:rsidP="0048330C">
      <w:pPr>
        <w:rPr>
          <w:lang w:val="nl-NL"/>
        </w:rPr>
      </w:pPr>
      <w:r>
        <w:rPr>
          <w:noProof/>
        </w:rPr>
        <w:pict>
          <v:group id="_x0000_s21561" style="position:absolute;left:0;text-align:left;margin-left:324pt;margin-top:14.35pt;width:90pt;height:36.35pt;z-index:251698176" coordorigin="7320,11552" coordsize="1800,727">
            <v:line id="_x0000_s21562" style="position:absolute" from="7320,11552" to="7320,12272"/>
            <v:line id="_x0000_s21563" style="position:absolute" from="7320,11552" to="8220,11552"/>
            <v:line id="_x0000_s21564" style="position:absolute" from="7320,12279" to="9120,12279"/>
            <v:line id="_x0000_s21565" style="position:absolute" from="8220,11552" to="9120,12272"/>
          </v:group>
        </w:pict>
      </w:r>
    </w:p>
    <w:p w:rsidR="0048330C" w:rsidRPr="00147F9B" w:rsidRDefault="0048330C" w:rsidP="0048330C">
      <w:pPr>
        <w:rPr>
          <w:lang w:val="nl-NL"/>
        </w:rPr>
      </w:pPr>
      <w:r w:rsidRPr="00147F9B">
        <w:rPr>
          <w:lang w:val="nl-NL"/>
        </w:rPr>
        <w:t xml:space="preserve"> </w:t>
      </w:r>
    </w:p>
    <w:p w:rsidR="0048330C" w:rsidRPr="00147F9B" w:rsidRDefault="0048330C" w:rsidP="0048330C">
      <w:pPr>
        <w:rPr>
          <w:lang w:val="nl-NL"/>
        </w:rPr>
      </w:pPr>
    </w:p>
    <w:p w:rsidR="0048330C" w:rsidRPr="00147F9B" w:rsidRDefault="0048330C" w:rsidP="0048330C">
      <w:pPr>
        <w:rPr>
          <w:lang w:val="nl-NL"/>
        </w:rPr>
      </w:pPr>
    </w:p>
    <w:p w:rsidR="0048330C" w:rsidRDefault="0048330C" w:rsidP="0048330C">
      <w:pPr>
        <w:rPr>
          <w:lang w:val="nl-NL"/>
        </w:rPr>
      </w:pPr>
      <w:r w:rsidRPr="00147F9B">
        <w:rPr>
          <w:b/>
          <w:u w:val="single"/>
          <w:lang w:val="nl-NL"/>
        </w:rPr>
        <w:t>Bài 6</w:t>
      </w:r>
      <w:r w:rsidRPr="00147F9B">
        <w:rPr>
          <w:b/>
          <w:lang w:val="nl-NL"/>
        </w:rPr>
        <w:t>:</w:t>
      </w:r>
      <w:r w:rsidRPr="00147F9B">
        <w:rPr>
          <w:lang w:val="nl-NL"/>
        </w:rPr>
        <w:t xml:space="preserve">  Vẽ đoạn thẳng MN có độ dài 8 cm?</w:t>
      </w:r>
    </w:p>
    <w:p w:rsidR="0048330C" w:rsidRPr="00147F9B" w:rsidRDefault="0048330C" w:rsidP="0048330C">
      <w:pPr>
        <w:rPr>
          <w:lang w:val="nl-NL"/>
        </w:rPr>
      </w:pPr>
    </w:p>
    <w:p w:rsidR="0048330C" w:rsidRPr="008E202B" w:rsidRDefault="0048330C" w:rsidP="0048330C">
      <w:pPr>
        <w:spacing w:line="600" w:lineRule="auto"/>
        <w:rPr>
          <w:color w:val="FF0000"/>
          <w:sz w:val="16"/>
          <w:szCs w:val="16"/>
        </w:rPr>
      </w:pPr>
      <w:r w:rsidRPr="008E202B">
        <w:rPr>
          <w:color w:val="FF0000"/>
          <w:sz w:val="16"/>
          <w:szCs w:val="16"/>
        </w:rPr>
        <w:t>………………………………………..………………………………………..………………………………………..………………………………………..</w:t>
      </w:r>
    </w:p>
    <w:p w:rsidR="0048330C" w:rsidRPr="00147F9B" w:rsidRDefault="0048330C" w:rsidP="0048330C">
      <w:pPr>
        <w:rPr>
          <w:b/>
          <w:u w:val="single"/>
          <w:lang w:val="nl-NL"/>
        </w:rPr>
      </w:pPr>
      <w:r w:rsidRPr="00147F9B">
        <w:rPr>
          <w:b/>
          <w:u w:val="single"/>
          <w:lang w:val="nl-NL"/>
        </w:rPr>
        <w:t>ĐỀ SỐ 3</w:t>
      </w:r>
    </w:p>
    <w:p w:rsidR="0048330C" w:rsidRPr="00147F9B" w:rsidRDefault="0048330C" w:rsidP="0048330C">
      <w:pPr>
        <w:spacing w:before="120" w:after="120" w:line="360" w:lineRule="auto"/>
      </w:pPr>
      <w:r w:rsidRPr="00147F9B">
        <w:rPr>
          <w:b/>
        </w:rPr>
        <w:t>1</w:t>
      </w:r>
      <w:r w:rsidRPr="00147F9B">
        <w:t>. a) Viết</w:t>
      </w:r>
      <w:r w:rsidRPr="00EE2182">
        <w:t xml:space="preserve"> thµnh</w:t>
      </w:r>
      <w:r>
        <w:t xml:space="preserve"> </w:t>
      </w:r>
      <w:r w:rsidRPr="00147F9B">
        <w:t xml:space="preserve">các số </w:t>
      </w:r>
    </w:p>
    <w:p w:rsidR="0048330C" w:rsidRPr="00147F9B" w:rsidRDefault="0048330C" w:rsidP="0048330C">
      <w:pPr>
        <w:spacing w:before="120" w:after="120" w:line="360" w:lineRule="auto"/>
        <w:ind w:left="-390" w:firstLine="447"/>
      </w:pPr>
      <w:r w:rsidRPr="00147F9B">
        <w:rPr>
          <w:b/>
        </w:rPr>
        <w:tab/>
      </w:r>
      <w:r w:rsidRPr="00147F9B">
        <w:t>Năm mươi tư : …………</w:t>
      </w:r>
      <w:r w:rsidRPr="00147F9B">
        <w:tab/>
      </w:r>
      <w:r w:rsidRPr="00147F9B">
        <w:tab/>
        <w:t xml:space="preserve">; </w:t>
      </w:r>
      <w:r w:rsidRPr="00147F9B">
        <w:tab/>
      </w:r>
      <w:r>
        <w:t xml:space="preserve">         </w:t>
      </w:r>
      <w:r w:rsidRPr="00147F9B">
        <w:t>Mười : …………...</w:t>
      </w:r>
    </w:p>
    <w:p w:rsidR="0048330C" w:rsidRPr="00147F9B" w:rsidRDefault="0048330C" w:rsidP="0048330C">
      <w:pPr>
        <w:spacing w:before="120" w:after="120" w:line="360" w:lineRule="auto"/>
        <w:ind w:left="-390" w:firstLine="447"/>
      </w:pPr>
      <w:r w:rsidRPr="00147F9B">
        <w:tab/>
        <w:t>Bảy mươi mốt</w:t>
      </w:r>
      <w:r w:rsidRPr="00147F9B">
        <w:rPr>
          <w:b/>
        </w:rPr>
        <w:t xml:space="preserve"> </w:t>
      </w:r>
      <w:r w:rsidRPr="00147F9B">
        <w:t>: …………</w:t>
      </w:r>
      <w:r w:rsidRPr="00147F9B">
        <w:tab/>
      </w:r>
      <w:r w:rsidRPr="00147F9B">
        <w:tab/>
        <w:t>;</w:t>
      </w:r>
      <w:r w:rsidRPr="00147F9B">
        <w:tab/>
        <w:t>Một trăm : ………..</w:t>
      </w:r>
    </w:p>
    <w:p w:rsidR="0048330C" w:rsidRPr="00147F9B" w:rsidRDefault="0048330C" w:rsidP="0048330C">
      <w:pPr>
        <w:spacing w:before="120" w:after="120" w:line="360" w:lineRule="auto"/>
        <w:ind w:left="342"/>
      </w:pPr>
      <w:r w:rsidRPr="00147F9B">
        <w:t>b) Khoanh tròn số bé nhất :</w:t>
      </w:r>
      <w:r>
        <w:t xml:space="preserve">        </w:t>
      </w:r>
      <w:r w:rsidRPr="00147F9B">
        <w:t>54</w:t>
      </w:r>
      <w:r w:rsidRPr="00147F9B">
        <w:tab/>
        <w:t>;</w:t>
      </w:r>
      <w:r w:rsidRPr="00147F9B">
        <w:tab/>
        <w:t>29</w:t>
      </w:r>
      <w:r w:rsidRPr="00147F9B">
        <w:tab/>
        <w:t>;</w:t>
      </w:r>
      <w:r w:rsidRPr="00147F9B">
        <w:tab/>
        <w:t>45</w:t>
      </w:r>
      <w:r w:rsidRPr="00147F9B">
        <w:tab/>
        <w:t>;</w:t>
      </w:r>
      <w:r w:rsidRPr="00147F9B">
        <w:tab/>
        <w:t>37</w:t>
      </w:r>
      <w:r w:rsidRPr="00147F9B">
        <w:tab/>
      </w:r>
    </w:p>
    <w:p w:rsidR="0048330C" w:rsidRPr="00147F9B" w:rsidRDefault="0048330C" w:rsidP="0048330C">
      <w:pPr>
        <w:spacing w:before="120" w:after="120" w:line="360" w:lineRule="auto"/>
        <w:ind w:left="399"/>
      </w:pPr>
      <w:r w:rsidRPr="00147F9B">
        <w:t xml:space="preserve">c) Viết các số    62  ;  81  ;  38  ;  73   theo thứ tự từ lớn đến bé : </w:t>
      </w:r>
    </w:p>
    <w:p w:rsidR="0048330C" w:rsidRPr="00147F9B" w:rsidRDefault="0048330C" w:rsidP="0048330C">
      <w:pPr>
        <w:spacing w:before="120" w:after="120" w:line="360" w:lineRule="auto"/>
        <w:ind w:firstLine="720"/>
      </w:pPr>
      <w:r w:rsidRPr="00147F9B">
        <w:t>………………………………………………………………</w:t>
      </w:r>
    </w:p>
    <w:p w:rsidR="0048330C" w:rsidRPr="00147F9B" w:rsidRDefault="0048330C" w:rsidP="0048330C">
      <w:pPr>
        <w:spacing w:before="120" w:after="120" w:line="360" w:lineRule="auto"/>
      </w:pPr>
      <w:r w:rsidRPr="00147F9B">
        <w:rPr>
          <w:noProof/>
        </w:rPr>
        <w:pict>
          <v:oval id="_x0000_s21615" style="position:absolute;left:0;text-align:left;margin-left:172pt;margin-top:27.6pt;width:36.85pt;height:36.85pt;z-index:251706368">
            <v:textbox>
              <w:txbxContent>
                <w:p w:rsidR="0048330C" w:rsidRDefault="0048330C" w:rsidP="0048330C">
                  <w:pPr>
                    <w:jc w:val="center"/>
                  </w:pPr>
                  <w:r>
                    <w:t>50</w:t>
                  </w:r>
                </w:p>
              </w:txbxContent>
            </v:textbox>
          </v:oval>
        </w:pict>
      </w:r>
      <w:r w:rsidRPr="00147F9B">
        <w:rPr>
          <w:noProof/>
        </w:rPr>
        <w:pict>
          <v:oval id="_x0000_s21617" style="position:absolute;left:0;text-align:left;margin-left:333.65pt;margin-top:28.35pt;width:36.85pt;height:36.85pt;z-index:251708416">
            <v:textbox>
              <w:txbxContent>
                <w:p w:rsidR="0048330C" w:rsidRDefault="0048330C" w:rsidP="0048330C">
                  <w:pPr>
                    <w:jc w:val="center"/>
                  </w:pPr>
                  <w:r>
                    <w:t>10</w:t>
                  </w:r>
                </w:p>
              </w:txbxContent>
            </v:textbox>
          </v:oval>
        </w:pict>
      </w:r>
      <w:r w:rsidRPr="00147F9B">
        <w:rPr>
          <w:noProof/>
        </w:rPr>
        <w:pict>
          <v:oval id="_x0000_s21613" style="position:absolute;left:0;text-align:left;margin-left:91.2pt;margin-top:27.6pt;width:36.85pt;height:36.85pt;z-index:251704320">
            <v:textbox>
              <w:txbxContent>
                <w:p w:rsidR="0048330C" w:rsidRDefault="0048330C" w:rsidP="0048330C">
                  <w:pPr>
                    <w:jc w:val="center"/>
                  </w:pPr>
                  <w:r>
                    <w:t>70</w:t>
                  </w:r>
                </w:p>
              </w:txbxContent>
            </v:textbox>
          </v:oval>
        </w:pict>
      </w:r>
      <w:r w:rsidRPr="00147F9B">
        <w:rPr>
          <w:b/>
        </w:rPr>
        <w:t>2</w:t>
      </w:r>
      <w:r w:rsidRPr="00147F9B">
        <w:t xml:space="preserve">.    a) Nối số với phép tính thích hợp : </w:t>
      </w:r>
    </w:p>
    <w:p w:rsidR="0048330C" w:rsidRPr="00147F9B" w:rsidRDefault="0048330C" w:rsidP="0048330C">
      <w:pPr>
        <w:spacing w:before="120" w:after="120" w:line="360" w:lineRule="auto"/>
      </w:pPr>
      <w:r w:rsidRPr="00147F9B">
        <w:rPr>
          <w:noProof/>
        </w:rPr>
        <w:pict>
          <v:oval id="_x0000_s21616" style="position:absolute;left:0;text-align:left;margin-left:252.8pt;margin-top:-.05pt;width:36.85pt;height:36.85pt;z-index:251707392">
            <v:textbox>
              <w:txbxContent>
                <w:p w:rsidR="0048330C" w:rsidRDefault="0048330C" w:rsidP="0048330C">
                  <w:pPr>
                    <w:jc w:val="center"/>
                  </w:pPr>
                  <w:r>
                    <w:t>30</w:t>
                  </w:r>
                </w:p>
              </w:txbxContent>
            </v:textbox>
          </v:oval>
        </w:pict>
      </w:r>
      <w:r w:rsidRPr="00147F9B">
        <w:t xml:space="preserve">      </w:t>
      </w:r>
    </w:p>
    <w:p w:rsidR="0048330C" w:rsidRPr="00147F9B" w:rsidRDefault="0048330C" w:rsidP="0048330C">
      <w:pPr>
        <w:spacing w:before="120" w:after="120" w:line="360" w:lineRule="auto"/>
      </w:pPr>
      <w:r w:rsidRPr="00147F9B">
        <w:rPr>
          <w:noProof/>
        </w:rPr>
        <w:pict>
          <v:rect id="_x0000_s21618" style="position:absolute;left:0;text-align:left;margin-left:158.65pt;margin-top:23.35pt;width:62.7pt;height:27pt;z-index:251709440">
            <v:textbox>
              <w:txbxContent>
                <w:p w:rsidR="0048330C" w:rsidRDefault="0048330C" w:rsidP="0048330C">
                  <w:pPr>
                    <w:jc w:val="center"/>
                  </w:pPr>
                  <w:r>
                    <w:t xml:space="preserve">78 – 48 </w:t>
                  </w:r>
                </w:p>
              </w:txbxContent>
            </v:textbox>
          </v:rect>
        </w:pict>
      </w:r>
      <w:r w:rsidRPr="00147F9B">
        <w:rPr>
          <w:noProof/>
        </w:rPr>
        <w:pict>
          <v:rect id="_x0000_s21614" style="position:absolute;left:0;text-align:left;margin-left:62.7pt;margin-top:23.35pt;width:62.7pt;height:27pt;z-index:251705344">
            <v:textbox>
              <w:txbxContent>
                <w:p w:rsidR="0048330C" w:rsidRDefault="0048330C" w:rsidP="0048330C">
                  <w:pPr>
                    <w:jc w:val="center"/>
                  </w:pPr>
                  <w:r>
                    <w:t xml:space="preserve">92 – 22 </w:t>
                  </w:r>
                </w:p>
              </w:txbxContent>
            </v:textbox>
          </v:rect>
        </w:pict>
      </w:r>
      <w:r w:rsidRPr="00147F9B">
        <w:rPr>
          <w:noProof/>
        </w:rPr>
        <w:pict>
          <v:rect id="_x0000_s21620" style="position:absolute;left:0;text-align:left;margin-left:350.55pt;margin-top:23.35pt;width:62.7pt;height:27pt;z-index:251711488">
            <v:textbox>
              <w:txbxContent>
                <w:p w:rsidR="0048330C" w:rsidRDefault="0048330C" w:rsidP="0048330C">
                  <w:pPr>
                    <w:jc w:val="center"/>
                  </w:pPr>
                  <w:r>
                    <w:t xml:space="preserve">25 – 15 </w:t>
                  </w:r>
                </w:p>
              </w:txbxContent>
            </v:textbox>
          </v:rect>
        </w:pict>
      </w:r>
      <w:r w:rsidRPr="00147F9B">
        <w:rPr>
          <w:noProof/>
        </w:rPr>
        <w:pict>
          <v:rect id="_x0000_s21619" style="position:absolute;left:0;text-align:left;margin-left:254.6pt;margin-top:23.35pt;width:62.7pt;height:27pt;z-index:251710464">
            <v:textbox>
              <w:txbxContent>
                <w:p w:rsidR="0048330C" w:rsidRDefault="0048330C" w:rsidP="0048330C">
                  <w:pPr>
                    <w:jc w:val="center"/>
                  </w:pPr>
                  <w:r>
                    <w:t xml:space="preserve">40 + 10 </w:t>
                  </w:r>
                </w:p>
              </w:txbxContent>
            </v:textbox>
          </v:rect>
        </w:pict>
      </w:r>
    </w:p>
    <w:p w:rsidR="0048330C" w:rsidRPr="00147F9B" w:rsidRDefault="0048330C" w:rsidP="0048330C">
      <w:pPr>
        <w:spacing w:before="120" w:after="120" w:line="360" w:lineRule="auto"/>
      </w:pPr>
    </w:p>
    <w:p w:rsidR="0048330C" w:rsidRPr="00147F9B" w:rsidRDefault="0048330C" w:rsidP="0048330C">
      <w:pPr>
        <w:spacing w:before="120" w:after="120" w:line="360" w:lineRule="auto"/>
        <w:ind w:firstLine="447"/>
      </w:pPr>
      <w:r w:rsidRPr="00147F9B">
        <w:t xml:space="preserve">b) Đặt tính rồi tính : </w:t>
      </w:r>
    </w:p>
    <w:p w:rsidR="0048330C" w:rsidRPr="00147F9B" w:rsidRDefault="0048330C" w:rsidP="0048330C">
      <w:pPr>
        <w:spacing w:before="120" w:after="120" w:line="360" w:lineRule="auto"/>
        <w:ind w:firstLine="447"/>
      </w:pPr>
      <w:r w:rsidRPr="00147F9B">
        <w:t xml:space="preserve">  3  +  63 </w:t>
      </w:r>
      <w:r w:rsidRPr="00147F9B">
        <w:tab/>
      </w:r>
      <w:r w:rsidRPr="00147F9B">
        <w:tab/>
        <w:t xml:space="preserve">  </w:t>
      </w:r>
      <w:r w:rsidRPr="00147F9B">
        <w:tab/>
        <w:t>99  –  48</w:t>
      </w:r>
      <w:r w:rsidRPr="00147F9B">
        <w:tab/>
      </w:r>
      <w:r w:rsidRPr="00147F9B">
        <w:tab/>
        <w:t xml:space="preserve">     54  +  45 </w:t>
      </w:r>
      <w:r w:rsidRPr="00147F9B">
        <w:tab/>
      </w:r>
      <w:r w:rsidRPr="00147F9B">
        <w:tab/>
        <w:t xml:space="preserve">          65  –  23  </w:t>
      </w:r>
    </w:p>
    <w:p w:rsidR="0048330C" w:rsidRPr="00147F9B" w:rsidRDefault="0048330C" w:rsidP="0048330C">
      <w:pPr>
        <w:tabs>
          <w:tab w:val="right" w:leader="dot" w:pos="9490"/>
        </w:tabs>
        <w:spacing w:before="120" w:after="120" w:line="360" w:lineRule="auto"/>
        <w:ind w:firstLine="447"/>
      </w:pPr>
      <w:r w:rsidRPr="00147F9B">
        <w:tab/>
      </w:r>
    </w:p>
    <w:p w:rsidR="0048330C" w:rsidRPr="00147F9B" w:rsidRDefault="0048330C" w:rsidP="0048330C">
      <w:pPr>
        <w:tabs>
          <w:tab w:val="right" w:leader="dot" w:pos="9490"/>
        </w:tabs>
        <w:spacing w:before="120" w:after="120" w:line="360" w:lineRule="auto"/>
        <w:ind w:firstLine="447"/>
      </w:pPr>
      <w:r w:rsidRPr="00147F9B">
        <w:tab/>
      </w:r>
    </w:p>
    <w:p w:rsidR="0048330C" w:rsidRPr="00147F9B" w:rsidRDefault="0048330C" w:rsidP="0048330C">
      <w:pPr>
        <w:tabs>
          <w:tab w:val="right" w:leader="dot" w:pos="9490"/>
        </w:tabs>
        <w:spacing w:before="120" w:after="120" w:line="360" w:lineRule="auto"/>
        <w:ind w:firstLine="447"/>
      </w:pPr>
      <w:r w:rsidRPr="00147F9B">
        <w:lastRenderedPageBreak/>
        <w:tab/>
      </w:r>
    </w:p>
    <w:p w:rsidR="0048330C" w:rsidRPr="00147F9B" w:rsidRDefault="0048330C" w:rsidP="00B819A4">
      <w:pPr>
        <w:numPr>
          <w:ilvl w:val="0"/>
          <w:numId w:val="9"/>
        </w:numPr>
        <w:spacing w:before="120" w:after="120" w:line="360" w:lineRule="auto"/>
      </w:pPr>
      <w:r w:rsidRPr="00147F9B">
        <w:t>Tính :</w:t>
      </w:r>
    </w:p>
    <w:p w:rsidR="0048330C" w:rsidRPr="00147F9B" w:rsidRDefault="0048330C" w:rsidP="0048330C">
      <w:pPr>
        <w:spacing w:before="120" w:after="120" w:line="360" w:lineRule="auto"/>
        <w:ind w:firstLine="447"/>
      </w:pPr>
      <w:r w:rsidRPr="00147F9B">
        <w:t>27 + 12 – 4 = ……………</w:t>
      </w:r>
      <w:r w:rsidRPr="00147F9B">
        <w:tab/>
      </w:r>
      <w:r w:rsidRPr="00147F9B">
        <w:tab/>
        <w:t xml:space="preserve">; </w:t>
      </w:r>
      <w:r w:rsidRPr="00147F9B">
        <w:tab/>
      </w:r>
      <w:r w:rsidRPr="00147F9B">
        <w:tab/>
        <w:t>38 – 32 + 32 = ………………...</w:t>
      </w:r>
    </w:p>
    <w:p w:rsidR="0048330C" w:rsidRPr="00147F9B" w:rsidRDefault="0048330C" w:rsidP="0048330C">
      <w:pPr>
        <w:spacing w:before="120" w:after="120" w:line="360" w:lineRule="auto"/>
        <w:ind w:left="-390" w:firstLine="447"/>
      </w:pPr>
      <w:r w:rsidRPr="00147F9B">
        <w:rPr>
          <w:b/>
        </w:rPr>
        <w:t xml:space="preserve">      </w:t>
      </w:r>
      <w:r w:rsidRPr="00147F9B">
        <w:t>25cm + 14cm = ……….</w:t>
      </w:r>
      <w:r w:rsidRPr="00147F9B">
        <w:tab/>
      </w:r>
      <w:r w:rsidRPr="00147F9B">
        <w:tab/>
        <w:t>;</w:t>
      </w:r>
      <w:r w:rsidRPr="00147F9B">
        <w:tab/>
      </w:r>
      <w:r w:rsidRPr="00147F9B">
        <w:tab/>
        <w:t>56cm – 6cm + 7cm = ………….</w:t>
      </w:r>
    </w:p>
    <w:p w:rsidR="0048330C" w:rsidRPr="00147F9B" w:rsidRDefault="0048330C" w:rsidP="0048330C">
      <w:pPr>
        <w:spacing w:before="120" w:after="120" w:line="360" w:lineRule="auto"/>
        <w:ind w:left="-390" w:firstLine="447"/>
      </w:pPr>
      <w:r w:rsidRPr="00147F9B">
        <w:rPr>
          <w:noProof/>
        </w:rPr>
        <w:pict>
          <v:group id="_x0000_s21575" style="position:absolute;left:0;text-align:left;margin-left:142.95pt;margin-top:12.85pt;width:85.05pt;height:89.2pt;z-index:251702272" coordorigin="2559,12267" coordsize="1701,1784">
            <v:group id="_x0000_s21576" style="position:absolute;left:2559;top:12267;width:1701;height:1784" coordorigin="2445,1211" coordsize="1701,1784">
              <v:rect id="_x0000_s21577" style="position:absolute;left:2445;top:1894;width:298;height:439" stroked="f">
                <v:textbox style="mso-next-textbox:#_x0000_s21577">
                  <w:txbxContent>
                    <w:p w:rsidR="0048330C" w:rsidRPr="008E2D90" w:rsidRDefault="0048330C" w:rsidP="0048330C">
                      <w:pPr>
                        <w:rPr>
                          <w:sz w:val="20"/>
                          <w:szCs w:val="20"/>
                        </w:rPr>
                      </w:pPr>
                      <w:r w:rsidRPr="008E2D90">
                        <w:rPr>
                          <w:sz w:val="20"/>
                          <w:szCs w:val="20"/>
                        </w:rPr>
                        <w:t>9</w:t>
                      </w:r>
                    </w:p>
                  </w:txbxContent>
                </v:textbox>
              </v:rect>
              <v:rect id="_x0000_s21578" style="position:absolute;left:3683;top:2272;width:298;height:441" stroked="f">
                <v:textbox style="mso-next-textbox:#_x0000_s21578">
                  <w:txbxContent>
                    <w:p w:rsidR="0048330C" w:rsidRPr="008E2D90" w:rsidRDefault="0048330C" w:rsidP="0048330C">
                      <w:pPr>
                        <w:rPr>
                          <w:sz w:val="20"/>
                          <w:szCs w:val="20"/>
                        </w:rPr>
                      </w:pPr>
                      <w:r w:rsidRPr="008E2D90">
                        <w:rPr>
                          <w:sz w:val="20"/>
                          <w:szCs w:val="20"/>
                        </w:rPr>
                        <w:t>4</w:t>
                      </w:r>
                    </w:p>
                  </w:txbxContent>
                </v:textbox>
              </v:rect>
              <v:group id="_x0000_s21579" style="position:absolute;left:2445;top:1211;width:1701;height:1784" coordorigin="2445,1211" coordsize="1701,1784">
                <v:rect id="_x0000_s21580" style="position:absolute;left:3666;top:1582;width:298;height:441" stroked="f">
                  <v:textbox style="mso-next-textbox:#_x0000_s21580">
                    <w:txbxContent>
                      <w:p w:rsidR="0048330C" w:rsidRPr="008E2D90" w:rsidRDefault="0048330C" w:rsidP="0048330C">
                        <w:pPr>
                          <w:rPr>
                            <w:sz w:val="20"/>
                            <w:szCs w:val="20"/>
                          </w:rPr>
                        </w:pPr>
                        <w:r w:rsidRPr="008E2D90">
                          <w:rPr>
                            <w:sz w:val="20"/>
                            <w:szCs w:val="20"/>
                          </w:rPr>
                          <w:t>2</w:t>
                        </w:r>
                      </w:p>
                    </w:txbxContent>
                  </v:textbox>
                </v:rect>
                <v:rect id="_x0000_s21581" style="position:absolute;left:2707;top:1347;width:560;height:439" stroked="f">
                  <v:textbox style="mso-next-textbox:#_x0000_s21581">
                    <w:txbxContent>
                      <w:p w:rsidR="0048330C" w:rsidRPr="008E2D90" w:rsidRDefault="0048330C" w:rsidP="0048330C">
                        <w:pPr>
                          <w:rPr>
                            <w:sz w:val="20"/>
                            <w:szCs w:val="20"/>
                          </w:rPr>
                        </w:pPr>
                        <w:r w:rsidRPr="008E2D90">
                          <w:rPr>
                            <w:sz w:val="20"/>
                            <w:szCs w:val="20"/>
                          </w:rPr>
                          <w:t>11</w:t>
                        </w:r>
                      </w:p>
                    </w:txbxContent>
                  </v:textbox>
                </v:rect>
                <v:rect id="_x0000_s21582" style="position:absolute;left:3144;top:2554;width:298;height:441" stroked="f">
                  <v:textbox style="mso-next-textbox:#_x0000_s21582">
                    <w:txbxContent>
                      <w:p w:rsidR="0048330C" w:rsidRPr="008E2D90" w:rsidRDefault="0048330C" w:rsidP="0048330C">
                        <w:pPr>
                          <w:rPr>
                            <w:sz w:val="20"/>
                            <w:szCs w:val="20"/>
                          </w:rPr>
                        </w:pPr>
                        <w:r w:rsidRPr="008E2D90">
                          <w:rPr>
                            <w:sz w:val="20"/>
                            <w:szCs w:val="20"/>
                          </w:rPr>
                          <w:t>6</w:t>
                        </w:r>
                      </w:p>
                    </w:txbxContent>
                  </v:textbox>
                </v:rect>
                <v:rect id="_x0000_s21583" style="position:absolute;left:2562;top:2219;width:298;height:441" stroked="f">
                  <v:textbox style="mso-next-textbox:#_x0000_s21583">
                    <w:txbxContent>
                      <w:p w:rsidR="0048330C" w:rsidRPr="008E2D90" w:rsidRDefault="0048330C" w:rsidP="0048330C">
                        <w:pPr>
                          <w:rPr>
                            <w:sz w:val="20"/>
                            <w:szCs w:val="20"/>
                          </w:rPr>
                        </w:pPr>
                        <w:r w:rsidRPr="008E2D90">
                          <w:rPr>
                            <w:sz w:val="20"/>
                            <w:szCs w:val="20"/>
                          </w:rPr>
                          <w:t>8</w:t>
                        </w:r>
                      </w:p>
                    </w:txbxContent>
                  </v:textbox>
                </v:rect>
                <v:rect id="_x0000_s21584" style="position:absolute;left:3450;top:2441;width:298;height:439" stroked="f">
                  <v:textbox style="mso-next-textbox:#_x0000_s21584">
                    <w:txbxContent>
                      <w:p w:rsidR="0048330C" w:rsidRPr="008E2D90" w:rsidRDefault="0048330C" w:rsidP="0048330C">
                        <w:pPr>
                          <w:rPr>
                            <w:sz w:val="20"/>
                            <w:szCs w:val="20"/>
                          </w:rPr>
                        </w:pPr>
                        <w:r w:rsidRPr="008E2D90">
                          <w:rPr>
                            <w:sz w:val="20"/>
                            <w:szCs w:val="20"/>
                          </w:rPr>
                          <w:t>5</w:t>
                        </w:r>
                      </w:p>
                    </w:txbxContent>
                  </v:textbox>
                </v:rect>
                <v:rect id="_x0000_s21585" style="position:absolute;left:2796;top:2449;width:298;height:439" stroked="f">
                  <v:textbox style="mso-next-textbox:#_x0000_s21585">
                    <w:txbxContent>
                      <w:p w:rsidR="0048330C" w:rsidRPr="008E2D90" w:rsidRDefault="0048330C" w:rsidP="0048330C">
                        <w:pPr>
                          <w:rPr>
                            <w:sz w:val="20"/>
                            <w:szCs w:val="20"/>
                          </w:rPr>
                        </w:pPr>
                        <w:r w:rsidRPr="008E2D90">
                          <w:rPr>
                            <w:sz w:val="20"/>
                            <w:szCs w:val="20"/>
                          </w:rPr>
                          <w:t>7</w:t>
                        </w:r>
                      </w:p>
                    </w:txbxContent>
                  </v:textbox>
                </v:rect>
                <v:oval id="_x0000_s21586" style="position:absolute;left:3257;top:2060;width:43;height:42" fillcolor="black"/>
                <v:rect id="_x0000_s21587" style="position:absolute;left:3467;top:1347;width:298;height:439" stroked="f">
                  <v:textbox style="mso-next-textbox:#_x0000_s21587">
                    <w:txbxContent>
                      <w:p w:rsidR="0048330C" w:rsidRPr="008E2D90" w:rsidRDefault="0048330C" w:rsidP="0048330C">
                        <w:pPr>
                          <w:rPr>
                            <w:sz w:val="20"/>
                            <w:szCs w:val="20"/>
                          </w:rPr>
                        </w:pPr>
                        <w:r w:rsidRPr="008E2D90">
                          <w:rPr>
                            <w:sz w:val="20"/>
                            <w:szCs w:val="20"/>
                          </w:rPr>
                          <w:t>1</w:t>
                        </w:r>
                      </w:p>
                    </w:txbxContent>
                  </v:textbox>
                </v:rect>
                <v:rect id="_x0000_s21588" style="position:absolute;left:2464;top:1582;width:559;height:441" filled="f" stroked="f">
                  <v:textbox style="mso-next-textbox:#_x0000_s21588">
                    <w:txbxContent>
                      <w:p w:rsidR="0048330C" w:rsidRPr="008E2D90" w:rsidRDefault="0048330C" w:rsidP="0048330C">
                        <w:pPr>
                          <w:rPr>
                            <w:sz w:val="20"/>
                            <w:szCs w:val="20"/>
                          </w:rPr>
                        </w:pPr>
                        <w:r w:rsidRPr="008E2D90">
                          <w:rPr>
                            <w:sz w:val="20"/>
                            <w:szCs w:val="20"/>
                          </w:rPr>
                          <w:t>10</w:t>
                        </w:r>
                      </w:p>
                    </w:txbxContent>
                  </v:textbox>
                </v:rect>
                <v:rect id="_x0000_s21589" style="position:absolute;left:3040;top:1272;width:559;height:439" stroked="f">
                  <v:textbox style="mso-next-textbox:#_x0000_s21589">
                    <w:txbxContent>
                      <w:p w:rsidR="0048330C" w:rsidRPr="008E2D90" w:rsidRDefault="0048330C" w:rsidP="0048330C">
                        <w:pPr>
                          <w:rPr>
                            <w:sz w:val="20"/>
                            <w:szCs w:val="20"/>
                          </w:rPr>
                        </w:pPr>
                        <w:r w:rsidRPr="008E2D90">
                          <w:rPr>
                            <w:sz w:val="20"/>
                            <w:szCs w:val="20"/>
                          </w:rPr>
                          <w:t>12</w:t>
                        </w:r>
                      </w:p>
                    </w:txbxContent>
                  </v:textbox>
                </v:rect>
                <v:oval id="_x0000_s21590" style="position:absolute;left:2445;top:1211;width:1701;height:1698;mso-wrap-style:none;v-text-anchor:middle" filled="f" strokecolor="#339" strokeweight="2.25pt">
                  <v:fill color2="#76765e" rotate="t"/>
                </v:oval>
                <v:rect id="_x0000_s21591" style="position:absolute;left:3756;top:1947;width:298;height:439" stroked="f">
                  <v:textbox style="mso-next-textbox:#_x0000_s21591">
                    <w:txbxContent>
                      <w:p w:rsidR="0048330C" w:rsidRPr="008E2D90" w:rsidRDefault="0048330C" w:rsidP="0048330C">
                        <w:pPr>
                          <w:rPr>
                            <w:sz w:val="20"/>
                            <w:szCs w:val="20"/>
                          </w:rPr>
                        </w:pPr>
                        <w:r w:rsidRPr="008E2D90">
                          <w:rPr>
                            <w:sz w:val="20"/>
                            <w:szCs w:val="20"/>
                          </w:rPr>
                          <w:t>3</w:t>
                        </w:r>
                      </w:p>
                    </w:txbxContent>
                  </v:textbox>
                </v:rect>
              </v:group>
            </v:group>
            <v:shapetype id="_x0000_t126" coordsize="21600,21600" o:spt="126" path="m10800,l,10800,10800,21600,21600,10800xem,10800nfl21600,10800e">
              <v:stroke joinstyle="miter"/>
              <v:path o:extrusionok="f" gradientshapeok="t" o:connecttype="rect" textboxrect="5400,5400,16200,16200"/>
            </v:shapetype>
            <v:shape id="_x0000_s21592" type="#_x0000_t126" style="position:absolute;left:3142;top:12836;width:489;height:114;rotation:90" fillcolor="black" strokecolor="#969696"/>
            <v:shape id="_x0000_s21593" type="#_x0000_t126" style="position:absolute;left:3355;top:12996;width:374;height:114;rotation:9586595fd" fillcolor="black" strokecolor="blue"/>
          </v:group>
        </w:pict>
      </w:r>
      <w:r w:rsidRPr="00147F9B">
        <w:rPr>
          <w:noProof/>
        </w:rPr>
        <w:pict>
          <v:group id="_x0000_s21594" style="position:absolute;left:0;text-align:left;margin-left:322.05pt;margin-top:12.85pt;width:85.05pt;height:89.2pt;z-index:251703296" coordorigin="7632,12283" coordsize="1701,1784">
            <v:group id="_x0000_s21595" style="position:absolute;left:7632;top:12283;width:1701;height:1784" coordorigin="2445,1211" coordsize="1701,1784">
              <v:rect id="_x0000_s21596" style="position:absolute;left:2445;top:1894;width:298;height:439" stroked="f">
                <v:textbox style="mso-next-textbox:#_x0000_s21596">
                  <w:txbxContent>
                    <w:p w:rsidR="0048330C" w:rsidRPr="008E2D90" w:rsidRDefault="0048330C" w:rsidP="0048330C">
                      <w:pPr>
                        <w:rPr>
                          <w:sz w:val="20"/>
                          <w:szCs w:val="20"/>
                        </w:rPr>
                      </w:pPr>
                      <w:r w:rsidRPr="008E2D90">
                        <w:rPr>
                          <w:sz w:val="20"/>
                          <w:szCs w:val="20"/>
                        </w:rPr>
                        <w:t>9</w:t>
                      </w:r>
                    </w:p>
                  </w:txbxContent>
                </v:textbox>
              </v:rect>
              <v:rect id="_x0000_s21597" style="position:absolute;left:3683;top:2272;width:298;height:441" stroked="f">
                <v:textbox style="mso-next-textbox:#_x0000_s21597">
                  <w:txbxContent>
                    <w:p w:rsidR="0048330C" w:rsidRPr="008E2D90" w:rsidRDefault="0048330C" w:rsidP="0048330C">
                      <w:pPr>
                        <w:rPr>
                          <w:sz w:val="20"/>
                          <w:szCs w:val="20"/>
                        </w:rPr>
                      </w:pPr>
                      <w:r w:rsidRPr="008E2D90">
                        <w:rPr>
                          <w:sz w:val="20"/>
                          <w:szCs w:val="20"/>
                        </w:rPr>
                        <w:t>4</w:t>
                      </w:r>
                    </w:p>
                  </w:txbxContent>
                </v:textbox>
              </v:rect>
              <v:group id="_x0000_s21598" style="position:absolute;left:2445;top:1211;width:1701;height:1784" coordorigin="2445,1211" coordsize="1701,1784">
                <v:rect id="_x0000_s21599" style="position:absolute;left:3666;top:1582;width:298;height:441" stroked="f">
                  <v:textbox style="mso-next-textbox:#_x0000_s21599">
                    <w:txbxContent>
                      <w:p w:rsidR="0048330C" w:rsidRPr="008E2D90" w:rsidRDefault="0048330C" w:rsidP="0048330C">
                        <w:pPr>
                          <w:rPr>
                            <w:sz w:val="20"/>
                            <w:szCs w:val="20"/>
                          </w:rPr>
                        </w:pPr>
                        <w:r w:rsidRPr="008E2D90">
                          <w:rPr>
                            <w:sz w:val="20"/>
                            <w:szCs w:val="20"/>
                          </w:rPr>
                          <w:t>2</w:t>
                        </w:r>
                      </w:p>
                    </w:txbxContent>
                  </v:textbox>
                </v:rect>
                <v:rect id="_x0000_s21600" style="position:absolute;left:2707;top:1347;width:560;height:439" stroked="f">
                  <v:textbox style="mso-next-textbox:#_x0000_s21600">
                    <w:txbxContent>
                      <w:p w:rsidR="0048330C" w:rsidRPr="008E2D90" w:rsidRDefault="0048330C" w:rsidP="0048330C">
                        <w:pPr>
                          <w:rPr>
                            <w:sz w:val="20"/>
                            <w:szCs w:val="20"/>
                          </w:rPr>
                        </w:pPr>
                        <w:r w:rsidRPr="008E2D90">
                          <w:rPr>
                            <w:sz w:val="20"/>
                            <w:szCs w:val="20"/>
                          </w:rPr>
                          <w:t>11</w:t>
                        </w:r>
                      </w:p>
                    </w:txbxContent>
                  </v:textbox>
                </v:rect>
                <v:rect id="_x0000_s21601" style="position:absolute;left:3144;top:2554;width:298;height:441" stroked="f">
                  <v:textbox style="mso-next-textbox:#_x0000_s21601">
                    <w:txbxContent>
                      <w:p w:rsidR="0048330C" w:rsidRPr="008E2D90" w:rsidRDefault="0048330C" w:rsidP="0048330C">
                        <w:pPr>
                          <w:rPr>
                            <w:sz w:val="20"/>
                            <w:szCs w:val="20"/>
                          </w:rPr>
                        </w:pPr>
                        <w:r w:rsidRPr="008E2D90">
                          <w:rPr>
                            <w:sz w:val="20"/>
                            <w:szCs w:val="20"/>
                          </w:rPr>
                          <w:t>6</w:t>
                        </w:r>
                      </w:p>
                    </w:txbxContent>
                  </v:textbox>
                </v:rect>
                <v:rect id="_x0000_s21602" style="position:absolute;left:2562;top:2219;width:298;height:441" stroked="f">
                  <v:textbox style="mso-next-textbox:#_x0000_s21602">
                    <w:txbxContent>
                      <w:p w:rsidR="0048330C" w:rsidRPr="008E2D90" w:rsidRDefault="0048330C" w:rsidP="0048330C">
                        <w:pPr>
                          <w:rPr>
                            <w:sz w:val="20"/>
                            <w:szCs w:val="20"/>
                          </w:rPr>
                        </w:pPr>
                        <w:r w:rsidRPr="008E2D90">
                          <w:rPr>
                            <w:sz w:val="20"/>
                            <w:szCs w:val="20"/>
                          </w:rPr>
                          <w:t>8</w:t>
                        </w:r>
                      </w:p>
                    </w:txbxContent>
                  </v:textbox>
                </v:rect>
                <v:rect id="_x0000_s21603" style="position:absolute;left:3450;top:2441;width:298;height:439" stroked="f">
                  <v:textbox style="mso-next-textbox:#_x0000_s21603">
                    <w:txbxContent>
                      <w:p w:rsidR="0048330C" w:rsidRPr="008E2D90" w:rsidRDefault="0048330C" w:rsidP="0048330C">
                        <w:pPr>
                          <w:rPr>
                            <w:sz w:val="20"/>
                            <w:szCs w:val="20"/>
                          </w:rPr>
                        </w:pPr>
                        <w:r w:rsidRPr="008E2D90">
                          <w:rPr>
                            <w:sz w:val="20"/>
                            <w:szCs w:val="20"/>
                          </w:rPr>
                          <w:t>5</w:t>
                        </w:r>
                      </w:p>
                    </w:txbxContent>
                  </v:textbox>
                </v:rect>
                <v:rect id="_x0000_s21604" style="position:absolute;left:2796;top:2449;width:298;height:439" stroked="f">
                  <v:textbox style="mso-next-textbox:#_x0000_s21604">
                    <w:txbxContent>
                      <w:p w:rsidR="0048330C" w:rsidRPr="008E2D90" w:rsidRDefault="0048330C" w:rsidP="0048330C">
                        <w:pPr>
                          <w:rPr>
                            <w:sz w:val="20"/>
                            <w:szCs w:val="20"/>
                          </w:rPr>
                        </w:pPr>
                        <w:r w:rsidRPr="008E2D90">
                          <w:rPr>
                            <w:sz w:val="20"/>
                            <w:szCs w:val="20"/>
                          </w:rPr>
                          <w:t>7</w:t>
                        </w:r>
                      </w:p>
                    </w:txbxContent>
                  </v:textbox>
                </v:rect>
                <v:oval id="_x0000_s21605" style="position:absolute;left:3257;top:2060;width:43;height:42" fillcolor="black"/>
                <v:rect id="_x0000_s21606" style="position:absolute;left:3467;top:1347;width:298;height:439" stroked="f">
                  <v:textbox style="mso-next-textbox:#_x0000_s21606">
                    <w:txbxContent>
                      <w:p w:rsidR="0048330C" w:rsidRPr="008E2D90" w:rsidRDefault="0048330C" w:rsidP="0048330C">
                        <w:pPr>
                          <w:rPr>
                            <w:sz w:val="20"/>
                            <w:szCs w:val="20"/>
                          </w:rPr>
                        </w:pPr>
                        <w:r w:rsidRPr="008E2D90">
                          <w:rPr>
                            <w:sz w:val="20"/>
                            <w:szCs w:val="20"/>
                          </w:rPr>
                          <w:t>1</w:t>
                        </w:r>
                      </w:p>
                    </w:txbxContent>
                  </v:textbox>
                </v:rect>
                <v:rect id="_x0000_s21607" style="position:absolute;left:2464;top:1582;width:559;height:441" filled="f" stroked="f">
                  <v:textbox style="mso-next-textbox:#_x0000_s21607">
                    <w:txbxContent>
                      <w:p w:rsidR="0048330C" w:rsidRPr="008E2D90" w:rsidRDefault="0048330C" w:rsidP="0048330C">
                        <w:pPr>
                          <w:rPr>
                            <w:sz w:val="20"/>
                            <w:szCs w:val="20"/>
                          </w:rPr>
                        </w:pPr>
                        <w:r w:rsidRPr="008E2D90">
                          <w:rPr>
                            <w:sz w:val="20"/>
                            <w:szCs w:val="20"/>
                          </w:rPr>
                          <w:t>10</w:t>
                        </w:r>
                      </w:p>
                    </w:txbxContent>
                  </v:textbox>
                </v:rect>
                <v:rect id="_x0000_s21608" style="position:absolute;left:3040;top:1272;width:559;height:439" stroked="f">
                  <v:textbox style="mso-next-textbox:#_x0000_s21608">
                    <w:txbxContent>
                      <w:p w:rsidR="0048330C" w:rsidRPr="008E2D90" w:rsidRDefault="0048330C" w:rsidP="0048330C">
                        <w:pPr>
                          <w:rPr>
                            <w:sz w:val="20"/>
                            <w:szCs w:val="20"/>
                          </w:rPr>
                        </w:pPr>
                        <w:r w:rsidRPr="008E2D90">
                          <w:rPr>
                            <w:sz w:val="20"/>
                            <w:szCs w:val="20"/>
                          </w:rPr>
                          <w:t>12</w:t>
                        </w:r>
                      </w:p>
                    </w:txbxContent>
                  </v:textbox>
                </v:rect>
                <v:oval id="_x0000_s21609" style="position:absolute;left:2445;top:1211;width:1701;height:1698;mso-wrap-style:none;v-text-anchor:middle" filled="f" strokecolor="#339" strokeweight="2.25pt">
                  <v:fill color2="#76765e" rotate="t"/>
                </v:oval>
                <v:rect id="_x0000_s21610" style="position:absolute;left:3756;top:1947;width:298;height:439" stroked="f">
                  <v:textbox style="mso-next-textbox:#_x0000_s21610">
                    <w:txbxContent>
                      <w:p w:rsidR="0048330C" w:rsidRPr="008E2D90" w:rsidRDefault="0048330C" w:rsidP="0048330C">
                        <w:pPr>
                          <w:rPr>
                            <w:sz w:val="20"/>
                            <w:szCs w:val="20"/>
                          </w:rPr>
                        </w:pPr>
                        <w:r w:rsidRPr="008E2D90">
                          <w:rPr>
                            <w:sz w:val="20"/>
                            <w:szCs w:val="20"/>
                          </w:rPr>
                          <w:t>3</w:t>
                        </w:r>
                      </w:p>
                    </w:txbxContent>
                  </v:textbox>
                </v:rect>
              </v:group>
            </v:group>
            <v:shape id="_x0000_s21611" type="#_x0000_t126" style="position:absolute;left:8227;top:12830;width:489;height:114;rotation:90" fillcolor="black" strokecolor="#969696"/>
            <v:shape id="_x0000_s21612" type="#_x0000_t126" style="position:absolute;left:8135;top:13192;width:374;height:114;rotation:-2062866fd" fillcolor="black" strokecolor="blue"/>
          </v:group>
        </w:pict>
      </w:r>
      <w:r w:rsidRPr="00147F9B">
        <w:rPr>
          <w:b/>
        </w:rPr>
        <w:t>3</w:t>
      </w:r>
      <w:r w:rsidRPr="00147F9B">
        <w:t xml:space="preserve">.Đồng hồ chỉ mấy giờ ?      </w:t>
      </w:r>
    </w:p>
    <w:p w:rsidR="0048330C" w:rsidRPr="00147F9B" w:rsidRDefault="0048330C" w:rsidP="0048330C">
      <w:pPr>
        <w:tabs>
          <w:tab w:val="right" w:leader="dot" w:pos="9490"/>
        </w:tabs>
        <w:spacing w:before="120" w:after="120" w:line="360" w:lineRule="auto"/>
        <w:ind w:firstLine="447"/>
      </w:pPr>
      <w:r w:rsidRPr="00147F9B">
        <w:t xml:space="preserve">   </w:t>
      </w:r>
    </w:p>
    <w:p w:rsidR="0048330C" w:rsidRPr="00147F9B" w:rsidRDefault="0048330C" w:rsidP="0048330C">
      <w:pPr>
        <w:spacing w:before="120" w:after="120" w:line="360" w:lineRule="auto"/>
        <w:ind w:firstLine="447"/>
      </w:pPr>
    </w:p>
    <w:p w:rsidR="0048330C" w:rsidRPr="00147F9B" w:rsidRDefault="0048330C" w:rsidP="0048330C">
      <w:pPr>
        <w:spacing w:before="120" w:after="120" w:line="360" w:lineRule="auto"/>
        <w:ind w:left="2160" w:firstLine="720"/>
      </w:pPr>
    </w:p>
    <w:p w:rsidR="0048330C" w:rsidRPr="00147F9B" w:rsidRDefault="0048330C" w:rsidP="0048330C">
      <w:pPr>
        <w:spacing w:before="120" w:after="120" w:line="360" w:lineRule="auto"/>
        <w:ind w:left="2160" w:firstLine="720"/>
      </w:pPr>
      <w:r w:rsidRPr="00147F9B">
        <w:t xml:space="preserve">…………… giờ </w:t>
      </w:r>
      <w:r w:rsidRPr="00147F9B">
        <w:tab/>
      </w:r>
      <w:r w:rsidRPr="00147F9B">
        <w:tab/>
      </w:r>
      <w:r w:rsidRPr="00147F9B">
        <w:tab/>
        <w:t xml:space="preserve">…………… giờ </w:t>
      </w:r>
    </w:p>
    <w:p w:rsidR="0048330C" w:rsidRPr="00147F9B" w:rsidRDefault="0048330C" w:rsidP="0048330C">
      <w:pPr>
        <w:spacing w:before="120" w:after="120" w:line="360" w:lineRule="auto"/>
      </w:pPr>
      <w:r w:rsidRPr="00147F9B">
        <w:rPr>
          <w:b/>
        </w:rPr>
        <w:t>4</w:t>
      </w:r>
      <w:r w:rsidRPr="00147F9B">
        <w:t xml:space="preserve">. Viết &lt; , &gt;, =      </w:t>
      </w:r>
      <w:r w:rsidRPr="00147F9B">
        <w:tab/>
        <w:t xml:space="preserve">        27 ………  31 </w:t>
      </w:r>
      <w:r w:rsidRPr="00147F9B">
        <w:tab/>
      </w:r>
      <w:r w:rsidRPr="00147F9B">
        <w:tab/>
      </w:r>
      <w:r w:rsidRPr="00147F9B">
        <w:tab/>
        <w:t>;</w:t>
      </w:r>
      <w:r w:rsidRPr="00147F9B">
        <w:tab/>
      </w:r>
      <w:r w:rsidRPr="00147F9B">
        <w:tab/>
        <w:t xml:space="preserve"> 99 ………  100      </w:t>
      </w:r>
    </w:p>
    <w:p w:rsidR="0048330C" w:rsidRPr="00147F9B" w:rsidRDefault="0048330C" w:rsidP="0048330C">
      <w:pPr>
        <w:spacing w:before="120" w:after="120" w:line="360" w:lineRule="auto"/>
        <w:ind w:left="720"/>
      </w:pPr>
      <w:r w:rsidRPr="00147F9B">
        <w:t xml:space="preserve">            </w:t>
      </w:r>
      <w:r w:rsidRPr="00147F9B">
        <w:tab/>
        <w:t xml:space="preserve"> 94 –  4 ………  80 </w:t>
      </w:r>
      <w:r w:rsidRPr="00147F9B">
        <w:tab/>
      </w:r>
      <w:r w:rsidRPr="00147F9B">
        <w:tab/>
      </w:r>
      <w:r w:rsidRPr="00147F9B">
        <w:tab/>
        <w:t xml:space="preserve">; </w:t>
      </w:r>
      <w:r w:rsidRPr="00147F9B">
        <w:tab/>
        <w:t xml:space="preserve">   </w:t>
      </w:r>
      <w:r w:rsidRPr="00147F9B">
        <w:tab/>
        <w:t xml:space="preserve"> 18 ………  20 – 10 </w:t>
      </w:r>
    </w:p>
    <w:p w:rsidR="0048330C" w:rsidRPr="00147F9B" w:rsidRDefault="0048330C" w:rsidP="0048330C">
      <w:pPr>
        <w:spacing w:before="120" w:after="120" w:line="360" w:lineRule="auto"/>
        <w:ind w:firstLine="447"/>
      </w:pPr>
      <w:r w:rsidRPr="00147F9B">
        <w:tab/>
      </w:r>
      <w:r w:rsidRPr="00147F9B">
        <w:tab/>
      </w:r>
      <w:r w:rsidRPr="00147F9B">
        <w:tab/>
        <w:t xml:space="preserve">56 – 14 ………  46 – 14 </w:t>
      </w:r>
      <w:r w:rsidRPr="00147F9B">
        <w:tab/>
      </w:r>
      <w:r w:rsidRPr="00147F9B">
        <w:tab/>
        <w:t xml:space="preserve">; </w:t>
      </w:r>
      <w:r w:rsidRPr="00147F9B">
        <w:tab/>
        <w:t xml:space="preserve">   25 + 41  ………  41 + 25 </w:t>
      </w:r>
    </w:p>
    <w:p w:rsidR="0048330C" w:rsidRDefault="0048330C" w:rsidP="0048330C">
      <w:pPr>
        <w:spacing w:before="120" w:after="120" w:line="360" w:lineRule="auto"/>
      </w:pPr>
    </w:p>
    <w:p w:rsidR="0048330C" w:rsidRDefault="0048330C" w:rsidP="0048330C">
      <w:pPr>
        <w:spacing w:before="120" w:after="120" w:line="360" w:lineRule="auto"/>
      </w:pPr>
    </w:p>
    <w:p w:rsidR="0048330C" w:rsidRPr="00147F9B" w:rsidRDefault="0048330C" w:rsidP="0048330C">
      <w:pPr>
        <w:tabs>
          <w:tab w:val="left" w:pos="4420"/>
        </w:tabs>
        <w:spacing w:before="120" w:after="120" w:line="360" w:lineRule="auto"/>
      </w:pPr>
      <w:r>
        <w:rPr>
          <w:noProof/>
        </w:rPr>
        <w:pict>
          <v:group id="_x0000_s22221" style="position:absolute;left:0;text-align:left;margin-left:48.45pt;margin-top:8pt;width:80.8pt;height:180.75pt;z-index:252196864" coordorigin="2103,2007" coordsize="1616,3615">
            <v:group id="_x0000_s22222" style="position:absolute;left:2103;top:2007;width:1616;height:3615" coordorigin="1033,8652" coordsize="1616,3615">
              <v:rect id="_x0000_s22223" style="position:absolute;left:1437;top:9513;width:850;height:850"/>
              <v:rect id="_x0000_s22224" style="position:absolute;left:1437;top:10422;width:850;height:85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22225" type="#_x0000_t5" style="position:absolute;left:1433;top:8652;width:868;height:825"/>
              <v:shapetype id="_x0000_t6" coordsize="21600,21600" o:spt="6" path="m,l,21600r21600,xe">
                <v:stroke joinstyle="miter"/>
                <v:path gradientshapeok="t" o:connecttype="custom" o:connectlocs="0,0;0,10800;0,21600;10800,21600;21600,21600;10800,10800" textboxrect="1800,12600,12600,19800"/>
              </v:shapetype>
              <v:shape id="_x0000_s22226" type="#_x0000_t6" style="position:absolute;left:1886;top:11367;width:606;height:900;rotation:11214853fd"/>
              <v:shape id="_x0000_s22227" type="#_x0000_t6" style="position:absolute;left:1134;top:11367;width:606;height:900;rotation:-12341218fd;flip:x"/>
              <v:shape id="_x0000_s22228" type="#_x0000_t6" style="position:absolute;left:2245;top:9747;width:404;height:540;rotation:12806449fd"/>
              <v:shape id="_x0000_s22229" type="#_x0000_t6" style="position:absolute;left:1033;top:9743;width:404;height:540;rotation:-10964266fd;flip:x"/>
            </v:group>
            <v:oval id="_x0000_s22230" style="position:absolute;left:2787;top:3164;width:283;height:283"/>
            <v:oval id="_x0000_s22231" style="position:absolute;left:2730;top:4064;width:397;height:397"/>
          </v:group>
        </w:pict>
      </w:r>
      <w:r w:rsidRPr="00147F9B">
        <w:rPr>
          <w:b/>
        </w:rPr>
        <w:t>5</w:t>
      </w:r>
      <w:r w:rsidRPr="00147F9B">
        <w:t>.</w:t>
      </w:r>
    </w:p>
    <w:p w:rsidR="0048330C" w:rsidRPr="00147F9B" w:rsidRDefault="0048330C" w:rsidP="0048330C">
      <w:pPr>
        <w:tabs>
          <w:tab w:val="left" w:pos="4420"/>
        </w:tabs>
        <w:spacing w:before="120" w:after="120" w:line="360" w:lineRule="auto"/>
        <w:ind w:firstLine="447"/>
      </w:pPr>
      <w:r w:rsidRPr="00147F9B">
        <w:tab/>
        <w:t xml:space="preserve">Hình vẽ bên có :    ………    hình tam giác </w:t>
      </w:r>
    </w:p>
    <w:p w:rsidR="0048330C" w:rsidRPr="00147F9B" w:rsidRDefault="0048330C" w:rsidP="0048330C">
      <w:pPr>
        <w:tabs>
          <w:tab w:val="left" w:pos="4420"/>
          <w:tab w:val="left" w:pos="6370"/>
        </w:tabs>
        <w:spacing w:before="120" w:after="120" w:line="360" w:lineRule="auto"/>
        <w:ind w:firstLine="447"/>
      </w:pPr>
      <w:r w:rsidRPr="00147F9B">
        <w:tab/>
      </w:r>
      <w:r w:rsidRPr="00147F9B">
        <w:tab/>
        <w:t xml:space="preserve">………     hình vuông </w:t>
      </w:r>
    </w:p>
    <w:p w:rsidR="0048330C" w:rsidRPr="00147F9B" w:rsidRDefault="0048330C" w:rsidP="0048330C">
      <w:pPr>
        <w:tabs>
          <w:tab w:val="left" w:pos="4420"/>
          <w:tab w:val="left" w:pos="6370"/>
        </w:tabs>
        <w:spacing w:before="120" w:after="120" w:line="360" w:lineRule="auto"/>
        <w:ind w:firstLine="447"/>
      </w:pPr>
      <w:r w:rsidRPr="00147F9B">
        <w:tab/>
      </w:r>
      <w:r w:rsidRPr="00147F9B">
        <w:tab/>
        <w:t xml:space="preserve">………     hình tròn </w:t>
      </w:r>
    </w:p>
    <w:p w:rsidR="0048330C" w:rsidRPr="00147F9B" w:rsidRDefault="0048330C" w:rsidP="0048330C">
      <w:pPr>
        <w:tabs>
          <w:tab w:val="left" w:pos="4420"/>
          <w:tab w:val="left" w:pos="6370"/>
        </w:tabs>
        <w:spacing w:before="120" w:after="120" w:line="360" w:lineRule="auto"/>
        <w:ind w:firstLine="447"/>
      </w:pPr>
    </w:p>
    <w:p w:rsidR="0048330C" w:rsidRDefault="0048330C" w:rsidP="0048330C">
      <w:pPr>
        <w:tabs>
          <w:tab w:val="left" w:pos="4420"/>
          <w:tab w:val="left" w:pos="6370"/>
        </w:tabs>
        <w:spacing w:before="120" w:after="120" w:line="360" w:lineRule="auto"/>
        <w:rPr>
          <w:b/>
        </w:rPr>
      </w:pPr>
    </w:p>
    <w:p w:rsidR="0048330C" w:rsidRDefault="0048330C" w:rsidP="0048330C">
      <w:pPr>
        <w:tabs>
          <w:tab w:val="left" w:pos="4420"/>
          <w:tab w:val="left" w:pos="6370"/>
        </w:tabs>
        <w:spacing w:before="120" w:after="120" w:line="360" w:lineRule="auto"/>
        <w:rPr>
          <w:b/>
        </w:rPr>
      </w:pPr>
    </w:p>
    <w:p w:rsidR="0048330C" w:rsidRPr="00147F9B" w:rsidRDefault="0048330C" w:rsidP="0048330C">
      <w:pPr>
        <w:tabs>
          <w:tab w:val="left" w:pos="4420"/>
          <w:tab w:val="left" w:pos="6370"/>
        </w:tabs>
        <w:spacing w:before="120" w:after="120" w:line="360" w:lineRule="auto"/>
      </w:pPr>
      <w:r w:rsidRPr="00147F9B">
        <w:rPr>
          <w:b/>
        </w:rPr>
        <w:lastRenderedPageBreak/>
        <w:t>6</w:t>
      </w:r>
      <w:r w:rsidRPr="00147F9B">
        <w:t xml:space="preserve">. Lớp em có 24 học sinh  nữ , 21 học sinh nam. Hỏi lớp em có tất cả bao nhiêu học sinh? </w:t>
      </w:r>
    </w:p>
    <w:p w:rsidR="0048330C" w:rsidRPr="00147F9B" w:rsidRDefault="0048330C" w:rsidP="0048330C">
      <w:pPr>
        <w:tabs>
          <w:tab w:val="left" w:pos="4420"/>
          <w:tab w:val="left" w:pos="6370"/>
        </w:tabs>
        <w:spacing w:before="120" w:after="120" w:line="360" w:lineRule="auto"/>
        <w:ind w:firstLine="447"/>
        <w:rPr>
          <w:u w:val="single"/>
        </w:rPr>
      </w:pPr>
      <w:r w:rsidRPr="00147F9B">
        <w:tab/>
      </w:r>
      <w:r w:rsidRPr="00147F9B">
        <w:rPr>
          <w:u w:val="single"/>
        </w:rPr>
        <w:t xml:space="preserve">Giải </w:t>
      </w:r>
    </w:p>
    <w:p w:rsidR="0048330C" w:rsidRPr="00147F9B" w:rsidRDefault="0048330C" w:rsidP="0048330C">
      <w:pPr>
        <w:tabs>
          <w:tab w:val="right" w:leader="dot" w:pos="9360"/>
        </w:tabs>
        <w:spacing w:before="120" w:after="120" w:line="360" w:lineRule="auto"/>
        <w:ind w:firstLine="447"/>
      </w:pPr>
      <w:r w:rsidRPr="00147F9B">
        <w:tab/>
      </w:r>
    </w:p>
    <w:p w:rsidR="0048330C" w:rsidRPr="00147F9B" w:rsidRDefault="0048330C" w:rsidP="0048330C">
      <w:pPr>
        <w:tabs>
          <w:tab w:val="right" w:leader="dot" w:pos="9360"/>
        </w:tabs>
        <w:spacing w:before="120" w:after="120" w:line="360" w:lineRule="auto"/>
        <w:ind w:firstLine="447"/>
      </w:pPr>
      <w:r w:rsidRPr="00147F9B">
        <w:tab/>
      </w:r>
    </w:p>
    <w:p w:rsidR="0048330C" w:rsidRPr="00147F9B" w:rsidRDefault="0048330C" w:rsidP="0048330C">
      <w:pPr>
        <w:tabs>
          <w:tab w:val="right" w:leader="dot" w:pos="9360"/>
        </w:tabs>
        <w:spacing w:before="120" w:after="120" w:line="360" w:lineRule="auto"/>
        <w:ind w:firstLine="447"/>
      </w:pPr>
      <w:r w:rsidRPr="00147F9B">
        <w:tab/>
      </w:r>
    </w:p>
    <w:p w:rsidR="0048330C" w:rsidRPr="00147F9B" w:rsidRDefault="0048330C" w:rsidP="0048330C">
      <w:pPr>
        <w:tabs>
          <w:tab w:val="right" w:leader="dot" w:pos="9360"/>
        </w:tabs>
        <w:spacing w:before="120" w:after="120" w:line="360" w:lineRule="auto"/>
      </w:pPr>
      <w:r w:rsidRPr="00147F9B">
        <w:rPr>
          <w:b/>
        </w:rPr>
        <w:t xml:space="preserve">7. </w:t>
      </w:r>
      <w:r w:rsidRPr="00147F9B">
        <w:t xml:space="preserve">Một sợi dây dài 25cm . Lan cắt đi 5cm . Hỏi sợi dây còn lại dài mấy xăng ti mét ? </w:t>
      </w:r>
    </w:p>
    <w:p w:rsidR="0048330C" w:rsidRPr="00147F9B" w:rsidRDefault="0048330C" w:rsidP="0048330C">
      <w:pPr>
        <w:tabs>
          <w:tab w:val="left" w:pos="4420"/>
          <w:tab w:val="left" w:pos="6370"/>
        </w:tabs>
        <w:spacing w:before="120" w:after="120" w:line="360" w:lineRule="auto"/>
        <w:ind w:firstLine="447"/>
        <w:jc w:val="center"/>
        <w:rPr>
          <w:u w:val="single"/>
        </w:rPr>
      </w:pPr>
      <w:r w:rsidRPr="00147F9B">
        <w:rPr>
          <w:u w:val="single"/>
        </w:rPr>
        <w:t>Giải</w:t>
      </w:r>
    </w:p>
    <w:p w:rsidR="0048330C" w:rsidRPr="00147F9B" w:rsidRDefault="0048330C" w:rsidP="0048330C">
      <w:pPr>
        <w:tabs>
          <w:tab w:val="right" w:leader="dot" w:pos="9360"/>
        </w:tabs>
        <w:spacing w:before="120" w:after="120" w:line="360" w:lineRule="auto"/>
        <w:ind w:firstLine="447"/>
      </w:pPr>
      <w:r w:rsidRPr="00147F9B">
        <w:tab/>
      </w:r>
    </w:p>
    <w:p w:rsidR="0048330C" w:rsidRPr="00147F9B" w:rsidRDefault="0048330C" w:rsidP="0048330C">
      <w:pPr>
        <w:tabs>
          <w:tab w:val="right" w:leader="dot" w:pos="9360"/>
        </w:tabs>
        <w:spacing w:before="120" w:after="120" w:line="360" w:lineRule="auto"/>
        <w:ind w:firstLine="447"/>
      </w:pPr>
      <w:r w:rsidRPr="00147F9B">
        <w:tab/>
      </w:r>
    </w:p>
    <w:p w:rsidR="0048330C" w:rsidRPr="00147F9B" w:rsidRDefault="0048330C" w:rsidP="0048330C">
      <w:pPr>
        <w:tabs>
          <w:tab w:val="right" w:leader="dot" w:pos="9360"/>
        </w:tabs>
        <w:spacing w:before="120" w:after="120" w:line="360" w:lineRule="auto"/>
      </w:pPr>
      <w:r>
        <w:rPr>
          <w:noProof/>
        </w:rPr>
        <w:pict>
          <v:group id="_x0000_s21568" style="position:absolute;left:0;text-align:left;margin-left:54pt;margin-top:25.55pt;width:326.1pt;height:80.4pt;z-index:251701248" coordorigin="1920,11522" coordsize="6522,1608">
            <v:rect id="_x0000_s21569" style="position:absolute;left:3663;top:11522;width:397;height:397"/>
            <v:rect id="_x0000_s21570" style="position:absolute;left:1920;top:12136;width:397;height:397"/>
            <v:rect id="_x0000_s21571" style="position:absolute;left:4060;top:12733;width:397;height:397"/>
            <v:rect id="_x0000_s21572" style="position:absolute;left:5879;top:12176;width:397;height:397"/>
            <v:rect id="_x0000_s21573" style="position:absolute;left:8045;top:12196;width:397;height:397"/>
            <v:rect id="_x0000_s21574" style="position:absolute;left:6211;top:12732;width:397;height:397"/>
          </v:group>
        </w:pict>
      </w:r>
      <w:r w:rsidRPr="00147F9B">
        <w:t xml:space="preserve">       </w:t>
      </w:r>
      <w:r w:rsidRPr="00147F9B">
        <w:tab/>
      </w:r>
    </w:p>
    <w:p w:rsidR="0048330C" w:rsidRPr="00147F9B" w:rsidRDefault="0048330C" w:rsidP="0048330C">
      <w:pPr>
        <w:spacing w:before="120" w:after="120" w:line="360" w:lineRule="auto"/>
      </w:pPr>
      <w:r w:rsidRPr="00147F9B">
        <w:t>8. Viết số thích hợp vào</w:t>
      </w:r>
      <w:r w:rsidRPr="00147F9B">
        <w:tab/>
      </w:r>
    </w:p>
    <w:p w:rsidR="0048330C" w:rsidRPr="00147F9B" w:rsidRDefault="0048330C" w:rsidP="0048330C">
      <w:r w:rsidRPr="00147F9B">
        <w:tab/>
        <w:t xml:space="preserve">  7  5</w:t>
      </w:r>
      <w:r w:rsidRPr="00147F9B">
        <w:tab/>
      </w:r>
      <w:r w:rsidRPr="00147F9B">
        <w:tab/>
      </w:r>
      <w:r w:rsidRPr="00147F9B">
        <w:tab/>
        <w:t xml:space="preserve">  5  4</w:t>
      </w:r>
      <w:r w:rsidRPr="00147F9B">
        <w:tab/>
      </w:r>
      <w:r w:rsidRPr="00147F9B">
        <w:tab/>
      </w:r>
      <w:r w:rsidRPr="00147F9B">
        <w:tab/>
        <w:t xml:space="preserve">  3  9</w:t>
      </w:r>
      <w:r w:rsidRPr="00147F9B">
        <w:tab/>
      </w:r>
      <w:r w:rsidRPr="00147F9B">
        <w:tab/>
      </w:r>
      <w:r w:rsidRPr="00147F9B">
        <w:tab/>
        <w:t xml:space="preserve">  6  4    </w:t>
      </w:r>
    </w:p>
    <w:p w:rsidR="0048330C" w:rsidRPr="00147F9B" w:rsidRDefault="0048330C" w:rsidP="0048330C">
      <w:r w:rsidRPr="00147F9B">
        <w:tab/>
        <w:t xml:space="preserve">+ </w:t>
      </w:r>
      <w:r w:rsidRPr="00147F9B">
        <w:tab/>
      </w:r>
      <w:r w:rsidRPr="00147F9B">
        <w:tab/>
      </w:r>
      <w:r w:rsidRPr="00147F9B">
        <w:tab/>
        <w:t xml:space="preserve">– </w:t>
      </w:r>
      <w:r w:rsidRPr="00147F9B">
        <w:tab/>
      </w:r>
      <w:r w:rsidRPr="00147F9B">
        <w:tab/>
      </w:r>
      <w:r w:rsidRPr="00147F9B">
        <w:tab/>
        <w:t xml:space="preserve">+ </w:t>
      </w:r>
      <w:r w:rsidRPr="00147F9B">
        <w:tab/>
      </w:r>
      <w:r w:rsidRPr="00147F9B">
        <w:tab/>
      </w:r>
      <w:r w:rsidRPr="00147F9B">
        <w:tab/>
        <w:t xml:space="preserve">–  </w:t>
      </w:r>
    </w:p>
    <w:p w:rsidR="0048330C" w:rsidRPr="00147F9B" w:rsidRDefault="0048330C" w:rsidP="0048330C">
      <w:pPr>
        <w:spacing w:line="480" w:lineRule="auto"/>
        <w:rPr>
          <w:u w:val="single"/>
        </w:rPr>
      </w:pPr>
      <w:r w:rsidRPr="00147F9B">
        <w:tab/>
        <w:t xml:space="preserve">  </w:t>
      </w:r>
      <w:r w:rsidRPr="00147F9B">
        <w:rPr>
          <w:u w:val="single"/>
        </w:rPr>
        <w:t>1  2</w:t>
      </w:r>
      <w:r w:rsidRPr="00147F9B">
        <w:rPr>
          <w:u w:val="single"/>
        </w:rPr>
        <w:tab/>
      </w:r>
      <w:r w:rsidRPr="00147F9B">
        <w:tab/>
      </w:r>
      <w:r w:rsidRPr="00147F9B">
        <w:tab/>
      </w:r>
      <w:r w:rsidRPr="00147F9B">
        <w:rPr>
          <w:u w:val="single"/>
        </w:rPr>
        <w:t xml:space="preserve">  2  4</w:t>
      </w:r>
      <w:r w:rsidRPr="00147F9B">
        <w:rPr>
          <w:u w:val="single"/>
        </w:rPr>
        <w:tab/>
      </w:r>
      <w:r w:rsidRPr="00147F9B">
        <w:tab/>
      </w:r>
      <w:r w:rsidRPr="00147F9B">
        <w:tab/>
      </w:r>
      <w:r w:rsidRPr="00147F9B">
        <w:rPr>
          <w:u w:val="single"/>
        </w:rPr>
        <w:t xml:space="preserve">  1  0</w:t>
      </w:r>
      <w:r w:rsidRPr="00147F9B">
        <w:rPr>
          <w:u w:val="single"/>
        </w:rPr>
        <w:tab/>
      </w:r>
      <w:r w:rsidRPr="00147F9B">
        <w:tab/>
      </w:r>
      <w:r w:rsidRPr="00147F9B">
        <w:tab/>
      </w:r>
      <w:r w:rsidRPr="00147F9B">
        <w:rPr>
          <w:u w:val="single"/>
        </w:rPr>
        <w:t xml:space="preserve">  2  0</w:t>
      </w:r>
    </w:p>
    <w:p w:rsidR="0048330C" w:rsidRPr="00147F9B" w:rsidRDefault="0048330C" w:rsidP="0048330C">
      <w:pPr>
        <w:spacing w:line="480" w:lineRule="auto"/>
      </w:pPr>
      <w:r w:rsidRPr="00147F9B">
        <w:tab/>
        <w:t xml:space="preserve">  8  7</w:t>
      </w:r>
      <w:r w:rsidRPr="00147F9B">
        <w:tab/>
      </w:r>
      <w:r w:rsidRPr="00147F9B">
        <w:tab/>
      </w:r>
      <w:r w:rsidRPr="00147F9B">
        <w:tab/>
        <w:t xml:space="preserve">  3  0</w:t>
      </w:r>
      <w:r w:rsidRPr="00147F9B">
        <w:tab/>
      </w:r>
      <w:r w:rsidRPr="00147F9B">
        <w:tab/>
      </w:r>
      <w:r w:rsidRPr="00147F9B">
        <w:tab/>
        <w:t xml:space="preserve">  4  9</w:t>
      </w:r>
      <w:r w:rsidRPr="00147F9B">
        <w:tab/>
      </w:r>
      <w:r w:rsidRPr="00147F9B">
        <w:tab/>
      </w:r>
      <w:r w:rsidRPr="00147F9B">
        <w:tab/>
        <w:t xml:space="preserve">  4  4</w:t>
      </w:r>
    </w:p>
    <w:p w:rsidR="0048330C" w:rsidRPr="00147F9B" w:rsidRDefault="0048330C" w:rsidP="0048330C">
      <w:pPr>
        <w:spacing w:before="120" w:after="120" w:line="360" w:lineRule="auto"/>
      </w:pPr>
      <w:r w:rsidRPr="00147F9B">
        <w:t xml:space="preserve">9.Tính nhẩm : </w:t>
      </w:r>
      <w:r w:rsidRPr="00147F9B">
        <w:tab/>
        <w:t xml:space="preserve">43 +   6 = ……...   </w:t>
      </w:r>
      <w:r w:rsidRPr="00147F9B">
        <w:tab/>
      </w:r>
      <w:r w:rsidRPr="00147F9B">
        <w:tab/>
        <w:t xml:space="preserve"> ;  </w:t>
      </w:r>
      <w:r w:rsidRPr="00147F9B">
        <w:tab/>
        <w:t xml:space="preserve"> 60 – 20 = ……...</w:t>
      </w:r>
      <w:r w:rsidRPr="00147F9B">
        <w:tab/>
        <w:t xml:space="preserve">  </w:t>
      </w:r>
    </w:p>
    <w:p w:rsidR="0048330C" w:rsidRPr="00147F9B" w:rsidRDefault="0048330C" w:rsidP="0048330C">
      <w:pPr>
        <w:spacing w:before="120" w:after="120" w:line="360" w:lineRule="auto"/>
        <w:ind w:firstLine="447"/>
      </w:pPr>
      <w:r w:rsidRPr="00147F9B">
        <w:t xml:space="preserve">  </w:t>
      </w:r>
      <w:r w:rsidRPr="00147F9B">
        <w:tab/>
      </w:r>
      <w:r w:rsidRPr="00147F9B">
        <w:tab/>
      </w:r>
      <w:r w:rsidRPr="00147F9B">
        <w:tab/>
        <w:t xml:space="preserve">50 + 30 = ………     </w:t>
      </w:r>
      <w:r w:rsidRPr="00147F9B">
        <w:tab/>
        <w:t xml:space="preserve"> ; </w:t>
      </w:r>
      <w:r w:rsidRPr="00147F9B">
        <w:tab/>
        <w:t xml:space="preserve"> 29 –   9 = ………</w:t>
      </w:r>
      <w:r w:rsidRPr="00147F9B">
        <w:rPr>
          <w:noProof/>
        </w:rPr>
        <w:pict>
          <v:shape id="_x0000_s21566" type="#_x0000_t126" style="position:absolute;left:0;text-align:left;margin-left:358.5pt;margin-top:556.2pt;width:39pt;height:9pt;rotation:270;z-index:251699200;mso-position-horizontal-relative:text;mso-position-vertical-relative:text" fillcolor="black" strokecolor="#333"/>
        </w:pict>
      </w:r>
      <w:r w:rsidRPr="00147F9B">
        <w:rPr>
          <w:noProof/>
        </w:rPr>
        <w:pict>
          <v:shape id="_x0000_s21567" type="#_x0000_t126" style="position:absolute;left:0;text-align:left;margin-left:350pt;margin-top:577.2pt;width:30pt;height:9pt;rotation:180;z-index:251700224;mso-position-horizontal-relative:text;mso-position-vertical-relative:text" fillcolor="black" strokecolor="#333"/>
        </w:pict>
      </w:r>
    </w:p>
    <w:p w:rsidR="0048330C" w:rsidRDefault="0048330C" w:rsidP="0048330C">
      <w:pPr>
        <w:rPr>
          <w:b/>
          <w:u w:val="single"/>
          <w:lang w:val="nl-NL"/>
        </w:rPr>
      </w:pPr>
    </w:p>
    <w:p w:rsidR="0048330C" w:rsidRDefault="0048330C" w:rsidP="0048330C">
      <w:pPr>
        <w:rPr>
          <w:b/>
          <w:u w:val="single"/>
          <w:lang w:val="nl-NL"/>
        </w:rPr>
      </w:pPr>
    </w:p>
    <w:p w:rsidR="0048330C" w:rsidRDefault="0048330C" w:rsidP="0048330C">
      <w:pPr>
        <w:rPr>
          <w:b/>
          <w:u w:val="single"/>
          <w:lang w:val="nl-NL"/>
        </w:rPr>
      </w:pPr>
    </w:p>
    <w:p w:rsidR="0048330C" w:rsidRPr="00147F9B" w:rsidRDefault="0048330C" w:rsidP="0048330C">
      <w:pPr>
        <w:rPr>
          <w:b/>
          <w:u w:val="single"/>
          <w:lang w:val="nl-NL"/>
        </w:rPr>
      </w:pPr>
      <w:r w:rsidRPr="00147F9B">
        <w:rPr>
          <w:b/>
          <w:u w:val="single"/>
          <w:lang w:val="nl-NL"/>
        </w:rPr>
        <w:t>ĐỀ SỐ 4</w:t>
      </w:r>
    </w:p>
    <w:p w:rsidR="0048330C" w:rsidRPr="00147F9B" w:rsidRDefault="0048330C" w:rsidP="0048330C">
      <w:pPr>
        <w:spacing w:before="120" w:after="120"/>
        <w:ind w:left="-390"/>
      </w:pPr>
      <w:r w:rsidRPr="00147F9B">
        <w:t xml:space="preserve"> </w:t>
      </w:r>
      <w:r w:rsidRPr="00147F9B">
        <w:rPr>
          <w:b/>
        </w:rPr>
        <w:t>BÀI 1</w:t>
      </w:r>
      <w:r w:rsidRPr="00147F9B">
        <w:t xml:space="preserve"> : Viết số </w:t>
      </w:r>
      <w:r w:rsidRPr="00147F9B">
        <w:tab/>
      </w:r>
      <w:r w:rsidRPr="00147F9B">
        <w:tab/>
        <w:t>(2điểm)</w:t>
      </w:r>
    </w:p>
    <w:p w:rsidR="0048330C" w:rsidRPr="00147F9B" w:rsidRDefault="0048330C" w:rsidP="00B819A4">
      <w:pPr>
        <w:numPr>
          <w:ilvl w:val="0"/>
          <w:numId w:val="10"/>
        </w:numPr>
        <w:tabs>
          <w:tab w:val="clear" w:pos="360"/>
          <w:tab w:val="num" w:pos="90"/>
        </w:tabs>
        <w:spacing w:before="120" w:after="120" w:line="240" w:lineRule="auto"/>
        <w:ind w:left="0"/>
      </w:pPr>
      <w:r w:rsidRPr="00147F9B">
        <w:t>Viết các số từ 89 đến 100 :</w:t>
      </w:r>
    </w:p>
    <w:p w:rsidR="0048330C" w:rsidRPr="00147F9B" w:rsidRDefault="0048330C" w:rsidP="0048330C">
      <w:pPr>
        <w:tabs>
          <w:tab w:val="right" w:leader="dot" w:pos="9490"/>
        </w:tabs>
        <w:spacing w:before="120" w:after="120"/>
      </w:pPr>
      <w:r w:rsidRPr="00147F9B">
        <w:tab/>
      </w:r>
    </w:p>
    <w:p w:rsidR="0048330C" w:rsidRPr="00147F9B" w:rsidRDefault="0048330C" w:rsidP="00B819A4">
      <w:pPr>
        <w:numPr>
          <w:ilvl w:val="0"/>
          <w:numId w:val="10"/>
        </w:numPr>
        <w:tabs>
          <w:tab w:val="clear" w:pos="360"/>
          <w:tab w:val="num" w:pos="90"/>
        </w:tabs>
        <w:spacing w:before="120" w:after="120" w:line="240" w:lineRule="auto"/>
        <w:ind w:left="0"/>
      </w:pPr>
      <w:r w:rsidRPr="00147F9B">
        <w:t xml:space="preserve">Viết số vào chỗ chấm : </w:t>
      </w:r>
    </w:p>
    <w:p w:rsidR="0048330C" w:rsidRPr="00147F9B" w:rsidRDefault="0048330C" w:rsidP="0048330C">
      <w:pPr>
        <w:spacing w:before="120" w:after="120"/>
      </w:pPr>
      <w:r w:rsidRPr="00147F9B">
        <w:t xml:space="preserve">Số liền trước của 99 là  ………… ; </w:t>
      </w:r>
      <w:r w:rsidRPr="00147F9B">
        <w:tab/>
        <w:t xml:space="preserve">70 gồm ………… chục và …………đơn vị </w:t>
      </w:r>
    </w:p>
    <w:p w:rsidR="0048330C" w:rsidRPr="00147F9B" w:rsidRDefault="0048330C" w:rsidP="0048330C">
      <w:pPr>
        <w:spacing w:before="120" w:after="120"/>
      </w:pPr>
      <w:r w:rsidRPr="00147F9B">
        <w:lastRenderedPageBreak/>
        <w:t xml:space="preserve">Số liền sau của 99 là     ………… ; </w:t>
      </w:r>
      <w:r w:rsidRPr="00147F9B">
        <w:tab/>
        <w:t xml:space="preserve">81 gồm ………… chục và …………đơn vị </w:t>
      </w:r>
    </w:p>
    <w:p w:rsidR="0048330C" w:rsidRPr="00147F9B" w:rsidRDefault="0048330C" w:rsidP="0048330C">
      <w:pPr>
        <w:spacing w:before="120" w:after="120"/>
        <w:ind w:left="-390"/>
      </w:pPr>
      <w:r w:rsidRPr="00147F9B">
        <w:rPr>
          <w:b/>
        </w:rPr>
        <w:t>BÀI 2</w:t>
      </w:r>
      <w:r w:rsidRPr="00147F9B">
        <w:t xml:space="preserve"> : </w:t>
      </w:r>
      <w:r w:rsidRPr="00147F9B">
        <w:tab/>
      </w:r>
      <w:r w:rsidRPr="00147F9B">
        <w:tab/>
      </w:r>
      <w:r w:rsidRPr="00147F9B">
        <w:tab/>
        <w:t>(3điểm)</w:t>
      </w:r>
    </w:p>
    <w:p w:rsidR="0048330C" w:rsidRPr="00147F9B" w:rsidRDefault="0048330C" w:rsidP="00B819A4">
      <w:pPr>
        <w:numPr>
          <w:ilvl w:val="0"/>
          <w:numId w:val="11"/>
        </w:numPr>
        <w:tabs>
          <w:tab w:val="clear" w:pos="360"/>
        </w:tabs>
        <w:spacing w:before="120" w:after="120" w:line="240" w:lineRule="auto"/>
        <w:ind w:left="0"/>
      </w:pPr>
      <w:r w:rsidRPr="00147F9B">
        <w:t xml:space="preserve">Tính nhẩm : 3 + 36 = ……...    ;  45 – 20 </w:t>
      </w:r>
      <w:r>
        <w:t>= ……...</w:t>
      </w:r>
      <w:r>
        <w:tab/>
        <w:t xml:space="preserve">  ;  50 + 37 = ………</w:t>
      </w:r>
      <w:r w:rsidRPr="00147F9B">
        <w:t xml:space="preserve">;  99 – 9 = </w:t>
      </w:r>
      <w:r>
        <w:t xml:space="preserve"> </w:t>
      </w:r>
      <w:r w:rsidRPr="00147F9B">
        <w:t>……</w:t>
      </w:r>
    </w:p>
    <w:p w:rsidR="0048330C" w:rsidRPr="00147F9B" w:rsidRDefault="0048330C" w:rsidP="00B819A4">
      <w:pPr>
        <w:numPr>
          <w:ilvl w:val="0"/>
          <w:numId w:val="11"/>
        </w:numPr>
        <w:tabs>
          <w:tab w:val="clear" w:pos="360"/>
        </w:tabs>
        <w:spacing w:before="120" w:after="120" w:line="240" w:lineRule="auto"/>
        <w:ind w:left="0"/>
      </w:pPr>
      <w:r w:rsidRPr="00147F9B">
        <w:t xml:space="preserve">Đặt tính rồi tính : </w:t>
      </w:r>
    </w:p>
    <w:p w:rsidR="0048330C" w:rsidRPr="00147F9B" w:rsidRDefault="0048330C" w:rsidP="0048330C">
      <w:pPr>
        <w:spacing w:before="120" w:after="120"/>
        <w:ind w:firstLine="720"/>
      </w:pPr>
      <w:r w:rsidRPr="00147F9B">
        <w:t xml:space="preserve">51 + 27 </w:t>
      </w:r>
      <w:r w:rsidRPr="00147F9B">
        <w:tab/>
      </w:r>
      <w:r w:rsidRPr="00147F9B">
        <w:tab/>
      </w:r>
      <w:r w:rsidRPr="00147F9B">
        <w:tab/>
        <w:t xml:space="preserve">78 – 36 </w:t>
      </w:r>
      <w:r w:rsidRPr="00147F9B">
        <w:tab/>
      </w:r>
      <w:r w:rsidRPr="00147F9B">
        <w:tab/>
        <w:t xml:space="preserve"> </w:t>
      </w:r>
    </w:p>
    <w:p w:rsidR="0048330C" w:rsidRPr="00147F9B" w:rsidRDefault="0048330C" w:rsidP="0048330C">
      <w:pPr>
        <w:spacing w:before="120" w:after="120"/>
      </w:pPr>
      <w:r w:rsidRPr="00147F9B">
        <w:t xml:space="preserve">     </w:t>
      </w:r>
      <w:r w:rsidRPr="00147F9B">
        <w:tab/>
        <w:t>……….</w:t>
      </w:r>
      <w:r w:rsidRPr="00147F9B">
        <w:tab/>
      </w:r>
      <w:r w:rsidRPr="00147F9B">
        <w:tab/>
      </w:r>
      <w:r w:rsidRPr="00147F9B">
        <w:tab/>
        <w:t>……….</w:t>
      </w:r>
    </w:p>
    <w:p w:rsidR="0048330C" w:rsidRPr="00147F9B" w:rsidRDefault="0048330C" w:rsidP="0048330C">
      <w:pPr>
        <w:spacing w:before="120" w:after="120"/>
      </w:pPr>
      <w:r w:rsidRPr="00147F9B">
        <w:tab/>
        <w:t>……….</w:t>
      </w:r>
      <w:r w:rsidRPr="00147F9B">
        <w:tab/>
      </w:r>
      <w:r w:rsidRPr="00147F9B">
        <w:tab/>
      </w:r>
      <w:r w:rsidRPr="00147F9B">
        <w:tab/>
        <w:t>……….</w:t>
      </w:r>
    </w:p>
    <w:p w:rsidR="0048330C" w:rsidRPr="00147F9B" w:rsidRDefault="0048330C" w:rsidP="0048330C">
      <w:pPr>
        <w:spacing w:before="120" w:after="120"/>
      </w:pPr>
      <w:r w:rsidRPr="00147F9B">
        <w:tab/>
        <w:t>……….</w:t>
      </w:r>
      <w:r w:rsidRPr="00147F9B">
        <w:tab/>
      </w:r>
      <w:r w:rsidRPr="00147F9B">
        <w:tab/>
      </w:r>
      <w:r w:rsidRPr="00147F9B">
        <w:tab/>
        <w:t>………..</w:t>
      </w:r>
    </w:p>
    <w:p w:rsidR="0048330C" w:rsidRPr="00147F9B" w:rsidRDefault="0048330C" w:rsidP="00B819A4">
      <w:pPr>
        <w:numPr>
          <w:ilvl w:val="0"/>
          <w:numId w:val="11"/>
        </w:numPr>
        <w:tabs>
          <w:tab w:val="clear" w:pos="360"/>
        </w:tabs>
        <w:spacing w:before="120" w:after="120" w:line="240" w:lineRule="auto"/>
        <w:ind w:left="0"/>
      </w:pPr>
      <w:r w:rsidRPr="00147F9B">
        <w:t>Tính :</w:t>
      </w:r>
    </w:p>
    <w:p w:rsidR="0048330C" w:rsidRPr="00147F9B" w:rsidRDefault="0048330C" w:rsidP="0048330C">
      <w:pPr>
        <w:spacing w:before="120" w:after="120"/>
      </w:pPr>
      <w:r w:rsidRPr="00147F9B">
        <w:t>17 + 14 – 14 = ……………</w:t>
      </w:r>
      <w:r w:rsidRPr="00147F9B">
        <w:tab/>
      </w:r>
      <w:r w:rsidRPr="00147F9B">
        <w:tab/>
        <w:t xml:space="preserve">; </w:t>
      </w:r>
      <w:r w:rsidRPr="00147F9B">
        <w:tab/>
      </w:r>
      <w:r w:rsidRPr="00147F9B">
        <w:tab/>
      </w:r>
      <w:smartTag w:uri="urn:schemas-microsoft-com:office:smarttags" w:element="metricconverter">
        <w:smartTagPr>
          <w:attr w:name="ProductID" w:val="38 cm"/>
        </w:smartTagPr>
        <w:r w:rsidRPr="00147F9B">
          <w:t>38 cm</w:t>
        </w:r>
      </w:smartTag>
      <w:r w:rsidRPr="00147F9B">
        <w:t xml:space="preserve"> – 10cm = ……………</w:t>
      </w:r>
    </w:p>
    <w:p w:rsidR="0048330C" w:rsidRPr="00147F9B" w:rsidRDefault="0048330C" w:rsidP="0048330C">
      <w:pPr>
        <w:spacing w:before="120" w:after="120"/>
        <w:ind w:left="-390"/>
      </w:pPr>
      <w:r w:rsidRPr="00147F9B">
        <w:rPr>
          <w:b/>
        </w:rPr>
        <w:t>BÀI 3</w:t>
      </w:r>
      <w:r w:rsidRPr="00147F9B">
        <w:t xml:space="preserve"> : Đồng hồ chỉ mấy giờ ? </w:t>
      </w:r>
      <w:r w:rsidRPr="00147F9B">
        <w:tab/>
        <w:t>(1điểm)</w:t>
      </w:r>
    </w:p>
    <w:p w:rsidR="0048330C" w:rsidRPr="00147F9B" w:rsidRDefault="0048330C" w:rsidP="0048330C">
      <w:pPr>
        <w:spacing w:before="120" w:after="120"/>
      </w:pPr>
      <w:r w:rsidRPr="00147F9B">
        <w:pict>
          <v:oval id="_x0000_s21634" style="position:absolute;left:0;text-align:left;margin-left:305.5pt;margin-top:6.55pt;width:113.4pt;height:113.4pt;z-index:251725824;mso-wrap-style:none;v-text-anchor:middle" strokecolor="#339" strokeweight="3pt">
            <v:fill color2="#76765e" rotate="t"/>
          </v:oval>
        </w:pict>
      </w:r>
      <w:r w:rsidRPr="00147F9B">
        <w:t xml:space="preserve"> </w:t>
      </w:r>
      <w:r w:rsidRPr="00147F9B">
        <w:pict>
          <v:shapetype id="_x0000_t202" coordsize="21600,21600" o:spt="202" path="m,l,21600r21600,l21600,xe">
            <v:stroke joinstyle="miter"/>
            <v:path gradientshapeok="t" o:connecttype="rect"/>
          </v:shapetype>
          <v:shape id="_x0000_s21635" type="#_x0000_t202" style="position:absolute;left:0;text-align:left;margin-left:351pt;margin-top:7.3pt;width:39pt;height:29.95pt;z-index:251726848;mso-position-horizontal-relative:text;mso-position-vertical-relative:text" filled="f" fillcolor="#bbe0e3" stroked="f">
            <v:textbox style="mso-next-textbox:#_x0000_s21635">
              <w:txbxContent>
                <w:p w:rsidR="0048330C" w:rsidRPr="004461BA" w:rsidRDefault="0048330C" w:rsidP="0048330C">
                  <w:pPr>
                    <w:autoSpaceDE w:val="0"/>
                    <w:autoSpaceDN w:val="0"/>
                    <w:adjustRightInd w:val="0"/>
                    <w:rPr>
                      <w:rFonts w:ascii="Arial" w:hAnsi="Arial"/>
                      <w:b/>
                      <w:bCs/>
                      <w:color w:val="333399"/>
                      <w:sz w:val="24"/>
                      <w:szCs w:val="24"/>
                    </w:rPr>
                  </w:pPr>
                  <w:r w:rsidRPr="004461BA">
                    <w:rPr>
                      <w:rFonts w:ascii="Arial" w:hAnsi="Arial"/>
                      <w:b/>
                      <w:bCs/>
                      <w:color w:val="333399"/>
                      <w:sz w:val="24"/>
                      <w:szCs w:val="24"/>
                    </w:rPr>
                    <w:t>12</w:t>
                  </w:r>
                </w:p>
              </w:txbxContent>
            </v:textbox>
          </v:shape>
        </w:pict>
      </w:r>
      <w:r w:rsidRPr="00147F9B">
        <w:pict>
          <v:shape id="_x0000_s21646" type="#_x0000_t202" style="position:absolute;left:0;text-align:left;margin-left:318.5pt;margin-top:16.3pt;width:39pt;height:22.85pt;z-index:251738112;mso-position-horizontal-relative:text;mso-position-vertical-relative:text" filled="f" fillcolor="#bbe0e3" stroked="f">
            <v:textbox style="mso-next-textbox:#_x0000_s21646">
              <w:txbxContent>
                <w:p w:rsidR="0048330C" w:rsidRPr="004461BA" w:rsidRDefault="0048330C" w:rsidP="0048330C">
                  <w:pPr>
                    <w:autoSpaceDE w:val="0"/>
                    <w:autoSpaceDN w:val="0"/>
                    <w:adjustRightInd w:val="0"/>
                    <w:rPr>
                      <w:rFonts w:ascii="Arial" w:hAnsi="Arial"/>
                      <w:b/>
                      <w:bCs/>
                      <w:color w:val="333399"/>
                      <w:sz w:val="24"/>
                      <w:szCs w:val="24"/>
                    </w:rPr>
                  </w:pPr>
                  <w:r w:rsidRPr="004461BA">
                    <w:rPr>
                      <w:rFonts w:ascii="Arial" w:hAnsi="Arial"/>
                      <w:b/>
                      <w:bCs/>
                      <w:color w:val="333399"/>
                      <w:sz w:val="24"/>
                      <w:szCs w:val="24"/>
                    </w:rPr>
                    <w:t>11</w:t>
                  </w:r>
                </w:p>
              </w:txbxContent>
            </v:textbox>
          </v:shape>
        </w:pict>
      </w:r>
      <w:r w:rsidRPr="00147F9B">
        <w:pict>
          <v:shape id="_x0000_s21636" type="#_x0000_t202" style="position:absolute;left:0;text-align:left;margin-left:383.5pt;margin-top:16.3pt;width:39pt;height:22.85pt;z-index:251727872;mso-position-horizontal-relative:text;mso-position-vertical-relative:text" filled="f" fillcolor="#bbe0e3" stroked="f">
            <v:textbox style="mso-next-textbox:#_x0000_s21636">
              <w:txbxContent>
                <w:p w:rsidR="0048330C" w:rsidRPr="004461BA" w:rsidRDefault="0048330C" w:rsidP="0048330C">
                  <w:pPr>
                    <w:autoSpaceDE w:val="0"/>
                    <w:autoSpaceDN w:val="0"/>
                    <w:adjustRightInd w:val="0"/>
                    <w:rPr>
                      <w:rFonts w:ascii="Arial" w:hAnsi="Arial"/>
                      <w:b/>
                      <w:bCs/>
                      <w:color w:val="333399"/>
                      <w:sz w:val="24"/>
                      <w:szCs w:val="24"/>
                    </w:rPr>
                  </w:pPr>
                  <w:r w:rsidRPr="004461BA">
                    <w:rPr>
                      <w:rFonts w:ascii="Arial" w:hAnsi="Arial"/>
                      <w:b/>
                      <w:bCs/>
                      <w:color w:val="333399"/>
                      <w:sz w:val="24"/>
                      <w:szCs w:val="24"/>
                    </w:rPr>
                    <w:t>1</w:t>
                  </w:r>
                </w:p>
              </w:txbxContent>
            </v:textbox>
          </v:shape>
        </w:pict>
      </w:r>
      <w:r w:rsidRPr="00147F9B">
        <w:pict>
          <v:oval id="_x0000_s21621" style="position:absolute;left:0;text-align:left;margin-left:36.1pt;margin-top:1.9pt;width:113.4pt;height:113.4pt;z-index:251712512;mso-wrap-style:none;mso-position-horizontal-relative:text;mso-position-vertical-relative:text;v-text-anchor:middle" strokecolor="#339" strokeweight="3pt">
            <v:fill color2="#76765e" rotate="t"/>
          </v:oval>
        </w:pict>
      </w:r>
      <w:r w:rsidRPr="00147F9B">
        <w:pict>
          <v:shape id="_x0000_s21626" type="#_x0000_t202" style="position:absolute;left:0;text-align:left;margin-left:123.5pt;margin-top:74.45pt;width:39pt;height:22.85pt;z-index:251717632;mso-position-horizontal-relative:text;mso-position-vertical-relative:text" filled="f" fillcolor="#bbe0e3" stroked="f">
            <v:textbox style="mso-next-textbox:#_x0000_s21626">
              <w:txbxContent>
                <w:p w:rsidR="0048330C" w:rsidRPr="004461BA" w:rsidRDefault="0048330C" w:rsidP="0048330C">
                  <w:pPr>
                    <w:autoSpaceDE w:val="0"/>
                    <w:autoSpaceDN w:val="0"/>
                    <w:adjustRightInd w:val="0"/>
                    <w:rPr>
                      <w:rFonts w:ascii="Arial" w:hAnsi="Arial"/>
                      <w:b/>
                      <w:bCs/>
                      <w:color w:val="333399"/>
                      <w:sz w:val="24"/>
                      <w:szCs w:val="24"/>
                    </w:rPr>
                  </w:pPr>
                  <w:r w:rsidRPr="004461BA">
                    <w:rPr>
                      <w:rFonts w:ascii="Arial" w:hAnsi="Arial"/>
                      <w:b/>
                      <w:bCs/>
                      <w:color w:val="333399"/>
                      <w:sz w:val="24"/>
                      <w:szCs w:val="24"/>
                    </w:rPr>
                    <w:t>4</w:t>
                  </w:r>
                </w:p>
              </w:txbxContent>
            </v:textbox>
          </v:shape>
        </w:pict>
      </w:r>
      <w:r w:rsidRPr="00147F9B">
        <w:pict>
          <v:shape id="_x0000_s21627" type="#_x0000_t202" style="position:absolute;left:0;text-align:left;margin-left:110.5pt;margin-top:88.3pt;width:39pt;height:22.85pt;z-index:251718656;mso-position-horizontal-relative:text;mso-position-vertical-relative:text" filled="f" fillcolor="#bbe0e3" stroked="f">
            <v:textbox style="mso-next-textbox:#_x0000_s21627">
              <w:txbxContent>
                <w:p w:rsidR="0048330C" w:rsidRPr="004461BA" w:rsidRDefault="0048330C" w:rsidP="0048330C">
                  <w:pPr>
                    <w:autoSpaceDE w:val="0"/>
                    <w:autoSpaceDN w:val="0"/>
                    <w:adjustRightInd w:val="0"/>
                    <w:rPr>
                      <w:rFonts w:ascii="Arial" w:hAnsi="Arial"/>
                      <w:b/>
                      <w:bCs/>
                      <w:color w:val="333399"/>
                      <w:sz w:val="24"/>
                      <w:szCs w:val="24"/>
                    </w:rPr>
                  </w:pPr>
                  <w:r w:rsidRPr="004461BA">
                    <w:rPr>
                      <w:rFonts w:ascii="Arial" w:hAnsi="Arial"/>
                      <w:b/>
                      <w:bCs/>
                      <w:color w:val="333399"/>
                      <w:sz w:val="24"/>
                      <w:szCs w:val="24"/>
                    </w:rPr>
                    <w:t>5</w:t>
                  </w:r>
                </w:p>
              </w:txbxContent>
            </v:textbox>
          </v:shape>
        </w:pict>
      </w:r>
      <w:r w:rsidRPr="00147F9B">
        <w:pict>
          <v:shape id="_x0000_s21628" type="#_x0000_t202" style="position:absolute;left:0;text-align:left;margin-left:84.5pt;margin-top:97.3pt;width:39pt;height:22.85pt;z-index:251719680;mso-position-horizontal-relative:text;mso-position-vertical-relative:text" filled="f" fillcolor="#bbe0e3" stroked="f">
            <v:textbox style="mso-next-textbox:#_x0000_s21628">
              <w:txbxContent>
                <w:p w:rsidR="0048330C" w:rsidRPr="004461BA" w:rsidRDefault="0048330C" w:rsidP="0048330C">
                  <w:pPr>
                    <w:autoSpaceDE w:val="0"/>
                    <w:autoSpaceDN w:val="0"/>
                    <w:adjustRightInd w:val="0"/>
                    <w:rPr>
                      <w:rFonts w:ascii="Arial" w:hAnsi="Arial"/>
                      <w:b/>
                      <w:bCs/>
                      <w:color w:val="333399"/>
                      <w:sz w:val="24"/>
                      <w:szCs w:val="24"/>
                    </w:rPr>
                  </w:pPr>
                  <w:r w:rsidRPr="004461BA">
                    <w:rPr>
                      <w:rFonts w:ascii="Arial" w:hAnsi="Arial"/>
                      <w:b/>
                      <w:bCs/>
                      <w:color w:val="333399"/>
                      <w:sz w:val="24"/>
                      <w:szCs w:val="24"/>
                    </w:rPr>
                    <w:t>6</w:t>
                  </w:r>
                </w:p>
              </w:txbxContent>
            </v:textbox>
          </v:shape>
        </w:pict>
      </w:r>
      <w:r w:rsidRPr="00147F9B">
        <w:pict>
          <v:shape id="_x0000_s21631" type="#_x0000_t202" style="position:absolute;left:0;text-align:left;margin-left:32.5pt;margin-top:47.45pt;width:39pt;height:22.85pt;z-index:251722752;mso-position-horizontal-relative:text;mso-position-vertical-relative:text" filled="f" fillcolor="#bbe0e3" stroked="f">
            <v:textbox style="mso-next-textbox:#_x0000_s21631">
              <w:txbxContent>
                <w:p w:rsidR="0048330C" w:rsidRPr="004461BA" w:rsidRDefault="0048330C" w:rsidP="0048330C">
                  <w:pPr>
                    <w:autoSpaceDE w:val="0"/>
                    <w:autoSpaceDN w:val="0"/>
                    <w:adjustRightInd w:val="0"/>
                    <w:rPr>
                      <w:rFonts w:ascii="Arial" w:hAnsi="Arial"/>
                      <w:b/>
                      <w:bCs/>
                      <w:color w:val="333399"/>
                      <w:sz w:val="24"/>
                      <w:szCs w:val="24"/>
                    </w:rPr>
                  </w:pPr>
                  <w:r w:rsidRPr="004461BA">
                    <w:rPr>
                      <w:rFonts w:ascii="Arial" w:hAnsi="Arial"/>
                      <w:b/>
                      <w:bCs/>
                      <w:color w:val="333399"/>
                      <w:sz w:val="24"/>
                      <w:szCs w:val="24"/>
                    </w:rPr>
                    <w:t>9</w:t>
                  </w:r>
                </w:p>
              </w:txbxContent>
            </v:textbox>
          </v:shape>
        </w:pict>
      </w:r>
      <w:r w:rsidRPr="00147F9B">
        <w:pict>
          <v:shape id="_x0000_s21630" type="#_x0000_t202" style="position:absolute;left:0;text-align:left;margin-left:39pt;margin-top:70.3pt;width:39pt;height:22.85pt;z-index:251721728;mso-position-horizontal-relative:text;mso-position-vertical-relative:text" filled="f" fillcolor="#bbe0e3" stroked="f">
            <v:textbox style="mso-next-textbox:#_x0000_s21630">
              <w:txbxContent>
                <w:p w:rsidR="0048330C" w:rsidRPr="004461BA" w:rsidRDefault="0048330C" w:rsidP="0048330C">
                  <w:pPr>
                    <w:autoSpaceDE w:val="0"/>
                    <w:autoSpaceDN w:val="0"/>
                    <w:adjustRightInd w:val="0"/>
                    <w:rPr>
                      <w:rFonts w:ascii="Arial" w:hAnsi="Arial"/>
                      <w:b/>
                      <w:bCs/>
                      <w:color w:val="333399"/>
                      <w:sz w:val="24"/>
                      <w:szCs w:val="24"/>
                    </w:rPr>
                  </w:pPr>
                  <w:r w:rsidRPr="004461BA">
                    <w:rPr>
                      <w:rFonts w:ascii="Arial" w:hAnsi="Arial"/>
                      <w:b/>
                      <w:bCs/>
                      <w:color w:val="333399"/>
                      <w:sz w:val="24"/>
                      <w:szCs w:val="24"/>
                    </w:rPr>
                    <w:t>8</w:t>
                  </w:r>
                </w:p>
              </w:txbxContent>
            </v:textbox>
          </v:shape>
        </w:pict>
      </w:r>
      <w:r w:rsidRPr="00147F9B">
        <w:pict>
          <v:shape id="_x0000_s21629" type="#_x0000_t202" style="position:absolute;left:0;text-align:left;margin-left:58.5pt;margin-top:88.3pt;width:39pt;height:22.85pt;z-index:251720704;mso-position-horizontal-relative:text;mso-position-vertical-relative:text" filled="f" fillcolor="#bbe0e3" stroked="f">
            <v:textbox style="mso-next-textbox:#_x0000_s21629">
              <w:txbxContent>
                <w:p w:rsidR="0048330C" w:rsidRPr="004461BA" w:rsidRDefault="0048330C" w:rsidP="0048330C">
                  <w:pPr>
                    <w:autoSpaceDE w:val="0"/>
                    <w:autoSpaceDN w:val="0"/>
                    <w:adjustRightInd w:val="0"/>
                    <w:rPr>
                      <w:rFonts w:ascii="Arial" w:hAnsi="Arial"/>
                      <w:b/>
                      <w:bCs/>
                      <w:color w:val="333399"/>
                      <w:sz w:val="24"/>
                      <w:szCs w:val="24"/>
                    </w:rPr>
                  </w:pPr>
                  <w:r w:rsidRPr="004461BA">
                    <w:rPr>
                      <w:rFonts w:ascii="Arial" w:hAnsi="Arial"/>
                      <w:b/>
                      <w:bCs/>
                      <w:color w:val="333399"/>
                      <w:sz w:val="24"/>
                      <w:szCs w:val="24"/>
                    </w:rPr>
                    <w:t>7</w:t>
                  </w:r>
                </w:p>
              </w:txbxContent>
            </v:textbox>
          </v:shape>
        </w:pict>
      </w:r>
      <w:r w:rsidRPr="00147F9B">
        <w:pict>
          <v:shape id="_x0000_s21624" type="#_x0000_t202" style="position:absolute;left:0;text-align:left;margin-left:123.5pt;margin-top:29.45pt;width:39pt;height:22.85pt;z-index:251715584;mso-position-horizontal-relative:text;mso-position-vertical-relative:text" filled="f" fillcolor="#bbe0e3" stroked="f">
            <v:textbox style="mso-next-textbox:#_x0000_s21624">
              <w:txbxContent>
                <w:p w:rsidR="0048330C" w:rsidRPr="004461BA" w:rsidRDefault="0048330C" w:rsidP="0048330C">
                  <w:pPr>
                    <w:autoSpaceDE w:val="0"/>
                    <w:autoSpaceDN w:val="0"/>
                    <w:adjustRightInd w:val="0"/>
                    <w:rPr>
                      <w:rFonts w:ascii="Arial" w:hAnsi="Arial"/>
                      <w:b/>
                      <w:bCs/>
                      <w:color w:val="333399"/>
                      <w:sz w:val="24"/>
                      <w:szCs w:val="24"/>
                    </w:rPr>
                  </w:pPr>
                  <w:r w:rsidRPr="004461BA">
                    <w:rPr>
                      <w:rFonts w:ascii="Arial" w:hAnsi="Arial"/>
                      <w:b/>
                      <w:bCs/>
                      <w:color w:val="333399"/>
                      <w:sz w:val="24"/>
                      <w:szCs w:val="24"/>
                    </w:rPr>
                    <w:t>2</w:t>
                  </w:r>
                </w:p>
              </w:txbxContent>
            </v:textbox>
          </v:shape>
        </w:pict>
      </w:r>
      <w:r w:rsidRPr="00147F9B">
        <w:pict>
          <v:shape id="_x0000_s21623" type="#_x0000_t202" style="position:absolute;left:0;text-align:left;margin-left:110.5pt;margin-top:11.45pt;width:39pt;height:22.85pt;z-index:251714560;mso-position-horizontal-relative:text;mso-position-vertical-relative:text" filled="f" fillcolor="#bbe0e3" stroked="f">
            <v:textbox style="mso-next-textbox:#_x0000_s21623">
              <w:txbxContent>
                <w:p w:rsidR="0048330C" w:rsidRPr="004461BA" w:rsidRDefault="0048330C" w:rsidP="0048330C">
                  <w:pPr>
                    <w:autoSpaceDE w:val="0"/>
                    <w:autoSpaceDN w:val="0"/>
                    <w:adjustRightInd w:val="0"/>
                    <w:rPr>
                      <w:rFonts w:ascii="Arial" w:hAnsi="Arial"/>
                      <w:b/>
                      <w:bCs/>
                      <w:color w:val="333399"/>
                      <w:sz w:val="24"/>
                      <w:szCs w:val="24"/>
                    </w:rPr>
                  </w:pPr>
                  <w:r w:rsidRPr="004461BA">
                    <w:rPr>
                      <w:rFonts w:ascii="Arial" w:hAnsi="Arial"/>
                      <w:b/>
                      <w:bCs/>
                      <w:color w:val="333399"/>
                      <w:sz w:val="24"/>
                      <w:szCs w:val="24"/>
                    </w:rPr>
                    <w:t>1</w:t>
                  </w:r>
                </w:p>
              </w:txbxContent>
            </v:textbox>
          </v:shape>
        </w:pict>
      </w:r>
      <w:r w:rsidRPr="00147F9B">
        <w:pict>
          <v:shape id="_x0000_s21632" type="#_x0000_t202" style="position:absolute;left:0;text-align:left;margin-left:39pt;margin-top:29.45pt;width:39pt;height:22.85pt;z-index:251723776;mso-position-horizontal-relative:text;mso-position-vertical-relative:text" filled="f" fillcolor="#bbe0e3" stroked="f">
            <v:textbox style="mso-next-textbox:#_x0000_s21632">
              <w:txbxContent>
                <w:p w:rsidR="0048330C" w:rsidRPr="004461BA" w:rsidRDefault="0048330C" w:rsidP="0048330C">
                  <w:pPr>
                    <w:autoSpaceDE w:val="0"/>
                    <w:autoSpaceDN w:val="0"/>
                    <w:adjustRightInd w:val="0"/>
                    <w:rPr>
                      <w:rFonts w:ascii="Arial" w:hAnsi="Arial"/>
                      <w:b/>
                      <w:bCs/>
                      <w:color w:val="333399"/>
                      <w:sz w:val="24"/>
                      <w:szCs w:val="24"/>
                    </w:rPr>
                  </w:pPr>
                  <w:r w:rsidRPr="004461BA">
                    <w:rPr>
                      <w:rFonts w:ascii="Arial" w:hAnsi="Arial"/>
                      <w:b/>
                      <w:bCs/>
                      <w:color w:val="333399"/>
                      <w:sz w:val="24"/>
                      <w:szCs w:val="24"/>
                    </w:rPr>
                    <w:t>10</w:t>
                  </w:r>
                </w:p>
              </w:txbxContent>
            </v:textbox>
          </v:shape>
        </w:pict>
      </w:r>
      <w:r w:rsidRPr="00147F9B">
        <w:pict>
          <v:shape id="_x0000_s21633" type="#_x0000_t202" style="position:absolute;left:0;text-align:left;margin-left:52pt;margin-top:11.45pt;width:39pt;height:22.85pt;z-index:251724800;mso-position-horizontal-relative:text;mso-position-vertical-relative:text" filled="f" fillcolor="#bbe0e3" stroked="f">
            <v:textbox style="mso-next-textbox:#_x0000_s21633">
              <w:txbxContent>
                <w:p w:rsidR="0048330C" w:rsidRPr="004461BA" w:rsidRDefault="0048330C" w:rsidP="0048330C">
                  <w:pPr>
                    <w:autoSpaceDE w:val="0"/>
                    <w:autoSpaceDN w:val="0"/>
                    <w:adjustRightInd w:val="0"/>
                    <w:rPr>
                      <w:rFonts w:ascii="Arial" w:hAnsi="Arial"/>
                      <w:b/>
                      <w:bCs/>
                      <w:color w:val="333399"/>
                      <w:sz w:val="24"/>
                      <w:szCs w:val="24"/>
                    </w:rPr>
                  </w:pPr>
                  <w:r w:rsidRPr="004461BA">
                    <w:rPr>
                      <w:rFonts w:ascii="Arial" w:hAnsi="Arial"/>
                      <w:b/>
                      <w:bCs/>
                      <w:color w:val="333399"/>
                      <w:sz w:val="24"/>
                      <w:szCs w:val="24"/>
                    </w:rPr>
                    <w:t>11</w:t>
                  </w:r>
                </w:p>
              </w:txbxContent>
            </v:textbox>
          </v:shape>
        </w:pict>
      </w:r>
      <w:r w:rsidRPr="00147F9B">
        <w:pict>
          <v:shape id="_x0000_s21622" type="#_x0000_t202" style="position:absolute;left:0;text-align:left;margin-left:78pt;margin-top:2.45pt;width:39pt;height:22.85pt;z-index:251713536;mso-position-horizontal-relative:text;mso-position-vertical-relative:text" filled="f" fillcolor="#bbe0e3" stroked="f">
            <v:textbox style="mso-next-textbox:#_x0000_s21622">
              <w:txbxContent>
                <w:p w:rsidR="0048330C" w:rsidRPr="004461BA" w:rsidRDefault="0048330C" w:rsidP="0048330C">
                  <w:pPr>
                    <w:autoSpaceDE w:val="0"/>
                    <w:autoSpaceDN w:val="0"/>
                    <w:adjustRightInd w:val="0"/>
                    <w:rPr>
                      <w:rFonts w:ascii="Arial" w:hAnsi="Arial"/>
                      <w:b/>
                      <w:bCs/>
                      <w:color w:val="333399"/>
                      <w:sz w:val="24"/>
                      <w:szCs w:val="24"/>
                    </w:rPr>
                  </w:pPr>
                  <w:r w:rsidRPr="004461BA">
                    <w:rPr>
                      <w:rFonts w:ascii="Arial" w:hAnsi="Arial"/>
                      <w:b/>
                      <w:bCs/>
                      <w:color w:val="333399"/>
                      <w:sz w:val="24"/>
                      <w:szCs w:val="24"/>
                    </w:rPr>
                    <w:t>12</w:t>
                  </w:r>
                </w:p>
              </w:txbxContent>
            </v:textbox>
          </v:shape>
        </w:pict>
      </w:r>
      <w:r w:rsidRPr="00147F9B">
        <w:t xml:space="preserve">    </w:t>
      </w:r>
    </w:p>
    <w:p w:rsidR="0048330C" w:rsidRPr="00147F9B" w:rsidRDefault="0048330C" w:rsidP="0048330C">
      <w:pPr>
        <w:tabs>
          <w:tab w:val="right" w:leader="dot" w:pos="9490"/>
        </w:tabs>
        <w:spacing w:before="120" w:after="120"/>
      </w:pPr>
      <w:r w:rsidRPr="00147F9B">
        <w:pict>
          <v:group id="_x0000_s21651" style="position:absolute;left:0;text-align:left;margin-left:331.8pt;margin-top:7.2pt;width:38.7pt;height:39pt;z-index:251741184" coordorigin="8337,13787" coordsize="774,780">
            <v:shape id="_x0000_s21652" type="#_x0000_t126" style="position:absolute;left:8631;top:14087;width:780;height:180;rotation:270" fillcolor="black" strokecolor="#333"/>
            <v:shape id="_x0000_s21653" type="#_x0000_t126" style="position:absolute;left:8337;top:14347;width:725;height:180;rotation:13013852fd" fillcolor="black" strokecolor="#333"/>
          </v:group>
        </w:pict>
      </w:r>
      <w:r w:rsidRPr="00147F9B">
        <w:pict>
          <v:group id="_x0000_s21648" style="position:absolute;left:0;text-align:left;margin-left:88.5pt;margin-top:1.35pt;width:9pt;height:39pt;z-index:251740160" coordorigin="3471,13670" coordsize="180,780">
            <v:shape id="_x0000_s21649" type="#_x0000_t126" style="position:absolute;left:3171;top:13970;width:780;height:180;rotation:270" fillcolor="black" strokecolor="#333"/>
            <v:shape id="_x0000_s21650" type="#_x0000_t126" style="position:absolute;left:3351;top:14067;width:396;height:135;rotation:6108763fd" strokecolor="#666" strokeweight="1pt">
              <v:fill color2="#999" focusposition="1" focussize="" focus="100%" type="gradient"/>
              <v:shadow on="t" type="perspective" color="#7f7f7f" opacity=".5" offset="1pt" offset2="-3pt"/>
            </v:shape>
          </v:group>
        </w:pict>
      </w:r>
      <w:r w:rsidRPr="00147F9B">
        <w:pict>
          <v:shape id="_x0000_s21645" type="#_x0000_t202" style="position:absolute;left:0;text-align:left;margin-left:305.5pt;margin-top:13.35pt;width:32.5pt;height:22.85pt;z-index:251737088" filled="f" fillcolor="#bbe0e3" stroked="f">
            <v:textbox style="mso-next-textbox:#_x0000_s21645">
              <w:txbxContent>
                <w:p w:rsidR="0048330C" w:rsidRPr="004461BA" w:rsidRDefault="0048330C" w:rsidP="0048330C">
                  <w:pPr>
                    <w:autoSpaceDE w:val="0"/>
                    <w:autoSpaceDN w:val="0"/>
                    <w:adjustRightInd w:val="0"/>
                    <w:rPr>
                      <w:rFonts w:ascii="Arial" w:hAnsi="Arial"/>
                      <w:b/>
                      <w:bCs/>
                      <w:color w:val="333399"/>
                      <w:sz w:val="24"/>
                      <w:szCs w:val="24"/>
                    </w:rPr>
                  </w:pPr>
                  <w:r w:rsidRPr="004461BA">
                    <w:rPr>
                      <w:rFonts w:ascii="Arial" w:hAnsi="Arial"/>
                      <w:b/>
                      <w:bCs/>
                      <w:color w:val="333399"/>
                      <w:sz w:val="24"/>
                      <w:szCs w:val="24"/>
                    </w:rPr>
                    <w:t>10</w:t>
                  </w:r>
                </w:p>
              </w:txbxContent>
            </v:textbox>
          </v:shape>
        </w:pict>
      </w:r>
      <w:r w:rsidRPr="00147F9B">
        <w:pict>
          <v:shape id="_x0000_s21637" type="#_x0000_t202" style="position:absolute;left:0;text-align:left;margin-left:396.5pt;margin-top:13.35pt;width:39pt;height:22.85pt;z-index:251728896" filled="f" fillcolor="#bbe0e3" stroked="f">
            <v:textbox style="mso-next-textbox:#_x0000_s21637">
              <w:txbxContent>
                <w:p w:rsidR="0048330C" w:rsidRPr="004461BA" w:rsidRDefault="0048330C" w:rsidP="0048330C">
                  <w:pPr>
                    <w:autoSpaceDE w:val="0"/>
                    <w:autoSpaceDN w:val="0"/>
                    <w:adjustRightInd w:val="0"/>
                    <w:rPr>
                      <w:rFonts w:ascii="Arial" w:hAnsi="Arial"/>
                      <w:b/>
                      <w:bCs/>
                      <w:color w:val="333399"/>
                      <w:sz w:val="24"/>
                      <w:szCs w:val="24"/>
                    </w:rPr>
                  </w:pPr>
                  <w:r w:rsidRPr="004461BA">
                    <w:rPr>
                      <w:rFonts w:ascii="Arial" w:hAnsi="Arial"/>
                      <w:b/>
                      <w:bCs/>
                      <w:color w:val="333399"/>
                      <w:sz w:val="24"/>
                      <w:szCs w:val="24"/>
                    </w:rPr>
                    <w:t>2</w:t>
                  </w:r>
                </w:p>
              </w:txbxContent>
            </v:textbox>
          </v:shape>
        </w:pict>
      </w:r>
      <w:r w:rsidRPr="00147F9B">
        <w:t xml:space="preserve">   </w:t>
      </w:r>
    </w:p>
    <w:p w:rsidR="0048330C" w:rsidRPr="00147F9B" w:rsidRDefault="0048330C" w:rsidP="0048330C">
      <w:pPr>
        <w:tabs>
          <w:tab w:val="right" w:leader="dot" w:pos="9490"/>
        </w:tabs>
        <w:spacing w:before="120" w:after="120"/>
      </w:pPr>
      <w:r w:rsidRPr="00147F9B">
        <w:pict>
          <v:shape id="_x0000_s21638" type="#_x0000_t202" style="position:absolute;left:0;text-align:left;margin-left:403pt;margin-top:14.55pt;width:39pt;height:22.85pt;z-index:251729920" filled="f" fillcolor="#bbe0e3" stroked="f">
            <v:textbox style="mso-next-textbox:#_x0000_s21638">
              <w:txbxContent>
                <w:p w:rsidR="0048330C" w:rsidRPr="004461BA" w:rsidRDefault="0048330C" w:rsidP="0048330C">
                  <w:pPr>
                    <w:autoSpaceDE w:val="0"/>
                    <w:autoSpaceDN w:val="0"/>
                    <w:adjustRightInd w:val="0"/>
                    <w:rPr>
                      <w:rFonts w:ascii="Arial" w:hAnsi="Arial"/>
                      <w:b/>
                      <w:bCs/>
                      <w:color w:val="333399"/>
                      <w:sz w:val="24"/>
                      <w:szCs w:val="24"/>
                    </w:rPr>
                  </w:pPr>
                  <w:r>
                    <w:rPr>
                      <w:rFonts w:ascii="Arial" w:hAnsi="Arial"/>
                      <w:b/>
                      <w:bCs/>
                      <w:color w:val="333399"/>
                      <w:sz w:val="24"/>
                      <w:szCs w:val="24"/>
                    </w:rPr>
                    <w:t>3</w:t>
                  </w:r>
                </w:p>
              </w:txbxContent>
            </v:textbox>
          </v:shape>
        </w:pict>
      </w:r>
      <w:r w:rsidRPr="00147F9B">
        <w:pict>
          <v:shape id="_x0000_s21644" type="#_x0000_t202" style="position:absolute;left:0;text-align:left;margin-left:305.5pt;margin-top:14.55pt;width:39pt;height:22.85pt;z-index:251736064" filled="f" fillcolor="#bbe0e3" stroked="f">
            <v:textbox style="mso-next-textbox:#_x0000_s21644">
              <w:txbxContent>
                <w:p w:rsidR="0048330C" w:rsidRPr="004461BA" w:rsidRDefault="0048330C" w:rsidP="0048330C">
                  <w:pPr>
                    <w:autoSpaceDE w:val="0"/>
                    <w:autoSpaceDN w:val="0"/>
                    <w:adjustRightInd w:val="0"/>
                    <w:rPr>
                      <w:rFonts w:ascii="Arial" w:hAnsi="Arial"/>
                      <w:b/>
                      <w:bCs/>
                      <w:color w:val="333399"/>
                      <w:sz w:val="24"/>
                      <w:szCs w:val="24"/>
                    </w:rPr>
                  </w:pPr>
                  <w:r w:rsidRPr="004461BA">
                    <w:rPr>
                      <w:rFonts w:ascii="Arial" w:hAnsi="Arial"/>
                      <w:b/>
                      <w:bCs/>
                      <w:color w:val="333399"/>
                      <w:sz w:val="24"/>
                      <w:szCs w:val="24"/>
                    </w:rPr>
                    <w:t>9</w:t>
                  </w:r>
                </w:p>
              </w:txbxContent>
            </v:textbox>
          </v:shape>
        </w:pict>
      </w:r>
      <w:r w:rsidRPr="00147F9B">
        <w:pict>
          <v:shape id="_x0000_s21625" type="#_x0000_t202" style="position:absolute;left:0;text-align:left;margin-left:130pt;margin-top:5.55pt;width:26pt;height:22.85pt;z-index:251716608" filled="f" fillcolor="#bbe0e3" stroked="f">
            <v:textbox style="mso-next-textbox:#_x0000_s21625">
              <w:txbxContent>
                <w:p w:rsidR="0048330C" w:rsidRPr="004461BA" w:rsidRDefault="0048330C" w:rsidP="0048330C">
                  <w:pPr>
                    <w:autoSpaceDE w:val="0"/>
                    <w:autoSpaceDN w:val="0"/>
                    <w:adjustRightInd w:val="0"/>
                    <w:rPr>
                      <w:rFonts w:ascii="Arial" w:hAnsi="Arial"/>
                      <w:b/>
                      <w:bCs/>
                      <w:color w:val="333399"/>
                      <w:sz w:val="24"/>
                      <w:szCs w:val="24"/>
                    </w:rPr>
                  </w:pPr>
                  <w:r w:rsidRPr="004461BA">
                    <w:rPr>
                      <w:rFonts w:ascii="Arial" w:hAnsi="Arial"/>
                      <w:b/>
                      <w:bCs/>
                      <w:color w:val="333399"/>
                      <w:sz w:val="24"/>
                      <w:szCs w:val="24"/>
                    </w:rPr>
                    <w:t>3</w:t>
                  </w:r>
                </w:p>
              </w:txbxContent>
            </v:textbox>
          </v:shape>
        </w:pict>
      </w:r>
    </w:p>
    <w:p w:rsidR="0048330C" w:rsidRPr="00147F9B" w:rsidRDefault="0048330C" w:rsidP="0048330C">
      <w:pPr>
        <w:tabs>
          <w:tab w:val="right" w:leader="dot" w:pos="9490"/>
        </w:tabs>
        <w:spacing w:before="120" w:after="120" w:line="360" w:lineRule="auto"/>
      </w:pPr>
      <w:r w:rsidRPr="00147F9B">
        <w:pict>
          <v:shape id="_x0000_s21642" type="#_x0000_t202" style="position:absolute;left:0;text-align:left;margin-left:325pt;margin-top:25.45pt;width:26pt;height:27pt;z-index:251734016" filled="f" fillcolor="#bbe0e3" stroked="f">
            <v:textbox style="mso-next-textbox:#_x0000_s21642">
              <w:txbxContent>
                <w:p w:rsidR="0048330C" w:rsidRPr="004461BA" w:rsidRDefault="0048330C" w:rsidP="0048330C">
                  <w:pPr>
                    <w:autoSpaceDE w:val="0"/>
                    <w:autoSpaceDN w:val="0"/>
                    <w:adjustRightInd w:val="0"/>
                    <w:rPr>
                      <w:rFonts w:ascii="Arial" w:hAnsi="Arial"/>
                      <w:b/>
                      <w:bCs/>
                      <w:color w:val="333399"/>
                      <w:sz w:val="24"/>
                      <w:szCs w:val="24"/>
                    </w:rPr>
                  </w:pPr>
                  <w:r w:rsidRPr="004461BA">
                    <w:rPr>
                      <w:rFonts w:ascii="Arial" w:hAnsi="Arial"/>
                      <w:b/>
                      <w:bCs/>
                      <w:color w:val="333399"/>
                      <w:sz w:val="24"/>
                      <w:szCs w:val="24"/>
                    </w:rPr>
                    <w:t>7</w:t>
                  </w:r>
                </w:p>
              </w:txbxContent>
            </v:textbox>
          </v:shape>
        </w:pict>
      </w:r>
      <w:r w:rsidRPr="00147F9B">
        <w:pict>
          <v:shape id="_x0000_s21643" type="#_x0000_t202" style="position:absolute;left:0;text-align:left;margin-left:312pt;margin-top:11.6pt;width:39pt;height:22.85pt;z-index:251735040" filled="f" fillcolor="#bbe0e3" stroked="f">
            <v:textbox style="mso-next-textbox:#_x0000_s21643">
              <w:txbxContent>
                <w:p w:rsidR="0048330C" w:rsidRPr="004461BA" w:rsidRDefault="0048330C" w:rsidP="0048330C">
                  <w:pPr>
                    <w:autoSpaceDE w:val="0"/>
                    <w:autoSpaceDN w:val="0"/>
                    <w:adjustRightInd w:val="0"/>
                    <w:rPr>
                      <w:rFonts w:ascii="Arial" w:hAnsi="Arial"/>
                      <w:b/>
                      <w:bCs/>
                      <w:color w:val="333399"/>
                      <w:sz w:val="24"/>
                      <w:szCs w:val="24"/>
                    </w:rPr>
                  </w:pPr>
                  <w:r w:rsidRPr="004461BA">
                    <w:rPr>
                      <w:rFonts w:ascii="Arial" w:hAnsi="Arial"/>
                      <w:b/>
                      <w:bCs/>
                      <w:color w:val="333399"/>
                      <w:sz w:val="24"/>
                      <w:szCs w:val="24"/>
                    </w:rPr>
                    <w:t>8</w:t>
                  </w:r>
                </w:p>
              </w:txbxContent>
            </v:textbox>
          </v:shape>
        </w:pict>
      </w:r>
      <w:r w:rsidRPr="00147F9B">
        <w:pict>
          <v:shape id="_x0000_s21641" type="#_x0000_t202" style="position:absolute;left:0;text-align:left;margin-left:351pt;margin-top:38.6pt;width:39pt;height:22.85pt;z-index:251732992" filled="f" fillcolor="#bbe0e3" stroked="f">
            <v:textbox style="mso-next-textbox:#_x0000_s21641">
              <w:txbxContent>
                <w:p w:rsidR="0048330C" w:rsidRPr="004461BA" w:rsidRDefault="0048330C" w:rsidP="0048330C">
                  <w:pPr>
                    <w:autoSpaceDE w:val="0"/>
                    <w:autoSpaceDN w:val="0"/>
                    <w:adjustRightInd w:val="0"/>
                    <w:rPr>
                      <w:rFonts w:ascii="Arial" w:hAnsi="Arial"/>
                      <w:b/>
                      <w:bCs/>
                      <w:color w:val="333399"/>
                      <w:sz w:val="24"/>
                      <w:szCs w:val="24"/>
                    </w:rPr>
                  </w:pPr>
                  <w:r w:rsidRPr="004461BA">
                    <w:rPr>
                      <w:rFonts w:ascii="Arial" w:hAnsi="Arial"/>
                      <w:b/>
                      <w:bCs/>
                      <w:color w:val="333399"/>
                      <w:sz w:val="24"/>
                      <w:szCs w:val="24"/>
                    </w:rPr>
                    <w:t>6</w:t>
                  </w:r>
                </w:p>
              </w:txbxContent>
            </v:textbox>
          </v:shape>
        </w:pict>
      </w:r>
      <w:r w:rsidRPr="00147F9B">
        <w:pict>
          <v:shape id="_x0000_s21639" type="#_x0000_t202" style="position:absolute;left:0;text-align:left;margin-left:396.5pt;margin-top:11.6pt;width:39pt;height:22.85pt;z-index:251730944" filled="f" fillcolor="#bbe0e3" stroked="f">
            <v:textbox style="mso-next-textbox:#_x0000_s21639">
              <w:txbxContent>
                <w:p w:rsidR="0048330C" w:rsidRPr="004461BA" w:rsidRDefault="0048330C" w:rsidP="0048330C">
                  <w:pPr>
                    <w:autoSpaceDE w:val="0"/>
                    <w:autoSpaceDN w:val="0"/>
                    <w:adjustRightInd w:val="0"/>
                    <w:rPr>
                      <w:rFonts w:ascii="Arial" w:hAnsi="Arial"/>
                      <w:b/>
                      <w:bCs/>
                      <w:color w:val="333399"/>
                      <w:sz w:val="24"/>
                      <w:szCs w:val="24"/>
                    </w:rPr>
                  </w:pPr>
                  <w:r w:rsidRPr="004461BA">
                    <w:rPr>
                      <w:rFonts w:ascii="Arial" w:hAnsi="Arial"/>
                      <w:b/>
                      <w:bCs/>
                      <w:color w:val="333399"/>
                      <w:sz w:val="24"/>
                      <w:szCs w:val="24"/>
                    </w:rPr>
                    <w:t>4</w:t>
                  </w:r>
                </w:p>
              </w:txbxContent>
            </v:textbox>
          </v:shape>
        </w:pict>
      </w:r>
      <w:r w:rsidRPr="00147F9B">
        <w:pict>
          <v:shape id="_x0000_s21640" type="#_x0000_t202" style="position:absolute;left:0;text-align:left;margin-left:383.5pt;margin-top:29.6pt;width:39pt;height:22.85pt;z-index:251731968" filled="f" fillcolor="#bbe0e3" stroked="f">
            <v:textbox style="mso-next-textbox:#_x0000_s21640">
              <w:txbxContent>
                <w:p w:rsidR="0048330C" w:rsidRPr="004461BA" w:rsidRDefault="0048330C" w:rsidP="0048330C">
                  <w:pPr>
                    <w:autoSpaceDE w:val="0"/>
                    <w:autoSpaceDN w:val="0"/>
                    <w:adjustRightInd w:val="0"/>
                    <w:rPr>
                      <w:rFonts w:ascii="Arial" w:hAnsi="Arial"/>
                      <w:b/>
                      <w:bCs/>
                      <w:color w:val="333399"/>
                      <w:sz w:val="24"/>
                      <w:szCs w:val="24"/>
                    </w:rPr>
                  </w:pPr>
                  <w:r w:rsidRPr="004461BA">
                    <w:rPr>
                      <w:rFonts w:ascii="Arial" w:hAnsi="Arial"/>
                      <w:b/>
                      <w:bCs/>
                      <w:color w:val="333399"/>
                      <w:sz w:val="24"/>
                      <w:szCs w:val="24"/>
                    </w:rPr>
                    <w:t>5</w:t>
                  </w:r>
                </w:p>
              </w:txbxContent>
            </v:textbox>
          </v:shape>
        </w:pict>
      </w:r>
    </w:p>
    <w:p w:rsidR="0048330C" w:rsidRPr="00147F9B" w:rsidRDefault="0048330C" w:rsidP="0048330C">
      <w:pPr>
        <w:spacing w:before="120" w:after="120"/>
      </w:pPr>
    </w:p>
    <w:p w:rsidR="0048330C" w:rsidRPr="00147F9B" w:rsidRDefault="0048330C" w:rsidP="0048330C">
      <w:pPr>
        <w:spacing w:before="120" w:after="120"/>
      </w:pPr>
      <w:r w:rsidRPr="00147F9B">
        <w:tab/>
        <w:t xml:space="preserve">     …………… giờ </w:t>
      </w:r>
      <w:r w:rsidRPr="00147F9B">
        <w:tab/>
      </w:r>
      <w:r w:rsidRPr="00147F9B">
        <w:tab/>
      </w:r>
      <w:r w:rsidRPr="00147F9B">
        <w:tab/>
      </w:r>
      <w:r w:rsidRPr="00147F9B">
        <w:tab/>
      </w:r>
      <w:r w:rsidRPr="00147F9B">
        <w:tab/>
        <w:t xml:space="preserve">            …………… giờ </w:t>
      </w:r>
    </w:p>
    <w:p w:rsidR="0048330C" w:rsidRPr="00147F9B" w:rsidRDefault="0048330C" w:rsidP="0048330C"/>
    <w:p w:rsidR="0048330C" w:rsidRPr="00147F9B" w:rsidRDefault="0048330C" w:rsidP="0048330C">
      <w:pPr>
        <w:spacing w:before="120" w:after="120"/>
      </w:pPr>
      <w:r w:rsidRPr="00147F9B">
        <w:rPr>
          <w:b/>
        </w:rPr>
        <w:pict>
          <v:rect id="_x0000_s21647" style="position:absolute;left:0;text-align:left;margin-left:52pt;margin-top:-9pt;width:26pt;height:63pt;z-index:251739136">
            <v:textbox style="mso-next-textbox:#_x0000_s21647">
              <w:txbxContent>
                <w:p w:rsidR="0048330C" w:rsidRDefault="0048330C" w:rsidP="0048330C">
                  <w:r>
                    <w:t xml:space="preserve">&gt; </w:t>
                  </w:r>
                </w:p>
                <w:p w:rsidR="0048330C" w:rsidRDefault="0048330C" w:rsidP="0048330C">
                  <w:r>
                    <w:t xml:space="preserve">&lt; </w:t>
                  </w:r>
                </w:p>
                <w:p w:rsidR="0048330C" w:rsidRDefault="0048330C" w:rsidP="0048330C">
                  <w:r>
                    <w:t>=</w:t>
                  </w:r>
                </w:p>
                <w:p w:rsidR="0048330C" w:rsidRDefault="0048330C" w:rsidP="0048330C"/>
              </w:txbxContent>
            </v:textbox>
          </v:rect>
        </w:pict>
      </w:r>
      <w:r w:rsidRPr="00147F9B">
        <w:rPr>
          <w:b/>
        </w:rPr>
        <w:t>BÀI 4</w:t>
      </w:r>
      <w:r w:rsidRPr="00147F9B">
        <w:t xml:space="preserve"> :               </w:t>
      </w:r>
      <w:r w:rsidRPr="00147F9B">
        <w:tab/>
        <w:t xml:space="preserve">    79 ……… 74 </w:t>
      </w:r>
      <w:r w:rsidRPr="00147F9B">
        <w:tab/>
      </w:r>
      <w:r w:rsidRPr="00147F9B">
        <w:tab/>
        <w:t>;</w:t>
      </w:r>
      <w:r w:rsidRPr="00147F9B">
        <w:tab/>
        <w:t xml:space="preserve"> </w:t>
      </w:r>
      <w:r w:rsidRPr="00147F9B">
        <w:tab/>
        <w:t>56 ……... 50 + 6</w:t>
      </w:r>
    </w:p>
    <w:p w:rsidR="0048330C" w:rsidRPr="00147F9B" w:rsidRDefault="0048330C" w:rsidP="0048330C">
      <w:pPr>
        <w:spacing w:before="120" w:after="120"/>
      </w:pPr>
      <w:r w:rsidRPr="00147F9B">
        <w:t>(1đểm)</w:t>
      </w:r>
      <w:r w:rsidRPr="00147F9B">
        <w:tab/>
        <w:t xml:space="preserve">   ?           60 ……… 95 </w:t>
      </w:r>
      <w:r w:rsidRPr="00147F9B">
        <w:tab/>
      </w:r>
      <w:r w:rsidRPr="00147F9B">
        <w:tab/>
        <w:t xml:space="preserve">; </w:t>
      </w:r>
      <w:r w:rsidRPr="00147F9B">
        <w:tab/>
        <w:t xml:space="preserve">     32 – 2  …….. 32 + 2 </w:t>
      </w:r>
    </w:p>
    <w:p w:rsidR="0048330C" w:rsidRPr="00147F9B" w:rsidRDefault="0048330C" w:rsidP="0048330C">
      <w:pPr>
        <w:tabs>
          <w:tab w:val="right" w:leader="dot" w:pos="9490"/>
        </w:tabs>
        <w:spacing w:before="120" w:after="120"/>
      </w:pPr>
    </w:p>
    <w:p w:rsidR="0048330C" w:rsidRPr="00147F9B" w:rsidRDefault="0048330C" w:rsidP="0048330C">
      <w:pPr>
        <w:tabs>
          <w:tab w:val="left" w:pos="4420"/>
        </w:tabs>
        <w:spacing w:before="120" w:after="120"/>
      </w:pPr>
      <w:r w:rsidRPr="00147F9B">
        <w:rPr>
          <w:b/>
        </w:rPr>
        <w:t>BÀI 5</w:t>
      </w:r>
      <w:r w:rsidRPr="00147F9B">
        <w:t xml:space="preserve"> : (1điểm)</w:t>
      </w:r>
    </w:p>
    <w:p w:rsidR="0048330C" w:rsidRPr="00147F9B" w:rsidRDefault="0048330C" w:rsidP="0048330C">
      <w:pPr>
        <w:tabs>
          <w:tab w:val="left" w:pos="4420"/>
        </w:tabs>
        <w:spacing w:before="120" w:after="120"/>
      </w:pPr>
      <w:r w:rsidRPr="00147F9B">
        <w:pict>
          <v:group id="_x0000_s21654" style="position:absolute;left:0;text-align:left;margin-left:52pt;margin-top:2.9pt;width:92.45pt;height:89.1pt;z-index:251742208" coordorigin="2741,6585" coordsize="1849,1782">
            <v:rect id="_x0000_s21655" style="position:absolute;left:2741;top:6585;width:1849;height:1782"/>
            <v:shapetype id="_x0000_t32" coordsize="21600,21600" o:spt="32" o:oned="t" path="m,l21600,21600e" filled="f">
              <v:path arrowok="t" fillok="f" o:connecttype="none"/>
              <o:lock v:ext="edit" shapetype="t"/>
            </v:shapetype>
            <v:shape id="_x0000_s21656" type="#_x0000_t32" style="position:absolute;left:3660;top:6585;width:0;height:870" o:connectortype="straight"/>
            <v:shape id="_x0000_s21657" type="#_x0000_t32" style="position:absolute;left:2741;top:7455;width:1849;height:0" o:connectortype="straight"/>
            <v:shape id="_x0000_s21658" type="#_x0000_t5" style="position:absolute;left:2741;top:7455;width:1849;height:912"/>
          </v:group>
        </w:pict>
      </w:r>
      <w:r w:rsidRPr="00147F9B">
        <w:tab/>
        <w:t xml:space="preserve">Hình vẽ bên có :    ………… hình tam giác </w:t>
      </w:r>
    </w:p>
    <w:p w:rsidR="0048330C" w:rsidRPr="00147F9B" w:rsidRDefault="0048330C" w:rsidP="0048330C">
      <w:pPr>
        <w:tabs>
          <w:tab w:val="left" w:pos="4420"/>
          <w:tab w:val="left" w:pos="6370"/>
        </w:tabs>
        <w:spacing w:before="120" w:after="120"/>
      </w:pPr>
      <w:r w:rsidRPr="00147F9B">
        <w:tab/>
        <w:t xml:space="preserve">  </w:t>
      </w:r>
      <w:r w:rsidRPr="00147F9B">
        <w:tab/>
        <w:t xml:space="preserve">………… hình vuông </w:t>
      </w:r>
    </w:p>
    <w:p w:rsidR="0048330C" w:rsidRPr="00147F9B" w:rsidRDefault="0048330C" w:rsidP="0048330C">
      <w:pPr>
        <w:tabs>
          <w:tab w:val="left" w:pos="4420"/>
          <w:tab w:val="left" w:pos="6370"/>
        </w:tabs>
        <w:spacing w:before="120" w:after="120"/>
      </w:pPr>
      <w:r w:rsidRPr="00147F9B">
        <w:tab/>
      </w:r>
    </w:p>
    <w:p w:rsidR="0048330C" w:rsidRPr="00147F9B" w:rsidRDefault="0048330C" w:rsidP="0048330C">
      <w:pPr>
        <w:tabs>
          <w:tab w:val="left" w:pos="4420"/>
          <w:tab w:val="left" w:pos="6370"/>
        </w:tabs>
        <w:spacing w:before="120" w:after="120"/>
      </w:pPr>
    </w:p>
    <w:p w:rsidR="0048330C" w:rsidRPr="00147F9B" w:rsidRDefault="0048330C" w:rsidP="0048330C">
      <w:pPr>
        <w:tabs>
          <w:tab w:val="left" w:pos="4420"/>
          <w:tab w:val="left" w:pos="6370"/>
        </w:tabs>
        <w:spacing w:before="120" w:after="120"/>
      </w:pPr>
    </w:p>
    <w:p w:rsidR="0048330C" w:rsidRPr="00147F9B" w:rsidRDefault="0048330C" w:rsidP="0048330C">
      <w:pPr>
        <w:tabs>
          <w:tab w:val="left" w:pos="4420"/>
          <w:tab w:val="left" w:pos="6370"/>
        </w:tabs>
        <w:spacing w:before="120" w:after="120"/>
      </w:pPr>
    </w:p>
    <w:p w:rsidR="0048330C" w:rsidRPr="00147F9B" w:rsidRDefault="0048330C" w:rsidP="0048330C">
      <w:pPr>
        <w:tabs>
          <w:tab w:val="left" w:pos="4420"/>
          <w:tab w:val="left" w:pos="6370"/>
        </w:tabs>
        <w:spacing w:before="120" w:after="120"/>
      </w:pPr>
      <w:r w:rsidRPr="00147F9B">
        <w:rPr>
          <w:b/>
        </w:rPr>
        <w:t>BÀI 6</w:t>
      </w:r>
      <w:r w:rsidRPr="00147F9B">
        <w:t xml:space="preserve"> :Trong vườn nhà em có 26 cây cam và cây bưởi, trong đó có 15 cây cam. Hỏi trong vườn nhà em có bao nhiêu cây bưởi ? </w:t>
      </w:r>
    </w:p>
    <w:p w:rsidR="0048330C" w:rsidRPr="00147F9B" w:rsidRDefault="0048330C" w:rsidP="0048330C">
      <w:pPr>
        <w:tabs>
          <w:tab w:val="left" w:pos="4420"/>
          <w:tab w:val="left" w:pos="6370"/>
        </w:tabs>
        <w:spacing w:before="120" w:after="120"/>
      </w:pPr>
      <w:r w:rsidRPr="00147F9B">
        <w:lastRenderedPageBreak/>
        <w:tab/>
        <w:t xml:space="preserve">Giải </w:t>
      </w:r>
    </w:p>
    <w:p w:rsidR="0048330C" w:rsidRPr="00147F9B" w:rsidRDefault="0048330C" w:rsidP="0048330C">
      <w:pPr>
        <w:tabs>
          <w:tab w:val="right" w:leader="dot" w:pos="9360"/>
        </w:tabs>
        <w:spacing w:before="120" w:after="120"/>
      </w:pPr>
      <w:r w:rsidRPr="00147F9B">
        <w:tab/>
      </w:r>
    </w:p>
    <w:p w:rsidR="0048330C" w:rsidRPr="00147F9B" w:rsidRDefault="0048330C" w:rsidP="0048330C">
      <w:pPr>
        <w:tabs>
          <w:tab w:val="right" w:leader="dot" w:pos="9360"/>
        </w:tabs>
        <w:spacing w:before="120" w:after="120"/>
      </w:pPr>
      <w:r w:rsidRPr="00147F9B">
        <w:tab/>
      </w:r>
    </w:p>
    <w:p w:rsidR="0048330C" w:rsidRPr="00147F9B" w:rsidRDefault="0048330C" w:rsidP="0048330C">
      <w:pPr>
        <w:tabs>
          <w:tab w:val="right" w:leader="dot" w:pos="9360"/>
        </w:tabs>
        <w:spacing w:before="120" w:after="120"/>
      </w:pPr>
      <w:r w:rsidRPr="00147F9B">
        <w:tab/>
      </w:r>
    </w:p>
    <w:p w:rsidR="0048330C" w:rsidRPr="00147F9B" w:rsidRDefault="0048330C" w:rsidP="0048330C">
      <w:pPr>
        <w:tabs>
          <w:tab w:val="right" w:leader="dot" w:pos="9360"/>
        </w:tabs>
        <w:spacing w:before="120" w:after="120"/>
      </w:pPr>
      <w:r w:rsidRPr="00147F9B">
        <w:tab/>
        <w:t xml:space="preserve"> </w:t>
      </w:r>
    </w:p>
    <w:p w:rsidR="0048330C" w:rsidRPr="00147F9B" w:rsidRDefault="0048330C" w:rsidP="0048330C">
      <w:pPr>
        <w:rPr>
          <w:b/>
          <w:u w:val="single"/>
          <w:lang w:val="nl-NL"/>
        </w:rPr>
      </w:pPr>
      <w:r w:rsidRPr="00147F9B">
        <w:rPr>
          <w:b/>
          <w:u w:val="single"/>
          <w:lang w:val="nl-NL"/>
        </w:rPr>
        <w:t>ĐỀ SỐ 5</w:t>
      </w:r>
    </w:p>
    <w:tbl>
      <w:tblPr>
        <w:tblW w:w="10431"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38"/>
        <w:gridCol w:w="8993"/>
      </w:tblGrid>
      <w:tr w:rsidR="0048330C" w:rsidRPr="002160C1" w:rsidTr="00B13144">
        <w:tc>
          <w:tcPr>
            <w:tcW w:w="1585" w:type="dxa"/>
            <w:tcBorders>
              <w:top w:val="nil"/>
              <w:left w:val="nil"/>
              <w:bottom w:val="nil"/>
            </w:tcBorders>
            <w:shd w:val="clear" w:color="auto" w:fill="auto"/>
          </w:tcPr>
          <w:p w:rsidR="0048330C" w:rsidRPr="002160C1" w:rsidRDefault="0048330C" w:rsidP="00B13144">
            <w:pPr>
              <w:spacing w:line="360" w:lineRule="auto"/>
            </w:pPr>
            <w:r w:rsidRPr="002160C1">
              <w:t>Bài 1 :</w:t>
            </w:r>
          </w:p>
          <w:p w:rsidR="0048330C" w:rsidRPr="002160C1" w:rsidRDefault="0048330C" w:rsidP="00B13144">
            <w:pPr>
              <w:spacing w:line="360" w:lineRule="auto"/>
            </w:pPr>
            <w:r w:rsidRPr="002160C1">
              <w:t xml:space="preserve">……../ 2 điểm </w:t>
            </w:r>
          </w:p>
          <w:p w:rsidR="0048330C" w:rsidRPr="002160C1" w:rsidRDefault="0048330C" w:rsidP="00B13144"/>
          <w:p w:rsidR="0048330C" w:rsidRPr="002160C1" w:rsidRDefault="0048330C" w:rsidP="00B13144"/>
          <w:p w:rsidR="0048330C" w:rsidRPr="002160C1" w:rsidRDefault="0048330C" w:rsidP="00B13144"/>
          <w:p w:rsidR="0048330C" w:rsidRPr="002160C1" w:rsidRDefault="0048330C" w:rsidP="00B13144"/>
          <w:p w:rsidR="0048330C" w:rsidRPr="002160C1" w:rsidRDefault="0048330C" w:rsidP="00B13144"/>
          <w:p w:rsidR="0048330C" w:rsidRPr="002160C1" w:rsidRDefault="0048330C" w:rsidP="00B13144"/>
          <w:p w:rsidR="0048330C" w:rsidRPr="002160C1" w:rsidRDefault="0048330C" w:rsidP="00B13144"/>
          <w:p w:rsidR="0048330C" w:rsidRPr="002160C1" w:rsidRDefault="0048330C" w:rsidP="00B13144"/>
          <w:p w:rsidR="0048330C" w:rsidRPr="002160C1" w:rsidRDefault="0048330C" w:rsidP="00B13144"/>
          <w:p w:rsidR="0048330C" w:rsidRPr="002160C1" w:rsidRDefault="0048330C" w:rsidP="00B13144"/>
          <w:p w:rsidR="0048330C" w:rsidRPr="002160C1" w:rsidRDefault="0048330C" w:rsidP="00B13144"/>
          <w:p w:rsidR="0048330C" w:rsidRPr="002160C1" w:rsidRDefault="0048330C" w:rsidP="00B13144"/>
          <w:p w:rsidR="0048330C" w:rsidRPr="002160C1" w:rsidRDefault="0048330C" w:rsidP="00B13144">
            <w:pPr>
              <w:spacing w:line="360" w:lineRule="auto"/>
            </w:pPr>
            <w:r w:rsidRPr="002160C1">
              <w:t>Bài 2 :</w:t>
            </w:r>
          </w:p>
          <w:p w:rsidR="0048330C" w:rsidRPr="002160C1" w:rsidRDefault="0048330C" w:rsidP="00B13144">
            <w:pPr>
              <w:spacing w:line="360" w:lineRule="auto"/>
            </w:pPr>
            <w:r w:rsidRPr="002160C1">
              <w:t xml:space="preserve">……../ 1 điểm </w:t>
            </w:r>
          </w:p>
          <w:p w:rsidR="0048330C" w:rsidRPr="002160C1" w:rsidRDefault="0048330C" w:rsidP="00B13144">
            <w:r w:rsidRPr="002160C1">
              <w:t xml:space="preserve"> </w:t>
            </w:r>
          </w:p>
          <w:p w:rsidR="0048330C" w:rsidRPr="002160C1" w:rsidRDefault="0048330C" w:rsidP="00B13144"/>
          <w:p w:rsidR="0048330C" w:rsidRPr="002160C1" w:rsidRDefault="0048330C" w:rsidP="00B13144"/>
          <w:p w:rsidR="0048330C" w:rsidRPr="002160C1" w:rsidRDefault="0048330C" w:rsidP="00B13144"/>
          <w:p w:rsidR="0048330C" w:rsidRPr="002160C1" w:rsidRDefault="0048330C" w:rsidP="00B13144"/>
          <w:p w:rsidR="0048330C" w:rsidRPr="002160C1" w:rsidRDefault="0048330C" w:rsidP="00B13144"/>
          <w:p w:rsidR="0048330C" w:rsidRPr="002160C1" w:rsidRDefault="0048330C" w:rsidP="00B13144">
            <w:pPr>
              <w:spacing w:line="360" w:lineRule="auto"/>
            </w:pPr>
            <w:r w:rsidRPr="002160C1">
              <w:t xml:space="preserve">Bài 3 : </w:t>
            </w:r>
          </w:p>
          <w:p w:rsidR="0048330C" w:rsidRPr="002160C1" w:rsidRDefault="0048330C" w:rsidP="00B13144">
            <w:pPr>
              <w:spacing w:line="360" w:lineRule="auto"/>
            </w:pPr>
            <w:r w:rsidRPr="002160C1">
              <w:t xml:space="preserve">……../ 4 điểm </w:t>
            </w:r>
          </w:p>
          <w:p w:rsidR="0048330C" w:rsidRPr="002160C1" w:rsidRDefault="0048330C" w:rsidP="00B13144"/>
        </w:tc>
        <w:tc>
          <w:tcPr>
            <w:tcW w:w="8846" w:type="dxa"/>
            <w:tcBorders>
              <w:top w:val="nil"/>
              <w:bottom w:val="nil"/>
              <w:right w:val="nil"/>
            </w:tcBorders>
            <w:shd w:val="clear" w:color="auto" w:fill="auto"/>
          </w:tcPr>
          <w:p w:rsidR="0048330C" w:rsidRPr="002160C1" w:rsidRDefault="0048330C" w:rsidP="00B13144">
            <w:pPr>
              <w:spacing w:line="360" w:lineRule="auto"/>
            </w:pPr>
            <w:r w:rsidRPr="002160C1">
              <w:t xml:space="preserve">a).Viết số thích hợp vào chỗ trống : </w:t>
            </w:r>
          </w:p>
          <w:p w:rsidR="0048330C" w:rsidRPr="002160C1" w:rsidRDefault="0048330C" w:rsidP="00B13144">
            <w:pPr>
              <w:spacing w:line="360" w:lineRule="auto"/>
            </w:pPr>
          </w:p>
          <w:p w:rsidR="0048330C" w:rsidRPr="002160C1" w:rsidRDefault="0048330C" w:rsidP="00B13144">
            <w:pPr>
              <w:spacing w:line="360" w:lineRule="auto"/>
            </w:pPr>
          </w:p>
          <w:p w:rsidR="0048330C" w:rsidRPr="002160C1" w:rsidRDefault="0048330C" w:rsidP="00B13144">
            <w:pPr>
              <w:spacing w:line="360" w:lineRule="auto"/>
            </w:pPr>
          </w:p>
          <w:p w:rsidR="0048330C" w:rsidRPr="002160C1" w:rsidRDefault="0048330C" w:rsidP="00B13144">
            <w:pPr>
              <w:spacing w:line="360" w:lineRule="auto"/>
            </w:pPr>
          </w:p>
          <w:p w:rsidR="0048330C" w:rsidRPr="002160C1" w:rsidRDefault="0048330C" w:rsidP="00B13144">
            <w:pPr>
              <w:spacing w:line="360" w:lineRule="auto"/>
            </w:pPr>
          </w:p>
          <w:tbl>
            <w:tblPr>
              <w:tblpPr w:leftFromText="180" w:rightFromText="180" w:vertAnchor="page" w:horzAnchor="margin" w:tblpXSpec="center" w:tblpY="53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83"/>
              <w:gridCol w:w="2383"/>
              <w:gridCol w:w="2384"/>
            </w:tblGrid>
            <w:tr w:rsidR="0048330C" w:rsidRPr="002160C1" w:rsidTr="00B13144">
              <w:tc>
                <w:tcPr>
                  <w:tcW w:w="2383" w:type="dxa"/>
                  <w:shd w:val="clear" w:color="auto" w:fill="auto"/>
                </w:tcPr>
                <w:p w:rsidR="0048330C" w:rsidRPr="002160C1" w:rsidRDefault="0048330C" w:rsidP="00B13144">
                  <w:pPr>
                    <w:tabs>
                      <w:tab w:val="left" w:pos="4420"/>
                      <w:tab w:val="left" w:pos="6370"/>
                    </w:tabs>
                    <w:spacing w:before="120" w:after="120"/>
                    <w:jc w:val="center"/>
                  </w:pPr>
                  <w:r w:rsidRPr="002160C1">
                    <w:t>Số liền trước</w:t>
                  </w:r>
                </w:p>
              </w:tc>
              <w:tc>
                <w:tcPr>
                  <w:tcW w:w="2383" w:type="dxa"/>
                  <w:shd w:val="clear" w:color="auto" w:fill="auto"/>
                </w:tcPr>
                <w:p w:rsidR="0048330C" w:rsidRPr="002160C1" w:rsidRDefault="0048330C" w:rsidP="00B13144">
                  <w:pPr>
                    <w:tabs>
                      <w:tab w:val="left" w:pos="4420"/>
                      <w:tab w:val="left" w:pos="6370"/>
                    </w:tabs>
                    <w:spacing w:before="120" w:after="120"/>
                    <w:jc w:val="center"/>
                  </w:pPr>
                  <w:r w:rsidRPr="002160C1">
                    <w:t>Số đã biết</w:t>
                  </w:r>
                </w:p>
              </w:tc>
              <w:tc>
                <w:tcPr>
                  <w:tcW w:w="2384" w:type="dxa"/>
                  <w:shd w:val="clear" w:color="auto" w:fill="auto"/>
                </w:tcPr>
                <w:p w:rsidR="0048330C" w:rsidRPr="002160C1" w:rsidRDefault="0048330C" w:rsidP="00B13144">
                  <w:pPr>
                    <w:tabs>
                      <w:tab w:val="left" w:pos="4420"/>
                      <w:tab w:val="left" w:pos="6370"/>
                    </w:tabs>
                    <w:spacing w:before="120" w:after="120"/>
                    <w:jc w:val="center"/>
                  </w:pPr>
                  <w:r w:rsidRPr="002160C1">
                    <w:t>Số liền sau</w:t>
                  </w:r>
                </w:p>
              </w:tc>
            </w:tr>
            <w:tr w:rsidR="0048330C" w:rsidRPr="002160C1" w:rsidTr="00B13144">
              <w:tc>
                <w:tcPr>
                  <w:tcW w:w="2383" w:type="dxa"/>
                  <w:shd w:val="clear" w:color="auto" w:fill="auto"/>
                </w:tcPr>
                <w:p w:rsidR="0048330C" w:rsidRPr="002160C1" w:rsidRDefault="0048330C" w:rsidP="00B13144">
                  <w:pPr>
                    <w:tabs>
                      <w:tab w:val="left" w:pos="4420"/>
                      <w:tab w:val="left" w:pos="6370"/>
                    </w:tabs>
                    <w:spacing w:before="120" w:after="120"/>
                    <w:jc w:val="center"/>
                  </w:pPr>
                  <w:r w:rsidRPr="002160C1">
                    <w:t>………</w:t>
                  </w:r>
                </w:p>
              </w:tc>
              <w:tc>
                <w:tcPr>
                  <w:tcW w:w="2383" w:type="dxa"/>
                  <w:shd w:val="clear" w:color="auto" w:fill="auto"/>
                </w:tcPr>
                <w:p w:rsidR="0048330C" w:rsidRPr="002160C1" w:rsidRDefault="0048330C" w:rsidP="00B13144">
                  <w:pPr>
                    <w:tabs>
                      <w:tab w:val="left" w:pos="4420"/>
                      <w:tab w:val="left" w:pos="6370"/>
                    </w:tabs>
                    <w:spacing w:before="120" w:after="120"/>
                    <w:jc w:val="center"/>
                  </w:pPr>
                  <w:r w:rsidRPr="002160C1">
                    <w:t>41</w:t>
                  </w:r>
                </w:p>
              </w:tc>
              <w:tc>
                <w:tcPr>
                  <w:tcW w:w="2384" w:type="dxa"/>
                  <w:shd w:val="clear" w:color="auto" w:fill="auto"/>
                </w:tcPr>
                <w:p w:rsidR="0048330C" w:rsidRPr="002160C1" w:rsidRDefault="0048330C" w:rsidP="00B13144">
                  <w:pPr>
                    <w:tabs>
                      <w:tab w:val="left" w:pos="4420"/>
                      <w:tab w:val="left" w:pos="6370"/>
                    </w:tabs>
                    <w:spacing w:before="120" w:after="120"/>
                    <w:jc w:val="center"/>
                  </w:pPr>
                  <w:r w:rsidRPr="002160C1">
                    <w:t>………</w:t>
                  </w:r>
                </w:p>
              </w:tc>
            </w:tr>
            <w:tr w:rsidR="0048330C" w:rsidRPr="002160C1" w:rsidTr="00B13144">
              <w:tc>
                <w:tcPr>
                  <w:tcW w:w="2383" w:type="dxa"/>
                  <w:shd w:val="clear" w:color="auto" w:fill="auto"/>
                </w:tcPr>
                <w:p w:rsidR="0048330C" w:rsidRPr="002160C1" w:rsidRDefault="0048330C" w:rsidP="00B13144">
                  <w:pPr>
                    <w:tabs>
                      <w:tab w:val="left" w:pos="4420"/>
                      <w:tab w:val="left" w:pos="6370"/>
                    </w:tabs>
                    <w:spacing w:before="120" w:after="120"/>
                    <w:jc w:val="center"/>
                  </w:pPr>
                  <w:r w:rsidRPr="002160C1">
                    <w:t>………</w:t>
                  </w:r>
                </w:p>
              </w:tc>
              <w:tc>
                <w:tcPr>
                  <w:tcW w:w="2383" w:type="dxa"/>
                  <w:shd w:val="clear" w:color="auto" w:fill="auto"/>
                </w:tcPr>
                <w:p w:rsidR="0048330C" w:rsidRPr="002160C1" w:rsidRDefault="0048330C" w:rsidP="00B13144">
                  <w:pPr>
                    <w:tabs>
                      <w:tab w:val="left" w:pos="4420"/>
                      <w:tab w:val="left" w:pos="6370"/>
                    </w:tabs>
                    <w:spacing w:before="120" w:after="120"/>
                    <w:jc w:val="center"/>
                  </w:pPr>
                  <w:r w:rsidRPr="002160C1">
                    <w:t>70</w:t>
                  </w:r>
                </w:p>
              </w:tc>
              <w:tc>
                <w:tcPr>
                  <w:tcW w:w="2384" w:type="dxa"/>
                  <w:shd w:val="clear" w:color="auto" w:fill="auto"/>
                </w:tcPr>
                <w:p w:rsidR="0048330C" w:rsidRPr="002160C1" w:rsidRDefault="0048330C" w:rsidP="00B13144">
                  <w:pPr>
                    <w:tabs>
                      <w:tab w:val="left" w:pos="4420"/>
                      <w:tab w:val="left" w:pos="6370"/>
                    </w:tabs>
                    <w:spacing w:before="120" w:after="120"/>
                    <w:jc w:val="center"/>
                  </w:pPr>
                  <w:r w:rsidRPr="002160C1">
                    <w:t>………</w:t>
                  </w:r>
                </w:p>
              </w:tc>
            </w:tr>
          </w:tbl>
          <w:p w:rsidR="0048330C" w:rsidRPr="002160C1" w:rsidRDefault="0048330C" w:rsidP="00B13144">
            <w:pPr>
              <w:spacing w:line="360" w:lineRule="auto"/>
            </w:pPr>
            <w:r w:rsidRPr="002160C1">
              <w:t xml:space="preserve">b). Khoanh vào số lớn nhất : </w:t>
            </w:r>
          </w:p>
          <w:p w:rsidR="0048330C" w:rsidRPr="002160C1" w:rsidRDefault="0048330C" w:rsidP="00B13144">
            <w:pPr>
              <w:spacing w:line="360" w:lineRule="auto"/>
            </w:pPr>
            <w:r w:rsidRPr="002160C1">
              <w:tab/>
              <w:t>75</w:t>
            </w:r>
            <w:r w:rsidRPr="002160C1">
              <w:tab/>
              <w:t xml:space="preserve">; </w:t>
            </w:r>
            <w:r w:rsidRPr="002160C1">
              <w:tab/>
              <w:t>58</w:t>
            </w:r>
            <w:r w:rsidRPr="002160C1">
              <w:tab/>
              <w:t>;</w:t>
            </w:r>
            <w:r w:rsidRPr="002160C1">
              <w:tab/>
              <w:t>92</w:t>
            </w:r>
            <w:r w:rsidRPr="002160C1">
              <w:tab/>
              <w:t>;</w:t>
            </w:r>
            <w:r w:rsidRPr="002160C1">
              <w:tab/>
              <w:t>87</w:t>
            </w:r>
          </w:p>
          <w:p w:rsidR="0048330C" w:rsidRPr="002160C1" w:rsidRDefault="0048330C" w:rsidP="00B13144">
            <w:pPr>
              <w:spacing w:line="360" w:lineRule="auto"/>
            </w:pPr>
            <w:r w:rsidRPr="002160C1">
              <w:t xml:space="preserve">c). Viết các số : 47   ;   39   ;   41   ;   29  theo thứ tự từ bé đến lớn : </w:t>
            </w:r>
          </w:p>
          <w:p w:rsidR="0048330C" w:rsidRPr="002160C1" w:rsidRDefault="0048330C" w:rsidP="00B13144">
            <w:pPr>
              <w:spacing w:line="360" w:lineRule="auto"/>
            </w:pPr>
            <w:r w:rsidRPr="002160C1">
              <w:tab/>
              <w:t>………………………………………………………………………..</w:t>
            </w:r>
          </w:p>
          <w:p w:rsidR="0048330C" w:rsidRPr="002160C1" w:rsidRDefault="0048330C" w:rsidP="00B13144">
            <w:pPr>
              <w:spacing w:line="360" w:lineRule="auto"/>
            </w:pPr>
            <w:r w:rsidRPr="002160C1">
              <w:t xml:space="preserve">     Viết  số thích hợp vào ô trống : </w:t>
            </w:r>
          </w:p>
          <w:p w:rsidR="0048330C" w:rsidRPr="002160C1" w:rsidRDefault="0048330C" w:rsidP="00B13144">
            <w:pPr>
              <w:spacing w:line="360" w:lineRule="auto"/>
              <w:rPr>
                <w:lang w:val="pt-BR"/>
              </w:rPr>
            </w:pPr>
            <w:r w:rsidRPr="002160C1">
              <w:pict>
                <v:group id="_x0000_s21660" style="position:absolute;left:0;text-align:left;margin-left:36.1pt;margin-top:-.25pt;width:227.5pt;height:36pt;z-index:251744256" coordorigin="2174,7767" coordsize="4550,720">
                  <v:oval id="_x0000_s21661" style="position:absolute;left:2174;top:7767;width:783;height:720">
                    <v:textbox style="mso-next-textbox:#_x0000_s21661">
                      <w:txbxContent>
                        <w:p w:rsidR="0048330C" w:rsidRPr="00BB6597" w:rsidRDefault="0048330C" w:rsidP="0048330C">
                          <w:pPr>
                            <w:jc w:val="center"/>
                          </w:pPr>
                          <w:r w:rsidRPr="00BB6597">
                            <w:t>40</w:t>
                          </w:r>
                        </w:p>
                      </w:txbxContent>
                    </v:textbox>
                  </v:oval>
                  <v:rect id="_x0000_s21662" style="position:absolute;left:4057;top:7767;width:783;height:720"/>
                  <v:rect id="_x0000_s21663" style="position:absolute;left:5941;top:7767;width:783;height:720"/>
                  <v:line id="_x0000_s21664" style="position:absolute" from="2999,8127" to="4039,8127">
                    <v:stroke endarrow="block"/>
                  </v:line>
                  <v:line id="_x0000_s21665" style="position:absolute" from="4904,8127" to="5944,8127">
                    <v:stroke endarrow="block"/>
                  </v:line>
                </v:group>
              </w:pict>
            </w:r>
            <w:r w:rsidRPr="002160C1">
              <w:rPr>
                <w:lang w:val="pt-BR"/>
              </w:rPr>
              <w:t xml:space="preserve">                           + 20                       – 10 </w:t>
            </w:r>
          </w:p>
          <w:p w:rsidR="0048330C" w:rsidRPr="002160C1" w:rsidRDefault="0048330C" w:rsidP="00B13144">
            <w:pPr>
              <w:spacing w:line="360" w:lineRule="auto"/>
              <w:rPr>
                <w:lang w:val="pt-BR"/>
              </w:rPr>
            </w:pPr>
          </w:p>
          <w:p w:rsidR="0048330C" w:rsidRPr="002160C1" w:rsidRDefault="0048330C" w:rsidP="00B13144">
            <w:pPr>
              <w:spacing w:line="360" w:lineRule="auto"/>
              <w:rPr>
                <w:lang w:val="pt-BR"/>
              </w:rPr>
            </w:pPr>
            <w:r w:rsidRPr="002160C1">
              <w:pict>
                <v:group id="_x0000_s21666" style="position:absolute;left:0;text-align:left;margin-left:35.65pt;margin-top:20.55pt;width:227.5pt;height:36pt;z-index:251745280" coordorigin="2174,7767" coordsize="4550,720">
                  <v:oval id="_x0000_s21667" style="position:absolute;left:2174;top:7767;width:783;height:720">
                    <v:textbox style="mso-next-textbox:#_x0000_s21667">
                      <w:txbxContent>
                        <w:p w:rsidR="0048330C" w:rsidRPr="00BB6597" w:rsidRDefault="0048330C" w:rsidP="0048330C">
                          <w:pPr>
                            <w:jc w:val="center"/>
                          </w:pPr>
                          <w:r>
                            <w:t>28</w:t>
                          </w:r>
                        </w:p>
                      </w:txbxContent>
                    </v:textbox>
                  </v:oval>
                  <v:rect id="_x0000_s21668" style="position:absolute;left:4057;top:7767;width:783;height:720"/>
                  <v:rect id="_x0000_s21669" style="position:absolute;left:5941;top:7767;width:783;height:720"/>
                  <v:line id="_x0000_s21670" style="position:absolute" from="2999,8127" to="4039,8127">
                    <v:stroke endarrow="block"/>
                  </v:line>
                  <v:line id="_x0000_s21671" style="position:absolute" from="4904,8127" to="5944,8127">
                    <v:stroke endarrow="block"/>
                  </v:line>
                </v:group>
              </w:pict>
            </w:r>
            <w:r w:rsidRPr="002160C1">
              <w:rPr>
                <w:lang w:val="pt-BR"/>
              </w:rPr>
              <w:tab/>
            </w:r>
            <w:r w:rsidRPr="002160C1">
              <w:rPr>
                <w:lang w:val="pt-BR"/>
              </w:rPr>
              <w:tab/>
              <w:t xml:space="preserve">     </w:t>
            </w:r>
          </w:p>
          <w:p w:rsidR="0048330C" w:rsidRPr="002160C1" w:rsidRDefault="0048330C" w:rsidP="00B13144">
            <w:pPr>
              <w:tabs>
                <w:tab w:val="left" w:pos="720"/>
                <w:tab w:val="left" w:pos="1440"/>
                <w:tab w:val="left" w:pos="2160"/>
                <w:tab w:val="left" w:pos="3645"/>
              </w:tabs>
              <w:spacing w:line="360" w:lineRule="auto"/>
              <w:rPr>
                <w:lang w:val="pt-BR"/>
              </w:rPr>
            </w:pPr>
            <w:r w:rsidRPr="002160C1">
              <w:rPr>
                <w:lang w:val="pt-BR"/>
              </w:rPr>
              <w:tab/>
            </w:r>
            <w:r w:rsidRPr="002160C1">
              <w:rPr>
                <w:lang w:val="pt-BR"/>
              </w:rPr>
              <w:tab/>
              <w:t xml:space="preserve">      – 8 </w:t>
            </w:r>
            <w:r w:rsidRPr="002160C1">
              <w:rPr>
                <w:lang w:val="pt-BR"/>
              </w:rPr>
              <w:tab/>
              <w:t>+ 5</w:t>
            </w:r>
          </w:p>
          <w:p w:rsidR="0048330C" w:rsidRPr="002160C1" w:rsidRDefault="0048330C" w:rsidP="00B13144">
            <w:pPr>
              <w:spacing w:line="360" w:lineRule="auto"/>
              <w:rPr>
                <w:lang w:val="pt-BR"/>
              </w:rPr>
            </w:pPr>
          </w:p>
          <w:p w:rsidR="0048330C" w:rsidRPr="002160C1" w:rsidRDefault="0048330C" w:rsidP="00B13144">
            <w:pPr>
              <w:spacing w:line="360" w:lineRule="auto"/>
              <w:rPr>
                <w:lang w:val="pt-BR"/>
              </w:rPr>
            </w:pPr>
            <w:r w:rsidRPr="002160C1">
              <w:rPr>
                <w:lang w:val="pt-BR"/>
              </w:rPr>
              <w:t xml:space="preserve">a). Đặt tính rồi tính : </w:t>
            </w:r>
          </w:p>
          <w:p w:rsidR="0048330C" w:rsidRPr="002160C1" w:rsidRDefault="0048330C" w:rsidP="00B13144">
            <w:pPr>
              <w:spacing w:line="360" w:lineRule="auto"/>
              <w:rPr>
                <w:lang w:val="pt-BR"/>
              </w:rPr>
            </w:pPr>
            <w:r w:rsidRPr="002160C1">
              <w:rPr>
                <w:lang w:val="pt-BR"/>
              </w:rPr>
              <w:tab/>
              <w:t xml:space="preserve">24 + 35 </w:t>
            </w:r>
            <w:r w:rsidRPr="002160C1">
              <w:rPr>
                <w:lang w:val="pt-BR"/>
              </w:rPr>
              <w:tab/>
            </w:r>
            <w:r w:rsidRPr="002160C1">
              <w:rPr>
                <w:lang w:val="pt-BR"/>
              </w:rPr>
              <w:tab/>
              <w:t xml:space="preserve">67 – 54 </w:t>
            </w:r>
            <w:r w:rsidRPr="002160C1">
              <w:rPr>
                <w:lang w:val="pt-BR"/>
              </w:rPr>
              <w:tab/>
            </w:r>
            <w:r w:rsidRPr="002160C1">
              <w:rPr>
                <w:lang w:val="pt-BR"/>
              </w:rPr>
              <w:tab/>
              <w:t xml:space="preserve">73 + 21 </w:t>
            </w:r>
            <w:r w:rsidRPr="002160C1">
              <w:rPr>
                <w:lang w:val="pt-BR"/>
              </w:rPr>
              <w:tab/>
              <w:t xml:space="preserve">          98 – 97 </w:t>
            </w:r>
          </w:p>
          <w:p w:rsidR="0048330C" w:rsidRPr="002160C1" w:rsidRDefault="0048330C" w:rsidP="00B13144">
            <w:pPr>
              <w:spacing w:line="360" w:lineRule="auto"/>
              <w:rPr>
                <w:lang w:val="pt-BR"/>
              </w:rPr>
            </w:pPr>
            <w:r w:rsidRPr="002160C1">
              <w:rPr>
                <w:lang w:val="pt-BR"/>
              </w:rPr>
              <w:t xml:space="preserve"> </w:t>
            </w:r>
            <w:r w:rsidRPr="002160C1">
              <w:rPr>
                <w:lang w:val="pt-BR"/>
              </w:rPr>
              <w:tab/>
              <w:t>...................         ......................          ......................           ...................</w:t>
            </w:r>
          </w:p>
          <w:p w:rsidR="0048330C" w:rsidRPr="002160C1" w:rsidRDefault="0048330C" w:rsidP="00B13144">
            <w:pPr>
              <w:spacing w:line="360" w:lineRule="auto"/>
              <w:rPr>
                <w:lang w:val="pt-BR"/>
              </w:rPr>
            </w:pPr>
            <w:r w:rsidRPr="002160C1">
              <w:rPr>
                <w:lang w:val="pt-BR"/>
              </w:rPr>
              <w:tab/>
              <w:t>...................         ......................          ......................           ...................</w:t>
            </w:r>
          </w:p>
          <w:p w:rsidR="0048330C" w:rsidRPr="002160C1" w:rsidRDefault="0048330C" w:rsidP="00B13144">
            <w:pPr>
              <w:spacing w:line="360" w:lineRule="auto"/>
              <w:rPr>
                <w:lang w:val="pt-BR"/>
              </w:rPr>
            </w:pPr>
            <w:r w:rsidRPr="002160C1">
              <w:rPr>
                <w:lang w:val="pt-BR"/>
              </w:rPr>
              <w:tab/>
              <w:t>...................         ......................          ......................           ...................</w:t>
            </w:r>
          </w:p>
          <w:p w:rsidR="0048330C" w:rsidRPr="002160C1" w:rsidRDefault="0048330C" w:rsidP="00B13144">
            <w:pPr>
              <w:spacing w:line="360" w:lineRule="auto"/>
              <w:ind w:left="720" w:hanging="720"/>
              <w:rPr>
                <w:lang w:val="pt-BR"/>
              </w:rPr>
            </w:pPr>
            <w:r w:rsidRPr="002160C1">
              <w:rPr>
                <w:lang w:val="pt-BR"/>
              </w:rPr>
              <w:t>b). Tính :  32  +  5 – 13 = .......................;    76  –  4  + 4   = ..............</w:t>
            </w:r>
          </w:p>
          <w:p w:rsidR="0048330C" w:rsidRPr="002160C1" w:rsidRDefault="0048330C" w:rsidP="00B13144">
            <w:pPr>
              <w:spacing w:line="360" w:lineRule="auto"/>
              <w:ind w:left="720" w:hanging="720"/>
              <w:rPr>
                <w:lang w:val="pt-BR"/>
              </w:rPr>
            </w:pPr>
            <w:r w:rsidRPr="002160C1">
              <w:rPr>
                <w:lang w:val="pt-BR"/>
              </w:rPr>
              <w:tab/>
              <w:t>30cm + 4cm =  ......................</w:t>
            </w:r>
            <w:r w:rsidRPr="002160C1">
              <w:rPr>
                <w:lang w:val="pt-BR"/>
              </w:rPr>
              <w:tab/>
              <w:t>;</w:t>
            </w:r>
            <w:r w:rsidRPr="002160C1">
              <w:rPr>
                <w:lang w:val="pt-BR"/>
              </w:rPr>
              <w:tab/>
              <w:t>18cm – 8cm  =  ........................</w:t>
            </w:r>
          </w:p>
        </w:tc>
      </w:tr>
    </w:tbl>
    <w:p w:rsidR="0048330C" w:rsidRDefault="0048330C" w:rsidP="0048330C">
      <w:pPr>
        <w:rPr>
          <w:lang w:val="pt-BR"/>
        </w:rPr>
      </w:pPr>
    </w:p>
    <w:p w:rsidR="0048330C" w:rsidRPr="00147F9B" w:rsidRDefault="0048330C" w:rsidP="0048330C">
      <w:pPr>
        <w:rPr>
          <w:lang w:val="pt-BR"/>
        </w:rPr>
      </w:pPr>
    </w:p>
    <w:tbl>
      <w:tblPr>
        <w:tblW w:w="10431"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51"/>
        <w:gridCol w:w="9203"/>
      </w:tblGrid>
      <w:tr w:rsidR="0048330C" w:rsidRPr="002160C1" w:rsidTr="00B13144">
        <w:tc>
          <w:tcPr>
            <w:tcW w:w="1585" w:type="dxa"/>
            <w:tcBorders>
              <w:top w:val="nil"/>
              <w:left w:val="nil"/>
              <w:bottom w:val="nil"/>
            </w:tcBorders>
            <w:shd w:val="clear" w:color="auto" w:fill="auto"/>
          </w:tcPr>
          <w:p w:rsidR="0048330C" w:rsidRPr="002160C1" w:rsidRDefault="0048330C" w:rsidP="00B13144">
            <w:pPr>
              <w:spacing w:line="360" w:lineRule="auto"/>
              <w:rPr>
                <w:lang w:val="pt-BR"/>
              </w:rPr>
            </w:pPr>
            <w:r w:rsidRPr="002160C1">
              <w:rPr>
                <w:lang w:val="pt-BR"/>
              </w:rPr>
              <w:t>Bài 4 :</w:t>
            </w:r>
          </w:p>
          <w:p w:rsidR="0048330C" w:rsidRPr="002160C1" w:rsidRDefault="0048330C" w:rsidP="00B13144">
            <w:pPr>
              <w:spacing w:line="360" w:lineRule="auto"/>
              <w:rPr>
                <w:lang w:val="pt-BR"/>
              </w:rPr>
            </w:pPr>
            <w:r w:rsidRPr="002160C1">
              <w:rPr>
                <w:lang w:val="pt-BR"/>
              </w:rPr>
              <w:t xml:space="preserve">……../ 1 điểm </w:t>
            </w:r>
          </w:p>
          <w:p w:rsidR="0048330C" w:rsidRPr="002160C1" w:rsidRDefault="0048330C" w:rsidP="00B13144">
            <w:pPr>
              <w:rPr>
                <w:lang w:val="pt-BR"/>
              </w:rPr>
            </w:pPr>
          </w:p>
          <w:p w:rsidR="0048330C" w:rsidRPr="002160C1" w:rsidRDefault="0048330C" w:rsidP="00B13144">
            <w:pPr>
              <w:rPr>
                <w:lang w:val="pt-BR"/>
              </w:rPr>
            </w:pPr>
          </w:p>
          <w:p w:rsidR="0048330C" w:rsidRPr="002160C1" w:rsidRDefault="0048330C" w:rsidP="00B13144">
            <w:pPr>
              <w:rPr>
                <w:lang w:val="pt-BR"/>
              </w:rPr>
            </w:pPr>
          </w:p>
          <w:p w:rsidR="0048330C" w:rsidRPr="002160C1" w:rsidRDefault="0048330C" w:rsidP="00B13144">
            <w:pPr>
              <w:rPr>
                <w:lang w:val="pt-BR"/>
              </w:rPr>
            </w:pPr>
          </w:p>
          <w:p w:rsidR="0048330C" w:rsidRPr="002160C1" w:rsidRDefault="0048330C" w:rsidP="00B13144">
            <w:pPr>
              <w:rPr>
                <w:lang w:val="pt-BR"/>
              </w:rPr>
            </w:pPr>
          </w:p>
          <w:p w:rsidR="0048330C" w:rsidRPr="002160C1" w:rsidRDefault="0048330C" w:rsidP="00B13144">
            <w:pPr>
              <w:rPr>
                <w:lang w:val="pt-BR"/>
              </w:rPr>
            </w:pPr>
          </w:p>
          <w:p w:rsidR="0048330C" w:rsidRPr="002160C1" w:rsidRDefault="0048330C" w:rsidP="00B13144">
            <w:pPr>
              <w:rPr>
                <w:lang w:val="pt-BR"/>
              </w:rPr>
            </w:pPr>
          </w:p>
          <w:p w:rsidR="0048330C" w:rsidRPr="002160C1" w:rsidRDefault="0048330C" w:rsidP="00B13144">
            <w:pPr>
              <w:rPr>
                <w:lang w:val="pt-BR"/>
              </w:rPr>
            </w:pPr>
          </w:p>
          <w:p w:rsidR="0048330C" w:rsidRPr="002160C1" w:rsidRDefault="0048330C" w:rsidP="00B13144">
            <w:pPr>
              <w:rPr>
                <w:lang w:val="pt-BR"/>
              </w:rPr>
            </w:pPr>
          </w:p>
          <w:p w:rsidR="0048330C" w:rsidRPr="002160C1" w:rsidRDefault="0048330C" w:rsidP="00B13144">
            <w:pPr>
              <w:rPr>
                <w:lang w:val="pt-BR"/>
              </w:rPr>
            </w:pPr>
          </w:p>
          <w:p w:rsidR="0048330C" w:rsidRPr="002160C1" w:rsidRDefault="0048330C" w:rsidP="00B13144">
            <w:pPr>
              <w:rPr>
                <w:lang w:val="pt-BR"/>
              </w:rPr>
            </w:pPr>
          </w:p>
          <w:p w:rsidR="0048330C" w:rsidRPr="002160C1" w:rsidRDefault="0048330C" w:rsidP="00B13144">
            <w:pPr>
              <w:rPr>
                <w:lang w:val="pt-BR"/>
              </w:rPr>
            </w:pPr>
          </w:p>
          <w:p w:rsidR="0048330C" w:rsidRPr="002160C1" w:rsidRDefault="0048330C" w:rsidP="00B13144">
            <w:pPr>
              <w:spacing w:line="360" w:lineRule="auto"/>
              <w:rPr>
                <w:lang w:val="pt-BR"/>
              </w:rPr>
            </w:pPr>
            <w:r w:rsidRPr="002160C1">
              <w:rPr>
                <w:lang w:val="pt-BR"/>
              </w:rPr>
              <w:t>Bài 5 :</w:t>
            </w:r>
          </w:p>
          <w:p w:rsidR="0048330C" w:rsidRPr="002160C1" w:rsidRDefault="0048330C" w:rsidP="00B13144">
            <w:pPr>
              <w:spacing w:line="360" w:lineRule="auto"/>
              <w:rPr>
                <w:lang w:val="pt-BR"/>
              </w:rPr>
            </w:pPr>
            <w:r w:rsidRPr="002160C1">
              <w:rPr>
                <w:lang w:val="pt-BR"/>
              </w:rPr>
              <w:t xml:space="preserve">……../ 1 điểm </w:t>
            </w:r>
          </w:p>
          <w:p w:rsidR="0048330C" w:rsidRPr="002160C1" w:rsidRDefault="0048330C" w:rsidP="00B13144">
            <w:pPr>
              <w:rPr>
                <w:lang w:val="pt-BR"/>
              </w:rPr>
            </w:pPr>
            <w:r w:rsidRPr="002160C1">
              <w:rPr>
                <w:lang w:val="pt-BR"/>
              </w:rPr>
              <w:t xml:space="preserve"> </w:t>
            </w:r>
          </w:p>
          <w:p w:rsidR="0048330C" w:rsidRPr="002160C1" w:rsidRDefault="0048330C" w:rsidP="00B13144">
            <w:pPr>
              <w:rPr>
                <w:lang w:val="pt-BR"/>
              </w:rPr>
            </w:pPr>
          </w:p>
          <w:p w:rsidR="0048330C" w:rsidRPr="002160C1" w:rsidRDefault="0048330C" w:rsidP="00B13144">
            <w:pPr>
              <w:spacing w:line="360" w:lineRule="auto"/>
              <w:rPr>
                <w:lang w:val="pt-BR"/>
              </w:rPr>
            </w:pPr>
            <w:r w:rsidRPr="002160C1">
              <w:rPr>
                <w:lang w:val="pt-BR"/>
              </w:rPr>
              <w:t xml:space="preserve">Bài 6 : </w:t>
            </w:r>
          </w:p>
          <w:p w:rsidR="0048330C" w:rsidRPr="002160C1" w:rsidRDefault="0048330C" w:rsidP="00B13144">
            <w:pPr>
              <w:spacing w:line="360" w:lineRule="auto"/>
              <w:rPr>
                <w:lang w:val="pt-BR"/>
              </w:rPr>
            </w:pPr>
            <w:r w:rsidRPr="002160C1">
              <w:rPr>
                <w:lang w:val="pt-BR"/>
              </w:rPr>
              <w:t xml:space="preserve">……../ 1 điểm </w:t>
            </w:r>
          </w:p>
          <w:p w:rsidR="0048330C" w:rsidRPr="002160C1" w:rsidRDefault="0048330C" w:rsidP="00B13144">
            <w:pPr>
              <w:rPr>
                <w:lang w:val="pt-BR"/>
              </w:rPr>
            </w:pPr>
          </w:p>
        </w:tc>
        <w:tc>
          <w:tcPr>
            <w:tcW w:w="8846" w:type="dxa"/>
            <w:tcBorders>
              <w:top w:val="nil"/>
              <w:bottom w:val="nil"/>
              <w:right w:val="nil"/>
            </w:tcBorders>
            <w:shd w:val="clear" w:color="auto" w:fill="auto"/>
          </w:tcPr>
          <w:p w:rsidR="0048330C" w:rsidRPr="002160C1" w:rsidRDefault="0048330C" w:rsidP="00B13144">
            <w:pPr>
              <w:spacing w:line="360" w:lineRule="auto"/>
              <w:rPr>
                <w:lang w:val="pt-BR"/>
              </w:rPr>
            </w:pPr>
            <w:r w:rsidRPr="002160C1">
              <w:rPr>
                <w:lang w:val="pt-BR"/>
              </w:rPr>
              <w:t xml:space="preserve">    Nối đồng hồ với giờ thích hớp  : </w:t>
            </w:r>
          </w:p>
          <w:p w:rsidR="0048330C" w:rsidRPr="002160C1" w:rsidRDefault="0048330C" w:rsidP="00B13144">
            <w:pPr>
              <w:spacing w:line="360" w:lineRule="auto"/>
              <w:rPr>
                <w:lang w:val="pt-BR"/>
              </w:rPr>
            </w:pPr>
            <w:r w:rsidRPr="002160C1">
              <w:pict>
                <v:shape id="_x0000_s21711" type="#_x0000_t202" style="position:absolute;left:0;text-align:left;margin-left:181.75pt;margin-top:11pt;width:29.25pt;height:27pt;z-index:251786240" filled="f" stroked="f">
                  <v:textbox style="mso-next-textbox:#_x0000_s21711">
                    <w:txbxContent>
                      <w:p w:rsidR="0048330C" w:rsidRPr="003F4B77" w:rsidRDefault="0048330C" w:rsidP="0048330C">
                        <w:r>
                          <w:t>1</w:t>
                        </w:r>
                      </w:p>
                    </w:txbxContent>
                  </v:textbox>
                </v:shape>
              </w:pict>
            </w:r>
            <w:r w:rsidRPr="002160C1">
              <w:pict>
                <v:shape id="_x0000_s21683" type="#_x0000_t202" style="position:absolute;left:0;text-align:left;margin-left:25.05pt;margin-top:13.05pt;width:29.25pt;height:27pt;z-index:251757568" filled="f" stroked="f">
                  <v:textbox style="mso-next-textbox:#_x0000_s21683">
                    <w:txbxContent>
                      <w:p w:rsidR="0048330C" w:rsidRPr="009E07A8" w:rsidRDefault="0048330C" w:rsidP="0048330C">
                        <w:pPr>
                          <w:rPr>
                            <w:sz w:val="24"/>
                            <w:szCs w:val="24"/>
                          </w:rPr>
                        </w:pPr>
                        <w:r w:rsidRPr="009E07A8">
                          <w:rPr>
                            <w:sz w:val="24"/>
                            <w:szCs w:val="24"/>
                          </w:rPr>
                          <w:t>11</w:t>
                        </w:r>
                      </w:p>
                    </w:txbxContent>
                  </v:textbox>
                </v:shape>
              </w:pict>
            </w:r>
            <w:r w:rsidRPr="002160C1">
              <w:pict>
                <v:shape id="_x0000_s21674" type="#_x0000_t202" style="position:absolute;left:0;text-align:left;margin-left:73.1pt;margin-top:13.9pt;width:29.25pt;height:27pt;z-index:251748352" filled="f" stroked="f">
                  <v:textbox style="mso-next-textbox:#_x0000_s21674">
                    <w:txbxContent>
                      <w:p w:rsidR="0048330C" w:rsidRPr="003F4B77" w:rsidRDefault="0048330C" w:rsidP="0048330C">
                        <w:r>
                          <w:t>1</w:t>
                        </w:r>
                      </w:p>
                    </w:txbxContent>
                  </v:textbox>
                </v:shape>
              </w:pict>
            </w:r>
            <w:r w:rsidRPr="002160C1">
              <w:pict>
                <v:shape id="_x0000_s21727" type="#_x0000_t202" style="position:absolute;left:0;text-align:left;margin-left:377.55pt;margin-top:6.5pt;width:29.25pt;height:22.4pt;z-index:251802624" filled="f" stroked="f">
                  <v:textbox style="mso-next-textbox:#_x0000_s21727">
                    <w:txbxContent>
                      <w:p w:rsidR="0048330C" w:rsidRPr="003F4B77" w:rsidRDefault="0048330C" w:rsidP="0048330C">
                        <w:r>
                          <w:t>1</w:t>
                        </w:r>
                        <w:r w:rsidRPr="003F4B77">
                          <w:t>2</w:t>
                        </w:r>
                      </w:p>
                    </w:txbxContent>
                  </v:textbox>
                </v:shape>
              </w:pict>
            </w:r>
            <w:r w:rsidRPr="002160C1">
              <w:pict>
                <v:shape id="_x0000_s21728" type="#_x0000_t202" style="position:absolute;left:0;text-align:left;margin-left:358.65pt;margin-top:11.1pt;width:29.25pt;height:22.4pt;z-index:251803648" filled="f" stroked="f">
                  <v:textbox style="mso-next-textbox:#_x0000_s21728">
                    <w:txbxContent>
                      <w:p w:rsidR="0048330C" w:rsidRPr="00B339D9" w:rsidRDefault="0048330C" w:rsidP="0048330C">
                        <w:pPr>
                          <w:rPr>
                            <w:sz w:val="24"/>
                            <w:szCs w:val="24"/>
                          </w:rPr>
                        </w:pPr>
                        <w:r w:rsidRPr="00B339D9">
                          <w:rPr>
                            <w:sz w:val="24"/>
                            <w:szCs w:val="24"/>
                          </w:rPr>
                          <w:t>11</w:t>
                        </w:r>
                      </w:p>
                    </w:txbxContent>
                  </v:textbox>
                </v:shape>
              </w:pict>
            </w:r>
            <w:r w:rsidRPr="002160C1">
              <w:pict>
                <v:shape id="_x0000_s21719" type="#_x0000_t202" style="position:absolute;left:0;text-align:left;margin-left:402.15pt;margin-top:12.6pt;width:29.25pt;height:27pt;z-index:251794432" filled="f" stroked="f">
                  <v:textbox style="mso-next-textbox:#_x0000_s21719">
                    <w:txbxContent>
                      <w:p w:rsidR="0048330C" w:rsidRPr="003F4B77" w:rsidRDefault="0048330C" w:rsidP="0048330C">
                        <w:r>
                          <w:t>1</w:t>
                        </w:r>
                      </w:p>
                    </w:txbxContent>
                  </v:textbox>
                </v:shape>
              </w:pict>
            </w:r>
            <w:r w:rsidRPr="002160C1">
              <w:pict>
                <v:oval id="_x0000_s21716" style="position:absolute;left:0;text-align:left;margin-left:345.35pt;margin-top:11.1pt;width:88.15pt;height:86.3pt;z-index:251791360;mso-wrap-style:none;v-text-anchor:middle" strokecolor="#339" strokeweight="2.25pt">
                  <v:fill color2="#76765e" rotate="t"/>
                </v:oval>
              </w:pict>
            </w:r>
            <w:r w:rsidRPr="002160C1">
              <w:pict>
                <v:shape id="_x0000_s21701" type="#_x0000_t202" style="position:absolute;left:0;text-align:left;margin-left:293.95pt;margin-top:14.1pt;width:29.25pt;height:27pt;z-index:251776000" filled="f" stroked="f">
                  <v:textbox style="mso-next-textbox:#_x0000_s21701">
                    <w:txbxContent>
                      <w:p w:rsidR="0048330C" w:rsidRPr="003F4B77" w:rsidRDefault="0048330C" w:rsidP="0048330C">
                        <w:r>
                          <w:t>1</w:t>
                        </w:r>
                      </w:p>
                    </w:txbxContent>
                  </v:textbox>
                </v:shape>
              </w:pict>
            </w:r>
            <w:r w:rsidRPr="002160C1">
              <w:pict>
                <v:shape id="_x0000_s21700" type="#_x0000_t202" style="position:absolute;left:0;text-align:left;margin-left:248.5pt;margin-top:14pt;width:29.25pt;height:27pt;z-index:251774976" filled="f" stroked="f">
                  <v:textbox style="mso-next-textbox:#_x0000_s21700">
                    <w:txbxContent>
                      <w:p w:rsidR="0048330C" w:rsidRPr="00350452" w:rsidRDefault="0048330C" w:rsidP="0048330C">
                        <w:pPr>
                          <w:rPr>
                            <w:sz w:val="24"/>
                            <w:szCs w:val="24"/>
                          </w:rPr>
                        </w:pPr>
                        <w:r w:rsidRPr="00350452">
                          <w:rPr>
                            <w:sz w:val="24"/>
                            <w:szCs w:val="24"/>
                          </w:rPr>
                          <w:t>11</w:t>
                        </w:r>
                      </w:p>
                    </w:txbxContent>
                  </v:textbox>
                </v:shape>
              </w:pict>
            </w:r>
            <w:r w:rsidRPr="002160C1">
              <w:pict>
                <v:shape id="_x0000_s21690" type="#_x0000_t202" style="position:absolute;left:0;text-align:left;margin-left:268.3pt;margin-top:7.25pt;width:29.25pt;height:27pt;z-index:251764736" filled="f" stroked="f">
                  <v:textbox style="mso-next-textbox:#_x0000_s21690">
                    <w:txbxContent>
                      <w:p w:rsidR="0048330C" w:rsidRPr="003F4B77" w:rsidRDefault="0048330C" w:rsidP="0048330C">
                        <w:r w:rsidRPr="003F4B77">
                          <w:t>12</w:t>
                        </w:r>
                      </w:p>
                    </w:txbxContent>
                  </v:textbox>
                </v:shape>
              </w:pict>
            </w:r>
            <w:r w:rsidRPr="002160C1">
              <w:pict>
                <v:oval id="_x0000_s21659" style="position:absolute;left:0;text-align:left;margin-left:237.05pt;margin-top:11.1pt;width:88.15pt;height:86.3pt;z-index:251743232;mso-wrap-style:none;v-text-anchor:middle" strokecolor="#339" strokeweight="2.25pt">
                  <v:fill color2="#76765e" rotate="t"/>
                </v:oval>
              </w:pict>
            </w:r>
            <w:r w:rsidRPr="002160C1">
              <w:pict>
                <v:shape id="_x0000_s21712" type="#_x0000_t202" style="position:absolute;left:0;text-align:left;margin-left:136.95pt;margin-top:11.1pt;width:29.25pt;height:27pt;z-index:251787264" filled="f" stroked="f">
                  <v:textbox style="mso-next-textbox:#_x0000_s21712">
                    <w:txbxContent>
                      <w:p w:rsidR="0048330C" w:rsidRPr="00350452" w:rsidRDefault="0048330C" w:rsidP="0048330C">
                        <w:pPr>
                          <w:rPr>
                            <w:sz w:val="24"/>
                            <w:szCs w:val="24"/>
                          </w:rPr>
                        </w:pPr>
                        <w:r w:rsidRPr="00350452">
                          <w:rPr>
                            <w:sz w:val="24"/>
                            <w:szCs w:val="24"/>
                          </w:rPr>
                          <w:t>11</w:t>
                        </w:r>
                      </w:p>
                    </w:txbxContent>
                  </v:textbox>
                </v:shape>
              </w:pict>
            </w:r>
            <w:r w:rsidRPr="002160C1">
              <w:pict>
                <v:shape id="_x0000_s21702" type="#_x0000_t202" style="position:absolute;left:0;text-align:left;margin-left:156.35pt;margin-top:6.2pt;width:29.25pt;height:27pt;z-index:251777024" filled="f" stroked="f">
                  <v:textbox style="mso-next-textbox:#_x0000_s21702">
                    <w:txbxContent>
                      <w:p w:rsidR="0048330C" w:rsidRPr="003F4B77" w:rsidRDefault="0048330C" w:rsidP="0048330C">
                        <w:r w:rsidRPr="003F4B77">
                          <w:t>12</w:t>
                        </w:r>
                      </w:p>
                    </w:txbxContent>
                  </v:textbox>
                </v:shape>
              </w:pict>
            </w:r>
            <w:r w:rsidRPr="002160C1">
              <w:pict>
                <v:oval id="_x0000_s21687" style="position:absolute;left:0;text-align:left;margin-left:125.9pt;margin-top:11pt;width:88.15pt;height:86.3pt;z-index:251761664;mso-wrap-style:none;v-text-anchor:middle" strokecolor="#339" strokeweight="2.25pt">
                  <v:fill color2="#76765e" rotate="t"/>
                </v:oval>
              </w:pict>
            </w:r>
            <w:r w:rsidRPr="002160C1">
              <w:pict>
                <v:oval id="_x0000_s21672" style="position:absolute;left:0;text-align:left;margin-left:13.8pt;margin-top:10.35pt;width:88.15pt;height:86.3pt;z-index:251746304;mso-wrap-style:none;v-text-anchor:middle" strokecolor="#339" strokeweight="2.25pt">
                  <v:fill color2="#76765e" rotate="t"/>
                </v:oval>
              </w:pict>
            </w:r>
            <w:r w:rsidRPr="002160C1">
              <w:pict>
                <v:shape id="_x0000_s21676" type="#_x0000_t202" style="position:absolute;left:0;text-align:left;margin-left:46.1pt;margin-top:6.4pt;width:29.25pt;height:27pt;z-index:251750400" filled="f" stroked="f">
                  <v:textbox style="mso-next-textbox:#_x0000_s21676">
                    <w:txbxContent>
                      <w:p w:rsidR="0048330C" w:rsidRPr="003F4B77" w:rsidRDefault="0048330C" w:rsidP="0048330C">
                        <w:r w:rsidRPr="003F4B77">
                          <w:t>12</w:t>
                        </w:r>
                      </w:p>
                    </w:txbxContent>
                  </v:textbox>
                </v:shape>
              </w:pict>
            </w:r>
          </w:p>
          <w:p w:rsidR="0048330C" w:rsidRPr="002160C1" w:rsidRDefault="0048330C" w:rsidP="00B13144">
            <w:pPr>
              <w:spacing w:line="360" w:lineRule="auto"/>
              <w:rPr>
                <w:lang w:val="pt-BR"/>
              </w:rPr>
            </w:pPr>
            <w:r w:rsidRPr="002160C1">
              <w:pict>
                <v:shape id="_x0000_s21685" type="#_x0000_t202" style="position:absolute;left:0;text-align:left;margin-left:83.3pt;margin-top:20.4pt;width:29.25pt;height:27pt;z-index:251759616" filled="f" stroked="f">
                  <v:textbox style="mso-next-textbox:#_x0000_s21685">
                    <w:txbxContent>
                      <w:p w:rsidR="0048330C" w:rsidRPr="003F4B77" w:rsidRDefault="0048330C" w:rsidP="0048330C">
                        <w:r>
                          <w:t>3</w:t>
                        </w:r>
                      </w:p>
                    </w:txbxContent>
                  </v:textbox>
                </v:shape>
              </w:pict>
            </w:r>
            <w:r w:rsidRPr="002160C1">
              <w:pict>
                <v:shape id="_x0000_s21698" type="#_x0000_t202" style="position:absolute;left:0;text-align:left;margin-left:235.7pt;margin-top:22.2pt;width:29.25pt;height:27pt;z-index:251772928" filled="f" stroked="f">
                  <v:textbox style="mso-next-textbox:#_x0000_s21698">
                    <w:txbxContent>
                      <w:p w:rsidR="0048330C" w:rsidRPr="003F4B77" w:rsidRDefault="0048330C" w:rsidP="0048330C">
                        <w:r>
                          <w:t>9</w:t>
                        </w:r>
                      </w:p>
                    </w:txbxContent>
                  </v:textbox>
                </v:shape>
              </w:pict>
            </w:r>
            <w:r w:rsidRPr="002160C1">
              <w:pict>
                <v:shape id="_x0000_s21689" type="#_x0000_t202" style="position:absolute;left:0;text-align:left;margin-left:305.6pt;margin-top:5.7pt;width:29.25pt;height:22.4pt;z-index:251763712" filled="f" stroked="f">
                  <v:textbox style="mso-next-textbox:#_x0000_s21689">
                    <w:txbxContent>
                      <w:p w:rsidR="0048330C" w:rsidRPr="003F4B77" w:rsidRDefault="0048330C" w:rsidP="0048330C">
                        <w:r w:rsidRPr="003F4B77">
                          <w:t>2</w:t>
                        </w:r>
                      </w:p>
                    </w:txbxContent>
                  </v:textbox>
                </v:shape>
              </w:pict>
            </w:r>
            <w:r w:rsidRPr="002160C1">
              <w:pict>
                <v:shape id="_x0000_s21703" type="#_x0000_t202" style="position:absolute;left:0;text-align:left;margin-left:196.85pt;margin-top:20.7pt;width:29.25pt;height:27pt;z-index:251778048" filled="f" stroked="f">
                  <v:textbox style="mso-next-textbox:#_x0000_s21703">
                    <w:txbxContent>
                      <w:p w:rsidR="0048330C" w:rsidRPr="003F4B77" w:rsidRDefault="0048330C" w:rsidP="0048330C">
                        <w:r>
                          <w:t>3</w:t>
                        </w:r>
                      </w:p>
                    </w:txbxContent>
                  </v:textbox>
                </v:shape>
              </w:pict>
            </w:r>
            <w:r w:rsidRPr="002160C1">
              <w:pict>
                <v:shape id="_x0000_s21710" type="#_x0000_t202" style="position:absolute;left:0;text-align:left;margin-left:193.6pt;margin-top:4.3pt;width:29.25pt;height:27pt;z-index:251785216" filled="f" stroked="f">
                  <v:textbox style="mso-next-textbox:#_x0000_s21710">
                    <w:txbxContent>
                      <w:p w:rsidR="0048330C" w:rsidRPr="003F4B77" w:rsidRDefault="0048330C" w:rsidP="0048330C">
                        <w:r>
                          <w:t>2</w:t>
                        </w:r>
                      </w:p>
                    </w:txbxContent>
                  </v:textbox>
                </v:shape>
              </w:pict>
            </w:r>
            <w:r w:rsidRPr="002160C1">
              <w:pict>
                <v:shape id="_x0000_s21684" type="#_x0000_t202" style="position:absolute;left:0;text-align:left;margin-left:12pt;margin-top:4.85pt;width:29.25pt;height:27pt;z-index:251758592" filled="f" stroked="f">
                  <v:textbox style="mso-next-textbox:#_x0000_s21684">
                    <w:txbxContent>
                      <w:p w:rsidR="0048330C" w:rsidRPr="009E07A8" w:rsidRDefault="0048330C" w:rsidP="0048330C">
                        <w:pPr>
                          <w:rPr>
                            <w:sz w:val="24"/>
                            <w:szCs w:val="24"/>
                          </w:rPr>
                        </w:pPr>
                        <w:r w:rsidRPr="009E07A8">
                          <w:rPr>
                            <w:sz w:val="24"/>
                            <w:szCs w:val="24"/>
                          </w:rPr>
                          <w:t>10</w:t>
                        </w:r>
                      </w:p>
                    </w:txbxContent>
                  </v:textbox>
                </v:shape>
              </w:pict>
            </w:r>
            <w:r w:rsidRPr="002160C1">
              <w:pict>
                <v:shape id="_x0000_s21675" type="#_x0000_t202" style="position:absolute;left:0;text-align:left;margin-left:81.65pt;margin-top:4.75pt;width:29.25pt;height:27pt;z-index:251749376" filled="f" stroked="f">
                  <v:textbox style="mso-next-textbox:#_x0000_s21675">
                    <w:txbxContent>
                      <w:p w:rsidR="0048330C" w:rsidRPr="003F4B77" w:rsidRDefault="0048330C" w:rsidP="0048330C">
                        <w:r w:rsidRPr="003F4B77">
                          <w:t>2</w:t>
                        </w:r>
                      </w:p>
                    </w:txbxContent>
                  </v:textbox>
                </v:shape>
              </w:pict>
            </w:r>
            <w:r w:rsidRPr="002160C1">
              <w:pict>
                <v:shape id="_x0000_s21729" type="#_x0000_t126" style="position:absolute;left:0;text-align:left;margin-left:375.15pt;margin-top:15.45pt;width:30.6pt;height:7.25pt;rotation:270;z-index:251804672" fillcolor="black" strokecolor="#333"/>
              </w:pict>
            </w:r>
            <w:r w:rsidRPr="002160C1">
              <w:pict>
                <v:shape id="_x0000_s21717" type="#_x0000_t202" style="position:absolute;left:0;text-align:left;margin-left:345.75pt;margin-top:3.55pt;width:29.25pt;height:22.4pt;z-index:251792384" filled="f" stroked="f">
                  <v:textbox style="mso-next-textbox:#_x0000_s21717">
                    <w:txbxContent>
                      <w:p w:rsidR="0048330C" w:rsidRPr="00B339D9" w:rsidRDefault="0048330C" w:rsidP="0048330C">
                        <w:pPr>
                          <w:rPr>
                            <w:sz w:val="24"/>
                            <w:szCs w:val="24"/>
                          </w:rPr>
                        </w:pPr>
                        <w:r w:rsidRPr="00B339D9">
                          <w:rPr>
                            <w:sz w:val="24"/>
                            <w:szCs w:val="24"/>
                          </w:rPr>
                          <w:t>10</w:t>
                        </w:r>
                      </w:p>
                    </w:txbxContent>
                  </v:textbox>
                </v:shape>
              </w:pict>
            </w:r>
            <w:r w:rsidRPr="002160C1">
              <w:pict>
                <v:shape id="_x0000_s21722" type="#_x0000_t202" style="position:absolute;left:0;text-align:left;margin-left:413.45pt;margin-top:5.15pt;width:29.25pt;height:22.4pt;z-index:251797504" filled="f" stroked="f">
                  <v:textbox style="mso-next-textbox:#_x0000_s21722">
                    <w:txbxContent>
                      <w:p w:rsidR="0048330C" w:rsidRPr="003F4B77" w:rsidRDefault="0048330C" w:rsidP="0048330C">
                        <w:r w:rsidRPr="003F4B77">
                          <w:t>2</w:t>
                        </w:r>
                      </w:p>
                    </w:txbxContent>
                  </v:textbox>
                </v:shape>
              </w:pict>
            </w:r>
            <w:r w:rsidRPr="002160C1">
              <w:pict>
                <v:shape id="_x0000_s21714" type="#_x0000_t126" style="position:absolute;left:0;text-align:left;margin-left:269.1pt;margin-top:14.9pt;width:26.8pt;height:5.7pt;rotation:270;z-index:251789312" fillcolor="black" strokecolor="#333"/>
              </w:pict>
            </w:r>
            <w:r w:rsidRPr="002160C1">
              <w:pict>
                <v:shape id="_x0000_s21694" type="#_x0000_t202" style="position:absolute;left:0;text-align:left;margin-left:236.5pt;margin-top:6.55pt;width:29.25pt;height:27pt;z-index:251768832" filled="f" stroked="f">
                  <v:textbox style="mso-next-textbox:#_x0000_s21694">
                    <w:txbxContent>
                      <w:p w:rsidR="0048330C" w:rsidRPr="009E07A8" w:rsidRDefault="0048330C" w:rsidP="0048330C">
                        <w:pPr>
                          <w:rPr>
                            <w:sz w:val="24"/>
                            <w:szCs w:val="24"/>
                          </w:rPr>
                        </w:pPr>
                        <w:r w:rsidRPr="009E07A8">
                          <w:rPr>
                            <w:sz w:val="24"/>
                            <w:szCs w:val="24"/>
                          </w:rPr>
                          <w:t>10</w:t>
                        </w:r>
                      </w:p>
                    </w:txbxContent>
                  </v:textbox>
                </v:shape>
              </w:pict>
            </w:r>
            <w:r w:rsidRPr="002160C1">
              <w:pict>
                <v:shape id="_x0000_s21688" type="#_x0000_t126" style="position:absolute;left:0;text-align:left;margin-left:157.3pt;margin-top:14.25pt;width:26.8pt;height:5.7pt;rotation:270;z-index:251762688" fillcolor="black" strokecolor="#333"/>
              </w:pict>
            </w:r>
            <w:r w:rsidRPr="002160C1">
              <w:pict>
                <v:shape id="_x0000_s21713" type="#_x0000_t202" style="position:absolute;left:0;text-align:left;margin-left:125pt;margin-top:5.15pt;width:29.25pt;height:27pt;z-index:251788288" filled="f" stroked="f">
                  <v:textbox style="mso-next-textbox:#_x0000_s21713">
                    <w:txbxContent>
                      <w:p w:rsidR="0048330C" w:rsidRPr="00350452" w:rsidRDefault="0048330C" w:rsidP="0048330C">
                        <w:pPr>
                          <w:rPr>
                            <w:sz w:val="24"/>
                            <w:szCs w:val="24"/>
                          </w:rPr>
                        </w:pPr>
                        <w:r w:rsidRPr="00350452">
                          <w:rPr>
                            <w:sz w:val="24"/>
                            <w:szCs w:val="24"/>
                          </w:rPr>
                          <w:t>1</w:t>
                        </w:r>
                        <w:r>
                          <w:rPr>
                            <w:sz w:val="24"/>
                            <w:szCs w:val="24"/>
                          </w:rPr>
                          <w:t>0</w:t>
                        </w:r>
                      </w:p>
                    </w:txbxContent>
                  </v:textbox>
                </v:shape>
              </w:pict>
            </w:r>
            <w:r w:rsidRPr="002160C1">
              <w:pict>
                <v:shape id="_x0000_s21704" type="#_x0000_t202" style="position:absolute;left:0;text-align:left;margin-left:123.05pt;margin-top:21.45pt;width:29.25pt;height:27pt;z-index:251779072" filled="f" stroked="f">
                  <v:textbox style="mso-next-textbox:#_x0000_s21704">
                    <w:txbxContent>
                      <w:p w:rsidR="0048330C" w:rsidRPr="003F4B77" w:rsidRDefault="0048330C" w:rsidP="0048330C">
                        <w:r>
                          <w:t>9</w:t>
                        </w:r>
                      </w:p>
                    </w:txbxContent>
                  </v:textbox>
                </v:shape>
              </w:pict>
            </w:r>
            <w:r w:rsidRPr="002160C1">
              <w:pict>
                <v:shape id="_x0000_s21673" type="#_x0000_t126" style="position:absolute;left:0;text-align:left;margin-left:46.15pt;margin-top:17.05pt;width:26.8pt;height:5.7pt;rotation:270;z-index:251747328" fillcolor="black" strokecolor="#333"/>
              </w:pict>
            </w:r>
            <w:r w:rsidRPr="002160C1">
              <w:pict>
                <v:shape id="_x0000_s21679" type="#_x0000_t202" style="position:absolute;left:0;text-align:left;margin-left:12.15pt;margin-top:19.95pt;width:29.25pt;height:27pt;z-index:251753472" filled="f" stroked="f">
                  <v:textbox style="mso-next-textbox:#_x0000_s21679">
                    <w:txbxContent>
                      <w:p w:rsidR="0048330C" w:rsidRPr="003F4B77" w:rsidRDefault="0048330C" w:rsidP="0048330C">
                        <w:r>
                          <w:t>9</w:t>
                        </w:r>
                      </w:p>
                    </w:txbxContent>
                  </v:textbox>
                </v:shape>
              </w:pict>
            </w:r>
          </w:p>
          <w:p w:rsidR="0048330C" w:rsidRPr="002160C1" w:rsidRDefault="0048330C" w:rsidP="00B13144">
            <w:pPr>
              <w:spacing w:line="360" w:lineRule="auto"/>
              <w:rPr>
                <w:lang w:val="pt-BR"/>
              </w:rPr>
            </w:pPr>
            <w:r w:rsidRPr="002160C1">
              <w:pict>
                <v:shape id="_x0000_s21678" type="#_x0000_t202" style="position:absolute;left:0;text-align:left;margin-left:68.4pt;margin-top:23.3pt;width:29.25pt;height:27pt;z-index:251752448" filled="f" stroked="f">
                  <v:textbox style="mso-next-textbox:#_x0000_s21678">
                    <w:txbxContent>
                      <w:p w:rsidR="0048330C" w:rsidRPr="003F4B77" w:rsidRDefault="0048330C" w:rsidP="0048330C">
                        <w:r>
                          <w:t>5</w:t>
                        </w:r>
                      </w:p>
                    </w:txbxContent>
                  </v:textbox>
                </v:shape>
              </w:pict>
            </w:r>
            <w:r w:rsidRPr="002160C1">
              <w:pict>
                <v:shape id="_x0000_s21682" type="#_x0000_t202" style="position:absolute;left:0;text-align:left;margin-left:33.15pt;margin-top:22.85pt;width:29.25pt;height:27pt;z-index:251756544" filled="f" stroked="f">
                  <v:textbox style="mso-next-textbox:#_x0000_s21682">
                    <w:txbxContent>
                      <w:p w:rsidR="0048330C" w:rsidRPr="003F4B77" w:rsidRDefault="0048330C" w:rsidP="0048330C">
                        <w:r>
                          <w:t>7</w:t>
                        </w:r>
                      </w:p>
                    </w:txbxContent>
                  </v:textbox>
                </v:shape>
              </w:pict>
            </w:r>
            <w:r w:rsidRPr="002160C1">
              <w:pict>
                <v:shape id="_x0000_s21724" type="#_x0000_t202" style="position:absolute;left:0;text-align:left;margin-left:414.9pt;margin-top:.35pt;width:29.25pt;height:27pt;z-index:251799552" filled="f" stroked="f">
                  <v:textbox style="mso-next-textbox:#_x0000_s21724">
                    <w:txbxContent>
                      <w:p w:rsidR="0048330C" w:rsidRPr="003F4B77" w:rsidRDefault="0048330C" w:rsidP="0048330C">
                        <w:r>
                          <w:t>3</w:t>
                        </w:r>
                      </w:p>
                    </w:txbxContent>
                  </v:textbox>
                </v:shape>
              </w:pict>
            </w:r>
            <w:r w:rsidRPr="002160C1">
              <w:pict>
                <v:shape id="_x0000_s21720" type="#_x0000_t202" style="position:absolute;left:0;text-align:left;margin-left:407.8pt;margin-top:15.65pt;width:29.25pt;height:27pt;z-index:251795456" filled="f" stroked="f">
                  <v:textbox style="mso-next-textbox:#_x0000_s21720">
                    <w:txbxContent>
                      <w:p w:rsidR="0048330C" w:rsidRPr="003F4B77" w:rsidRDefault="0048330C" w:rsidP="0048330C">
                        <w:r>
                          <w:t>4</w:t>
                        </w:r>
                      </w:p>
                    </w:txbxContent>
                  </v:textbox>
                </v:shape>
              </w:pict>
            </w:r>
            <w:r w:rsidRPr="002160C1">
              <w:pict>
                <v:shape id="_x0000_s21697" type="#_x0000_t202" style="position:absolute;left:0;text-align:left;margin-left:299.75pt;margin-top:16.3pt;width:29.25pt;height:27pt;z-index:251771904" filled="f" stroked="f">
                  <v:textbox style="mso-next-textbox:#_x0000_s21697">
                    <w:txbxContent>
                      <w:p w:rsidR="0048330C" w:rsidRPr="003F4B77" w:rsidRDefault="0048330C" w:rsidP="0048330C">
                        <w:r>
                          <w:t>4</w:t>
                        </w:r>
                      </w:p>
                    </w:txbxContent>
                  </v:textbox>
                </v:shape>
              </w:pict>
            </w:r>
            <w:r w:rsidRPr="002160C1">
              <w:pict>
                <v:shape id="_x0000_s21695" type="#_x0000_t202" style="position:absolute;left:0;text-align:left;margin-left:306.75pt;margin-top:.45pt;width:29.25pt;height:27pt;z-index:251769856" filled="f" stroked="f">
                  <v:textbox style="mso-next-textbox:#_x0000_s21695">
                    <w:txbxContent>
                      <w:p w:rsidR="0048330C" w:rsidRPr="003F4B77" w:rsidRDefault="0048330C" w:rsidP="0048330C">
                        <w:r>
                          <w:t>3</w:t>
                        </w:r>
                      </w:p>
                    </w:txbxContent>
                  </v:textbox>
                </v:shape>
              </w:pict>
            </w:r>
            <w:r w:rsidRPr="002160C1">
              <w:pict>
                <v:shape id="_x0000_s21693" type="#_x0000_t202" style="position:absolute;left:0;text-align:left;margin-left:239.8pt;margin-top:16.4pt;width:29.25pt;height:23.75pt;z-index:251767808" filled="f" stroked="f">
                  <v:textbox style="mso-next-textbox:#_x0000_s21693">
                    <w:txbxContent>
                      <w:p w:rsidR="0048330C" w:rsidRPr="003F4B77" w:rsidRDefault="0048330C" w:rsidP="0048330C">
                        <w:r>
                          <w:t>8</w:t>
                        </w:r>
                      </w:p>
                    </w:txbxContent>
                  </v:textbox>
                </v:shape>
              </w:pict>
            </w:r>
            <w:r w:rsidRPr="002160C1">
              <w:pict>
                <v:shape id="_x0000_s21709" type="#_x0000_t202" style="position:absolute;left:0;text-align:left;margin-left:190.25pt;margin-top:14.9pt;width:29.25pt;height:27pt;z-index:251784192" filled="f" stroked="f">
                  <v:textbox style="mso-next-textbox:#_x0000_s21709">
                    <w:txbxContent>
                      <w:p w:rsidR="0048330C" w:rsidRPr="003F4B77" w:rsidRDefault="0048330C" w:rsidP="0048330C">
                        <w:r>
                          <w:t>4</w:t>
                        </w:r>
                      </w:p>
                    </w:txbxContent>
                  </v:textbox>
                </v:shape>
              </w:pict>
            </w:r>
            <w:r w:rsidRPr="002160C1">
              <w:pict>
                <v:shape id="_x0000_s21681" type="#_x0000_t202" style="position:absolute;left:0;text-align:left;margin-left:16.75pt;margin-top:13.4pt;width:29.25pt;height:27pt;z-index:251755520" filled="f" stroked="f">
                  <v:textbox style="mso-next-textbox:#_x0000_s21681">
                    <w:txbxContent>
                      <w:p w:rsidR="0048330C" w:rsidRPr="003F4B77" w:rsidRDefault="0048330C" w:rsidP="0048330C">
                        <w:r>
                          <w:t>8</w:t>
                        </w:r>
                      </w:p>
                    </w:txbxContent>
                  </v:textbox>
                </v:shape>
              </w:pict>
            </w:r>
            <w:r w:rsidRPr="002160C1">
              <w:pict>
                <v:shape id="_x0000_s21677" type="#_x0000_t202" style="position:absolute;left:0;text-align:left;margin-left:78.4pt;margin-top:13.2pt;width:29.25pt;height:27pt;z-index:251751424" filled="f" stroked="f">
                  <v:textbox style="mso-next-textbox:#_x0000_s21677">
                    <w:txbxContent>
                      <w:p w:rsidR="0048330C" w:rsidRPr="003F4B77" w:rsidRDefault="0048330C" w:rsidP="0048330C">
                        <w:r>
                          <w:t>4</w:t>
                        </w:r>
                      </w:p>
                    </w:txbxContent>
                  </v:textbox>
                </v:shape>
              </w:pict>
            </w:r>
            <w:r w:rsidRPr="002160C1">
              <w:pict>
                <v:shape id="_x0000_s21730" type="#_x0000_t126" style="position:absolute;left:0;text-align:left;margin-left:378.25pt;margin-top:19.25pt;width:25.2pt;height:9.15pt;rotation:270;z-index:251805696" fillcolor="#ff9" strokecolor="#333"/>
              </w:pict>
            </w:r>
            <w:r w:rsidRPr="002160C1">
              <w:pict>
                <v:shape id="_x0000_s21721" type="#_x0000_t202" style="position:absolute;left:0;text-align:left;margin-left:348.85pt;margin-top:15pt;width:29.25pt;height:27pt;z-index:251796480" filled="f" stroked="f">
                  <v:textbox style="mso-next-textbox:#_x0000_s21721">
                    <w:txbxContent>
                      <w:p w:rsidR="0048330C" w:rsidRPr="003F4B77" w:rsidRDefault="0048330C" w:rsidP="0048330C">
                        <w:r>
                          <w:t>8</w:t>
                        </w:r>
                      </w:p>
                    </w:txbxContent>
                  </v:textbox>
                </v:shape>
              </w:pict>
            </w:r>
            <w:r w:rsidRPr="002160C1">
              <w:pict>
                <v:shape id="_x0000_s21725" type="#_x0000_t202" style="position:absolute;left:0;text-align:left;margin-left:343.65pt;margin-top:-.1pt;width:29.25pt;height:27pt;z-index:251800576" filled="f" stroked="f">
                  <v:textbox style="mso-next-textbox:#_x0000_s21725">
                    <w:txbxContent>
                      <w:p w:rsidR="0048330C" w:rsidRPr="003F4B77" w:rsidRDefault="0048330C" w:rsidP="0048330C">
                        <w:r>
                          <w:t>9</w:t>
                        </w:r>
                      </w:p>
                    </w:txbxContent>
                  </v:textbox>
                </v:shape>
              </w:pict>
            </w:r>
            <w:r w:rsidRPr="002160C1">
              <w:pict>
                <v:shape id="_x0000_s21715" type="#_x0000_t126" style="position:absolute;left:0;text-align:left;margin-left:281.55pt;margin-top:.55pt;width:25.2pt;height:9.15pt;rotation:-1661275fd;z-index:251790336" fillcolor="#ff9" strokecolor="#333"/>
              </w:pict>
            </w:r>
            <w:r w:rsidRPr="002160C1">
              <w:pict>
                <v:shape id="_x0000_s21696" type="#_x0000_t126" style="position:absolute;left:0;text-align:left;margin-left:152.1pt;margin-top:15.05pt;width:25.2pt;height:9.15pt;rotation:8113570fd;z-index:251770880" fillcolor="#ff9" strokecolor="#333"/>
              </w:pict>
            </w:r>
            <w:r w:rsidRPr="002160C1">
              <w:pict>
                <v:shape id="_x0000_s21707" type="#_x0000_t202" style="position:absolute;left:0;text-align:left;margin-left:127.95pt;margin-top:12.75pt;width:29.25pt;height:27pt;z-index:251782144" filled="f" stroked="f">
                  <v:textbox style="mso-next-textbox:#_x0000_s21707">
                    <w:txbxContent>
                      <w:p w:rsidR="0048330C" w:rsidRPr="003F4B77" w:rsidRDefault="0048330C" w:rsidP="0048330C">
                        <w:r>
                          <w:t>8</w:t>
                        </w:r>
                      </w:p>
                    </w:txbxContent>
                  </v:textbox>
                </v:shape>
              </w:pict>
            </w:r>
            <w:r w:rsidRPr="002160C1">
              <w:pict>
                <v:shape id="_x0000_s21686" type="#_x0000_t126" style="position:absolute;left:0;text-align:left;margin-left:34.5pt;margin-top:5.25pt;width:25.2pt;height:9.15pt;rotation:180;z-index:251760640" fillcolor="#ff9" strokecolor="#333"/>
              </w:pict>
            </w:r>
          </w:p>
          <w:p w:rsidR="0048330C" w:rsidRPr="002160C1" w:rsidRDefault="0048330C" w:rsidP="00B13144">
            <w:pPr>
              <w:spacing w:line="360" w:lineRule="auto"/>
              <w:rPr>
                <w:lang w:val="pt-BR"/>
              </w:rPr>
            </w:pPr>
            <w:r w:rsidRPr="002160C1">
              <w:pict>
                <v:shape id="_x0000_s21680" type="#_x0000_t202" style="position:absolute;left:0;text-align:left;margin-left:51pt;margin-top:6.2pt;width:29.25pt;height:27pt;z-index:251754496" filled="f" stroked="f">
                  <v:textbox style="mso-next-textbox:#_x0000_s21680">
                    <w:txbxContent>
                      <w:p w:rsidR="0048330C" w:rsidRPr="003F4B77" w:rsidRDefault="0048330C" w:rsidP="0048330C">
                        <w:r>
                          <w:t>6</w:t>
                        </w:r>
                      </w:p>
                    </w:txbxContent>
                  </v:textbox>
                </v:shape>
              </w:pict>
            </w:r>
            <w:r w:rsidRPr="002160C1">
              <w:pict>
                <v:shape id="_x0000_s21723" type="#_x0000_t202" style="position:absolute;left:0;text-align:left;margin-left:380.4pt;margin-top:9.35pt;width:29.25pt;height:27pt;z-index:251798528" filled="f" stroked="f">
                  <v:textbox style="mso-next-textbox:#_x0000_s21723">
                    <w:txbxContent>
                      <w:p w:rsidR="0048330C" w:rsidRPr="003F4B77" w:rsidRDefault="0048330C" w:rsidP="0048330C">
                        <w:r>
                          <w:t>6</w:t>
                        </w:r>
                      </w:p>
                    </w:txbxContent>
                  </v:textbox>
                </v:shape>
              </w:pict>
            </w:r>
            <w:r w:rsidRPr="002160C1">
              <w:pict>
                <v:shape id="_x0000_s21718" type="#_x0000_t202" style="position:absolute;left:0;text-align:left;margin-left:396.7pt;margin-top:5.75pt;width:29.25pt;height:27pt;z-index:251793408" filled="f" stroked="f">
                  <v:textbox style="mso-next-textbox:#_x0000_s21718">
                    <w:txbxContent>
                      <w:p w:rsidR="0048330C" w:rsidRPr="003F4B77" w:rsidRDefault="0048330C" w:rsidP="0048330C">
                        <w:r>
                          <w:t>5</w:t>
                        </w:r>
                      </w:p>
                    </w:txbxContent>
                  </v:textbox>
                </v:shape>
              </w:pict>
            </w:r>
            <w:r w:rsidRPr="002160C1">
              <w:pict>
                <v:shape id="_x0000_s21691" type="#_x0000_t202" style="position:absolute;left:0;text-align:left;margin-left:288.35pt;margin-top:5.85pt;width:29.25pt;height:27pt;z-index:251765760" filled="f" stroked="f">
                  <v:textbox style="mso-next-textbox:#_x0000_s21691">
                    <w:txbxContent>
                      <w:p w:rsidR="0048330C" w:rsidRPr="003F4B77" w:rsidRDefault="0048330C" w:rsidP="0048330C">
                        <w:r>
                          <w:t>5</w:t>
                        </w:r>
                      </w:p>
                    </w:txbxContent>
                  </v:textbox>
                </v:shape>
              </w:pict>
            </w:r>
            <w:r w:rsidRPr="002160C1">
              <w:pict>
                <v:shape id="_x0000_s21708" type="#_x0000_t202" style="position:absolute;left:0;text-align:left;margin-left:179.55pt;margin-top:3.7pt;width:29.25pt;height:27pt;z-index:251783168" filled="f" stroked="f">
                  <v:textbox style="mso-next-textbox:#_x0000_s21708">
                    <w:txbxContent>
                      <w:p w:rsidR="0048330C" w:rsidRPr="003F4B77" w:rsidRDefault="0048330C" w:rsidP="0048330C">
                        <w:r>
                          <w:t>5</w:t>
                        </w:r>
                      </w:p>
                    </w:txbxContent>
                  </v:textbox>
                </v:shape>
              </w:pict>
            </w:r>
            <w:r w:rsidRPr="002160C1">
              <w:pict>
                <v:shape id="_x0000_s21726" type="#_x0000_t202" style="position:absolute;left:0;text-align:left;margin-left:362.55pt;margin-top:6.25pt;width:29.25pt;height:27pt;z-index:251801600" filled="f" stroked="f">
                  <v:textbox style="mso-next-textbox:#_x0000_s21726">
                    <w:txbxContent>
                      <w:p w:rsidR="0048330C" w:rsidRPr="003F4B77" w:rsidRDefault="0048330C" w:rsidP="0048330C">
                        <w:r>
                          <w:t>7</w:t>
                        </w:r>
                      </w:p>
                    </w:txbxContent>
                  </v:textbox>
                </v:shape>
              </w:pict>
            </w:r>
            <w:r w:rsidRPr="002160C1">
              <w:pict>
                <v:shape id="_x0000_s21699" type="#_x0000_t202" style="position:absolute;left:0;text-align:left;margin-left:254.05pt;margin-top:6.7pt;width:29.25pt;height:27pt;z-index:251773952" filled="f" stroked="f">
                  <v:textbox style="mso-next-textbox:#_x0000_s21699">
                    <w:txbxContent>
                      <w:p w:rsidR="0048330C" w:rsidRPr="003F4B77" w:rsidRDefault="0048330C" w:rsidP="0048330C">
                        <w:r>
                          <w:t>7</w:t>
                        </w:r>
                      </w:p>
                    </w:txbxContent>
                  </v:textbox>
                </v:shape>
              </w:pict>
            </w:r>
            <w:r w:rsidRPr="002160C1">
              <w:pict>
                <v:shape id="_x0000_s21692" type="#_x0000_t202" style="position:absolute;left:0;text-align:left;margin-left:271.15pt;margin-top:9.05pt;width:29.25pt;height:27pt;z-index:251766784" filled="f" stroked="f">
                  <v:textbox style="mso-next-textbox:#_x0000_s21692">
                    <w:txbxContent>
                      <w:p w:rsidR="0048330C" w:rsidRPr="003F4B77" w:rsidRDefault="0048330C" w:rsidP="0048330C">
                        <w:r>
                          <w:t>6</w:t>
                        </w:r>
                      </w:p>
                    </w:txbxContent>
                  </v:textbox>
                </v:shape>
              </w:pict>
            </w:r>
            <w:r w:rsidRPr="002160C1">
              <w:pict>
                <v:shape id="_x0000_s21705" type="#_x0000_t202" style="position:absolute;left:0;text-align:left;margin-left:144.9pt;margin-top:4.4pt;width:29.25pt;height:27pt;z-index:251780096" filled="f" stroked="f">
                  <v:textbox style="mso-next-textbox:#_x0000_s21705">
                    <w:txbxContent>
                      <w:p w:rsidR="0048330C" w:rsidRPr="003F4B77" w:rsidRDefault="0048330C" w:rsidP="0048330C">
                        <w:r>
                          <w:t>7</w:t>
                        </w:r>
                      </w:p>
                    </w:txbxContent>
                  </v:textbox>
                </v:shape>
              </w:pict>
            </w:r>
            <w:r w:rsidRPr="002160C1">
              <w:pict>
                <v:shape id="_x0000_s21706" type="#_x0000_t202" style="position:absolute;left:0;text-align:left;margin-left:162pt;margin-top:9.7pt;width:29.25pt;height:27pt;z-index:251781120" filled="f" stroked="f">
                  <v:textbox style="mso-next-textbox:#_x0000_s21706">
                    <w:txbxContent>
                      <w:p w:rsidR="0048330C" w:rsidRPr="003F4B77" w:rsidRDefault="0048330C" w:rsidP="0048330C">
                        <w:r>
                          <w:t>6</w:t>
                        </w:r>
                      </w:p>
                    </w:txbxContent>
                  </v:textbox>
                </v:shape>
              </w:pict>
            </w:r>
          </w:p>
          <w:p w:rsidR="0048330C" w:rsidRPr="002160C1" w:rsidRDefault="0048330C" w:rsidP="00B13144">
            <w:pPr>
              <w:tabs>
                <w:tab w:val="right" w:pos="8630"/>
              </w:tabs>
              <w:spacing w:line="360" w:lineRule="auto"/>
              <w:rPr>
                <w:lang w:val="pt-BR"/>
              </w:rPr>
            </w:pPr>
          </w:p>
          <w:p w:rsidR="0048330C" w:rsidRPr="002160C1" w:rsidRDefault="0048330C" w:rsidP="00B13144">
            <w:pPr>
              <w:spacing w:line="360" w:lineRule="auto"/>
              <w:rPr>
                <w:lang w:val="pt-BR"/>
              </w:rPr>
            </w:pPr>
            <w:r w:rsidRPr="002160C1">
              <w:pict>
                <v:rect id="_x0000_s21734" style="position:absolute;left:0;text-align:left;margin-left:367.65pt;margin-top:4.05pt;width:68.7pt;height:34.3pt;z-index:251809792">
                  <v:textbox style="mso-next-textbox:#_x0000_s21734">
                    <w:txbxContent>
                      <w:p w:rsidR="0048330C" w:rsidRPr="00001363" w:rsidRDefault="0048330C" w:rsidP="0048330C">
                        <w:pPr>
                          <w:jc w:val="center"/>
                          <w:rPr>
                            <w:lang w:val="vi-VN"/>
                          </w:rPr>
                        </w:pPr>
                        <w:r>
                          <w:t>9</w:t>
                        </w:r>
                        <w:r w:rsidRPr="00001363">
                          <w:t xml:space="preserve"> gi</w:t>
                        </w:r>
                        <w:r w:rsidRPr="00001363">
                          <w:rPr>
                            <w:lang w:val="vi-VN"/>
                          </w:rPr>
                          <w:t>ờ</w:t>
                        </w:r>
                      </w:p>
                    </w:txbxContent>
                  </v:textbox>
                </v:rect>
              </w:pict>
            </w:r>
            <w:r w:rsidRPr="002160C1">
              <w:pict>
                <v:rect id="_x0000_s21733" style="position:absolute;left:0;text-align:left;margin-left:256.8pt;margin-top:4.25pt;width:68.7pt;height:34.3pt;z-index:251808768">
                  <v:textbox style="mso-next-textbox:#_x0000_s21733">
                    <w:txbxContent>
                      <w:p w:rsidR="0048330C" w:rsidRPr="00001363" w:rsidRDefault="0048330C" w:rsidP="0048330C">
                        <w:pPr>
                          <w:jc w:val="center"/>
                          <w:rPr>
                            <w:lang w:val="vi-VN"/>
                          </w:rPr>
                        </w:pPr>
                        <w:r>
                          <w:t>7</w:t>
                        </w:r>
                        <w:r w:rsidRPr="00001363">
                          <w:t xml:space="preserve"> gi</w:t>
                        </w:r>
                        <w:r w:rsidRPr="00001363">
                          <w:rPr>
                            <w:lang w:val="vi-VN"/>
                          </w:rPr>
                          <w:t>ờ</w:t>
                        </w:r>
                      </w:p>
                    </w:txbxContent>
                  </v:textbox>
                </v:rect>
              </w:pict>
            </w:r>
            <w:r w:rsidRPr="002160C1">
              <w:pict>
                <v:rect id="_x0000_s21732" style="position:absolute;left:0;text-align:left;margin-left:136.8pt;margin-top:3.3pt;width:68.7pt;height:34.3pt;z-index:251807744">
                  <v:textbox style="mso-next-textbox:#_x0000_s21732">
                    <w:txbxContent>
                      <w:p w:rsidR="0048330C" w:rsidRPr="00940394" w:rsidRDefault="0048330C" w:rsidP="0048330C">
                        <w:pPr>
                          <w:jc w:val="center"/>
                        </w:pPr>
                        <w:r>
                          <w:t>6 gi</w:t>
                        </w:r>
                        <w:r>
                          <w:rPr>
                            <w:lang w:val="vi-VN"/>
                          </w:rPr>
                          <w:t>ờ</w:t>
                        </w:r>
                        <w:r>
                          <w:t xml:space="preserve"> </w:t>
                        </w:r>
                      </w:p>
                    </w:txbxContent>
                  </v:textbox>
                </v:rect>
              </w:pict>
            </w:r>
            <w:r w:rsidRPr="002160C1">
              <w:pict>
                <v:rect id="_x0000_s21731" style="position:absolute;left:0;text-align:left;margin-left:19.95pt;margin-top:4.15pt;width:68.7pt;height:34.3pt;z-index:251806720">
                  <v:textbox style="mso-next-textbox:#_x0000_s21731">
                    <w:txbxContent>
                      <w:p w:rsidR="0048330C" w:rsidRPr="00001363" w:rsidRDefault="0048330C" w:rsidP="0048330C">
                        <w:pPr>
                          <w:jc w:val="center"/>
                          <w:rPr>
                            <w:lang w:val="vi-VN"/>
                          </w:rPr>
                        </w:pPr>
                        <w:r w:rsidRPr="00001363">
                          <w:t>2 gi</w:t>
                        </w:r>
                        <w:r w:rsidRPr="00001363">
                          <w:rPr>
                            <w:lang w:val="vi-VN"/>
                          </w:rPr>
                          <w:t>ờ</w:t>
                        </w:r>
                      </w:p>
                    </w:txbxContent>
                  </v:textbox>
                </v:rect>
              </w:pict>
            </w:r>
          </w:p>
          <w:p w:rsidR="0048330C" w:rsidRPr="002160C1" w:rsidRDefault="0048330C" w:rsidP="00B13144">
            <w:pPr>
              <w:spacing w:line="360" w:lineRule="auto"/>
              <w:rPr>
                <w:lang w:val="pt-BR"/>
              </w:rPr>
            </w:pPr>
          </w:p>
          <w:p w:rsidR="0048330C" w:rsidRPr="002160C1" w:rsidRDefault="0048330C" w:rsidP="00B13144">
            <w:pPr>
              <w:spacing w:line="360" w:lineRule="auto"/>
              <w:rPr>
                <w:lang w:val="pt-BR"/>
              </w:rPr>
            </w:pPr>
            <w:r w:rsidRPr="002160C1">
              <w:pict>
                <v:group id="_x0000_s21735" style="position:absolute;left:0;text-align:left;margin-left:276.95pt;margin-top:11.7pt;width:121.05pt;height:121pt;rotation:2855626fd;z-index:251810816" coordorigin="6071,8670" coordsize="2421,2420">
                  <v:rect id="_x0000_s21736" style="position:absolute;left:6072;top:8669;width:2420;height:2421;rotation:2995617fd"/>
                  <v:rect id="_x0000_s21737" style="position:absolute;left:6434;top:9041;width:1701;height:1699"/>
                  <v:oval id="_x0000_s21738" style="position:absolute;left:6430;top:9037;width:1701;height:1701"/>
                </v:group>
              </w:pict>
            </w:r>
            <w:r w:rsidRPr="002160C1">
              <w:rPr>
                <w:lang w:val="pt-BR"/>
              </w:rPr>
              <w:t xml:space="preserve">     </w:t>
            </w:r>
          </w:p>
          <w:p w:rsidR="0048330C" w:rsidRPr="002160C1" w:rsidRDefault="0048330C" w:rsidP="00B13144">
            <w:pPr>
              <w:spacing w:line="360" w:lineRule="auto"/>
              <w:rPr>
                <w:lang w:val="pt-BR"/>
              </w:rPr>
            </w:pPr>
            <w:r w:rsidRPr="002160C1">
              <w:rPr>
                <w:lang w:val="pt-BR"/>
              </w:rPr>
              <w:t xml:space="preserve"> Viết số thích hợp vào chỗ chấm :</w:t>
            </w:r>
          </w:p>
          <w:p w:rsidR="0048330C" w:rsidRPr="002160C1" w:rsidRDefault="0048330C" w:rsidP="00B13144">
            <w:pPr>
              <w:spacing w:line="360" w:lineRule="auto"/>
              <w:rPr>
                <w:lang w:val="pt-BR"/>
              </w:rPr>
            </w:pPr>
            <w:r w:rsidRPr="002160C1">
              <w:rPr>
                <w:lang w:val="pt-BR"/>
              </w:rPr>
              <w:t xml:space="preserve">    Hình vẽ bên có :  ............... hình tam giác </w:t>
            </w:r>
          </w:p>
          <w:p w:rsidR="0048330C" w:rsidRPr="002160C1" w:rsidRDefault="0048330C" w:rsidP="00B13144">
            <w:pPr>
              <w:spacing w:line="360" w:lineRule="auto"/>
              <w:rPr>
                <w:lang w:val="pt-BR"/>
              </w:rPr>
            </w:pPr>
            <w:r w:rsidRPr="002160C1">
              <w:rPr>
                <w:lang w:val="pt-BR"/>
              </w:rPr>
              <w:t xml:space="preserve">   </w:t>
            </w:r>
            <w:r w:rsidRPr="002160C1">
              <w:rPr>
                <w:lang w:val="pt-BR"/>
              </w:rPr>
              <w:tab/>
            </w:r>
            <w:r w:rsidRPr="002160C1">
              <w:rPr>
                <w:lang w:val="pt-BR"/>
              </w:rPr>
              <w:tab/>
            </w:r>
            <w:r w:rsidRPr="002160C1">
              <w:rPr>
                <w:lang w:val="pt-BR"/>
              </w:rPr>
              <w:tab/>
              <w:t xml:space="preserve">................ hình tròn </w:t>
            </w:r>
          </w:p>
          <w:p w:rsidR="0048330C" w:rsidRPr="002160C1" w:rsidRDefault="0048330C" w:rsidP="00B13144">
            <w:pPr>
              <w:spacing w:line="360" w:lineRule="auto"/>
              <w:rPr>
                <w:lang w:val="pt-BR"/>
              </w:rPr>
            </w:pPr>
            <w:r w:rsidRPr="002160C1">
              <w:rPr>
                <w:lang w:val="pt-BR"/>
              </w:rPr>
              <w:tab/>
            </w:r>
            <w:r w:rsidRPr="002160C1">
              <w:rPr>
                <w:lang w:val="pt-BR"/>
              </w:rPr>
              <w:tab/>
            </w:r>
            <w:r w:rsidRPr="002160C1">
              <w:rPr>
                <w:lang w:val="pt-BR"/>
              </w:rPr>
              <w:tab/>
              <w:t xml:space="preserve">................ hình vuông </w:t>
            </w:r>
          </w:p>
          <w:p w:rsidR="0048330C" w:rsidRPr="002160C1" w:rsidRDefault="0048330C" w:rsidP="00B13144">
            <w:pPr>
              <w:spacing w:line="360" w:lineRule="auto"/>
              <w:rPr>
                <w:lang w:val="pt-BR"/>
              </w:rPr>
            </w:pPr>
          </w:p>
          <w:p w:rsidR="0048330C" w:rsidRPr="002160C1" w:rsidRDefault="0048330C" w:rsidP="00B13144">
            <w:pPr>
              <w:spacing w:line="360" w:lineRule="auto"/>
              <w:rPr>
                <w:lang w:val="pt-BR"/>
              </w:rPr>
            </w:pPr>
            <w:r w:rsidRPr="002160C1">
              <w:rPr>
                <w:lang w:val="pt-BR"/>
              </w:rPr>
              <w:t xml:space="preserve"> Băng giấy màu xanh dài 40cm , băng giấy màu đỏ dài 30cm . Hỏi cả hai băng giấy dài bao nhiêu xăng ti mét ? </w:t>
            </w:r>
          </w:p>
          <w:p w:rsidR="0048330C" w:rsidRPr="002160C1" w:rsidRDefault="0048330C" w:rsidP="00B13144">
            <w:pPr>
              <w:spacing w:line="360" w:lineRule="auto"/>
              <w:jc w:val="center"/>
              <w:rPr>
                <w:lang w:val="pt-BR"/>
              </w:rPr>
            </w:pPr>
            <w:r w:rsidRPr="002160C1">
              <w:rPr>
                <w:u w:val="single"/>
                <w:lang w:val="pt-BR"/>
              </w:rPr>
              <w:t>Bài giải</w:t>
            </w:r>
          </w:p>
          <w:p w:rsidR="0048330C" w:rsidRPr="002160C1" w:rsidRDefault="0048330C" w:rsidP="00B13144">
            <w:pPr>
              <w:spacing w:line="360" w:lineRule="auto"/>
              <w:rPr>
                <w:color w:val="FF0000"/>
                <w:lang w:val="pt-BR"/>
              </w:rPr>
            </w:pPr>
            <w:r w:rsidRPr="002160C1">
              <w:rPr>
                <w:lang w:val="pt-BR"/>
              </w:rPr>
              <w:t xml:space="preserve"> </w:t>
            </w:r>
            <w:r w:rsidRPr="002160C1">
              <w:rPr>
                <w:lang w:val="pt-BR"/>
              </w:rPr>
              <w:tab/>
            </w:r>
            <w:r w:rsidRPr="002160C1">
              <w:rPr>
                <w:color w:val="FF0000"/>
                <w:lang w:val="pt-BR"/>
              </w:rPr>
              <w:t>................................................................................................................</w:t>
            </w:r>
          </w:p>
          <w:p w:rsidR="0048330C" w:rsidRPr="002160C1" w:rsidRDefault="0048330C" w:rsidP="00B13144">
            <w:pPr>
              <w:spacing w:line="360" w:lineRule="auto"/>
              <w:rPr>
                <w:lang w:val="pt-BR"/>
              </w:rPr>
            </w:pPr>
            <w:r w:rsidRPr="002160C1">
              <w:rPr>
                <w:color w:val="FF0000"/>
                <w:lang w:val="pt-BR"/>
              </w:rPr>
              <w:tab/>
              <w:t>.................................................................................................................</w:t>
            </w:r>
          </w:p>
          <w:p w:rsidR="0048330C" w:rsidRPr="002160C1" w:rsidRDefault="0048330C" w:rsidP="00B13144">
            <w:pPr>
              <w:spacing w:line="360" w:lineRule="auto"/>
              <w:rPr>
                <w:color w:val="FF0000"/>
                <w:lang w:val="pt-BR"/>
              </w:rPr>
            </w:pPr>
            <w:r w:rsidRPr="002160C1">
              <w:rPr>
                <w:lang w:val="pt-BR"/>
              </w:rPr>
              <w:tab/>
            </w:r>
            <w:r w:rsidRPr="002160C1">
              <w:rPr>
                <w:color w:val="FF0000"/>
                <w:lang w:val="pt-BR"/>
              </w:rPr>
              <w:t>.................................................................................................................</w:t>
            </w:r>
          </w:p>
        </w:tc>
      </w:tr>
    </w:tbl>
    <w:p w:rsidR="0048330C" w:rsidRPr="00147F9B" w:rsidRDefault="0048330C" w:rsidP="0048330C">
      <w:pPr>
        <w:rPr>
          <w:b/>
          <w:u w:val="single"/>
          <w:lang w:val="nl-NL"/>
        </w:rPr>
      </w:pPr>
      <w:r w:rsidRPr="00147F9B">
        <w:rPr>
          <w:b/>
          <w:u w:val="single"/>
          <w:lang w:val="nl-NL"/>
        </w:rPr>
        <w:t>ĐỀ SỐ 6</w:t>
      </w:r>
    </w:p>
    <w:p w:rsidR="0048330C" w:rsidRPr="00147F9B" w:rsidRDefault="0048330C" w:rsidP="0048330C">
      <w:pPr>
        <w:spacing w:before="120" w:after="120" w:line="360" w:lineRule="auto"/>
      </w:pPr>
      <w:r w:rsidRPr="00147F9B">
        <w:t xml:space="preserve">1. Đặt tính rồi tính : </w:t>
      </w:r>
    </w:p>
    <w:p w:rsidR="0048330C" w:rsidRPr="00147F9B" w:rsidRDefault="0048330C" w:rsidP="0048330C">
      <w:pPr>
        <w:spacing w:before="120" w:after="120"/>
        <w:ind w:firstLine="447"/>
      </w:pPr>
      <w:r w:rsidRPr="00147F9B">
        <w:t xml:space="preserve">  56  +  43 </w:t>
      </w:r>
      <w:r w:rsidRPr="00147F9B">
        <w:tab/>
      </w:r>
      <w:r w:rsidRPr="00147F9B">
        <w:tab/>
        <w:t xml:space="preserve">  79  –  2</w:t>
      </w:r>
      <w:r w:rsidRPr="00147F9B">
        <w:tab/>
      </w:r>
      <w:r w:rsidRPr="00147F9B">
        <w:tab/>
        <w:t xml:space="preserve">    4  +  82 </w:t>
      </w:r>
      <w:r w:rsidRPr="00147F9B">
        <w:tab/>
      </w:r>
      <w:r w:rsidRPr="00147F9B">
        <w:tab/>
        <w:t xml:space="preserve">       65  –  23  </w:t>
      </w:r>
    </w:p>
    <w:p w:rsidR="0048330C" w:rsidRPr="00147F9B" w:rsidRDefault="0048330C" w:rsidP="0048330C">
      <w:pPr>
        <w:tabs>
          <w:tab w:val="right" w:leader="dot" w:pos="9490"/>
        </w:tabs>
        <w:spacing w:before="120" w:after="120" w:line="360" w:lineRule="auto"/>
        <w:ind w:firstLine="447"/>
      </w:pPr>
      <w:r w:rsidRPr="00147F9B">
        <w:tab/>
      </w:r>
    </w:p>
    <w:p w:rsidR="0048330C" w:rsidRPr="00147F9B" w:rsidRDefault="0048330C" w:rsidP="0048330C">
      <w:pPr>
        <w:tabs>
          <w:tab w:val="right" w:leader="dot" w:pos="9490"/>
        </w:tabs>
        <w:spacing w:before="120" w:after="120" w:line="360" w:lineRule="auto"/>
        <w:ind w:firstLine="447"/>
      </w:pPr>
      <w:r w:rsidRPr="00147F9B">
        <w:tab/>
      </w:r>
    </w:p>
    <w:p w:rsidR="0048330C" w:rsidRPr="00147F9B" w:rsidRDefault="0048330C" w:rsidP="0048330C">
      <w:pPr>
        <w:tabs>
          <w:tab w:val="right" w:leader="dot" w:pos="9490"/>
        </w:tabs>
        <w:spacing w:before="120" w:after="120" w:line="360" w:lineRule="auto"/>
        <w:ind w:firstLine="447"/>
      </w:pPr>
      <w:r w:rsidRPr="00147F9B">
        <w:tab/>
      </w:r>
    </w:p>
    <w:p w:rsidR="0048330C" w:rsidRPr="00147F9B" w:rsidRDefault="0048330C" w:rsidP="0048330C">
      <w:pPr>
        <w:spacing w:before="120" w:after="120" w:line="360" w:lineRule="auto"/>
      </w:pPr>
      <w:r w:rsidRPr="00147F9B">
        <w:t>2.Tính :</w:t>
      </w:r>
      <w:r>
        <w:t xml:space="preserve"> 40  +  20  –  40  = ……………</w:t>
      </w:r>
      <w:r>
        <w:tab/>
        <w:t xml:space="preserve">; </w:t>
      </w:r>
      <w:r>
        <w:tab/>
      </w:r>
      <w:r w:rsidRPr="00147F9B">
        <w:t>38  –    8  +  7  = …………….</w:t>
      </w:r>
    </w:p>
    <w:p w:rsidR="0048330C" w:rsidRPr="00147F9B" w:rsidRDefault="0048330C" w:rsidP="0048330C">
      <w:pPr>
        <w:spacing w:before="120" w:after="120" w:line="360" w:lineRule="auto"/>
        <w:ind w:firstLine="447"/>
      </w:pPr>
      <w:r>
        <w:t xml:space="preserve">       55  –  10  +   4   = ……………</w:t>
      </w:r>
      <w:r>
        <w:tab/>
        <w:t>;</w:t>
      </w:r>
      <w:r>
        <w:tab/>
      </w:r>
      <w:r w:rsidRPr="00147F9B">
        <w:t>25  +  12  +  2  = …………….</w:t>
      </w:r>
    </w:p>
    <w:p w:rsidR="0048330C" w:rsidRPr="00147F9B" w:rsidRDefault="0048330C" w:rsidP="0048330C">
      <w:pPr>
        <w:spacing w:before="120" w:after="120" w:line="360" w:lineRule="auto"/>
        <w:ind w:left="-390" w:firstLine="447"/>
      </w:pPr>
      <w:r w:rsidRPr="00147F9B">
        <w:rPr>
          <w:b/>
        </w:rPr>
        <w:lastRenderedPageBreak/>
        <w:t xml:space="preserve">      </w:t>
      </w:r>
      <w:r w:rsidRPr="00147F9B">
        <w:t>25cm + 14cm = ……….</w:t>
      </w:r>
      <w:r w:rsidRPr="00147F9B">
        <w:tab/>
      </w:r>
      <w:r w:rsidRPr="00147F9B">
        <w:tab/>
      </w:r>
      <w:r w:rsidRPr="00147F9B">
        <w:tab/>
        <w:t>;</w:t>
      </w:r>
      <w:r w:rsidRPr="00147F9B">
        <w:tab/>
      </w:r>
      <w:r w:rsidRPr="00147F9B">
        <w:tab/>
        <w:t>56cm – 6cm + 7cm = ……….</w:t>
      </w:r>
    </w:p>
    <w:p w:rsidR="0048330C" w:rsidRPr="00147F9B" w:rsidRDefault="0048330C" w:rsidP="0048330C">
      <w:pPr>
        <w:spacing w:before="120" w:after="120" w:line="360" w:lineRule="auto"/>
        <w:ind w:left="-390" w:firstLine="447"/>
      </w:pPr>
      <w:r w:rsidRPr="00147F9B">
        <w:t xml:space="preserve">      48 cm + 21cm = ……….</w:t>
      </w:r>
      <w:r w:rsidRPr="00147F9B">
        <w:tab/>
      </w:r>
      <w:r w:rsidRPr="00147F9B">
        <w:tab/>
      </w:r>
      <w:r w:rsidRPr="00147F9B">
        <w:tab/>
        <w:t>;</w:t>
      </w:r>
      <w:r w:rsidRPr="00147F9B">
        <w:tab/>
      </w:r>
      <w:r w:rsidRPr="00147F9B">
        <w:tab/>
        <w:t>74cm – 4cm + 3cm = ……….</w:t>
      </w:r>
    </w:p>
    <w:p w:rsidR="0048330C" w:rsidRPr="00147F9B" w:rsidRDefault="0048330C" w:rsidP="0048330C">
      <w:pPr>
        <w:spacing w:before="120" w:after="120" w:line="360" w:lineRule="auto"/>
        <w:ind w:left="342" w:hanging="342"/>
      </w:pPr>
      <w:r w:rsidRPr="00147F9B">
        <w:t xml:space="preserve">3. </w:t>
      </w:r>
      <w:smartTag w:uri="urn:schemas-microsoft-com:office:smarttags" w:element="country-region">
        <w:smartTag w:uri="urn:schemas-microsoft-com:office:smarttags" w:element="place">
          <w:r w:rsidRPr="00147F9B">
            <w:t>Nam</w:t>
          </w:r>
        </w:smartTag>
      </w:smartTag>
      <w:r w:rsidRPr="00147F9B">
        <w:t xml:space="preserve"> có 36 viên bi gồm bi xanh và bi đỏ, trong đó có 14 viên bi xanh. Hỏi </w:t>
      </w:r>
      <w:smartTag w:uri="urn:schemas-microsoft-com:office:smarttags" w:element="country-region">
        <w:smartTag w:uri="urn:schemas-microsoft-com:office:smarttags" w:element="place">
          <w:r w:rsidRPr="00147F9B">
            <w:t>Nam</w:t>
          </w:r>
        </w:smartTag>
      </w:smartTag>
      <w:r w:rsidRPr="00147F9B">
        <w:t xml:space="preserve"> có mấy viên bi đỏ ? </w:t>
      </w:r>
      <w:r w:rsidRPr="00147F9B">
        <w:tab/>
      </w:r>
      <w:r w:rsidRPr="00147F9B">
        <w:tab/>
      </w:r>
      <w:r w:rsidRPr="00147F9B">
        <w:tab/>
      </w:r>
      <w:r w:rsidRPr="00147F9B">
        <w:tab/>
      </w:r>
      <w:r w:rsidRPr="00147F9B">
        <w:tab/>
        <w:t xml:space="preserve">Giải </w:t>
      </w:r>
    </w:p>
    <w:p w:rsidR="0048330C" w:rsidRPr="00AF4DCC" w:rsidRDefault="0048330C" w:rsidP="0048330C">
      <w:pPr>
        <w:tabs>
          <w:tab w:val="right" w:leader="dot" w:pos="9360"/>
        </w:tabs>
        <w:spacing w:before="120" w:after="120" w:line="360" w:lineRule="auto"/>
        <w:ind w:firstLine="447"/>
        <w:rPr>
          <w:color w:val="FF0000"/>
        </w:rPr>
      </w:pPr>
      <w:r w:rsidRPr="00AF4DCC">
        <w:rPr>
          <w:color w:val="FF0000"/>
        </w:rPr>
        <w:tab/>
      </w:r>
    </w:p>
    <w:p w:rsidR="0048330C" w:rsidRPr="00AF4DCC" w:rsidRDefault="0048330C" w:rsidP="0048330C">
      <w:pPr>
        <w:tabs>
          <w:tab w:val="right" w:leader="dot" w:pos="9360"/>
        </w:tabs>
        <w:spacing w:before="120" w:after="120" w:line="360" w:lineRule="auto"/>
        <w:ind w:firstLine="447"/>
        <w:rPr>
          <w:color w:val="FF0000"/>
        </w:rPr>
      </w:pPr>
      <w:r w:rsidRPr="00AF4DCC">
        <w:rPr>
          <w:color w:val="FF0000"/>
        </w:rPr>
        <w:tab/>
      </w:r>
    </w:p>
    <w:p w:rsidR="0048330C" w:rsidRPr="00AF4DCC" w:rsidRDefault="0048330C" w:rsidP="0048330C">
      <w:pPr>
        <w:tabs>
          <w:tab w:val="right" w:leader="dot" w:pos="9360"/>
        </w:tabs>
        <w:spacing w:before="120" w:after="120" w:line="360" w:lineRule="auto"/>
        <w:rPr>
          <w:color w:val="FF0000"/>
        </w:rPr>
      </w:pPr>
      <w:r w:rsidRPr="00AF4DCC">
        <w:rPr>
          <w:color w:val="FF0000"/>
        </w:rPr>
        <w:t xml:space="preserve">       </w:t>
      </w:r>
      <w:r w:rsidRPr="00AF4DCC">
        <w:rPr>
          <w:color w:val="FF0000"/>
        </w:rPr>
        <w:tab/>
      </w:r>
    </w:p>
    <w:p w:rsidR="0048330C" w:rsidRPr="00147F9B" w:rsidRDefault="0048330C" w:rsidP="0048330C">
      <w:pPr>
        <w:tabs>
          <w:tab w:val="right" w:leader="dot" w:pos="9360"/>
        </w:tabs>
        <w:spacing w:before="120" w:after="120" w:line="360" w:lineRule="auto"/>
        <w:rPr>
          <w:u w:val="single"/>
        </w:rPr>
      </w:pPr>
      <w:r w:rsidRPr="00147F9B">
        <w:t xml:space="preserve">4. Một cửa hàng có 95 quyển vở , cửa hàng đã bán 40 quyển vở . Hỏi cửa hàng còn lại bao nhiêu quyển vở ?                                       </w:t>
      </w:r>
      <w:r w:rsidRPr="00147F9B">
        <w:rPr>
          <w:u w:val="single"/>
        </w:rPr>
        <w:t>Giải</w:t>
      </w:r>
    </w:p>
    <w:p w:rsidR="0048330C" w:rsidRPr="00AF4DCC" w:rsidRDefault="0048330C" w:rsidP="0048330C">
      <w:pPr>
        <w:tabs>
          <w:tab w:val="right" w:leader="dot" w:pos="9360"/>
        </w:tabs>
        <w:spacing w:before="120" w:after="120" w:line="360" w:lineRule="auto"/>
        <w:ind w:firstLine="447"/>
        <w:rPr>
          <w:color w:val="FF0000"/>
        </w:rPr>
      </w:pPr>
      <w:r w:rsidRPr="00AF4DCC">
        <w:rPr>
          <w:color w:val="FF0000"/>
        </w:rPr>
        <w:tab/>
      </w:r>
    </w:p>
    <w:p w:rsidR="0048330C" w:rsidRPr="00AF4DCC" w:rsidRDefault="0048330C" w:rsidP="0048330C">
      <w:pPr>
        <w:tabs>
          <w:tab w:val="right" w:leader="dot" w:pos="9360"/>
        </w:tabs>
        <w:spacing w:before="120" w:after="120" w:line="360" w:lineRule="auto"/>
        <w:ind w:firstLine="447"/>
        <w:rPr>
          <w:color w:val="FF0000"/>
        </w:rPr>
      </w:pPr>
      <w:r w:rsidRPr="00AF4DCC">
        <w:rPr>
          <w:color w:val="FF0000"/>
        </w:rPr>
        <w:tab/>
      </w:r>
    </w:p>
    <w:p w:rsidR="0048330C" w:rsidRPr="00147F9B" w:rsidRDefault="0048330C" w:rsidP="0048330C">
      <w:pPr>
        <w:tabs>
          <w:tab w:val="right" w:leader="dot" w:pos="9360"/>
        </w:tabs>
        <w:spacing w:before="120" w:after="120" w:line="360" w:lineRule="auto"/>
      </w:pPr>
      <w:r w:rsidRPr="00147F9B">
        <w:t xml:space="preserve">       </w:t>
      </w:r>
      <w:r w:rsidRPr="00147F9B">
        <w:tab/>
      </w:r>
    </w:p>
    <w:p w:rsidR="0048330C" w:rsidRPr="00147F9B" w:rsidRDefault="0048330C" w:rsidP="0048330C">
      <w:pPr>
        <w:tabs>
          <w:tab w:val="right" w:leader="dot" w:pos="9360"/>
        </w:tabs>
        <w:spacing w:before="120" w:after="120" w:line="360" w:lineRule="auto"/>
        <w:rPr>
          <w:u w:val="single"/>
        </w:rPr>
      </w:pPr>
      <w:r w:rsidRPr="00147F9B">
        <w:t xml:space="preserve">5 Một quyển sách có 65 trang, Lan đã đọc hết 35 trang. Hỏi </w:t>
      </w:r>
      <w:r w:rsidRPr="00147F9B">
        <w:rPr>
          <w:b/>
        </w:rPr>
        <w:t>Lan còn phải đọc</w:t>
      </w:r>
      <w:r w:rsidRPr="00147F9B">
        <w:t xml:space="preserve"> bao nhiêu </w:t>
      </w:r>
      <w:r w:rsidRPr="00147F9B">
        <w:rPr>
          <w:b/>
        </w:rPr>
        <w:t>trang</w:t>
      </w:r>
      <w:r w:rsidRPr="00147F9B">
        <w:t xml:space="preserve"> nữa thì hết quyển sách ?                            </w:t>
      </w:r>
      <w:r w:rsidRPr="00147F9B">
        <w:rPr>
          <w:u w:val="single"/>
        </w:rPr>
        <w:t>Giải</w:t>
      </w:r>
    </w:p>
    <w:p w:rsidR="0048330C" w:rsidRPr="00AF4DCC" w:rsidRDefault="0048330C" w:rsidP="0048330C">
      <w:pPr>
        <w:tabs>
          <w:tab w:val="right" w:leader="dot" w:pos="9360"/>
        </w:tabs>
        <w:spacing w:before="120" w:after="120" w:line="360" w:lineRule="auto"/>
        <w:ind w:firstLine="447"/>
        <w:rPr>
          <w:color w:val="FF0000"/>
        </w:rPr>
      </w:pPr>
      <w:r w:rsidRPr="00AF4DCC">
        <w:rPr>
          <w:color w:val="FF0000"/>
        </w:rPr>
        <w:tab/>
      </w:r>
    </w:p>
    <w:p w:rsidR="0048330C" w:rsidRPr="00AF4DCC" w:rsidRDefault="0048330C" w:rsidP="0048330C">
      <w:pPr>
        <w:tabs>
          <w:tab w:val="right" w:leader="dot" w:pos="9360"/>
        </w:tabs>
        <w:spacing w:before="120" w:after="120" w:line="360" w:lineRule="auto"/>
        <w:ind w:firstLine="447"/>
        <w:rPr>
          <w:color w:val="FF0000"/>
        </w:rPr>
      </w:pPr>
      <w:r w:rsidRPr="00AF4DCC">
        <w:rPr>
          <w:color w:val="FF0000"/>
        </w:rPr>
        <w:tab/>
      </w:r>
    </w:p>
    <w:p w:rsidR="0048330C" w:rsidRPr="00AF4DCC" w:rsidRDefault="0048330C" w:rsidP="0048330C">
      <w:pPr>
        <w:tabs>
          <w:tab w:val="right" w:leader="dot" w:pos="9360"/>
        </w:tabs>
        <w:spacing w:before="120" w:after="120" w:line="360" w:lineRule="auto"/>
        <w:rPr>
          <w:color w:val="FF0000"/>
        </w:rPr>
      </w:pPr>
      <w:r w:rsidRPr="00AF4DCC">
        <w:rPr>
          <w:color w:val="FF0000"/>
        </w:rPr>
        <w:t xml:space="preserve">       </w:t>
      </w:r>
      <w:r w:rsidRPr="00AF4DCC">
        <w:rPr>
          <w:color w:val="FF0000"/>
        </w:rPr>
        <w:tab/>
      </w:r>
    </w:p>
    <w:p w:rsidR="0048330C" w:rsidRPr="00147F9B" w:rsidRDefault="0048330C" w:rsidP="0048330C">
      <w:pPr>
        <w:spacing w:before="120" w:after="120" w:line="360" w:lineRule="auto"/>
      </w:pPr>
      <w:r w:rsidRPr="00147F9B">
        <w:rPr>
          <w:b/>
        </w:rPr>
        <w:t>1</w:t>
      </w:r>
      <w:r w:rsidRPr="00147F9B">
        <w:t xml:space="preserve">. a) Viết các số </w:t>
      </w:r>
      <w:r w:rsidRPr="00147F9B">
        <w:rPr>
          <w:b/>
        </w:rPr>
        <w:tab/>
      </w:r>
      <w:r>
        <w:t>Bốn mươi lăm : …………</w:t>
      </w:r>
      <w:r>
        <w:tab/>
        <w:t xml:space="preserve">; </w:t>
      </w:r>
      <w:r w:rsidRPr="00147F9B">
        <w:t>Năm mươi tư  : …………...</w:t>
      </w:r>
    </w:p>
    <w:p w:rsidR="0048330C" w:rsidRPr="00147F9B" w:rsidRDefault="0048330C" w:rsidP="0048330C">
      <w:pPr>
        <w:spacing w:before="120" w:after="120" w:line="360" w:lineRule="auto"/>
        <w:ind w:left="-390" w:firstLine="447"/>
      </w:pPr>
      <w:r w:rsidRPr="00147F9B">
        <w:t xml:space="preserve">    b) Đọc số</w:t>
      </w:r>
      <w:r>
        <w:t xml:space="preserve"> v</w:t>
      </w:r>
      <w:r w:rsidRPr="00367B29">
        <w:t>µ</w:t>
      </w:r>
      <w:r>
        <w:t xml:space="preserve"> </w:t>
      </w:r>
      <w:r w:rsidRPr="00AF4DCC">
        <w:t>viÕt thµnh ch÷</w:t>
      </w:r>
      <w:r>
        <w:t xml:space="preserve"> : 69 : ………………….</w:t>
      </w:r>
      <w:r>
        <w:tab/>
        <w:t xml:space="preserve">; </w:t>
      </w:r>
      <w:r w:rsidRPr="00147F9B">
        <w:t>100  : ……………………...</w:t>
      </w:r>
    </w:p>
    <w:p w:rsidR="0048330C" w:rsidRPr="00147F9B" w:rsidRDefault="0048330C" w:rsidP="0048330C">
      <w:pPr>
        <w:spacing w:before="120" w:after="120" w:line="360" w:lineRule="auto"/>
        <w:ind w:left="-390" w:firstLine="447"/>
      </w:pPr>
      <w:r w:rsidRPr="00147F9B">
        <w:t xml:space="preserve">    c) Khoanh tròn số bé nhất :</w:t>
      </w:r>
      <w:r>
        <w:t xml:space="preserve">  </w:t>
      </w:r>
      <w:r>
        <w:tab/>
      </w:r>
      <w:r>
        <w:tab/>
      </w:r>
      <w:r w:rsidRPr="00147F9B">
        <w:t>61</w:t>
      </w:r>
      <w:r w:rsidRPr="00147F9B">
        <w:tab/>
        <w:t>;</w:t>
      </w:r>
      <w:r w:rsidRPr="00147F9B">
        <w:tab/>
        <w:t>38</w:t>
      </w:r>
      <w:r w:rsidRPr="00147F9B">
        <w:tab/>
        <w:t>;</w:t>
      </w:r>
      <w:r w:rsidRPr="00147F9B">
        <w:tab/>
        <w:t>41</w:t>
      </w:r>
      <w:r w:rsidRPr="00147F9B">
        <w:tab/>
        <w:t>;</w:t>
      </w:r>
      <w:r w:rsidRPr="00147F9B">
        <w:tab/>
        <w:t>90</w:t>
      </w:r>
      <w:r w:rsidRPr="00147F9B">
        <w:tab/>
      </w:r>
    </w:p>
    <w:p w:rsidR="0048330C" w:rsidRPr="00147F9B" w:rsidRDefault="0048330C" w:rsidP="0048330C">
      <w:pPr>
        <w:spacing w:before="120" w:after="120" w:line="360" w:lineRule="auto"/>
      </w:pPr>
      <w:r w:rsidRPr="00147F9B">
        <w:t xml:space="preserve">     d) Viết các số    19  ;  81  ;  74  ;  36   theo thứ tự từ lớn đến bé : </w:t>
      </w:r>
    </w:p>
    <w:p w:rsidR="0048330C" w:rsidRPr="00147F9B" w:rsidRDefault="0048330C" w:rsidP="0048330C">
      <w:pPr>
        <w:spacing w:before="120" w:after="120" w:line="360" w:lineRule="auto"/>
        <w:ind w:firstLine="720"/>
      </w:pPr>
      <w:r w:rsidRPr="00147F9B">
        <w:t>………………………………………………………………</w:t>
      </w:r>
    </w:p>
    <w:p w:rsidR="0048330C" w:rsidRPr="00147F9B" w:rsidRDefault="0048330C" w:rsidP="0048330C">
      <w:pPr>
        <w:spacing w:before="120" w:after="120" w:line="360" w:lineRule="auto"/>
      </w:pPr>
      <w:r w:rsidRPr="00147F9B">
        <w:rPr>
          <w:noProof/>
        </w:rPr>
        <w:pict>
          <v:oval id="_x0000_s21741" style="position:absolute;left:0;text-align:left;margin-left:172pt;margin-top:27.6pt;width:36.85pt;height:36.85pt;z-index:251813888">
            <v:textbox>
              <w:txbxContent>
                <w:p w:rsidR="0048330C" w:rsidRDefault="0048330C" w:rsidP="0048330C">
                  <w:pPr>
                    <w:jc w:val="center"/>
                  </w:pPr>
                  <w:r>
                    <w:t>60</w:t>
                  </w:r>
                </w:p>
              </w:txbxContent>
            </v:textbox>
          </v:oval>
        </w:pict>
      </w:r>
      <w:r w:rsidRPr="00147F9B">
        <w:rPr>
          <w:noProof/>
        </w:rPr>
        <w:pict>
          <v:oval id="_x0000_s21743" style="position:absolute;left:0;text-align:left;margin-left:333.65pt;margin-top:28.35pt;width:36.85pt;height:36.85pt;z-index:251815936">
            <v:textbox>
              <w:txbxContent>
                <w:p w:rsidR="0048330C" w:rsidRDefault="0048330C" w:rsidP="0048330C">
                  <w:pPr>
                    <w:jc w:val="center"/>
                  </w:pPr>
                  <w:r>
                    <w:t>20</w:t>
                  </w:r>
                </w:p>
              </w:txbxContent>
            </v:textbox>
          </v:oval>
        </w:pict>
      </w:r>
      <w:r w:rsidRPr="00147F9B">
        <w:rPr>
          <w:noProof/>
        </w:rPr>
        <w:pict>
          <v:oval id="_x0000_s21739" style="position:absolute;left:0;text-align:left;margin-left:91.2pt;margin-top:27.6pt;width:36.85pt;height:36.85pt;z-index:251811840">
            <v:textbox>
              <w:txbxContent>
                <w:p w:rsidR="0048330C" w:rsidRDefault="0048330C" w:rsidP="0048330C">
                  <w:pPr>
                    <w:jc w:val="center"/>
                  </w:pPr>
                  <w:r>
                    <w:t>80</w:t>
                  </w:r>
                </w:p>
              </w:txbxContent>
            </v:textbox>
          </v:oval>
        </w:pict>
      </w:r>
      <w:r w:rsidRPr="00147F9B">
        <w:rPr>
          <w:b/>
        </w:rPr>
        <w:t>2</w:t>
      </w:r>
      <w:r w:rsidRPr="00147F9B">
        <w:t xml:space="preserve">.    a) Nối số với phép tính thích hợp : </w:t>
      </w:r>
    </w:p>
    <w:p w:rsidR="0048330C" w:rsidRPr="00147F9B" w:rsidRDefault="0048330C" w:rsidP="0048330C">
      <w:pPr>
        <w:spacing w:before="120" w:after="120" w:line="360" w:lineRule="auto"/>
      </w:pPr>
      <w:r w:rsidRPr="00147F9B">
        <w:rPr>
          <w:noProof/>
        </w:rPr>
        <w:pict>
          <v:oval id="_x0000_s21742" style="position:absolute;left:0;text-align:left;margin-left:252.8pt;margin-top:-.05pt;width:36.85pt;height:36.85pt;z-index:251814912">
            <v:textbox>
              <w:txbxContent>
                <w:p w:rsidR="0048330C" w:rsidRDefault="0048330C" w:rsidP="0048330C">
                  <w:pPr>
                    <w:jc w:val="center"/>
                  </w:pPr>
                  <w:r>
                    <w:t>40</w:t>
                  </w:r>
                </w:p>
              </w:txbxContent>
            </v:textbox>
          </v:oval>
        </w:pict>
      </w:r>
      <w:r w:rsidRPr="00147F9B">
        <w:t xml:space="preserve">      </w:t>
      </w:r>
    </w:p>
    <w:p w:rsidR="0048330C" w:rsidRPr="00147F9B" w:rsidRDefault="0048330C" w:rsidP="0048330C">
      <w:pPr>
        <w:spacing w:before="120" w:after="120" w:line="360" w:lineRule="auto"/>
      </w:pPr>
    </w:p>
    <w:p w:rsidR="0048330C" w:rsidRPr="00147F9B" w:rsidRDefault="0048330C" w:rsidP="0048330C">
      <w:pPr>
        <w:spacing w:before="120" w:after="120" w:line="360" w:lineRule="auto"/>
      </w:pPr>
      <w:r w:rsidRPr="00147F9B">
        <w:rPr>
          <w:noProof/>
        </w:rPr>
        <w:lastRenderedPageBreak/>
        <w:pict>
          <v:rect id="_x0000_s21744" style="position:absolute;left:0;text-align:left;margin-left:158.65pt;margin-top:23.35pt;width:62.7pt;height:27pt;z-index:251816960">
            <v:textbox>
              <w:txbxContent>
                <w:p w:rsidR="0048330C" w:rsidRDefault="0048330C" w:rsidP="0048330C">
                  <w:pPr>
                    <w:jc w:val="center"/>
                  </w:pPr>
                  <w:r>
                    <w:t xml:space="preserve">40 – 20  </w:t>
                  </w:r>
                </w:p>
              </w:txbxContent>
            </v:textbox>
          </v:rect>
        </w:pict>
      </w:r>
      <w:r w:rsidRPr="00147F9B">
        <w:rPr>
          <w:noProof/>
        </w:rPr>
        <w:pict>
          <v:rect id="_x0000_s21740" style="position:absolute;left:0;text-align:left;margin-left:62.7pt;margin-top:23.35pt;width:62.7pt;height:27pt;z-index:251812864">
            <v:textbox>
              <w:txbxContent>
                <w:p w:rsidR="0048330C" w:rsidRDefault="0048330C" w:rsidP="0048330C">
                  <w:pPr>
                    <w:jc w:val="center"/>
                  </w:pPr>
                  <w:r>
                    <w:t xml:space="preserve">84 – 4 </w:t>
                  </w:r>
                </w:p>
              </w:txbxContent>
            </v:textbox>
          </v:rect>
        </w:pict>
      </w:r>
      <w:r w:rsidRPr="00147F9B">
        <w:rPr>
          <w:noProof/>
        </w:rPr>
        <w:pict>
          <v:rect id="_x0000_s21746" style="position:absolute;left:0;text-align:left;margin-left:350.55pt;margin-top:23.35pt;width:62.7pt;height:27pt;z-index:251819008">
            <v:textbox>
              <w:txbxContent>
                <w:p w:rsidR="0048330C" w:rsidRDefault="0048330C" w:rsidP="0048330C">
                  <w:pPr>
                    <w:jc w:val="center"/>
                  </w:pPr>
                  <w:r>
                    <w:t xml:space="preserve">30 + 10   </w:t>
                  </w:r>
                </w:p>
              </w:txbxContent>
            </v:textbox>
          </v:rect>
        </w:pict>
      </w:r>
      <w:r w:rsidRPr="00147F9B">
        <w:rPr>
          <w:noProof/>
        </w:rPr>
        <w:pict>
          <v:rect id="_x0000_s21745" style="position:absolute;left:0;text-align:left;margin-left:254.6pt;margin-top:23.35pt;width:62.7pt;height:27pt;z-index:251817984">
            <v:textbox>
              <w:txbxContent>
                <w:p w:rsidR="0048330C" w:rsidRDefault="0048330C" w:rsidP="0048330C">
                  <w:pPr>
                    <w:jc w:val="center"/>
                  </w:pPr>
                  <w:r>
                    <w:t xml:space="preserve">40 + 20   </w:t>
                  </w:r>
                </w:p>
              </w:txbxContent>
            </v:textbox>
          </v:rect>
        </w:pict>
      </w:r>
    </w:p>
    <w:p w:rsidR="0048330C" w:rsidRPr="00147F9B" w:rsidRDefault="0048330C" w:rsidP="0048330C">
      <w:pPr>
        <w:spacing w:before="120" w:after="120" w:line="360" w:lineRule="auto"/>
      </w:pPr>
    </w:p>
    <w:p w:rsidR="0048330C" w:rsidRDefault="0048330C" w:rsidP="0048330C">
      <w:pPr>
        <w:spacing w:before="120" w:after="120" w:line="360" w:lineRule="auto"/>
        <w:ind w:firstLine="447"/>
      </w:pPr>
    </w:p>
    <w:p w:rsidR="0048330C" w:rsidRPr="00147F9B" w:rsidRDefault="0048330C" w:rsidP="0048330C">
      <w:pPr>
        <w:spacing w:before="120" w:after="120" w:line="360" w:lineRule="auto"/>
        <w:ind w:firstLine="447"/>
      </w:pPr>
      <w:r w:rsidRPr="00147F9B">
        <w:t xml:space="preserve">b) Đặt tính rồi tính : </w:t>
      </w:r>
    </w:p>
    <w:p w:rsidR="0048330C" w:rsidRPr="00147F9B" w:rsidRDefault="0048330C" w:rsidP="0048330C">
      <w:pPr>
        <w:spacing w:before="120" w:after="120" w:line="360" w:lineRule="auto"/>
        <w:ind w:firstLine="447"/>
      </w:pPr>
      <w:r w:rsidRPr="00147F9B">
        <w:t xml:space="preserve">  63  +  32 </w:t>
      </w:r>
      <w:r w:rsidRPr="00147F9B">
        <w:tab/>
      </w:r>
      <w:r w:rsidRPr="00147F9B">
        <w:tab/>
        <w:t xml:space="preserve">  </w:t>
      </w:r>
      <w:r w:rsidRPr="00147F9B">
        <w:tab/>
        <w:t>88  –  25</w:t>
      </w:r>
      <w:r w:rsidRPr="00147F9B">
        <w:tab/>
      </w:r>
      <w:r w:rsidRPr="00147F9B">
        <w:tab/>
        <w:t xml:space="preserve">     72  +  16 </w:t>
      </w:r>
      <w:r w:rsidRPr="00147F9B">
        <w:tab/>
      </w:r>
      <w:r w:rsidRPr="00147F9B">
        <w:tab/>
        <w:t xml:space="preserve">          49  –  39  </w:t>
      </w:r>
    </w:p>
    <w:p w:rsidR="0048330C" w:rsidRPr="00147F9B" w:rsidRDefault="0048330C" w:rsidP="0048330C">
      <w:pPr>
        <w:tabs>
          <w:tab w:val="right" w:leader="dot" w:pos="9490"/>
        </w:tabs>
        <w:spacing w:before="120" w:after="120" w:line="360" w:lineRule="auto"/>
        <w:ind w:firstLine="447"/>
      </w:pPr>
      <w:r w:rsidRPr="00147F9B">
        <w:tab/>
      </w:r>
    </w:p>
    <w:p w:rsidR="0048330C" w:rsidRPr="00147F9B" w:rsidRDefault="0048330C" w:rsidP="0048330C">
      <w:pPr>
        <w:tabs>
          <w:tab w:val="right" w:leader="dot" w:pos="9490"/>
        </w:tabs>
        <w:spacing w:before="120" w:after="120" w:line="360" w:lineRule="auto"/>
        <w:ind w:firstLine="447"/>
      </w:pPr>
      <w:r w:rsidRPr="00147F9B">
        <w:tab/>
      </w:r>
    </w:p>
    <w:p w:rsidR="0048330C" w:rsidRPr="00147F9B" w:rsidRDefault="0048330C" w:rsidP="0048330C">
      <w:pPr>
        <w:tabs>
          <w:tab w:val="right" w:leader="dot" w:pos="9490"/>
        </w:tabs>
        <w:spacing w:before="120" w:after="120" w:line="360" w:lineRule="auto"/>
        <w:ind w:firstLine="447"/>
      </w:pPr>
      <w:r w:rsidRPr="00147F9B">
        <w:tab/>
      </w:r>
    </w:p>
    <w:p w:rsidR="0048330C" w:rsidRPr="00147F9B" w:rsidRDefault="0048330C" w:rsidP="00B819A4">
      <w:pPr>
        <w:numPr>
          <w:ilvl w:val="0"/>
          <w:numId w:val="9"/>
        </w:numPr>
        <w:spacing w:before="120" w:after="120" w:line="360" w:lineRule="auto"/>
      </w:pPr>
      <w:r w:rsidRPr="00147F9B">
        <w:t>Tính :  35  +  40  –  5   = …………..</w:t>
      </w:r>
      <w:r w:rsidRPr="00147F9B">
        <w:tab/>
        <w:t xml:space="preserve">; </w:t>
      </w:r>
      <w:r w:rsidRPr="00147F9B">
        <w:tab/>
        <w:t>94  –  3  +  5  = ……………</w:t>
      </w:r>
      <w:r w:rsidRPr="00147F9B">
        <w:tab/>
      </w:r>
      <w:r w:rsidRPr="00147F9B">
        <w:tab/>
      </w:r>
    </w:p>
    <w:p w:rsidR="0048330C" w:rsidRPr="00147F9B" w:rsidRDefault="0048330C" w:rsidP="0048330C">
      <w:pPr>
        <w:spacing w:before="120" w:after="120" w:line="360" w:lineRule="auto"/>
        <w:ind w:left="1080" w:firstLine="360"/>
      </w:pPr>
      <w:r w:rsidRPr="00147F9B">
        <w:t>60cm   +   5cm  = …………..</w:t>
      </w:r>
      <w:r w:rsidRPr="00147F9B">
        <w:tab/>
        <w:t>;</w:t>
      </w:r>
      <w:r w:rsidRPr="00147F9B">
        <w:tab/>
        <w:t>60m – 40cm  = ……………</w:t>
      </w:r>
    </w:p>
    <w:p w:rsidR="0048330C" w:rsidRPr="00147F9B" w:rsidRDefault="0048330C" w:rsidP="0048330C">
      <w:pPr>
        <w:spacing w:line="360" w:lineRule="auto"/>
        <w:rPr>
          <w:u w:val="single"/>
        </w:rPr>
      </w:pPr>
      <w:r w:rsidRPr="00147F9B">
        <w:t xml:space="preserve">3. Mẹ mua 20 quả trứng , sau đó mẹ mua thêm 1 chục quả trứng nữa .Hỏi mẹ mua tất cả bao nhiêu quả trứng ? </w:t>
      </w:r>
      <w:r w:rsidRPr="00147F9B">
        <w:tab/>
      </w:r>
      <w:r w:rsidRPr="00147F9B">
        <w:tab/>
      </w:r>
      <w:r w:rsidRPr="00147F9B">
        <w:tab/>
      </w:r>
      <w:r w:rsidRPr="00147F9B">
        <w:tab/>
      </w:r>
      <w:r w:rsidRPr="00147F9B">
        <w:tab/>
      </w:r>
      <w:r w:rsidRPr="00147F9B">
        <w:tab/>
      </w:r>
      <w:r w:rsidRPr="00147F9B">
        <w:rPr>
          <w:u w:val="single"/>
        </w:rPr>
        <w:t>Bài giải</w:t>
      </w:r>
    </w:p>
    <w:p w:rsidR="0048330C" w:rsidRPr="00147F9B" w:rsidRDefault="0048330C" w:rsidP="0048330C">
      <w:pPr>
        <w:tabs>
          <w:tab w:val="right" w:leader="dot" w:pos="9360"/>
        </w:tabs>
        <w:spacing w:before="120" w:after="120" w:line="360" w:lineRule="auto"/>
        <w:ind w:firstLine="447"/>
      </w:pPr>
      <w:r w:rsidRPr="00147F9B">
        <w:tab/>
      </w:r>
    </w:p>
    <w:p w:rsidR="0048330C" w:rsidRPr="00147F9B" w:rsidRDefault="0048330C" w:rsidP="0048330C">
      <w:pPr>
        <w:tabs>
          <w:tab w:val="right" w:leader="dot" w:pos="9360"/>
        </w:tabs>
        <w:spacing w:before="120" w:after="120" w:line="360" w:lineRule="auto"/>
        <w:ind w:firstLine="447"/>
      </w:pPr>
      <w:r w:rsidRPr="00147F9B">
        <w:tab/>
      </w:r>
    </w:p>
    <w:p w:rsidR="0048330C" w:rsidRPr="00147F9B" w:rsidRDefault="0048330C" w:rsidP="0048330C">
      <w:pPr>
        <w:tabs>
          <w:tab w:val="right" w:leader="dot" w:pos="9360"/>
        </w:tabs>
        <w:spacing w:before="120" w:after="120" w:line="360" w:lineRule="auto"/>
      </w:pPr>
      <w:r w:rsidRPr="00147F9B">
        <w:t xml:space="preserve">       </w:t>
      </w:r>
      <w:r w:rsidRPr="00147F9B">
        <w:tab/>
      </w:r>
    </w:p>
    <w:p w:rsidR="0048330C" w:rsidRPr="00147F9B" w:rsidRDefault="0048330C" w:rsidP="0048330C">
      <w:pPr>
        <w:rPr>
          <w:b/>
          <w:u w:val="single"/>
          <w:lang w:val="nl-NL"/>
        </w:rPr>
      </w:pPr>
      <w:r w:rsidRPr="00147F9B">
        <w:rPr>
          <w:b/>
          <w:u w:val="single"/>
          <w:lang w:val="nl-NL"/>
        </w:rPr>
        <w:t>ĐỀ SỐ 7</w:t>
      </w:r>
    </w:p>
    <w:p w:rsidR="0048330C" w:rsidRPr="00147F9B" w:rsidRDefault="0048330C" w:rsidP="0048330C">
      <w:pPr>
        <w:spacing w:line="360" w:lineRule="auto"/>
      </w:pPr>
      <w:r w:rsidRPr="00147F9B">
        <w:t xml:space="preserve">1.Tính </w:t>
      </w:r>
    </w:p>
    <w:p w:rsidR="0048330C" w:rsidRPr="00147F9B" w:rsidRDefault="0048330C" w:rsidP="0048330C">
      <w:pPr>
        <w:spacing w:line="360" w:lineRule="auto"/>
      </w:pPr>
      <w:r w:rsidRPr="00147F9B">
        <w:t xml:space="preserve">31  +  14  =  ……….. </w:t>
      </w:r>
      <w:r w:rsidRPr="00147F9B">
        <w:tab/>
      </w:r>
      <w:r w:rsidRPr="00147F9B">
        <w:tab/>
        <w:t>36  –  21  =  …………</w:t>
      </w:r>
      <w:r w:rsidRPr="00147F9B">
        <w:tab/>
      </w:r>
      <w:r w:rsidRPr="00147F9B">
        <w:tab/>
        <w:t>87  +  12  =  …………</w:t>
      </w:r>
    </w:p>
    <w:p w:rsidR="0048330C" w:rsidRPr="00147F9B" w:rsidRDefault="0048330C" w:rsidP="0048330C">
      <w:pPr>
        <w:spacing w:line="360" w:lineRule="auto"/>
      </w:pPr>
      <w:r w:rsidRPr="00147F9B">
        <w:t xml:space="preserve">14  +  31  =  ……….. </w:t>
      </w:r>
      <w:r w:rsidRPr="00147F9B">
        <w:tab/>
      </w:r>
      <w:r w:rsidRPr="00147F9B">
        <w:tab/>
        <w:t>36  –  15  =  …………</w:t>
      </w:r>
      <w:r w:rsidRPr="00147F9B">
        <w:tab/>
      </w:r>
      <w:r w:rsidRPr="00147F9B">
        <w:tab/>
        <w:t>87  –  12  =  …………</w:t>
      </w:r>
    </w:p>
    <w:p w:rsidR="0048330C" w:rsidRPr="00147F9B" w:rsidRDefault="0048330C" w:rsidP="0048330C">
      <w:pPr>
        <w:spacing w:line="360" w:lineRule="auto"/>
      </w:pPr>
      <w:r w:rsidRPr="00147F9B">
        <w:t xml:space="preserve">62  +    3  =  ……….. </w:t>
      </w:r>
      <w:r w:rsidRPr="00147F9B">
        <w:tab/>
      </w:r>
      <w:r w:rsidRPr="00147F9B">
        <w:tab/>
        <w:t>55  –    2  =  …………</w:t>
      </w:r>
      <w:r w:rsidRPr="00147F9B">
        <w:tab/>
      </w:r>
      <w:r w:rsidRPr="00147F9B">
        <w:tab/>
        <w:t>90  +    8  =  …………</w:t>
      </w:r>
    </w:p>
    <w:p w:rsidR="0048330C" w:rsidRPr="00147F9B" w:rsidRDefault="0048330C" w:rsidP="0048330C">
      <w:pPr>
        <w:spacing w:line="360" w:lineRule="auto"/>
      </w:pPr>
      <w:r w:rsidRPr="00147F9B">
        <w:t xml:space="preserve">62  +  30  =  ……….. </w:t>
      </w:r>
      <w:r w:rsidRPr="00147F9B">
        <w:tab/>
      </w:r>
      <w:r w:rsidRPr="00147F9B">
        <w:tab/>
        <w:t>55  –  20  =  …………</w:t>
      </w:r>
      <w:r w:rsidRPr="00147F9B">
        <w:tab/>
      </w:r>
      <w:r w:rsidRPr="00147F9B">
        <w:tab/>
        <w:t>90  –  80  =  …………</w:t>
      </w:r>
    </w:p>
    <w:p w:rsidR="0048330C" w:rsidRPr="00147F9B" w:rsidRDefault="0048330C" w:rsidP="0048330C">
      <w:pPr>
        <w:spacing w:line="360" w:lineRule="auto"/>
      </w:pPr>
      <w:r w:rsidRPr="00147F9B">
        <w:t xml:space="preserve">2. Viết số </w:t>
      </w:r>
      <w:r>
        <w:t xml:space="preserve"> 50  +  …. =  50</w:t>
      </w:r>
      <w:r>
        <w:tab/>
      </w:r>
      <w:r>
        <w:tab/>
      </w:r>
      <w:r w:rsidRPr="00147F9B">
        <w:t xml:space="preserve">49  –  …  =  40 </w:t>
      </w:r>
      <w:r w:rsidRPr="00147F9B">
        <w:tab/>
      </w:r>
      <w:r w:rsidRPr="00147F9B">
        <w:tab/>
      </w:r>
      <w:r w:rsidRPr="00147F9B">
        <w:tab/>
        <w:t xml:space="preserve">49  –  …. =  9 </w:t>
      </w:r>
    </w:p>
    <w:p w:rsidR="0048330C" w:rsidRPr="00147F9B" w:rsidRDefault="0048330C" w:rsidP="0048330C">
      <w:pPr>
        <w:spacing w:line="360" w:lineRule="auto"/>
      </w:pPr>
      <w:r w:rsidRPr="00147F9B">
        <w:tab/>
        <w:t>…. +  …. =  40</w:t>
      </w:r>
      <w:r w:rsidRPr="00147F9B">
        <w:tab/>
      </w:r>
      <w:r w:rsidRPr="00147F9B">
        <w:tab/>
      </w:r>
      <w:r w:rsidRPr="00147F9B">
        <w:tab/>
        <w:t>75  = ….  +  …..</w:t>
      </w:r>
      <w:r w:rsidRPr="00147F9B">
        <w:tab/>
      </w:r>
      <w:r w:rsidRPr="00147F9B">
        <w:tab/>
      </w:r>
      <w:r w:rsidRPr="00147F9B">
        <w:tab/>
        <w:t>60  –   ….. &gt; 40</w:t>
      </w:r>
    </w:p>
    <w:p w:rsidR="0048330C" w:rsidRPr="00147F9B" w:rsidRDefault="0048330C" w:rsidP="0048330C">
      <w:pPr>
        <w:spacing w:line="360" w:lineRule="auto"/>
      </w:pPr>
      <w:r w:rsidRPr="00147F9B">
        <w:t xml:space="preserve">3. Em hãy nhìn vào các tờ lịch và điền vào chỗ trống : </w:t>
      </w:r>
      <w:r w:rsidRPr="00147F9B">
        <w:rPr>
          <w:noProof/>
        </w:rPr>
        <w:pict>
          <v:group id="_x0000_s21747" style="position:absolute;left:0;text-align:left;margin-left:45.6pt;margin-top:17.25pt;width:383.25pt;height:138.5pt;z-index:251820032;mso-position-horizontal-relative:text;mso-position-vertical-relative:text" coordorigin="1783,5711" coordsize="7665,2770">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21748" type="#_x0000_t7" style="position:absolute;left:1783;top:5711;width:1767;height:1980;flip:x" adj="2272">
              <v:textbox style="mso-next-textbox:#_x0000_s21748">
                <w:txbxContent>
                  <w:p w:rsidR="0048330C" w:rsidRPr="00FD5E4D" w:rsidRDefault="0048330C" w:rsidP="0048330C">
                    <w:pPr>
                      <w:jc w:val="center"/>
                      <w:rPr>
                        <w:sz w:val="20"/>
                        <w:szCs w:val="20"/>
                      </w:rPr>
                    </w:pPr>
                    <w:r w:rsidRPr="00FD5E4D">
                      <w:rPr>
                        <w:sz w:val="20"/>
                        <w:szCs w:val="20"/>
                      </w:rPr>
                      <w:t>THÁNG 5</w:t>
                    </w:r>
                  </w:p>
                  <w:p w:rsidR="0048330C" w:rsidRPr="000724D0" w:rsidRDefault="0048330C" w:rsidP="0048330C">
                    <w:pPr>
                      <w:jc w:val="center"/>
                      <w:rPr>
                        <w:b/>
                        <w:sz w:val="22"/>
                        <w:szCs w:val="20"/>
                      </w:rPr>
                    </w:pPr>
                  </w:p>
                  <w:p w:rsidR="0048330C" w:rsidRPr="000724D0" w:rsidRDefault="0048330C" w:rsidP="0048330C">
                    <w:pPr>
                      <w:jc w:val="center"/>
                      <w:rPr>
                        <w:b/>
                        <w:sz w:val="30"/>
                        <w:szCs w:val="20"/>
                      </w:rPr>
                    </w:pPr>
                    <w:r w:rsidRPr="000724D0">
                      <w:rPr>
                        <w:b/>
                        <w:sz w:val="30"/>
                        <w:szCs w:val="20"/>
                      </w:rPr>
                      <w:t>10</w:t>
                    </w:r>
                  </w:p>
                  <w:p w:rsidR="0048330C" w:rsidRPr="00FD5E4D" w:rsidRDefault="0048330C" w:rsidP="0048330C">
                    <w:pPr>
                      <w:jc w:val="center"/>
                      <w:rPr>
                        <w:sz w:val="20"/>
                        <w:szCs w:val="20"/>
                      </w:rPr>
                    </w:pPr>
                  </w:p>
                  <w:p w:rsidR="0048330C" w:rsidRPr="00FD5E4D" w:rsidRDefault="0048330C" w:rsidP="0048330C">
                    <w:pPr>
                      <w:jc w:val="center"/>
                      <w:rPr>
                        <w:sz w:val="20"/>
                        <w:szCs w:val="20"/>
                      </w:rPr>
                    </w:pPr>
                    <w:r>
                      <w:rPr>
                        <w:sz w:val="20"/>
                        <w:szCs w:val="20"/>
                      </w:rPr>
                      <w:t>THỨ HAI</w:t>
                    </w:r>
                  </w:p>
                </w:txbxContent>
              </v:textbox>
            </v:shape>
            <v:shape id="_x0000_s21749" type="#_x0000_t7" style="position:absolute;left:3245;top:5891;width:1767;height:1980;flip:x" adj="2272">
              <v:textbox style="mso-next-textbox:#_x0000_s21749">
                <w:txbxContent>
                  <w:p w:rsidR="0048330C" w:rsidRPr="00FD5E4D" w:rsidRDefault="0048330C" w:rsidP="0048330C">
                    <w:pPr>
                      <w:jc w:val="center"/>
                      <w:rPr>
                        <w:sz w:val="20"/>
                        <w:szCs w:val="20"/>
                      </w:rPr>
                    </w:pPr>
                    <w:r w:rsidRPr="00FD5E4D">
                      <w:rPr>
                        <w:sz w:val="20"/>
                        <w:szCs w:val="20"/>
                      </w:rPr>
                      <w:t>THÁNG 5</w:t>
                    </w:r>
                  </w:p>
                  <w:p w:rsidR="0048330C" w:rsidRPr="00FD5E4D" w:rsidRDefault="0048330C" w:rsidP="0048330C">
                    <w:pPr>
                      <w:jc w:val="center"/>
                      <w:rPr>
                        <w:b/>
                        <w:sz w:val="20"/>
                        <w:szCs w:val="20"/>
                      </w:rPr>
                    </w:pPr>
                  </w:p>
                  <w:p w:rsidR="0048330C" w:rsidRPr="000724D0" w:rsidRDefault="0048330C" w:rsidP="0048330C">
                    <w:pPr>
                      <w:jc w:val="center"/>
                      <w:rPr>
                        <w:b/>
                        <w:sz w:val="30"/>
                        <w:szCs w:val="20"/>
                      </w:rPr>
                    </w:pPr>
                    <w:r w:rsidRPr="000724D0">
                      <w:rPr>
                        <w:b/>
                        <w:sz w:val="30"/>
                        <w:szCs w:val="20"/>
                      </w:rPr>
                      <w:t>11</w:t>
                    </w:r>
                  </w:p>
                  <w:p w:rsidR="0048330C" w:rsidRPr="00FD5E4D" w:rsidRDefault="0048330C" w:rsidP="0048330C">
                    <w:pPr>
                      <w:jc w:val="center"/>
                      <w:rPr>
                        <w:sz w:val="20"/>
                        <w:szCs w:val="20"/>
                      </w:rPr>
                    </w:pPr>
                  </w:p>
                  <w:p w:rsidR="0048330C" w:rsidRPr="00FD5E4D" w:rsidRDefault="0048330C" w:rsidP="0048330C">
                    <w:pPr>
                      <w:jc w:val="center"/>
                      <w:rPr>
                        <w:sz w:val="20"/>
                        <w:szCs w:val="20"/>
                      </w:rPr>
                    </w:pPr>
                    <w:r w:rsidRPr="00FD5E4D">
                      <w:rPr>
                        <w:sz w:val="20"/>
                        <w:szCs w:val="20"/>
                      </w:rPr>
                      <w:t>THỨ BA</w:t>
                    </w:r>
                  </w:p>
                </w:txbxContent>
              </v:textbox>
            </v:shape>
            <v:shape id="_x0000_s21750" type="#_x0000_t7" style="position:absolute;left:4670;top:6071;width:1767;height:1980;flip:x" adj="2272">
              <v:textbox style="mso-next-textbox:#_x0000_s21750">
                <w:txbxContent>
                  <w:p w:rsidR="0048330C" w:rsidRPr="00FD5E4D" w:rsidRDefault="0048330C" w:rsidP="0048330C">
                    <w:pPr>
                      <w:jc w:val="center"/>
                      <w:rPr>
                        <w:sz w:val="20"/>
                        <w:szCs w:val="20"/>
                      </w:rPr>
                    </w:pPr>
                    <w:r w:rsidRPr="00FD5E4D">
                      <w:rPr>
                        <w:sz w:val="20"/>
                        <w:szCs w:val="20"/>
                      </w:rPr>
                      <w:t>THÁNG 5</w:t>
                    </w:r>
                  </w:p>
                  <w:p w:rsidR="0048330C" w:rsidRPr="00FD5E4D" w:rsidRDefault="0048330C" w:rsidP="0048330C">
                    <w:pPr>
                      <w:jc w:val="center"/>
                      <w:rPr>
                        <w:b/>
                        <w:sz w:val="20"/>
                        <w:szCs w:val="20"/>
                      </w:rPr>
                    </w:pPr>
                  </w:p>
                  <w:p w:rsidR="0048330C" w:rsidRPr="000724D0" w:rsidRDefault="0048330C" w:rsidP="0048330C">
                    <w:pPr>
                      <w:jc w:val="center"/>
                      <w:rPr>
                        <w:b/>
                        <w:sz w:val="30"/>
                        <w:szCs w:val="20"/>
                      </w:rPr>
                    </w:pPr>
                    <w:r w:rsidRPr="000724D0">
                      <w:rPr>
                        <w:b/>
                        <w:sz w:val="30"/>
                        <w:szCs w:val="20"/>
                      </w:rPr>
                      <w:t>12</w:t>
                    </w:r>
                  </w:p>
                  <w:p w:rsidR="0048330C" w:rsidRPr="00FD5E4D" w:rsidRDefault="0048330C" w:rsidP="0048330C">
                    <w:pPr>
                      <w:jc w:val="center"/>
                      <w:rPr>
                        <w:sz w:val="20"/>
                        <w:szCs w:val="20"/>
                      </w:rPr>
                    </w:pPr>
                  </w:p>
                  <w:p w:rsidR="0048330C" w:rsidRPr="00FD5E4D" w:rsidRDefault="0048330C" w:rsidP="0048330C">
                    <w:pPr>
                      <w:jc w:val="center"/>
                      <w:rPr>
                        <w:sz w:val="20"/>
                        <w:szCs w:val="20"/>
                      </w:rPr>
                    </w:pPr>
                    <w:r w:rsidRPr="00FD5E4D">
                      <w:rPr>
                        <w:sz w:val="20"/>
                        <w:szCs w:val="20"/>
                      </w:rPr>
                      <w:t>THỨ TƯ</w:t>
                    </w:r>
                  </w:p>
                </w:txbxContent>
              </v:textbox>
            </v:shape>
            <v:shape id="_x0000_s21751" type="#_x0000_t7" style="position:absolute;left:6179;top:6271;width:1767;height:1980;flip:x" adj="2272">
              <v:textbox style="mso-next-textbox:#_x0000_s21751">
                <w:txbxContent>
                  <w:p w:rsidR="0048330C" w:rsidRPr="00FD5E4D" w:rsidRDefault="0048330C" w:rsidP="0048330C">
                    <w:pPr>
                      <w:jc w:val="center"/>
                      <w:rPr>
                        <w:sz w:val="20"/>
                        <w:szCs w:val="20"/>
                      </w:rPr>
                    </w:pPr>
                    <w:r w:rsidRPr="00FD5E4D">
                      <w:rPr>
                        <w:sz w:val="20"/>
                        <w:szCs w:val="20"/>
                      </w:rPr>
                      <w:t>THÁNG 5</w:t>
                    </w:r>
                  </w:p>
                  <w:p w:rsidR="0048330C" w:rsidRPr="00FD5E4D" w:rsidRDefault="0048330C" w:rsidP="0048330C">
                    <w:pPr>
                      <w:jc w:val="center"/>
                      <w:rPr>
                        <w:b/>
                        <w:sz w:val="20"/>
                        <w:szCs w:val="20"/>
                      </w:rPr>
                    </w:pPr>
                  </w:p>
                  <w:p w:rsidR="0048330C" w:rsidRPr="000724D0" w:rsidRDefault="0048330C" w:rsidP="0048330C">
                    <w:pPr>
                      <w:jc w:val="center"/>
                      <w:rPr>
                        <w:b/>
                        <w:sz w:val="30"/>
                        <w:szCs w:val="20"/>
                      </w:rPr>
                    </w:pPr>
                    <w:r w:rsidRPr="000724D0">
                      <w:rPr>
                        <w:b/>
                        <w:sz w:val="30"/>
                        <w:szCs w:val="20"/>
                      </w:rPr>
                      <w:t>13</w:t>
                    </w:r>
                  </w:p>
                  <w:p w:rsidR="0048330C" w:rsidRPr="00FD5E4D" w:rsidRDefault="0048330C" w:rsidP="0048330C">
                    <w:pPr>
                      <w:jc w:val="center"/>
                      <w:rPr>
                        <w:sz w:val="20"/>
                        <w:szCs w:val="20"/>
                      </w:rPr>
                    </w:pPr>
                  </w:p>
                  <w:p w:rsidR="0048330C" w:rsidRPr="00FD5E4D" w:rsidRDefault="0048330C" w:rsidP="0048330C">
                    <w:pPr>
                      <w:jc w:val="both"/>
                      <w:rPr>
                        <w:sz w:val="20"/>
                        <w:szCs w:val="20"/>
                      </w:rPr>
                    </w:pPr>
                    <w:r w:rsidRPr="00FD5E4D">
                      <w:rPr>
                        <w:sz w:val="20"/>
                        <w:szCs w:val="20"/>
                      </w:rPr>
                      <w:t>THỨ NĂM</w:t>
                    </w:r>
                  </w:p>
                </w:txbxContent>
              </v:textbox>
            </v:shape>
            <v:shape id="_x0000_s21752" type="#_x0000_t7" style="position:absolute;left:7681;top:6501;width:1767;height:1980;flip:x" adj="2272">
              <v:textbox style="mso-next-textbox:#_x0000_s21752">
                <w:txbxContent>
                  <w:p w:rsidR="0048330C" w:rsidRPr="00FD5E4D" w:rsidRDefault="0048330C" w:rsidP="0048330C">
                    <w:pPr>
                      <w:jc w:val="center"/>
                      <w:rPr>
                        <w:sz w:val="20"/>
                        <w:szCs w:val="20"/>
                      </w:rPr>
                    </w:pPr>
                    <w:r w:rsidRPr="00FD5E4D">
                      <w:rPr>
                        <w:sz w:val="20"/>
                        <w:szCs w:val="20"/>
                      </w:rPr>
                      <w:t>THÁNG 5</w:t>
                    </w:r>
                  </w:p>
                  <w:p w:rsidR="0048330C" w:rsidRPr="00FD5E4D" w:rsidRDefault="0048330C" w:rsidP="0048330C">
                    <w:pPr>
                      <w:jc w:val="center"/>
                      <w:rPr>
                        <w:b/>
                        <w:sz w:val="20"/>
                        <w:szCs w:val="20"/>
                      </w:rPr>
                    </w:pPr>
                  </w:p>
                  <w:p w:rsidR="0048330C" w:rsidRPr="000724D0" w:rsidRDefault="0048330C" w:rsidP="0048330C">
                    <w:pPr>
                      <w:jc w:val="center"/>
                      <w:rPr>
                        <w:b/>
                        <w:sz w:val="30"/>
                        <w:szCs w:val="20"/>
                      </w:rPr>
                    </w:pPr>
                    <w:r w:rsidRPr="000724D0">
                      <w:rPr>
                        <w:b/>
                        <w:sz w:val="30"/>
                        <w:szCs w:val="20"/>
                      </w:rPr>
                      <w:t>14</w:t>
                    </w:r>
                  </w:p>
                  <w:p w:rsidR="0048330C" w:rsidRPr="00FD5E4D" w:rsidRDefault="0048330C" w:rsidP="0048330C">
                    <w:pPr>
                      <w:jc w:val="center"/>
                      <w:rPr>
                        <w:sz w:val="20"/>
                        <w:szCs w:val="20"/>
                      </w:rPr>
                    </w:pPr>
                  </w:p>
                  <w:p w:rsidR="0048330C" w:rsidRPr="00FD5E4D" w:rsidRDefault="0048330C" w:rsidP="0048330C">
                    <w:pPr>
                      <w:jc w:val="center"/>
                      <w:rPr>
                        <w:sz w:val="20"/>
                        <w:szCs w:val="20"/>
                      </w:rPr>
                    </w:pPr>
                    <w:r w:rsidRPr="00FD5E4D">
                      <w:rPr>
                        <w:sz w:val="20"/>
                        <w:szCs w:val="20"/>
                      </w:rPr>
                      <w:t>THỨ SÁU</w:t>
                    </w:r>
                  </w:p>
                </w:txbxContent>
              </v:textbox>
            </v:shape>
          </v:group>
        </w:pict>
      </w:r>
    </w:p>
    <w:p w:rsidR="0048330C" w:rsidRPr="00147F9B" w:rsidRDefault="0048330C" w:rsidP="0048330C">
      <w:pPr>
        <w:spacing w:line="360" w:lineRule="auto"/>
      </w:pPr>
    </w:p>
    <w:p w:rsidR="0048330C" w:rsidRPr="00147F9B" w:rsidRDefault="0048330C" w:rsidP="0048330C">
      <w:pPr>
        <w:spacing w:line="360" w:lineRule="auto"/>
      </w:pPr>
    </w:p>
    <w:p w:rsidR="0048330C" w:rsidRPr="00147F9B" w:rsidRDefault="0048330C" w:rsidP="0048330C">
      <w:pPr>
        <w:spacing w:line="360" w:lineRule="auto"/>
      </w:pPr>
    </w:p>
    <w:p w:rsidR="0048330C" w:rsidRPr="00147F9B" w:rsidRDefault="0048330C" w:rsidP="0048330C">
      <w:pPr>
        <w:spacing w:line="360" w:lineRule="auto"/>
      </w:pPr>
    </w:p>
    <w:p w:rsidR="0048330C" w:rsidRPr="00147F9B" w:rsidRDefault="0048330C" w:rsidP="0048330C">
      <w:pPr>
        <w:spacing w:line="360" w:lineRule="auto"/>
      </w:pPr>
      <w:r w:rsidRPr="00147F9B">
        <w:t xml:space="preserve">   </w:t>
      </w:r>
    </w:p>
    <w:p w:rsidR="0048330C" w:rsidRPr="00147F9B" w:rsidRDefault="0048330C" w:rsidP="0048330C">
      <w:pPr>
        <w:spacing w:line="360" w:lineRule="auto"/>
      </w:pPr>
      <w:r w:rsidRPr="00147F9B">
        <w:t xml:space="preserve">   a) Nếu hôm nay là thứ tư thì : </w:t>
      </w:r>
    </w:p>
    <w:p w:rsidR="0048330C" w:rsidRPr="00147F9B" w:rsidRDefault="0048330C" w:rsidP="0048330C">
      <w:pPr>
        <w:spacing w:line="360" w:lineRule="auto"/>
        <w:ind w:firstLine="720"/>
        <w:rPr>
          <w:lang w:val="fr-FR"/>
        </w:rPr>
      </w:pPr>
      <w:r w:rsidRPr="00147F9B">
        <w:t xml:space="preserve"> </w:t>
      </w:r>
      <w:r w:rsidRPr="00147F9B">
        <w:rPr>
          <w:lang w:val="fr-FR"/>
        </w:rPr>
        <w:t>- Ngày hôm qua  là thứ ………..</w:t>
      </w:r>
      <w:r w:rsidRPr="00147F9B">
        <w:rPr>
          <w:lang w:val="fr-FR"/>
        </w:rPr>
        <w:tab/>
      </w:r>
      <w:r w:rsidRPr="00147F9B">
        <w:rPr>
          <w:lang w:val="fr-FR"/>
        </w:rPr>
        <w:tab/>
      </w:r>
      <w:r w:rsidRPr="00147F9B">
        <w:rPr>
          <w:lang w:val="fr-FR"/>
        </w:rPr>
        <w:tab/>
        <w:t>- Ngày mai là thứ ………....</w:t>
      </w:r>
    </w:p>
    <w:p w:rsidR="0048330C" w:rsidRPr="00147F9B" w:rsidRDefault="0048330C" w:rsidP="0048330C">
      <w:pPr>
        <w:spacing w:line="360" w:lineRule="auto"/>
        <w:rPr>
          <w:lang w:val="fr-FR"/>
        </w:rPr>
      </w:pPr>
      <w:r w:rsidRPr="00147F9B">
        <w:rPr>
          <w:lang w:val="fr-FR"/>
        </w:rPr>
        <w:t xml:space="preserve"> </w:t>
      </w:r>
      <w:r w:rsidRPr="00147F9B">
        <w:rPr>
          <w:lang w:val="fr-FR"/>
        </w:rPr>
        <w:tab/>
        <w:t xml:space="preserve"> - Ngày hôm kia là thứ ………....</w:t>
      </w:r>
      <w:r w:rsidRPr="00147F9B">
        <w:rPr>
          <w:lang w:val="fr-FR"/>
        </w:rPr>
        <w:tab/>
      </w:r>
      <w:r w:rsidRPr="00147F9B">
        <w:rPr>
          <w:lang w:val="fr-FR"/>
        </w:rPr>
        <w:tab/>
      </w:r>
      <w:r w:rsidRPr="00147F9B">
        <w:rPr>
          <w:lang w:val="fr-FR"/>
        </w:rPr>
        <w:tab/>
        <w:t>- Ngày kia là thứ ……….....</w:t>
      </w:r>
    </w:p>
    <w:p w:rsidR="0048330C" w:rsidRPr="00147F9B" w:rsidRDefault="0048330C" w:rsidP="0048330C">
      <w:pPr>
        <w:spacing w:line="360" w:lineRule="auto"/>
        <w:rPr>
          <w:lang w:val="fr-FR"/>
        </w:rPr>
      </w:pPr>
      <w:r w:rsidRPr="00147F9B">
        <w:rPr>
          <w:lang w:val="fr-FR"/>
        </w:rPr>
        <w:t xml:space="preserve">    b) Thứ   năm ,  ngày ...............,  tháng .............</w:t>
      </w:r>
    </w:p>
    <w:p w:rsidR="0048330C" w:rsidRPr="00147F9B" w:rsidRDefault="0048330C" w:rsidP="0048330C">
      <w:pPr>
        <w:spacing w:line="360" w:lineRule="auto"/>
        <w:rPr>
          <w:lang w:val="fr-FR"/>
        </w:rPr>
      </w:pPr>
      <w:r w:rsidRPr="00147F9B">
        <w:rPr>
          <w:lang w:val="fr-FR"/>
        </w:rPr>
        <w:t xml:space="preserve">         Thứ .............. ,   ngày   11 ,  tháng ..............</w:t>
      </w:r>
    </w:p>
    <w:p w:rsidR="0048330C" w:rsidRPr="00147F9B" w:rsidRDefault="0048330C" w:rsidP="0048330C">
      <w:pPr>
        <w:spacing w:line="360" w:lineRule="auto"/>
        <w:rPr>
          <w:lang w:val="fr-FR"/>
        </w:rPr>
      </w:pPr>
      <w:r w:rsidRPr="00147F9B">
        <w:rPr>
          <w:lang w:val="fr-FR"/>
        </w:rPr>
        <w:t>4. Kì nghỉ hè, Lan về quê thăm ông bà hết 1 tuần lễ và 3 ngày . Hỏi Lan đã ở quê tất cả mấy ngày ?</w:t>
      </w:r>
    </w:p>
    <w:p w:rsidR="0048330C" w:rsidRPr="00147F9B" w:rsidRDefault="0048330C" w:rsidP="0048330C">
      <w:pPr>
        <w:spacing w:line="360" w:lineRule="auto"/>
        <w:jc w:val="center"/>
        <w:rPr>
          <w:u w:val="single"/>
          <w:lang w:val="fr-FR"/>
        </w:rPr>
      </w:pPr>
      <w:r w:rsidRPr="00147F9B">
        <w:rPr>
          <w:u w:val="single"/>
          <w:lang w:val="fr-FR"/>
        </w:rPr>
        <w:t>Bài giải</w:t>
      </w:r>
    </w:p>
    <w:p w:rsidR="0048330C" w:rsidRPr="00147F9B" w:rsidRDefault="0048330C" w:rsidP="0048330C">
      <w:pPr>
        <w:tabs>
          <w:tab w:val="right" w:leader="dot" w:pos="9360"/>
        </w:tabs>
        <w:spacing w:before="120" w:after="120" w:line="360" w:lineRule="auto"/>
        <w:ind w:firstLine="447"/>
        <w:rPr>
          <w:lang w:val="fr-FR"/>
        </w:rPr>
      </w:pPr>
      <w:r w:rsidRPr="00147F9B">
        <w:rPr>
          <w:lang w:val="fr-FR"/>
        </w:rPr>
        <w:tab/>
      </w:r>
    </w:p>
    <w:p w:rsidR="0048330C" w:rsidRPr="00147F9B" w:rsidRDefault="0048330C" w:rsidP="0048330C">
      <w:pPr>
        <w:tabs>
          <w:tab w:val="right" w:leader="dot" w:pos="9360"/>
        </w:tabs>
        <w:spacing w:before="120" w:after="120" w:line="360" w:lineRule="auto"/>
        <w:ind w:firstLine="447"/>
        <w:rPr>
          <w:lang w:val="fr-FR"/>
        </w:rPr>
      </w:pPr>
      <w:r w:rsidRPr="00147F9B">
        <w:rPr>
          <w:lang w:val="fr-FR"/>
        </w:rPr>
        <w:tab/>
      </w:r>
    </w:p>
    <w:p w:rsidR="0048330C" w:rsidRPr="00147F9B" w:rsidRDefault="0048330C" w:rsidP="0048330C">
      <w:pPr>
        <w:tabs>
          <w:tab w:val="right" w:leader="dot" w:pos="9360"/>
        </w:tabs>
        <w:spacing w:before="120" w:after="120" w:line="360" w:lineRule="auto"/>
        <w:rPr>
          <w:lang w:val="fr-FR"/>
        </w:rPr>
      </w:pPr>
      <w:r w:rsidRPr="00147F9B">
        <w:rPr>
          <w:lang w:val="fr-FR"/>
        </w:rPr>
        <w:t xml:space="preserve">       </w:t>
      </w:r>
      <w:r w:rsidRPr="00147F9B">
        <w:rPr>
          <w:lang w:val="fr-FR"/>
        </w:rPr>
        <w:tab/>
      </w:r>
    </w:p>
    <w:p w:rsidR="0048330C" w:rsidRPr="00147F9B" w:rsidRDefault="0048330C" w:rsidP="0048330C">
      <w:pPr>
        <w:tabs>
          <w:tab w:val="right" w:leader="dot" w:pos="9360"/>
        </w:tabs>
        <w:spacing w:before="120" w:after="120" w:line="360" w:lineRule="auto"/>
        <w:ind w:left="456"/>
        <w:rPr>
          <w:lang w:val="fr-FR"/>
        </w:rPr>
      </w:pPr>
      <w:r w:rsidRPr="00147F9B">
        <w:rPr>
          <w:lang w:val="fr-FR"/>
        </w:rPr>
        <w:tab/>
      </w:r>
    </w:p>
    <w:p w:rsidR="0048330C" w:rsidRPr="00147F9B" w:rsidRDefault="0048330C" w:rsidP="0048330C">
      <w:pPr>
        <w:spacing w:line="360" w:lineRule="auto"/>
        <w:rPr>
          <w:lang w:val="fr-FR"/>
        </w:rPr>
      </w:pPr>
    </w:p>
    <w:p w:rsidR="0048330C" w:rsidRPr="00147F9B" w:rsidRDefault="0048330C" w:rsidP="0048330C">
      <w:pPr>
        <w:spacing w:line="360" w:lineRule="auto"/>
        <w:rPr>
          <w:lang w:val="fr-FR"/>
        </w:rPr>
      </w:pPr>
      <w:r w:rsidRPr="00147F9B">
        <w:rPr>
          <w:lang w:val="fr-FR"/>
        </w:rPr>
        <w:t xml:space="preserve">5.Vẽ đoạn thẳng AB có độ dài là 10 cm </w:t>
      </w:r>
    </w:p>
    <w:p w:rsidR="0048330C" w:rsidRPr="00147F9B" w:rsidRDefault="0048330C" w:rsidP="0048330C">
      <w:pPr>
        <w:tabs>
          <w:tab w:val="right" w:leader="dot" w:pos="9360"/>
        </w:tabs>
        <w:spacing w:before="120" w:after="120" w:line="360" w:lineRule="auto"/>
        <w:ind w:left="456"/>
        <w:rPr>
          <w:lang w:val="fr-FR"/>
        </w:rPr>
      </w:pPr>
      <w:r w:rsidRPr="00147F9B">
        <w:rPr>
          <w:lang w:val="fr-FR"/>
        </w:rPr>
        <w:tab/>
        <w:t xml:space="preserve"> </w:t>
      </w:r>
    </w:p>
    <w:p w:rsidR="0048330C" w:rsidRPr="00147F9B" w:rsidRDefault="0048330C" w:rsidP="0048330C">
      <w:pPr>
        <w:rPr>
          <w:lang w:val="fr-FR"/>
        </w:rPr>
      </w:pPr>
    </w:p>
    <w:p w:rsidR="0048330C" w:rsidRPr="00147F9B" w:rsidRDefault="0048330C" w:rsidP="0048330C">
      <w:pPr>
        <w:rPr>
          <w:b/>
          <w:u w:val="single"/>
          <w:lang w:val="nl-NL"/>
        </w:rPr>
      </w:pPr>
      <w:r w:rsidRPr="00147F9B">
        <w:rPr>
          <w:b/>
          <w:u w:val="single"/>
          <w:lang w:val="nl-NL"/>
        </w:rPr>
        <w:t>ĐỀ SỐ 8</w:t>
      </w:r>
    </w:p>
    <w:p w:rsidR="0048330C" w:rsidRPr="00147F9B" w:rsidRDefault="0048330C" w:rsidP="0048330C">
      <w:pPr>
        <w:rPr>
          <w:lang w:val="fr-FR"/>
        </w:rPr>
      </w:pPr>
    </w:p>
    <w:p w:rsidR="0048330C" w:rsidRPr="00147F9B" w:rsidRDefault="0048330C" w:rsidP="0048330C">
      <w:pPr>
        <w:spacing w:before="120" w:after="120" w:line="360" w:lineRule="auto"/>
      </w:pPr>
      <w:r w:rsidRPr="00147F9B">
        <w:rPr>
          <w:b/>
        </w:rPr>
        <w:t>1</w:t>
      </w:r>
      <w:r w:rsidRPr="00147F9B">
        <w:t xml:space="preserve">. a) Viết các số </w:t>
      </w:r>
      <w:r w:rsidRPr="00147F9B">
        <w:rPr>
          <w:b/>
        </w:rPr>
        <w:tab/>
      </w:r>
      <w:r w:rsidRPr="00147F9B">
        <w:t>Năm mươi  : …………….</w:t>
      </w:r>
      <w:r w:rsidRPr="00147F9B">
        <w:tab/>
      </w:r>
      <w:r w:rsidRPr="00147F9B">
        <w:tab/>
        <w:t xml:space="preserve">; </w:t>
      </w:r>
      <w:r w:rsidRPr="00147F9B">
        <w:tab/>
        <w:t>Ba mươi mốt  : …………...</w:t>
      </w:r>
    </w:p>
    <w:p w:rsidR="0048330C" w:rsidRPr="00147F9B" w:rsidRDefault="0048330C" w:rsidP="0048330C">
      <w:pPr>
        <w:spacing w:before="120" w:after="120" w:line="360" w:lineRule="auto"/>
        <w:ind w:left="-390" w:firstLine="447"/>
      </w:pPr>
      <w:r w:rsidRPr="00147F9B">
        <w:t xml:space="preserve">    b) Đọc số : </w:t>
      </w:r>
      <w:r w:rsidRPr="00147F9B">
        <w:tab/>
        <w:t xml:space="preserve">78 </w:t>
      </w:r>
      <w:r w:rsidRPr="00147F9B">
        <w:tab/>
        <w:t>: ………………….</w:t>
      </w:r>
      <w:r w:rsidRPr="00147F9B">
        <w:tab/>
      </w:r>
      <w:r w:rsidRPr="00147F9B">
        <w:tab/>
        <w:t xml:space="preserve">; </w:t>
      </w:r>
      <w:r w:rsidRPr="00147F9B">
        <w:tab/>
        <w:t>99  : ……………………...</w:t>
      </w:r>
    </w:p>
    <w:p w:rsidR="0048330C" w:rsidRPr="00147F9B" w:rsidRDefault="0048330C" w:rsidP="0048330C">
      <w:pPr>
        <w:spacing w:before="120" w:after="120" w:line="360" w:lineRule="auto"/>
        <w:ind w:left="-390" w:firstLine="447"/>
      </w:pPr>
      <w:r w:rsidRPr="00147F9B">
        <w:t xml:space="preserve">    c) Khoanh tròn số lớn  nhất :</w:t>
      </w:r>
      <w:r>
        <w:t xml:space="preserve"> </w:t>
      </w:r>
      <w:r w:rsidRPr="00147F9B">
        <w:t>76</w:t>
      </w:r>
      <w:r w:rsidRPr="00147F9B">
        <w:tab/>
        <w:t>;</w:t>
      </w:r>
      <w:r w:rsidRPr="00147F9B">
        <w:tab/>
        <w:t>67</w:t>
      </w:r>
      <w:r w:rsidRPr="00147F9B">
        <w:tab/>
        <w:t>;</w:t>
      </w:r>
      <w:r w:rsidRPr="00147F9B">
        <w:tab/>
        <w:t>91</w:t>
      </w:r>
      <w:r w:rsidRPr="00147F9B">
        <w:tab/>
        <w:t>;</w:t>
      </w:r>
      <w:r w:rsidRPr="00147F9B">
        <w:tab/>
        <w:t>89</w:t>
      </w:r>
      <w:r w:rsidRPr="00147F9B">
        <w:tab/>
      </w:r>
    </w:p>
    <w:p w:rsidR="0048330C" w:rsidRPr="00147F9B" w:rsidRDefault="0048330C" w:rsidP="0048330C">
      <w:pPr>
        <w:spacing w:before="120" w:after="120" w:line="360" w:lineRule="auto"/>
      </w:pPr>
      <w:r w:rsidRPr="00147F9B">
        <w:t xml:space="preserve">     d) Viết các số    96  ;  87  ;  78  ;  91   theo thứ tự từ bé đến lớn  : </w:t>
      </w:r>
    </w:p>
    <w:p w:rsidR="0048330C" w:rsidRPr="00147F9B" w:rsidRDefault="0048330C" w:rsidP="0048330C">
      <w:pPr>
        <w:spacing w:before="120" w:after="120" w:line="360" w:lineRule="auto"/>
        <w:ind w:firstLine="720"/>
      </w:pPr>
      <w:r w:rsidRPr="00147F9B">
        <w:t>………………………………………………………………</w:t>
      </w:r>
    </w:p>
    <w:p w:rsidR="0048330C" w:rsidRPr="00147F9B" w:rsidRDefault="0048330C" w:rsidP="0048330C">
      <w:pPr>
        <w:spacing w:before="120" w:after="120" w:line="360" w:lineRule="auto"/>
      </w:pPr>
      <w:r w:rsidRPr="00147F9B">
        <w:rPr>
          <w:b/>
        </w:rPr>
        <w:t xml:space="preserve">2   </w:t>
      </w:r>
      <w:r w:rsidRPr="00147F9B">
        <w:t xml:space="preserve">a) Đặt tính rồi tính : </w:t>
      </w:r>
    </w:p>
    <w:p w:rsidR="0048330C" w:rsidRPr="00147F9B" w:rsidRDefault="0048330C" w:rsidP="0048330C">
      <w:pPr>
        <w:spacing w:before="120" w:after="120" w:line="360" w:lineRule="auto"/>
        <w:ind w:firstLine="447"/>
      </w:pPr>
      <w:r w:rsidRPr="00147F9B">
        <w:lastRenderedPageBreak/>
        <w:t xml:space="preserve">  6  +  52 </w:t>
      </w:r>
      <w:r w:rsidRPr="00147F9B">
        <w:tab/>
      </w:r>
      <w:r w:rsidRPr="00147F9B">
        <w:tab/>
        <w:t xml:space="preserve">  </w:t>
      </w:r>
      <w:r w:rsidRPr="00147F9B">
        <w:tab/>
        <w:t>37  –  25</w:t>
      </w:r>
      <w:r w:rsidRPr="00147F9B">
        <w:tab/>
      </w:r>
      <w:r w:rsidRPr="00147F9B">
        <w:tab/>
        <w:t xml:space="preserve">     66  +  22 </w:t>
      </w:r>
      <w:r w:rsidRPr="00147F9B">
        <w:tab/>
      </w:r>
      <w:r w:rsidRPr="00147F9B">
        <w:tab/>
        <w:t xml:space="preserve">          89  –  7 </w:t>
      </w:r>
    </w:p>
    <w:p w:rsidR="0048330C" w:rsidRPr="00147F9B" w:rsidRDefault="0048330C" w:rsidP="0048330C">
      <w:pPr>
        <w:tabs>
          <w:tab w:val="right" w:leader="dot" w:pos="9490"/>
        </w:tabs>
        <w:spacing w:before="120" w:after="120" w:line="360" w:lineRule="auto"/>
        <w:ind w:firstLine="447"/>
      </w:pPr>
      <w:r w:rsidRPr="00147F9B">
        <w:tab/>
      </w:r>
    </w:p>
    <w:p w:rsidR="0048330C" w:rsidRPr="00147F9B" w:rsidRDefault="0048330C" w:rsidP="0048330C">
      <w:pPr>
        <w:tabs>
          <w:tab w:val="right" w:leader="dot" w:pos="9490"/>
        </w:tabs>
        <w:spacing w:before="120" w:after="120" w:line="360" w:lineRule="auto"/>
        <w:ind w:firstLine="447"/>
      </w:pPr>
      <w:r w:rsidRPr="00147F9B">
        <w:tab/>
      </w:r>
    </w:p>
    <w:p w:rsidR="0048330C" w:rsidRPr="00147F9B" w:rsidRDefault="0048330C" w:rsidP="0048330C">
      <w:pPr>
        <w:tabs>
          <w:tab w:val="right" w:leader="dot" w:pos="9490"/>
        </w:tabs>
        <w:spacing w:before="120" w:after="120" w:line="360" w:lineRule="auto"/>
        <w:ind w:firstLine="447"/>
      </w:pPr>
      <w:r w:rsidRPr="00147F9B">
        <w:tab/>
      </w:r>
    </w:p>
    <w:p w:rsidR="0048330C" w:rsidRPr="00147F9B" w:rsidRDefault="0048330C" w:rsidP="00B819A4">
      <w:pPr>
        <w:numPr>
          <w:ilvl w:val="0"/>
          <w:numId w:val="12"/>
        </w:numPr>
        <w:spacing w:before="120" w:after="120" w:line="360" w:lineRule="auto"/>
      </w:pPr>
      <w:r w:rsidRPr="00147F9B">
        <w:t>Tính :  35  +  40  –  75   = …………..</w:t>
      </w:r>
      <w:r w:rsidRPr="00147F9B">
        <w:tab/>
        <w:t xml:space="preserve">; </w:t>
      </w:r>
      <w:r w:rsidRPr="00147F9B">
        <w:tab/>
        <w:t>94  –  14  +  4  = ……………</w:t>
      </w:r>
      <w:r w:rsidRPr="00147F9B">
        <w:tab/>
      </w:r>
      <w:r w:rsidRPr="00147F9B">
        <w:tab/>
        <w:t>80cm   +  10 cm  = …………..</w:t>
      </w:r>
      <w:r w:rsidRPr="00147F9B">
        <w:tab/>
        <w:t>;</w:t>
      </w:r>
      <w:r w:rsidRPr="00147F9B">
        <w:tab/>
        <w:t>35m  –  20cm  = ……………</w:t>
      </w:r>
    </w:p>
    <w:p w:rsidR="0048330C" w:rsidRPr="00147F9B" w:rsidRDefault="0048330C" w:rsidP="0048330C">
      <w:pPr>
        <w:spacing w:line="360" w:lineRule="auto"/>
      </w:pPr>
      <w:r w:rsidRPr="00147F9B">
        <w:t xml:space="preserve">3. Trong vườn có 35 cây bưởi và cây táo , trong đó có 15 cây bưởi. Hỏi trong vườn có mấy cây táo ? </w:t>
      </w:r>
    </w:p>
    <w:p w:rsidR="0048330C" w:rsidRPr="00147F9B" w:rsidRDefault="0048330C" w:rsidP="0048330C">
      <w:pPr>
        <w:spacing w:line="360" w:lineRule="auto"/>
        <w:rPr>
          <w:u w:val="single"/>
        </w:rPr>
      </w:pPr>
      <w:r w:rsidRPr="00147F9B">
        <w:tab/>
      </w:r>
      <w:r w:rsidRPr="00147F9B">
        <w:tab/>
      </w:r>
      <w:r w:rsidRPr="00147F9B">
        <w:tab/>
      </w:r>
      <w:r w:rsidRPr="00147F9B">
        <w:tab/>
      </w:r>
      <w:r w:rsidRPr="00147F9B">
        <w:tab/>
      </w:r>
      <w:r w:rsidRPr="00147F9B">
        <w:rPr>
          <w:u w:val="single"/>
        </w:rPr>
        <w:t>Bài giải</w:t>
      </w:r>
    </w:p>
    <w:p w:rsidR="0048330C" w:rsidRPr="00147F9B" w:rsidRDefault="0048330C" w:rsidP="0048330C">
      <w:pPr>
        <w:tabs>
          <w:tab w:val="right" w:leader="dot" w:pos="9360"/>
        </w:tabs>
        <w:spacing w:before="120" w:after="120" w:line="360" w:lineRule="auto"/>
        <w:ind w:firstLine="447"/>
      </w:pPr>
      <w:r w:rsidRPr="00147F9B">
        <w:tab/>
      </w:r>
    </w:p>
    <w:p w:rsidR="0048330C" w:rsidRPr="00147F9B" w:rsidRDefault="0048330C" w:rsidP="0048330C">
      <w:pPr>
        <w:tabs>
          <w:tab w:val="right" w:leader="dot" w:pos="9360"/>
        </w:tabs>
        <w:spacing w:before="120" w:after="120" w:line="360" w:lineRule="auto"/>
        <w:ind w:firstLine="447"/>
      </w:pPr>
      <w:r w:rsidRPr="00147F9B">
        <w:tab/>
      </w:r>
    </w:p>
    <w:p w:rsidR="0048330C" w:rsidRPr="00147F9B" w:rsidRDefault="0048330C" w:rsidP="0048330C">
      <w:pPr>
        <w:tabs>
          <w:tab w:val="right" w:leader="dot" w:pos="9360"/>
        </w:tabs>
        <w:spacing w:before="120" w:after="120" w:line="360" w:lineRule="auto"/>
      </w:pPr>
      <w:r w:rsidRPr="00147F9B">
        <w:t xml:space="preserve">       </w:t>
      </w:r>
      <w:r w:rsidRPr="00147F9B">
        <w:tab/>
      </w:r>
    </w:p>
    <w:p w:rsidR="0048330C" w:rsidRPr="00147F9B" w:rsidRDefault="0048330C" w:rsidP="0048330C">
      <w:pPr>
        <w:tabs>
          <w:tab w:val="right" w:leader="dot" w:pos="9360"/>
        </w:tabs>
        <w:spacing w:before="120" w:after="120" w:line="360" w:lineRule="auto"/>
        <w:jc w:val="center"/>
      </w:pPr>
      <w:r w:rsidRPr="00147F9B">
        <w:t>4. Nhà Lan nuôi 24 con gà và 25 con vịt. Hỏi nhà Lan nuôi tất cả bao nhiêu con gà và vịt ?</w:t>
      </w:r>
    </w:p>
    <w:p w:rsidR="0048330C" w:rsidRPr="00147F9B" w:rsidRDefault="0048330C" w:rsidP="0048330C">
      <w:pPr>
        <w:spacing w:line="360" w:lineRule="auto"/>
        <w:jc w:val="center"/>
        <w:rPr>
          <w:u w:val="single"/>
        </w:rPr>
      </w:pPr>
      <w:r w:rsidRPr="00147F9B">
        <w:rPr>
          <w:u w:val="single"/>
        </w:rPr>
        <w:t>Bài giải</w:t>
      </w:r>
    </w:p>
    <w:p w:rsidR="0048330C" w:rsidRPr="00147F9B" w:rsidRDefault="0048330C" w:rsidP="0048330C">
      <w:pPr>
        <w:tabs>
          <w:tab w:val="right" w:leader="dot" w:pos="9360"/>
        </w:tabs>
        <w:spacing w:before="120" w:after="120" w:line="360" w:lineRule="auto"/>
        <w:ind w:firstLine="447"/>
      </w:pPr>
      <w:r w:rsidRPr="00147F9B">
        <w:tab/>
      </w:r>
    </w:p>
    <w:p w:rsidR="0048330C" w:rsidRPr="00147F9B" w:rsidRDefault="0048330C" w:rsidP="0048330C">
      <w:pPr>
        <w:tabs>
          <w:tab w:val="right" w:leader="dot" w:pos="9360"/>
        </w:tabs>
        <w:spacing w:before="120" w:after="120" w:line="360" w:lineRule="auto"/>
        <w:ind w:firstLine="447"/>
      </w:pPr>
      <w:r w:rsidRPr="00147F9B">
        <w:tab/>
      </w:r>
    </w:p>
    <w:p w:rsidR="0048330C" w:rsidRPr="00147F9B" w:rsidRDefault="0048330C" w:rsidP="0048330C">
      <w:pPr>
        <w:tabs>
          <w:tab w:val="right" w:leader="dot" w:pos="9360"/>
        </w:tabs>
        <w:spacing w:before="120" w:after="120" w:line="360" w:lineRule="auto"/>
        <w:rPr>
          <w:lang w:val="fr-FR"/>
        </w:rPr>
      </w:pPr>
      <w:r w:rsidRPr="00147F9B">
        <w:t xml:space="preserve">       </w:t>
      </w:r>
      <w:r w:rsidRPr="00147F9B">
        <w:tab/>
      </w:r>
    </w:p>
    <w:p w:rsidR="0048330C" w:rsidRPr="00147F9B" w:rsidRDefault="0048330C" w:rsidP="0048330C">
      <w:pPr>
        <w:rPr>
          <w:b/>
          <w:u w:val="single"/>
          <w:lang w:val="nl-NL"/>
        </w:rPr>
      </w:pPr>
      <w:r w:rsidRPr="00147F9B">
        <w:rPr>
          <w:b/>
          <w:u w:val="single"/>
          <w:lang w:val="nl-NL"/>
        </w:rPr>
        <w:t>ĐỀ SỐ 9</w:t>
      </w:r>
    </w:p>
    <w:p w:rsidR="0048330C" w:rsidRPr="00147F9B" w:rsidRDefault="0048330C" w:rsidP="0048330C">
      <w:pPr>
        <w:spacing w:before="120" w:after="120" w:line="360" w:lineRule="auto"/>
      </w:pPr>
      <w:r w:rsidRPr="00147F9B">
        <w:rPr>
          <w:b/>
        </w:rPr>
        <w:t>1</w:t>
      </w:r>
      <w:r w:rsidRPr="00147F9B">
        <w:t xml:space="preserve"> : Viết số </w:t>
      </w:r>
      <w:r w:rsidRPr="00147F9B">
        <w:tab/>
      </w:r>
    </w:p>
    <w:p w:rsidR="0048330C" w:rsidRPr="00147F9B" w:rsidRDefault="0048330C" w:rsidP="00B819A4">
      <w:pPr>
        <w:numPr>
          <w:ilvl w:val="0"/>
          <w:numId w:val="10"/>
        </w:numPr>
        <w:tabs>
          <w:tab w:val="clear" w:pos="360"/>
          <w:tab w:val="num" w:pos="90"/>
        </w:tabs>
        <w:spacing w:before="120" w:after="120" w:line="360" w:lineRule="auto"/>
        <w:ind w:left="399"/>
      </w:pPr>
      <w:r w:rsidRPr="00147F9B">
        <w:t>Viết các số từ 89 đến 100 :</w:t>
      </w:r>
    </w:p>
    <w:p w:rsidR="0048330C" w:rsidRPr="00147F9B" w:rsidRDefault="0048330C" w:rsidP="0048330C">
      <w:pPr>
        <w:tabs>
          <w:tab w:val="right" w:leader="dot" w:pos="9490"/>
        </w:tabs>
        <w:spacing w:before="120" w:after="120" w:line="360" w:lineRule="auto"/>
        <w:ind w:left="399"/>
      </w:pPr>
      <w:r w:rsidRPr="00147F9B">
        <w:tab/>
      </w:r>
    </w:p>
    <w:p w:rsidR="0048330C" w:rsidRPr="00147F9B" w:rsidRDefault="0048330C" w:rsidP="00B819A4">
      <w:pPr>
        <w:numPr>
          <w:ilvl w:val="0"/>
          <w:numId w:val="10"/>
        </w:numPr>
        <w:tabs>
          <w:tab w:val="clear" w:pos="360"/>
          <w:tab w:val="num" w:pos="90"/>
        </w:tabs>
        <w:spacing w:before="120" w:after="120" w:line="360" w:lineRule="auto"/>
        <w:ind w:left="399"/>
      </w:pPr>
      <w:r w:rsidRPr="00147F9B">
        <w:t xml:space="preserve">Viết số vào chỗ chấm : </w:t>
      </w:r>
    </w:p>
    <w:p w:rsidR="0048330C" w:rsidRPr="00147F9B" w:rsidRDefault="0048330C" w:rsidP="0048330C">
      <w:pPr>
        <w:spacing w:before="120" w:after="120" w:line="360" w:lineRule="auto"/>
        <w:ind w:left="399"/>
      </w:pPr>
      <w:r w:rsidRPr="00147F9B">
        <w:t xml:space="preserve">Số liền trước của 90 là  ………… ; </w:t>
      </w:r>
      <w:r w:rsidRPr="00147F9B">
        <w:tab/>
        <w:t xml:space="preserve">17 gồm ………… chục và …………đơn vị </w:t>
      </w:r>
    </w:p>
    <w:p w:rsidR="0048330C" w:rsidRPr="00147F9B" w:rsidRDefault="0048330C" w:rsidP="0048330C">
      <w:pPr>
        <w:spacing w:before="120" w:after="120" w:line="360" w:lineRule="auto"/>
        <w:ind w:left="399"/>
      </w:pPr>
      <w:r w:rsidRPr="00147F9B">
        <w:t xml:space="preserve">Số liền sau của 99 là     ………… ; </w:t>
      </w:r>
      <w:r w:rsidRPr="00147F9B">
        <w:tab/>
        <w:t xml:space="preserve">50 gồm ………… chục và …………đơn vị </w:t>
      </w:r>
    </w:p>
    <w:p w:rsidR="0048330C" w:rsidRPr="00147F9B" w:rsidRDefault="0048330C" w:rsidP="0048330C">
      <w:pPr>
        <w:spacing w:before="120" w:after="120" w:line="360" w:lineRule="auto"/>
      </w:pPr>
      <w:r w:rsidRPr="00147F9B">
        <w:lastRenderedPageBreak/>
        <w:t>c) Viết các số tròn chục : ……………………………………………………………………</w:t>
      </w:r>
    </w:p>
    <w:p w:rsidR="0048330C" w:rsidRPr="00147F9B" w:rsidRDefault="0048330C" w:rsidP="0048330C">
      <w:pPr>
        <w:spacing w:before="120" w:after="120" w:line="360" w:lineRule="auto"/>
      </w:pPr>
      <w:r w:rsidRPr="00147F9B">
        <w:rPr>
          <w:b/>
        </w:rPr>
        <w:t xml:space="preserve"> 2</w:t>
      </w:r>
      <w:r w:rsidRPr="00147F9B">
        <w:t xml:space="preserve"> : a) Tính nhẩm : 3   +  36 = ……</w:t>
      </w:r>
      <w:r>
        <w:t xml:space="preserve">...  </w:t>
      </w:r>
      <w:r>
        <w:tab/>
        <w:t xml:space="preserve">       45  –  20  = ……...</w:t>
      </w:r>
      <w:r>
        <w:tab/>
        <w:t xml:space="preserve"> </w:t>
      </w:r>
      <w:r>
        <w:tab/>
      </w:r>
      <w:r w:rsidRPr="00147F9B">
        <w:t xml:space="preserve">50 +  37 = ………     </w:t>
      </w:r>
    </w:p>
    <w:p w:rsidR="0048330C" w:rsidRPr="00147F9B" w:rsidRDefault="0048330C" w:rsidP="0048330C">
      <w:pPr>
        <w:spacing w:before="120" w:after="120" w:line="360" w:lineRule="auto"/>
      </w:pPr>
      <w:r w:rsidRPr="00147F9B">
        <w:t>99 –    9 = ………</w:t>
      </w:r>
      <w:r w:rsidRPr="00147F9B">
        <w:tab/>
      </w:r>
      <w:r w:rsidRPr="00147F9B">
        <w:tab/>
      </w:r>
      <w:r w:rsidRPr="00147F9B">
        <w:tab/>
        <w:t>17  –  16  = ………</w:t>
      </w:r>
      <w:r w:rsidRPr="00147F9B">
        <w:tab/>
      </w:r>
      <w:r w:rsidRPr="00147F9B">
        <w:tab/>
      </w:r>
      <w:r w:rsidRPr="00147F9B">
        <w:tab/>
        <w:t xml:space="preserve">  3  +  82 = ………</w:t>
      </w:r>
    </w:p>
    <w:p w:rsidR="0048330C" w:rsidRPr="00147F9B" w:rsidRDefault="0048330C" w:rsidP="0048330C">
      <w:pPr>
        <w:spacing w:before="120" w:after="120" w:line="360" w:lineRule="auto"/>
      </w:pPr>
      <w:r w:rsidRPr="00147F9B">
        <w:t>17 + 14 – 14 = ……………</w:t>
      </w:r>
      <w:r w:rsidRPr="00147F9B">
        <w:tab/>
      </w:r>
      <w:r w:rsidRPr="00147F9B">
        <w:tab/>
        <w:t xml:space="preserve">; </w:t>
      </w:r>
      <w:r w:rsidRPr="00147F9B">
        <w:tab/>
      </w:r>
      <w:r w:rsidRPr="00147F9B">
        <w:tab/>
      </w:r>
      <w:smartTag w:uri="urn:schemas-microsoft-com:office:smarttags" w:element="metricconverter">
        <w:smartTagPr>
          <w:attr w:name="ProductID" w:val="38 cm"/>
        </w:smartTagPr>
        <w:r w:rsidRPr="00147F9B">
          <w:t>38 cm</w:t>
        </w:r>
      </w:smartTag>
      <w:r w:rsidRPr="00147F9B">
        <w:t xml:space="preserve"> – 10cm = ……………      </w:t>
      </w:r>
    </w:p>
    <w:p w:rsidR="0048330C" w:rsidRPr="00147F9B" w:rsidRDefault="0048330C" w:rsidP="0048330C">
      <w:pPr>
        <w:spacing w:before="120" w:after="120" w:line="360" w:lineRule="auto"/>
        <w:ind w:firstLine="399"/>
      </w:pPr>
      <w:r w:rsidRPr="00147F9B">
        <w:t xml:space="preserve">b) Đặt tính rồi tính : </w:t>
      </w:r>
    </w:p>
    <w:p w:rsidR="0048330C" w:rsidRPr="00147F9B" w:rsidRDefault="0048330C" w:rsidP="0048330C">
      <w:pPr>
        <w:spacing w:before="120" w:after="120" w:line="360" w:lineRule="auto"/>
      </w:pPr>
      <w:r w:rsidRPr="00147F9B">
        <w:t xml:space="preserve"> </w:t>
      </w:r>
      <w:r w:rsidRPr="00147F9B">
        <w:tab/>
        <w:t xml:space="preserve">51 + 27 </w:t>
      </w:r>
      <w:r w:rsidRPr="00147F9B">
        <w:tab/>
      </w:r>
      <w:r w:rsidRPr="00147F9B">
        <w:tab/>
        <w:t xml:space="preserve">78 – 36 </w:t>
      </w:r>
      <w:r w:rsidRPr="00147F9B">
        <w:tab/>
      </w:r>
      <w:r w:rsidRPr="00147F9B">
        <w:tab/>
        <w:t xml:space="preserve"> 84  –  4 </w:t>
      </w:r>
      <w:r w:rsidRPr="00147F9B">
        <w:tab/>
      </w:r>
      <w:r w:rsidRPr="00147F9B">
        <w:tab/>
        <w:t xml:space="preserve">91  +  7  </w:t>
      </w:r>
    </w:p>
    <w:p w:rsidR="0048330C" w:rsidRPr="00147F9B" w:rsidRDefault="0048330C" w:rsidP="0048330C">
      <w:pPr>
        <w:spacing w:before="120" w:after="120" w:line="360" w:lineRule="auto"/>
        <w:ind w:left="399"/>
      </w:pPr>
      <w:r w:rsidRPr="00147F9B">
        <w:t xml:space="preserve">     ……….</w:t>
      </w:r>
      <w:r w:rsidRPr="00147F9B">
        <w:tab/>
      </w:r>
      <w:r w:rsidRPr="00147F9B">
        <w:tab/>
        <w:t>……….</w:t>
      </w:r>
      <w:r w:rsidRPr="00147F9B">
        <w:tab/>
      </w:r>
      <w:r w:rsidRPr="00147F9B">
        <w:tab/>
        <w:t>……….</w:t>
      </w:r>
      <w:r w:rsidRPr="00147F9B">
        <w:tab/>
      </w:r>
      <w:r w:rsidRPr="00147F9B">
        <w:tab/>
        <w:t>……….</w:t>
      </w:r>
      <w:r w:rsidRPr="00147F9B">
        <w:tab/>
      </w:r>
      <w:r w:rsidRPr="00147F9B">
        <w:tab/>
      </w:r>
    </w:p>
    <w:p w:rsidR="0048330C" w:rsidRPr="00147F9B" w:rsidRDefault="0048330C" w:rsidP="0048330C">
      <w:pPr>
        <w:spacing w:before="120" w:after="120" w:line="360" w:lineRule="auto"/>
        <w:ind w:left="399"/>
      </w:pPr>
      <w:r w:rsidRPr="00147F9B">
        <w:tab/>
        <w:t>……….</w:t>
      </w:r>
      <w:r w:rsidRPr="00147F9B">
        <w:tab/>
      </w:r>
      <w:r w:rsidRPr="00147F9B">
        <w:tab/>
        <w:t>……….</w:t>
      </w:r>
      <w:r w:rsidRPr="00147F9B">
        <w:tab/>
      </w:r>
      <w:r w:rsidRPr="00147F9B">
        <w:tab/>
        <w:t>……….</w:t>
      </w:r>
      <w:r w:rsidRPr="00147F9B">
        <w:tab/>
      </w:r>
      <w:r w:rsidRPr="00147F9B">
        <w:tab/>
        <w:t>……….</w:t>
      </w:r>
    </w:p>
    <w:p w:rsidR="0048330C" w:rsidRPr="00147F9B" w:rsidRDefault="0048330C" w:rsidP="0048330C">
      <w:pPr>
        <w:spacing w:before="120" w:after="120" w:line="360" w:lineRule="auto"/>
        <w:ind w:left="399"/>
      </w:pPr>
      <w:r w:rsidRPr="00147F9B">
        <w:tab/>
        <w:t>……….</w:t>
      </w:r>
      <w:r w:rsidRPr="00147F9B">
        <w:tab/>
      </w:r>
      <w:r w:rsidRPr="00147F9B">
        <w:tab/>
        <w:t>………..</w:t>
      </w:r>
      <w:r w:rsidRPr="00147F9B">
        <w:tab/>
      </w:r>
      <w:r w:rsidRPr="00147F9B">
        <w:tab/>
        <w:t>……….</w:t>
      </w:r>
      <w:r w:rsidRPr="00147F9B">
        <w:tab/>
      </w:r>
      <w:r w:rsidRPr="00147F9B">
        <w:tab/>
        <w:t>……….</w:t>
      </w:r>
      <w:r w:rsidRPr="00147F9B">
        <w:tab/>
      </w:r>
    </w:p>
    <w:p w:rsidR="0048330C" w:rsidRPr="00147F9B" w:rsidRDefault="0048330C" w:rsidP="0048330C">
      <w:pPr>
        <w:spacing w:before="120" w:after="120" w:line="360" w:lineRule="auto"/>
      </w:pPr>
      <w:r w:rsidRPr="00147F9B">
        <w:rPr>
          <w:b/>
        </w:rPr>
        <w:t>3</w:t>
      </w:r>
      <w:r w:rsidRPr="00147F9B">
        <w:t xml:space="preserve">. Viết  &gt;  ;  &lt; ;  = </w:t>
      </w:r>
    </w:p>
    <w:p w:rsidR="0048330C" w:rsidRPr="00147F9B" w:rsidRDefault="0048330C" w:rsidP="0048330C">
      <w:pPr>
        <w:spacing w:before="120" w:after="120" w:line="360" w:lineRule="auto"/>
        <w:ind w:left="627" w:firstLine="306"/>
      </w:pPr>
      <w:r w:rsidRPr="00147F9B">
        <w:t xml:space="preserve">39 ……… 74 </w:t>
      </w:r>
      <w:r w:rsidRPr="00147F9B">
        <w:tab/>
      </w:r>
      <w:r w:rsidRPr="00147F9B">
        <w:tab/>
        <w:t>;</w:t>
      </w:r>
      <w:r w:rsidRPr="00147F9B">
        <w:tab/>
        <w:t xml:space="preserve">89 …… 98 </w:t>
      </w:r>
      <w:r w:rsidRPr="00147F9B">
        <w:tab/>
      </w:r>
      <w:r w:rsidRPr="00147F9B">
        <w:tab/>
        <w:t xml:space="preserve">; </w:t>
      </w:r>
      <w:r w:rsidRPr="00147F9B">
        <w:tab/>
        <w:t>56 ……... 50 + 6</w:t>
      </w:r>
      <w:r w:rsidRPr="00147F9B">
        <w:tab/>
        <w:t xml:space="preserve">   </w:t>
      </w:r>
    </w:p>
    <w:p w:rsidR="0048330C" w:rsidRPr="00147F9B" w:rsidRDefault="0048330C" w:rsidP="0048330C">
      <w:pPr>
        <w:spacing w:before="120" w:after="120" w:line="360" w:lineRule="auto"/>
        <w:ind w:left="627"/>
      </w:pPr>
      <w:r w:rsidRPr="00147F9B">
        <w:t xml:space="preserve">     68 ……… 66 </w:t>
      </w:r>
      <w:r w:rsidRPr="00147F9B">
        <w:tab/>
      </w:r>
      <w:r w:rsidRPr="00147F9B">
        <w:tab/>
        <w:t xml:space="preserve">; </w:t>
      </w:r>
      <w:r w:rsidRPr="00147F9B">
        <w:tab/>
        <w:t>99 ……100</w:t>
      </w:r>
      <w:r w:rsidRPr="00147F9B">
        <w:tab/>
      </w:r>
      <w:r w:rsidRPr="00147F9B">
        <w:tab/>
        <w:t xml:space="preserve">;    32 – 2  …….. 32 + 2 </w:t>
      </w:r>
    </w:p>
    <w:p w:rsidR="0048330C" w:rsidRPr="001A16FA" w:rsidRDefault="0048330C" w:rsidP="0048330C">
      <w:pPr>
        <w:spacing w:before="120" w:after="120" w:line="360" w:lineRule="auto"/>
        <w:rPr>
          <w:sz w:val="26"/>
        </w:rPr>
      </w:pPr>
      <w:r w:rsidRPr="001A16FA">
        <w:rPr>
          <w:sz w:val="26"/>
        </w:rPr>
        <w:t>4. Một đoạn dây dài 18cm , bị cắt ngắn đi 5cm . Hỏi đoạn dây còn lại dài mấy xăng ti mét ?</w:t>
      </w:r>
    </w:p>
    <w:p w:rsidR="0048330C" w:rsidRPr="00147F9B" w:rsidRDefault="0048330C" w:rsidP="0048330C">
      <w:pPr>
        <w:tabs>
          <w:tab w:val="left" w:pos="4420"/>
          <w:tab w:val="left" w:pos="6370"/>
        </w:tabs>
        <w:spacing w:before="120" w:after="120"/>
        <w:jc w:val="center"/>
      </w:pPr>
      <w:r w:rsidRPr="00147F9B">
        <w:t>Giải</w:t>
      </w:r>
    </w:p>
    <w:p w:rsidR="0048330C" w:rsidRPr="00147F9B" w:rsidRDefault="0048330C" w:rsidP="0048330C">
      <w:pPr>
        <w:tabs>
          <w:tab w:val="right" w:leader="dot" w:pos="9360"/>
        </w:tabs>
        <w:spacing w:before="120" w:after="120" w:line="360" w:lineRule="auto"/>
      </w:pPr>
      <w:r w:rsidRPr="00147F9B">
        <w:tab/>
      </w:r>
    </w:p>
    <w:p w:rsidR="0048330C" w:rsidRPr="00147F9B" w:rsidRDefault="0048330C" w:rsidP="0048330C">
      <w:pPr>
        <w:tabs>
          <w:tab w:val="right" w:leader="dot" w:pos="9360"/>
        </w:tabs>
        <w:spacing w:before="120" w:after="120" w:line="360" w:lineRule="auto"/>
      </w:pPr>
      <w:r w:rsidRPr="00147F9B">
        <w:tab/>
      </w:r>
    </w:p>
    <w:p w:rsidR="0048330C" w:rsidRPr="00147F9B" w:rsidRDefault="0048330C" w:rsidP="0048330C">
      <w:pPr>
        <w:tabs>
          <w:tab w:val="right" w:leader="dot" w:pos="9360"/>
        </w:tabs>
        <w:spacing w:before="120" w:after="120" w:line="360" w:lineRule="auto"/>
      </w:pPr>
      <w:r w:rsidRPr="00147F9B">
        <w:tab/>
      </w:r>
    </w:p>
    <w:p w:rsidR="0048330C" w:rsidRPr="00147F9B" w:rsidRDefault="0048330C" w:rsidP="0048330C">
      <w:pPr>
        <w:rPr>
          <w:b/>
          <w:u w:val="single"/>
          <w:lang w:val="nl-NL"/>
        </w:rPr>
      </w:pPr>
      <w:r w:rsidRPr="00147F9B">
        <w:rPr>
          <w:b/>
          <w:u w:val="single"/>
          <w:lang w:val="nl-NL"/>
        </w:rPr>
        <w:t>ĐỀ SỐ 10</w:t>
      </w:r>
    </w:p>
    <w:p w:rsidR="0048330C" w:rsidRPr="00147F9B" w:rsidRDefault="0048330C" w:rsidP="0048330C">
      <w:r w:rsidRPr="00147F9B">
        <w:rPr>
          <w:u w:val="single"/>
        </w:rPr>
        <w:t>Câu 1:</w:t>
      </w:r>
      <w:r w:rsidRPr="00147F9B">
        <w:t xml:space="preserve">  a,Viết các số có 1 chữ số ?</w:t>
      </w:r>
    </w:p>
    <w:p w:rsidR="0048330C" w:rsidRPr="00147F9B" w:rsidRDefault="0048330C" w:rsidP="0048330C">
      <w:r w:rsidRPr="00147F9B">
        <w:t xml:space="preserve">             .................................................................</w:t>
      </w:r>
    </w:p>
    <w:p w:rsidR="0048330C" w:rsidRPr="00147F9B" w:rsidRDefault="0048330C" w:rsidP="0048330C">
      <w:r w:rsidRPr="00147F9B">
        <w:t xml:space="preserve">             b,Số lớn nhất có 1 chữ số là số nào ?</w:t>
      </w:r>
    </w:p>
    <w:p w:rsidR="0048330C" w:rsidRPr="00147F9B" w:rsidRDefault="0048330C" w:rsidP="0048330C">
      <w:r w:rsidRPr="00147F9B">
        <w:t xml:space="preserve">             .................................................................</w:t>
      </w:r>
    </w:p>
    <w:p w:rsidR="0048330C" w:rsidRPr="00147F9B" w:rsidRDefault="0048330C" w:rsidP="0048330C">
      <w:r w:rsidRPr="00147F9B">
        <w:t xml:space="preserve">             c,Những số nào ở giữa số 6 và số 12 ?</w:t>
      </w:r>
    </w:p>
    <w:p w:rsidR="0048330C" w:rsidRPr="00147F9B" w:rsidRDefault="0048330C" w:rsidP="0048330C">
      <w:r w:rsidRPr="00147F9B">
        <w:t xml:space="preserve">             .................................................................</w:t>
      </w:r>
    </w:p>
    <w:p w:rsidR="0048330C" w:rsidRPr="00147F9B" w:rsidRDefault="0048330C" w:rsidP="0048330C">
      <w:r w:rsidRPr="00147F9B">
        <w:rPr>
          <w:u w:val="single"/>
        </w:rPr>
        <w:t>Câu 2:</w:t>
      </w:r>
      <w:r w:rsidRPr="00147F9B">
        <w:t xml:space="preserve">  a, Số nhỏ nhất có 2 chữ số là số nào ?</w:t>
      </w:r>
    </w:p>
    <w:p w:rsidR="0048330C" w:rsidRPr="00147F9B" w:rsidRDefault="0048330C" w:rsidP="0048330C">
      <w:r w:rsidRPr="00147F9B">
        <w:lastRenderedPageBreak/>
        <w:t xml:space="preserve">             .................................................................</w:t>
      </w:r>
    </w:p>
    <w:p w:rsidR="0048330C" w:rsidRPr="00147F9B" w:rsidRDefault="0048330C" w:rsidP="0048330C">
      <w:r w:rsidRPr="00147F9B">
        <w:t xml:space="preserve">             b, Số lớn nhất có 2 chữ số là số nào ?</w:t>
      </w:r>
    </w:p>
    <w:p w:rsidR="0048330C" w:rsidRPr="00147F9B" w:rsidRDefault="0048330C" w:rsidP="0048330C">
      <w:r w:rsidRPr="00147F9B">
        <w:t xml:space="preserve">             .................................................................</w:t>
      </w:r>
    </w:p>
    <w:p w:rsidR="0048330C" w:rsidRPr="00147F9B" w:rsidRDefault="0048330C" w:rsidP="0048330C">
      <w:r w:rsidRPr="00147F9B">
        <w:t xml:space="preserve">             c, Số nhỏ nhất có 2 chữ số khác nhau là số nào ?</w:t>
      </w:r>
    </w:p>
    <w:p w:rsidR="0048330C" w:rsidRPr="00147F9B" w:rsidRDefault="0048330C" w:rsidP="0048330C">
      <w:r w:rsidRPr="00147F9B">
        <w:t xml:space="preserve">             .................................................................</w:t>
      </w:r>
    </w:p>
    <w:p w:rsidR="0048330C" w:rsidRPr="00147F9B" w:rsidRDefault="0048330C" w:rsidP="0048330C">
      <w:r w:rsidRPr="00147F9B">
        <w:rPr>
          <w:u w:val="single"/>
        </w:rPr>
        <w:t>Câu 3:</w:t>
      </w:r>
      <w:r w:rsidRPr="00147F9B">
        <w:t xml:space="preserve">  Minh nói: “Các số có 1 chữ số đều nhỏ hơn 10”. Sang lại nói:</w:t>
      </w:r>
    </w:p>
    <w:p w:rsidR="0048330C" w:rsidRPr="00147F9B" w:rsidRDefault="0048330C" w:rsidP="0048330C">
      <w:r w:rsidRPr="00147F9B">
        <w:t>“10 lớn hơn tất cả các số có 1 chữ số ”. Hai bạn nói có đúng không?</w:t>
      </w:r>
    </w:p>
    <w:p w:rsidR="0048330C" w:rsidRPr="00147F9B" w:rsidRDefault="0048330C" w:rsidP="0048330C">
      <w:r w:rsidRPr="00147F9B">
        <w:tab/>
      </w:r>
      <w:r w:rsidRPr="00147F9B">
        <w:rPr>
          <w:u w:val="single"/>
        </w:rPr>
        <w:t>Trả lời:</w:t>
      </w:r>
      <w:r w:rsidRPr="00147F9B">
        <w:t xml:space="preserve">  ...................................................................</w:t>
      </w:r>
    </w:p>
    <w:p w:rsidR="0048330C" w:rsidRPr="00147F9B" w:rsidRDefault="0048330C" w:rsidP="0048330C">
      <w:r w:rsidRPr="00147F9B">
        <w:rPr>
          <w:u w:val="single"/>
        </w:rPr>
        <w:t>Câu 4:</w:t>
      </w:r>
      <w:r w:rsidRPr="00147F9B">
        <w:t xml:space="preserve">  Cho ba số 7;3 và 10. Hãy dùng dấu + ; - để viết thành các phep tính đúng.</w:t>
      </w:r>
    </w:p>
    <w:p w:rsidR="0048330C" w:rsidRPr="00147F9B" w:rsidRDefault="0048330C" w:rsidP="0048330C">
      <w:r w:rsidRPr="00147F9B">
        <w:tab/>
      </w:r>
      <w:r w:rsidRPr="00147F9B">
        <w:rPr>
          <w:u w:val="single"/>
        </w:rPr>
        <w:t>Trả lời:</w:t>
      </w:r>
      <w:r w:rsidRPr="00147F9B">
        <w:t xml:space="preserve"> ...................................................................</w:t>
      </w:r>
    </w:p>
    <w:p w:rsidR="0048330C" w:rsidRPr="00147F9B" w:rsidRDefault="0048330C" w:rsidP="0048330C">
      <w:r w:rsidRPr="00147F9B">
        <w:tab/>
        <w:t xml:space="preserve">            ....................................................................</w:t>
      </w:r>
    </w:p>
    <w:p w:rsidR="0048330C" w:rsidRPr="00147F9B" w:rsidRDefault="0048330C" w:rsidP="0048330C">
      <w:r w:rsidRPr="00147F9B">
        <w:tab/>
        <w:t xml:space="preserve">            ....................................................................</w:t>
      </w:r>
    </w:p>
    <w:p w:rsidR="0048330C" w:rsidRPr="00147F9B" w:rsidRDefault="0048330C" w:rsidP="0048330C">
      <w:r w:rsidRPr="00147F9B">
        <w:rPr>
          <w:u w:val="single"/>
        </w:rPr>
        <w:t>Câu 5:</w:t>
      </w:r>
      <w:r w:rsidRPr="00147F9B">
        <w:t xml:space="preserve">  An hơn Tùng 3 tuổi. Biết rằng An 10 tuổi. Hỏi Tùng bao nhiêu tuổi?</w:t>
      </w:r>
    </w:p>
    <w:p w:rsidR="0048330C" w:rsidRDefault="0048330C" w:rsidP="0048330C">
      <w:pPr>
        <w:jc w:val="center"/>
        <w:rPr>
          <w:u w:val="single"/>
        </w:rPr>
      </w:pPr>
    </w:p>
    <w:p w:rsidR="0048330C" w:rsidRDefault="0048330C" w:rsidP="0048330C">
      <w:pPr>
        <w:jc w:val="center"/>
        <w:rPr>
          <w:u w:val="single"/>
        </w:rPr>
      </w:pPr>
    </w:p>
    <w:p w:rsidR="0048330C" w:rsidRPr="00147F9B" w:rsidRDefault="0048330C" w:rsidP="0048330C">
      <w:pPr>
        <w:jc w:val="center"/>
        <w:rPr>
          <w:u w:val="single"/>
        </w:rPr>
      </w:pPr>
      <w:r w:rsidRPr="00147F9B">
        <w:rPr>
          <w:u w:val="single"/>
        </w:rPr>
        <w:t>Giải:</w:t>
      </w:r>
    </w:p>
    <w:p w:rsidR="0048330C" w:rsidRPr="00147F9B" w:rsidRDefault="0048330C" w:rsidP="0048330C">
      <w:pPr>
        <w:spacing w:line="480" w:lineRule="auto"/>
        <w:jc w:val="center"/>
      </w:pPr>
      <w:r w:rsidRPr="00147F9B">
        <w:t>...............................................................................</w:t>
      </w:r>
    </w:p>
    <w:p w:rsidR="0048330C" w:rsidRPr="00147F9B" w:rsidRDefault="0048330C" w:rsidP="0048330C">
      <w:pPr>
        <w:spacing w:line="480" w:lineRule="auto"/>
        <w:jc w:val="center"/>
      </w:pPr>
      <w:r w:rsidRPr="00147F9B">
        <w:t>...............................................................................</w:t>
      </w:r>
    </w:p>
    <w:p w:rsidR="0048330C" w:rsidRPr="00147F9B" w:rsidRDefault="0048330C" w:rsidP="0048330C">
      <w:pPr>
        <w:spacing w:line="480" w:lineRule="auto"/>
        <w:jc w:val="center"/>
      </w:pPr>
      <w:r w:rsidRPr="00147F9B">
        <w:t>...............................................................................</w:t>
      </w:r>
    </w:p>
    <w:p w:rsidR="0048330C" w:rsidRPr="00147F9B" w:rsidRDefault="0048330C" w:rsidP="0048330C">
      <w:pPr>
        <w:rPr>
          <w:u w:val="single"/>
        </w:rPr>
      </w:pPr>
    </w:p>
    <w:p w:rsidR="0048330C" w:rsidRPr="00147F9B" w:rsidRDefault="0048330C" w:rsidP="0048330C">
      <w:pPr>
        <w:rPr>
          <w:u w:val="single"/>
        </w:rPr>
      </w:pPr>
      <w:r w:rsidRPr="00147F9B">
        <w:rPr>
          <w:noProof/>
        </w:rPr>
        <w:pict>
          <v:shape id="_x0000_s22140" type="#_x0000_t202" style="position:absolute;left:0;text-align:left;margin-left:308pt;margin-top:8pt;width:175pt;height:114.3pt;z-index:252113920" stroked="f">
            <v:textbox style="mso-next-textbox:#_x0000_s22140">
              <w:txbxContent>
                <w:p w:rsidR="0048330C" w:rsidRPr="00E515BD" w:rsidRDefault="0048330C" w:rsidP="0048330C">
                  <w:r>
                    <w:t>1</w:t>
                  </w:r>
                  <w:r>
                    <w:rPr>
                      <w:noProof/>
                      <w:lang w:val="en-US"/>
                    </w:rPr>
                    <w:drawing>
                      <wp:inline distT="0" distB="0" distL="0" distR="0">
                        <wp:extent cx="1857375" cy="1162050"/>
                        <wp:effectExtent l="19050" t="0" r="9525" b="0"/>
                        <wp:docPr id="1044" name="Picture 1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4"/>
                                <pic:cNvPicPr>
                                  <a:picLocks noChangeAspect="1" noChangeArrowheads="1"/>
                                </pic:cNvPicPr>
                              </pic:nvPicPr>
                              <pic:blipFill>
                                <a:blip r:embed="rId10"/>
                                <a:srcRect/>
                                <a:stretch>
                                  <a:fillRect/>
                                </a:stretch>
                              </pic:blipFill>
                              <pic:spPr bwMode="auto">
                                <a:xfrm>
                                  <a:off x="0" y="0"/>
                                  <a:ext cx="1857375" cy="1162050"/>
                                </a:xfrm>
                                <a:prstGeom prst="rect">
                                  <a:avLst/>
                                </a:prstGeom>
                                <a:noFill/>
                                <a:ln w="9525">
                                  <a:noFill/>
                                  <a:miter lim="800000"/>
                                  <a:headEnd/>
                                  <a:tailEnd/>
                                </a:ln>
                              </pic:spPr>
                            </pic:pic>
                          </a:graphicData>
                        </a:graphic>
                      </wp:inline>
                    </w:drawing>
                  </w:r>
                </w:p>
              </w:txbxContent>
            </v:textbox>
          </v:shape>
        </w:pict>
      </w:r>
      <w:r w:rsidRPr="00147F9B">
        <w:rPr>
          <w:u w:val="single"/>
        </w:rPr>
        <w:t>Câu 6:</w:t>
      </w:r>
      <w:r w:rsidRPr="00147F9B">
        <w:t xml:space="preserve"> </w:t>
      </w:r>
    </w:p>
    <w:p w:rsidR="0048330C" w:rsidRPr="00147F9B" w:rsidRDefault="0048330C" w:rsidP="0048330C">
      <w:r w:rsidRPr="00147F9B">
        <w:t xml:space="preserve">     a, Có bao nhiêu hình chữ nhật ?</w:t>
      </w:r>
    </w:p>
    <w:p w:rsidR="0048330C" w:rsidRPr="00147F9B" w:rsidRDefault="0048330C" w:rsidP="0048330C">
      <w:r w:rsidRPr="00147F9B">
        <w:t xml:space="preserve">     Có tất cả số hình chữ nhật là ....... </w:t>
      </w:r>
    </w:p>
    <w:p w:rsidR="0048330C" w:rsidRPr="00147F9B" w:rsidRDefault="0048330C" w:rsidP="0048330C">
      <w:r w:rsidRPr="00147F9B">
        <w:t xml:space="preserve">     b, Có bao nhiêu hình tam giác ? </w:t>
      </w:r>
    </w:p>
    <w:p w:rsidR="0048330C" w:rsidRPr="00147F9B" w:rsidRDefault="0048330C" w:rsidP="0048330C">
      <w:r w:rsidRPr="00147F9B">
        <w:t xml:space="preserve">     Có tất cả số hình tam giác là .......</w:t>
      </w:r>
    </w:p>
    <w:p w:rsidR="0048330C" w:rsidRPr="00147F9B" w:rsidRDefault="0048330C" w:rsidP="0048330C"/>
    <w:p w:rsidR="0048330C" w:rsidRPr="00147F9B" w:rsidRDefault="0048330C" w:rsidP="0048330C">
      <w:pPr>
        <w:rPr>
          <w:b/>
          <w:u w:val="single"/>
          <w:lang w:val="nl-NL"/>
        </w:rPr>
      </w:pPr>
      <w:r w:rsidRPr="00147F9B">
        <w:rPr>
          <w:b/>
          <w:u w:val="single"/>
          <w:lang w:val="nl-NL"/>
        </w:rPr>
        <w:t>ĐỀ SỐ 11</w:t>
      </w:r>
    </w:p>
    <w:p w:rsidR="0048330C" w:rsidRPr="00147F9B" w:rsidRDefault="0048330C" w:rsidP="0048330C">
      <w:pPr>
        <w:tabs>
          <w:tab w:val="left" w:pos="2505"/>
        </w:tabs>
        <w:rPr>
          <w:lang w:val="nl-NL"/>
        </w:rPr>
      </w:pPr>
    </w:p>
    <w:p w:rsidR="0048330C" w:rsidRPr="00147F9B" w:rsidRDefault="0048330C" w:rsidP="0048330C">
      <w:pPr>
        <w:rPr>
          <w:lang w:val="nl-NL"/>
        </w:rPr>
      </w:pPr>
      <w:r w:rsidRPr="00147F9B">
        <w:rPr>
          <w:b/>
          <w:lang w:val="nl-NL"/>
        </w:rPr>
        <w:t xml:space="preserve">Câu 1: </w:t>
      </w:r>
      <w:r w:rsidRPr="00147F9B">
        <w:rPr>
          <w:b/>
          <w:i/>
          <w:lang w:val="nl-NL"/>
        </w:rPr>
        <w:t>(2 điểm)</w:t>
      </w:r>
      <w:r w:rsidRPr="00147F9B">
        <w:rPr>
          <w:lang w:val="nl-NL"/>
        </w:rPr>
        <w:t xml:space="preserve"> Đặt tính rồi tính.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74"/>
        <w:gridCol w:w="2574"/>
        <w:gridCol w:w="2574"/>
        <w:gridCol w:w="2574"/>
      </w:tblGrid>
      <w:tr w:rsidR="0048330C" w:rsidRPr="002160C1" w:rsidTr="00B13144">
        <w:tc>
          <w:tcPr>
            <w:tcW w:w="2679" w:type="dxa"/>
            <w:shd w:val="clear" w:color="auto" w:fill="auto"/>
          </w:tcPr>
          <w:p w:rsidR="0048330C" w:rsidRPr="002160C1" w:rsidRDefault="0048330C" w:rsidP="00B13144">
            <w:pPr>
              <w:spacing w:line="360" w:lineRule="auto"/>
              <w:jc w:val="center"/>
              <w:rPr>
                <w:lang w:val="nl-NL"/>
              </w:rPr>
            </w:pPr>
            <w:r w:rsidRPr="002160C1">
              <w:rPr>
                <w:lang w:val="nl-NL"/>
              </w:rPr>
              <w:t>24 + 35</w:t>
            </w:r>
          </w:p>
          <w:p w:rsidR="0048330C" w:rsidRPr="002160C1" w:rsidRDefault="0048330C" w:rsidP="00B13144">
            <w:pPr>
              <w:rPr>
                <w:lang w:val="nl-NL"/>
              </w:rPr>
            </w:pPr>
          </w:p>
        </w:tc>
        <w:tc>
          <w:tcPr>
            <w:tcW w:w="2679" w:type="dxa"/>
            <w:shd w:val="clear" w:color="auto" w:fill="auto"/>
          </w:tcPr>
          <w:p w:rsidR="0048330C" w:rsidRPr="002160C1" w:rsidRDefault="0048330C" w:rsidP="00B13144">
            <w:pPr>
              <w:spacing w:line="360" w:lineRule="auto"/>
              <w:jc w:val="center"/>
              <w:rPr>
                <w:lang w:val="nl-NL"/>
              </w:rPr>
            </w:pPr>
            <w:r w:rsidRPr="002160C1">
              <w:rPr>
                <w:lang w:val="nl-NL"/>
              </w:rPr>
              <w:t>52 + 36</w:t>
            </w:r>
          </w:p>
          <w:p w:rsidR="0048330C" w:rsidRPr="002160C1" w:rsidRDefault="0048330C" w:rsidP="00B13144">
            <w:pPr>
              <w:rPr>
                <w:lang w:val="nl-NL"/>
              </w:rPr>
            </w:pPr>
          </w:p>
        </w:tc>
        <w:tc>
          <w:tcPr>
            <w:tcW w:w="2679" w:type="dxa"/>
            <w:shd w:val="clear" w:color="auto" w:fill="auto"/>
          </w:tcPr>
          <w:p w:rsidR="0048330C" w:rsidRPr="002160C1" w:rsidRDefault="0048330C" w:rsidP="00B13144">
            <w:pPr>
              <w:spacing w:line="360" w:lineRule="auto"/>
              <w:jc w:val="center"/>
              <w:rPr>
                <w:lang w:val="nl-NL"/>
              </w:rPr>
            </w:pPr>
            <w:r w:rsidRPr="002160C1">
              <w:rPr>
                <w:lang w:val="nl-NL"/>
              </w:rPr>
              <w:t>77 – 43</w:t>
            </w:r>
          </w:p>
          <w:p w:rsidR="0048330C" w:rsidRPr="002160C1" w:rsidRDefault="0048330C" w:rsidP="00B13144">
            <w:pPr>
              <w:rPr>
                <w:lang w:val="nl-NL"/>
              </w:rPr>
            </w:pPr>
          </w:p>
        </w:tc>
        <w:tc>
          <w:tcPr>
            <w:tcW w:w="2679" w:type="dxa"/>
            <w:shd w:val="clear" w:color="auto" w:fill="auto"/>
          </w:tcPr>
          <w:p w:rsidR="0048330C" w:rsidRPr="002160C1" w:rsidRDefault="0048330C" w:rsidP="00B13144">
            <w:pPr>
              <w:spacing w:line="360" w:lineRule="auto"/>
              <w:jc w:val="center"/>
              <w:rPr>
                <w:lang w:val="nl-NL"/>
              </w:rPr>
            </w:pPr>
            <w:r w:rsidRPr="002160C1">
              <w:rPr>
                <w:lang w:val="nl-NL"/>
              </w:rPr>
              <w:t>68 -35</w:t>
            </w:r>
          </w:p>
          <w:p w:rsidR="0048330C" w:rsidRPr="002160C1" w:rsidRDefault="0048330C" w:rsidP="00B13144">
            <w:pPr>
              <w:rPr>
                <w:lang w:val="nl-NL"/>
              </w:rPr>
            </w:pPr>
          </w:p>
          <w:p w:rsidR="0048330C" w:rsidRPr="002160C1" w:rsidRDefault="0048330C" w:rsidP="00B13144">
            <w:pPr>
              <w:rPr>
                <w:lang w:val="nl-NL"/>
              </w:rPr>
            </w:pPr>
          </w:p>
          <w:p w:rsidR="0048330C" w:rsidRPr="002160C1" w:rsidRDefault="0048330C" w:rsidP="00B13144">
            <w:pPr>
              <w:rPr>
                <w:lang w:val="nl-NL"/>
              </w:rPr>
            </w:pPr>
          </w:p>
          <w:p w:rsidR="0048330C" w:rsidRPr="002160C1" w:rsidRDefault="0048330C" w:rsidP="00B13144">
            <w:pPr>
              <w:rPr>
                <w:lang w:val="nl-NL"/>
              </w:rPr>
            </w:pPr>
          </w:p>
          <w:p w:rsidR="0048330C" w:rsidRPr="002160C1" w:rsidRDefault="0048330C" w:rsidP="00B13144">
            <w:pPr>
              <w:rPr>
                <w:lang w:val="nl-NL"/>
              </w:rPr>
            </w:pPr>
          </w:p>
        </w:tc>
      </w:tr>
    </w:tbl>
    <w:p w:rsidR="0048330C" w:rsidRPr="00147F9B" w:rsidRDefault="0048330C" w:rsidP="0048330C">
      <w:pPr>
        <w:rPr>
          <w:lang w:val="nl-NL"/>
        </w:rPr>
      </w:pPr>
    </w:p>
    <w:p w:rsidR="0048330C" w:rsidRPr="00147F9B" w:rsidRDefault="0048330C" w:rsidP="0048330C">
      <w:pPr>
        <w:rPr>
          <w:b/>
          <w:lang w:val="nl-NL"/>
        </w:rPr>
      </w:pPr>
      <w:r w:rsidRPr="00147F9B">
        <w:rPr>
          <w:b/>
          <w:lang w:val="nl-NL"/>
        </w:rPr>
        <w:lastRenderedPageBreak/>
        <w:t xml:space="preserve">Câu 2: </w:t>
      </w:r>
      <w:r w:rsidRPr="00147F9B">
        <w:rPr>
          <w:b/>
          <w:i/>
          <w:lang w:val="nl-NL"/>
        </w:rPr>
        <w:t>(1 điểm)</w:t>
      </w:r>
      <w:r w:rsidRPr="00147F9B">
        <w:rPr>
          <w:b/>
          <w:lang w:val="nl-NL"/>
        </w:rPr>
        <w:t xml:space="preserve"> </w:t>
      </w:r>
    </w:p>
    <w:p w:rsidR="0048330C" w:rsidRPr="00147F9B" w:rsidRDefault="0048330C" w:rsidP="0048330C">
      <w:pPr>
        <w:rPr>
          <w:lang w:val="nl-NL"/>
        </w:rPr>
      </w:pPr>
    </w:p>
    <w:tbl>
      <w:tblPr>
        <w:tblpPr w:leftFromText="180" w:rightFromText="180" w:vertAnchor="text" w:tblpX="2768" w:tblpY="1"/>
        <w:tblOverlap w:val="never"/>
        <w:tblW w:w="0" w:type="auto"/>
        <w:tblLook w:val="01E0"/>
      </w:tblPr>
      <w:tblGrid>
        <w:gridCol w:w="3048"/>
        <w:gridCol w:w="3080"/>
      </w:tblGrid>
      <w:tr w:rsidR="0048330C" w:rsidRPr="002160C1" w:rsidTr="00B13144">
        <w:tc>
          <w:tcPr>
            <w:tcW w:w="3048" w:type="dxa"/>
            <w:shd w:val="clear" w:color="auto" w:fill="auto"/>
          </w:tcPr>
          <w:p w:rsidR="0048330C" w:rsidRPr="002160C1" w:rsidRDefault="0048330C" w:rsidP="00B13144">
            <w:pPr>
              <w:tabs>
                <w:tab w:val="left" w:pos="2565"/>
              </w:tabs>
              <w:spacing w:line="480" w:lineRule="auto"/>
              <w:rPr>
                <w:lang w:val="nl-NL"/>
              </w:rPr>
            </w:pPr>
            <w:r w:rsidRPr="002160C1">
              <w:rPr>
                <w:noProof/>
                <w:lang w:val="nl-NL"/>
              </w:rPr>
              <w:pict>
                <v:rect id="_x0000_s21753" style="position:absolute;left:0;text-align:left;margin-left:-117.4pt;margin-top:2.15pt;width:28pt;height:57.15pt;z-index:251821056" strokeweight="1.75pt">
                  <v:textbox style="mso-next-textbox:#_x0000_s21753">
                    <w:txbxContent>
                      <w:p w:rsidR="0048330C" w:rsidRPr="00770A92" w:rsidRDefault="0048330C" w:rsidP="0048330C">
                        <w:pPr>
                          <w:rPr>
                            <w:b/>
                            <w:lang w:val="nl-NL"/>
                          </w:rPr>
                        </w:pPr>
                        <w:r w:rsidRPr="00770A92">
                          <w:rPr>
                            <w:b/>
                            <w:lang w:val="nl-NL"/>
                          </w:rPr>
                          <w:t>&lt;</w:t>
                        </w:r>
                      </w:p>
                      <w:p w:rsidR="0048330C" w:rsidRPr="00770A92" w:rsidRDefault="0048330C" w:rsidP="0048330C">
                        <w:pPr>
                          <w:rPr>
                            <w:b/>
                            <w:lang w:val="nl-NL"/>
                          </w:rPr>
                        </w:pPr>
                        <w:r w:rsidRPr="00770A92">
                          <w:rPr>
                            <w:b/>
                            <w:lang w:val="nl-NL"/>
                          </w:rPr>
                          <w:t>&gt;</w:t>
                        </w:r>
                      </w:p>
                      <w:p w:rsidR="0048330C" w:rsidRPr="00770A92" w:rsidRDefault="0048330C" w:rsidP="0048330C">
                        <w:pPr>
                          <w:rPr>
                            <w:b/>
                            <w:lang w:val="nl-NL"/>
                          </w:rPr>
                        </w:pPr>
                        <w:r w:rsidRPr="00770A92">
                          <w:rPr>
                            <w:b/>
                            <w:lang w:val="nl-NL"/>
                          </w:rPr>
                          <w:t>=</w:t>
                        </w:r>
                      </w:p>
                    </w:txbxContent>
                  </v:textbox>
                </v:rect>
              </w:pict>
            </w:r>
            <w:r w:rsidRPr="002160C1">
              <w:rPr>
                <w:lang w:val="nl-NL"/>
              </w:rPr>
              <w:t>35 + 3 ............ 37</w:t>
            </w:r>
          </w:p>
          <w:p w:rsidR="0048330C" w:rsidRPr="002160C1" w:rsidRDefault="0048330C" w:rsidP="00B13144">
            <w:pPr>
              <w:tabs>
                <w:tab w:val="left" w:pos="2565"/>
              </w:tabs>
              <w:spacing w:line="480" w:lineRule="auto"/>
              <w:rPr>
                <w:lang w:val="nl-NL"/>
              </w:rPr>
            </w:pPr>
            <w:r w:rsidRPr="002160C1">
              <w:rPr>
                <w:lang w:val="nl-NL"/>
              </w:rPr>
              <w:t>24 + 5 .............29</w:t>
            </w:r>
          </w:p>
        </w:tc>
        <w:tc>
          <w:tcPr>
            <w:tcW w:w="3080" w:type="dxa"/>
            <w:shd w:val="clear" w:color="auto" w:fill="auto"/>
          </w:tcPr>
          <w:p w:rsidR="0048330C" w:rsidRPr="002160C1" w:rsidRDefault="0048330C" w:rsidP="00B13144">
            <w:pPr>
              <w:tabs>
                <w:tab w:val="left" w:pos="2565"/>
              </w:tabs>
              <w:spacing w:line="480" w:lineRule="auto"/>
              <w:rPr>
                <w:lang w:val="nl-NL"/>
              </w:rPr>
            </w:pPr>
            <w:r w:rsidRPr="002160C1">
              <w:rPr>
                <w:lang w:val="nl-NL"/>
              </w:rPr>
              <w:t>54 +4 .............. 45 + 3</w:t>
            </w:r>
          </w:p>
          <w:p w:rsidR="0048330C" w:rsidRPr="002160C1" w:rsidRDefault="0048330C" w:rsidP="00B13144">
            <w:pPr>
              <w:tabs>
                <w:tab w:val="left" w:pos="2565"/>
              </w:tabs>
              <w:spacing w:line="480" w:lineRule="auto"/>
              <w:rPr>
                <w:lang w:val="nl-NL"/>
              </w:rPr>
            </w:pPr>
            <w:r w:rsidRPr="002160C1">
              <w:rPr>
                <w:lang w:val="nl-NL"/>
              </w:rPr>
              <w:t>37 - 3 .............. 32 + 3</w:t>
            </w:r>
          </w:p>
        </w:tc>
      </w:tr>
    </w:tbl>
    <w:p w:rsidR="0048330C" w:rsidRPr="00147F9B" w:rsidRDefault="0048330C" w:rsidP="0048330C">
      <w:pPr>
        <w:tabs>
          <w:tab w:val="left" w:pos="1350"/>
        </w:tabs>
        <w:rPr>
          <w:b/>
          <w:lang w:val="nl-NL"/>
        </w:rPr>
      </w:pPr>
    </w:p>
    <w:p w:rsidR="0048330C" w:rsidRPr="00147F9B" w:rsidRDefault="0048330C" w:rsidP="0048330C">
      <w:pPr>
        <w:tabs>
          <w:tab w:val="center" w:pos="1237"/>
        </w:tabs>
        <w:rPr>
          <w:b/>
          <w:lang w:val="nl-NL"/>
        </w:rPr>
      </w:pPr>
      <w:r w:rsidRPr="00147F9B">
        <w:rPr>
          <w:b/>
          <w:lang w:val="nl-NL"/>
        </w:rPr>
        <w:tab/>
        <w:t>?</w:t>
      </w:r>
    </w:p>
    <w:p w:rsidR="0048330C" w:rsidRPr="00147F9B" w:rsidRDefault="0048330C" w:rsidP="0048330C">
      <w:pPr>
        <w:tabs>
          <w:tab w:val="center" w:pos="1237"/>
        </w:tabs>
        <w:rPr>
          <w:b/>
          <w:lang w:val="nl-NL"/>
        </w:rPr>
      </w:pPr>
    </w:p>
    <w:p w:rsidR="0048330C" w:rsidRPr="00147F9B" w:rsidRDefault="0048330C" w:rsidP="0048330C">
      <w:pPr>
        <w:tabs>
          <w:tab w:val="center" w:pos="1237"/>
        </w:tabs>
        <w:rPr>
          <w:b/>
          <w:lang w:val="nl-NL"/>
        </w:rPr>
      </w:pPr>
    </w:p>
    <w:p w:rsidR="0048330C" w:rsidRPr="00147F9B" w:rsidRDefault="0048330C" w:rsidP="0048330C">
      <w:pPr>
        <w:rPr>
          <w:lang w:val="nl-NL"/>
        </w:rPr>
      </w:pPr>
      <w:r w:rsidRPr="00147F9B">
        <w:rPr>
          <w:b/>
          <w:lang w:val="nl-NL"/>
        </w:rPr>
        <w:t xml:space="preserve">Câu 3: </w:t>
      </w:r>
      <w:r w:rsidRPr="00147F9B">
        <w:rPr>
          <w:b/>
          <w:i/>
          <w:lang w:val="nl-NL"/>
        </w:rPr>
        <w:t xml:space="preserve">(1 điểm) </w:t>
      </w:r>
      <w:r w:rsidRPr="00147F9B">
        <w:rPr>
          <w:lang w:val="nl-NL"/>
        </w:rPr>
        <w:t>Đồng hồ chỉ mấy giờ?</w:t>
      </w:r>
    </w:p>
    <w:tbl>
      <w:tblPr>
        <w:tblW w:w="0" w:type="auto"/>
        <w:tblLook w:val="01E0"/>
      </w:tblPr>
      <w:tblGrid>
        <w:gridCol w:w="5148"/>
        <w:gridCol w:w="5148"/>
      </w:tblGrid>
      <w:tr w:rsidR="0048330C" w:rsidRPr="002160C1" w:rsidTr="00B13144">
        <w:tc>
          <w:tcPr>
            <w:tcW w:w="5519" w:type="dxa"/>
            <w:shd w:val="clear" w:color="auto" w:fill="auto"/>
          </w:tcPr>
          <w:p w:rsidR="0048330C" w:rsidRPr="002160C1" w:rsidRDefault="0048330C" w:rsidP="00B13144">
            <w:pPr>
              <w:jc w:val="center"/>
              <w:rPr>
                <w:lang w:val="nl-NL"/>
              </w:rPr>
            </w:pPr>
            <w:r w:rsidRPr="002160C1">
              <w:rPr>
                <w:b/>
                <w:noProof/>
                <w:lang w:val="nl-NL"/>
              </w:rPr>
            </w:r>
            <w:r w:rsidRPr="002160C1">
              <w:rPr>
                <w:lang w:val="nl-NL"/>
              </w:rPr>
              <w:pict>
                <v:group id="_x0000_s2028" editas="canvas" style="width:2in;height:156pt;mso-position-horizontal-relative:char;mso-position-vertical-relative:line" coordorigin="2546,10744" coordsize="3970,429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29" type="#_x0000_t75" style="position:absolute;left:2546;top:10744;width:3970;height:4290" o:preferrelative="f">
                    <v:fill o:detectmouseclick="t"/>
                    <v:path o:extrusionok="t" o:connecttype="none"/>
                    <o:lock v:ext="edit" text="t"/>
                  </v:shape>
                  <v:shape id="_x0000_s2030" type="#_x0000_t75" style="position:absolute;left:2546;top:10744;width:3970;height:4290" o:preferrelative="f">
                    <v:fill o:detectmouseclick="t"/>
                    <v:path o:extrusionok="t" o:connecttype="none"/>
                    <v:textbox>
                      <w:txbxContent>
                        <w:p w:rsidR="0048330C" w:rsidRPr="00770A92" w:rsidRDefault="0048330C" w:rsidP="0048330C">
                          <w:pPr>
                            <w:rPr>
                              <w:lang w:val="nl-NL"/>
                            </w:rPr>
                          </w:pPr>
                        </w:p>
                      </w:txbxContent>
                    </v:textbox>
                  </v:shape>
                  <v:oval id="_x0000_s2031" style="position:absolute;left:2546;top:10744;width:3970;height:4125;v-text-anchor:middle">
                    <v:textbox>
                      <w:txbxContent>
                        <w:p w:rsidR="0048330C" w:rsidRPr="00770A92" w:rsidRDefault="0048330C" w:rsidP="0048330C">
                          <w:pPr>
                            <w:rPr>
                              <w:lang w:val="nl-NL"/>
                            </w:rPr>
                          </w:pPr>
                        </w:p>
                      </w:txbxContent>
                    </v:textbox>
                  </v:oval>
                  <v:oval id="_x0000_s2032" style="position:absolute;left:3042;top:11239;width:2978;height:3135;v-text-anchor:middle">
                    <v:textbox>
                      <w:txbxContent>
                        <w:p w:rsidR="0048330C" w:rsidRPr="00770A92" w:rsidRDefault="0048330C" w:rsidP="0048330C">
                          <w:pPr>
                            <w:autoSpaceDE w:val="0"/>
                            <w:autoSpaceDN w:val="0"/>
                            <w:adjustRightInd w:val="0"/>
                            <w:jc w:val="center"/>
                            <w:rPr>
                              <w:color w:val="000000"/>
                              <w:sz w:val="36"/>
                              <w:szCs w:val="36"/>
                              <w:lang w:val="nl-NL"/>
                            </w:rPr>
                          </w:pPr>
                        </w:p>
                      </w:txbxContent>
                    </v:textbox>
                  </v:oval>
                  <v:shape id="_x0000_s2033" type="#_x0000_t202" style="position:absolute;left:4200;top:10744;width:1027;height:660" filled="f" fillcolor="#bbe0e3" stroked="f">
                    <v:textbox>
                      <w:txbxContent>
                        <w:p w:rsidR="0048330C" w:rsidRPr="00770A92" w:rsidRDefault="0048330C" w:rsidP="0048330C">
                          <w:pPr>
                            <w:autoSpaceDE w:val="0"/>
                            <w:autoSpaceDN w:val="0"/>
                            <w:adjustRightInd w:val="0"/>
                            <w:rPr>
                              <w:color w:val="000000"/>
                              <w:sz w:val="36"/>
                              <w:szCs w:val="36"/>
                              <w:lang w:val="nl-NL"/>
                            </w:rPr>
                          </w:pPr>
                          <w:r w:rsidRPr="00770A92">
                            <w:rPr>
                              <w:b/>
                              <w:bCs/>
                              <w:color w:val="000000"/>
                              <w:sz w:val="24"/>
                              <w:szCs w:val="24"/>
                              <w:lang w:val="nl-NL"/>
                            </w:rPr>
                            <w:t>12</w:t>
                          </w:r>
                        </w:p>
                      </w:txbxContent>
                    </v:textbox>
                  </v:shape>
                  <v:shape id="_x0000_s2034" type="#_x0000_t202" style="position:absolute;left:4366;top:14374;width:1027;height:660" filled="f" fillcolor="#bbe0e3" stroked="f">
                    <v:textbox>
                      <w:txbxContent>
                        <w:p w:rsidR="0048330C" w:rsidRPr="00770A92" w:rsidRDefault="0048330C" w:rsidP="0048330C">
                          <w:pPr>
                            <w:autoSpaceDE w:val="0"/>
                            <w:autoSpaceDN w:val="0"/>
                            <w:adjustRightInd w:val="0"/>
                            <w:rPr>
                              <w:color w:val="000000"/>
                              <w:sz w:val="36"/>
                              <w:szCs w:val="36"/>
                              <w:lang w:val="nl-NL"/>
                            </w:rPr>
                          </w:pPr>
                          <w:r w:rsidRPr="00770A92">
                            <w:rPr>
                              <w:b/>
                              <w:bCs/>
                              <w:color w:val="000000"/>
                              <w:sz w:val="24"/>
                              <w:szCs w:val="24"/>
                              <w:lang w:val="nl-NL"/>
                            </w:rPr>
                            <w:t>6</w:t>
                          </w:r>
                        </w:p>
                      </w:txbxContent>
                    </v:textbox>
                  </v:shape>
                  <v:shape id="_x0000_s2035" type="#_x0000_t202" style="position:absolute;left:6020;top:12394;width:496;height:660" filled="f" fillcolor="#bbe0e3" stroked="f">
                    <v:textbox>
                      <w:txbxContent>
                        <w:p w:rsidR="0048330C" w:rsidRPr="00770A92" w:rsidRDefault="0048330C" w:rsidP="0048330C">
                          <w:pPr>
                            <w:autoSpaceDE w:val="0"/>
                            <w:autoSpaceDN w:val="0"/>
                            <w:adjustRightInd w:val="0"/>
                            <w:rPr>
                              <w:color w:val="000000"/>
                              <w:sz w:val="36"/>
                              <w:szCs w:val="36"/>
                              <w:lang w:val="nl-NL"/>
                            </w:rPr>
                          </w:pPr>
                          <w:r w:rsidRPr="00770A92">
                            <w:rPr>
                              <w:b/>
                              <w:bCs/>
                              <w:color w:val="000000"/>
                              <w:sz w:val="24"/>
                              <w:szCs w:val="24"/>
                              <w:lang w:val="nl-NL"/>
                            </w:rPr>
                            <w:t>3</w:t>
                          </w:r>
                        </w:p>
                      </w:txbxContent>
                    </v:textbox>
                  </v:shape>
                  <v:shape id="_x0000_s2036" type="#_x0000_t202" style="position:absolute;left:2546;top:12394;width:827;height:660" filled="f" fillcolor="#bbe0e3" stroked="f">
                    <v:textbox>
                      <w:txbxContent>
                        <w:p w:rsidR="0048330C" w:rsidRPr="00770A92" w:rsidRDefault="0048330C" w:rsidP="0048330C">
                          <w:pPr>
                            <w:autoSpaceDE w:val="0"/>
                            <w:autoSpaceDN w:val="0"/>
                            <w:adjustRightInd w:val="0"/>
                            <w:rPr>
                              <w:color w:val="000000"/>
                              <w:sz w:val="36"/>
                              <w:szCs w:val="36"/>
                              <w:lang w:val="nl-NL"/>
                            </w:rPr>
                          </w:pPr>
                          <w:r w:rsidRPr="00770A92">
                            <w:rPr>
                              <w:b/>
                              <w:bCs/>
                              <w:color w:val="000000"/>
                              <w:sz w:val="24"/>
                              <w:szCs w:val="24"/>
                              <w:lang w:val="nl-NL"/>
                            </w:rPr>
                            <w:t>9</w:t>
                          </w:r>
                        </w:p>
                      </w:txbxContent>
                    </v:textbox>
                  </v:shape>
                  <v:shapetype id="_x0000_t110" coordsize="21600,21600" o:spt="110" path="m10800,l,10800,10800,21600,21600,10800xe">
                    <v:stroke joinstyle="miter"/>
                    <v:path gradientshapeok="t" o:connecttype="rect" textboxrect="5400,5400,16200,16200"/>
                  </v:shapetype>
                  <v:shape id="_x0000_s2037" type="#_x0000_t110" style="position:absolute;left:4531;top:11404;width:165;height:1485;flip:x;v-text-anchor:middle" fillcolor="black">
                    <v:textbox>
                      <w:txbxContent>
                        <w:p w:rsidR="0048330C" w:rsidRPr="00770A92" w:rsidRDefault="0048330C" w:rsidP="0048330C">
                          <w:pPr>
                            <w:rPr>
                              <w:lang w:val="nl-NL"/>
                            </w:rPr>
                          </w:pPr>
                        </w:p>
                      </w:txbxContent>
                    </v:textbox>
                  </v:shape>
                  <v:shape id="_x0000_s2038" type="#_x0000_t110" style="position:absolute;left:3989;top:12970;width:839;height:252;rotation:7424015fd;v-text-anchor:middle" fillcolor="black">
                    <v:textbox>
                      <w:txbxContent>
                        <w:p w:rsidR="0048330C" w:rsidRPr="00770A92" w:rsidRDefault="0048330C" w:rsidP="0048330C">
                          <w:pPr>
                            <w:rPr>
                              <w:lang w:val="nl-NL"/>
                            </w:rPr>
                          </w:pPr>
                        </w:p>
                      </w:txbxContent>
                    </v:textbox>
                  </v:shape>
                  <v:shape id="_x0000_s2039" type="#_x0000_t202" style="position:absolute;left:5689;top:11569;width:827;height:660" filled="f" fillcolor="#bbe0e3" stroked="f">
                    <v:textbox>
                      <w:txbxContent>
                        <w:p w:rsidR="0048330C" w:rsidRPr="00770A92" w:rsidRDefault="0048330C" w:rsidP="0048330C">
                          <w:pPr>
                            <w:autoSpaceDE w:val="0"/>
                            <w:autoSpaceDN w:val="0"/>
                            <w:adjustRightInd w:val="0"/>
                            <w:rPr>
                              <w:color w:val="000000"/>
                              <w:sz w:val="36"/>
                              <w:szCs w:val="36"/>
                              <w:lang w:val="nl-NL"/>
                            </w:rPr>
                          </w:pPr>
                          <w:r w:rsidRPr="00770A92">
                            <w:rPr>
                              <w:b/>
                              <w:bCs/>
                              <w:color w:val="000000"/>
                              <w:sz w:val="24"/>
                              <w:szCs w:val="24"/>
                              <w:lang w:val="nl-NL"/>
                            </w:rPr>
                            <w:t>2</w:t>
                          </w:r>
                        </w:p>
                      </w:txbxContent>
                    </v:textbox>
                  </v:shape>
                  <v:shape id="_x0000_s2040" type="#_x0000_t202" style="position:absolute;left:5193;top:10909;width:661;height:660" filled="f" fillcolor="#bbe0e3" stroked="f">
                    <v:textbox>
                      <w:txbxContent>
                        <w:p w:rsidR="0048330C" w:rsidRPr="00770A92" w:rsidRDefault="0048330C" w:rsidP="0048330C">
                          <w:pPr>
                            <w:autoSpaceDE w:val="0"/>
                            <w:autoSpaceDN w:val="0"/>
                            <w:adjustRightInd w:val="0"/>
                            <w:rPr>
                              <w:color w:val="000000"/>
                              <w:sz w:val="36"/>
                              <w:szCs w:val="36"/>
                              <w:lang w:val="nl-NL"/>
                            </w:rPr>
                          </w:pPr>
                          <w:r w:rsidRPr="00770A92">
                            <w:rPr>
                              <w:b/>
                              <w:bCs/>
                              <w:color w:val="000000"/>
                              <w:sz w:val="24"/>
                              <w:szCs w:val="24"/>
                              <w:lang w:val="nl-NL"/>
                            </w:rPr>
                            <w:t>1</w:t>
                          </w:r>
                        </w:p>
                      </w:txbxContent>
                    </v:textbox>
                  </v:shape>
                  <v:shape id="_x0000_s2041" type="#_x0000_t202" style="position:absolute;left:5854;top:13219;width:662;height:660" filled="f" fillcolor="#bbe0e3" stroked="f">
                    <v:textbox>
                      <w:txbxContent>
                        <w:p w:rsidR="0048330C" w:rsidRPr="00770A92" w:rsidRDefault="0048330C" w:rsidP="0048330C">
                          <w:pPr>
                            <w:autoSpaceDE w:val="0"/>
                            <w:autoSpaceDN w:val="0"/>
                            <w:adjustRightInd w:val="0"/>
                            <w:rPr>
                              <w:color w:val="000000"/>
                              <w:sz w:val="36"/>
                              <w:szCs w:val="36"/>
                              <w:lang w:val="nl-NL"/>
                            </w:rPr>
                          </w:pPr>
                          <w:r w:rsidRPr="00770A92">
                            <w:rPr>
                              <w:b/>
                              <w:bCs/>
                              <w:color w:val="000000"/>
                              <w:sz w:val="24"/>
                              <w:szCs w:val="24"/>
                              <w:lang w:val="nl-NL"/>
                            </w:rPr>
                            <w:t>4</w:t>
                          </w:r>
                        </w:p>
                      </w:txbxContent>
                    </v:textbox>
                  </v:shape>
                  <v:shape id="_x0000_s2042" type="#_x0000_t202" style="position:absolute;left:5358;top:13879;width:827;height:660" filled="f" fillcolor="#bbe0e3" stroked="f">
                    <v:textbox>
                      <w:txbxContent>
                        <w:p w:rsidR="0048330C" w:rsidRPr="00770A92" w:rsidRDefault="0048330C" w:rsidP="0048330C">
                          <w:pPr>
                            <w:autoSpaceDE w:val="0"/>
                            <w:autoSpaceDN w:val="0"/>
                            <w:adjustRightInd w:val="0"/>
                            <w:rPr>
                              <w:color w:val="000000"/>
                              <w:sz w:val="36"/>
                              <w:szCs w:val="36"/>
                              <w:lang w:val="nl-NL"/>
                            </w:rPr>
                          </w:pPr>
                          <w:r w:rsidRPr="00770A92">
                            <w:rPr>
                              <w:b/>
                              <w:bCs/>
                              <w:color w:val="000000"/>
                              <w:sz w:val="24"/>
                              <w:szCs w:val="24"/>
                              <w:lang w:val="nl-NL"/>
                            </w:rPr>
                            <w:t>5</w:t>
                          </w:r>
                        </w:p>
                      </w:txbxContent>
                    </v:textbox>
                  </v:shape>
                  <v:shape id="_x0000_s2043" type="#_x0000_t202" style="position:absolute;left:3373;top:14044;width:662;height:660" filled="f" fillcolor="#bbe0e3" stroked="f">
                    <v:textbox>
                      <w:txbxContent>
                        <w:p w:rsidR="0048330C" w:rsidRPr="00770A92" w:rsidRDefault="0048330C" w:rsidP="0048330C">
                          <w:pPr>
                            <w:autoSpaceDE w:val="0"/>
                            <w:autoSpaceDN w:val="0"/>
                            <w:adjustRightInd w:val="0"/>
                            <w:rPr>
                              <w:color w:val="000000"/>
                              <w:sz w:val="36"/>
                              <w:szCs w:val="36"/>
                              <w:lang w:val="nl-NL"/>
                            </w:rPr>
                          </w:pPr>
                          <w:r w:rsidRPr="00770A92">
                            <w:rPr>
                              <w:b/>
                              <w:bCs/>
                              <w:color w:val="000000"/>
                              <w:sz w:val="24"/>
                              <w:szCs w:val="24"/>
                              <w:lang w:val="nl-NL"/>
                            </w:rPr>
                            <w:t>7</w:t>
                          </w:r>
                        </w:p>
                      </w:txbxContent>
                    </v:textbox>
                  </v:shape>
                  <v:shape id="_x0000_s2044" type="#_x0000_t202" style="position:absolute;left:2711;top:13384;width:497;height:660" filled="f" fillcolor="#bbe0e3" stroked="f">
                    <v:textbox>
                      <w:txbxContent>
                        <w:p w:rsidR="0048330C" w:rsidRPr="00770A92" w:rsidRDefault="0048330C" w:rsidP="0048330C">
                          <w:pPr>
                            <w:autoSpaceDE w:val="0"/>
                            <w:autoSpaceDN w:val="0"/>
                            <w:adjustRightInd w:val="0"/>
                            <w:rPr>
                              <w:color w:val="000000"/>
                              <w:sz w:val="36"/>
                              <w:szCs w:val="36"/>
                              <w:lang w:val="nl-NL"/>
                            </w:rPr>
                          </w:pPr>
                          <w:r w:rsidRPr="00770A92">
                            <w:rPr>
                              <w:b/>
                              <w:bCs/>
                              <w:color w:val="000000"/>
                              <w:sz w:val="24"/>
                              <w:szCs w:val="24"/>
                              <w:lang w:val="nl-NL"/>
                            </w:rPr>
                            <w:t>8</w:t>
                          </w:r>
                        </w:p>
                      </w:txbxContent>
                    </v:textbox>
                  </v:shape>
                  <v:shape id="_x0000_s2045" type="#_x0000_t202" style="position:absolute;left:2546;top:11569;width:992;height:660" filled="f" fillcolor="#bbe0e3" stroked="f">
                    <v:textbox>
                      <w:txbxContent>
                        <w:p w:rsidR="0048330C" w:rsidRPr="00770A92" w:rsidRDefault="0048330C" w:rsidP="0048330C">
                          <w:pPr>
                            <w:autoSpaceDE w:val="0"/>
                            <w:autoSpaceDN w:val="0"/>
                            <w:adjustRightInd w:val="0"/>
                            <w:rPr>
                              <w:color w:val="000000"/>
                              <w:sz w:val="36"/>
                              <w:szCs w:val="36"/>
                              <w:lang w:val="nl-NL"/>
                            </w:rPr>
                          </w:pPr>
                          <w:r w:rsidRPr="00770A92">
                            <w:rPr>
                              <w:b/>
                              <w:bCs/>
                              <w:color w:val="000000"/>
                              <w:sz w:val="24"/>
                              <w:szCs w:val="24"/>
                              <w:lang w:val="nl-NL"/>
                            </w:rPr>
                            <w:t>10</w:t>
                          </w:r>
                        </w:p>
                      </w:txbxContent>
                    </v:textbox>
                  </v:shape>
                  <v:shape id="_x0000_s2046" type="#_x0000_t202" style="position:absolute;left:3208;top:10909;width:992;height:660" filled="f" fillcolor="#bbe0e3" stroked="f">
                    <v:textbox>
                      <w:txbxContent>
                        <w:p w:rsidR="0048330C" w:rsidRPr="00770A92" w:rsidRDefault="0048330C" w:rsidP="0048330C">
                          <w:pPr>
                            <w:autoSpaceDE w:val="0"/>
                            <w:autoSpaceDN w:val="0"/>
                            <w:adjustRightInd w:val="0"/>
                            <w:rPr>
                              <w:color w:val="000000"/>
                              <w:sz w:val="36"/>
                              <w:szCs w:val="36"/>
                              <w:lang w:val="nl-NL"/>
                            </w:rPr>
                          </w:pPr>
                          <w:r w:rsidRPr="00770A92">
                            <w:rPr>
                              <w:b/>
                              <w:bCs/>
                              <w:color w:val="000000"/>
                              <w:sz w:val="24"/>
                              <w:szCs w:val="24"/>
                              <w:lang w:val="nl-NL"/>
                            </w:rPr>
                            <w:t>11</w:t>
                          </w:r>
                        </w:p>
                      </w:txbxContent>
                    </v:textbox>
                  </v:shape>
                  <v:oval id="_x0000_s2047" style="position:absolute;left:4531;top:12559;width:165;height:330;v-text-anchor:middle" fillcolor="black">
                    <v:textbox>
                      <w:txbxContent>
                        <w:p w:rsidR="0048330C" w:rsidRPr="00770A92" w:rsidRDefault="0048330C" w:rsidP="0048330C">
                          <w:pPr>
                            <w:rPr>
                              <w:lang w:val="nl-NL"/>
                            </w:rPr>
                          </w:pPr>
                        </w:p>
                      </w:txbxContent>
                    </v:textbox>
                  </v:oval>
                  <w10:wrap type="none"/>
                  <w10:anchorlock/>
                </v:group>
              </w:pict>
            </w:r>
          </w:p>
          <w:p w:rsidR="0048330C" w:rsidRPr="002160C1" w:rsidRDefault="0048330C" w:rsidP="00B13144">
            <w:pPr>
              <w:jc w:val="center"/>
              <w:rPr>
                <w:lang w:val="nl-NL"/>
              </w:rPr>
            </w:pPr>
          </w:p>
          <w:p w:rsidR="0048330C" w:rsidRPr="002160C1" w:rsidRDefault="0048330C" w:rsidP="00B13144">
            <w:pPr>
              <w:jc w:val="center"/>
              <w:rPr>
                <w:lang w:val="nl-NL"/>
              </w:rPr>
            </w:pPr>
            <w:r w:rsidRPr="002160C1">
              <w:rPr>
                <w:lang w:val="nl-NL"/>
              </w:rPr>
              <w:t>........................................</w:t>
            </w:r>
          </w:p>
        </w:tc>
        <w:tc>
          <w:tcPr>
            <w:tcW w:w="5519" w:type="dxa"/>
            <w:shd w:val="clear" w:color="auto" w:fill="auto"/>
          </w:tcPr>
          <w:p w:rsidR="0048330C" w:rsidRPr="002160C1" w:rsidRDefault="0048330C" w:rsidP="00B13144">
            <w:pPr>
              <w:jc w:val="center"/>
              <w:rPr>
                <w:lang w:val="nl-NL"/>
              </w:rPr>
            </w:pPr>
            <w:r w:rsidRPr="002160C1">
              <w:rPr>
                <w:b/>
                <w:noProof/>
                <w:lang w:val="nl-NL"/>
              </w:rPr>
            </w:r>
            <w:r w:rsidRPr="002160C1">
              <w:rPr>
                <w:lang w:val="nl-NL"/>
              </w:rPr>
              <w:pict>
                <v:group id="_x0000_s21504" editas="canvas" style="width:2in;height:156pt;mso-position-horizontal-relative:char;mso-position-vertical-relative:line" coordorigin="2546,10744" coordsize="3970,4290">
                  <o:lock v:ext="edit" aspectratio="t"/>
                  <v:shape id="_x0000_s21505" type="#_x0000_t75" style="position:absolute;left:2546;top:10744;width:3970;height:4290" o:preferrelative="f">
                    <v:fill o:detectmouseclick="t"/>
                    <v:path o:extrusionok="t" o:connecttype="none"/>
                    <o:lock v:ext="edit" text="t"/>
                  </v:shape>
                  <v:shape id="_x0000_s21506" type="#_x0000_t75" style="position:absolute;left:2546;top:10744;width:3970;height:4290" o:preferrelative="f">
                    <v:fill o:detectmouseclick="t"/>
                    <v:path o:extrusionok="t" o:connecttype="none"/>
                    <v:textbox>
                      <w:txbxContent>
                        <w:p w:rsidR="0048330C" w:rsidRPr="00770A92" w:rsidRDefault="0048330C" w:rsidP="0048330C">
                          <w:pPr>
                            <w:rPr>
                              <w:lang w:val="nl-NL"/>
                            </w:rPr>
                          </w:pPr>
                        </w:p>
                      </w:txbxContent>
                    </v:textbox>
                  </v:shape>
                  <v:oval id="_x0000_s21507" style="position:absolute;left:2546;top:10744;width:3970;height:4125;v-text-anchor:middle">
                    <v:textbox>
                      <w:txbxContent>
                        <w:p w:rsidR="0048330C" w:rsidRPr="00770A92" w:rsidRDefault="0048330C" w:rsidP="0048330C">
                          <w:pPr>
                            <w:rPr>
                              <w:lang w:val="nl-NL"/>
                            </w:rPr>
                          </w:pPr>
                        </w:p>
                      </w:txbxContent>
                    </v:textbox>
                  </v:oval>
                  <v:oval id="_x0000_s21508" style="position:absolute;left:3042;top:11239;width:2978;height:3135;v-text-anchor:middle">
                    <v:textbox>
                      <w:txbxContent>
                        <w:p w:rsidR="0048330C" w:rsidRPr="00770A92" w:rsidRDefault="0048330C" w:rsidP="0048330C">
                          <w:pPr>
                            <w:autoSpaceDE w:val="0"/>
                            <w:autoSpaceDN w:val="0"/>
                            <w:adjustRightInd w:val="0"/>
                            <w:jc w:val="center"/>
                            <w:rPr>
                              <w:color w:val="000000"/>
                              <w:sz w:val="36"/>
                              <w:szCs w:val="36"/>
                              <w:lang w:val="nl-NL"/>
                            </w:rPr>
                          </w:pPr>
                        </w:p>
                      </w:txbxContent>
                    </v:textbox>
                  </v:oval>
                  <v:shape id="_x0000_s21509" type="#_x0000_t202" style="position:absolute;left:4200;top:10744;width:1027;height:660" filled="f" fillcolor="#bbe0e3" stroked="f">
                    <v:textbox>
                      <w:txbxContent>
                        <w:p w:rsidR="0048330C" w:rsidRPr="00770A92" w:rsidRDefault="0048330C" w:rsidP="0048330C">
                          <w:pPr>
                            <w:autoSpaceDE w:val="0"/>
                            <w:autoSpaceDN w:val="0"/>
                            <w:adjustRightInd w:val="0"/>
                            <w:rPr>
                              <w:color w:val="000000"/>
                              <w:sz w:val="36"/>
                              <w:szCs w:val="36"/>
                              <w:lang w:val="nl-NL"/>
                            </w:rPr>
                          </w:pPr>
                          <w:r w:rsidRPr="00770A92">
                            <w:rPr>
                              <w:b/>
                              <w:bCs/>
                              <w:color w:val="000000"/>
                              <w:sz w:val="24"/>
                              <w:szCs w:val="24"/>
                              <w:lang w:val="nl-NL"/>
                            </w:rPr>
                            <w:t>12</w:t>
                          </w:r>
                        </w:p>
                      </w:txbxContent>
                    </v:textbox>
                  </v:shape>
                  <v:shape id="_x0000_s21510" type="#_x0000_t202" style="position:absolute;left:4366;top:14374;width:1027;height:660" filled="f" fillcolor="#bbe0e3" stroked="f">
                    <v:textbox>
                      <w:txbxContent>
                        <w:p w:rsidR="0048330C" w:rsidRPr="00770A92" w:rsidRDefault="0048330C" w:rsidP="0048330C">
                          <w:pPr>
                            <w:autoSpaceDE w:val="0"/>
                            <w:autoSpaceDN w:val="0"/>
                            <w:adjustRightInd w:val="0"/>
                            <w:rPr>
                              <w:color w:val="000000"/>
                              <w:sz w:val="36"/>
                              <w:szCs w:val="36"/>
                              <w:lang w:val="nl-NL"/>
                            </w:rPr>
                          </w:pPr>
                          <w:r w:rsidRPr="00770A92">
                            <w:rPr>
                              <w:b/>
                              <w:bCs/>
                              <w:color w:val="000000"/>
                              <w:sz w:val="24"/>
                              <w:szCs w:val="24"/>
                              <w:lang w:val="nl-NL"/>
                            </w:rPr>
                            <w:t>6</w:t>
                          </w:r>
                        </w:p>
                      </w:txbxContent>
                    </v:textbox>
                  </v:shape>
                  <v:shape id="_x0000_s21511" type="#_x0000_t202" style="position:absolute;left:6020;top:12394;width:496;height:660" filled="f" fillcolor="#bbe0e3" stroked="f">
                    <v:textbox>
                      <w:txbxContent>
                        <w:p w:rsidR="0048330C" w:rsidRPr="00770A92" w:rsidRDefault="0048330C" w:rsidP="0048330C">
                          <w:pPr>
                            <w:autoSpaceDE w:val="0"/>
                            <w:autoSpaceDN w:val="0"/>
                            <w:adjustRightInd w:val="0"/>
                            <w:rPr>
                              <w:color w:val="000000"/>
                              <w:sz w:val="36"/>
                              <w:szCs w:val="36"/>
                              <w:lang w:val="nl-NL"/>
                            </w:rPr>
                          </w:pPr>
                          <w:r w:rsidRPr="00770A92">
                            <w:rPr>
                              <w:b/>
                              <w:bCs/>
                              <w:color w:val="000000"/>
                              <w:sz w:val="24"/>
                              <w:szCs w:val="24"/>
                              <w:lang w:val="nl-NL"/>
                            </w:rPr>
                            <w:t>3</w:t>
                          </w:r>
                        </w:p>
                      </w:txbxContent>
                    </v:textbox>
                  </v:shape>
                  <v:shape id="_x0000_s21512" type="#_x0000_t202" style="position:absolute;left:2546;top:12394;width:827;height:660" filled="f" fillcolor="#bbe0e3" stroked="f">
                    <v:textbox>
                      <w:txbxContent>
                        <w:p w:rsidR="0048330C" w:rsidRPr="00770A92" w:rsidRDefault="0048330C" w:rsidP="0048330C">
                          <w:pPr>
                            <w:autoSpaceDE w:val="0"/>
                            <w:autoSpaceDN w:val="0"/>
                            <w:adjustRightInd w:val="0"/>
                            <w:rPr>
                              <w:color w:val="000000"/>
                              <w:sz w:val="36"/>
                              <w:szCs w:val="36"/>
                              <w:lang w:val="nl-NL"/>
                            </w:rPr>
                          </w:pPr>
                          <w:r w:rsidRPr="00770A92">
                            <w:rPr>
                              <w:b/>
                              <w:bCs/>
                              <w:color w:val="000000"/>
                              <w:sz w:val="24"/>
                              <w:szCs w:val="24"/>
                              <w:lang w:val="nl-NL"/>
                            </w:rPr>
                            <w:t>9</w:t>
                          </w:r>
                        </w:p>
                      </w:txbxContent>
                    </v:textbox>
                  </v:shape>
                  <v:shape id="_x0000_s21513" type="#_x0000_t110" style="position:absolute;left:4531;top:11404;width:165;height:1485;flip:x;v-text-anchor:middle" fillcolor="black">
                    <v:textbox>
                      <w:txbxContent>
                        <w:p w:rsidR="0048330C" w:rsidRPr="00770A92" w:rsidRDefault="0048330C" w:rsidP="0048330C">
                          <w:pPr>
                            <w:rPr>
                              <w:lang w:val="nl-NL"/>
                            </w:rPr>
                          </w:pPr>
                        </w:p>
                      </w:txbxContent>
                    </v:textbox>
                  </v:shape>
                  <v:shape id="_x0000_s21514" type="#_x0000_t110" style="position:absolute;left:3869;top:12639;width:841;height:415;rotation:180;v-text-anchor:middle" fillcolor="black">
                    <v:textbox>
                      <w:txbxContent>
                        <w:p w:rsidR="0048330C" w:rsidRPr="00770A92" w:rsidRDefault="0048330C" w:rsidP="0048330C">
                          <w:pPr>
                            <w:rPr>
                              <w:lang w:val="nl-NL"/>
                            </w:rPr>
                          </w:pPr>
                        </w:p>
                      </w:txbxContent>
                    </v:textbox>
                  </v:shape>
                  <v:shape id="_x0000_s21515" type="#_x0000_t202" style="position:absolute;left:5689;top:11569;width:827;height:660" filled="f" fillcolor="#bbe0e3" stroked="f">
                    <v:textbox>
                      <w:txbxContent>
                        <w:p w:rsidR="0048330C" w:rsidRPr="00770A92" w:rsidRDefault="0048330C" w:rsidP="0048330C">
                          <w:pPr>
                            <w:autoSpaceDE w:val="0"/>
                            <w:autoSpaceDN w:val="0"/>
                            <w:adjustRightInd w:val="0"/>
                            <w:rPr>
                              <w:color w:val="000000"/>
                              <w:sz w:val="36"/>
                              <w:szCs w:val="36"/>
                              <w:lang w:val="nl-NL"/>
                            </w:rPr>
                          </w:pPr>
                          <w:r w:rsidRPr="00770A92">
                            <w:rPr>
                              <w:b/>
                              <w:bCs/>
                              <w:color w:val="000000"/>
                              <w:sz w:val="24"/>
                              <w:szCs w:val="24"/>
                              <w:lang w:val="nl-NL"/>
                            </w:rPr>
                            <w:t>2</w:t>
                          </w:r>
                        </w:p>
                      </w:txbxContent>
                    </v:textbox>
                  </v:shape>
                  <v:shape id="_x0000_s21516" type="#_x0000_t202" style="position:absolute;left:5193;top:10909;width:661;height:660" filled="f" fillcolor="#bbe0e3" stroked="f">
                    <v:textbox>
                      <w:txbxContent>
                        <w:p w:rsidR="0048330C" w:rsidRPr="00770A92" w:rsidRDefault="0048330C" w:rsidP="0048330C">
                          <w:pPr>
                            <w:autoSpaceDE w:val="0"/>
                            <w:autoSpaceDN w:val="0"/>
                            <w:adjustRightInd w:val="0"/>
                            <w:rPr>
                              <w:color w:val="000000"/>
                              <w:sz w:val="36"/>
                              <w:szCs w:val="36"/>
                              <w:lang w:val="nl-NL"/>
                            </w:rPr>
                          </w:pPr>
                          <w:r w:rsidRPr="00770A92">
                            <w:rPr>
                              <w:b/>
                              <w:bCs/>
                              <w:color w:val="000000"/>
                              <w:sz w:val="24"/>
                              <w:szCs w:val="24"/>
                              <w:lang w:val="nl-NL"/>
                            </w:rPr>
                            <w:t>1</w:t>
                          </w:r>
                        </w:p>
                      </w:txbxContent>
                    </v:textbox>
                  </v:shape>
                  <v:shape id="_x0000_s21517" type="#_x0000_t202" style="position:absolute;left:5854;top:13219;width:662;height:660" filled="f" fillcolor="#bbe0e3" stroked="f">
                    <v:textbox>
                      <w:txbxContent>
                        <w:p w:rsidR="0048330C" w:rsidRPr="00770A92" w:rsidRDefault="0048330C" w:rsidP="0048330C">
                          <w:pPr>
                            <w:autoSpaceDE w:val="0"/>
                            <w:autoSpaceDN w:val="0"/>
                            <w:adjustRightInd w:val="0"/>
                            <w:rPr>
                              <w:color w:val="000000"/>
                              <w:sz w:val="36"/>
                              <w:szCs w:val="36"/>
                              <w:lang w:val="nl-NL"/>
                            </w:rPr>
                          </w:pPr>
                          <w:r w:rsidRPr="00770A92">
                            <w:rPr>
                              <w:b/>
                              <w:bCs/>
                              <w:color w:val="000000"/>
                              <w:sz w:val="24"/>
                              <w:szCs w:val="24"/>
                              <w:lang w:val="nl-NL"/>
                            </w:rPr>
                            <w:t>4</w:t>
                          </w:r>
                        </w:p>
                      </w:txbxContent>
                    </v:textbox>
                  </v:shape>
                  <v:shape id="_x0000_s21518" type="#_x0000_t202" style="position:absolute;left:5358;top:13879;width:827;height:660" filled="f" fillcolor="#bbe0e3" stroked="f">
                    <v:textbox>
                      <w:txbxContent>
                        <w:p w:rsidR="0048330C" w:rsidRPr="00770A92" w:rsidRDefault="0048330C" w:rsidP="0048330C">
                          <w:pPr>
                            <w:autoSpaceDE w:val="0"/>
                            <w:autoSpaceDN w:val="0"/>
                            <w:adjustRightInd w:val="0"/>
                            <w:rPr>
                              <w:color w:val="000000"/>
                              <w:sz w:val="36"/>
                              <w:szCs w:val="36"/>
                              <w:lang w:val="nl-NL"/>
                            </w:rPr>
                          </w:pPr>
                          <w:r w:rsidRPr="00770A92">
                            <w:rPr>
                              <w:b/>
                              <w:bCs/>
                              <w:color w:val="000000"/>
                              <w:sz w:val="24"/>
                              <w:szCs w:val="24"/>
                              <w:lang w:val="nl-NL"/>
                            </w:rPr>
                            <w:t>5</w:t>
                          </w:r>
                        </w:p>
                      </w:txbxContent>
                    </v:textbox>
                  </v:shape>
                  <v:shape id="_x0000_s21519" type="#_x0000_t202" style="position:absolute;left:3373;top:14044;width:662;height:660" filled="f" fillcolor="#bbe0e3" stroked="f">
                    <v:textbox>
                      <w:txbxContent>
                        <w:p w:rsidR="0048330C" w:rsidRPr="00770A92" w:rsidRDefault="0048330C" w:rsidP="0048330C">
                          <w:pPr>
                            <w:autoSpaceDE w:val="0"/>
                            <w:autoSpaceDN w:val="0"/>
                            <w:adjustRightInd w:val="0"/>
                            <w:rPr>
                              <w:color w:val="000000"/>
                              <w:sz w:val="36"/>
                              <w:szCs w:val="36"/>
                              <w:lang w:val="nl-NL"/>
                            </w:rPr>
                          </w:pPr>
                          <w:r w:rsidRPr="00770A92">
                            <w:rPr>
                              <w:b/>
                              <w:bCs/>
                              <w:color w:val="000000"/>
                              <w:sz w:val="24"/>
                              <w:szCs w:val="24"/>
                              <w:lang w:val="nl-NL"/>
                            </w:rPr>
                            <w:t>7</w:t>
                          </w:r>
                        </w:p>
                      </w:txbxContent>
                    </v:textbox>
                  </v:shape>
                  <v:shape id="_x0000_s21520" type="#_x0000_t202" style="position:absolute;left:2711;top:13384;width:497;height:660" filled="f" fillcolor="#bbe0e3" stroked="f">
                    <v:textbox>
                      <w:txbxContent>
                        <w:p w:rsidR="0048330C" w:rsidRPr="00770A92" w:rsidRDefault="0048330C" w:rsidP="0048330C">
                          <w:pPr>
                            <w:autoSpaceDE w:val="0"/>
                            <w:autoSpaceDN w:val="0"/>
                            <w:adjustRightInd w:val="0"/>
                            <w:rPr>
                              <w:color w:val="000000"/>
                              <w:sz w:val="36"/>
                              <w:szCs w:val="36"/>
                              <w:lang w:val="nl-NL"/>
                            </w:rPr>
                          </w:pPr>
                          <w:r w:rsidRPr="00770A92">
                            <w:rPr>
                              <w:b/>
                              <w:bCs/>
                              <w:color w:val="000000"/>
                              <w:sz w:val="24"/>
                              <w:szCs w:val="24"/>
                              <w:lang w:val="nl-NL"/>
                            </w:rPr>
                            <w:t>8</w:t>
                          </w:r>
                        </w:p>
                      </w:txbxContent>
                    </v:textbox>
                  </v:shape>
                  <v:shape id="_x0000_s21521" type="#_x0000_t202" style="position:absolute;left:2546;top:11569;width:992;height:660" filled="f" fillcolor="#bbe0e3" stroked="f">
                    <v:textbox>
                      <w:txbxContent>
                        <w:p w:rsidR="0048330C" w:rsidRPr="00770A92" w:rsidRDefault="0048330C" w:rsidP="0048330C">
                          <w:pPr>
                            <w:autoSpaceDE w:val="0"/>
                            <w:autoSpaceDN w:val="0"/>
                            <w:adjustRightInd w:val="0"/>
                            <w:rPr>
                              <w:color w:val="000000"/>
                              <w:sz w:val="36"/>
                              <w:szCs w:val="36"/>
                              <w:lang w:val="nl-NL"/>
                            </w:rPr>
                          </w:pPr>
                          <w:r w:rsidRPr="00770A92">
                            <w:rPr>
                              <w:b/>
                              <w:bCs/>
                              <w:color w:val="000000"/>
                              <w:sz w:val="24"/>
                              <w:szCs w:val="24"/>
                              <w:lang w:val="nl-NL"/>
                            </w:rPr>
                            <w:t>10</w:t>
                          </w:r>
                        </w:p>
                      </w:txbxContent>
                    </v:textbox>
                  </v:shape>
                  <v:shape id="_x0000_s21522" type="#_x0000_t202" style="position:absolute;left:3208;top:10909;width:992;height:660" filled="f" fillcolor="#bbe0e3" stroked="f">
                    <v:textbox>
                      <w:txbxContent>
                        <w:p w:rsidR="0048330C" w:rsidRPr="00770A92" w:rsidRDefault="0048330C" w:rsidP="0048330C">
                          <w:pPr>
                            <w:autoSpaceDE w:val="0"/>
                            <w:autoSpaceDN w:val="0"/>
                            <w:adjustRightInd w:val="0"/>
                            <w:rPr>
                              <w:color w:val="000000"/>
                              <w:sz w:val="36"/>
                              <w:szCs w:val="36"/>
                              <w:lang w:val="nl-NL"/>
                            </w:rPr>
                          </w:pPr>
                          <w:r w:rsidRPr="00770A92">
                            <w:rPr>
                              <w:b/>
                              <w:bCs/>
                              <w:color w:val="000000"/>
                              <w:sz w:val="24"/>
                              <w:szCs w:val="24"/>
                              <w:lang w:val="nl-NL"/>
                            </w:rPr>
                            <w:t>11</w:t>
                          </w:r>
                        </w:p>
                      </w:txbxContent>
                    </v:textbox>
                  </v:shape>
                  <v:oval id="_x0000_s21523" style="position:absolute;left:4531;top:12724;width:165;height:330;v-text-anchor:middle" fillcolor="black">
                    <v:textbox>
                      <w:txbxContent>
                        <w:p w:rsidR="0048330C" w:rsidRPr="00770A92" w:rsidRDefault="0048330C" w:rsidP="0048330C">
                          <w:pPr>
                            <w:rPr>
                              <w:lang w:val="nl-NL"/>
                            </w:rPr>
                          </w:pPr>
                        </w:p>
                      </w:txbxContent>
                    </v:textbox>
                  </v:oval>
                  <w10:wrap type="none"/>
                  <w10:anchorlock/>
                </v:group>
              </w:pict>
            </w:r>
          </w:p>
          <w:p w:rsidR="0048330C" w:rsidRPr="002160C1" w:rsidRDefault="0048330C" w:rsidP="00B13144">
            <w:pPr>
              <w:jc w:val="center"/>
              <w:rPr>
                <w:lang w:val="nl-NL"/>
              </w:rPr>
            </w:pPr>
          </w:p>
          <w:p w:rsidR="0048330C" w:rsidRPr="002160C1" w:rsidRDefault="0048330C" w:rsidP="00B13144">
            <w:pPr>
              <w:jc w:val="center"/>
              <w:rPr>
                <w:lang w:val="nl-NL"/>
              </w:rPr>
            </w:pPr>
            <w:r w:rsidRPr="002160C1">
              <w:rPr>
                <w:lang w:val="nl-NL"/>
              </w:rPr>
              <w:t>.....................................</w:t>
            </w:r>
          </w:p>
        </w:tc>
      </w:tr>
    </w:tbl>
    <w:p w:rsidR="0048330C" w:rsidRPr="00147F9B" w:rsidRDefault="0048330C" w:rsidP="0048330C">
      <w:pPr>
        <w:spacing w:line="480" w:lineRule="auto"/>
        <w:rPr>
          <w:b/>
          <w:lang w:val="nl-NL"/>
        </w:rPr>
      </w:pPr>
    </w:p>
    <w:p w:rsidR="0048330C" w:rsidRPr="00147F9B" w:rsidRDefault="0048330C" w:rsidP="0048330C">
      <w:pPr>
        <w:spacing w:line="480" w:lineRule="auto"/>
        <w:rPr>
          <w:lang w:val="nl-NL"/>
        </w:rPr>
      </w:pPr>
      <w:r w:rsidRPr="00147F9B">
        <w:rPr>
          <w:b/>
          <w:lang w:val="nl-NL"/>
        </w:rPr>
        <w:t>Câu 4:</w:t>
      </w:r>
      <w:r w:rsidRPr="00147F9B">
        <w:rPr>
          <w:b/>
          <w:i/>
          <w:lang w:val="nl-NL"/>
        </w:rPr>
        <w:t xml:space="preserve"> (1 điểm)</w:t>
      </w:r>
      <w:r w:rsidRPr="00147F9B">
        <w:rPr>
          <w:i/>
          <w:lang w:val="nl-NL"/>
        </w:rPr>
        <w:t xml:space="preserve"> </w:t>
      </w:r>
      <w:r w:rsidRPr="00147F9B">
        <w:rPr>
          <w:lang w:val="nl-NL"/>
        </w:rPr>
        <w:t>Viết các số  38, 40, 25, 71 theo thứ tự:</w:t>
      </w:r>
    </w:p>
    <w:p w:rsidR="0048330C" w:rsidRPr="00147F9B" w:rsidRDefault="0048330C" w:rsidP="0048330C">
      <w:pPr>
        <w:spacing w:line="480" w:lineRule="auto"/>
        <w:rPr>
          <w:lang w:val="nl-NL"/>
        </w:rPr>
      </w:pPr>
      <w:r w:rsidRPr="00147F9B">
        <w:rPr>
          <w:lang w:val="nl-NL"/>
        </w:rPr>
        <w:t>a) Từ lớn đến bé:.......................................................................................</w:t>
      </w:r>
    </w:p>
    <w:p w:rsidR="0048330C" w:rsidRPr="00147F9B" w:rsidRDefault="0048330C" w:rsidP="0048330C">
      <w:pPr>
        <w:spacing w:line="480" w:lineRule="auto"/>
        <w:rPr>
          <w:lang w:val="nl-NL"/>
        </w:rPr>
      </w:pPr>
      <w:r w:rsidRPr="00147F9B">
        <w:rPr>
          <w:lang w:val="nl-NL"/>
        </w:rPr>
        <w:t>b) Từ bé đến lớn:.......................................................................................</w:t>
      </w:r>
    </w:p>
    <w:p w:rsidR="0048330C" w:rsidRPr="00147F9B" w:rsidRDefault="0048330C" w:rsidP="0048330C">
      <w:pPr>
        <w:spacing w:line="480" w:lineRule="auto"/>
        <w:rPr>
          <w:b/>
          <w:i/>
          <w:lang w:val="nl-NL"/>
        </w:rPr>
      </w:pPr>
      <w:r w:rsidRPr="00147F9B">
        <w:rPr>
          <w:b/>
          <w:lang w:val="nl-NL"/>
        </w:rPr>
        <w:t xml:space="preserve">Câu 5: </w:t>
      </w:r>
      <w:r w:rsidRPr="00147F9B">
        <w:rPr>
          <w:b/>
          <w:i/>
          <w:lang w:val="nl-NL"/>
        </w:rPr>
        <w:t xml:space="preserve">(1,5 điểm) </w:t>
      </w:r>
    </w:p>
    <w:p w:rsidR="0048330C" w:rsidRPr="00147F9B" w:rsidRDefault="0048330C" w:rsidP="0048330C">
      <w:pPr>
        <w:spacing w:line="360" w:lineRule="auto"/>
        <w:rPr>
          <w:lang w:val="nl-NL"/>
        </w:rPr>
      </w:pPr>
      <w:r w:rsidRPr="00147F9B">
        <w:rPr>
          <w:lang w:val="nl-NL"/>
        </w:rPr>
        <w:t>Lớp 1A có 24 học sinh. Lớp 1B có 21 học sinh. Hỏi cả hai lớp có bao nhiêu học sinh?</w:t>
      </w:r>
    </w:p>
    <w:p w:rsidR="0048330C" w:rsidRPr="00147F9B" w:rsidRDefault="0048330C" w:rsidP="0048330C">
      <w:pPr>
        <w:spacing w:line="480" w:lineRule="auto"/>
        <w:jc w:val="both"/>
        <w:rPr>
          <w:lang w:val="nl-NL"/>
        </w:rPr>
      </w:pPr>
      <w:r w:rsidRPr="00147F9B">
        <w:rPr>
          <w:lang w:val="nl-NL"/>
        </w:rPr>
        <w:t>................................................................................................................................................................................................................................................................................................................................................................................................................................................</w:t>
      </w:r>
    </w:p>
    <w:p w:rsidR="0048330C" w:rsidRPr="00147F9B" w:rsidRDefault="0048330C" w:rsidP="0048330C">
      <w:pPr>
        <w:spacing w:line="480" w:lineRule="auto"/>
        <w:jc w:val="both"/>
        <w:rPr>
          <w:lang w:val="nl-NL"/>
        </w:rPr>
      </w:pPr>
      <w:r w:rsidRPr="00147F9B">
        <w:rPr>
          <w:lang w:val="nl-NL"/>
        </w:rPr>
        <w:t>................................................................................................................................................</w:t>
      </w:r>
    </w:p>
    <w:p w:rsidR="0048330C" w:rsidRPr="00147F9B" w:rsidRDefault="0048330C" w:rsidP="0048330C">
      <w:pPr>
        <w:spacing w:line="360" w:lineRule="auto"/>
        <w:rPr>
          <w:lang w:val="nl-NL"/>
        </w:rPr>
      </w:pPr>
      <w:r w:rsidRPr="00147F9B">
        <w:rPr>
          <w:b/>
          <w:lang w:val="nl-NL"/>
        </w:rPr>
        <w:t xml:space="preserve">Câu 6: </w:t>
      </w:r>
      <w:r w:rsidRPr="00147F9B">
        <w:rPr>
          <w:b/>
          <w:i/>
          <w:lang w:val="nl-NL"/>
        </w:rPr>
        <w:t>(2 điểm)</w:t>
      </w:r>
      <w:r w:rsidRPr="00147F9B">
        <w:rPr>
          <w:b/>
          <w:lang w:val="nl-NL"/>
        </w:rPr>
        <w:t xml:space="preserve"> </w:t>
      </w:r>
      <w:r w:rsidRPr="00147F9B">
        <w:rPr>
          <w:lang w:val="nl-NL"/>
        </w:rPr>
        <w:t>Giải bài toán theo tóm tắt sau:</w:t>
      </w:r>
    </w:p>
    <w:p w:rsidR="0048330C" w:rsidRPr="00147F9B" w:rsidRDefault="0048330C" w:rsidP="0048330C">
      <w:pPr>
        <w:spacing w:line="480" w:lineRule="auto"/>
        <w:rPr>
          <w:lang w:val="nl-NL"/>
        </w:rPr>
      </w:pPr>
      <w:r w:rsidRPr="00147F9B">
        <w:rPr>
          <w:lang w:val="nl-NL"/>
        </w:rPr>
        <w:lastRenderedPageBreak/>
        <w:t xml:space="preserve">Có :       </w:t>
      </w:r>
      <w:r>
        <w:rPr>
          <w:lang w:val="nl-NL"/>
        </w:rPr>
        <w:t xml:space="preserve">           37 hình tròn       </w:t>
      </w:r>
    </w:p>
    <w:p w:rsidR="0048330C" w:rsidRPr="00147F9B" w:rsidRDefault="0048330C" w:rsidP="0048330C">
      <w:pPr>
        <w:tabs>
          <w:tab w:val="left" w:pos="4410"/>
        </w:tabs>
        <w:spacing w:line="480" w:lineRule="auto"/>
        <w:rPr>
          <w:lang w:val="nl-NL"/>
        </w:rPr>
      </w:pPr>
      <w:r w:rsidRPr="00147F9B">
        <w:rPr>
          <w:lang w:val="nl-NL"/>
        </w:rPr>
        <w:t xml:space="preserve">Tô màu:           24 hình tròn         </w:t>
      </w:r>
    </w:p>
    <w:p w:rsidR="0048330C" w:rsidRPr="00147F9B" w:rsidRDefault="0048330C" w:rsidP="0048330C">
      <w:pPr>
        <w:tabs>
          <w:tab w:val="left" w:pos="4410"/>
        </w:tabs>
        <w:spacing w:line="480" w:lineRule="auto"/>
        <w:rPr>
          <w:lang w:val="nl-NL"/>
        </w:rPr>
      </w:pPr>
      <w:r w:rsidRPr="00147F9B">
        <w:rPr>
          <w:lang w:val="nl-NL"/>
        </w:rPr>
        <w:t xml:space="preserve">Không tô màu:..........hình tròn?   </w:t>
      </w:r>
    </w:p>
    <w:p w:rsidR="0048330C" w:rsidRPr="00147F9B" w:rsidRDefault="0048330C" w:rsidP="0048330C">
      <w:pPr>
        <w:tabs>
          <w:tab w:val="left" w:pos="4410"/>
        </w:tabs>
        <w:spacing w:line="360" w:lineRule="auto"/>
        <w:rPr>
          <w:b/>
          <w:lang w:val="nl-NL"/>
        </w:rPr>
      </w:pPr>
    </w:p>
    <w:p w:rsidR="0048330C" w:rsidRPr="00147F9B" w:rsidRDefault="0048330C" w:rsidP="0048330C">
      <w:pPr>
        <w:tabs>
          <w:tab w:val="left" w:pos="4410"/>
        </w:tabs>
        <w:spacing w:line="360" w:lineRule="auto"/>
        <w:rPr>
          <w:lang w:val="nl-NL"/>
        </w:rPr>
      </w:pPr>
      <w:r w:rsidRPr="00147F9B">
        <w:rPr>
          <w:b/>
          <w:lang w:val="nl-NL"/>
        </w:rPr>
        <w:t xml:space="preserve">Câu 7: </w:t>
      </w:r>
      <w:r w:rsidRPr="00147F9B">
        <w:rPr>
          <w:b/>
          <w:i/>
          <w:lang w:val="nl-NL"/>
        </w:rPr>
        <w:t>(1,5 điểm)</w:t>
      </w:r>
      <w:r w:rsidRPr="00147F9B">
        <w:rPr>
          <w:lang w:val="nl-NL"/>
        </w:rPr>
        <w:t xml:space="preserve"> Điền số thích hợp vào chỗ chấm.</w:t>
      </w:r>
    </w:p>
    <w:p w:rsidR="0048330C" w:rsidRPr="00147F9B" w:rsidRDefault="0048330C" w:rsidP="0048330C">
      <w:pPr>
        <w:tabs>
          <w:tab w:val="left" w:pos="4410"/>
        </w:tabs>
        <w:spacing w:line="360" w:lineRule="auto"/>
        <w:rPr>
          <w:lang w:val="nl-NL"/>
        </w:rPr>
      </w:pPr>
      <w:r w:rsidRPr="00147F9B">
        <w:rPr>
          <w:noProof/>
          <w:lang w:val="nl-NL"/>
        </w:rPr>
        <w:pict>
          <v:group id="_x0000_s21754" style="position:absolute;left:0;text-align:left;margin-left:357pt;margin-top:11.55pt;width:119pt;height:114.3pt;z-index:251822080" coordorigin="7991,12954" coordsize="2380,2286">
            <v:line id="_x0000_s21755" style="position:absolute" from="9251,12954" to="9251,15240" strokeweight="1.25pt"/>
            <v:group id="_x0000_s21756" style="position:absolute;left:7991;top:12954;width:2380;height:2286" coordorigin="7991,12954" coordsize="2380,2286">
              <v:line id="_x0000_s21757" style="position:absolute" from="9251,12954" to="10371,15240" strokeweight="1.25pt"/>
              <v:rect id="_x0000_s21758" style="position:absolute;left:7991;top:12954;width:2380;height:2286" filled="f" strokeweight="1.25pt">
                <v:textbox>
                  <w:txbxContent>
                    <w:p w:rsidR="0048330C" w:rsidRPr="00770A92" w:rsidRDefault="0048330C" w:rsidP="0048330C">
                      <w:pPr>
                        <w:rPr>
                          <w:lang w:val="nl-NL"/>
                        </w:rPr>
                      </w:pPr>
                    </w:p>
                  </w:txbxContent>
                </v:textbox>
              </v:rect>
              <v:rect id="_x0000_s21759" style="position:absolute;left:7991;top:12954;width:1260;height:1143" filled="f" strokeweight="1.25pt">
                <v:textbox>
                  <w:txbxContent>
                    <w:p w:rsidR="0048330C" w:rsidRPr="00770A92" w:rsidRDefault="0048330C" w:rsidP="0048330C">
                      <w:pPr>
                        <w:rPr>
                          <w:lang w:val="nl-NL"/>
                        </w:rPr>
                      </w:pPr>
                    </w:p>
                  </w:txbxContent>
                </v:textbox>
              </v:rect>
            </v:group>
          </v:group>
        </w:pict>
      </w:r>
      <w:r w:rsidRPr="00147F9B">
        <w:rPr>
          <w:lang w:val="nl-NL"/>
        </w:rPr>
        <w:t>Hình dưới đây có: ........... hình chữ nhật</w:t>
      </w:r>
    </w:p>
    <w:p w:rsidR="0048330C" w:rsidRPr="00147F9B" w:rsidRDefault="0048330C" w:rsidP="0048330C">
      <w:pPr>
        <w:tabs>
          <w:tab w:val="left" w:pos="1890"/>
        </w:tabs>
        <w:spacing w:line="360" w:lineRule="auto"/>
        <w:rPr>
          <w:lang w:val="nl-NL"/>
        </w:rPr>
      </w:pPr>
      <w:r w:rsidRPr="00147F9B">
        <w:rPr>
          <w:lang w:val="nl-NL"/>
        </w:rPr>
        <w:tab/>
        <w:t xml:space="preserve"> :............hình tam giác</w:t>
      </w:r>
    </w:p>
    <w:p w:rsidR="0048330C" w:rsidRPr="00147F9B" w:rsidRDefault="0048330C" w:rsidP="0048330C">
      <w:pPr>
        <w:rPr>
          <w:lang w:val="fr-FR"/>
        </w:rPr>
      </w:pPr>
    </w:p>
    <w:p w:rsidR="0048330C" w:rsidRPr="00147F9B" w:rsidRDefault="0048330C" w:rsidP="0048330C">
      <w:pPr>
        <w:rPr>
          <w:lang w:val="fr-FR"/>
        </w:rPr>
      </w:pPr>
    </w:p>
    <w:p w:rsidR="0048330C" w:rsidRPr="00147F9B" w:rsidRDefault="0048330C" w:rsidP="0048330C">
      <w:pPr>
        <w:rPr>
          <w:lang w:val="fr-FR"/>
        </w:rPr>
      </w:pPr>
    </w:p>
    <w:p w:rsidR="0048330C" w:rsidRPr="00147F9B" w:rsidRDefault="0048330C" w:rsidP="0048330C">
      <w:pPr>
        <w:rPr>
          <w:lang w:val="fr-FR"/>
        </w:rPr>
      </w:pPr>
    </w:p>
    <w:p w:rsidR="0048330C" w:rsidRPr="00147F9B" w:rsidRDefault="0048330C" w:rsidP="0048330C">
      <w:pPr>
        <w:rPr>
          <w:b/>
          <w:u w:val="single"/>
          <w:lang w:val="nl-NL"/>
        </w:rPr>
      </w:pPr>
      <w:r w:rsidRPr="00147F9B">
        <w:rPr>
          <w:b/>
          <w:u w:val="single"/>
          <w:lang w:val="nl-NL"/>
        </w:rPr>
        <w:t>ĐỀ SỐ 12</w:t>
      </w:r>
    </w:p>
    <w:p w:rsidR="0048330C" w:rsidRPr="00147F9B" w:rsidRDefault="0048330C" w:rsidP="0048330C">
      <w:pPr>
        <w:rPr>
          <w:b/>
        </w:rPr>
      </w:pPr>
      <w:r w:rsidRPr="00147F9B">
        <w:rPr>
          <w:b/>
        </w:rPr>
        <w:t>Phần 1: Khoanh tròn vào câu trả lời đúng  nhất .(3 đ)</w:t>
      </w:r>
    </w:p>
    <w:p w:rsidR="0048330C" w:rsidRPr="00147F9B" w:rsidRDefault="0048330C" w:rsidP="0048330C">
      <w:pPr>
        <w:rPr>
          <w:b/>
        </w:rPr>
      </w:pPr>
    </w:p>
    <w:p w:rsidR="0048330C" w:rsidRPr="00147F9B" w:rsidRDefault="0048330C" w:rsidP="00B819A4">
      <w:pPr>
        <w:numPr>
          <w:ilvl w:val="0"/>
          <w:numId w:val="13"/>
        </w:numPr>
        <w:spacing w:line="240" w:lineRule="auto"/>
        <w:rPr>
          <w:b/>
        </w:rPr>
      </w:pPr>
      <w:r w:rsidRPr="00147F9B">
        <w:rPr>
          <w:b/>
        </w:rPr>
        <w:t xml:space="preserve">Một tuần lễ </w:t>
      </w:r>
      <w:r w:rsidRPr="00147F9B">
        <w:rPr>
          <w:b/>
          <w:u w:val="single"/>
        </w:rPr>
        <w:t>em đi học</w:t>
      </w:r>
      <w:r w:rsidRPr="00147F9B">
        <w:rPr>
          <w:b/>
        </w:rPr>
        <w:t xml:space="preserve"> mấy ngày ?</w:t>
      </w:r>
    </w:p>
    <w:p w:rsidR="0048330C" w:rsidRPr="00147F9B" w:rsidRDefault="0048330C" w:rsidP="00B819A4">
      <w:pPr>
        <w:numPr>
          <w:ilvl w:val="1"/>
          <w:numId w:val="13"/>
        </w:numPr>
        <w:spacing w:line="240" w:lineRule="auto"/>
      </w:pPr>
      <w:r w:rsidRPr="00147F9B">
        <w:t>7 ngày</w:t>
      </w:r>
      <w:r w:rsidRPr="00147F9B">
        <w:tab/>
      </w:r>
      <w:r w:rsidRPr="00147F9B">
        <w:tab/>
        <w:t>b.6 ngày</w:t>
      </w:r>
      <w:r w:rsidRPr="00147F9B">
        <w:tab/>
      </w:r>
      <w:r w:rsidRPr="00147F9B">
        <w:tab/>
        <w:t>c. 5 ngày</w:t>
      </w:r>
      <w:r w:rsidRPr="00147F9B">
        <w:tab/>
      </w:r>
      <w:r w:rsidRPr="00147F9B">
        <w:tab/>
        <w:t>d.4 ngày</w:t>
      </w:r>
    </w:p>
    <w:p w:rsidR="0048330C" w:rsidRPr="00147F9B" w:rsidRDefault="0048330C" w:rsidP="0048330C">
      <w:pPr>
        <w:ind w:left="1080"/>
      </w:pPr>
    </w:p>
    <w:p w:rsidR="0048330C" w:rsidRPr="00147F9B" w:rsidRDefault="0048330C" w:rsidP="00B819A4">
      <w:pPr>
        <w:numPr>
          <w:ilvl w:val="0"/>
          <w:numId w:val="13"/>
        </w:numPr>
        <w:spacing w:line="240" w:lineRule="auto"/>
        <w:rPr>
          <w:b/>
        </w:rPr>
      </w:pPr>
      <w:r w:rsidRPr="00147F9B">
        <w:rPr>
          <w:b/>
        </w:rPr>
        <w:t>65 gồm:</w:t>
      </w:r>
    </w:p>
    <w:p w:rsidR="0048330C" w:rsidRPr="00147F9B" w:rsidRDefault="0048330C" w:rsidP="00B819A4">
      <w:pPr>
        <w:numPr>
          <w:ilvl w:val="1"/>
          <w:numId w:val="13"/>
        </w:numPr>
        <w:spacing w:line="240" w:lineRule="auto"/>
      </w:pPr>
      <w:r w:rsidRPr="00147F9B">
        <w:t>60  chục và 5 đơn vị</w:t>
      </w:r>
      <w:r w:rsidRPr="00147F9B">
        <w:tab/>
      </w:r>
      <w:r w:rsidRPr="00147F9B">
        <w:tab/>
        <w:t>c. 5 chục và 6 đơn vị</w:t>
      </w:r>
    </w:p>
    <w:p w:rsidR="0048330C" w:rsidRPr="00147F9B" w:rsidRDefault="0048330C" w:rsidP="00B819A4">
      <w:pPr>
        <w:numPr>
          <w:ilvl w:val="1"/>
          <w:numId w:val="13"/>
        </w:numPr>
        <w:spacing w:line="240" w:lineRule="auto"/>
      </w:pPr>
      <w:r w:rsidRPr="00147F9B">
        <w:t>6 chục và 5 đơn vị</w:t>
      </w:r>
      <w:r w:rsidRPr="00147F9B">
        <w:tab/>
      </w:r>
      <w:r w:rsidRPr="00147F9B">
        <w:tab/>
      </w:r>
      <w:r w:rsidRPr="00147F9B">
        <w:tab/>
        <w:t>d. 6 và 5</w:t>
      </w:r>
    </w:p>
    <w:p w:rsidR="0048330C" w:rsidRPr="00147F9B" w:rsidRDefault="0048330C" w:rsidP="00B819A4">
      <w:pPr>
        <w:numPr>
          <w:ilvl w:val="0"/>
          <w:numId w:val="13"/>
        </w:numPr>
        <w:spacing w:line="240" w:lineRule="auto"/>
        <w:rPr>
          <w:b/>
        </w:rPr>
      </w:pPr>
      <w:r w:rsidRPr="00147F9B">
        <w:rPr>
          <w:b/>
        </w:rPr>
        <w:t>55 đọc là :</w:t>
      </w:r>
    </w:p>
    <w:p w:rsidR="0048330C" w:rsidRPr="00147F9B" w:rsidRDefault="0048330C" w:rsidP="0048330C">
      <w:r>
        <w:t>A. năm mươi năm</w:t>
      </w:r>
      <w:r>
        <w:tab/>
      </w:r>
      <w:r>
        <w:tab/>
        <w:t>B</w:t>
      </w:r>
      <w:r w:rsidRPr="00147F9B">
        <w:t>. năm mươi lăm</w:t>
      </w:r>
      <w:r w:rsidRPr="00147F9B">
        <w:tab/>
      </w:r>
      <w:r w:rsidRPr="00147F9B">
        <w:tab/>
      </w:r>
      <w:r>
        <w:t>C. năm năm</w:t>
      </w:r>
      <w:r>
        <w:tab/>
      </w:r>
      <w:r>
        <w:tab/>
        <w:t>D.</w:t>
      </w:r>
      <w:r w:rsidRPr="00147F9B">
        <w:t xml:space="preserve"> năm lăm</w:t>
      </w:r>
    </w:p>
    <w:p w:rsidR="0048330C" w:rsidRPr="00147F9B" w:rsidRDefault="0048330C" w:rsidP="0048330C">
      <w:pPr>
        <w:ind w:left="360"/>
        <w:rPr>
          <w:b/>
        </w:rPr>
      </w:pPr>
    </w:p>
    <w:p w:rsidR="0048330C" w:rsidRPr="00147F9B" w:rsidRDefault="0048330C" w:rsidP="00B819A4">
      <w:pPr>
        <w:numPr>
          <w:ilvl w:val="0"/>
          <w:numId w:val="13"/>
        </w:numPr>
        <w:spacing w:line="240" w:lineRule="auto"/>
        <w:rPr>
          <w:b/>
        </w:rPr>
      </w:pPr>
      <w:r w:rsidRPr="00147F9B">
        <w:rPr>
          <w:b/>
          <w:noProof/>
        </w:rPr>
        <w:pict>
          <v:group id="_x0000_s21760" editas="canvas" style="position:absolute;left:0;text-align:left;margin-left:204pt;margin-top:1.95pt;width:252pt;height:81pt;z-index:-251493376" coordorigin="4320,7380" coordsize="5040,1620" wrapcoords="11121 0 5014 19000 5207 19200 11121 19200 11379 19200 17293 19200 17614 19000 11443 0 11121 0">
            <o:lock v:ext="edit" aspectratio="t"/>
            <v:shape id="_x0000_s21761" type="#_x0000_t75" style="position:absolute;left:4320;top:7380;width:5040;height:1620" o:preferrelative="f">
              <v:fill o:detectmouseclick="t"/>
              <v:path o:extrusionok="t" o:connecttype="none"/>
              <o:lock v:ext="edit" text="t"/>
            </v:shape>
            <v:shape id="_x0000_s21762" type="#_x0000_t5" style="position:absolute;left:5520;top:7380;width:2881;height:1440"/>
            <v:line id="_x0000_s21763" style="position:absolute;rotation:315" from="6364,7620" to="7564,8820"/>
            <v:line id="_x0000_s21764" style="position:absolute" from="6960,7388" to="6960,8828"/>
            <w10:wrap type="tight"/>
          </v:group>
        </w:pict>
      </w:r>
      <w:r w:rsidRPr="00147F9B">
        <w:rPr>
          <w:b/>
        </w:rPr>
        <w:t>Hình bên gồm :</w:t>
      </w:r>
    </w:p>
    <w:p w:rsidR="0048330C" w:rsidRPr="00147F9B" w:rsidRDefault="0048330C" w:rsidP="00B819A4">
      <w:pPr>
        <w:numPr>
          <w:ilvl w:val="1"/>
          <w:numId w:val="13"/>
        </w:numPr>
        <w:spacing w:line="240" w:lineRule="auto"/>
      </w:pPr>
      <w:r w:rsidRPr="00147F9B">
        <w:t>4 hình tam giác</w:t>
      </w:r>
    </w:p>
    <w:p w:rsidR="0048330C" w:rsidRPr="00147F9B" w:rsidRDefault="0048330C" w:rsidP="00B819A4">
      <w:pPr>
        <w:numPr>
          <w:ilvl w:val="1"/>
          <w:numId w:val="13"/>
        </w:numPr>
        <w:spacing w:line="240" w:lineRule="auto"/>
      </w:pPr>
      <w:r w:rsidRPr="00147F9B">
        <w:t>5 hình tam giác</w:t>
      </w:r>
    </w:p>
    <w:p w:rsidR="0048330C" w:rsidRPr="00147F9B" w:rsidRDefault="0048330C" w:rsidP="00B819A4">
      <w:pPr>
        <w:numPr>
          <w:ilvl w:val="1"/>
          <w:numId w:val="13"/>
        </w:numPr>
        <w:spacing w:line="240" w:lineRule="auto"/>
      </w:pPr>
      <w:r w:rsidRPr="00147F9B">
        <w:t>6 hình tam giác</w:t>
      </w:r>
    </w:p>
    <w:p w:rsidR="0048330C" w:rsidRPr="00147F9B" w:rsidRDefault="0048330C" w:rsidP="00B819A4">
      <w:pPr>
        <w:numPr>
          <w:ilvl w:val="1"/>
          <w:numId w:val="13"/>
        </w:numPr>
        <w:spacing w:line="240" w:lineRule="auto"/>
      </w:pPr>
      <w:r w:rsidRPr="00147F9B">
        <w:t>7 hình tam giác</w:t>
      </w:r>
    </w:p>
    <w:p w:rsidR="0048330C" w:rsidRPr="00147F9B" w:rsidRDefault="0048330C" w:rsidP="0048330C"/>
    <w:p w:rsidR="0048330C" w:rsidRPr="00147F9B" w:rsidRDefault="0048330C" w:rsidP="0048330C">
      <w:pPr>
        <w:ind w:left="720" w:hanging="480"/>
        <w:rPr>
          <w:b/>
        </w:rPr>
      </w:pPr>
      <w:r w:rsidRPr="00147F9B">
        <w:rPr>
          <w:b/>
        </w:rPr>
        <w:t xml:space="preserve"> 5) Nối đồng hồ với số giờ đúng:</w:t>
      </w:r>
    </w:p>
    <w:p w:rsidR="0048330C" w:rsidRPr="00147F9B" w:rsidRDefault="0048330C" w:rsidP="0048330C">
      <w:pPr>
        <w:rPr>
          <w:b/>
        </w:rPr>
      </w:pPr>
      <w:r w:rsidRPr="00147F9B">
        <w:rPr>
          <w:b/>
          <w:noProof/>
        </w:rPr>
        <w:pict>
          <v:line id="_x0000_s21774" style="position:absolute;left:0;text-align:left;z-index:251833344" from="184.5pt,66.75pt" to="184.5pt,93.75pt" strokeweight="2.75pt">
            <v:stroke startarrow="oval" endarrow="block"/>
          </v:line>
        </w:pict>
      </w:r>
      <w:r w:rsidRPr="00147F9B">
        <w:rPr>
          <w:b/>
          <w:noProof/>
        </w:rPr>
        <w:pict>
          <v:line id="_x0000_s21773" style="position:absolute;left:0;text-align:left;rotation:680927fd;flip:y;z-index:251832320" from="58.5pt,39.75pt" to="76.5pt,63.7pt" strokeweight="2.75pt">
            <v:stroke startarrow="oval" endarrow="block"/>
          </v:line>
        </w:pict>
      </w:r>
      <w:r>
        <w:rPr>
          <w:b/>
          <w:noProof/>
          <w:lang w:val="en-US"/>
        </w:rPr>
        <w:drawing>
          <wp:inline distT="0" distB="0" distL="0" distR="0">
            <wp:extent cx="6248400" cy="1524000"/>
            <wp:effectExtent l="19050" t="0" r="0" b="0"/>
            <wp:docPr id="1029" name="Picture 1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9"/>
                    <pic:cNvPicPr>
                      <a:picLocks noChangeAspect="1" noChangeArrowheads="1"/>
                    </pic:cNvPicPr>
                  </pic:nvPicPr>
                  <pic:blipFill>
                    <a:blip r:embed="rId11" cstate="print">
                      <a:lum bright="-18000" contrast="36000"/>
                    </a:blip>
                    <a:srcRect/>
                    <a:stretch>
                      <a:fillRect/>
                    </a:stretch>
                  </pic:blipFill>
                  <pic:spPr bwMode="auto">
                    <a:xfrm>
                      <a:off x="0" y="0"/>
                      <a:ext cx="6248400" cy="1524000"/>
                    </a:xfrm>
                    <a:prstGeom prst="rect">
                      <a:avLst/>
                    </a:prstGeom>
                    <a:noFill/>
                    <a:ln w="9525">
                      <a:noFill/>
                      <a:miter lim="800000"/>
                      <a:headEnd/>
                      <a:tailEnd/>
                    </a:ln>
                  </pic:spPr>
                </pic:pic>
              </a:graphicData>
            </a:graphic>
          </wp:inline>
        </w:drawing>
      </w:r>
    </w:p>
    <w:p w:rsidR="0048330C" w:rsidRPr="00147F9B" w:rsidRDefault="0048330C" w:rsidP="0048330C">
      <w:pPr>
        <w:rPr>
          <w:b/>
        </w:rPr>
      </w:pPr>
    </w:p>
    <w:p w:rsidR="0048330C" w:rsidRPr="00147F9B" w:rsidRDefault="0048330C" w:rsidP="0048330C">
      <w:pPr>
        <w:rPr>
          <w:b/>
        </w:rPr>
      </w:pPr>
    </w:p>
    <w:p w:rsidR="0048330C" w:rsidRPr="00147F9B" w:rsidRDefault="0048330C" w:rsidP="0048330C">
      <w:pPr>
        <w:spacing w:before="120"/>
      </w:pPr>
      <w:r w:rsidRPr="00147F9B">
        <w:rPr>
          <w:b/>
          <w:noProof/>
        </w:rPr>
        <w:pict>
          <v:shape id="_x0000_s21778" type="#_x0000_t202" style="position:absolute;left:0;text-align:left;margin-left:396pt;margin-top:4.6pt;width:78pt;height:27pt;z-index:251837440">
            <v:textbox>
              <w:txbxContent>
                <w:p w:rsidR="0048330C" w:rsidRPr="00AD1C7C" w:rsidRDefault="0048330C" w:rsidP="0048330C">
                  <w:r>
                    <w:t xml:space="preserve">     </w:t>
                  </w:r>
                  <w:r w:rsidRPr="00AD1C7C">
                    <w:t>11 giờ</w:t>
                  </w:r>
                </w:p>
              </w:txbxContent>
            </v:textbox>
          </v:shape>
        </w:pict>
      </w:r>
      <w:r w:rsidRPr="00147F9B">
        <w:rPr>
          <w:b/>
          <w:noProof/>
        </w:rPr>
        <w:pict>
          <v:shape id="_x0000_s21777" type="#_x0000_t202" style="position:absolute;left:0;text-align:left;margin-left:276pt;margin-top:4.6pt;width:78pt;height:27pt;z-index:251836416">
            <v:textbox>
              <w:txbxContent>
                <w:p w:rsidR="0048330C" w:rsidRPr="00AD1C7C" w:rsidRDefault="0048330C" w:rsidP="0048330C">
                  <w:r w:rsidRPr="00AD1C7C">
                    <w:t xml:space="preserve">     6 giờ</w:t>
                  </w:r>
                </w:p>
              </w:txbxContent>
            </v:textbox>
          </v:shape>
        </w:pict>
      </w:r>
      <w:r w:rsidRPr="00147F9B">
        <w:rPr>
          <w:b/>
          <w:noProof/>
        </w:rPr>
        <w:pict>
          <v:shape id="_x0000_s21776" type="#_x0000_t202" style="position:absolute;left:0;text-align:left;margin-left:2in;margin-top:4.6pt;width:78pt;height:27pt;z-index:251835392">
            <v:textbox>
              <w:txbxContent>
                <w:p w:rsidR="0048330C" w:rsidRPr="00AD1C7C" w:rsidRDefault="0048330C" w:rsidP="0048330C">
                  <w:r w:rsidRPr="00AD1C7C">
                    <w:t xml:space="preserve">     1 giờ</w:t>
                  </w:r>
                </w:p>
              </w:txbxContent>
            </v:textbox>
          </v:shape>
        </w:pict>
      </w:r>
      <w:r w:rsidRPr="00147F9B">
        <w:rPr>
          <w:b/>
          <w:noProof/>
        </w:rPr>
        <w:pict>
          <v:shape id="_x0000_s21775" type="#_x0000_t202" style="position:absolute;left:0;text-align:left;margin-left:6pt;margin-top:4.6pt;width:78pt;height:27pt;z-index:251834368">
            <v:textbox>
              <w:txbxContent>
                <w:p w:rsidR="0048330C" w:rsidRPr="00AD1C7C" w:rsidRDefault="0048330C" w:rsidP="0048330C">
                  <w:r w:rsidRPr="00AD1C7C">
                    <w:t xml:space="preserve">     8 giờ</w:t>
                  </w:r>
                </w:p>
              </w:txbxContent>
            </v:textbox>
          </v:shape>
        </w:pict>
      </w:r>
    </w:p>
    <w:p w:rsidR="0048330C" w:rsidRPr="00147F9B" w:rsidRDefault="0048330C" w:rsidP="0048330C">
      <w:pPr>
        <w:spacing w:before="120"/>
      </w:pPr>
    </w:p>
    <w:p w:rsidR="0048330C" w:rsidRPr="00147F9B" w:rsidRDefault="0048330C" w:rsidP="0048330C">
      <w:pPr>
        <w:rPr>
          <w:b/>
        </w:rPr>
      </w:pPr>
      <w:r w:rsidRPr="00147F9B">
        <w:rPr>
          <w:b/>
        </w:rPr>
        <w:t>Phần 2: (7 đ)</w:t>
      </w:r>
    </w:p>
    <w:p w:rsidR="0048330C" w:rsidRPr="00147F9B" w:rsidRDefault="0048330C" w:rsidP="0048330C">
      <w:pPr>
        <w:rPr>
          <w:b/>
        </w:rPr>
      </w:pPr>
    </w:p>
    <w:p w:rsidR="0048330C" w:rsidRPr="00147F9B" w:rsidRDefault="0048330C" w:rsidP="00B819A4">
      <w:pPr>
        <w:numPr>
          <w:ilvl w:val="0"/>
          <w:numId w:val="14"/>
        </w:numPr>
        <w:spacing w:line="240" w:lineRule="auto"/>
      </w:pPr>
      <w:r w:rsidRPr="00147F9B">
        <w:rPr>
          <w:noProof/>
        </w:rPr>
        <w:pict>
          <v:shape id="_x0000_s21772" type="#_x0000_t202" style="position:absolute;left:0;text-align:left;margin-left:378pt;margin-top:13.4pt;width:24pt;height:27pt;z-index:-251485184" stroked="f">
            <v:textbox style="mso-next-textbox:#_x0000_s21772">
              <w:txbxContent>
                <w:p w:rsidR="0048330C" w:rsidRDefault="0048330C" w:rsidP="0048330C">
                  <w:r>
                    <w:t>_</w:t>
                  </w:r>
                </w:p>
              </w:txbxContent>
            </v:textbox>
          </v:shape>
        </w:pict>
      </w:r>
      <w:r w:rsidRPr="00147F9B">
        <w:rPr>
          <w:noProof/>
        </w:rPr>
        <w:pict>
          <v:shape id="_x0000_s21767" type="#_x0000_t202" style="position:absolute;left:0;text-align:left;margin-left:156pt;margin-top:13.4pt;width:24pt;height:27pt;z-index:-251490304" stroked="f">
            <v:textbox style="mso-next-textbox:#_x0000_s21767">
              <w:txbxContent>
                <w:p w:rsidR="0048330C" w:rsidRDefault="0048330C" w:rsidP="0048330C">
                  <w:r>
                    <w:t>_</w:t>
                  </w:r>
                </w:p>
              </w:txbxContent>
            </v:textbox>
          </v:shape>
        </w:pict>
      </w:r>
      <w:r w:rsidRPr="00147F9B">
        <w:t>Tính (1 đ)</w:t>
      </w:r>
    </w:p>
    <w:p w:rsidR="0048330C" w:rsidRPr="00147F9B" w:rsidRDefault="0048330C" w:rsidP="0048330C">
      <w:r w:rsidRPr="00147F9B">
        <w:rPr>
          <w:noProof/>
        </w:rPr>
        <w:pict>
          <v:shape id="_x0000_s21770" type="#_x0000_t202" style="position:absolute;left:0;text-align:left;margin-left:270pt;margin-top:2.6pt;width:18pt;height:18pt;z-index:-251487232" stroked="f">
            <v:textbox style="mso-next-textbox:#_x0000_s21770">
              <w:txbxContent>
                <w:p w:rsidR="0048330C" w:rsidRDefault="0048330C" w:rsidP="0048330C">
                  <w:r>
                    <w:t>+</w:t>
                  </w:r>
                </w:p>
              </w:txbxContent>
            </v:textbox>
          </v:shape>
        </w:pict>
      </w:r>
      <w:r w:rsidRPr="00147F9B">
        <w:rPr>
          <w:noProof/>
        </w:rPr>
        <w:pict>
          <v:shape id="_x0000_s21765" type="#_x0000_t202" style="position:absolute;left:0;text-align:left;margin-left:42pt;margin-top:3.35pt;width:36pt;height:18pt;z-index:-251492352" stroked="f">
            <v:textbox style="mso-next-textbox:#_x0000_s21765">
              <w:txbxContent>
                <w:p w:rsidR="0048330C" w:rsidRDefault="0048330C" w:rsidP="0048330C">
                  <w:r>
                    <w:t xml:space="preserve">   +</w:t>
                  </w:r>
                </w:p>
              </w:txbxContent>
            </v:textbox>
          </v:shape>
        </w:pict>
      </w:r>
      <w:r w:rsidRPr="00147F9B">
        <w:tab/>
      </w:r>
      <w:r w:rsidRPr="00147F9B">
        <w:tab/>
        <w:t>56</w:t>
      </w:r>
      <w:r w:rsidRPr="00147F9B">
        <w:tab/>
      </w:r>
      <w:r w:rsidRPr="00147F9B">
        <w:tab/>
      </w:r>
      <w:r w:rsidRPr="00147F9B">
        <w:tab/>
        <w:t>97</w:t>
      </w:r>
      <w:r w:rsidRPr="00147F9B">
        <w:tab/>
      </w:r>
      <w:r w:rsidRPr="00147F9B">
        <w:tab/>
      </w:r>
      <w:r w:rsidRPr="00147F9B">
        <w:tab/>
        <w:t xml:space="preserve">  4</w:t>
      </w:r>
      <w:r w:rsidRPr="00147F9B">
        <w:tab/>
      </w:r>
      <w:r w:rsidRPr="00147F9B">
        <w:tab/>
      </w:r>
      <w:r w:rsidRPr="00147F9B">
        <w:tab/>
        <w:t>68</w:t>
      </w:r>
    </w:p>
    <w:p w:rsidR="0048330C" w:rsidRPr="00147F9B" w:rsidRDefault="0048330C" w:rsidP="0048330C">
      <w:r w:rsidRPr="00147F9B">
        <w:rPr>
          <w:noProof/>
        </w:rPr>
        <w:pict>
          <v:line id="_x0000_s21766" style="position:absolute;left:0;text-align:left;z-index:251825152" from="60pt,14.3pt" to="96pt,14.3pt"/>
        </w:pict>
      </w:r>
      <w:r w:rsidRPr="00147F9B">
        <w:rPr>
          <w:noProof/>
        </w:rPr>
        <w:pict>
          <v:line id="_x0000_s21768" style="position:absolute;left:0;text-align:left;z-index:251827200" from="168pt,14.3pt" to="204pt,14.3pt"/>
        </w:pict>
      </w:r>
      <w:r w:rsidRPr="00147F9B">
        <w:rPr>
          <w:noProof/>
        </w:rPr>
        <w:pict>
          <v:line id="_x0000_s21769" style="position:absolute;left:0;text-align:left;z-index:251828224" from="276pt,14.3pt" to="312pt,14.3pt"/>
        </w:pict>
      </w:r>
      <w:r w:rsidRPr="00147F9B">
        <w:rPr>
          <w:noProof/>
        </w:rPr>
        <w:pict>
          <v:line id="_x0000_s21771" style="position:absolute;left:0;text-align:left;z-index:251830272" from="384pt,14.3pt" to="420pt,14.3pt"/>
        </w:pict>
      </w:r>
      <w:r w:rsidRPr="00147F9B">
        <w:tab/>
      </w:r>
      <w:r w:rsidRPr="00147F9B">
        <w:tab/>
        <w:t>43</w:t>
      </w:r>
      <w:r w:rsidRPr="00147F9B">
        <w:tab/>
      </w:r>
      <w:r w:rsidRPr="00147F9B">
        <w:tab/>
      </w:r>
      <w:r w:rsidRPr="00147F9B">
        <w:tab/>
        <w:t>25</w:t>
      </w:r>
      <w:r w:rsidRPr="00147F9B">
        <w:tab/>
      </w:r>
      <w:r w:rsidRPr="00147F9B">
        <w:tab/>
      </w:r>
      <w:r w:rsidRPr="00147F9B">
        <w:tab/>
        <w:t>31</w:t>
      </w:r>
      <w:r w:rsidRPr="00147F9B">
        <w:tab/>
      </w:r>
      <w:r w:rsidRPr="00147F9B">
        <w:tab/>
      </w:r>
      <w:r w:rsidRPr="00147F9B">
        <w:tab/>
        <w:t xml:space="preserve">  4</w:t>
      </w:r>
    </w:p>
    <w:p w:rsidR="0048330C" w:rsidRPr="00147F9B" w:rsidRDefault="0048330C" w:rsidP="0048330C">
      <w:pPr>
        <w:spacing w:before="120"/>
      </w:pPr>
      <w:r w:rsidRPr="00147F9B">
        <w:t xml:space="preserve">                ……..</w:t>
      </w:r>
      <w:r w:rsidRPr="00147F9B">
        <w:tab/>
      </w:r>
      <w:r w:rsidRPr="00147F9B">
        <w:tab/>
        <w:t xml:space="preserve">      ……..</w:t>
      </w:r>
      <w:r w:rsidRPr="00147F9B">
        <w:tab/>
      </w:r>
      <w:r w:rsidRPr="00147F9B">
        <w:tab/>
        <w:t xml:space="preserve">       ……..</w:t>
      </w:r>
      <w:r w:rsidRPr="00147F9B">
        <w:tab/>
      </w:r>
      <w:r w:rsidRPr="00147F9B">
        <w:tab/>
        <w:t xml:space="preserve">      ……..</w:t>
      </w:r>
    </w:p>
    <w:p w:rsidR="0048330C" w:rsidRPr="00147F9B" w:rsidRDefault="0048330C" w:rsidP="00B819A4">
      <w:pPr>
        <w:numPr>
          <w:ilvl w:val="0"/>
          <w:numId w:val="14"/>
        </w:numPr>
        <w:tabs>
          <w:tab w:val="left" w:pos="240"/>
          <w:tab w:val="left" w:pos="360"/>
        </w:tabs>
        <w:spacing w:before="120" w:line="240" w:lineRule="auto"/>
        <w:rPr>
          <w:b/>
        </w:rPr>
      </w:pPr>
      <w:r w:rsidRPr="00147F9B">
        <w:rPr>
          <w:b/>
        </w:rPr>
        <w:t>Viết số thích hợp vào ô trống (1 đ):</w:t>
      </w:r>
    </w:p>
    <w:p w:rsidR="0048330C" w:rsidRPr="00147F9B" w:rsidRDefault="0048330C" w:rsidP="0048330C">
      <w:pPr>
        <w:tabs>
          <w:tab w:val="left" w:pos="240"/>
          <w:tab w:val="left" w:pos="360"/>
        </w:tabs>
        <w:rPr>
          <w:b/>
          <w:vertAlign w:val="subscript"/>
        </w:rPr>
      </w:pPr>
      <w:r w:rsidRPr="00147F9B">
        <w:rPr>
          <w:b/>
          <w:noProof/>
        </w:rPr>
        <w:pict>
          <v:rect id="_x0000_s21783" style="position:absolute;left:0;text-align:left;margin-left:348.6pt;margin-top:11.85pt;width:30pt;height:21pt;z-index:251842560"/>
        </w:pict>
      </w:r>
      <w:r w:rsidRPr="00147F9B">
        <w:rPr>
          <w:b/>
          <w:noProof/>
        </w:rPr>
        <w:pict>
          <v:shape id="_x0000_s21784" type="#_x0000_t202" style="position:absolute;left:0;text-align:left;margin-left:299.85pt;margin-top:2.85pt;width:42pt;height:25.5pt;z-index:-251472896" stroked="f">
            <v:textbox>
              <w:txbxContent>
                <w:p w:rsidR="0048330C" w:rsidRPr="00551DF3" w:rsidRDefault="0048330C" w:rsidP="0048330C">
                  <w:pPr>
                    <w:rPr>
                      <w:b/>
                    </w:rPr>
                  </w:pPr>
                  <w:r w:rsidRPr="00551DF3">
                    <w:rPr>
                      <w:b/>
                    </w:rPr>
                    <w:t>- 22</w:t>
                  </w:r>
                </w:p>
              </w:txbxContent>
            </v:textbox>
          </v:shape>
        </w:pict>
      </w:r>
      <w:r w:rsidRPr="00147F9B">
        <w:rPr>
          <w:b/>
          <w:noProof/>
        </w:rPr>
        <w:pict>
          <v:shape id="_x0000_s21781" type="#_x0000_t202" style="position:absolute;left:0;text-align:left;margin-left:51.6pt;margin-top:3.6pt;width:42pt;height:27pt;z-index:-251475968" stroked="f">
            <v:textbox>
              <w:txbxContent>
                <w:p w:rsidR="0048330C" w:rsidRPr="00551DF3" w:rsidRDefault="0048330C" w:rsidP="0048330C">
                  <w:pPr>
                    <w:rPr>
                      <w:b/>
                    </w:rPr>
                  </w:pPr>
                  <w:r w:rsidRPr="00551DF3">
                    <w:rPr>
                      <w:b/>
                    </w:rPr>
                    <w:t>+21</w:t>
                  </w:r>
                </w:p>
              </w:txbxContent>
            </v:textbox>
          </v:shape>
        </w:pict>
      </w:r>
      <w:r w:rsidRPr="00147F9B">
        <w:rPr>
          <w:b/>
        </w:rPr>
        <w:tab/>
        <w:t xml:space="preserve">            </w:t>
      </w:r>
    </w:p>
    <w:p w:rsidR="0048330C" w:rsidRPr="00147F9B" w:rsidRDefault="0048330C" w:rsidP="0048330C">
      <w:pPr>
        <w:tabs>
          <w:tab w:val="left" w:pos="240"/>
          <w:tab w:val="left" w:pos="360"/>
        </w:tabs>
        <w:ind w:left="600"/>
        <w:rPr>
          <w:b/>
        </w:rPr>
      </w:pPr>
      <w:r w:rsidRPr="00147F9B">
        <w:rPr>
          <w:b/>
          <w:noProof/>
        </w:rPr>
        <w:pict>
          <v:line id="_x0000_s21782" style="position:absolute;left:0;text-align:left;z-index:251841536" from="303.6pt,9.25pt" to="345.6pt,9.25pt">
            <v:stroke endarrow="block"/>
          </v:line>
        </w:pict>
      </w:r>
      <w:r w:rsidRPr="00147F9B">
        <w:rPr>
          <w:b/>
          <w:noProof/>
        </w:rPr>
        <w:pict>
          <v:rect id="_x0000_s21780" style="position:absolute;left:0;text-align:left;margin-left:99.6pt;margin-top:.25pt;width:30pt;height:21pt;z-index:251839488"/>
        </w:pict>
      </w:r>
      <w:r w:rsidRPr="00147F9B">
        <w:rPr>
          <w:b/>
          <w:noProof/>
        </w:rPr>
        <w:pict>
          <v:line id="_x0000_s21779" style="position:absolute;left:0;text-align:left;z-index:251838464" from="51.6pt,12.25pt" to="93.6pt,12.25pt">
            <v:stroke endarrow="block"/>
          </v:line>
        </w:pict>
      </w:r>
      <w:r w:rsidRPr="00147F9B">
        <w:rPr>
          <w:b/>
        </w:rPr>
        <w:t xml:space="preserve">71  </w:t>
      </w:r>
      <w:r w:rsidRPr="00147F9B">
        <w:rPr>
          <w:b/>
        </w:rPr>
        <w:tab/>
      </w:r>
      <w:r w:rsidRPr="00147F9B">
        <w:rPr>
          <w:b/>
        </w:rPr>
        <w:tab/>
      </w:r>
      <w:r w:rsidRPr="00147F9B">
        <w:rPr>
          <w:b/>
        </w:rPr>
        <w:tab/>
      </w:r>
      <w:r w:rsidRPr="00147F9B">
        <w:rPr>
          <w:b/>
        </w:rPr>
        <w:tab/>
      </w:r>
      <w:r w:rsidRPr="00147F9B">
        <w:rPr>
          <w:b/>
        </w:rPr>
        <w:tab/>
      </w:r>
      <w:r w:rsidRPr="00147F9B">
        <w:rPr>
          <w:b/>
        </w:rPr>
        <w:tab/>
        <w:t xml:space="preserve">        34 </w:t>
      </w:r>
    </w:p>
    <w:p w:rsidR="0048330C" w:rsidRPr="00147F9B" w:rsidRDefault="0048330C" w:rsidP="0048330C">
      <w:pPr>
        <w:tabs>
          <w:tab w:val="left" w:pos="240"/>
          <w:tab w:val="left" w:pos="360"/>
        </w:tabs>
        <w:ind w:left="600"/>
        <w:rPr>
          <w:b/>
        </w:rPr>
      </w:pPr>
      <w:r w:rsidRPr="00147F9B">
        <w:rPr>
          <w:b/>
          <w:noProof/>
        </w:rPr>
        <w:pict>
          <v:rect id="_x0000_s21786" style="position:absolute;left:0;text-align:left;margin-left:267.6pt;margin-top:19.4pt;width:30pt;height:21pt;z-index:251845632"/>
        </w:pict>
      </w:r>
      <w:r w:rsidRPr="00147F9B">
        <w:rPr>
          <w:b/>
          <w:noProof/>
        </w:rPr>
        <w:pict>
          <v:shape id="_x0000_s21789" type="#_x0000_t202" style="position:absolute;left:0;text-align:left;margin-left:219.6pt;margin-top:14.9pt;width:42pt;height:25.5pt;z-index:-251467776" stroked="f">
            <v:textbox>
              <w:txbxContent>
                <w:p w:rsidR="0048330C" w:rsidRPr="00551DF3" w:rsidRDefault="0048330C" w:rsidP="0048330C">
                  <w:pPr>
                    <w:rPr>
                      <w:b/>
                    </w:rPr>
                  </w:pPr>
                  <w:r>
                    <w:rPr>
                      <w:b/>
                    </w:rPr>
                    <w:t>+</w:t>
                  </w:r>
                  <w:r w:rsidRPr="00551DF3">
                    <w:rPr>
                      <w:b/>
                    </w:rPr>
                    <w:t xml:space="preserve"> </w:t>
                  </w:r>
                  <w:r>
                    <w:rPr>
                      <w:b/>
                    </w:rPr>
                    <w:t>15</w:t>
                  </w:r>
                </w:p>
              </w:txbxContent>
            </v:textbox>
          </v:shape>
        </w:pict>
      </w:r>
      <w:r w:rsidRPr="00147F9B">
        <w:rPr>
          <w:b/>
          <w:noProof/>
        </w:rPr>
        <w:pict>
          <v:shape id="_x0000_s21787" type="#_x0000_t202" style="position:absolute;left:0;text-align:left;margin-left:135.6pt;margin-top:14.9pt;width:36pt;height:27pt;z-index:-251469824" stroked="f">
            <v:textbox>
              <w:txbxContent>
                <w:p w:rsidR="0048330C" w:rsidRPr="00551DF3" w:rsidRDefault="0048330C" w:rsidP="0048330C">
                  <w:pPr>
                    <w:rPr>
                      <w:b/>
                    </w:rPr>
                  </w:pPr>
                  <w:r>
                    <w:rPr>
                      <w:b/>
                    </w:rPr>
                    <w:t>- 12</w:t>
                  </w:r>
                </w:p>
              </w:txbxContent>
            </v:textbox>
          </v:shape>
        </w:pict>
      </w:r>
      <w:r w:rsidRPr="00147F9B">
        <w:rPr>
          <w:noProof/>
        </w:rPr>
        <w:pict>
          <v:rect id="_x0000_s21790" style="position:absolute;left:0;text-align:left;margin-left:183.6pt;margin-top:20.15pt;width:30pt;height:21pt;z-index:251849728"/>
        </w:pict>
      </w:r>
    </w:p>
    <w:p w:rsidR="0048330C" w:rsidRPr="00147F9B" w:rsidRDefault="0048330C" w:rsidP="0048330C">
      <w:pPr>
        <w:tabs>
          <w:tab w:val="left" w:pos="240"/>
          <w:tab w:val="left" w:pos="360"/>
        </w:tabs>
        <w:ind w:left="2160"/>
        <w:rPr>
          <w:b/>
        </w:rPr>
      </w:pPr>
      <w:r w:rsidRPr="00147F9B">
        <w:rPr>
          <w:b/>
        </w:rPr>
        <w:t xml:space="preserve">94 </w:t>
      </w:r>
    </w:p>
    <w:p w:rsidR="0048330C" w:rsidRPr="00147F9B" w:rsidRDefault="0048330C" w:rsidP="0048330C">
      <w:pPr>
        <w:spacing w:before="120"/>
      </w:pPr>
      <w:r w:rsidRPr="00147F9B">
        <w:rPr>
          <w:b/>
          <w:noProof/>
        </w:rPr>
        <w:pict>
          <v:line id="_x0000_s21785" style="position:absolute;left:0;text-align:left;z-index:251844608" from="219.6pt,.95pt" to="261.6pt,.95pt">
            <v:stroke endarrow="block"/>
          </v:line>
        </w:pict>
      </w:r>
      <w:r w:rsidRPr="00147F9B">
        <w:rPr>
          <w:noProof/>
        </w:rPr>
        <w:pict>
          <v:line id="_x0000_s21788" style="position:absolute;left:0;text-align:left;z-index:251847680" from="135.6pt,.7pt" to="177.6pt,.7pt">
            <v:stroke endarrow="block"/>
          </v:line>
        </w:pict>
      </w:r>
      <w:r w:rsidRPr="00147F9B">
        <w:t xml:space="preserve">    </w:t>
      </w:r>
    </w:p>
    <w:p w:rsidR="0048330C" w:rsidRPr="00147F9B" w:rsidRDefault="0048330C" w:rsidP="0048330C">
      <w:pPr>
        <w:rPr>
          <w:b/>
        </w:rPr>
      </w:pPr>
      <w:r w:rsidRPr="00147F9B">
        <w:rPr>
          <w:b/>
        </w:rPr>
        <w:t xml:space="preserve">   3)  Điền dấu &lt; , &gt;, = vào chỗ chấm (2 đ) :  </w:t>
      </w:r>
    </w:p>
    <w:p w:rsidR="0048330C" w:rsidRPr="00147F9B" w:rsidRDefault="0048330C" w:rsidP="0048330C">
      <w:pPr>
        <w:rPr>
          <w:b/>
        </w:rPr>
      </w:pPr>
    </w:p>
    <w:p w:rsidR="0048330C" w:rsidRPr="00147F9B" w:rsidRDefault="0048330C" w:rsidP="00B819A4">
      <w:pPr>
        <w:numPr>
          <w:ilvl w:val="1"/>
          <w:numId w:val="14"/>
        </w:numPr>
        <w:spacing w:line="360" w:lineRule="auto"/>
        <w:ind w:left="1325"/>
      </w:pPr>
      <w:r w:rsidRPr="00147F9B">
        <w:t xml:space="preserve">  27cm – 21cm……..8cm</w:t>
      </w:r>
      <w:r w:rsidRPr="00147F9B">
        <w:tab/>
      </w:r>
      <w:r w:rsidRPr="00147F9B">
        <w:tab/>
        <w:t>c.    34cm + 52cm …….52cm + 34cm</w:t>
      </w:r>
    </w:p>
    <w:p w:rsidR="0048330C" w:rsidRPr="00147F9B" w:rsidRDefault="0048330C" w:rsidP="00B819A4">
      <w:pPr>
        <w:numPr>
          <w:ilvl w:val="1"/>
          <w:numId w:val="14"/>
        </w:numPr>
        <w:spacing w:line="360" w:lineRule="auto"/>
        <w:ind w:left="1325"/>
      </w:pPr>
      <w:r w:rsidRPr="00147F9B">
        <w:t xml:space="preserve">  41cm + 8cm ……..45cm</w:t>
      </w:r>
      <w:r w:rsidRPr="00147F9B">
        <w:tab/>
      </w:r>
      <w:r w:rsidRPr="00147F9B">
        <w:tab/>
        <w:t>d.    13cm + 43cm …….42cm + 13cm</w:t>
      </w:r>
    </w:p>
    <w:p w:rsidR="0048330C" w:rsidRPr="00147F9B" w:rsidRDefault="0048330C" w:rsidP="0048330C">
      <w:pPr>
        <w:rPr>
          <w:b/>
        </w:rPr>
      </w:pPr>
    </w:p>
    <w:p w:rsidR="0048330C" w:rsidRPr="00147F9B" w:rsidRDefault="0048330C" w:rsidP="0048330C">
      <w:pPr>
        <w:ind w:firstLine="240"/>
        <w:rPr>
          <w:b/>
        </w:rPr>
      </w:pPr>
      <w:r w:rsidRPr="00147F9B">
        <w:rPr>
          <w:b/>
        </w:rPr>
        <w:t>4) Viết số (1 đ)</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10"/>
        <w:gridCol w:w="1756"/>
        <w:gridCol w:w="1669"/>
      </w:tblGrid>
      <w:tr w:rsidR="0048330C" w:rsidRPr="002160C1" w:rsidTr="00B13144">
        <w:trPr>
          <w:cantSplit/>
          <w:jc w:val="center"/>
        </w:trPr>
        <w:tc>
          <w:tcPr>
            <w:tcW w:w="0" w:type="auto"/>
            <w:shd w:val="clear" w:color="auto" w:fill="auto"/>
          </w:tcPr>
          <w:p w:rsidR="0048330C" w:rsidRPr="002160C1" w:rsidRDefault="0048330C" w:rsidP="00B13144">
            <w:pPr>
              <w:rPr>
                <w:b/>
              </w:rPr>
            </w:pPr>
            <w:r w:rsidRPr="002160C1">
              <w:rPr>
                <w:b/>
              </w:rPr>
              <w:t>Số liền trước</w:t>
            </w:r>
          </w:p>
        </w:tc>
        <w:tc>
          <w:tcPr>
            <w:tcW w:w="0" w:type="auto"/>
            <w:shd w:val="clear" w:color="auto" w:fill="auto"/>
          </w:tcPr>
          <w:p w:rsidR="0048330C" w:rsidRPr="002160C1" w:rsidRDefault="0048330C" w:rsidP="00B13144">
            <w:pPr>
              <w:rPr>
                <w:b/>
              </w:rPr>
            </w:pPr>
            <w:r w:rsidRPr="002160C1">
              <w:rPr>
                <w:b/>
              </w:rPr>
              <w:t>Số đã biết</w:t>
            </w:r>
          </w:p>
        </w:tc>
        <w:tc>
          <w:tcPr>
            <w:tcW w:w="1669" w:type="dxa"/>
            <w:shd w:val="clear" w:color="auto" w:fill="auto"/>
          </w:tcPr>
          <w:p w:rsidR="0048330C" w:rsidRPr="002160C1" w:rsidRDefault="0048330C" w:rsidP="00B13144">
            <w:pPr>
              <w:rPr>
                <w:b/>
              </w:rPr>
            </w:pPr>
            <w:r w:rsidRPr="002160C1">
              <w:rPr>
                <w:b/>
              </w:rPr>
              <w:t>Số liền sau</w:t>
            </w:r>
          </w:p>
        </w:tc>
      </w:tr>
      <w:tr w:rsidR="0048330C" w:rsidRPr="002160C1" w:rsidTr="00B13144">
        <w:trPr>
          <w:cantSplit/>
          <w:jc w:val="center"/>
        </w:trPr>
        <w:tc>
          <w:tcPr>
            <w:tcW w:w="0" w:type="auto"/>
            <w:shd w:val="clear" w:color="auto" w:fill="auto"/>
          </w:tcPr>
          <w:p w:rsidR="0048330C" w:rsidRPr="002160C1" w:rsidRDefault="0048330C" w:rsidP="00B13144"/>
        </w:tc>
        <w:tc>
          <w:tcPr>
            <w:tcW w:w="0" w:type="auto"/>
            <w:shd w:val="clear" w:color="auto" w:fill="auto"/>
          </w:tcPr>
          <w:p w:rsidR="0048330C" w:rsidRPr="002160C1" w:rsidRDefault="0048330C" w:rsidP="00B13144">
            <w:pPr>
              <w:jc w:val="center"/>
            </w:pPr>
            <w:r w:rsidRPr="002160C1">
              <w:t>80</w:t>
            </w:r>
          </w:p>
        </w:tc>
        <w:tc>
          <w:tcPr>
            <w:tcW w:w="1669" w:type="dxa"/>
            <w:shd w:val="clear" w:color="auto" w:fill="auto"/>
          </w:tcPr>
          <w:p w:rsidR="0048330C" w:rsidRPr="002160C1" w:rsidRDefault="0048330C" w:rsidP="00B13144"/>
        </w:tc>
      </w:tr>
      <w:tr w:rsidR="0048330C" w:rsidRPr="002160C1" w:rsidTr="00B13144">
        <w:trPr>
          <w:cantSplit/>
          <w:jc w:val="center"/>
        </w:trPr>
        <w:tc>
          <w:tcPr>
            <w:tcW w:w="0" w:type="auto"/>
            <w:shd w:val="clear" w:color="auto" w:fill="auto"/>
          </w:tcPr>
          <w:p w:rsidR="0048330C" w:rsidRPr="002160C1" w:rsidRDefault="0048330C" w:rsidP="00B13144"/>
        </w:tc>
        <w:tc>
          <w:tcPr>
            <w:tcW w:w="0" w:type="auto"/>
            <w:shd w:val="clear" w:color="auto" w:fill="auto"/>
          </w:tcPr>
          <w:p w:rsidR="0048330C" w:rsidRPr="002160C1" w:rsidRDefault="0048330C" w:rsidP="00B13144">
            <w:pPr>
              <w:jc w:val="center"/>
            </w:pPr>
            <w:r w:rsidRPr="002160C1">
              <w:t>49</w:t>
            </w:r>
          </w:p>
        </w:tc>
        <w:tc>
          <w:tcPr>
            <w:tcW w:w="1669" w:type="dxa"/>
            <w:shd w:val="clear" w:color="auto" w:fill="auto"/>
          </w:tcPr>
          <w:p w:rsidR="0048330C" w:rsidRPr="002160C1" w:rsidRDefault="0048330C" w:rsidP="00B13144"/>
        </w:tc>
      </w:tr>
      <w:tr w:rsidR="0048330C" w:rsidRPr="002160C1" w:rsidTr="00B13144">
        <w:trPr>
          <w:cantSplit/>
          <w:jc w:val="center"/>
        </w:trPr>
        <w:tc>
          <w:tcPr>
            <w:tcW w:w="0" w:type="auto"/>
            <w:shd w:val="clear" w:color="auto" w:fill="auto"/>
          </w:tcPr>
          <w:p w:rsidR="0048330C" w:rsidRPr="002160C1" w:rsidRDefault="0048330C" w:rsidP="00B13144"/>
        </w:tc>
        <w:tc>
          <w:tcPr>
            <w:tcW w:w="0" w:type="auto"/>
            <w:shd w:val="clear" w:color="auto" w:fill="auto"/>
          </w:tcPr>
          <w:p w:rsidR="0048330C" w:rsidRPr="002160C1" w:rsidRDefault="0048330C" w:rsidP="00B13144">
            <w:pPr>
              <w:jc w:val="center"/>
            </w:pPr>
            <w:r w:rsidRPr="002160C1">
              <w:t>99</w:t>
            </w:r>
          </w:p>
        </w:tc>
        <w:tc>
          <w:tcPr>
            <w:tcW w:w="1669" w:type="dxa"/>
            <w:shd w:val="clear" w:color="auto" w:fill="auto"/>
          </w:tcPr>
          <w:p w:rsidR="0048330C" w:rsidRPr="002160C1" w:rsidRDefault="0048330C" w:rsidP="00B13144"/>
        </w:tc>
      </w:tr>
      <w:tr w:rsidR="0048330C" w:rsidRPr="002160C1" w:rsidTr="00B13144">
        <w:trPr>
          <w:cantSplit/>
          <w:jc w:val="center"/>
        </w:trPr>
        <w:tc>
          <w:tcPr>
            <w:tcW w:w="0" w:type="auto"/>
            <w:shd w:val="clear" w:color="auto" w:fill="auto"/>
          </w:tcPr>
          <w:p w:rsidR="0048330C" w:rsidRPr="002160C1" w:rsidRDefault="0048330C" w:rsidP="00B13144"/>
        </w:tc>
        <w:tc>
          <w:tcPr>
            <w:tcW w:w="0" w:type="auto"/>
            <w:shd w:val="clear" w:color="auto" w:fill="auto"/>
          </w:tcPr>
          <w:p w:rsidR="0048330C" w:rsidRPr="002160C1" w:rsidRDefault="0048330C" w:rsidP="00B13144">
            <w:pPr>
              <w:jc w:val="center"/>
            </w:pPr>
            <w:r w:rsidRPr="002160C1">
              <w:t>61</w:t>
            </w:r>
          </w:p>
        </w:tc>
        <w:tc>
          <w:tcPr>
            <w:tcW w:w="1669" w:type="dxa"/>
            <w:shd w:val="clear" w:color="auto" w:fill="auto"/>
          </w:tcPr>
          <w:p w:rsidR="0048330C" w:rsidRPr="002160C1" w:rsidRDefault="0048330C" w:rsidP="00B13144"/>
        </w:tc>
      </w:tr>
    </w:tbl>
    <w:p w:rsidR="0048330C" w:rsidRPr="00147F9B" w:rsidRDefault="0048330C" w:rsidP="0048330C">
      <w:pPr>
        <w:spacing w:line="360" w:lineRule="auto"/>
        <w:jc w:val="both"/>
        <w:rPr>
          <w:b/>
        </w:rPr>
      </w:pPr>
    </w:p>
    <w:p w:rsidR="0048330C" w:rsidRPr="00147F9B" w:rsidRDefault="0048330C" w:rsidP="0048330C">
      <w:pPr>
        <w:spacing w:before="120" w:line="360" w:lineRule="auto"/>
        <w:ind w:left="115" w:firstLine="115"/>
        <w:jc w:val="both"/>
      </w:pPr>
      <w:r w:rsidRPr="00147F9B">
        <w:t>5) Lớp 1A có 36 bạn trong đó có 10 bạn nữ. Hỏi có bao nhiêu bạn nam ? (2 đ)</w:t>
      </w:r>
    </w:p>
    <w:p w:rsidR="0048330C" w:rsidRPr="00147F9B" w:rsidRDefault="0048330C" w:rsidP="0048330C">
      <w:pPr>
        <w:spacing w:line="360" w:lineRule="auto"/>
        <w:jc w:val="center"/>
        <w:rPr>
          <w:b/>
          <w:u w:val="single"/>
        </w:rPr>
      </w:pPr>
      <w:r w:rsidRPr="00147F9B">
        <w:rPr>
          <w:b/>
          <w:u w:val="single"/>
        </w:rPr>
        <w:t>Bài giải</w:t>
      </w:r>
    </w:p>
    <w:p w:rsidR="0048330C" w:rsidRPr="00147F9B" w:rsidRDefault="0048330C" w:rsidP="0048330C">
      <w:pPr>
        <w:spacing w:line="360" w:lineRule="auto"/>
        <w:jc w:val="center"/>
        <w:rPr>
          <w:b/>
        </w:rPr>
      </w:pPr>
      <w:r w:rsidRPr="00147F9B">
        <w:rPr>
          <w:b/>
        </w:rPr>
        <w:t>…………………………………………………….</w:t>
      </w:r>
    </w:p>
    <w:p w:rsidR="0048330C" w:rsidRPr="00147F9B" w:rsidRDefault="0048330C" w:rsidP="0048330C">
      <w:pPr>
        <w:spacing w:line="360" w:lineRule="auto"/>
        <w:jc w:val="center"/>
        <w:rPr>
          <w:b/>
        </w:rPr>
      </w:pPr>
      <w:r w:rsidRPr="00147F9B">
        <w:rPr>
          <w:b/>
        </w:rPr>
        <w:t>……………………………………………………</w:t>
      </w:r>
    </w:p>
    <w:p w:rsidR="0048330C" w:rsidRPr="00147F9B" w:rsidRDefault="0048330C" w:rsidP="0048330C">
      <w:pPr>
        <w:spacing w:line="360" w:lineRule="auto"/>
        <w:jc w:val="center"/>
        <w:rPr>
          <w:b/>
        </w:rPr>
      </w:pPr>
      <w:r w:rsidRPr="00147F9B">
        <w:rPr>
          <w:b/>
        </w:rPr>
        <w:t>……………………………………………………</w:t>
      </w:r>
    </w:p>
    <w:p w:rsidR="0048330C" w:rsidRPr="00147F9B" w:rsidRDefault="0048330C" w:rsidP="0048330C">
      <w:pPr>
        <w:rPr>
          <w:b/>
          <w:u w:val="single"/>
          <w:lang w:val="nl-NL"/>
        </w:rPr>
      </w:pPr>
      <w:r>
        <w:rPr>
          <w:b/>
          <w:u w:val="single"/>
          <w:lang w:val="nl-NL"/>
        </w:rPr>
        <w:t>ĐỀ SỐ 12</w:t>
      </w:r>
    </w:p>
    <w:p w:rsidR="0048330C" w:rsidRPr="00147F9B" w:rsidRDefault="0048330C" w:rsidP="0048330C">
      <w:pPr>
        <w:rPr>
          <w:lang w:val="fr-FR"/>
        </w:rPr>
      </w:pPr>
    </w:p>
    <w:p w:rsidR="0048330C" w:rsidRPr="00147F9B" w:rsidRDefault="0048330C" w:rsidP="0048330C">
      <w:pPr>
        <w:rPr>
          <w:b/>
        </w:rPr>
      </w:pPr>
      <w:r w:rsidRPr="00147F9B">
        <w:rPr>
          <w:b/>
        </w:rPr>
        <w:t>Phần 1: Khoanh tròn vào câu trả lời đúng  nhất .(3 đ)</w:t>
      </w:r>
    </w:p>
    <w:p w:rsidR="0048330C" w:rsidRPr="00147F9B" w:rsidRDefault="0048330C" w:rsidP="0048330C">
      <w:pPr>
        <w:rPr>
          <w:b/>
        </w:rPr>
      </w:pPr>
    </w:p>
    <w:p w:rsidR="0048330C" w:rsidRPr="00147F9B" w:rsidRDefault="0048330C" w:rsidP="00B819A4">
      <w:pPr>
        <w:numPr>
          <w:ilvl w:val="0"/>
          <w:numId w:val="15"/>
        </w:numPr>
        <w:spacing w:line="360" w:lineRule="auto"/>
        <w:rPr>
          <w:b/>
        </w:rPr>
      </w:pPr>
      <w:r w:rsidRPr="00147F9B">
        <w:rPr>
          <w:b/>
        </w:rPr>
        <w:t xml:space="preserve">Một tuần lễ </w:t>
      </w:r>
      <w:r w:rsidRPr="00147F9B">
        <w:rPr>
          <w:b/>
          <w:u w:val="single"/>
        </w:rPr>
        <w:t>em nghỉ học</w:t>
      </w:r>
      <w:r w:rsidRPr="00147F9B">
        <w:rPr>
          <w:b/>
        </w:rPr>
        <w:t xml:space="preserve"> mấy ngày ?</w:t>
      </w:r>
    </w:p>
    <w:p w:rsidR="0048330C" w:rsidRPr="00147F9B" w:rsidRDefault="0048330C" w:rsidP="0048330C">
      <w:pPr>
        <w:spacing w:line="360" w:lineRule="auto"/>
        <w:ind w:left="1080"/>
      </w:pPr>
      <w:r w:rsidRPr="00147F9B">
        <w:t>a. 4 ngày</w:t>
      </w:r>
      <w:r w:rsidRPr="00147F9B">
        <w:tab/>
      </w:r>
      <w:r w:rsidRPr="00147F9B">
        <w:tab/>
        <w:t>b.3 ngày</w:t>
      </w:r>
      <w:r w:rsidRPr="00147F9B">
        <w:tab/>
      </w:r>
      <w:r w:rsidRPr="00147F9B">
        <w:tab/>
        <w:t>c. 2 ngày</w:t>
      </w:r>
      <w:r w:rsidRPr="00147F9B">
        <w:tab/>
      </w:r>
      <w:r w:rsidRPr="00147F9B">
        <w:tab/>
        <w:t>d.1 ngày</w:t>
      </w:r>
    </w:p>
    <w:p w:rsidR="0048330C" w:rsidRPr="00147F9B" w:rsidRDefault="0048330C" w:rsidP="00B819A4">
      <w:pPr>
        <w:numPr>
          <w:ilvl w:val="0"/>
          <w:numId w:val="15"/>
        </w:numPr>
        <w:spacing w:line="360" w:lineRule="auto"/>
        <w:rPr>
          <w:b/>
        </w:rPr>
      </w:pPr>
      <w:r w:rsidRPr="00147F9B">
        <w:rPr>
          <w:b/>
        </w:rPr>
        <w:t>75 gồm:</w:t>
      </w:r>
    </w:p>
    <w:p w:rsidR="0048330C" w:rsidRPr="00147F9B" w:rsidRDefault="0048330C" w:rsidP="00B819A4">
      <w:pPr>
        <w:numPr>
          <w:ilvl w:val="1"/>
          <w:numId w:val="15"/>
        </w:numPr>
        <w:spacing w:line="360" w:lineRule="auto"/>
      </w:pPr>
      <w:r w:rsidRPr="00147F9B">
        <w:t>70  chục và 5 đơn vị</w:t>
      </w:r>
      <w:r w:rsidRPr="00147F9B">
        <w:tab/>
      </w:r>
      <w:r w:rsidRPr="00147F9B">
        <w:tab/>
      </w:r>
      <w:r w:rsidRPr="00147F9B">
        <w:tab/>
        <w:t xml:space="preserve">c. 7 và 5 </w:t>
      </w:r>
    </w:p>
    <w:p w:rsidR="0048330C" w:rsidRPr="00147F9B" w:rsidRDefault="0048330C" w:rsidP="00B819A4">
      <w:pPr>
        <w:numPr>
          <w:ilvl w:val="1"/>
          <w:numId w:val="15"/>
        </w:numPr>
        <w:spacing w:line="360" w:lineRule="auto"/>
      </w:pPr>
      <w:r w:rsidRPr="00147F9B">
        <w:t>5 chục và 7 đơn vị</w:t>
      </w:r>
      <w:r w:rsidRPr="00147F9B">
        <w:tab/>
      </w:r>
      <w:r w:rsidRPr="00147F9B">
        <w:tab/>
      </w:r>
      <w:r w:rsidRPr="00147F9B">
        <w:tab/>
        <w:t>d. 7 chục và 5 đơn vị</w:t>
      </w:r>
    </w:p>
    <w:p w:rsidR="0048330C" w:rsidRPr="00147F9B" w:rsidRDefault="0048330C" w:rsidP="00B819A4">
      <w:pPr>
        <w:numPr>
          <w:ilvl w:val="0"/>
          <w:numId w:val="15"/>
        </w:numPr>
        <w:spacing w:line="360" w:lineRule="auto"/>
        <w:rPr>
          <w:b/>
        </w:rPr>
      </w:pPr>
      <w:r w:rsidRPr="00147F9B">
        <w:rPr>
          <w:b/>
        </w:rPr>
        <w:t>25 đọc là :</w:t>
      </w:r>
    </w:p>
    <w:p w:rsidR="0048330C" w:rsidRPr="00147F9B" w:rsidRDefault="0048330C" w:rsidP="00B819A4">
      <w:pPr>
        <w:numPr>
          <w:ilvl w:val="1"/>
          <w:numId w:val="15"/>
        </w:numPr>
        <w:spacing w:line="360" w:lineRule="auto"/>
      </w:pPr>
      <w:r w:rsidRPr="00147F9B">
        <w:t>hai mươi năm</w:t>
      </w:r>
      <w:r w:rsidRPr="00147F9B">
        <w:tab/>
      </w:r>
      <w:r w:rsidRPr="00147F9B">
        <w:tab/>
      </w:r>
      <w:r w:rsidRPr="00147F9B">
        <w:tab/>
      </w:r>
      <w:r w:rsidRPr="00147F9B">
        <w:tab/>
        <w:t>c. hai mươi lăm</w:t>
      </w:r>
      <w:r w:rsidRPr="00147F9B">
        <w:tab/>
      </w:r>
      <w:r w:rsidRPr="00147F9B">
        <w:tab/>
      </w:r>
    </w:p>
    <w:p w:rsidR="0048330C" w:rsidRPr="00147F9B" w:rsidRDefault="0048330C" w:rsidP="00B819A4">
      <w:pPr>
        <w:numPr>
          <w:ilvl w:val="1"/>
          <w:numId w:val="15"/>
        </w:numPr>
        <w:spacing w:line="360" w:lineRule="auto"/>
      </w:pPr>
      <w:r w:rsidRPr="00147F9B">
        <w:t>hai năm</w:t>
      </w:r>
      <w:r w:rsidRPr="00147F9B">
        <w:tab/>
      </w:r>
      <w:r w:rsidRPr="00147F9B">
        <w:tab/>
      </w:r>
      <w:r w:rsidRPr="00147F9B">
        <w:tab/>
      </w:r>
      <w:r w:rsidRPr="00147F9B">
        <w:tab/>
        <w:t>d. hai lăm</w:t>
      </w:r>
    </w:p>
    <w:p w:rsidR="0048330C" w:rsidRPr="00147F9B" w:rsidRDefault="0048330C" w:rsidP="0048330C">
      <w:pPr>
        <w:ind w:left="360"/>
        <w:rPr>
          <w:b/>
        </w:rPr>
      </w:pPr>
      <w:r>
        <w:rPr>
          <w:b/>
          <w:noProof/>
        </w:rPr>
        <w:pict>
          <v:line id="_x0000_s22232" style="position:absolute;left:0;text-align:left;z-index:-251118592" from="336pt,9.45pt" to="365pt,84.9pt"/>
        </w:pict>
      </w:r>
      <w:r w:rsidRPr="00147F9B">
        <w:rPr>
          <w:b/>
          <w:noProof/>
        </w:rPr>
        <w:pict>
          <v:group id="_x0000_s21791" editas="canvas" style="position:absolute;left:0;text-align:left;margin-left:203pt;margin-top:10.7pt;width:252pt;height:81pt;z-index:-251465728" coordorigin="4320,7380" coordsize="5040,1620" wrapcoords="11121 0 5014 19000 5207 19200 11121 19200 11379 19200 17293 19200 17614 19000 11443 0 11121 0">
            <o:lock v:ext="edit" aspectratio="t"/>
            <v:shape id="_x0000_s21792" type="#_x0000_t75" style="position:absolute;left:4320;top:7380;width:5040;height:1620" o:preferrelative="f">
              <v:fill o:detectmouseclick="t"/>
              <v:path o:extrusionok="t" o:connecttype="none"/>
              <o:lock v:ext="edit" text="t"/>
            </v:shape>
            <v:shape id="_x0000_s21793" type="#_x0000_t5" style="position:absolute;left:5520;top:7380;width:2881;height:1440"/>
            <v:line id="_x0000_s21794" style="position:absolute" from="6960,7388" to="6960,8828"/>
            <v:line id="_x0000_s21795" style="position:absolute;flip:x" from="6357,7395" to="6957,8821"/>
            <w10:wrap type="tight"/>
          </v:group>
        </w:pict>
      </w:r>
    </w:p>
    <w:p w:rsidR="0048330C" w:rsidRPr="00147F9B" w:rsidRDefault="0048330C" w:rsidP="00B819A4">
      <w:pPr>
        <w:numPr>
          <w:ilvl w:val="0"/>
          <w:numId w:val="15"/>
        </w:numPr>
        <w:spacing w:line="240" w:lineRule="auto"/>
        <w:rPr>
          <w:b/>
        </w:rPr>
      </w:pPr>
      <w:r w:rsidRPr="00147F9B">
        <w:rPr>
          <w:b/>
        </w:rPr>
        <w:t>Hình bên gồm :</w:t>
      </w:r>
    </w:p>
    <w:p w:rsidR="0048330C" w:rsidRPr="00147F9B" w:rsidRDefault="0048330C" w:rsidP="00B819A4">
      <w:pPr>
        <w:numPr>
          <w:ilvl w:val="1"/>
          <w:numId w:val="15"/>
        </w:numPr>
        <w:spacing w:line="240" w:lineRule="auto"/>
      </w:pPr>
      <w:r w:rsidRPr="00147F9B">
        <w:t>4 hình tam giác</w:t>
      </w:r>
    </w:p>
    <w:p w:rsidR="0048330C" w:rsidRPr="00147F9B" w:rsidRDefault="0048330C" w:rsidP="00B819A4">
      <w:pPr>
        <w:numPr>
          <w:ilvl w:val="1"/>
          <w:numId w:val="15"/>
        </w:numPr>
        <w:spacing w:line="240" w:lineRule="auto"/>
      </w:pPr>
      <w:r w:rsidRPr="00147F9B">
        <w:t>5 hình tam giác</w:t>
      </w:r>
    </w:p>
    <w:p w:rsidR="0048330C" w:rsidRPr="00147F9B" w:rsidRDefault="0048330C" w:rsidP="00B819A4">
      <w:pPr>
        <w:numPr>
          <w:ilvl w:val="1"/>
          <w:numId w:val="15"/>
        </w:numPr>
        <w:spacing w:line="240" w:lineRule="auto"/>
      </w:pPr>
      <w:r w:rsidRPr="00147F9B">
        <w:t>6 hình tam giác</w:t>
      </w:r>
    </w:p>
    <w:p w:rsidR="0048330C" w:rsidRDefault="0048330C" w:rsidP="00B819A4">
      <w:pPr>
        <w:numPr>
          <w:ilvl w:val="1"/>
          <w:numId w:val="15"/>
        </w:numPr>
        <w:spacing w:line="240" w:lineRule="auto"/>
      </w:pPr>
      <w:r w:rsidRPr="00147F9B">
        <w:t>7 hình tam giác</w:t>
      </w:r>
    </w:p>
    <w:p w:rsidR="0048330C" w:rsidRPr="00147F9B" w:rsidRDefault="0048330C" w:rsidP="00B819A4">
      <w:pPr>
        <w:numPr>
          <w:ilvl w:val="1"/>
          <w:numId w:val="15"/>
        </w:numPr>
        <w:spacing w:line="240" w:lineRule="auto"/>
      </w:pPr>
      <w:r>
        <w:t>10 tam gi</w:t>
      </w:r>
      <w:r w:rsidRPr="00072369">
        <w:t>ác</w:t>
      </w:r>
    </w:p>
    <w:p w:rsidR="0048330C" w:rsidRPr="00147F9B" w:rsidRDefault="0048330C" w:rsidP="0048330C"/>
    <w:p w:rsidR="0048330C" w:rsidRPr="00147F9B" w:rsidRDefault="0048330C" w:rsidP="0048330C">
      <w:pPr>
        <w:ind w:left="720" w:hanging="480"/>
        <w:rPr>
          <w:b/>
        </w:rPr>
      </w:pPr>
      <w:r w:rsidRPr="00147F9B">
        <w:rPr>
          <w:b/>
        </w:rPr>
        <w:t xml:space="preserve"> 5) Nối đồng hồ với số giờ đúng:</w:t>
      </w:r>
    </w:p>
    <w:p w:rsidR="0048330C" w:rsidRPr="00147F9B" w:rsidRDefault="0048330C" w:rsidP="0048330C">
      <w:pPr>
        <w:rPr>
          <w:b/>
        </w:rPr>
      </w:pPr>
      <w:r w:rsidRPr="00147F9B">
        <w:rPr>
          <w:b/>
          <w:noProof/>
        </w:rPr>
        <w:pict>
          <v:line id="_x0000_s21805" style="position:absolute;left:0;text-align:left;rotation:-1883014fd;z-index:251860992" from="191.1pt,58.55pt" to="191.1pt,85.55pt" strokeweight="2.75pt">
            <v:stroke startarrow="oval" endarrow="block"/>
          </v:line>
        </w:pict>
      </w:r>
      <w:r w:rsidRPr="00147F9B">
        <w:rPr>
          <w:b/>
          <w:noProof/>
        </w:rPr>
        <w:pict>
          <v:line id="_x0000_s21804" style="position:absolute;left:0;text-align:left;rotation:-3367521fd;flip:y;z-index:251859968" from="64.5pt,50.25pt" to="82.5pt,74.2pt" strokeweight="2.75pt">
            <v:stroke startarrow="oval" endarrow="block"/>
          </v:line>
        </w:pict>
      </w:r>
      <w:r>
        <w:rPr>
          <w:b/>
          <w:noProof/>
          <w:lang w:val="en-US"/>
        </w:rPr>
        <w:drawing>
          <wp:inline distT="0" distB="0" distL="0" distR="0">
            <wp:extent cx="6248400" cy="1524000"/>
            <wp:effectExtent l="19050" t="0" r="0" b="0"/>
            <wp:docPr id="1030" name="Picture 1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0"/>
                    <pic:cNvPicPr>
                      <a:picLocks noChangeAspect="1" noChangeArrowheads="1"/>
                    </pic:cNvPicPr>
                  </pic:nvPicPr>
                  <pic:blipFill>
                    <a:blip r:embed="rId11" cstate="print">
                      <a:lum bright="-18000" contrast="36000"/>
                    </a:blip>
                    <a:srcRect/>
                    <a:stretch>
                      <a:fillRect/>
                    </a:stretch>
                  </pic:blipFill>
                  <pic:spPr bwMode="auto">
                    <a:xfrm>
                      <a:off x="0" y="0"/>
                      <a:ext cx="6248400" cy="1524000"/>
                    </a:xfrm>
                    <a:prstGeom prst="rect">
                      <a:avLst/>
                    </a:prstGeom>
                    <a:noFill/>
                    <a:ln w="9525">
                      <a:noFill/>
                      <a:miter lim="800000"/>
                      <a:headEnd/>
                      <a:tailEnd/>
                    </a:ln>
                  </pic:spPr>
                </pic:pic>
              </a:graphicData>
            </a:graphic>
          </wp:inline>
        </w:drawing>
      </w:r>
    </w:p>
    <w:p w:rsidR="0048330C" w:rsidRPr="00147F9B" w:rsidRDefault="0048330C" w:rsidP="0048330C">
      <w:pPr>
        <w:rPr>
          <w:b/>
        </w:rPr>
      </w:pPr>
    </w:p>
    <w:p w:rsidR="0048330C" w:rsidRPr="00147F9B" w:rsidRDefault="0048330C" w:rsidP="0048330C">
      <w:pPr>
        <w:rPr>
          <w:b/>
        </w:rPr>
      </w:pPr>
    </w:p>
    <w:p w:rsidR="0048330C" w:rsidRPr="00147F9B" w:rsidRDefault="0048330C" w:rsidP="0048330C">
      <w:pPr>
        <w:spacing w:before="120"/>
      </w:pPr>
      <w:r w:rsidRPr="00147F9B">
        <w:rPr>
          <w:b/>
          <w:noProof/>
        </w:rPr>
        <w:pict>
          <v:shape id="_x0000_s21809" type="#_x0000_t202" style="position:absolute;left:0;text-align:left;margin-left:396pt;margin-top:.2pt;width:78pt;height:27pt;z-index:251865088">
            <v:textbox>
              <w:txbxContent>
                <w:p w:rsidR="0048330C" w:rsidRPr="00AD1C7C" w:rsidRDefault="0048330C" w:rsidP="0048330C">
                  <w:r w:rsidRPr="00AD1C7C">
                    <w:t xml:space="preserve">     11 giờ</w:t>
                  </w:r>
                </w:p>
              </w:txbxContent>
            </v:textbox>
          </v:shape>
        </w:pict>
      </w:r>
      <w:r w:rsidRPr="00147F9B">
        <w:rPr>
          <w:b/>
          <w:noProof/>
        </w:rPr>
        <w:pict>
          <v:shape id="_x0000_s21808" type="#_x0000_t202" style="position:absolute;left:0;text-align:left;margin-left:276pt;margin-top:.2pt;width:78pt;height:27pt;z-index:251864064">
            <v:textbox>
              <w:txbxContent>
                <w:p w:rsidR="0048330C" w:rsidRPr="00AD1C7C" w:rsidRDefault="0048330C" w:rsidP="0048330C">
                  <w:r w:rsidRPr="00AD1C7C">
                    <w:t xml:space="preserve">     5 giờ</w:t>
                  </w:r>
                </w:p>
              </w:txbxContent>
            </v:textbox>
          </v:shape>
        </w:pict>
      </w:r>
      <w:r w:rsidRPr="00147F9B">
        <w:rPr>
          <w:b/>
          <w:noProof/>
        </w:rPr>
        <w:pict>
          <v:shape id="_x0000_s21807" type="#_x0000_t202" style="position:absolute;left:0;text-align:left;margin-left:2in;margin-top:.2pt;width:78pt;height:27pt;z-index:251863040">
            <v:textbox>
              <w:txbxContent>
                <w:p w:rsidR="0048330C" w:rsidRPr="00AD1C7C" w:rsidRDefault="0048330C" w:rsidP="0048330C">
                  <w:r w:rsidRPr="00AD1C7C">
                    <w:t xml:space="preserve">     3 giờ</w:t>
                  </w:r>
                </w:p>
              </w:txbxContent>
            </v:textbox>
          </v:shape>
        </w:pict>
      </w:r>
      <w:r w:rsidRPr="00147F9B">
        <w:rPr>
          <w:b/>
          <w:noProof/>
        </w:rPr>
        <w:pict>
          <v:shape id="_x0000_s21806" type="#_x0000_t202" style="position:absolute;left:0;text-align:left;margin-left:6pt;margin-top:.2pt;width:78pt;height:27pt;z-index:251862016">
            <v:textbox>
              <w:txbxContent>
                <w:p w:rsidR="0048330C" w:rsidRPr="00AD1C7C" w:rsidRDefault="0048330C" w:rsidP="0048330C">
                  <w:r>
                    <w:t xml:space="preserve">     </w:t>
                  </w:r>
                  <w:r w:rsidRPr="00AD1C7C">
                    <w:t>8 giờ</w:t>
                  </w:r>
                </w:p>
              </w:txbxContent>
            </v:textbox>
          </v:shape>
        </w:pict>
      </w:r>
    </w:p>
    <w:p w:rsidR="0048330C" w:rsidRPr="00147F9B" w:rsidRDefault="0048330C" w:rsidP="0048330C">
      <w:pPr>
        <w:spacing w:before="120"/>
      </w:pPr>
    </w:p>
    <w:p w:rsidR="0048330C" w:rsidRDefault="0048330C" w:rsidP="0048330C">
      <w:pPr>
        <w:rPr>
          <w:b/>
        </w:rPr>
      </w:pPr>
    </w:p>
    <w:p w:rsidR="0048330C" w:rsidRDefault="0048330C" w:rsidP="0048330C">
      <w:pPr>
        <w:rPr>
          <w:b/>
        </w:rPr>
      </w:pPr>
    </w:p>
    <w:p w:rsidR="0048330C" w:rsidRPr="00147F9B" w:rsidRDefault="0048330C" w:rsidP="0048330C">
      <w:pPr>
        <w:rPr>
          <w:b/>
        </w:rPr>
      </w:pPr>
      <w:r w:rsidRPr="00147F9B">
        <w:rPr>
          <w:b/>
        </w:rPr>
        <w:t>Phần 2: (7 đ)</w:t>
      </w:r>
    </w:p>
    <w:p w:rsidR="0048330C" w:rsidRPr="00147F9B" w:rsidRDefault="0048330C" w:rsidP="0048330C">
      <w:pPr>
        <w:rPr>
          <w:b/>
        </w:rPr>
      </w:pPr>
    </w:p>
    <w:p w:rsidR="0048330C" w:rsidRPr="00147F9B" w:rsidRDefault="0048330C" w:rsidP="00B819A4">
      <w:pPr>
        <w:numPr>
          <w:ilvl w:val="0"/>
          <w:numId w:val="16"/>
        </w:numPr>
        <w:spacing w:line="240" w:lineRule="auto"/>
      </w:pPr>
      <w:r w:rsidRPr="00147F9B">
        <w:rPr>
          <w:noProof/>
        </w:rPr>
        <w:pict>
          <v:shape id="_x0000_s21803" type="#_x0000_t202" style="position:absolute;left:0;text-align:left;margin-left:378pt;margin-top:13.4pt;width:24pt;height:27pt;z-index:-251457536" stroked="f">
            <v:textbox style="mso-next-textbox:#_x0000_s21803">
              <w:txbxContent>
                <w:p w:rsidR="0048330C" w:rsidRDefault="0048330C" w:rsidP="0048330C">
                  <w:r>
                    <w:t>_</w:t>
                  </w:r>
                </w:p>
              </w:txbxContent>
            </v:textbox>
          </v:shape>
        </w:pict>
      </w:r>
      <w:r w:rsidRPr="00147F9B">
        <w:rPr>
          <w:noProof/>
        </w:rPr>
        <w:pict>
          <v:shape id="_x0000_s21798" type="#_x0000_t202" style="position:absolute;left:0;text-align:left;margin-left:156pt;margin-top:13.4pt;width:24pt;height:27pt;z-index:-251462656" stroked="f">
            <v:textbox style="mso-next-textbox:#_x0000_s21798">
              <w:txbxContent>
                <w:p w:rsidR="0048330C" w:rsidRDefault="0048330C" w:rsidP="0048330C">
                  <w:r>
                    <w:t>_</w:t>
                  </w:r>
                </w:p>
              </w:txbxContent>
            </v:textbox>
          </v:shape>
        </w:pict>
      </w:r>
      <w:r w:rsidRPr="00147F9B">
        <w:t>Tính (1 đ)</w:t>
      </w:r>
    </w:p>
    <w:p w:rsidR="0048330C" w:rsidRPr="00147F9B" w:rsidRDefault="0048330C" w:rsidP="0048330C">
      <w:r w:rsidRPr="00147F9B">
        <w:rPr>
          <w:noProof/>
        </w:rPr>
        <w:pict>
          <v:shape id="_x0000_s21801" type="#_x0000_t202" style="position:absolute;left:0;text-align:left;margin-left:270pt;margin-top:2.6pt;width:18pt;height:18pt;z-index:-251459584" stroked="f">
            <v:textbox style="mso-next-textbox:#_x0000_s21801">
              <w:txbxContent>
                <w:p w:rsidR="0048330C" w:rsidRDefault="0048330C" w:rsidP="0048330C">
                  <w:r>
                    <w:t>+</w:t>
                  </w:r>
                </w:p>
              </w:txbxContent>
            </v:textbox>
          </v:shape>
        </w:pict>
      </w:r>
      <w:r w:rsidRPr="00147F9B">
        <w:rPr>
          <w:noProof/>
        </w:rPr>
        <w:pict>
          <v:shape id="_x0000_s21796" type="#_x0000_t202" style="position:absolute;left:0;text-align:left;margin-left:42pt;margin-top:3.35pt;width:36pt;height:18pt;z-index:-251464704" stroked="f">
            <v:textbox style="mso-next-textbox:#_x0000_s21796">
              <w:txbxContent>
                <w:p w:rsidR="0048330C" w:rsidRDefault="0048330C" w:rsidP="0048330C">
                  <w:r>
                    <w:t xml:space="preserve">   +</w:t>
                  </w:r>
                </w:p>
              </w:txbxContent>
            </v:textbox>
          </v:shape>
        </w:pict>
      </w:r>
      <w:r w:rsidRPr="00147F9B">
        <w:tab/>
      </w:r>
      <w:r w:rsidRPr="00147F9B">
        <w:tab/>
        <w:t>46</w:t>
      </w:r>
      <w:r w:rsidRPr="00147F9B">
        <w:tab/>
      </w:r>
      <w:r w:rsidRPr="00147F9B">
        <w:tab/>
      </w:r>
      <w:r w:rsidRPr="00147F9B">
        <w:tab/>
        <w:t>87</w:t>
      </w:r>
      <w:r w:rsidRPr="00147F9B">
        <w:tab/>
      </w:r>
      <w:r w:rsidRPr="00147F9B">
        <w:tab/>
      </w:r>
      <w:r w:rsidRPr="00147F9B">
        <w:tab/>
        <w:t xml:space="preserve">  7</w:t>
      </w:r>
      <w:r w:rsidRPr="00147F9B">
        <w:tab/>
      </w:r>
      <w:r w:rsidRPr="00147F9B">
        <w:tab/>
      </w:r>
      <w:r w:rsidRPr="00147F9B">
        <w:tab/>
        <w:t>69</w:t>
      </w:r>
    </w:p>
    <w:p w:rsidR="0048330C" w:rsidRPr="00147F9B" w:rsidRDefault="0048330C" w:rsidP="0048330C">
      <w:r w:rsidRPr="00147F9B">
        <w:rPr>
          <w:noProof/>
        </w:rPr>
        <w:lastRenderedPageBreak/>
        <w:pict>
          <v:line id="_x0000_s21797" style="position:absolute;left:0;text-align:left;z-index:251852800" from="60pt,14.3pt" to="96pt,14.3pt"/>
        </w:pict>
      </w:r>
      <w:r w:rsidRPr="00147F9B">
        <w:rPr>
          <w:noProof/>
        </w:rPr>
        <w:pict>
          <v:line id="_x0000_s21799" style="position:absolute;left:0;text-align:left;z-index:251854848" from="168pt,14.3pt" to="204pt,14.3pt"/>
        </w:pict>
      </w:r>
      <w:r w:rsidRPr="00147F9B">
        <w:rPr>
          <w:noProof/>
        </w:rPr>
        <w:pict>
          <v:line id="_x0000_s21800" style="position:absolute;left:0;text-align:left;z-index:251855872" from="276pt,14.3pt" to="312pt,14.3pt"/>
        </w:pict>
      </w:r>
      <w:r w:rsidRPr="00147F9B">
        <w:rPr>
          <w:noProof/>
        </w:rPr>
        <w:pict>
          <v:line id="_x0000_s21802" style="position:absolute;left:0;text-align:left;z-index:251857920" from="384pt,14.3pt" to="420pt,14.3pt"/>
        </w:pict>
      </w:r>
      <w:r w:rsidRPr="00147F9B">
        <w:tab/>
      </w:r>
      <w:r w:rsidRPr="00147F9B">
        <w:tab/>
        <w:t>43</w:t>
      </w:r>
      <w:r w:rsidRPr="00147F9B">
        <w:tab/>
      </w:r>
      <w:r w:rsidRPr="00147F9B">
        <w:tab/>
      </w:r>
      <w:r w:rsidRPr="00147F9B">
        <w:tab/>
        <w:t>35</w:t>
      </w:r>
      <w:r w:rsidRPr="00147F9B">
        <w:tab/>
      </w:r>
      <w:r w:rsidRPr="00147F9B">
        <w:tab/>
      </w:r>
      <w:r w:rsidRPr="00147F9B">
        <w:tab/>
        <w:t>32</w:t>
      </w:r>
      <w:r w:rsidRPr="00147F9B">
        <w:tab/>
      </w:r>
      <w:r w:rsidRPr="00147F9B">
        <w:tab/>
      </w:r>
      <w:r w:rsidRPr="00147F9B">
        <w:tab/>
        <w:t xml:space="preserve">  5</w:t>
      </w:r>
    </w:p>
    <w:p w:rsidR="0048330C" w:rsidRPr="00147F9B" w:rsidRDefault="0048330C" w:rsidP="0048330C">
      <w:pPr>
        <w:spacing w:before="120"/>
      </w:pPr>
      <w:r w:rsidRPr="00147F9B">
        <w:t xml:space="preserve">                ……..</w:t>
      </w:r>
      <w:r w:rsidRPr="00147F9B">
        <w:tab/>
      </w:r>
      <w:r w:rsidRPr="00147F9B">
        <w:tab/>
        <w:t xml:space="preserve">      ……..</w:t>
      </w:r>
      <w:r w:rsidRPr="00147F9B">
        <w:tab/>
      </w:r>
      <w:r w:rsidRPr="00147F9B">
        <w:tab/>
        <w:t xml:space="preserve">       ……..</w:t>
      </w:r>
      <w:r w:rsidRPr="00147F9B">
        <w:tab/>
      </w:r>
      <w:r w:rsidRPr="00147F9B">
        <w:tab/>
        <w:t xml:space="preserve">      ……..</w:t>
      </w:r>
    </w:p>
    <w:p w:rsidR="0048330C" w:rsidRPr="00147F9B" w:rsidRDefault="0048330C" w:rsidP="00B819A4">
      <w:pPr>
        <w:numPr>
          <w:ilvl w:val="0"/>
          <w:numId w:val="16"/>
        </w:numPr>
        <w:tabs>
          <w:tab w:val="left" w:pos="240"/>
          <w:tab w:val="left" w:pos="360"/>
        </w:tabs>
        <w:spacing w:before="120" w:line="240" w:lineRule="auto"/>
        <w:rPr>
          <w:b/>
        </w:rPr>
      </w:pPr>
      <w:r w:rsidRPr="00147F9B">
        <w:rPr>
          <w:b/>
        </w:rPr>
        <w:t>Viết số thích hợp vào ô trống (1 đ):</w:t>
      </w:r>
    </w:p>
    <w:p w:rsidR="0048330C" w:rsidRPr="00147F9B" w:rsidRDefault="0048330C" w:rsidP="0048330C">
      <w:pPr>
        <w:tabs>
          <w:tab w:val="left" w:pos="240"/>
          <w:tab w:val="left" w:pos="360"/>
        </w:tabs>
        <w:rPr>
          <w:b/>
          <w:vertAlign w:val="subscript"/>
        </w:rPr>
      </w:pPr>
      <w:r w:rsidRPr="00147F9B">
        <w:rPr>
          <w:b/>
          <w:noProof/>
        </w:rPr>
        <w:pict>
          <v:rect id="_x0000_s21814" style="position:absolute;left:0;text-align:left;margin-left:348.6pt;margin-top:11.85pt;width:30pt;height:21pt;z-index:251870208"/>
        </w:pict>
      </w:r>
      <w:r w:rsidRPr="00147F9B">
        <w:rPr>
          <w:b/>
          <w:noProof/>
        </w:rPr>
        <w:pict>
          <v:shape id="_x0000_s21815" type="#_x0000_t202" style="position:absolute;left:0;text-align:left;margin-left:299.85pt;margin-top:2.85pt;width:42pt;height:25.5pt;z-index:-251445248" stroked="f">
            <v:textbox>
              <w:txbxContent>
                <w:p w:rsidR="0048330C" w:rsidRPr="00551DF3" w:rsidRDefault="0048330C" w:rsidP="0048330C">
                  <w:pPr>
                    <w:rPr>
                      <w:b/>
                    </w:rPr>
                  </w:pPr>
                  <w:r w:rsidRPr="00551DF3">
                    <w:rPr>
                      <w:b/>
                    </w:rPr>
                    <w:t>- 22</w:t>
                  </w:r>
                </w:p>
              </w:txbxContent>
            </v:textbox>
          </v:shape>
        </w:pict>
      </w:r>
      <w:r w:rsidRPr="00147F9B">
        <w:rPr>
          <w:b/>
          <w:noProof/>
        </w:rPr>
        <w:pict>
          <v:shape id="_x0000_s21812" type="#_x0000_t202" style="position:absolute;left:0;text-align:left;margin-left:51.6pt;margin-top:3.6pt;width:42pt;height:27pt;z-index:-251448320" stroked="f">
            <v:textbox>
              <w:txbxContent>
                <w:p w:rsidR="0048330C" w:rsidRPr="00551DF3" w:rsidRDefault="0048330C" w:rsidP="0048330C">
                  <w:pPr>
                    <w:rPr>
                      <w:b/>
                    </w:rPr>
                  </w:pPr>
                  <w:r w:rsidRPr="00551DF3">
                    <w:rPr>
                      <w:b/>
                    </w:rPr>
                    <w:t>+21</w:t>
                  </w:r>
                </w:p>
              </w:txbxContent>
            </v:textbox>
          </v:shape>
        </w:pict>
      </w:r>
      <w:r w:rsidRPr="00147F9B">
        <w:rPr>
          <w:b/>
        </w:rPr>
        <w:tab/>
        <w:t xml:space="preserve">            </w:t>
      </w:r>
    </w:p>
    <w:p w:rsidR="0048330C" w:rsidRPr="00147F9B" w:rsidRDefault="0048330C" w:rsidP="0048330C">
      <w:pPr>
        <w:tabs>
          <w:tab w:val="left" w:pos="240"/>
          <w:tab w:val="left" w:pos="360"/>
        </w:tabs>
        <w:ind w:left="600"/>
        <w:rPr>
          <w:b/>
        </w:rPr>
      </w:pPr>
      <w:r w:rsidRPr="00147F9B">
        <w:rPr>
          <w:b/>
          <w:noProof/>
        </w:rPr>
        <w:pict>
          <v:line id="_x0000_s21813" style="position:absolute;left:0;text-align:left;z-index:251869184" from="303.6pt,9.25pt" to="345.6pt,9.25pt">
            <v:stroke endarrow="block"/>
          </v:line>
        </w:pict>
      </w:r>
      <w:r w:rsidRPr="00147F9B">
        <w:rPr>
          <w:b/>
          <w:noProof/>
        </w:rPr>
        <w:pict>
          <v:rect id="_x0000_s21811" style="position:absolute;left:0;text-align:left;margin-left:99.6pt;margin-top:.25pt;width:30pt;height:21pt;z-index:251867136"/>
        </w:pict>
      </w:r>
      <w:r w:rsidRPr="00147F9B">
        <w:rPr>
          <w:b/>
          <w:noProof/>
        </w:rPr>
        <w:pict>
          <v:line id="_x0000_s21810" style="position:absolute;left:0;text-align:left;z-index:251866112" from="51.6pt,12.25pt" to="93.6pt,12.25pt">
            <v:stroke endarrow="block"/>
          </v:line>
        </w:pict>
      </w:r>
      <w:r w:rsidRPr="00147F9B">
        <w:rPr>
          <w:b/>
        </w:rPr>
        <w:t xml:space="preserve">63  </w:t>
      </w:r>
      <w:r w:rsidRPr="00147F9B">
        <w:rPr>
          <w:b/>
        </w:rPr>
        <w:tab/>
      </w:r>
      <w:r w:rsidRPr="00147F9B">
        <w:rPr>
          <w:b/>
        </w:rPr>
        <w:tab/>
      </w:r>
      <w:r w:rsidRPr="00147F9B">
        <w:rPr>
          <w:b/>
        </w:rPr>
        <w:tab/>
      </w:r>
      <w:r w:rsidRPr="00147F9B">
        <w:rPr>
          <w:b/>
        </w:rPr>
        <w:tab/>
      </w:r>
      <w:r w:rsidRPr="00147F9B">
        <w:rPr>
          <w:b/>
        </w:rPr>
        <w:tab/>
      </w:r>
      <w:r w:rsidRPr="00147F9B">
        <w:rPr>
          <w:b/>
        </w:rPr>
        <w:tab/>
        <w:t xml:space="preserve">        56 </w:t>
      </w:r>
    </w:p>
    <w:p w:rsidR="0048330C" w:rsidRPr="00147F9B" w:rsidRDefault="0048330C" w:rsidP="0048330C">
      <w:pPr>
        <w:tabs>
          <w:tab w:val="left" w:pos="240"/>
          <w:tab w:val="left" w:pos="360"/>
        </w:tabs>
        <w:ind w:left="600"/>
        <w:rPr>
          <w:b/>
        </w:rPr>
      </w:pPr>
      <w:r w:rsidRPr="00147F9B">
        <w:rPr>
          <w:b/>
          <w:noProof/>
        </w:rPr>
        <w:pict>
          <v:rect id="_x0000_s21817" style="position:absolute;left:0;text-align:left;margin-left:267.6pt;margin-top:19.4pt;width:30pt;height:21pt;z-index:251873280"/>
        </w:pict>
      </w:r>
      <w:r w:rsidRPr="00147F9B">
        <w:rPr>
          <w:b/>
          <w:noProof/>
        </w:rPr>
        <w:pict>
          <v:shape id="_x0000_s21820" type="#_x0000_t202" style="position:absolute;left:0;text-align:left;margin-left:219.6pt;margin-top:14.9pt;width:42pt;height:25.5pt;z-index:-251440128" stroked="f">
            <v:textbox>
              <w:txbxContent>
                <w:p w:rsidR="0048330C" w:rsidRPr="00551DF3" w:rsidRDefault="0048330C" w:rsidP="0048330C">
                  <w:pPr>
                    <w:rPr>
                      <w:b/>
                    </w:rPr>
                  </w:pPr>
                  <w:r>
                    <w:rPr>
                      <w:b/>
                    </w:rPr>
                    <w:t>+</w:t>
                  </w:r>
                  <w:r w:rsidRPr="00551DF3">
                    <w:rPr>
                      <w:b/>
                    </w:rPr>
                    <w:t xml:space="preserve"> </w:t>
                  </w:r>
                  <w:r>
                    <w:rPr>
                      <w:b/>
                    </w:rPr>
                    <w:t>15</w:t>
                  </w:r>
                </w:p>
              </w:txbxContent>
            </v:textbox>
          </v:shape>
        </w:pict>
      </w:r>
      <w:r w:rsidRPr="00147F9B">
        <w:rPr>
          <w:b/>
          <w:noProof/>
        </w:rPr>
        <w:pict>
          <v:shape id="_x0000_s21818" type="#_x0000_t202" style="position:absolute;left:0;text-align:left;margin-left:135.6pt;margin-top:14.9pt;width:36pt;height:27pt;z-index:-251442176" stroked="f">
            <v:textbox>
              <w:txbxContent>
                <w:p w:rsidR="0048330C" w:rsidRPr="00551DF3" w:rsidRDefault="0048330C" w:rsidP="0048330C">
                  <w:pPr>
                    <w:rPr>
                      <w:b/>
                    </w:rPr>
                  </w:pPr>
                  <w:r>
                    <w:rPr>
                      <w:b/>
                    </w:rPr>
                    <w:t>- 12</w:t>
                  </w:r>
                </w:p>
              </w:txbxContent>
            </v:textbox>
          </v:shape>
        </w:pict>
      </w:r>
      <w:r w:rsidRPr="00147F9B">
        <w:rPr>
          <w:noProof/>
        </w:rPr>
        <w:pict>
          <v:rect id="_x0000_s21821" style="position:absolute;left:0;text-align:left;margin-left:183.6pt;margin-top:20.15pt;width:30pt;height:21pt;z-index:251877376"/>
        </w:pict>
      </w:r>
    </w:p>
    <w:p w:rsidR="0048330C" w:rsidRPr="00147F9B" w:rsidRDefault="0048330C" w:rsidP="0048330C">
      <w:pPr>
        <w:tabs>
          <w:tab w:val="left" w:pos="240"/>
          <w:tab w:val="left" w:pos="360"/>
        </w:tabs>
        <w:ind w:left="2160"/>
        <w:rPr>
          <w:b/>
        </w:rPr>
      </w:pPr>
      <w:r w:rsidRPr="00147F9B">
        <w:rPr>
          <w:noProof/>
        </w:rPr>
        <w:pict>
          <v:line id="_x0000_s21819" style="position:absolute;left:0;text-align:left;z-index:251875328" from="135.6pt,15.8pt" to="177.6pt,15.8pt">
            <v:stroke endarrow="block"/>
          </v:line>
        </w:pict>
      </w:r>
      <w:r w:rsidRPr="00147F9B">
        <w:rPr>
          <w:b/>
        </w:rPr>
        <w:t xml:space="preserve">84 </w:t>
      </w:r>
    </w:p>
    <w:p w:rsidR="0048330C" w:rsidRPr="00147F9B" w:rsidRDefault="0048330C" w:rsidP="0048330C">
      <w:pPr>
        <w:spacing w:before="120"/>
      </w:pPr>
      <w:r w:rsidRPr="00147F9B">
        <w:rPr>
          <w:b/>
          <w:noProof/>
        </w:rPr>
        <w:pict>
          <v:line id="_x0000_s21816" style="position:absolute;left:0;text-align:left;z-index:251872256" from="219.6pt,1.95pt" to="261.6pt,1.95pt">
            <v:stroke endarrow="block"/>
          </v:line>
        </w:pict>
      </w:r>
      <w:r w:rsidRPr="00147F9B">
        <w:t xml:space="preserve">    </w:t>
      </w:r>
    </w:p>
    <w:p w:rsidR="0048330C" w:rsidRPr="00147F9B" w:rsidRDefault="0048330C" w:rsidP="0048330C">
      <w:pPr>
        <w:ind w:left="240"/>
        <w:rPr>
          <w:b/>
        </w:rPr>
      </w:pPr>
      <w:r w:rsidRPr="00147F9B">
        <w:rPr>
          <w:b/>
        </w:rPr>
        <w:t xml:space="preserve">3) Điền dấu &lt; , &gt;, = vào chỗ chấm (2 đ) :  </w:t>
      </w:r>
    </w:p>
    <w:p w:rsidR="0048330C" w:rsidRPr="00147F9B" w:rsidRDefault="0048330C" w:rsidP="0048330C">
      <w:pPr>
        <w:rPr>
          <w:b/>
        </w:rPr>
      </w:pPr>
    </w:p>
    <w:p w:rsidR="0048330C" w:rsidRPr="00147F9B" w:rsidRDefault="0048330C" w:rsidP="00B819A4">
      <w:pPr>
        <w:numPr>
          <w:ilvl w:val="0"/>
          <w:numId w:val="17"/>
        </w:numPr>
        <w:spacing w:line="360" w:lineRule="auto"/>
      </w:pPr>
      <w:r w:rsidRPr="00147F9B">
        <w:t>47cm – 21cm……..18cm</w:t>
      </w:r>
      <w:r w:rsidRPr="00147F9B">
        <w:tab/>
      </w:r>
      <w:r w:rsidRPr="00147F9B">
        <w:tab/>
        <w:t>c. 35cm + 50cm …….50cm + 35cm</w:t>
      </w:r>
    </w:p>
    <w:p w:rsidR="0048330C" w:rsidRPr="00147F9B" w:rsidRDefault="0048330C" w:rsidP="00B819A4">
      <w:pPr>
        <w:numPr>
          <w:ilvl w:val="0"/>
          <w:numId w:val="17"/>
        </w:numPr>
        <w:spacing w:line="360" w:lineRule="auto"/>
      </w:pPr>
      <w:r w:rsidRPr="00147F9B">
        <w:t>41cm + 8cm ……..42cm</w:t>
      </w:r>
      <w:r w:rsidRPr="00147F9B">
        <w:tab/>
      </w:r>
      <w:r w:rsidRPr="00147F9B">
        <w:tab/>
        <w:t>d. 17cm + 41cm …….40cm + 17cm</w:t>
      </w:r>
    </w:p>
    <w:p w:rsidR="0048330C" w:rsidRPr="00147F9B" w:rsidRDefault="0048330C" w:rsidP="0048330C">
      <w:pPr>
        <w:spacing w:line="360" w:lineRule="auto"/>
        <w:rPr>
          <w:b/>
        </w:rPr>
      </w:pPr>
    </w:p>
    <w:p w:rsidR="0048330C" w:rsidRPr="00147F9B" w:rsidRDefault="0048330C" w:rsidP="0048330C">
      <w:pPr>
        <w:ind w:firstLine="240"/>
        <w:rPr>
          <w:b/>
        </w:rPr>
      </w:pPr>
      <w:r w:rsidRPr="00147F9B">
        <w:rPr>
          <w:b/>
        </w:rPr>
        <w:t>4) Viết số (1 đ)</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10"/>
        <w:gridCol w:w="1756"/>
        <w:gridCol w:w="1669"/>
      </w:tblGrid>
      <w:tr w:rsidR="0048330C" w:rsidRPr="002160C1" w:rsidTr="00B13144">
        <w:trPr>
          <w:cantSplit/>
          <w:jc w:val="center"/>
        </w:trPr>
        <w:tc>
          <w:tcPr>
            <w:tcW w:w="0" w:type="auto"/>
            <w:shd w:val="clear" w:color="auto" w:fill="auto"/>
          </w:tcPr>
          <w:p w:rsidR="0048330C" w:rsidRPr="002160C1" w:rsidRDefault="0048330C" w:rsidP="00B13144">
            <w:pPr>
              <w:rPr>
                <w:b/>
              </w:rPr>
            </w:pPr>
            <w:r w:rsidRPr="002160C1">
              <w:rPr>
                <w:b/>
              </w:rPr>
              <w:t>Số liền trước</w:t>
            </w:r>
          </w:p>
        </w:tc>
        <w:tc>
          <w:tcPr>
            <w:tcW w:w="0" w:type="auto"/>
            <w:shd w:val="clear" w:color="auto" w:fill="auto"/>
          </w:tcPr>
          <w:p w:rsidR="0048330C" w:rsidRPr="002160C1" w:rsidRDefault="0048330C" w:rsidP="00B13144">
            <w:pPr>
              <w:rPr>
                <w:b/>
              </w:rPr>
            </w:pPr>
            <w:r w:rsidRPr="002160C1">
              <w:rPr>
                <w:b/>
              </w:rPr>
              <w:t>Số đã biết</w:t>
            </w:r>
          </w:p>
        </w:tc>
        <w:tc>
          <w:tcPr>
            <w:tcW w:w="1669" w:type="dxa"/>
            <w:shd w:val="clear" w:color="auto" w:fill="auto"/>
          </w:tcPr>
          <w:p w:rsidR="0048330C" w:rsidRPr="002160C1" w:rsidRDefault="0048330C" w:rsidP="00B13144">
            <w:pPr>
              <w:rPr>
                <w:b/>
              </w:rPr>
            </w:pPr>
            <w:r w:rsidRPr="002160C1">
              <w:rPr>
                <w:b/>
              </w:rPr>
              <w:t>Số liền sau</w:t>
            </w:r>
          </w:p>
        </w:tc>
      </w:tr>
      <w:tr w:rsidR="0048330C" w:rsidRPr="002160C1" w:rsidTr="00B13144">
        <w:trPr>
          <w:cantSplit/>
          <w:jc w:val="center"/>
        </w:trPr>
        <w:tc>
          <w:tcPr>
            <w:tcW w:w="0" w:type="auto"/>
            <w:shd w:val="clear" w:color="auto" w:fill="auto"/>
          </w:tcPr>
          <w:p w:rsidR="0048330C" w:rsidRPr="002160C1" w:rsidRDefault="0048330C" w:rsidP="00B13144"/>
        </w:tc>
        <w:tc>
          <w:tcPr>
            <w:tcW w:w="0" w:type="auto"/>
            <w:shd w:val="clear" w:color="auto" w:fill="auto"/>
          </w:tcPr>
          <w:p w:rsidR="0048330C" w:rsidRPr="002160C1" w:rsidRDefault="0048330C" w:rsidP="00B13144">
            <w:pPr>
              <w:jc w:val="center"/>
            </w:pPr>
            <w:r w:rsidRPr="002160C1">
              <w:t>90</w:t>
            </w:r>
          </w:p>
        </w:tc>
        <w:tc>
          <w:tcPr>
            <w:tcW w:w="1669" w:type="dxa"/>
            <w:shd w:val="clear" w:color="auto" w:fill="auto"/>
          </w:tcPr>
          <w:p w:rsidR="0048330C" w:rsidRPr="002160C1" w:rsidRDefault="0048330C" w:rsidP="00B13144"/>
        </w:tc>
      </w:tr>
      <w:tr w:rsidR="0048330C" w:rsidRPr="002160C1" w:rsidTr="00B13144">
        <w:trPr>
          <w:cantSplit/>
          <w:jc w:val="center"/>
        </w:trPr>
        <w:tc>
          <w:tcPr>
            <w:tcW w:w="0" w:type="auto"/>
            <w:shd w:val="clear" w:color="auto" w:fill="auto"/>
          </w:tcPr>
          <w:p w:rsidR="0048330C" w:rsidRPr="002160C1" w:rsidRDefault="0048330C" w:rsidP="00B13144"/>
        </w:tc>
        <w:tc>
          <w:tcPr>
            <w:tcW w:w="0" w:type="auto"/>
            <w:shd w:val="clear" w:color="auto" w:fill="auto"/>
          </w:tcPr>
          <w:p w:rsidR="0048330C" w:rsidRPr="002160C1" w:rsidRDefault="0048330C" w:rsidP="00B13144">
            <w:pPr>
              <w:jc w:val="center"/>
            </w:pPr>
            <w:r w:rsidRPr="002160C1">
              <w:t>59</w:t>
            </w:r>
          </w:p>
        </w:tc>
        <w:tc>
          <w:tcPr>
            <w:tcW w:w="1669" w:type="dxa"/>
            <w:shd w:val="clear" w:color="auto" w:fill="auto"/>
          </w:tcPr>
          <w:p w:rsidR="0048330C" w:rsidRPr="002160C1" w:rsidRDefault="0048330C" w:rsidP="00B13144"/>
        </w:tc>
      </w:tr>
      <w:tr w:rsidR="0048330C" w:rsidRPr="002160C1" w:rsidTr="00B13144">
        <w:trPr>
          <w:cantSplit/>
          <w:jc w:val="center"/>
        </w:trPr>
        <w:tc>
          <w:tcPr>
            <w:tcW w:w="0" w:type="auto"/>
            <w:shd w:val="clear" w:color="auto" w:fill="auto"/>
          </w:tcPr>
          <w:p w:rsidR="0048330C" w:rsidRPr="002160C1" w:rsidRDefault="0048330C" w:rsidP="00B13144"/>
        </w:tc>
        <w:tc>
          <w:tcPr>
            <w:tcW w:w="0" w:type="auto"/>
            <w:shd w:val="clear" w:color="auto" w:fill="auto"/>
          </w:tcPr>
          <w:p w:rsidR="0048330C" w:rsidRPr="002160C1" w:rsidRDefault="0048330C" w:rsidP="00B13144">
            <w:pPr>
              <w:jc w:val="center"/>
            </w:pPr>
            <w:r w:rsidRPr="002160C1">
              <w:t>99</w:t>
            </w:r>
          </w:p>
        </w:tc>
        <w:tc>
          <w:tcPr>
            <w:tcW w:w="1669" w:type="dxa"/>
            <w:shd w:val="clear" w:color="auto" w:fill="auto"/>
          </w:tcPr>
          <w:p w:rsidR="0048330C" w:rsidRPr="002160C1" w:rsidRDefault="0048330C" w:rsidP="00B13144"/>
        </w:tc>
      </w:tr>
      <w:tr w:rsidR="0048330C" w:rsidRPr="002160C1" w:rsidTr="00B13144">
        <w:trPr>
          <w:cantSplit/>
          <w:jc w:val="center"/>
        </w:trPr>
        <w:tc>
          <w:tcPr>
            <w:tcW w:w="0" w:type="auto"/>
            <w:shd w:val="clear" w:color="auto" w:fill="auto"/>
          </w:tcPr>
          <w:p w:rsidR="0048330C" w:rsidRPr="002160C1" w:rsidRDefault="0048330C" w:rsidP="00B13144"/>
        </w:tc>
        <w:tc>
          <w:tcPr>
            <w:tcW w:w="0" w:type="auto"/>
            <w:shd w:val="clear" w:color="auto" w:fill="auto"/>
          </w:tcPr>
          <w:p w:rsidR="0048330C" w:rsidRPr="002160C1" w:rsidRDefault="0048330C" w:rsidP="00B13144">
            <w:pPr>
              <w:jc w:val="center"/>
            </w:pPr>
            <w:r w:rsidRPr="002160C1">
              <w:t>51</w:t>
            </w:r>
          </w:p>
        </w:tc>
        <w:tc>
          <w:tcPr>
            <w:tcW w:w="1669" w:type="dxa"/>
            <w:shd w:val="clear" w:color="auto" w:fill="auto"/>
          </w:tcPr>
          <w:p w:rsidR="0048330C" w:rsidRPr="002160C1" w:rsidRDefault="0048330C" w:rsidP="00B13144"/>
        </w:tc>
      </w:tr>
    </w:tbl>
    <w:p w:rsidR="0048330C" w:rsidRPr="00147F9B" w:rsidRDefault="0048330C" w:rsidP="0048330C">
      <w:pPr>
        <w:spacing w:line="360" w:lineRule="auto"/>
        <w:jc w:val="both"/>
        <w:rPr>
          <w:b/>
        </w:rPr>
      </w:pPr>
    </w:p>
    <w:p w:rsidR="0048330C" w:rsidRPr="00147F9B" w:rsidRDefault="0048330C" w:rsidP="0048330C">
      <w:pPr>
        <w:spacing w:line="360" w:lineRule="auto"/>
        <w:ind w:left="-240" w:firstLine="240"/>
        <w:jc w:val="both"/>
        <w:rPr>
          <w:b/>
        </w:rPr>
      </w:pPr>
      <w:r w:rsidRPr="00147F9B">
        <w:rPr>
          <w:b/>
        </w:rPr>
        <w:t xml:space="preserve">  5) Lớp 1A có 34 bạn trong đó có 10 bạn nam. Hỏi có bao nhiêu bạn nữ ? (2 đ)</w:t>
      </w:r>
    </w:p>
    <w:p w:rsidR="0048330C" w:rsidRPr="00147F9B" w:rsidRDefault="0048330C" w:rsidP="0048330C">
      <w:pPr>
        <w:spacing w:line="360" w:lineRule="auto"/>
        <w:jc w:val="center"/>
        <w:rPr>
          <w:b/>
          <w:u w:val="single"/>
        </w:rPr>
      </w:pPr>
      <w:r w:rsidRPr="00147F9B">
        <w:rPr>
          <w:b/>
          <w:u w:val="single"/>
        </w:rPr>
        <w:t>Bài giải</w:t>
      </w:r>
    </w:p>
    <w:p w:rsidR="0048330C" w:rsidRPr="00147F9B" w:rsidRDefault="0048330C" w:rsidP="0048330C">
      <w:pPr>
        <w:spacing w:line="360" w:lineRule="auto"/>
        <w:jc w:val="center"/>
        <w:rPr>
          <w:b/>
        </w:rPr>
      </w:pPr>
      <w:r w:rsidRPr="00147F9B">
        <w:rPr>
          <w:b/>
        </w:rPr>
        <w:t>…………………………………………………….</w:t>
      </w:r>
    </w:p>
    <w:p w:rsidR="0048330C" w:rsidRPr="00147F9B" w:rsidRDefault="0048330C" w:rsidP="0048330C">
      <w:pPr>
        <w:spacing w:line="360" w:lineRule="auto"/>
        <w:jc w:val="center"/>
        <w:rPr>
          <w:b/>
        </w:rPr>
      </w:pPr>
      <w:r w:rsidRPr="00147F9B">
        <w:rPr>
          <w:b/>
        </w:rPr>
        <w:t>……………………………………………………</w:t>
      </w:r>
    </w:p>
    <w:p w:rsidR="0048330C" w:rsidRDefault="0048330C" w:rsidP="0048330C">
      <w:pPr>
        <w:jc w:val="center"/>
        <w:rPr>
          <w:lang w:val="fr-FR"/>
        </w:rPr>
      </w:pPr>
      <w:r w:rsidRPr="00147F9B">
        <w:rPr>
          <w:b/>
        </w:rPr>
        <w:t>……………………………………………………</w:t>
      </w:r>
    </w:p>
    <w:p w:rsidR="0048330C" w:rsidRPr="00147F9B" w:rsidRDefault="0048330C" w:rsidP="0048330C">
      <w:pPr>
        <w:rPr>
          <w:b/>
          <w:u w:val="single"/>
          <w:lang w:val="nl-NL"/>
        </w:rPr>
      </w:pPr>
      <w:r w:rsidRPr="00147F9B">
        <w:rPr>
          <w:b/>
          <w:u w:val="single"/>
          <w:lang w:val="nl-NL"/>
        </w:rPr>
        <w:t>ĐỀ SỐ 13</w:t>
      </w:r>
    </w:p>
    <w:p w:rsidR="0048330C" w:rsidRPr="00147F9B" w:rsidRDefault="0048330C" w:rsidP="0048330C">
      <w:pPr>
        <w:rPr>
          <w:lang w:val="fr-FR"/>
        </w:rPr>
      </w:pPr>
    </w:p>
    <w:p w:rsidR="0048330C" w:rsidRPr="00147F9B" w:rsidRDefault="0048330C" w:rsidP="0048330C">
      <w:pPr>
        <w:spacing w:line="300" w:lineRule="auto"/>
        <w:rPr>
          <w:lang w:val="nl-NL"/>
        </w:rPr>
      </w:pPr>
      <w:r w:rsidRPr="00147F9B">
        <w:rPr>
          <w:b/>
          <w:u w:val="single"/>
          <w:lang w:val="nl-NL"/>
        </w:rPr>
        <w:t>Bài 1</w:t>
      </w:r>
      <w:r w:rsidRPr="00147F9B">
        <w:rPr>
          <w:lang w:val="nl-NL"/>
        </w:rPr>
        <w:t>: a) Khoanh vào số lớn nhất:</w:t>
      </w:r>
    </w:p>
    <w:p w:rsidR="0048330C" w:rsidRPr="00147F9B" w:rsidRDefault="0048330C" w:rsidP="0048330C">
      <w:pPr>
        <w:tabs>
          <w:tab w:val="left" w:pos="560"/>
          <w:tab w:val="left" w:pos="3080"/>
          <w:tab w:val="left" w:pos="5600"/>
          <w:tab w:val="left" w:pos="7980"/>
        </w:tabs>
        <w:spacing w:line="300" w:lineRule="auto"/>
        <w:outlineLvl w:val="0"/>
        <w:rPr>
          <w:lang w:val="nl-NL"/>
        </w:rPr>
      </w:pPr>
      <w:r w:rsidRPr="00147F9B">
        <w:rPr>
          <w:lang w:val="nl-NL"/>
        </w:rPr>
        <w:tab/>
        <w:t>72</w:t>
      </w:r>
      <w:r w:rsidRPr="00147F9B">
        <w:rPr>
          <w:lang w:val="nl-NL"/>
        </w:rPr>
        <w:tab/>
        <w:t xml:space="preserve">96 </w:t>
      </w:r>
      <w:r w:rsidRPr="00147F9B">
        <w:rPr>
          <w:lang w:val="nl-NL"/>
        </w:rPr>
        <w:tab/>
        <w:t xml:space="preserve">85 </w:t>
      </w:r>
      <w:r w:rsidRPr="00147F9B">
        <w:rPr>
          <w:lang w:val="nl-NL"/>
        </w:rPr>
        <w:tab/>
        <w:t>47</w:t>
      </w:r>
    </w:p>
    <w:p w:rsidR="0048330C" w:rsidRPr="00147F9B" w:rsidRDefault="0048330C" w:rsidP="0048330C">
      <w:pPr>
        <w:tabs>
          <w:tab w:val="left" w:pos="420"/>
        </w:tabs>
        <w:spacing w:line="300" w:lineRule="auto"/>
        <w:ind w:firstLine="420"/>
        <w:rPr>
          <w:lang w:val="nl-NL"/>
        </w:rPr>
      </w:pPr>
      <w:r w:rsidRPr="00147F9B">
        <w:rPr>
          <w:lang w:val="nl-NL"/>
        </w:rPr>
        <w:t>b) Khoanh tròn vào số bé nhất:</w:t>
      </w:r>
    </w:p>
    <w:p w:rsidR="0048330C" w:rsidRPr="00147F9B" w:rsidRDefault="0048330C" w:rsidP="0048330C">
      <w:pPr>
        <w:tabs>
          <w:tab w:val="left" w:pos="560"/>
          <w:tab w:val="left" w:pos="3080"/>
          <w:tab w:val="left" w:pos="5600"/>
          <w:tab w:val="left" w:pos="7980"/>
        </w:tabs>
        <w:spacing w:line="300" w:lineRule="auto"/>
        <w:outlineLvl w:val="0"/>
        <w:rPr>
          <w:lang w:val="nl-NL"/>
        </w:rPr>
      </w:pPr>
      <w:r w:rsidRPr="00147F9B">
        <w:rPr>
          <w:lang w:val="nl-NL"/>
        </w:rPr>
        <w:tab/>
        <w:t xml:space="preserve">50  </w:t>
      </w:r>
      <w:r w:rsidRPr="00147F9B">
        <w:rPr>
          <w:lang w:val="nl-NL"/>
        </w:rPr>
        <w:tab/>
        <w:t>61</w:t>
      </w:r>
      <w:r w:rsidRPr="00147F9B">
        <w:rPr>
          <w:lang w:val="nl-NL"/>
        </w:rPr>
        <w:tab/>
        <w:t>48</w:t>
      </w:r>
      <w:r w:rsidRPr="00147F9B">
        <w:rPr>
          <w:lang w:val="nl-NL"/>
        </w:rPr>
        <w:tab/>
        <w:t>58</w:t>
      </w:r>
    </w:p>
    <w:p w:rsidR="0048330C" w:rsidRPr="00147F9B" w:rsidRDefault="0048330C" w:rsidP="0048330C">
      <w:pPr>
        <w:tabs>
          <w:tab w:val="left" w:pos="560"/>
          <w:tab w:val="left" w:pos="3080"/>
          <w:tab w:val="left" w:pos="5600"/>
          <w:tab w:val="left" w:pos="7980"/>
        </w:tabs>
        <w:spacing w:line="300" w:lineRule="auto"/>
        <w:rPr>
          <w:lang w:val="nl-NL"/>
        </w:rPr>
      </w:pPr>
      <w:r w:rsidRPr="00147F9B">
        <w:rPr>
          <w:b/>
          <w:u w:val="single"/>
          <w:lang w:val="nl-NL"/>
        </w:rPr>
        <w:t>Bài 2</w:t>
      </w:r>
      <w:r w:rsidRPr="00147F9B">
        <w:rPr>
          <w:lang w:val="nl-NL"/>
        </w:rPr>
        <w:t>: Khoanh vào chữ đặt trước kết quả trả lời đúng.</w:t>
      </w:r>
    </w:p>
    <w:p w:rsidR="0048330C" w:rsidRPr="00147F9B" w:rsidRDefault="0048330C" w:rsidP="0048330C">
      <w:pPr>
        <w:tabs>
          <w:tab w:val="left" w:pos="560"/>
          <w:tab w:val="left" w:pos="3080"/>
          <w:tab w:val="left" w:pos="5600"/>
          <w:tab w:val="left" w:pos="7980"/>
        </w:tabs>
        <w:spacing w:line="300" w:lineRule="auto"/>
        <w:ind w:firstLine="420"/>
        <w:rPr>
          <w:lang w:val="nl-NL"/>
        </w:rPr>
      </w:pPr>
      <w:r w:rsidRPr="00147F9B">
        <w:rPr>
          <w:lang w:val="nl-NL"/>
        </w:rPr>
        <w:t>a) Số liền trước của số 70 là:</w:t>
      </w:r>
    </w:p>
    <w:p w:rsidR="0048330C" w:rsidRPr="00147F9B" w:rsidRDefault="0048330C" w:rsidP="0048330C">
      <w:pPr>
        <w:tabs>
          <w:tab w:val="left" w:pos="560"/>
          <w:tab w:val="left" w:pos="3080"/>
          <w:tab w:val="left" w:pos="5600"/>
          <w:tab w:val="left" w:pos="7980"/>
        </w:tabs>
        <w:spacing w:line="300" w:lineRule="auto"/>
        <w:rPr>
          <w:lang w:val="nl-NL"/>
        </w:rPr>
      </w:pPr>
      <w:r w:rsidRPr="00147F9B">
        <w:rPr>
          <w:lang w:val="nl-NL"/>
        </w:rPr>
        <w:tab/>
        <w:t xml:space="preserve">A. 71 </w:t>
      </w:r>
      <w:r w:rsidRPr="00147F9B">
        <w:rPr>
          <w:lang w:val="nl-NL"/>
        </w:rPr>
        <w:tab/>
        <w:t xml:space="preserve">B. 69 </w:t>
      </w:r>
      <w:r w:rsidRPr="00147F9B">
        <w:rPr>
          <w:lang w:val="nl-NL"/>
        </w:rPr>
        <w:tab/>
        <w:t xml:space="preserve">C. 60 </w:t>
      </w:r>
      <w:r w:rsidRPr="00147F9B">
        <w:rPr>
          <w:lang w:val="nl-NL"/>
        </w:rPr>
        <w:tab/>
        <w:t>D. 80</w:t>
      </w:r>
    </w:p>
    <w:p w:rsidR="0048330C" w:rsidRPr="00147F9B" w:rsidRDefault="0048330C" w:rsidP="0048330C">
      <w:pPr>
        <w:tabs>
          <w:tab w:val="left" w:pos="560"/>
          <w:tab w:val="left" w:pos="3080"/>
          <w:tab w:val="left" w:pos="5600"/>
          <w:tab w:val="left" w:pos="7980"/>
        </w:tabs>
        <w:spacing w:line="300" w:lineRule="auto"/>
        <w:ind w:firstLine="420"/>
        <w:rPr>
          <w:lang w:val="nl-NL"/>
        </w:rPr>
      </w:pPr>
      <w:r w:rsidRPr="00147F9B">
        <w:rPr>
          <w:lang w:val="nl-NL"/>
        </w:rPr>
        <w:lastRenderedPageBreak/>
        <w:t>b) Số liền sau của số 99 là:</w:t>
      </w:r>
    </w:p>
    <w:p w:rsidR="0048330C" w:rsidRPr="00147F9B" w:rsidRDefault="0048330C" w:rsidP="0048330C">
      <w:pPr>
        <w:tabs>
          <w:tab w:val="left" w:pos="560"/>
          <w:tab w:val="left" w:pos="3080"/>
          <w:tab w:val="left" w:pos="5600"/>
          <w:tab w:val="left" w:pos="7980"/>
        </w:tabs>
        <w:spacing w:line="300" w:lineRule="auto"/>
        <w:rPr>
          <w:lang w:val="nl-NL"/>
        </w:rPr>
      </w:pPr>
      <w:r w:rsidRPr="00147F9B">
        <w:rPr>
          <w:lang w:val="nl-NL"/>
        </w:rPr>
        <w:tab/>
        <w:t xml:space="preserve">A. 98 </w:t>
      </w:r>
      <w:r w:rsidRPr="00147F9B">
        <w:rPr>
          <w:lang w:val="nl-NL"/>
        </w:rPr>
        <w:tab/>
        <w:t xml:space="preserve">B. 90 </w:t>
      </w:r>
      <w:r w:rsidRPr="00147F9B">
        <w:rPr>
          <w:lang w:val="nl-NL"/>
        </w:rPr>
        <w:tab/>
        <w:t xml:space="preserve">C. 89 </w:t>
      </w:r>
      <w:r w:rsidRPr="00147F9B">
        <w:rPr>
          <w:lang w:val="nl-NL"/>
        </w:rPr>
        <w:tab/>
        <w:t>D. 100</w:t>
      </w:r>
    </w:p>
    <w:p w:rsidR="0048330C" w:rsidRPr="00147F9B" w:rsidRDefault="0048330C" w:rsidP="0048330C">
      <w:pPr>
        <w:spacing w:line="300" w:lineRule="auto"/>
        <w:rPr>
          <w:lang w:val="nl-NL"/>
        </w:rPr>
      </w:pPr>
      <w:r w:rsidRPr="00147F9B">
        <w:rPr>
          <w:b/>
          <w:noProof/>
          <w:u w:val="single"/>
          <w:lang w:val="nl-NL"/>
        </w:rPr>
        <w:pict>
          <v:rect id="_x0000_s21824" style="position:absolute;left:0;text-align:left;margin-left:393.25pt;margin-top:14.05pt;width:18pt;height:19pt;flip:y;z-index:251880448">
            <v:textbox style="mso-next-textbox:#_x0000_s21824">
              <w:txbxContent>
                <w:p w:rsidR="0048330C" w:rsidRPr="00821D38" w:rsidRDefault="0048330C" w:rsidP="0048330C">
                  <w:pPr>
                    <w:rPr>
                      <w:lang w:val="nl-NL"/>
                    </w:rPr>
                  </w:pPr>
                </w:p>
              </w:txbxContent>
            </v:textbox>
          </v:rect>
        </w:pict>
      </w:r>
      <w:r w:rsidRPr="00147F9B">
        <w:rPr>
          <w:b/>
          <w:noProof/>
          <w:u w:val="single"/>
          <w:lang w:val="nl-NL"/>
        </w:rPr>
        <w:pict>
          <v:rect id="_x0000_s21822" style="position:absolute;left:0;text-align:left;margin-left:155pt;margin-top:15.55pt;width:18pt;height:19pt;flip:y;z-index:251878400">
            <v:textbox style="mso-next-textbox:#_x0000_s21822">
              <w:txbxContent>
                <w:p w:rsidR="0048330C" w:rsidRPr="00821D38" w:rsidRDefault="0048330C" w:rsidP="0048330C">
                  <w:pPr>
                    <w:rPr>
                      <w:lang w:val="nl-NL"/>
                    </w:rPr>
                  </w:pPr>
                </w:p>
              </w:txbxContent>
            </v:textbox>
          </v:rect>
        </w:pict>
      </w:r>
      <w:r w:rsidRPr="00147F9B">
        <w:rPr>
          <w:b/>
          <w:u w:val="single"/>
          <w:lang w:val="nl-NL"/>
        </w:rPr>
        <w:t>Bài 3</w:t>
      </w:r>
      <w:r w:rsidRPr="00147F9B">
        <w:rPr>
          <w:lang w:val="nl-NL"/>
        </w:rPr>
        <w:t>: Đúng ghi đ, sai ghi s vào ô trống:</w:t>
      </w:r>
    </w:p>
    <w:p w:rsidR="0048330C" w:rsidRPr="00147F9B" w:rsidRDefault="0048330C" w:rsidP="0048330C">
      <w:pPr>
        <w:tabs>
          <w:tab w:val="left" w:pos="840"/>
          <w:tab w:val="left" w:pos="5740"/>
        </w:tabs>
        <w:spacing w:line="300" w:lineRule="auto"/>
        <w:ind w:firstLine="1000"/>
        <w:rPr>
          <w:lang w:val="nl-NL"/>
        </w:rPr>
      </w:pPr>
      <w:r w:rsidRPr="00147F9B">
        <w:rPr>
          <w:lang w:val="nl-NL"/>
        </w:rPr>
        <w:t xml:space="preserve">a) 77 – 7 – 0 = 77 </w:t>
      </w:r>
      <w:r w:rsidRPr="00147F9B">
        <w:rPr>
          <w:lang w:val="nl-NL"/>
        </w:rPr>
        <w:tab/>
        <w:t>c) 65 – 33 &lt; 33</w:t>
      </w:r>
    </w:p>
    <w:p w:rsidR="0048330C" w:rsidRPr="00147F9B" w:rsidRDefault="0048330C" w:rsidP="0048330C">
      <w:pPr>
        <w:tabs>
          <w:tab w:val="left" w:pos="840"/>
          <w:tab w:val="left" w:pos="5740"/>
        </w:tabs>
        <w:spacing w:line="300" w:lineRule="auto"/>
        <w:ind w:firstLine="1000"/>
        <w:rPr>
          <w:lang w:val="nl-NL"/>
        </w:rPr>
      </w:pPr>
      <w:r w:rsidRPr="00147F9B">
        <w:rPr>
          <w:noProof/>
          <w:lang w:val="nl-NL"/>
        </w:rPr>
        <w:pict>
          <v:rect id="_x0000_s21825" style="position:absolute;left:0;text-align:left;margin-left:393.25pt;margin-top:-.35pt;width:18pt;height:19pt;flip:y;z-index:251881472">
            <v:textbox style="mso-next-textbox:#_x0000_s21825">
              <w:txbxContent>
                <w:p w:rsidR="0048330C" w:rsidRPr="00821D38" w:rsidRDefault="0048330C" w:rsidP="0048330C">
                  <w:pPr>
                    <w:rPr>
                      <w:lang w:val="nl-NL"/>
                    </w:rPr>
                  </w:pPr>
                </w:p>
              </w:txbxContent>
            </v:textbox>
          </v:rect>
        </w:pict>
      </w:r>
      <w:r w:rsidRPr="00147F9B">
        <w:rPr>
          <w:noProof/>
          <w:lang w:val="nl-NL"/>
        </w:rPr>
        <w:pict>
          <v:rect id="_x0000_s21823" style="position:absolute;left:0;text-align:left;margin-left:155pt;margin-top:1.15pt;width:18pt;height:19pt;flip:y;z-index:251879424">
            <v:textbox style="mso-next-textbox:#_x0000_s21823">
              <w:txbxContent>
                <w:p w:rsidR="0048330C" w:rsidRPr="00821D38" w:rsidRDefault="0048330C" w:rsidP="0048330C">
                  <w:pPr>
                    <w:rPr>
                      <w:lang w:val="nl-NL"/>
                    </w:rPr>
                  </w:pPr>
                </w:p>
              </w:txbxContent>
            </v:textbox>
          </v:rect>
        </w:pict>
      </w:r>
      <w:r w:rsidRPr="00147F9B">
        <w:rPr>
          <w:lang w:val="nl-NL"/>
        </w:rPr>
        <w:t xml:space="preserve">b) 90 + 5 &gt; 94 </w:t>
      </w:r>
      <w:r w:rsidRPr="00147F9B">
        <w:rPr>
          <w:lang w:val="nl-NL"/>
        </w:rPr>
        <w:tab/>
        <w:t>d) 63 = 36</w:t>
      </w:r>
    </w:p>
    <w:p w:rsidR="0048330C" w:rsidRPr="00147F9B" w:rsidRDefault="0048330C" w:rsidP="0048330C">
      <w:pPr>
        <w:tabs>
          <w:tab w:val="left" w:pos="560"/>
          <w:tab w:val="left" w:pos="3080"/>
          <w:tab w:val="left" w:pos="5600"/>
          <w:tab w:val="left" w:pos="7980"/>
        </w:tabs>
        <w:spacing w:line="300" w:lineRule="auto"/>
        <w:rPr>
          <w:lang w:val="nl-NL"/>
        </w:rPr>
      </w:pPr>
      <w:r w:rsidRPr="00147F9B">
        <w:rPr>
          <w:b/>
          <w:u w:val="single"/>
          <w:lang w:val="nl-NL"/>
        </w:rPr>
        <w:t>Bài 4</w:t>
      </w:r>
      <w:r w:rsidRPr="00147F9B">
        <w:rPr>
          <w:lang w:val="nl-NL"/>
        </w:rPr>
        <w:t>: Đặt tính rồi tính:</w:t>
      </w:r>
    </w:p>
    <w:p w:rsidR="0048330C" w:rsidRPr="00147F9B" w:rsidRDefault="0048330C" w:rsidP="0048330C">
      <w:pPr>
        <w:tabs>
          <w:tab w:val="left" w:pos="1400"/>
          <w:tab w:val="left" w:pos="3080"/>
          <w:tab w:val="left" w:pos="4900"/>
          <w:tab w:val="left" w:pos="6580"/>
          <w:tab w:val="left" w:pos="8540"/>
        </w:tabs>
        <w:spacing w:line="300" w:lineRule="auto"/>
        <w:rPr>
          <w:lang w:val="nl-NL"/>
        </w:rPr>
      </w:pPr>
      <w:r w:rsidRPr="00147F9B">
        <w:rPr>
          <w:lang w:val="nl-NL"/>
        </w:rPr>
        <w:t xml:space="preserve">52 + 37 </w:t>
      </w:r>
      <w:r w:rsidRPr="00147F9B">
        <w:rPr>
          <w:lang w:val="nl-NL"/>
        </w:rPr>
        <w:tab/>
        <w:t>26 + 63</w:t>
      </w:r>
      <w:r w:rsidRPr="00147F9B">
        <w:rPr>
          <w:lang w:val="nl-NL"/>
        </w:rPr>
        <w:tab/>
        <w:t>76 + 20</w:t>
      </w:r>
      <w:r w:rsidRPr="00147F9B">
        <w:rPr>
          <w:lang w:val="nl-NL"/>
        </w:rPr>
        <w:tab/>
        <w:t xml:space="preserve">68 - 31  </w:t>
      </w:r>
      <w:r w:rsidRPr="00147F9B">
        <w:rPr>
          <w:lang w:val="nl-NL"/>
        </w:rPr>
        <w:tab/>
        <w:t xml:space="preserve">75 – 45 </w:t>
      </w:r>
      <w:r w:rsidRPr="00147F9B">
        <w:rPr>
          <w:lang w:val="nl-NL"/>
        </w:rPr>
        <w:tab/>
        <w:t>87 - 50</w:t>
      </w:r>
    </w:p>
    <w:p w:rsidR="0048330C" w:rsidRPr="00147F9B" w:rsidRDefault="0048330C" w:rsidP="0048330C">
      <w:pPr>
        <w:tabs>
          <w:tab w:val="left" w:pos="1400"/>
          <w:tab w:val="left" w:pos="3080"/>
          <w:tab w:val="left" w:pos="4900"/>
          <w:tab w:val="left" w:pos="6580"/>
          <w:tab w:val="left" w:pos="8540"/>
        </w:tabs>
        <w:spacing w:line="300" w:lineRule="auto"/>
        <w:rPr>
          <w:lang w:val="nl-NL"/>
        </w:rPr>
      </w:pPr>
      <w:r w:rsidRPr="00147F9B">
        <w:rPr>
          <w:lang w:val="nl-NL"/>
        </w:rPr>
        <w:t xml:space="preserve">…….... </w:t>
      </w:r>
      <w:r w:rsidRPr="00147F9B">
        <w:rPr>
          <w:lang w:val="nl-NL"/>
        </w:rPr>
        <w:tab/>
        <w:t xml:space="preserve">…….... </w:t>
      </w:r>
      <w:r w:rsidRPr="00147F9B">
        <w:rPr>
          <w:lang w:val="nl-NL"/>
        </w:rPr>
        <w:tab/>
        <w:t xml:space="preserve">…….... </w:t>
      </w:r>
      <w:r w:rsidRPr="00147F9B">
        <w:rPr>
          <w:lang w:val="nl-NL"/>
        </w:rPr>
        <w:tab/>
        <w:t xml:space="preserve">…….... </w:t>
      </w:r>
      <w:r w:rsidRPr="00147F9B">
        <w:rPr>
          <w:lang w:val="nl-NL"/>
        </w:rPr>
        <w:tab/>
        <w:t xml:space="preserve">…….... </w:t>
      </w:r>
      <w:r w:rsidRPr="00147F9B">
        <w:rPr>
          <w:lang w:val="nl-NL"/>
        </w:rPr>
        <w:tab/>
        <w:t>……....</w:t>
      </w:r>
    </w:p>
    <w:p w:rsidR="0048330C" w:rsidRPr="00147F9B" w:rsidRDefault="0048330C" w:rsidP="0048330C">
      <w:pPr>
        <w:tabs>
          <w:tab w:val="left" w:pos="1400"/>
          <w:tab w:val="left" w:pos="3080"/>
          <w:tab w:val="left" w:pos="4900"/>
          <w:tab w:val="left" w:pos="6580"/>
          <w:tab w:val="left" w:pos="8540"/>
        </w:tabs>
        <w:spacing w:line="300" w:lineRule="auto"/>
        <w:rPr>
          <w:lang w:val="nl-NL"/>
        </w:rPr>
      </w:pPr>
      <w:r w:rsidRPr="00147F9B">
        <w:rPr>
          <w:lang w:val="nl-NL"/>
        </w:rPr>
        <w:t xml:space="preserve">…….... </w:t>
      </w:r>
      <w:r w:rsidRPr="00147F9B">
        <w:rPr>
          <w:lang w:val="nl-NL"/>
        </w:rPr>
        <w:tab/>
        <w:t xml:space="preserve">…….... </w:t>
      </w:r>
      <w:r w:rsidRPr="00147F9B">
        <w:rPr>
          <w:lang w:val="nl-NL"/>
        </w:rPr>
        <w:tab/>
        <w:t xml:space="preserve">…….... </w:t>
      </w:r>
      <w:r w:rsidRPr="00147F9B">
        <w:rPr>
          <w:lang w:val="nl-NL"/>
        </w:rPr>
        <w:tab/>
        <w:t xml:space="preserve">…….... </w:t>
      </w:r>
      <w:r w:rsidRPr="00147F9B">
        <w:rPr>
          <w:lang w:val="nl-NL"/>
        </w:rPr>
        <w:tab/>
        <w:t xml:space="preserve">…….... </w:t>
      </w:r>
      <w:r w:rsidRPr="00147F9B">
        <w:rPr>
          <w:lang w:val="nl-NL"/>
        </w:rPr>
        <w:tab/>
        <w:t>……....</w:t>
      </w:r>
    </w:p>
    <w:p w:rsidR="0048330C" w:rsidRPr="00147F9B" w:rsidRDefault="0048330C" w:rsidP="0048330C">
      <w:pPr>
        <w:tabs>
          <w:tab w:val="left" w:pos="1400"/>
          <w:tab w:val="left" w:pos="3080"/>
          <w:tab w:val="left" w:pos="4900"/>
          <w:tab w:val="left" w:pos="6580"/>
          <w:tab w:val="left" w:pos="8540"/>
        </w:tabs>
        <w:spacing w:line="300" w:lineRule="auto"/>
        <w:rPr>
          <w:lang w:val="nl-NL"/>
        </w:rPr>
      </w:pPr>
      <w:r w:rsidRPr="00147F9B">
        <w:rPr>
          <w:lang w:val="nl-NL"/>
        </w:rPr>
        <w:t xml:space="preserve">…….... </w:t>
      </w:r>
      <w:r w:rsidRPr="00147F9B">
        <w:rPr>
          <w:lang w:val="nl-NL"/>
        </w:rPr>
        <w:tab/>
        <w:t xml:space="preserve">…….... </w:t>
      </w:r>
      <w:r w:rsidRPr="00147F9B">
        <w:rPr>
          <w:lang w:val="nl-NL"/>
        </w:rPr>
        <w:tab/>
        <w:t xml:space="preserve">…….... </w:t>
      </w:r>
      <w:r w:rsidRPr="00147F9B">
        <w:rPr>
          <w:lang w:val="nl-NL"/>
        </w:rPr>
        <w:tab/>
        <w:t xml:space="preserve">…….... </w:t>
      </w:r>
      <w:r w:rsidRPr="00147F9B">
        <w:rPr>
          <w:lang w:val="nl-NL"/>
        </w:rPr>
        <w:tab/>
        <w:t xml:space="preserve">…….... </w:t>
      </w:r>
      <w:r w:rsidRPr="00147F9B">
        <w:rPr>
          <w:lang w:val="nl-NL"/>
        </w:rPr>
        <w:tab/>
        <w:t>……....</w:t>
      </w:r>
      <w:r w:rsidRPr="00147F9B">
        <w:rPr>
          <w:lang w:val="nl-NL"/>
        </w:rPr>
        <w:tab/>
      </w:r>
    </w:p>
    <w:p w:rsidR="0048330C" w:rsidRPr="00147F9B" w:rsidRDefault="0048330C" w:rsidP="0048330C">
      <w:pPr>
        <w:spacing w:line="300" w:lineRule="auto"/>
        <w:rPr>
          <w:lang w:val="nl-NL"/>
        </w:rPr>
      </w:pPr>
      <w:r w:rsidRPr="00147F9B">
        <w:rPr>
          <w:b/>
          <w:u w:val="single"/>
          <w:lang w:val="nl-NL"/>
        </w:rPr>
        <w:t>Bài 5</w:t>
      </w:r>
      <w:r w:rsidRPr="00147F9B">
        <w:rPr>
          <w:lang w:val="nl-NL"/>
        </w:rPr>
        <w:t>: Một cuốn truyện có 37 trang, Lan đã đọc được 12 trang. Hỏi còn bao  nhiêu trang Lan chưa đọc?</w:t>
      </w:r>
    </w:p>
    <w:p w:rsidR="0048330C" w:rsidRPr="00147F9B" w:rsidRDefault="0048330C" w:rsidP="0048330C">
      <w:pPr>
        <w:spacing w:line="300" w:lineRule="auto"/>
        <w:jc w:val="center"/>
        <w:outlineLvl w:val="0"/>
        <w:rPr>
          <w:u w:val="single"/>
          <w:lang w:val="nl-NL"/>
        </w:rPr>
      </w:pPr>
      <w:r w:rsidRPr="00147F9B">
        <w:rPr>
          <w:u w:val="single"/>
          <w:lang w:val="nl-NL"/>
        </w:rPr>
        <w:t>Bài giải:</w:t>
      </w:r>
    </w:p>
    <w:p w:rsidR="0048330C" w:rsidRPr="00147F9B" w:rsidRDefault="0048330C" w:rsidP="0048330C">
      <w:pPr>
        <w:spacing w:line="300" w:lineRule="auto"/>
        <w:jc w:val="center"/>
        <w:rPr>
          <w:lang w:val="nl-NL"/>
        </w:rPr>
      </w:pPr>
    </w:p>
    <w:p w:rsidR="0048330C" w:rsidRPr="00147F9B" w:rsidRDefault="0048330C" w:rsidP="0048330C">
      <w:pPr>
        <w:spacing w:line="300" w:lineRule="auto"/>
        <w:rPr>
          <w:lang w:val="nl-NL"/>
        </w:rPr>
      </w:pPr>
      <w:r w:rsidRPr="00147F9B">
        <w:rPr>
          <w:b/>
          <w:u w:val="single"/>
          <w:lang w:val="nl-NL"/>
        </w:rPr>
        <w:t>Bài 6</w:t>
      </w:r>
      <w:r w:rsidRPr="00147F9B">
        <w:rPr>
          <w:lang w:val="nl-NL"/>
        </w:rPr>
        <w:t>: Kẻ thêm một đoạn thẳng để có 2 hình tam giác:</w:t>
      </w:r>
    </w:p>
    <w:p w:rsidR="0048330C" w:rsidRPr="00147F9B" w:rsidRDefault="0048330C" w:rsidP="0048330C">
      <w:pPr>
        <w:spacing w:line="300" w:lineRule="auto"/>
        <w:rPr>
          <w:lang w:val="nl-NL"/>
        </w:rPr>
      </w:pPr>
      <w:r w:rsidRPr="00147F9B">
        <w:rPr>
          <w:noProof/>
          <w:lang w:val="nl-NL"/>
        </w:rPr>
        <w:pict>
          <v:group id="_x0000_s21826" style="position:absolute;left:0;text-align:left;margin-left:42pt;margin-top:3.6pt;width:112pt;height:57.15pt;z-index:251882496" coordorigin="2240,14567" coordsize="2240,1143">
            <v:line id="_x0000_s21827" style="position:absolute" from="2240,14567" to="4480,14567"/>
            <v:line id="_x0000_s21828" style="position:absolute" from="2252,15700" to="3780,15700"/>
            <v:line id="_x0000_s21829" style="position:absolute" from="2240,14567" to="2240,15710"/>
            <v:line id="_x0000_s21830" style="position:absolute;flip:x" from="3796,14567" to="4456,15710"/>
          </v:group>
        </w:pict>
      </w:r>
    </w:p>
    <w:p w:rsidR="0048330C" w:rsidRPr="00147F9B" w:rsidRDefault="0048330C" w:rsidP="0048330C">
      <w:pPr>
        <w:spacing w:line="300" w:lineRule="auto"/>
        <w:rPr>
          <w:lang w:val="nl-NL"/>
        </w:rPr>
      </w:pPr>
    </w:p>
    <w:p w:rsidR="0048330C" w:rsidRPr="00147F9B" w:rsidRDefault="0048330C" w:rsidP="0048330C">
      <w:pPr>
        <w:rPr>
          <w:lang w:val="nl-NL"/>
        </w:rPr>
      </w:pPr>
    </w:p>
    <w:p w:rsidR="0048330C" w:rsidRPr="00147F9B" w:rsidRDefault="0048330C" w:rsidP="0048330C">
      <w:pPr>
        <w:rPr>
          <w:lang w:val="nl-NL"/>
        </w:rPr>
      </w:pPr>
    </w:p>
    <w:p w:rsidR="0048330C" w:rsidRPr="00147F9B" w:rsidRDefault="0048330C" w:rsidP="0048330C">
      <w:pPr>
        <w:rPr>
          <w:b/>
          <w:u w:val="single"/>
          <w:lang w:val="nl-NL"/>
        </w:rPr>
      </w:pPr>
      <w:r w:rsidRPr="00147F9B">
        <w:rPr>
          <w:b/>
          <w:u w:val="single"/>
          <w:lang w:val="nl-NL"/>
        </w:rPr>
        <w:t>ĐỀ SỐ 14</w:t>
      </w:r>
    </w:p>
    <w:p w:rsidR="0048330C" w:rsidRPr="00147F9B" w:rsidRDefault="0048330C" w:rsidP="0048330C">
      <w:r w:rsidRPr="00147F9B">
        <w:t xml:space="preserve">BÀI 1: </w:t>
      </w:r>
    </w:p>
    <w:p w:rsidR="0048330C" w:rsidRPr="00147F9B" w:rsidRDefault="0048330C" w:rsidP="0048330C">
      <w:r w:rsidRPr="00147F9B">
        <w:t xml:space="preserve"> a. Viết các số sau :</w:t>
      </w:r>
    </w:p>
    <w:p w:rsidR="0048330C" w:rsidRPr="00147F9B" w:rsidRDefault="0048330C" w:rsidP="00B819A4">
      <w:pPr>
        <w:numPr>
          <w:ilvl w:val="0"/>
          <w:numId w:val="19"/>
        </w:numPr>
        <w:spacing w:line="240" w:lineRule="auto"/>
      </w:pPr>
      <w:r w:rsidRPr="00147F9B">
        <w:t>Sáu mươi chín</w:t>
      </w:r>
      <w:r>
        <w:t>………………..</w:t>
      </w:r>
    </w:p>
    <w:p w:rsidR="0048330C" w:rsidRPr="00147F9B" w:rsidRDefault="0048330C" w:rsidP="0048330C">
      <w:pPr>
        <w:ind w:left="360"/>
      </w:pPr>
      <w:r w:rsidRPr="00147F9B">
        <w:t xml:space="preserve">-    Tám mươi ba </w:t>
      </w:r>
      <w:r>
        <w:t>……………..</w:t>
      </w:r>
    </w:p>
    <w:p w:rsidR="0048330C" w:rsidRPr="00147F9B" w:rsidRDefault="0048330C" w:rsidP="0048330C">
      <w:r w:rsidRPr="00147F9B">
        <w:t xml:space="preserve">b. Viết số thích hợp vào ô trống </w:t>
      </w: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8"/>
        <w:gridCol w:w="1932"/>
        <w:gridCol w:w="1980"/>
      </w:tblGrid>
      <w:tr w:rsidR="0048330C" w:rsidRPr="002160C1" w:rsidTr="00B13144">
        <w:tc>
          <w:tcPr>
            <w:tcW w:w="1848" w:type="dxa"/>
            <w:shd w:val="clear" w:color="auto" w:fill="auto"/>
          </w:tcPr>
          <w:p w:rsidR="0048330C" w:rsidRPr="002160C1" w:rsidRDefault="0048330C" w:rsidP="00B13144">
            <w:pPr>
              <w:jc w:val="center"/>
            </w:pPr>
            <w:r w:rsidRPr="002160C1">
              <w:t>Số liền trước</w:t>
            </w:r>
          </w:p>
        </w:tc>
        <w:tc>
          <w:tcPr>
            <w:tcW w:w="1932" w:type="dxa"/>
            <w:shd w:val="clear" w:color="auto" w:fill="auto"/>
          </w:tcPr>
          <w:p w:rsidR="0048330C" w:rsidRPr="002160C1" w:rsidRDefault="0048330C" w:rsidP="00B13144">
            <w:pPr>
              <w:jc w:val="center"/>
            </w:pPr>
            <w:r w:rsidRPr="002160C1">
              <w:t>Số đã biết</w:t>
            </w:r>
          </w:p>
        </w:tc>
        <w:tc>
          <w:tcPr>
            <w:tcW w:w="1980" w:type="dxa"/>
            <w:shd w:val="clear" w:color="auto" w:fill="auto"/>
          </w:tcPr>
          <w:p w:rsidR="0048330C" w:rsidRPr="002160C1" w:rsidRDefault="0048330C" w:rsidP="00B13144">
            <w:pPr>
              <w:jc w:val="center"/>
            </w:pPr>
            <w:r w:rsidRPr="002160C1">
              <w:t>Số liền sau</w:t>
            </w:r>
          </w:p>
        </w:tc>
      </w:tr>
      <w:tr w:rsidR="0048330C" w:rsidRPr="002160C1" w:rsidTr="00B13144">
        <w:tc>
          <w:tcPr>
            <w:tcW w:w="1848" w:type="dxa"/>
            <w:shd w:val="clear" w:color="auto" w:fill="auto"/>
          </w:tcPr>
          <w:p w:rsidR="0048330C" w:rsidRPr="002160C1" w:rsidRDefault="0048330C" w:rsidP="00B13144"/>
        </w:tc>
        <w:tc>
          <w:tcPr>
            <w:tcW w:w="1932" w:type="dxa"/>
            <w:shd w:val="clear" w:color="auto" w:fill="auto"/>
          </w:tcPr>
          <w:p w:rsidR="0048330C" w:rsidRPr="002160C1" w:rsidRDefault="0048330C" w:rsidP="00B13144">
            <w:pPr>
              <w:jc w:val="center"/>
            </w:pPr>
            <w:r w:rsidRPr="002160C1">
              <w:t>60</w:t>
            </w:r>
          </w:p>
        </w:tc>
        <w:tc>
          <w:tcPr>
            <w:tcW w:w="1980" w:type="dxa"/>
            <w:shd w:val="clear" w:color="auto" w:fill="auto"/>
          </w:tcPr>
          <w:p w:rsidR="0048330C" w:rsidRPr="002160C1" w:rsidRDefault="0048330C" w:rsidP="00B13144"/>
        </w:tc>
      </w:tr>
      <w:tr w:rsidR="0048330C" w:rsidRPr="002160C1" w:rsidTr="00B13144">
        <w:tc>
          <w:tcPr>
            <w:tcW w:w="1848" w:type="dxa"/>
            <w:shd w:val="clear" w:color="auto" w:fill="auto"/>
          </w:tcPr>
          <w:p w:rsidR="0048330C" w:rsidRPr="002160C1" w:rsidRDefault="0048330C" w:rsidP="00B13144"/>
        </w:tc>
        <w:tc>
          <w:tcPr>
            <w:tcW w:w="1932" w:type="dxa"/>
            <w:shd w:val="clear" w:color="auto" w:fill="auto"/>
          </w:tcPr>
          <w:p w:rsidR="0048330C" w:rsidRPr="002160C1" w:rsidRDefault="0048330C" w:rsidP="00B13144">
            <w:pPr>
              <w:jc w:val="center"/>
            </w:pPr>
            <w:r w:rsidRPr="002160C1">
              <w:t>98</w:t>
            </w:r>
          </w:p>
        </w:tc>
        <w:tc>
          <w:tcPr>
            <w:tcW w:w="1980" w:type="dxa"/>
            <w:shd w:val="clear" w:color="auto" w:fill="auto"/>
          </w:tcPr>
          <w:p w:rsidR="0048330C" w:rsidRPr="002160C1" w:rsidRDefault="0048330C" w:rsidP="00B13144"/>
        </w:tc>
      </w:tr>
    </w:tbl>
    <w:p w:rsidR="0048330C" w:rsidRPr="00147F9B" w:rsidRDefault="0048330C" w:rsidP="0048330C">
      <w:r w:rsidRPr="00147F9B">
        <w:t>BÀI 2.</w:t>
      </w:r>
      <w:r>
        <w:t xml:space="preserve"> </w:t>
      </w:r>
      <w:r w:rsidRPr="00147F9B">
        <w:t>a. Viết đúng các số sau :  34 ; 29 ; 81 ; 63</w:t>
      </w:r>
    </w:p>
    <w:p w:rsidR="0048330C" w:rsidRPr="00147F9B" w:rsidRDefault="0048330C" w:rsidP="00B819A4">
      <w:pPr>
        <w:numPr>
          <w:ilvl w:val="0"/>
          <w:numId w:val="18"/>
        </w:numPr>
        <w:spacing w:line="240" w:lineRule="auto"/>
      </w:pPr>
      <w:r w:rsidRPr="00147F9B">
        <w:t xml:space="preserve">Theo thứ tự từ bé đến lớn </w:t>
      </w:r>
      <w:r>
        <w:t>…………………………………………………………</w:t>
      </w:r>
    </w:p>
    <w:p w:rsidR="0048330C" w:rsidRPr="00147F9B" w:rsidRDefault="0048330C" w:rsidP="00B819A4">
      <w:pPr>
        <w:numPr>
          <w:ilvl w:val="0"/>
          <w:numId w:val="18"/>
        </w:numPr>
        <w:spacing w:line="240" w:lineRule="auto"/>
      </w:pPr>
      <w:r w:rsidRPr="00147F9B">
        <w:t xml:space="preserve">Theo thứ tự từ lớn đến bé </w:t>
      </w:r>
      <w:r>
        <w:t>…………………………………………………………</w:t>
      </w:r>
    </w:p>
    <w:p w:rsidR="0048330C" w:rsidRPr="00147F9B" w:rsidRDefault="0048330C" w:rsidP="0048330C">
      <w:r w:rsidRPr="00147F9B">
        <w:t>b. Điền dấu vào ô trống   &lt; ,  &gt; ,  =</w:t>
      </w:r>
    </w:p>
    <w:p w:rsidR="0048330C" w:rsidRPr="00147F9B" w:rsidRDefault="0048330C" w:rsidP="00B819A4">
      <w:pPr>
        <w:numPr>
          <w:ilvl w:val="0"/>
          <w:numId w:val="18"/>
        </w:numPr>
        <w:spacing w:line="240" w:lineRule="auto"/>
      </w:pPr>
      <w:r w:rsidRPr="00147F9B">
        <w:t xml:space="preserve">41 + 32  </w:t>
      </w:r>
      <w:r w:rsidRPr="00147F9B">
        <w:sym w:font="Wingdings" w:char="F06F"/>
      </w:r>
      <w:r w:rsidRPr="00147F9B">
        <w:t xml:space="preserve">  70 + 3 </w:t>
      </w:r>
      <w:r>
        <w:tab/>
      </w:r>
      <w:r>
        <w:tab/>
      </w:r>
      <w:r w:rsidRPr="00147F9B">
        <w:t xml:space="preserve">25 –   5  </w:t>
      </w:r>
      <w:r w:rsidRPr="00147F9B">
        <w:sym w:font="Wingdings" w:char="F06F"/>
      </w:r>
      <w:r w:rsidRPr="00147F9B">
        <w:t xml:space="preserve">  45 – 23 </w:t>
      </w:r>
    </w:p>
    <w:p w:rsidR="0048330C" w:rsidRPr="00147F9B" w:rsidRDefault="0048330C" w:rsidP="0048330C">
      <w:r w:rsidRPr="00147F9B">
        <w:t xml:space="preserve">BÀI 3 : Đặt tính rồi  tính </w:t>
      </w:r>
    </w:p>
    <w:tbl>
      <w:tblPr>
        <w:tblW w:w="0" w:type="auto"/>
        <w:tblLook w:val="01E0"/>
      </w:tblPr>
      <w:tblGrid>
        <w:gridCol w:w="2574"/>
        <w:gridCol w:w="2574"/>
        <w:gridCol w:w="2574"/>
        <w:gridCol w:w="2574"/>
      </w:tblGrid>
      <w:tr w:rsidR="0048330C" w:rsidRPr="002160C1" w:rsidTr="00B13144">
        <w:tc>
          <w:tcPr>
            <w:tcW w:w="2574" w:type="dxa"/>
            <w:shd w:val="clear" w:color="auto" w:fill="auto"/>
            <w:vAlign w:val="center"/>
          </w:tcPr>
          <w:p w:rsidR="0048330C" w:rsidRPr="002160C1" w:rsidRDefault="0048330C" w:rsidP="00B13144">
            <w:pPr>
              <w:spacing w:line="360" w:lineRule="auto"/>
              <w:ind w:left="360"/>
              <w:jc w:val="center"/>
            </w:pPr>
            <w:r w:rsidRPr="002160C1">
              <w:t>39 – 23</w:t>
            </w:r>
          </w:p>
        </w:tc>
        <w:tc>
          <w:tcPr>
            <w:tcW w:w="2574" w:type="dxa"/>
            <w:shd w:val="clear" w:color="auto" w:fill="auto"/>
            <w:vAlign w:val="center"/>
          </w:tcPr>
          <w:p w:rsidR="0048330C" w:rsidRPr="002160C1" w:rsidRDefault="0048330C" w:rsidP="00B13144">
            <w:pPr>
              <w:spacing w:line="360" w:lineRule="auto"/>
              <w:ind w:left="360"/>
              <w:jc w:val="center"/>
            </w:pPr>
            <w:r w:rsidRPr="002160C1">
              <w:t>56 – 14</w:t>
            </w:r>
          </w:p>
        </w:tc>
        <w:tc>
          <w:tcPr>
            <w:tcW w:w="2574" w:type="dxa"/>
            <w:shd w:val="clear" w:color="auto" w:fill="auto"/>
            <w:vAlign w:val="center"/>
          </w:tcPr>
          <w:p w:rsidR="0048330C" w:rsidRPr="002160C1" w:rsidRDefault="0048330C" w:rsidP="00B13144">
            <w:pPr>
              <w:spacing w:line="360" w:lineRule="auto"/>
              <w:ind w:left="360"/>
              <w:jc w:val="center"/>
            </w:pPr>
            <w:r w:rsidRPr="002160C1">
              <w:t>47 + 52</w:t>
            </w:r>
          </w:p>
        </w:tc>
        <w:tc>
          <w:tcPr>
            <w:tcW w:w="2574" w:type="dxa"/>
            <w:shd w:val="clear" w:color="auto" w:fill="auto"/>
            <w:vAlign w:val="center"/>
          </w:tcPr>
          <w:p w:rsidR="0048330C" w:rsidRPr="002160C1" w:rsidRDefault="0048330C" w:rsidP="00B13144">
            <w:pPr>
              <w:spacing w:line="360" w:lineRule="auto"/>
              <w:ind w:left="360"/>
              <w:jc w:val="center"/>
            </w:pPr>
            <w:r w:rsidRPr="002160C1">
              <w:t>42 + 34</w:t>
            </w:r>
          </w:p>
        </w:tc>
      </w:tr>
      <w:tr w:rsidR="0048330C" w:rsidRPr="002160C1" w:rsidTr="00B13144">
        <w:tc>
          <w:tcPr>
            <w:tcW w:w="2574" w:type="dxa"/>
            <w:shd w:val="clear" w:color="auto" w:fill="auto"/>
            <w:vAlign w:val="center"/>
          </w:tcPr>
          <w:p w:rsidR="0048330C" w:rsidRPr="002160C1" w:rsidRDefault="0048330C" w:rsidP="00B13144">
            <w:pPr>
              <w:spacing w:line="360" w:lineRule="auto"/>
              <w:jc w:val="center"/>
            </w:pPr>
            <w:r w:rsidRPr="002160C1">
              <w:t>……………</w:t>
            </w:r>
          </w:p>
        </w:tc>
        <w:tc>
          <w:tcPr>
            <w:tcW w:w="2574" w:type="dxa"/>
            <w:shd w:val="clear" w:color="auto" w:fill="auto"/>
            <w:vAlign w:val="center"/>
          </w:tcPr>
          <w:p w:rsidR="0048330C" w:rsidRPr="002160C1" w:rsidRDefault="0048330C" w:rsidP="00B13144">
            <w:pPr>
              <w:spacing w:line="360" w:lineRule="auto"/>
              <w:jc w:val="center"/>
            </w:pPr>
            <w:r w:rsidRPr="002160C1">
              <w:t>……………</w:t>
            </w:r>
          </w:p>
        </w:tc>
        <w:tc>
          <w:tcPr>
            <w:tcW w:w="2574" w:type="dxa"/>
            <w:shd w:val="clear" w:color="auto" w:fill="auto"/>
            <w:vAlign w:val="center"/>
          </w:tcPr>
          <w:p w:rsidR="0048330C" w:rsidRPr="002160C1" w:rsidRDefault="0048330C" w:rsidP="00B13144">
            <w:pPr>
              <w:spacing w:line="360" w:lineRule="auto"/>
              <w:jc w:val="center"/>
            </w:pPr>
            <w:r w:rsidRPr="002160C1">
              <w:t>……………</w:t>
            </w:r>
          </w:p>
        </w:tc>
        <w:tc>
          <w:tcPr>
            <w:tcW w:w="2574" w:type="dxa"/>
            <w:shd w:val="clear" w:color="auto" w:fill="auto"/>
            <w:vAlign w:val="center"/>
          </w:tcPr>
          <w:p w:rsidR="0048330C" w:rsidRPr="002160C1" w:rsidRDefault="0048330C" w:rsidP="00B13144">
            <w:pPr>
              <w:spacing w:line="360" w:lineRule="auto"/>
              <w:jc w:val="center"/>
            </w:pPr>
            <w:r w:rsidRPr="002160C1">
              <w:t>……………</w:t>
            </w:r>
          </w:p>
        </w:tc>
      </w:tr>
      <w:tr w:rsidR="0048330C" w:rsidRPr="002160C1" w:rsidTr="00B13144">
        <w:tc>
          <w:tcPr>
            <w:tcW w:w="2574" w:type="dxa"/>
            <w:shd w:val="clear" w:color="auto" w:fill="auto"/>
            <w:vAlign w:val="center"/>
          </w:tcPr>
          <w:p w:rsidR="0048330C" w:rsidRPr="002160C1" w:rsidRDefault="0048330C" w:rsidP="00B13144">
            <w:pPr>
              <w:spacing w:line="360" w:lineRule="auto"/>
              <w:jc w:val="center"/>
            </w:pPr>
            <w:r w:rsidRPr="002160C1">
              <w:lastRenderedPageBreak/>
              <w:t>…………….</w:t>
            </w:r>
          </w:p>
        </w:tc>
        <w:tc>
          <w:tcPr>
            <w:tcW w:w="2574" w:type="dxa"/>
            <w:shd w:val="clear" w:color="auto" w:fill="auto"/>
            <w:vAlign w:val="center"/>
          </w:tcPr>
          <w:p w:rsidR="0048330C" w:rsidRPr="002160C1" w:rsidRDefault="0048330C" w:rsidP="00B13144">
            <w:pPr>
              <w:spacing w:line="360" w:lineRule="auto"/>
              <w:jc w:val="center"/>
            </w:pPr>
            <w:r w:rsidRPr="002160C1">
              <w:t>…………….</w:t>
            </w:r>
          </w:p>
        </w:tc>
        <w:tc>
          <w:tcPr>
            <w:tcW w:w="2574" w:type="dxa"/>
            <w:shd w:val="clear" w:color="auto" w:fill="auto"/>
            <w:vAlign w:val="center"/>
          </w:tcPr>
          <w:p w:rsidR="0048330C" w:rsidRPr="002160C1" w:rsidRDefault="0048330C" w:rsidP="00B13144">
            <w:pPr>
              <w:spacing w:line="360" w:lineRule="auto"/>
              <w:jc w:val="center"/>
            </w:pPr>
            <w:r w:rsidRPr="002160C1">
              <w:t>…………….</w:t>
            </w:r>
          </w:p>
        </w:tc>
        <w:tc>
          <w:tcPr>
            <w:tcW w:w="2574" w:type="dxa"/>
            <w:shd w:val="clear" w:color="auto" w:fill="auto"/>
            <w:vAlign w:val="center"/>
          </w:tcPr>
          <w:p w:rsidR="0048330C" w:rsidRPr="002160C1" w:rsidRDefault="0048330C" w:rsidP="00B13144">
            <w:pPr>
              <w:spacing w:line="360" w:lineRule="auto"/>
              <w:jc w:val="center"/>
            </w:pPr>
            <w:r w:rsidRPr="002160C1">
              <w:t>…………….</w:t>
            </w:r>
          </w:p>
        </w:tc>
      </w:tr>
      <w:tr w:rsidR="0048330C" w:rsidRPr="002160C1" w:rsidTr="00B13144">
        <w:tc>
          <w:tcPr>
            <w:tcW w:w="2574" w:type="dxa"/>
            <w:shd w:val="clear" w:color="auto" w:fill="auto"/>
            <w:vAlign w:val="center"/>
          </w:tcPr>
          <w:p w:rsidR="0048330C" w:rsidRPr="002160C1" w:rsidRDefault="0048330C" w:rsidP="00B13144">
            <w:pPr>
              <w:spacing w:line="360" w:lineRule="auto"/>
              <w:jc w:val="center"/>
            </w:pPr>
            <w:r w:rsidRPr="002160C1">
              <w:t>…………….</w:t>
            </w:r>
          </w:p>
        </w:tc>
        <w:tc>
          <w:tcPr>
            <w:tcW w:w="2574" w:type="dxa"/>
            <w:shd w:val="clear" w:color="auto" w:fill="auto"/>
            <w:vAlign w:val="center"/>
          </w:tcPr>
          <w:p w:rsidR="0048330C" w:rsidRPr="002160C1" w:rsidRDefault="0048330C" w:rsidP="00B13144">
            <w:pPr>
              <w:spacing w:line="360" w:lineRule="auto"/>
              <w:jc w:val="center"/>
            </w:pPr>
            <w:r w:rsidRPr="002160C1">
              <w:t>…………….</w:t>
            </w:r>
          </w:p>
        </w:tc>
        <w:tc>
          <w:tcPr>
            <w:tcW w:w="2574" w:type="dxa"/>
            <w:shd w:val="clear" w:color="auto" w:fill="auto"/>
            <w:vAlign w:val="center"/>
          </w:tcPr>
          <w:p w:rsidR="0048330C" w:rsidRPr="002160C1" w:rsidRDefault="0048330C" w:rsidP="00B13144">
            <w:pPr>
              <w:spacing w:line="360" w:lineRule="auto"/>
              <w:jc w:val="center"/>
            </w:pPr>
            <w:r w:rsidRPr="002160C1">
              <w:t>…………….</w:t>
            </w:r>
          </w:p>
        </w:tc>
        <w:tc>
          <w:tcPr>
            <w:tcW w:w="2574" w:type="dxa"/>
            <w:shd w:val="clear" w:color="auto" w:fill="auto"/>
            <w:vAlign w:val="center"/>
          </w:tcPr>
          <w:p w:rsidR="0048330C" w:rsidRPr="002160C1" w:rsidRDefault="0048330C" w:rsidP="00B13144">
            <w:pPr>
              <w:spacing w:line="360" w:lineRule="auto"/>
              <w:jc w:val="center"/>
            </w:pPr>
            <w:r w:rsidRPr="002160C1">
              <w:t>…………….</w:t>
            </w:r>
          </w:p>
        </w:tc>
      </w:tr>
    </w:tbl>
    <w:p w:rsidR="0048330C" w:rsidRPr="00147F9B" w:rsidRDefault="0048330C" w:rsidP="0048330C">
      <w:r w:rsidRPr="00147F9B">
        <w:t xml:space="preserve">BÀI 4 :  Tính : </w:t>
      </w:r>
    </w:p>
    <w:p w:rsidR="0048330C" w:rsidRPr="00147F9B" w:rsidRDefault="0048330C" w:rsidP="00B819A4">
      <w:pPr>
        <w:numPr>
          <w:ilvl w:val="0"/>
          <w:numId w:val="20"/>
        </w:numPr>
        <w:spacing w:line="240" w:lineRule="auto"/>
      </w:pPr>
      <w:r w:rsidRPr="00147F9B">
        <w:t xml:space="preserve">12 + 5 – 3 </w:t>
      </w:r>
      <w:r>
        <w:t xml:space="preserve">   </w:t>
      </w:r>
      <w:r w:rsidRPr="00147F9B">
        <w:t>=</w:t>
      </w:r>
      <w:r>
        <w:t>……………</w:t>
      </w:r>
      <w:r>
        <w:tab/>
      </w:r>
      <w:r>
        <w:tab/>
      </w:r>
      <w:r>
        <w:tab/>
      </w:r>
      <w:r>
        <w:tab/>
      </w:r>
      <w:r w:rsidRPr="00147F9B">
        <w:t>29 – 4 + 5 =</w:t>
      </w:r>
      <w:r>
        <w:t>………</w:t>
      </w:r>
    </w:p>
    <w:p w:rsidR="0048330C" w:rsidRPr="00147F9B" w:rsidRDefault="0048330C" w:rsidP="0048330C">
      <w:r w:rsidRPr="00147F9B">
        <w:t xml:space="preserve">     b. 38cm – 6cm + 20cm = </w:t>
      </w:r>
      <w:r>
        <w:t>………….</w:t>
      </w:r>
      <w:r>
        <w:tab/>
      </w:r>
      <w:r>
        <w:tab/>
      </w:r>
      <w:r w:rsidRPr="00147F9B">
        <w:t xml:space="preserve"> 40 cm + 7cm – 47cm = </w:t>
      </w:r>
      <w:r>
        <w:t>………</w:t>
      </w:r>
    </w:p>
    <w:p w:rsidR="0048330C" w:rsidRPr="00147F9B" w:rsidRDefault="0048330C" w:rsidP="0048330C">
      <w:r w:rsidRPr="00147F9B">
        <w:t xml:space="preserve">BÀI 5 :  </w:t>
      </w:r>
    </w:p>
    <w:p w:rsidR="0048330C" w:rsidRDefault="0048330C" w:rsidP="0048330C">
      <w:r w:rsidRPr="00147F9B">
        <w:t xml:space="preserve">       a/ Nhà em có nuôi 24 con gà và 15 con vịt . Hỏi nhà em có tất cả bao nhiêu con gà và con vịt.</w:t>
      </w:r>
    </w:p>
    <w:p w:rsidR="0048330C" w:rsidRPr="00147F9B" w:rsidRDefault="0048330C" w:rsidP="0048330C">
      <w:pPr>
        <w:spacing w:line="360" w:lineRule="auto"/>
      </w:pPr>
      <w:r>
        <w:t>…………………………………………………………………………………………..</w:t>
      </w:r>
    </w:p>
    <w:p w:rsidR="0048330C" w:rsidRPr="00147F9B" w:rsidRDefault="0048330C" w:rsidP="0048330C">
      <w:pPr>
        <w:spacing w:line="360" w:lineRule="auto"/>
      </w:pPr>
      <w:r w:rsidRPr="00147F9B">
        <w:t xml:space="preserve"> </w:t>
      </w:r>
      <w:r>
        <w:t>…………………………………………………………………………………………..</w:t>
      </w:r>
    </w:p>
    <w:p w:rsidR="0048330C" w:rsidRPr="00147F9B" w:rsidRDefault="0048330C" w:rsidP="0048330C">
      <w:pPr>
        <w:spacing w:line="360" w:lineRule="auto"/>
      </w:pPr>
      <w:r>
        <w:t>…………………………………………………………………………………………..</w:t>
      </w:r>
    </w:p>
    <w:p w:rsidR="0048330C" w:rsidRPr="00147F9B" w:rsidRDefault="0048330C" w:rsidP="0048330C">
      <w:pPr>
        <w:spacing w:line="360" w:lineRule="auto"/>
      </w:pPr>
      <w:r>
        <w:t>…………………………………………………………………………………………..</w:t>
      </w:r>
    </w:p>
    <w:p w:rsidR="0048330C" w:rsidRPr="00147F9B" w:rsidRDefault="0048330C" w:rsidP="0048330C">
      <w:r w:rsidRPr="00147F9B">
        <w:t xml:space="preserve">      b/ Lan có sợi dây dài 76cm, Lan cắt đi 40cm . Hỏi sợi dây còn lại dài bao nhiêu xăngtimet?</w:t>
      </w:r>
    </w:p>
    <w:p w:rsidR="0048330C" w:rsidRPr="00147F9B" w:rsidRDefault="0048330C" w:rsidP="0048330C">
      <w:pPr>
        <w:spacing w:line="360" w:lineRule="auto"/>
      </w:pPr>
      <w:r>
        <w:t>…………………………………………………………………………………………..</w:t>
      </w:r>
    </w:p>
    <w:p w:rsidR="0048330C" w:rsidRPr="00147F9B" w:rsidRDefault="0048330C" w:rsidP="0048330C">
      <w:pPr>
        <w:spacing w:line="360" w:lineRule="auto"/>
      </w:pPr>
      <w:r w:rsidRPr="00147F9B">
        <w:t xml:space="preserve"> </w:t>
      </w:r>
      <w:r>
        <w:t>…………………………………………………………………………………………..</w:t>
      </w:r>
    </w:p>
    <w:p w:rsidR="0048330C" w:rsidRPr="00147F9B" w:rsidRDefault="0048330C" w:rsidP="0048330C">
      <w:pPr>
        <w:spacing w:line="360" w:lineRule="auto"/>
      </w:pPr>
      <w:r>
        <w:t>…………………………………………………………………………………………..</w:t>
      </w:r>
    </w:p>
    <w:p w:rsidR="0048330C" w:rsidRPr="00147F9B" w:rsidRDefault="0048330C" w:rsidP="0048330C"/>
    <w:p w:rsidR="0048330C" w:rsidRPr="00147F9B" w:rsidRDefault="0048330C" w:rsidP="0048330C"/>
    <w:p w:rsidR="0048330C" w:rsidRPr="00147F9B" w:rsidRDefault="0048330C" w:rsidP="0048330C">
      <w:r w:rsidRPr="00147F9B">
        <w:t xml:space="preserve">BÀI 6.  Viết số thích hợp vào chỗ chấm  hình vẽ bên có ?            </w:t>
      </w:r>
    </w:p>
    <w:p w:rsidR="0048330C" w:rsidRPr="00147F9B" w:rsidRDefault="0048330C" w:rsidP="00B819A4">
      <w:pPr>
        <w:numPr>
          <w:ilvl w:val="0"/>
          <w:numId w:val="18"/>
        </w:numPr>
        <w:spacing w:line="240" w:lineRule="auto"/>
      </w:pPr>
      <w:r w:rsidRPr="00147F9B">
        <w:rPr>
          <w:noProof/>
        </w:rPr>
        <w:pict>
          <v:rect id="_x0000_s21831" style="position:absolute;left:0;text-align:left;margin-left:279pt;margin-top:11.4pt;width:117pt;height:99pt;z-index:251883520">
            <v:textbox style="mso-next-textbox:#_x0000_s21831">
              <w:txbxContent>
                <w:p w:rsidR="0048330C" w:rsidRDefault="0048330C" w:rsidP="0048330C"/>
              </w:txbxContent>
            </v:textbox>
          </v:rect>
        </w:pict>
      </w:r>
      <w:r w:rsidRPr="00147F9B">
        <w:rPr>
          <w:noProof/>
        </w:rPr>
        <w:pict>
          <v:shapetype id="_x0000_t4" coordsize="21600,21600" o:spt="4" path="m10800,l,10800,10800,21600,21600,10800xe">
            <v:stroke joinstyle="miter"/>
            <v:path gradientshapeok="t" o:connecttype="rect" textboxrect="5400,5400,16200,16200"/>
          </v:shapetype>
          <v:shape id="_x0000_s21832" type="#_x0000_t4" style="position:absolute;left:0;text-align:left;margin-left:279pt;margin-top:11.4pt;width:117pt;height:99pt;z-index:251884544"/>
        </w:pict>
      </w:r>
      <w:r w:rsidRPr="00147F9B">
        <w:t>………………………..hình tam giác ?</w:t>
      </w:r>
    </w:p>
    <w:p w:rsidR="0048330C" w:rsidRPr="00147F9B" w:rsidRDefault="0048330C" w:rsidP="00B819A4">
      <w:pPr>
        <w:numPr>
          <w:ilvl w:val="0"/>
          <w:numId w:val="18"/>
        </w:numPr>
        <w:spacing w:line="240" w:lineRule="auto"/>
      </w:pPr>
      <w:r w:rsidRPr="00147F9B">
        <w:t>………………………..hình vuông ?</w:t>
      </w:r>
    </w:p>
    <w:p w:rsidR="0048330C" w:rsidRPr="00147F9B" w:rsidRDefault="0048330C" w:rsidP="0048330C"/>
    <w:p w:rsidR="0048330C" w:rsidRPr="00147F9B" w:rsidRDefault="0048330C" w:rsidP="0048330C"/>
    <w:p w:rsidR="0048330C" w:rsidRPr="00147F9B" w:rsidRDefault="0048330C" w:rsidP="0048330C"/>
    <w:p w:rsidR="0048330C" w:rsidRPr="00147F9B" w:rsidRDefault="0048330C" w:rsidP="0048330C"/>
    <w:p w:rsidR="0048330C" w:rsidRPr="00147F9B" w:rsidRDefault="0048330C" w:rsidP="0048330C"/>
    <w:p w:rsidR="0048330C" w:rsidRPr="00147F9B" w:rsidRDefault="0048330C" w:rsidP="0048330C">
      <w:pPr>
        <w:rPr>
          <w:b/>
          <w:u w:val="single"/>
          <w:lang w:val="nl-NL"/>
        </w:rPr>
      </w:pPr>
      <w:r w:rsidRPr="00147F9B">
        <w:rPr>
          <w:b/>
          <w:u w:val="single"/>
          <w:lang w:val="nl-NL"/>
        </w:rPr>
        <w:t>ĐỀ SỐ 15</w:t>
      </w:r>
    </w:p>
    <w:p w:rsidR="0048330C" w:rsidRPr="00147F9B" w:rsidRDefault="0048330C" w:rsidP="0048330C">
      <w:pPr>
        <w:rPr>
          <w:lang w:val="nl-NL"/>
        </w:rPr>
      </w:pPr>
      <w:r w:rsidRPr="00147F9B">
        <w:rPr>
          <w:lang w:val="nl-NL"/>
        </w:rPr>
        <w:t>Câu 1: Viết số thích hợp vào ô trống</w:t>
      </w:r>
    </w:p>
    <w:p w:rsidR="0048330C" w:rsidRPr="00147F9B" w:rsidRDefault="0048330C" w:rsidP="0048330C">
      <w:pPr>
        <w:rPr>
          <w:b/>
          <w:lang w:val="nl-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3"/>
        <w:gridCol w:w="853"/>
        <w:gridCol w:w="314"/>
        <w:gridCol w:w="433"/>
        <w:gridCol w:w="435"/>
        <w:gridCol w:w="435"/>
        <w:gridCol w:w="436"/>
        <w:gridCol w:w="853"/>
        <w:gridCol w:w="436"/>
        <w:gridCol w:w="433"/>
        <w:gridCol w:w="436"/>
        <w:gridCol w:w="436"/>
        <w:gridCol w:w="436"/>
        <w:gridCol w:w="436"/>
        <w:gridCol w:w="436"/>
        <w:gridCol w:w="436"/>
        <w:gridCol w:w="436"/>
        <w:gridCol w:w="853"/>
        <w:gridCol w:w="436"/>
        <w:gridCol w:w="436"/>
      </w:tblGrid>
      <w:tr w:rsidR="0048330C" w:rsidRPr="002160C1" w:rsidTr="00B13144">
        <w:tc>
          <w:tcPr>
            <w:tcW w:w="478" w:type="dxa"/>
            <w:tcBorders>
              <w:top w:val="nil"/>
              <w:left w:val="nil"/>
              <w:bottom w:val="nil"/>
              <w:right w:val="single" w:sz="4" w:space="0" w:color="auto"/>
            </w:tcBorders>
            <w:shd w:val="clear" w:color="auto" w:fill="auto"/>
          </w:tcPr>
          <w:p w:rsidR="0048330C" w:rsidRPr="002160C1" w:rsidRDefault="0048330C" w:rsidP="00B13144">
            <w:pPr>
              <w:rPr>
                <w:b/>
                <w:lang w:val="nl-NL"/>
              </w:rPr>
            </w:pPr>
            <w:r w:rsidRPr="002160C1">
              <w:rPr>
                <w:b/>
                <w:lang w:val="nl-NL"/>
              </w:rPr>
              <w:t>a,</w:t>
            </w:r>
          </w:p>
        </w:tc>
        <w:tc>
          <w:tcPr>
            <w:tcW w:w="496" w:type="dxa"/>
            <w:tcBorders>
              <w:left w:val="single" w:sz="4" w:space="0" w:color="auto"/>
              <w:right w:val="single" w:sz="4" w:space="0" w:color="auto"/>
            </w:tcBorders>
            <w:shd w:val="clear" w:color="auto" w:fill="auto"/>
          </w:tcPr>
          <w:p w:rsidR="0048330C" w:rsidRPr="002160C1" w:rsidRDefault="0048330C" w:rsidP="00B13144">
            <w:pPr>
              <w:rPr>
                <w:b/>
                <w:lang w:val="nl-NL"/>
              </w:rPr>
            </w:pPr>
            <w:r w:rsidRPr="002160C1">
              <w:rPr>
                <w:b/>
                <w:lang w:val="nl-NL"/>
              </w:rPr>
              <w:t>40</w:t>
            </w:r>
          </w:p>
        </w:tc>
        <w:tc>
          <w:tcPr>
            <w:tcW w:w="351" w:type="dxa"/>
            <w:tcBorders>
              <w:top w:val="nil"/>
              <w:left w:val="single" w:sz="4" w:space="0" w:color="auto"/>
              <w:bottom w:val="nil"/>
              <w:right w:val="single" w:sz="4" w:space="0" w:color="auto"/>
            </w:tcBorders>
            <w:shd w:val="clear" w:color="auto" w:fill="auto"/>
          </w:tcPr>
          <w:p w:rsidR="0048330C" w:rsidRPr="002160C1" w:rsidRDefault="0048330C" w:rsidP="00B13144">
            <w:pPr>
              <w:rPr>
                <w:b/>
                <w:lang w:val="nl-NL"/>
              </w:rPr>
            </w:pPr>
          </w:p>
        </w:tc>
        <w:tc>
          <w:tcPr>
            <w:tcW w:w="517" w:type="dxa"/>
            <w:tcBorders>
              <w:left w:val="single" w:sz="4" w:space="0" w:color="auto"/>
              <w:right w:val="single" w:sz="4" w:space="0" w:color="auto"/>
            </w:tcBorders>
            <w:shd w:val="clear" w:color="auto" w:fill="auto"/>
          </w:tcPr>
          <w:p w:rsidR="0048330C" w:rsidRPr="002160C1" w:rsidRDefault="0048330C" w:rsidP="00B13144">
            <w:pPr>
              <w:rPr>
                <w:b/>
                <w:lang w:val="nl-NL"/>
              </w:rPr>
            </w:pPr>
          </w:p>
        </w:tc>
        <w:tc>
          <w:tcPr>
            <w:tcW w:w="520" w:type="dxa"/>
            <w:tcBorders>
              <w:top w:val="nil"/>
              <w:left w:val="single" w:sz="4" w:space="0" w:color="auto"/>
              <w:bottom w:val="nil"/>
              <w:right w:val="single" w:sz="4" w:space="0" w:color="auto"/>
            </w:tcBorders>
            <w:shd w:val="clear" w:color="auto" w:fill="auto"/>
          </w:tcPr>
          <w:p w:rsidR="0048330C" w:rsidRPr="002160C1" w:rsidRDefault="0048330C" w:rsidP="00B13144">
            <w:pPr>
              <w:rPr>
                <w:b/>
                <w:lang w:val="nl-NL"/>
              </w:rPr>
            </w:pPr>
          </w:p>
        </w:tc>
        <w:tc>
          <w:tcPr>
            <w:tcW w:w="520" w:type="dxa"/>
            <w:tcBorders>
              <w:left w:val="single" w:sz="4" w:space="0" w:color="auto"/>
              <w:right w:val="single" w:sz="4" w:space="0" w:color="auto"/>
            </w:tcBorders>
            <w:shd w:val="clear" w:color="auto" w:fill="auto"/>
          </w:tcPr>
          <w:p w:rsidR="0048330C" w:rsidRPr="002160C1" w:rsidRDefault="0048330C" w:rsidP="00B13144">
            <w:pPr>
              <w:rPr>
                <w:b/>
                <w:lang w:val="nl-NL"/>
              </w:rPr>
            </w:pPr>
          </w:p>
        </w:tc>
        <w:tc>
          <w:tcPr>
            <w:tcW w:w="520" w:type="dxa"/>
            <w:tcBorders>
              <w:top w:val="nil"/>
              <w:left w:val="single" w:sz="4" w:space="0" w:color="auto"/>
              <w:bottom w:val="nil"/>
              <w:right w:val="single" w:sz="4" w:space="0" w:color="auto"/>
            </w:tcBorders>
            <w:shd w:val="clear" w:color="auto" w:fill="auto"/>
          </w:tcPr>
          <w:p w:rsidR="0048330C" w:rsidRPr="002160C1" w:rsidRDefault="0048330C" w:rsidP="00B13144">
            <w:pPr>
              <w:rPr>
                <w:b/>
                <w:lang w:val="nl-NL"/>
              </w:rPr>
            </w:pPr>
          </w:p>
        </w:tc>
        <w:tc>
          <w:tcPr>
            <w:tcW w:w="531" w:type="dxa"/>
            <w:tcBorders>
              <w:left w:val="single" w:sz="4" w:space="0" w:color="auto"/>
              <w:right w:val="single" w:sz="4" w:space="0" w:color="auto"/>
            </w:tcBorders>
            <w:shd w:val="clear" w:color="auto" w:fill="auto"/>
          </w:tcPr>
          <w:p w:rsidR="0048330C" w:rsidRPr="002160C1" w:rsidRDefault="0048330C" w:rsidP="00B13144">
            <w:pPr>
              <w:rPr>
                <w:b/>
                <w:lang w:val="nl-NL"/>
              </w:rPr>
            </w:pPr>
            <w:r w:rsidRPr="002160C1">
              <w:rPr>
                <w:b/>
                <w:lang w:val="nl-NL"/>
              </w:rPr>
              <w:t>43</w:t>
            </w:r>
          </w:p>
        </w:tc>
        <w:tc>
          <w:tcPr>
            <w:tcW w:w="520" w:type="dxa"/>
            <w:tcBorders>
              <w:top w:val="nil"/>
              <w:left w:val="single" w:sz="4" w:space="0" w:color="auto"/>
              <w:bottom w:val="nil"/>
              <w:right w:val="single" w:sz="4" w:space="0" w:color="auto"/>
            </w:tcBorders>
            <w:shd w:val="clear" w:color="auto" w:fill="auto"/>
          </w:tcPr>
          <w:p w:rsidR="0048330C" w:rsidRPr="002160C1" w:rsidRDefault="0048330C" w:rsidP="00B13144">
            <w:pPr>
              <w:rPr>
                <w:b/>
                <w:lang w:val="nl-NL"/>
              </w:rPr>
            </w:pPr>
          </w:p>
        </w:tc>
        <w:tc>
          <w:tcPr>
            <w:tcW w:w="516" w:type="dxa"/>
            <w:tcBorders>
              <w:left w:val="single" w:sz="4" w:space="0" w:color="auto"/>
              <w:right w:val="single" w:sz="4" w:space="0" w:color="auto"/>
            </w:tcBorders>
            <w:shd w:val="clear" w:color="auto" w:fill="auto"/>
          </w:tcPr>
          <w:p w:rsidR="0048330C" w:rsidRPr="002160C1" w:rsidRDefault="0048330C" w:rsidP="00B13144">
            <w:pPr>
              <w:rPr>
                <w:b/>
                <w:lang w:val="nl-NL"/>
              </w:rPr>
            </w:pPr>
          </w:p>
        </w:tc>
        <w:tc>
          <w:tcPr>
            <w:tcW w:w="520" w:type="dxa"/>
            <w:tcBorders>
              <w:top w:val="nil"/>
              <w:left w:val="single" w:sz="4" w:space="0" w:color="auto"/>
              <w:bottom w:val="nil"/>
              <w:right w:val="single" w:sz="4" w:space="0" w:color="auto"/>
            </w:tcBorders>
            <w:shd w:val="clear" w:color="auto" w:fill="auto"/>
          </w:tcPr>
          <w:p w:rsidR="0048330C" w:rsidRPr="002160C1" w:rsidRDefault="0048330C" w:rsidP="00B13144">
            <w:pPr>
              <w:rPr>
                <w:b/>
                <w:lang w:val="nl-NL"/>
              </w:rPr>
            </w:pPr>
          </w:p>
        </w:tc>
        <w:tc>
          <w:tcPr>
            <w:tcW w:w="520" w:type="dxa"/>
            <w:tcBorders>
              <w:left w:val="single" w:sz="4" w:space="0" w:color="auto"/>
              <w:right w:val="single" w:sz="4" w:space="0" w:color="auto"/>
            </w:tcBorders>
            <w:shd w:val="clear" w:color="auto" w:fill="auto"/>
          </w:tcPr>
          <w:p w:rsidR="0048330C" w:rsidRPr="002160C1" w:rsidRDefault="0048330C" w:rsidP="00B13144">
            <w:pPr>
              <w:rPr>
                <w:b/>
                <w:lang w:val="nl-NL"/>
              </w:rPr>
            </w:pPr>
          </w:p>
        </w:tc>
        <w:tc>
          <w:tcPr>
            <w:tcW w:w="520" w:type="dxa"/>
            <w:tcBorders>
              <w:top w:val="nil"/>
              <w:left w:val="single" w:sz="4" w:space="0" w:color="auto"/>
              <w:bottom w:val="nil"/>
              <w:right w:val="single" w:sz="4" w:space="0" w:color="auto"/>
            </w:tcBorders>
            <w:shd w:val="clear" w:color="auto" w:fill="auto"/>
          </w:tcPr>
          <w:p w:rsidR="0048330C" w:rsidRPr="002160C1" w:rsidRDefault="0048330C" w:rsidP="00B13144">
            <w:pPr>
              <w:rPr>
                <w:b/>
                <w:lang w:val="nl-NL"/>
              </w:rPr>
            </w:pPr>
          </w:p>
        </w:tc>
        <w:tc>
          <w:tcPr>
            <w:tcW w:w="520" w:type="dxa"/>
            <w:tcBorders>
              <w:left w:val="single" w:sz="4" w:space="0" w:color="auto"/>
              <w:right w:val="single" w:sz="4" w:space="0" w:color="auto"/>
            </w:tcBorders>
            <w:shd w:val="clear" w:color="auto" w:fill="auto"/>
          </w:tcPr>
          <w:p w:rsidR="0048330C" w:rsidRPr="002160C1" w:rsidRDefault="0048330C" w:rsidP="00B13144">
            <w:pPr>
              <w:rPr>
                <w:b/>
                <w:lang w:val="nl-NL"/>
              </w:rPr>
            </w:pPr>
          </w:p>
        </w:tc>
        <w:tc>
          <w:tcPr>
            <w:tcW w:w="520" w:type="dxa"/>
            <w:tcBorders>
              <w:top w:val="nil"/>
              <w:left w:val="single" w:sz="4" w:space="0" w:color="auto"/>
              <w:bottom w:val="nil"/>
              <w:right w:val="single" w:sz="4" w:space="0" w:color="auto"/>
            </w:tcBorders>
            <w:shd w:val="clear" w:color="auto" w:fill="auto"/>
          </w:tcPr>
          <w:p w:rsidR="0048330C" w:rsidRPr="002160C1" w:rsidRDefault="0048330C" w:rsidP="00B13144">
            <w:pPr>
              <w:rPr>
                <w:b/>
                <w:lang w:val="nl-NL"/>
              </w:rPr>
            </w:pPr>
          </w:p>
        </w:tc>
        <w:tc>
          <w:tcPr>
            <w:tcW w:w="520" w:type="dxa"/>
            <w:tcBorders>
              <w:left w:val="single" w:sz="4" w:space="0" w:color="auto"/>
              <w:right w:val="single" w:sz="4" w:space="0" w:color="auto"/>
            </w:tcBorders>
            <w:shd w:val="clear" w:color="auto" w:fill="auto"/>
          </w:tcPr>
          <w:p w:rsidR="0048330C" w:rsidRPr="002160C1" w:rsidRDefault="0048330C" w:rsidP="00B13144">
            <w:pPr>
              <w:rPr>
                <w:b/>
                <w:lang w:val="nl-NL"/>
              </w:rPr>
            </w:pPr>
          </w:p>
        </w:tc>
        <w:tc>
          <w:tcPr>
            <w:tcW w:w="520" w:type="dxa"/>
            <w:tcBorders>
              <w:top w:val="nil"/>
              <w:left w:val="single" w:sz="4" w:space="0" w:color="auto"/>
              <w:bottom w:val="nil"/>
              <w:right w:val="single" w:sz="4" w:space="0" w:color="auto"/>
            </w:tcBorders>
            <w:shd w:val="clear" w:color="auto" w:fill="auto"/>
          </w:tcPr>
          <w:p w:rsidR="0048330C" w:rsidRPr="002160C1" w:rsidRDefault="0048330C" w:rsidP="00B13144">
            <w:pPr>
              <w:rPr>
                <w:b/>
                <w:lang w:val="nl-NL"/>
              </w:rPr>
            </w:pPr>
          </w:p>
        </w:tc>
        <w:tc>
          <w:tcPr>
            <w:tcW w:w="539" w:type="dxa"/>
            <w:tcBorders>
              <w:left w:val="single" w:sz="4" w:space="0" w:color="auto"/>
              <w:right w:val="single" w:sz="4" w:space="0" w:color="auto"/>
            </w:tcBorders>
            <w:shd w:val="clear" w:color="auto" w:fill="auto"/>
          </w:tcPr>
          <w:p w:rsidR="0048330C" w:rsidRPr="002160C1" w:rsidRDefault="0048330C" w:rsidP="00B13144">
            <w:pPr>
              <w:rPr>
                <w:b/>
                <w:lang w:val="nl-NL"/>
              </w:rPr>
            </w:pPr>
            <w:r w:rsidRPr="002160C1">
              <w:rPr>
                <w:b/>
                <w:lang w:val="nl-NL"/>
              </w:rPr>
              <w:t>48</w:t>
            </w:r>
          </w:p>
        </w:tc>
        <w:tc>
          <w:tcPr>
            <w:tcW w:w="520" w:type="dxa"/>
            <w:tcBorders>
              <w:top w:val="nil"/>
              <w:left w:val="single" w:sz="4" w:space="0" w:color="auto"/>
              <w:bottom w:val="nil"/>
              <w:right w:val="single" w:sz="4" w:space="0" w:color="auto"/>
            </w:tcBorders>
            <w:shd w:val="clear" w:color="auto" w:fill="auto"/>
          </w:tcPr>
          <w:p w:rsidR="0048330C" w:rsidRPr="002160C1" w:rsidRDefault="0048330C" w:rsidP="00B13144">
            <w:pPr>
              <w:rPr>
                <w:b/>
                <w:lang w:val="nl-NL"/>
              </w:rPr>
            </w:pPr>
          </w:p>
        </w:tc>
        <w:tc>
          <w:tcPr>
            <w:tcW w:w="520" w:type="dxa"/>
            <w:tcBorders>
              <w:left w:val="single" w:sz="4" w:space="0" w:color="auto"/>
            </w:tcBorders>
            <w:shd w:val="clear" w:color="auto" w:fill="auto"/>
          </w:tcPr>
          <w:p w:rsidR="0048330C" w:rsidRPr="002160C1" w:rsidRDefault="0048330C" w:rsidP="00B13144">
            <w:pPr>
              <w:rPr>
                <w:b/>
                <w:lang w:val="nl-NL"/>
              </w:rPr>
            </w:pPr>
          </w:p>
        </w:tc>
      </w:tr>
    </w:tbl>
    <w:p w:rsidR="0048330C" w:rsidRPr="00147F9B" w:rsidRDefault="0048330C" w:rsidP="0048330C">
      <w:pPr>
        <w:rPr>
          <w:b/>
          <w:lang w:val="nl-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9"/>
        <w:gridCol w:w="853"/>
        <w:gridCol w:w="313"/>
        <w:gridCol w:w="432"/>
        <w:gridCol w:w="435"/>
        <w:gridCol w:w="435"/>
        <w:gridCol w:w="435"/>
        <w:gridCol w:w="430"/>
        <w:gridCol w:w="435"/>
        <w:gridCol w:w="853"/>
        <w:gridCol w:w="435"/>
        <w:gridCol w:w="435"/>
        <w:gridCol w:w="435"/>
        <w:gridCol w:w="435"/>
        <w:gridCol w:w="435"/>
        <w:gridCol w:w="853"/>
        <w:gridCol w:w="435"/>
        <w:gridCol w:w="435"/>
        <w:gridCol w:w="435"/>
        <w:gridCol w:w="435"/>
      </w:tblGrid>
      <w:tr w:rsidR="0048330C" w:rsidRPr="002160C1" w:rsidTr="00B13144">
        <w:tc>
          <w:tcPr>
            <w:tcW w:w="477" w:type="dxa"/>
            <w:tcBorders>
              <w:top w:val="nil"/>
              <w:left w:val="nil"/>
              <w:bottom w:val="nil"/>
              <w:right w:val="single" w:sz="4" w:space="0" w:color="auto"/>
            </w:tcBorders>
            <w:shd w:val="clear" w:color="auto" w:fill="auto"/>
          </w:tcPr>
          <w:p w:rsidR="0048330C" w:rsidRPr="002160C1" w:rsidRDefault="0048330C" w:rsidP="00B13144">
            <w:pPr>
              <w:rPr>
                <w:b/>
                <w:lang w:val="nl-NL"/>
              </w:rPr>
            </w:pPr>
            <w:r w:rsidRPr="002160C1">
              <w:rPr>
                <w:b/>
                <w:lang w:val="nl-NL"/>
              </w:rPr>
              <w:t>b,</w:t>
            </w:r>
          </w:p>
        </w:tc>
        <w:tc>
          <w:tcPr>
            <w:tcW w:w="496" w:type="dxa"/>
            <w:tcBorders>
              <w:left w:val="single" w:sz="4" w:space="0" w:color="auto"/>
              <w:right w:val="single" w:sz="4" w:space="0" w:color="auto"/>
            </w:tcBorders>
            <w:shd w:val="clear" w:color="auto" w:fill="auto"/>
          </w:tcPr>
          <w:p w:rsidR="0048330C" w:rsidRPr="002160C1" w:rsidRDefault="0048330C" w:rsidP="00B13144">
            <w:pPr>
              <w:rPr>
                <w:b/>
                <w:lang w:val="nl-NL"/>
              </w:rPr>
            </w:pPr>
            <w:r w:rsidRPr="002160C1">
              <w:rPr>
                <w:b/>
                <w:lang w:val="nl-NL"/>
              </w:rPr>
              <w:t>60</w:t>
            </w:r>
          </w:p>
        </w:tc>
        <w:tc>
          <w:tcPr>
            <w:tcW w:w="351" w:type="dxa"/>
            <w:tcBorders>
              <w:top w:val="nil"/>
              <w:left w:val="single" w:sz="4" w:space="0" w:color="auto"/>
              <w:bottom w:val="nil"/>
              <w:right w:val="single" w:sz="4" w:space="0" w:color="auto"/>
            </w:tcBorders>
            <w:shd w:val="clear" w:color="auto" w:fill="auto"/>
          </w:tcPr>
          <w:p w:rsidR="0048330C" w:rsidRPr="002160C1" w:rsidRDefault="0048330C" w:rsidP="00B13144">
            <w:pPr>
              <w:rPr>
                <w:b/>
                <w:lang w:val="nl-NL"/>
              </w:rPr>
            </w:pPr>
          </w:p>
        </w:tc>
        <w:tc>
          <w:tcPr>
            <w:tcW w:w="517" w:type="dxa"/>
            <w:tcBorders>
              <w:left w:val="single" w:sz="4" w:space="0" w:color="auto"/>
              <w:right w:val="single" w:sz="4" w:space="0" w:color="auto"/>
            </w:tcBorders>
            <w:shd w:val="clear" w:color="auto" w:fill="auto"/>
          </w:tcPr>
          <w:p w:rsidR="0048330C" w:rsidRPr="002160C1" w:rsidRDefault="0048330C" w:rsidP="00B13144">
            <w:pPr>
              <w:rPr>
                <w:b/>
                <w:lang w:val="nl-NL"/>
              </w:rPr>
            </w:pPr>
          </w:p>
        </w:tc>
        <w:tc>
          <w:tcPr>
            <w:tcW w:w="520" w:type="dxa"/>
            <w:tcBorders>
              <w:top w:val="nil"/>
              <w:left w:val="single" w:sz="4" w:space="0" w:color="auto"/>
              <w:bottom w:val="nil"/>
              <w:right w:val="single" w:sz="4" w:space="0" w:color="auto"/>
            </w:tcBorders>
            <w:shd w:val="clear" w:color="auto" w:fill="auto"/>
          </w:tcPr>
          <w:p w:rsidR="0048330C" w:rsidRPr="002160C1" w:rsidRDefault="0048330C" w:rsidP="00B13144">
            <w:pPr>
              <w:rPr>
                <w:b/>
                <w:lang w:val="nl-NL"/>
              </w:rPr>
            </w:pPr>
          </w:p>
        </w:tc>
        <w:tc>
          <w:tcPr>
            <w:tcW w:w="520" w:type="dxa"/>
            <w:tcBorders>
              <w:left w:val="single" w:sz="4" w:space="0" w:color="auto"/>
              <w:right w:val="single" w:sz="4" w:space="0" w:color="auto"/>
            </w:tcBorders>
            <w:shd w:val="clear" w:color="auto" w:fill="auto"/>
          </w:tcPr>
          <w:p w:rsidR="0048330C" w:rsidRPr="002160C1" w:rsidRDefault="0048330C" w:rsidP="00B13144">
            <w:pPr>
              <w:rPr>
                <w:b/>
                <w:lang w:val="nl-NL"/>
              </w:rPr>
            </w:pPr>
          </w:p>
        </w:tc>
        <w:tc>
          <w:tcPr>
            <w:tcW w:w="520" w:type="dxa"/>
            <w:tcBorders>
              <w:top w:val="nil"/>
              <w:left w:val="single" w:sz="4" w:space="0" w:color="auto"/>
              <w:bottom w:val="nil"/>
              <w:right w:val="single" w:sz="4" w:space="0" w:color="auto"/>
            </w:tcBorders>
            <w:shd w:val="clear" w:color="auto" w:fill="auto"/>
          </w:tcPr>
          <w:p w:rsidR="0048330C" w:rsidRPr="002160C1" w:rsidRDefault="0048330C" w:rsidP="00B13144">
            <w:pPr>
              <w:rPr>
                <w:b/>
                <w:lang w:val="nl-NL"/>
              </w:rPr>
            </w:pPr>
          </w:p>
        </w:tc>
        <w:tc>
          <w:tcPr>
            <w:tcW w:w="513" w:type="dxa"/>
            <w:tcBorders>
              <w:left w:val="single" w:sz="4" w:space="0" w:color="auto"/>
              <w:right w:val="single" w:sz="4" w:space="0" w:color="auto"/>
            </w:tcBorders>
            <w:shd w:val="clear" w:color="auto" w:fill="auto"/>
          </w:tcPr>
          <w:p w:rsidR="0048330C" w:rsidRPr="002160C1" w:rsidRDefault="0048330C" w:rsidP="00B13144">
            <w:pPr>
              <w:rPr>
                <w:b/>
                <w:lang w:val="nl-NL"/>
              </w:rPr>
            </w:pPr>
          </w:p>
        </w:tc>
        <w:tc>
          <w:tcPr>
            <w:tcW w:w="520" w:type="dxa"/>
            <w:tcBorders>
              <w:top w:val="nil"/>
              <w:left w:val="single" w:sz="4" w:space="0" w:color="auto"/>
              <w:bottom w:val="nil"/>
              <w:right w:val="single" w:sz="4" w:space="0" w:color="auto"/>
            </w:tcBorders>
            <w:shd w:val="clear" w:color="auto" w:fill="auto"/>
          </w:tcPr>
          <w:p w:rsidR="0048330C" w:rsidRPr="002160C1" w:rsidRDefault="0048330C" w:rsidP="00B13144">
            <w:pPr>
              <w:rPr>
                <w:b/>
                <w:lang w:val="nl-NL"/>
              </w:rPr>
            </w:pPr>
          </w:p>
        </w:tc>
        <w:tc>
          <w:tcPr>
            <w:tcW w:w="535" w:type="dxa"/>
            <w:tcBorders>
              <w:left w:val="single" w:sz="4" w:space="0" w:color="auto"/>
              <w:right w:val="single" w:sz="4" w:space="0" w:color="auto"/>
            </w:tcBorders>
            <w:shd w:val="clear" w:color="auto" w:fill="auto"/>
          </w:tcPr>
          <w:p w:rsidR="0048330C" w:rsidRPr="002160C1" w:rsidRDefault="0048330C" w:rsidP="00B13144">
            <w:pPr>
              <w:rPr>
                <w:b/>
                <w:lang w:val="nl-NL"/>
              </w:rPr>
            </w:pPr>
            <w:r w:rsidRPr="002160C1">
              <w:rPr>
                <w:b/>
                <w:lang w:val="nl-NL"/>
              </w:rPr>
              <w:t>64</w:t>
            </w:r>
          </w:p>
        </w:tc>
        <w:tc>
          <w:tcPr>
            <w:tcW w:w="520" w:type="dxa"/>
            <w:tcBorders>
              <w:top w:val="nil"/>
              <w:left w:val="single" w:sz="4" w:space="0" w:color="auto"/>
              <w:bottom w:val="nil"/>
              <w:right w:val="single" w:sz="4" w:space="0" w:color="auto"/>
            </w:tcBorders>
            <w:shd w:val="clear" w:color="auto" w:fill="auto"/>
          </w:tcPr>
          <w:p w:rsidR="0048330C" w:rsidRPr="002160C1" w:rsidRDefault="0048330C" w:rsidP="00B13144">
            <w:pPr>
              <w:rPr>
                <w:b/>
                <w:lang w:val="nl-NL"/>
              </w:rPr>
            </w:pPr>
          </w:p>
        </w:tc>
        <w:tc>
          <w:tcPr>
            <w:tcW w:w="520" w:type="dxa"/>
            <w:tcBorders>
              <w:left w:val="single" w:sz="4" w:space="0" w:color="auto"/>
              <w:right w:val="single" w:sz="4" w:space="0" w:color="auto"/>
            </w:tcBorders>
            <w:shd w:val="clear" w:color="auto" w:fill="auto"/>
          </w:tcPr>
          <w:p w:rsidR="0048330C" w:rsidRPr="002160C1" w:rsidRDefault="0048330C" w:rsidP="00B13144">
            <w:pPr>
              <w:rPr>
                <w:b/>
                <w:lang w:val="nl-NL"/>
              </w:rPr>
            </w:pPr>
          </w:p>
        </w:tc>
        <w:tc>
          <w:tcPr>
            <w:tcW w:w="520" w:type="dxa"/>
            <w:tcBorders>
              <w:top w:val="nil"/>
              <w:left w:val="single" w:sz="4" w:space="0" w:color="auto"/>
              <w:bottom w:val="nil"/>
              <w:right w:val="single" w:sz="4" w:space="0" w:color="auto"/>
            </w:tcBorders>
            <w:shd w:val="clear" w:color="auto" w:fill="auto"/>
          </w:tcPr>
          <w:p w:rsidR="0048330C" w:rsidRPr="002160C1" w:rsidRDefault="0048330C" w:rsidP="00B13144">
            <w:pPr>
              <w:rPr>
                <w:b/>
                <w:lang w:val="nl-NL"/>
              </w:rPr>
            </w:pPr>
          </w:p>
        </w:tc>
        <w:tc>
          <w:tcPr>
            <w:tcW w:w="520" w:type="dxa"/>
            <w:tcBorders>
              <w:left w:val="single" w:sz="4" w:space="0" w:color="auto"/>
              <w:right w:val="single" w:sz="4" w:space="0" w:color="auto"/>
            </w:tcBorders>
            <w:shd w:val="clear" w:color="auto" w:fill="auto"/>
          </w:tcPr>
          <w:p w:rsidR="0048330C" w:rsidRPr="002160C1" w:rsidRDefault="0048330C" w:rsidP="00B13144">
            <w:pPr>
              <w:rPr>
                <w:b/>
                <w:lang w:val="nl-NL"/>
              </w:rPr>
            </w:pPr>
          </w:p>
        </w:tc>
        <w:tc>
          <w:tcPr>
            <w:tcW w:w="520" w:type="dxa"/>
            <w:tcBorders>
              <w:top w:val="nil"/>
              <w:left w:val="single" w:sz="4" w:space="0" w:color="auto"/>
              <w:bottom w:val="nil"/>
              <w:right w:val="single" w:sz="4" w:space="0" w:color="auto"/>
            </w:tcBorders>
            <w:shd w:val="clear" w:color="auto" w:fill="auto"/>
          </w:tcPr>
          <w:p w:rsidR="0048330C" w:rsidRPr="002160C1" w:rsidRDefault="0048330C" w:rsidP="00B13144">
            <w:pPr>
              <w:rPr>
                <w:b/>
                <w:lang w:val="nl-NL"/>
              </w:rPr>
            </w:pPr>
          </w:p>
        </w:tc>
        <w:tc>
          <w:tcPr>
            <w:tcW w:w="539" w:type="dxa"/>
            <w:tcBorders>
              <w:left w:val="single" w:sz="4" w:space="0" w:color="auto"/>
              <w:right w:val="single" w:sz="4" w:space="0" w:color="auto"/>
            </w:tcBorders>
            <w:shd w:val="clear" w:color="auto" w:fill="auto"/>
          </w:tcPr>
          <w:p w:rsidR="0048330C" w:rsidRPr="002160C1" w:rsidRDefault="0048330C" w:rsidP="00B13144">
            <w:pPr>
              <w:rPr>
                <w:b/>
                <w:lang w:val="nl-NL"/>
              </w:rPr>
            </w:pPr>
            <w:r w:rsidRPr="002160C1">
              <w:rPr>
                <w:b/>
                <w:lang w:val="nl-NL"/>
              </w:rPr>
              <w:t>67</w:t>
            </w:r>
          </w:p>
        </w:tc>
        <w:tc>
          <w:tcPr>
            <w:tcW w:w="520" w:type="dxa"/>
            <w:tcBorders>
              <w:top w:val="nil"/>
              <w:left w:val="single" w:sz="4" w:space="0" w:color="auto"/>
              <w:bottom w:val="nil"/>
              <w:right w:val="single" w:sz="4" w:space="0" w:color="auto"/>
            </w:tcBorders>
            <w:shd w:val="clear" w:color="auto" w:fill="auto"/>
          </w:tcPr>
          <w:p w:rsidR="0048330C" w:rsidRPr="002160C1" w:rsidRDefault="0048330C" w:rsidP="00B13144">
            <w:pPr>
              <w:rPr>
                <w:b/>
                <w:lang w:val="nl-NL"/>
              </w:rPr>
            </w:pPr>
          </w:p>
        </w:tc>
        <w:tc>
          <w:tcPr>
            <w:tcW w:w="520" w:type="dxa"/>
            <w:tcBorders>
              <w:left w:val="single" w:sz="4" w:space="0" w:color="auto"/>
              <w:right w:val="single" w:sz="4" w:space="0" w:color="auto"/>
            </w:tcBorders>
            <w:shd w:val="clear" w:color="auto" w:fill="auto"/>
          </w:tcPr>
          <w:p w:rsidR="0048330C" w:rsidRPr="002160C1" w:rsidRDefault="0048330C" w:rsidP="00B13144">
            <w:pPr>
              <w:rPr>
                <w:b/>
                <w:lang w:val="nl-NL"/>
              </w:rPr>
            </w:pPr>
          </w:p>
        </w:tc>
        <w:tc>
          <w:tcPr>
            <w:tcW w:w="520" w:type="dxa"/>
            <w:tcBorders>
              <w:top w:val="nil"/>
              <w:left w:val="single" w:sz="4" w:space="0" w:color="auto"/>
              <w:bottom w:val="nil"/>
              <w:right w:val="single" w:sz="4" w:space="0" w:color="auto"/>
            </w:tcBorders>
            <w:shd w:val="clear" w:color="auto" w:fill="auto"/>
          </w:tcPr>
          <w:p w:rsidR="0048330C" w:rsidRPr="002160C1" w:rsidRDefault="0048330C" w:rsidP="00B13144">
            <w:pPr>
              <w:rPr>
                <w:b/>
                <w:lang w:val="nl-NL"/>
              </w:rPr>
            </w:pPr>
          </w:p>
        </w:tc>
        <w:tc>
          <w:tcPr>
            <w:tcW w:w="520" w:type="dxa"/>
            <w:tcBorders>
              <w:left w:val="single" w:sz="4" w:space="0" w:color="auto"/>
            </w:tcBorders>
            <w:shd w:val="clear" w:color="auto" w:fill="auto"/>
          </w:tcPr>
          <w:p w:rsidR="0048330C" w:rsidRPr="002160C1" w:rsidRDefault="0048330C" w:rsidP="00B13144">
            <w:pPr>
              <w:rPr>
                <w:b/>
                <w:lang w:val="nl-NL"/>
              </w:rPr>
            </w:pPr>
          </w:p>
        </w:tc>
      </w:tr>
    </w:tbl>
    <w:p w:rsidR="0048330C" w:rsidRPr="00147F9B" w:rsidRDefault="0048330C" w:rsidP="0048330C">
      <w:pPr>
        <w:rPr>
          <w:lang w:val="nl-NL"/>
        </w:rPr>
      </w:pPr>
    </w:p>
    <w:p w:rsidR="0048330C" w:rsidRPr="00147F9B" w:rsidRDefault="0048330C" w:rsidP="0048330C">
      <w:pPr>
        <w:rPr>
          <w:lang w:val="nl-NL"/>
        </w:rPr>
      </w:pPr>
      <w:r w:rsidRPr="00147F9B">
        <w:rPr>
          <w:lang w:val="nl-NL"/>
        </w:rPr>
        <w:lastRenderedPageBreak/>
        <w:t>Câu 2: Tính</w:t>
      </w:r>
    </w:p>
    <w:p w:rsidR="0048330C" w:rsidRPr="00147F9B" w:rsidRDefault="0048330C" w:rsidP="0048330C">
      <w:pPr>
        <w:rPr>
          <w:lang w:val="nl-NL"/>
        </w:rPr>
      </w:pPr>
    </w:p>
    <w:tbl>
      <w:tblPr>
        <w:tblW w:w="0" w:type="auto"/>
        <w:tblLook w:val="01E0"/>
      </w:tblPr>
      <w:tblGrid>
        <w:gridCol w:w="5148"/>
        <w:gridCol w:w="5148"/>
      </w:tblGrid>
      <w:tr w:rsidR="0048330C" w:rsidRPr="002160C1" w:rsidTr="00B13144">
        <w:tc>
          <w:tcPr>
            <w:tcW w:w="5148" w:type="dxa"/>
            <w:shd w:val="clear" w:color="auto" w:fill="auto"/>
          </w:tcPr>
          <w:p w:rsidR="0048330C" w:rsidRPr="002160C1" w:rsidRDefault="0048330C" w:rsidP="00B13144">
            <w:pPr>
              <w:spacing w:line="360" w:lineRule="auto"/>
              <w:jc w:val="center"/>
              <w:rPr>
                <w:b/>
                <w:lang w:val="nl-NL"/>
              </w:rPr>
            </w:pPr>
            <w:r w:rsidRPr="002160C1">
              <w:rPr>
                <w:b/>
                <w:lang w:val="nl-NL"/>
              </w:rPr>
              <w:t>22 cm + 32 cm = ...........</w:t>
            </w:r>
          </w:p>
          <w:p w:rsidR="0048330C" w:rsidRPr="002160C1" w:rsidRDefault="0048330C" w:rsidP="00B13144">
            <w:pPr>
              <w:spacing w:line="360" w:lineRule="auto"/>
              <w:jc w:val="center"/>
              <w:rPr>
                <w:b/>
                <w:lang w:val="nl-NL"/>
              </w:rPr>
            </w:pPr>
            <w:r w:rsidRPr="002160C1">
              <w:rPr>
                <w:b/>
                <w:lang w:val="nl-NL"/>
              </w:rPr>
              <w:t>40 cm + 50 cm = ...........</w:t>
            </w:r>
          </w:p>
        </w:tc>
        <w:tc>
          <w:tcPr>
            <w:tcW w:w="5148" w:type="dxa"/>
            <w:shd w:val="clear" w:color="auto" w:fill="auto"/>
          </w:tcPr>
          <w:p w:rsidR="0048330C" w:rsidRPr="002160C1" w:rsidRDefault="0048330C" w:rsidP="00B13144">
            <w:pPr>
              <w:spacing w:line="360" w:lineRule="auto"/>
              <w:jc w:val="center"/>
              <w:rPr>
                <w:b/>
                <w:lang w:val="nl-NL"/>
              </w:rPr>
            </w:pPr>
            <w:r w:rsidRPr="002160C1">
              <w:rPr>
                <w:b/>
                <w:lang w:val="nl-NL"/>
              </w:rPr>
              <w:t>80 cm - 50 cm = ................</w:t>
            </w:r>
          </w:p>
          <w:p w:rsidR="0048330C" w:rsidRPr="002160C1" w:rsidRDefault="0048330C" w:rsidP="00B13144">
            <w:pPr>
              <w:spacing w:line="360" w:lineRule="auto"/>
              <w:jc w:val="center"/>
              <w:rPr>
                <w:b/>
                <w:lang w:val="nl-NL"/>
              </w:rPr>
            </w:pPr>
            <w:r w:rsidRPr="002160C1">
              <w:rPr>
                <w:b/>
                <w:lang w:val="nl-NL"/>
              </w:rPr>
              <w:t>62 cm - 12 cm = ...............</w:t>
            </w:r>
          </w:p>
        </w:tc>
      </w:tr>
    </w:tbl>
    <w:p w:rsidR="0048330C" w:rsidRPr="00147F9B" w:rsidRDefault="0048330C" w:rsidP="0048330C">
      <w:pPr>
        <w:rPr>
          <w:lang w:val="nl-NL"/>
        </w:rPr>
      </w:pPr>
    </w:p>
    <w:p w:rsidR="0048330C" w:rsidRPr="00147F9B" w:rsidRDefault="0048330C" w:rsidP="0048330C">
      <w:pPr>
        <w:rPr>
          <w:lang w:val="nl-NL"/>
        </w:rPr>
      </w:pPr>
      <w:r w:rsidRPr="00147F9B">
        <w:rPr>
          <w:lang w:val="nl-NL"/>
        </w:rPr>
        <w:t>Câu 3: Đặt tính rồi tính:</w:t>
      </w:r>
    </w:p>
    <w:p w:rsidR="0048330C" w:rsidRPr="00147F9B" w:rsidRDefault="0048330C" w:rsidP="0048330C">
      <w:pPr>
        <w:rPr>
          <w:lang w:val="nl-NL"/>
        </w:rPr>
      </w:pPr>
    </w:p>
    <w:tbl>
      <w:tblPr>
        <w:tblW w:w="0" w:type="auto"/>
        <w:jc w:val="center"/>
        <w:tblLook w:val="01E0"/>
      </w:tblPr>
      <w:tblGrid>
        <w:gridCol w:w="2526"/>
        <w:gridCol w:w="2590"/>
        <w:gridCol w:w="2590"/>
        <w:gridCol w:w="2590"/>
      </w:tblGrid>
      <w:tr w:rsidR="0048330C" w:rsidRPr="002160C1" w:rsidTr="00B13144">
        <w:trPr>
          <w:jc w:val="center"/>
        </w:trPr>
        <w:tc>
          <w:tcPr>
            <w:tcW w:w="2574" w:type="dxa"/>
            <w:shd w:val="clear" w:color="auto" w:fill="auto"/>
          </w:tcPr>
          <w:p w:rsidR="0048330C" w:rsidRPr="002160C1" w:rsidRDefault="0048330C" w:rsidP="00B13144">
            <w:pPr>
              <w:spacing w:line="360" w:lineRule="auto"/>
              <w:jc w:val="center"/>
              <w:rPr>
                <w:b/>
                <w:lang w:val="nl-NL"/>
              </w:rPr>
            </w:pPr>
            <w:r w:rsidRPr="002160C1">
              <w:rPr>
                <w:b/>
                <w:lang w:val="nl-NL"/>
              </w:rPr>
              <w:t>35 + 23</w:t>
            </w:r>
          </w:p>
          <w:p w:rsidR="0048330C" w:rsidRPr="002160C1" w:rsidRDefault="0048330C" w:rsidP="00B13144">
            <w:pPr>
              <w:spacing w:line="360" w:lineRule="auto"/>
              <w:jc w:val="center"/>
              <w:rPr>
                <w:b/>
                <w:lang w:val="nl-NL"/>
              </w:rPr>
            </w:pPr>
            <w:r w:rsidRPr="002160C1">
              <w:rPr>
                <w:b/>
                <w:lang w:val="nl-NL"/>
              </w:rPr>
              <w:t>................................</w:t>
            </w:r>
          </w:p>
          <w:p w:rsidR="0048330C" w:rsidRPr="002160C1" w:rsidRDefault="0048330C" w:rsidP="00B13144">
            <w:pPr>
              <w:spacing w:line="360" w:lineRule="auto"/>
              <w:jc w:val="center"/>
              <w:rPr>
                <w:b/>
                <w:lang w:val="nl-NL"/>
              </w:rPr>
            </w:pPr>
            <w:r w:rsidRPr="002160C1">
              <w:rPr>
                <w:b/>
                <w:lang w:val="nl-NL"/>
              </w:rPr>
              <w:t>................................</w:t>
            </w:r>
          </w:p>
          <w:p w:rsidR="0048330C" w:rsidRPr="002160C1" w:rsidRDefault="0048330C" w:rsidP="00B13144">
            <w:pPr>
              <w:spacing w:line="360" w:lineRule="auto"/>
              <w:jc w:val="center"/>
              <w:rPr>
                <w:b/>
                <w:lang w:val="nl-NL"/>
              </w:rPr>
            </w:pPr>
            <w:r w:rsidRPr="002160C1">
              <w:rPr>
                <w:b/>
                <w:lang w:val="nl-NL"/>
              </w:rPr>
              <w:t>................................</w:t>
            </w:r>
          </w:p>
        </w:tc>
        <w:tc>
          <w:tcPr>
            <w:tcW w:w="2574" w:type="dxa"/>
            <w:shd w:val="clear" w:color="auto" w:fill="auto"/>
          </w:tcPr>
          <w:p w:rsidR="0048330C" w:rsidRPr="002160C1" w:rsidRDefault="0048330C" w:rsidP="00B13144">
            <w:pPr>
              <w:spacing w:line="360" w:lineRule="auto"/>
              <w:jc w:val="center"/>
              <w:rPr>
                <w:b/>
                <w:lang w:val="nl-NL"/>
              </w:rPr>
            </w:pPr>
            <w:r w:rsidRPr="002160C1">
              <w:rPr>
                <w:b/>
                <w:lang w:val="nl-NL"/>
              </w:rPr>
              <w:t>89 - 41</w:t>
            </w:r>
          </w:p>
          <w:p w:rsidR="0048330C" w:rsidRPr="002160C1" w:rsidRDefault="0048330C" w:rsidP="00B13144">
            <w:pPr>
              <w:spacing w:line="360" w:lineRule="auto"/>
              <w:jc w:val="center"/>
              <w:rPr>
                <w:b/>
                <w:lang w:val="nl-NL"/>
              </w:rPr>
            </w:pPr>
            <w:r w:rsidRPr="002160C1">
              <w:rPr>
                <w:b/>
                <w:lang w:val="nl-NL"/>
              </w:rPr>
              <w:t>.................................</w:t>
            </w:r>
          </w:p>
          <w:p w:rsidR="0048330C" w:rsidRPr="002160C1" w:rsidRDefault="0048330C" w:rsidP="00B13144">
            <w:pPr>
              <w:spacing w:line="360" w:lineRule="auto"/>
              <w:jc w:val="center"/>
              <w:rPr>
                <w:b/>
                <w:lang w:val="nl-NL"/>
              </w:rPr>
            </w:pPr>
            <w:r w:rsidRPr="002160C1">
              <w:rPr>
                <w:b/>
                <w:lang w:val="nl-NL"/>
              </w:rPr>
              <w:t>.................................</w:t>
            </w:r>
          </w:p>
          <w:p w:rsidR="0048330C" w:rsidRPr="002160C1" w:rsidRDefault="0048330C" w:rsidP="00B13144">
            <w:pPr>
              <w:spacing w:line="360" w:lineRule="auto"/>
              <w:jc w:val="center"/>
              <w:rPr>
                <w:b/>
                <w:lang w:val="nl-NL"/>
              </w:rPr>
            </w:pPr>
            <w:r w:rsidRPr="002160C1">
              <w:rPr>
                <w:b/>
                <w:lang w:val="nl-NL"/>
              </w:rPr>
              <w:t>.................................</w:t>
            </w:r>
          </w:p>
        </w:tc>
        <w:tc>
          <w:tcPr>
            <w:tcW w:w="2574" w:type="dxa"/>
            <w:shd w:val="clear" w:color="auto" w:fill="auto"/>
          </w:tcPr>
          <w:p w:rsidR="0048330C" w:rsidRPr="002160C1" w:rsidRDefault="0048330C" w:rsidP="00B13144">
            <w:pPr>
              <w:spacing w:line="360" w:lineRule="auto"/>
              <w:jc w:val="center"/>
              <w:rPr>
                <w:b/>
                <w:lang w:val="nl-NL"/>
              </w:rPr>
            </w:pPr>
            <w:r w:rsidRPr="002160C1">
              <w:rPr>
                <w:b/>
                <w:lang w:val="nl-NL"/>
              </w:rPr>
              <w:t>37 + 21</w:t>
            </w:r>
          </w:p>
          <w:p w:rsidR="0048330C" w:rsidRPr="002160C1" w:rsidRDefault="0048330C" w:rsidP="00B13144">
            <w:pPr>
              <w:spacing w:line="360" w:lineRule="auto"/>
              <w:jc w:val="center"/>
              <w:rPr>
                <w:b/>
                <w:lang w:val="nl-NL"/>
              </w:rPr>
            </w:pPr>
            <w:r w:rsidRPr="002160C1">
              <w:rPr>
                <w:b/>
                <w:lang w:val="nl-NL"/>
              </w:rPr>
              <w:t>.................................</w:t>
            </w:r>
          </w:p>
          <w:p w:rsidR="0048330C" w:rsidRPr="002160C1" w:rsidRDefault="0048330C" w:rsidP="00B13144">
            <w:pPr>
              <w:spacing w:line="360" w:lineRule="auto"/>
              <w:jc w:val="center"/>
              <w:rPr>
                <w:b/>
                <w:lang w:val="nl-NL"/>
              </w:rPr>
            </w:pPr>
            <w:r w:rsidRPr="002160C1">
              <w:rPr>
                <w:b/>
                <w:lang w:val="nl-NL"/>
              </w:rPr>
              <w:t>.................................</w:t>
            </w:r>
          </w:p>
          <w:p w:rsidR="0048330C" w:rsidRPr="002160C1" w:rsidRDefault="0048330C" w:rsidP="00B13144">
            <w:pPr>
              <w:spacing w:line="360" w:lineRule="auto"/>
              <w:jc w:val="center"/>
              <w:rPr>
                <w:b/>
                <w:lang w:val="nl-NL"/>
              </w:rPr>
            </w:pPr>
            <w:r w:rsidRPr="002160C1">
              <w:rPr>
                <w:b/>
                <w:lang w:val="nl-NL"/>
              </w:rPr>
              <w:t>.................................</w:t>
            </w:r>
          </w:p>
        </w:tc>
        <w:tc>
          <w:tcPr>
            <w:tcW w:w="2574" w:type="dxa"/>
            <w:shd w:val="clear" w:color="auto" w:fill="auto"/>
          </w:tcPr>
          <w:p w:rsidR="0048330C" w:rsidRPr="002160C1" w:rsidRDefault="0048330C" w:rsidP="00B13144">
            <w:pPr>
              <w:spacing w:line="360" w:lineRule="auto"/>
              <w:jc w:val="center"/>
              <w:rPr>
                <w:b/>
                <w:lang w:val="nl-NL"/>
              </w:rPr>
            </w:pPr>
            <w:r w:rsidRPr="002160C1">
              <w:rPr>
                <w:b/>
                <w:lang w:val="nl-NL"/>
              </w:rPr>
              <w:t>82 + 6</w:t>
            </w:r>
          </w:p>
          <w:p w:rsidR="0048330C" w:rsidRPr="002160C1" w:rsidRDefault="0048330C" w:rsidP="00B13144">
            <w:pPr>
              <w:spacing w:line="360" w:lineRule="auto"/>
              <w:jc w:val="center"/>
              <w:rPr>
                <w:b/>
                <w:lang w:val="nl-NL"/>
              </w:rPr>
            </w:pPr>
            <w:r w:rsidRPr="002160C1">
              <w:rPr>
                <w:b/>
                <w:lang w:val="nl-NL"/>
              </w:rPr>
              <w:t>.................................</w:t>
            </w:r>
          </w:p>
          <w:p w:rsidR="0048330C" w:rsidRPr="002160C1" w:rsidRDefault="0048330C" w:rsidP="00B13144">
            <w:pPr>
              <w:spacing w:line="360" w:lineRule="auto"/>
              <w:jc w:val="center"/>
              <w:rPr>
                <w:b/>
                <w:lang w:val="nl-NL"/>
              </w:rPr>
            </w:pPr>
            <w:r w:rsidRPr="002160C1">
              <w:rPr>
                <w:b/>
                <w:lang w:val="nl-NL"/>
              </w:rPr>
              <w:t>.................................</w:t>
            </w:r>
          </w:p>
          <w:p w:rsidR="0048330C" w:rsidRPr="002160C1" w:rsidRDefault="0048330C" w:rsidP="00B13144">
            <w:pPr>
              <w:spacing w:line="360" w:lineRule="auto"/>
              <w:jc w:val="center"/>
              <w:rPr>
                <w:b/>
                <w:lang w:val="nl-NL"/>
              </w:rPr>
            </w:pPr>
            <w:r w:rsidRPr="002160C1">
              <w:rPr>
                <w:b/>
                <w:lang w:val="nl-NL"/>
              </w:rPr>
              <w:t>.................................</w:t>
            </w:r>
          </w:p>
        </w:tc>
      </w:tr>
    </w:tbl>
    <w:p w:rsidR="0048330C" w:rsidRPr="00147F9B" w:rsidRDefault="0048330C" w:rsidP="0048330C">
      <w:pPr>
        <w:rPr>
          <w:b/>
          <w:lang w:val="nl-NL"/>
        </w:rPr>
      </w:pPr>
      <w:r w:rsidRPr="00147F9B">
        <w:rPr>
          <w:lang w:val="nl-NL"/>
        </w:rPr>
        <w:t>Câu 4:</w:t>
      </w:r>
      <w:r w:rsidRPr="00147F9B">
        <w:rPr>
          <w:b/>
          <w:lang w:val="nl-NL"/>
        </w:rPr>
        <w:t xml:space="preserve"> Có 8 con chim đậu trên cây, sau đó bay đi 2 con chim. Hỏi trên cây còn lại bao nhiêu con chim?</w:t>
      </w:r>
    </w:p>
    <w:p w:rsidR="0048330C" w:rsidRPr="00147F9B" w:rsidRDefault="0048330C" w:rsidP="0048330C">
      <w:pPr>
        <w:spacing w:line="360" w:lineRule="auto"/>
        <w:rPr>
          <w:b/>
          <w:lang w:val="nl-NL"/>
        </w:rPr>
      </w:pPr>
      <w:r w:rsidRPr="00147F9B">
        <w:rPr>
          <w:b/>
          <w:lang w:val="nl-NL"/>
        </w:rPr>
        <w:t>................................................................................................................................................................................................................................................................................................................................................................................................................................................................................................................................................................................................</w:t>
      </w:r>
    </w:p>
    <w:p w:rsidR="0048330C" w:rsidRPr="00147F9B" w:rsidRDefault="0048330C" w:rsidP="0048330C">
      <w:pPr>
        <w:rPr>
          <w:b/>
          <w:lang w:val="nl-NL"/>
        </w:rPr>
      </w:pPr>
      <w:r w:rsidRPr="00147F9B">
        <w:rPr>
          <w:lang w:val="nl-NL"/>
        </w:rPr>
        <w:t>Câu 5:</w:t>
      </w:r>
      <w:r w:rsidRPr="00147F9B">
        <w:rPr>
          <w:b/>
          <w:lang w:val="nl-NL"/>
        </w:rPr>
        <w:t xml:space="preserve"> Viết tên mỗi hình vào chỗ chấm:</w:t>
      </w:r>
    </w:p>
    <w:p w:rsidR="0048330C" w:rsidRPr="00147F9B" w:rsidRDefault="0048330C" w:rsidP="0048330C">
      <w:pPr>
        <w:rPr>
          <w:b/>
          <w:lang w:val="nl-NL"/>
        </w:rPr>
      </w:pPr>
      <w:r w:rsidRPr="00147F9B">
        <w:rPr>
          <w:b/>
          <w:noProof/>
          <w:lang w:val="nl-NL"/>
        </w:rPr>
        <w:pict>
          <v:line id="_x0000_s21837" style="position:absolute;left:0;text-align:left;z-index:251889664" from="408.6pt,9.35pt" to="444.6pt,81.35pt"/>
        </w:pict>
      </w:r>
      <w:r w:rsidRPr="00147F9B">
        <w:rPr>
          <w:b/>
          <w:noProof/>
          <w:lang w:val="nl-NL"/>
        </w:rPr>
        <w:pict>
          <v:line id="_x0000_s21836" style="position:absolute;left:0;text-align:left;flip:x;z-index:251888640" from="372.6pt,9.35pt" to="408.6pt,81.35pt"/>
        </w:pict>
      </w:r>
    </w:p>
    <w:p w:rsidR="0048330C" w:rsidRPr="00147F9B" w:rsidRDefault="0048330C" w:rsidP="0048330C">
      <w:pPr>
        <w:rPr>
          <w:b/>
          <w:lang w:val="nl-NL"/>
        </w:rPr>
      </w:pPr>
      <w:r w:rsidRPr="00147F9B">
        <w:rPr>
          <w:b/>
          <w:noProof/>
          <w:lang w:val="nl-NL"/>
        </w:rPr>
        <w:pict>
          <v:line id="_x0000_s21835" style="position:absolute;left:0;text-align:left;z-index:251887616" from="372.6pt,65.85pt" to="444.6pt,65.85pt"/>
        </w:pict>
      </w:r>
      <w:r w:rsidRPr="00147F9B">
        <w:rPr>
          <w:b/>
          <w:noProof/>
          <w:lang w:val="nl-NL"/>
        </w:rPr>
        <w:pict>
          <v:oval id="_x0000_s21834" style="position:absolute;left:0;text-align:left;margin-left:210.6pt;margin-top:2.85pt;width:63pt;height:63pt;z-index:251886592">
            <v:textbox>
              <w:txbxContent>
                <w:p w:rsidR="0048330C" w:rsidRPr="001C2D5E" w:rsidRDefault="0048330C" w:rsidP="0048330C">
                  <w:pPr>
                    <w:rPr>
                      <w:lang w:val="nl-NL"/>
                    </w:rPr>
                  </w:pPr>
                </w:p>
              </w:txbxContent>
            </v:textbox>
          </v:oval>
        </w:pict>
      </w:r>
      <w:r w:rsidRPr="00147F9B">
        <w:rPr>
          <w:b/>
          <w:noProof/>
          <w:lang w:val="nl-NL"/>
        </w:rPr>
        <w:pict>
          <v:rect id="_x0000_s21833" style="position:absolute;left:0;text-align:left;margin-left:57.6pt;margin-top:2.85pt;width:1in;height:63pt;z-index:251885568">
            <v:textbox>
              <w:txbxContent>
                <w:p w:rsidR="0048330C" w:rsidRPr="001C2D5E" w:rsidRDefault="0048330C" w:rsidP="0048330C">
                  <w:pPr>
                    <w:rPr>
                      <w:lang w:val="nl-NL"/>
                    </w:rPr>
                  </w:pPr>
                </w:p>
              </w:txbxContent>
            </v:textbox>
          </v:rect>
        </w:pict>
      </w:r>
      <w:r w:rsidRPr="00147F9B">
        <w:rPr>
          <w:b/>
          <w:lang w:val="nl-NL"/>
        </w:rPr>
        <w:t xml:space="preserve">                                                                                                                                                                                                                                                              </w:t>
      </w:r>
    </w:p>
    <w:p w:rsidR="0048330C" w:rsidRPr="00147F9B" w:rsidRDefault="0048330C" w:rsidP="0048330C">
      <w:pPr>
        <w:rPr>
          <w:b/>
          <w:lang w:val="nl-NL"/>
        </w:rPr>
      </w:pPr>
      <w:r w:rsidRPr="00147F9B">
        <w:rPr>
          <w:b/>
          <w:lang w:val="nl-NL"/>
        </w:rPr>
        <w:t xml:space="preserve">                                                                                                                                                          </w:t>
      </w:r>
    </w:p>
    <w:p w:rsidR="0048330C" w:rsidRPr="00147F9B" w:rsidRDefault="0048330C" w:rsidP="0048330C">
      <w:pPr>
        <w:rPr>
          <w:b/>
          <w:lang w:val="nl-NL"/>
        </w:rPr>
      </w:pPr>
      <w:r w:rsidRPr="00147F9B">
        <w:rPr>
          <w:b/>
          <w:lang w:val="nl-NL"/>
        </w:rPr>
        <w:t xml:space="preserve">                                                                                                                                                               </w:t>
      </w:r>
    </w:p>
    <w:p w:rsidR="0048330C" w:rsidRPr="00147F9B" w:rsidRDefault="0048330C" w:rsidP="0048330C">
      <w:pPr>
        <w:rPr>
          <w:b/>
          <w:lang w:val="nl-NL"/>
        </w:rPr>
      </w:pPr>
      <w:r w:rsidRPr="00147F9B">
        <w:rPr>
          <w:b/>
          <w:lang w:val="nl-NL"/>
        </w:rPr>
        <w:t xml:space="preserve">                                                                                                                                                              </w:t>
      </w:r>
    </w:p>
    <w:p w:rsidR="0048330C" w:rsidRPr="00147F9B" w:rsidRDefault="0048330C" w:rsidP="0048330C">
      <w:pPr>
        <w:rPr>
          <w:b/>
          <w:lang w:val="nl-NL"/>
        </w:rPr>
      </w:pPr>
      <w:r w:rsidRPr="00147F9B">
        <w:rPr>
          <w:b/>
          <w:lang w:val="nl-NL"/>
        </w:rPr>
        <w:t xml:space="preserve">                                                                                                                                                   </w:t>
      </w:r>
    </w:p>
    <w:p w:rsidR="0048330C" w:rsidRPr="00147F9B" w:rsidRDefault="0048330C" w:rsidP="0048330C">
      <w:pPr>
        <w:rPr>
          <w:b/>
          <w:lang w:val="nl-NL"/>
        </w:rPr>
      </w:pPr>
      <w:r w:rsidRPr="00147F9B">
        <w:rPr>
          <w:b/>
          <w:lang w:val="nl-NL"/>
        </w:rPr>
        <w:t xml:space="preserve">               Hình ................                    Hình ................                     Hình ....................</w:t>
      </w:r>
    </w:p>
    <w:p w:rsidR="0048330C" w:rsidRPr="00147F9B" w:rsidRDefault="0048330C" w:rsidP="0048330C">
      <w:pPr>
        <w:rPr>
          <w:lang w:val="pt-BR"/>
        </w:rPr>
      </w:pPr>
    </w:p>
    <w:p w:rsidR="0048330C" w:rsidRPr="00147F9B" w:rsidRDefault="0048330C" w:rsidP="0048330C">
      <w:pPr>
        <w:rPr>
          <w:b/>
          <w:u w:val="single"/>
          <w:lang w:val="nl-NL"/>
        </w:rPr>
      </w:pPr>
      <w:r w:rsidRPr="00147F9B">
        <w:rPr>
          <w:b/>
          <w:u w:val="single"/>
          <w:lang w:val="nl-NL"/>
        </w:rPr>
        <w:t>ĐỀ SỐ 16</w:t>
      </w:r>
    </w:p>
    <w:p w:rsidR="0048330C" w:rsidRPr="00147F9B" w:rsidRDefault="0048330C" w:rsidP="0048330C">
      <w:pPr>
        <w:rPr>
          <w:lang w:val="pt-BR"/>
        </w:rPr>
      </w:pPr>
    </w:p>
    <w:p w:rsidR="0048330C" w:rsidRPr="00147F9B" w:rsidRDefault="0048330C" w:rsidP="0048330C">
      <w:r w:rsidRPr="00147F9B">
        <w:rPr>
          <w:b/>
          <w:bCs/>
          <w:u w:val="single"/>
        </w:rPr>
        <w:t>Phần I</w:t>
      </w:r>
      <w:r w:rsidRPr="00147F9B">
        <w:rPr>
          <w:b/>
          <w:bCs/>
        </w:rPr>
        <w:t>:</w:t>
      </w:r>
      <w:r w:rsidRPr="00147F9B">
        <w:t xml:space="preserve"> a. Khoanh tròn vào chữ đặt trước câu trả lời đúng ở các bài tập sau:</w:t>
      </w:r>
    </w:p>
    <w:p w:rsidR="0048330C" w:rsidRPr="00147F9B" w:rsidRDefault="0048330C" w:rsidP="00B819A4">
      <w:pPr>
        <w:numPr>
          <w:ilvl w:val="0"/>
          <w:numId w:val="22"/>
        </w:numPr>
        <w:spacing w:line="240" w:lineRule="auto"/>
      </w:pPr>
      <w:r w:rsidRPr="00147F9B">
        <w:t>Số bốn mươi hai được viết là:</w:t>
      </w:r>
    </w:p>
    <w:p w:rsidR="0048330C" w:rsidRPr="00147F9B" w:rsidRDefault="0048330C" w:rsidP="0048330C">
      <w:pPr>
        <w:ind w:left="360"/>
      </w:pPr>
      <w:r w:rsidRPr="00147F9B">
        <w:t>A. 402</w:t>
      </w:r>
      <w:r w:rsidRPr="00147F9B">
        <w:tab/>
        <w:t>;</w:t>
      </w:r>
      <w:r w:rsidRPr="00147F9B">
        <w:tab/>
        <w:t>B. 42</w:t>
      </w:r>
      <w:r w:rsidRPr="00147F9B">
        <w:tab/>
        <w:t>;</w:t>
      </w:r>
      <w:r w:rsidRPr="00147F9B">
        <w:tab/>
      </w:r>
      <w:r w:rsidRPr="00147F9B">
        <w:tab/>
        <w:t>C. 24</w:t>
      </w:r>
      <w:r w:rsidRPr="00147F9B">
        <w:tab/>
        <w:t>;</w:t>
      </w:r>
      <w:r w:rsidRPr="00147F9B">
        <w:tab/>
      </w:r>
      <w:r w:rsidRPr="00147F9B">
        <w:tab/>
        <w:t>D. 204;</w:t>
      </w:r>
    </w:p>
    <w:p w:rsidR="0048330C" w:rsidRPr="00147F9B" w:rsidRDefault="0048330C" w:rsidP="00B819A4">
      <w:pPr>
        <w:numPr>
          <w:ilvl w:val="0"/>
          <w:numId w:val="22"/>
        </w:numPr>
        <w:spacing w:line="240" w:lineRule="auto"/>
      </w:pPr>
      <w:r w:rsidRPr="00147F9B">
        <w:lastRenderedPageBreak/>
        <w:t>Trong các số: 38, 19, 71, 62. Số lớn nhất là:</w:t>
      </w:r>
    </w:p>
    <w:p w:rsidR="0048330C" w:rsidRPr="00147F9B" w:rsidRDefault="0048330C" w:rsidP="0048330C">
      <w:pPr>
        <w:ind w:left="360"/>
      </w:pPr>
      <w:r w:rsidRPr="00147F9B">
        <w:t>A. 38</w:t>
      </w:r>
      <w:r w:rsidRPr="00147F9B">
        <w:tab/>
        <w:t>;</w:t>
      </w:r>
      <w:r w:rsidRPr="00147F9B">
        <w:tab/>
        <w:t xml:space="preserve">B. 19 </w:t>
      </w:r>
      <w:r w:rsidRPr="00147F9B">
        <w:tab/>
        <w:t>;</w:t>
      </w:r>
      <w:r w:rsidRPr="00147F9B">
        <w:tab/>
      </w:r>
      <w:r w:rsidRPr="00147F9B">
        <w:tab/>
        <w:t>C. 71</w:t>
      </w:r>
      <w:r w:rsidRPr="00147F9B">
        <w:tab/>
        <w:t>;</w:t>
      </w:r>
      <w:r w:rsidRPr="00147F9B">
        <w:tab/>
      </w:r>
      <w:r w:rsidRPr="00147F9B">
        <w:tab/>
        <w:t>D. 62;</w:t>
      </w:r>
    </w:p>
    <w:p w:rsidR="0048330C" w:rsidRPr="00147F9B" w:rsidRDefault="0048330C" w:rsidP="00B819A4">
      <w:pPr>
        <w:numPr>
          <w:ilvl w:val="1"/>
          <w:numId w:val="21"/>
        </w:numPr>
        <w:spacing w:line="240" w:lineRule="auto"/>
      </w:pPr>
      <w:r w:rsidRPr="00147F9B">
        <w:t xml:space="preserve">Nối theo mẫu: </w:t>
      </w:r>
    </w:p>
    <w:p w:rsidR="0048330C" w:rsidRPr="00147F9B" w:rsidRDefault="0048330C" w:rsidP="0048330C">
      <w:r w:rsidRPr="00147F9B">
        <w:rPr>
          <w:noProof/>
        </w:rPr>
        <w:pict>
          <v:line id="_x0000_s21850" style="position:absolute;left:0;text-align:left;z-index:251902976" from="147.4pt,24pt" to="194.3pt,24pt"/>
        </w:pict>
      </w:r>
      <w:r w:rsidRPr="00147F9B">
        <w:rPr>
          <w:noProof/>
        </w:rPr>
        <w:pict>
          <v:shape id="_x0000_s21838" type="#_x0000_t202" style="position:absolute;left:0;text-align:left;margin-left:26.8pt;margin-top:10pt;width:120.6pt;height:27pt;z-index:251890688">
            <v:textbox>
              <w:txbxContent>
                <w:p w:rsidR="0048330C" w:rsidRDefault="0048330C" w:rsidP="0048330C">
                  <w:r>
                    <w:t xml:space="preserve">       Thứ hai</w:t>
                  </w:r>
                </w:p>
              </w:txbxContent>
            </v:textbox>
          </v:shape>
        </w:pict>
      </w:r>
      <w:r w:rsidRPr="00147F9B">
        <w:rPr>
          <w:noProof/>
        </w:rPr>
        <w:pict>
          <v:shape id="_x0000_s21839" type="#_x0000_t202" style="position:absolute;left:0;text-align:left;margin-left:26.8pt;margin-top:68pt;width:123.95pt;height:23pt;z-index:251891712">
            <v:textbox>
              <w:txbxContent>
                <w:p w:rsidR="0048330C" w:rsidRDefault="0048330C" w:rsidP="0048330C">
                  <w:r>
                    <w:t xml:space="preserve">      Thứ bảy</w:t>
                  </w:r>
                </w:p>
              </w:txbxContent>
            </v:textbox>
          </v:shape>
        </w:pict>
      </w:r>
      <w:r w:rsidRPr="00147F9B">
        <w:rPr>
          <w:noProof/>
        </w:rPr>
        <w:pict>
          <v:shape id="_x0000_s21840" type="#_x0000_t202" style="position:absolute;left:0;text-align:left;margin-left:30.15pt;margin-top:125pt;width:120.6pt;height:29pt;z-index:251892736">
            <v:textbox>
              <w:txbxContent>
                <w:p w:rsidR="0048330C" w:rsidRDefault="0048330C" w:rsidP="0048330C">
                  <w:r>
                    <w:t xml:space="preserve">     Thứ sáu</w:t>
                  </w:r>
                </w:p>
              </w:txbxContent>
            </v:textbox>
          </v:shape>
        </w:pict>
      </w:r>
      <w:r w:rsidRPr="00147F9B">
        <w:rPr>
          <w:noProof/>
        </w:rPr>
        <w:pict>
          <v:shape id="_x0000_s21849" type="#_x0000_t202" style="position:absolute;left:0;text-align:left;margin-left:335pt;margin-top:127pt;width:110.55pt;height:27pt;z-index:251901952">
            <v:textbox>
              <w:txbxContent>
                <w:p w:rsidR="0048330C" w:rsidRDefault="0048330C" w:rsidP="0048330C">
                  <w:r>
                    <w:t xml:space="preserve">      Thứ t</w:t>
                  </w:r>
                  <w:r>
                    <w:rPr>
                      <w:rFonts w:hint="eastAsia"/>
                    </w:rPr>
                    <w:t>ư</w:t>
                  </w:r>
                </w:p>
              </w:txbxContent>
            </v:textbox>
          </v:shape>
        </w:pict>
      </w:r>
      <w:r w:rsidRPr="00147F9B">
        <w:rPr>
          <w:noProof/>
        </w:rPr>
        <w:pict>
          <v:shape id="_x0000_s21848" type="#_x0000_t202" style="position:absolute;left:0;text-align:left;margin-left:328.3pt;margin-top:64pt;width:117.25pt;height:27pt;z-index:251900928">
            <v:textbox>
              <w:txbxContent>
                <w:p w:rsidR="0048330C" w:rsidRDefault="0048330C" w:rsidP="0048330C">
                  <w:r>
                    <w:t xml:space="preserve">       Thứ ba</w:t>
                  </w:r>
                </w:p>
              </w:txbxContent>
            </v:textbox>
          </v:shape>
        </w:pict>
      </w:r>
      <w:r w:rsidRPr="00147F9B">
        <w:rPr>
          <w:noProof/>
        </w:rPr>
        <w:pict>
          <v:shape id="_x0000_s21847" type="#_x0000_t202" style="position:absolute;left:0;text-align:left;margin-left:324.95pt;margin-top:9pt;width:117.25pt;height:28pt;z-index:251899904">
            <v:textbox>
              <w:txbxContent>
                <w:p w:rsidR="0048330C" w:rsidRDefault="0048330C" w:rsidP="0048330C">
                  <w:r>
                    <w:t xml:space="preserve">      Thứ n</w:t>
                  </w:r>
                  <w:r>
                    <w:rPr>
                      <w:rFonts w:hint="eastAsia"/>
                    </w:rPr>
                    <w:t>ă</w:t>
                  </w:r>
                  <w:r>
                    <w:t>m</w:t>
                  </w:r>
                </w:p>
              </w:txbxContent>
            </v:textbox>
          </v:shape>
        </w:pict>
      </w:r>
      <w:r w:rsidRPr="00147F9B">
        <w:rPr>
          <w:noProof/>
        </w:rPr>
        <w:pict>
          <v:shape id="_x0000_s21846" type="#_x0000_t202" style="position:absolute;left:0;text-align:left;margin-left:194.3pt;margin-top:145pt;width:67pt;height:27pt;z-index:251898880">
            <v:textbox>
              <w:txbxContent>
                <w:p w:rsidR="0048330C" w:rsidRDefault="0048330C" w:rsidP="0048330C">
                  <w:r>
                    <w:t>Ngày 19</w:t>
                  </w:r>
                </w:p>
              </w:txbxContent>
            </v:textbox>
          </v:shape>
        </w:pict>
      </w:r>
      <w:r w:rsidRPr="00147F9B">
        <w:rPr>
          <w:noProof/>
        </w:rPr>
        <w:pict>
          <v:shape id="_x0000_s21845" type="#_x0000_t202" style="position:absolute;left:0;text-align:left;margin-left:194.3pt;margin-top:118pt;width:67pt;height:27pt;z-index:251897856">
            <v:textbox>
              <w:txbxContent>
                <w:p w:rsidR="0048330C" w:rsidRDefault="0048330C" w:rsidP="0048330C">
                  <w:r>
                    <w:t>Ngày 18</w:t>
                  </w:r>
                </w:p>
              </w:txbxContent>
            </v:textbox>
          </v:shape>
        </w:pict>
      </w:r>
      <w:r w:rsidRPr="00147F9B">
        <w:rPr>
          <w:noProof/>
        </w:rPr>
        <w:pict>
          <v:shape id="_x0000_s21844" type="#_x0000_t202" style="position:absolute;left:0;text-align:left;margin-left:194.3pt;margin-top:91pt;width:67pt;height:27pt;z-index:251896832">
            <v:textbox>
              <w:txbxContent>
                <w:p w:rsidR="0048330C" w:rsidRDefault="0048330C" w:rsidP="0048330C">
                  <w:r>
                    <w:t>Ngày 17</w:t>
                  </w:r>
                </w:p>
              </w:txbxContent>
            </v:textbox>
          </v:shape>
        </w:pict>
      </w:r>
      <w:r w:rsidRPr="00147F9B">
        <w:rPr>
          <w:noProof/>
        </w:rPr>
        <w:pict>
          <v:shape id="_x0000_s21843" type="#_x0000_t202" style="position:absolute;left:0;text-align:left;margin-left:194.3pt;margin-top:64pt;width:67pt;height:27pt;z-index:251895808">
            <v:textbox>
              <w:txbxContent>
                <w:p w:rsidR="0048330C" w:rsidRDefault="0048330C" w:rsidP="0048330C">
                  <w:r>
                    <w:t>Ngày 16</w:t>
                  </w:r>
                </w:p>
              </w:txbxContent>
            </v:textbox>
          </v:shape>
        </w:pict>
      </w:r>
      <w:r w:rsidRPr="00147F9B">
        <w:rPr>
          <w:noProof/>
        </w:rPr>
        <w:pict>
          <v:shape id="_x0000_s21842" type="#_x0000_t202" style="position:absolute;left:0;text-align:left;margin-left:194.3pt;margin-top:37pt;width:67pt;height:27pt;z-index:251894784">
            <v:textbox>
              <w:txbxContent>
                <w:p w:rsidR="0048330C" w:rsidRDefault="0048330C" w:rsidP="0048330C">
                  <w:r>
                    <w:t>Ngày 15</w:t>
                  </w:r>
                </w:p>
              </w:txbxContent>
            </v:textbox>
          </v:shape>
        </w:pict>
      </w:r>
      <w:r w:rsidRPr="00147F9B">
        <w:rPr>
          <w:noProof/>
        </w:rPr>
        <w:pict>
          <v:shape id="_x0000_s21841" type="#_x0000_t202" style="position:absolute;left:0;text-align:left;margin-left:194.3pt;margin-top:10pt;width:67pt;height:27pt;z-index:251893760">
            <v:textbox>
              <w:txbxContent>
                <w:p w:rsidR="0048330C" w:rsidRDefault="0048330C" w:rsidP="0048330C">
                  <w:r>
                    <w:t>Ngày 14</w:t>
                  </w:r>
                </w:p>
              </w:txbxContent>
            </v:textbox>
          </v:shape>
        </w:pict>
      </w:r>
    </w:p>
    <w:p w:rsidR="0048330C" w:rsidRPr="00147F9B" w:rsidRDefault="0048330C" w:rsidP="0048330C"/>
    <w:p w:rsidR="0048330C" w:rsidRPr="00147F9B" w:rsidRDefault="0048330C" w:rsidP="0048330C"/>
    <w:p w:rsidR="0048330C" w:rsidRPr="00147F9B" w:rsidRDefault="0048330C" w:rsidP="0048330C"/>
    <w:p w:rsidR="0048330C" w:rsidRPr="00147F9B" w:rsidRDefault="0048330C" w:rsidP="0048330C"/>
    <w:p w:rsidR="0048330C" w:rsidRPr="00147F9B" w:rsidRDefault="0048330C" w:rsidP="0048330C"/>
    <w:p w:rsidR="0048330C" w:rsidRPr="00147F9B" w:rsidRDefault="0048330C" w:rsidP="0048330C"/>
    <w:p w:rsidR="0048330C" w:rsidRPr="00147F9B" w:rsidRDefault="0048330C" w:rsidP="0048330C"/>
    <w:p w:rsidR="0048330C" w:rsidRPr="00147F9B" w:rsidRDefault="0048330C" w:rsidP="0048330C"/>
    <w:p w:rsidR="0048330C" w:rsidRPr="00147F9B" w:rsidRDefault="0048330C" w:rsidP="0048330C"/>
    <w:p w:rsidR="0048330C" w:rsidRPr="00147F9B" w:rsidRDefault="0048330C" w:rsidP="0048330C">
      <w:r w:rsidRPr="00147F9B">
        <w:rPr>
          <w:noProof/>
        </w:rPr>
        <w:pict>
          <v:rect id="_x0000_s21852" style="position:absolute;left:0;text-align:left;margin-left:145.8pt;margin-top:13.05pt;width:23.45pt;height:18pt;z-index:251905024"/>
        </w:pict>
      </w:r>
      <w:r w:rsidRPr="00147F9B">
        <w:rPr>
          <w:noProof/>
        </w:rPr>
        <w:pict>
          <v:shape id="_x0000_s21851" type="#_x0000_t202" style="position:absolute;left:0;text-align:left;margin-left:36.85pt;margin-top:14.05pt;width:26.8pt;height:1in;z-index:251904000">
            <v:textbox>
              <w:txbxContent>
                <w:p w:rsidR="0048330C" w:rsidRDefault="0048330C" w:rsidP="0048330C">
                  <w:pPr>
                    <w:rPr>
                      <w:b/>
                      <w:bCs/>
                    </w:rPr>
                  </w:pPr>
                  <w:r>
                    <w:rPr>
                      <w:b/>
                      <w:bCs/>
                    </w:rPr>
                    <w:t>&gt;</w:t>
                  </w:r>
                </w:p>
                <w:p w:rsidR="0048330C" w:rsidRDefault="0048330C" w:rsidP="0048330C">
                  <w:pPr>
                    <w:rPr>
                      <w:b/>
                      <w:bCs/>
                    </w:rPr>
                  </w:pPr>
                  <w:r>
                    <w:rPr>
                      <w:b/>
                      <w:bCs/>
                    </w:rPr>
                    <w:t>&lt;</w:t>
                  </w:r>
                </w:p>
                <w:p w:rsidR="0048330C" w:rsidRDefault="0048330C" w:rsidP="0048330C">
                  <w:pPr>
                    <w:rPr>
                      <w:b/>
                      <w:bCs/>
                    </w:rPr>
                  </w:pPr>
                  <w:r>
                    <w:rPr>
                      <w:b/>
                      <w:bCs/>
                    </w:rPr>
                    <w:t>=</w:t>
                  </w:r>
                </w:p>
              </w:txbxContent>
            </v:textbox>
          </v:shape>
        </w:pict>
      </w:r>
    </w:p>
    <w:p w:rsidR="0048330C" w:rsidRPr="00147F9B" w:rsidRDefault="0048330C" w:rsidP="0048330C">
      <w:pPr>
        <w:tabs>
          <w:tab w:val="left" w:pos="720"/>
          <w:tab w:val="left" w:pos="2320"/>
        </w:tabs>
        <w:spacing w:line="360" w:lineRule="auto"/>
      </w:pPr>
      <w:r w:rsidRPr="00147F9B">
        <w:rPr>
          <w:noProof/>
        </w:rPr>
        <w:pict>
          <v:rect id="_x0000_s21853" style="position:absolute;left:0;text-align:left;margin-left:145.8pt;margin-top:21.95pt;width:23.45pt;height:18pt;z-index:251906048"/>
        </w:pict>
      </w:r>
      <w:r w:rsidRPr="00147F9B">
        <w:rPr>
          <w:noProof/>
        </w:rPr>
        <w:pict>
          <v:rect id="_x0000_s21856" style="position:absolute;left:0;text-align:left;margin-left:351.8pt;margin-top:21.95pt;width:23.45pt;height:18pt;z-index:251909120"/>
        </w:pict>
      </w:r>
      <w:r w:rsidRPr="00147F9B">
        <w:rPr>
          <w:noProof/>
        </w:rPr>
        <w:pict>
          <v:rect id="_x0000_s21857" style="position:absolute;left:0;text-align:left;margin-left:350.8pt;margin-top:-.05pt;width:23.45pt;height:18pt;z-index:251910144"/>
        </w:pict>
      </w:r>
      <w:r w:rsidRPr="00147F9B">
        <w:t xml:space="preserve">c. </w:t>
      </w:r>
      <w:r w:rsidRPr="00147F9B">
        <w:tab/>
      </w:r>
      <w:r w:rsidRPr="00147F9B">
        <w:tab/>
        <w:t>100</w:t>
      </w:r>
      <w:r w:rsidRPr="00147F9B">
        <w:tab/>
      </w:r>
      <w:r w:rsidRPr="00147F9B">
        <w:tab/>
        <w:t>10</w:t>
      </w:r>
      <w:r w:rsidRPr="00147F9B">
        <w:tab/>
      </w:r>
      <w:r w:rsidRPr="00147F9B">
        <w:tab/>
      </w:r>
      <w:r w:rsidRPr="00147F9B">
        <w:tab/>
        <w:t xml:space="preserve">          95</w:t>
      </w:r>
      <w:r w:rsidRPr="00147F9B">
        <w:tab/>
      </w:r>
      <w:r w:rsidRPr="00147F9B">
        <w:tab/>
        <w:t>59</w:t>
      </w:r>
    </w:p>
    <w:p w:rsidR="0048330C" w:rsidRPr="00147F9B" w:rsidRDefault="0048330C" w:rsidP="0048330C">
      <w:pPr>
        <w:tabs>
          <w:tab w:val="left" w:pos="2360"/>
        </w:tabs>
        <w:spacing w:line="360" w:lineRule="auto"/>
      </w:pPr>
      <w:r w:rsidRPr="00147F9B">
        <w:rPr>
          <w:noProof/>
        </w:rPr>
        <w:pict>
          <v:rect id="_x0000_s21854" style="position:absolute;left:0;text-align:left;margin-left:145.8pt;margin-top:20.8pt;width:23.45pt;height:18pt;z-index:251907072"/>
        </w:pict>
      </w:r>
      <w:r w:rsidRPr="00147F9B">
        <w:rPr>
          <w:noProof/>
        </w:rPr>
        <w:pict>
          <v:rect id="_x0000_s21855" style="position:absolute;left:0;text-align:left;margin-left:352.8pt;margin-top:20.8pt;width:23.45pt;height:18pt;z-index:251908096"/>
        </w:pict>
      </w:r>
      <w:r w:rsidRPr="00147F9B">
        <w:tab/>
        <w:t>15</w:t>
      </w:r>
      <w:r w:rsidRPr="00147F9B">
        <w:tab/>
      </w:r>
      <w:r w:rsidRPr="00147F9B">
        <w:tab/>
        <w:t>41</w:t>
      </w:r>
      <w:r w:rsidRPr="00147F9B">
        <w:tab/>
      </w:r>
      <w:r w:rsidRPr="00147F9B">
        <w:tab/>
      </w:r>
      <w:r w:rsidRPr="00147F9B">
        <w:tab/>
      </w:r>
      <w:r w:rsidRPr="00147F9B">
        <w:tab/>
        <w:t>34</w:t>
      </w:r>
      <w:r w:rsidRPr="00147F9B">
        <w:tab/>
      </w:r>
      <w:r w:rsidRPr="00147F9B">
        <w:tab/>
        <w:t>60</w:t>
      </w:r>
    </w:p>
    <w:p w:rsidR="0048330C" w:rsidRPr="00147F9B" w:rsidRDefault="0048330C" w:rsidP="0048330C">
      <w:pPr>
        <w:tabs>
          <w:tab w:val="left" w:pos="2360"/>
        </w:tabs>
        <w:spacing w:line="360" w:lineRule="auto"/>
      </w:pPr>
      <w:r w:rsidRPr="00147F9B">
        <w:tab/>
        <w:t>20</w:t>
      </w:r>
      <w:r w:rsidRPr="00147F9B">
        <w:tab/>
      </w:r>
      <w:r w:rsidRPr="00147F9B">
        <w:tab/>
        <w:t>20</w:t>
      </w:r>
      <w:r w:rsidRPr="00147F9B">
        <w:tab/>
      </w:r>
      <w:r w:rsidRPr="00147F9B">
        <w:tab/>
      </w:r>
      <w:r w:rsidRPr="00147F9B">
        <w:tab/>
      </w:r>
      <w:r w:rsidRPr="00147F9B">
        <w:tab/>
        <w:t>22</w:t>
      </w:r>
      <w:r w:rsidRPr="00147F9B">
        <w:tab/>
      </w:r>
      <w:r w:rsidRPr="00147F9B">
        <w:tab/>
        <w:t>11</w:t>
      </w:r>
    </w:p>
    <w:p w:rsidR="0048330C" w:rsidRPr="00147F9B" w:rsidRDefault="0048330C" w:rsidP="0048330C">
      <w:r w:rsidRPr="00147F9B">
        <w:rPr>
          <w:b/>
          <w:bCs/>
          <w:u w:val="single"/>
        </w:rPr>
        <w:t>Phần II</w:t>
      </w:r>
      <w:r w:rsidRPr="00147F9B">
        <w:t>: 1. Đặt tính rồi tính:</w:t>
      </w:r>
    </w:p>
    <w:p w:rsidR="0048330C" w:rsidRPr="00147F9B" w:rsidRDefault="0048330C" w:rsidP="0048330C">
      <w:pPr>
        <w:ind w:left="1440" w:firstLine="720"/>
      </w:pPr>
      <w:r w:rsidRPr="00147F9B">
        <w:t>63 + 25</w:t>
      </w:r>
      <w:r w:rsidRPr="00147F9B">
        <w:tab/>
      </w:r>
      <w:r w:rsidRPr="00147F9B">
        <w:tab/>
      </w:r>
      <w:r w:rsidRPr="00147F9B">
        <w:tab/>
        <w:t>;</w:t>
      </w:r>
      <w:r w:rsidRPr="00147F9B">
        <w:tab/>
      </w:r>
      <w:r w:rsidRPr="00147F9B">
        <w:tab/>
        <w:t>55 - 33</w:t>
      </w:r>
    </w:p>
    <w:p w:rsidR="0048330C" w:rsidRPr="00147F9B" w:rsidRDefault="0048330C" w:rsidP="0048330C">
      <w:pPr>
        <w:spacing w:line="360" w:lineRule="auto"/>
      </w:pPr>
      <w:r w:rsidRPr="00147F9B">
        <w:tab/>
        <w:t>........................................................</w:t>
      </w:r>
      <w:r w:rsidRPr="00147F9B">
        <w:tab/>
      </w:r>
      <w:r w:rsidRPr="00147F9B">
        <w:tab/>
        <w:t>.................................................</w:t>
      </w:r>
    </w:p>
    <w:p w:rsidR="0048330C" w:rsidRPr="00147F9B" w:rsidRDefault="0048330C" w:rsidP="0048330C">
      <w:pPr>
        <w:spacing w:line="360" w:lineRule="auto"/>
      </w:pPr>
      <w:r w:rsidRPr="00147F9B">
        <w:tab/>
        <w:t>........................................................</w:t>
      </w:r>
      <w:r w:rsidRPr="00147F9B">
        <w:tab/>
      </w:r>
      <w:r w:rsidRPr="00147F9B">
        <w:tab/>
        <w:t>.................................................</w:t>
      </w:r>
    </w:p>
    <w:p w:rsidR="0048330C" w:rsidRPr="00147F9B" w:rsidRDefault="0048330C" w:rsidP="0048330C">
      <w:pPr>
        <w:spacing w:line="360" w:lineRule="auto"/>
      </w:pPr>
      <w:r w:rsidRPr="00147F9B">
        <w:tab/>
        <w:t>........................................................</w:t>
      </w:r>
      <w:r w:rsidRPr="00147F9B">
        <w:tab/>
      </w:r>
      <w:r w:rsidRPr="00147F9B">
        <w:tab/>
        <w:t>.................................................</w:t>
      </w:r>
    </w:p>
    <w:p w:rsidR="0048330C" w:rsidRPr="007A3207" w:rsidRDefault="0048330C" w:rsidP="0048330C">
      <w:pPr>
        <w:ind w:left="360"/>
        <w:rPr>
          <w:color w:val="FF0000"/>
        </w:rPr>
      </w:pPr>
      <w:r w:rsidRPr="007A3207">
        <w:rPr>
          <w:color w:val="FF0000"/>
        </w:rPr>
        <w:t xml:space="preserve">2.Tính:    4 + 14 + 1 = </w:t>
      </w:r>
      <w:r>
        <w:rPr>
          <w:color w:val="FF0000"/>
        </w:rPr>
        <w:t xml:space="preserve"> </w:t>
      </w:r>
      <w:r w:rsidRPr="007A3207">
        <w:rPr>
          <w:color w:val="FF0000"/>
        </w:rPr>
        <w:t>............</w:t>
      </w:r>
      <w:r w:rsidRPr="007A3207">
        <w:rPr>
          <w:color w:val="FF0000"/>
        </w:rPr>
        <w:tab/>
      </w:r>
      <w:r w:rsidRPr="007A3207">
        <w:rPr>
          <w:color w:val="FF0000"/>
        </w:rPr>
        <w:tab/>
        <w:t>;</w:t>
      </w:r>
      <w:r w:rsidRPr="007A3207">
        <w:rPr>
          <w:color w:val="FF0000"/>
        </w:rPr>
        <w:tab/>
      </w:r>
      <w:r w:rsidRPr="007A3207">
        <w:rPr>
          <w:color w:val="FF0000"/>
        </w:rPr>
        <w:tab/>
        <w:t xml:space="preserve">85 - 2 - 2 = </w:t>
      </w:r>
      <w:r>
        <w:rPr>
          <w:color w:val="FF0000"/>
        </w:rPr>
        <w:t xml:space="preserve"> </w:t>
      </w:r>
      <w:r w:rsidRPr="007A3207">
        <w:rPr>
          <w:color w:val="FF0000"/>
        </w:rPr>
        <w:t>..........</w:t>
      </w:r>
    </w:p>
    <w:p w:rsidR="0048330C" w:rsidRPr="007A3207" w:rsidRDefault="0048330C" w:rsidP="00B819A4">
      <w:pPr>
        <w:numPr>
          <w:ilvl w:val="0"/>
          <w:numId w:val="21"/>
        </w:numPr>
        <w:spacing w:line="240" w:lineRule="auto"/>
        <w:rPr>
          <w:color w:val="FF0000"/>
        </w:rPr>
      </w:pPr>
      <w:r w:rsidRPr="007A3207">
        <w:rPr>
          <w:color w:val="FF0000"/>
        </w:rPr>
        <w:t>Đoạn thẳng AB dài 35cm, đoạn thẳng CD dài hơn đoạn thẳng AB 4cm. Hỏi đoạn thẳng CD dài bao nhiêu cm?</w:t>
      </w:r>
    </w:p>
    <w:p w:rsidR="0048330C" w:rsidRPr="007A3207" w:rsidRDefault="0048330C" w:rsidP="0048330C">
      <w:pPr>
        <w:spacing w:line="360" w:lineRule="auto"/>
        <w:jc w:val="both"/>
        <w:rPr>
          <w:color w:val="FF0000"/>
        </w:rPr>
      </w:pPr>
      <w:r w:rsidRPr="007A3207">
        <w:rPr>
          <w:color w:val="FF0000"/>
        </w:rPr>
        <w:t>...................................................................................................................................</w:t>
      </w:r>
    </w:p>
    <w:p w:rsidR="0048330C" w:rsidRPr="007A3207" w:rsidRDefault="0048330C" w:rsidP="0048330C">
      <w:pPr>
        <w:spacing w:line="360" w:lineRule="auto"/>
        <w:jc w:val="both"/>
        <w:rPr>
          <w:color w:val="FF0000"/>
        </w:rPr>
      </w:pPr>
      <w:r w:rsidRPr="007A3207">
        <w:rPr>
          <w:color w:val="FF0000"/>
        </w:rPr>
        <w:t>...................................................................................................................................</w:t>
      </w:r>
    </w:p>
    <w:p w:rsidR="0048330C" w:rsidRPr="007A3207" w:rsidRDefault="0048330C" w:rsidP="0048330C">
      <w:pPr>
        <w:spacing w:line="360" w:lineRule="auto"/>
        <w:jc w:val="both"/>
        <w:rPr>
          <w:color w:val="FF0000"/>
        </w:rPr>
      </w:pPr>
      <w:r w:rsidRPr="007A3207">
        <w:rPr>
          <w:color w:val="FF0000"/>
        </w:rPr>
        <w:t>...................................................................................................................................</w:t>
      </w:r>
    </w:p>
    <w:p w:rsidR="0048330C" w:rsidRPr="007A3207" w:rsidRDefault="0048330C" w:rsidP="0048330C">
      <w:pPr>
        <w:spacing w:line="360" w:lineRule="auto"/>
        <w:jc w:val="both"/>
        <w:rPr>
          <w:color w:val="FF0000"/>
        </w:rPr>
      </w:pPr>
      <w:r w:rsidRPr="007A3207">
        <w:rPr>
          <w:color w:val="FF0000"/>
        </w:rPr>
        <w:t>...................................................................................................................................</w:t>
      </w:r>
    </w:p>
    <w:p w:rsidR="0048330C" w:rsidRPr="007A3207" w:rsidRDefault="0048330C" w:rsidP="0048330C">
      <w:pPr>
        <w:spacing w:line="360" w:lineRule="auto"/>
        <w:jc w:val="both"/>
        <w:rPr>
          <w:color w:val="FF0000"/>
        </w:rPr>
      </w:pPr>
      <w:r w:rsidRPr="007A3207">
        <w:rPr>
          <w:color w:val="FF0000"/>
        </w:rPr>
        <w:t>...................................................................................................................................</w:t>
      </w:r>
    </w:p>
    <w:p w:rsidR="0048330C" w:rsidRPr="007A3207" w:rsidRDefault="0048330C" w:rsidP="0048330C">
      <w:pPr>
        <w:rPr>
          <w:b/>
          <w:i/>
          <w:iCs/>
          <w:color w:val="FF0000"/>
          <w:u w:val="single"/>
        </w:rPr>
      </w:pPr>
      <w:r w:rsidRPr="007A3207">
        <w:rPr>
          <w:b/>
          <w:i/>
          <w:iCs/>
          <w:color w:val="FF0000"/>
          <w:u w:val="single"/>
        </w:rPr>
        <w:t>Ch</w:t>
      </w:r>
      <w:r w:rsidRPr="007A3207">
        <w:rPr>
          <w:rFonts w:hint="eastAsia"/>
          <w:b/>
          <w:i/>
          <w:iCs/>
          <w:color w:val="FF0000"/>
          <w:u w:val="single"/>
        </w:rPr>
        <w:t>ư</w:t>
      </w:r>
      <w:r w:rsidRPr="007A3207">
        <w:rPr>
          <w:b/>
          <w:i/>
          <w:iCs/>
          <w:color w:val="FF0000"/>
          <w:u w:val="single"/>
        </w:rPr>
        <w:t>a in</w:t>
      </w:r>
    </w:p>
    <w:p w:rsidR="0048330C" w:rsidRPr="007A3207" w:rsidRDefault="0048330C" w:rsidP="0048330C">
      <w:pPr>
        <w:rPr>
          <w:i/>
          <w:iCs/>
          <w:color w:val="FF0000"/>
        </w:rPr>
      </w:pPr>
    </w:p>
    <w:p w:rsidR="0048330C" w:rsidRPr="00147F9B" w:rsidRDefault="0048330C" w:rsidP="0048330C">
      <w:pPr>
        <w:rPr>
          <w:i/>
          <w:iCs/>
        </w:rPr>
      </w:pPr>
    </w:p>
    <w:p w:rsidR="0048330C" w:rsidRPr="00147F9B" w:rsidRDefault="0048330C" w:rsidP="0048330C">
      <w:pPr>
        <w:rPr>
          <w:i/>
          <w:iCs/>
        </w:rPr>
      </w:pPr>
    </w:p>
    <w:p w:rsidR="0048330C" w:rsidRPr="00147F9B" w:rsidRDefault="0048330C" w:rsidP="0048330C">
      <w:pPr>
        <w:rPr>
          <w:i/>
          <w:iCs/>
        </w:rPr>
      </w:pPr>
    </w:p>
    <w:p w:rsidR="0048330C" w:rsidRPr="00147F9B" w:rsidRDefault="0048330C" w:rsidP="0048330C">
      <w:pPr>
        <w:rPr>
          <w:b/>
          <w:u w:val="single"/>
          <w:lang w:val="nl-NL"/>
        </w:rPr>
      </w:pPr>
      <w:r w:rsidRPr="00147F9B">
        <w:rPr>
          <w:b/>
          <w:u w:val="single"/>
          <w:lang w:val="nl-NL"/>
        </w:rPr>
        <w:t>ĐỀ SỐ 17</w:t>
      </w:r>
    </w:p>
    <w:p w:rsidR="0048330C" w:rsidRPr="00147F9B" w:rsidRDefault="0048330C" w:rsidP="0048330C"/>
    <w:p w:rsidR="0048330C" w:rsidRPr="00147F9B" w:rsidRDefault="0048330C" w:rsidP="0048330C">
      <w:r w:rsidRPr="00147F9B">
        <w:rPr>
          <w:b/>
          <w:noProof/>
        </w:rPr>
        <w:pict>
          <v:rect id="_x0000_s21877" style="position:absolute;left:0;text-align:left;margin-left:3in;margin-top:15.1pt;width:27pt;height:23.25pt;z-index:-251385856"/>
        </w:pict>
      </w:r>
      <w:r w:rsidRPr="00147F9B">
        <w:rPr>
          <w:b/>
          <w:noProof/>
        </w:rPr>
        <w:pict>
          <v:rect id="_x0000_s21876" style="position:absolute;left:0;text-align:left;margin-left:405pt;margin-top:15.1pt;width:27pt;height:23.25pt;z-index:-251386880"/>
        </w:pict>
      </w:r>
      <w:r w:rsidRPr="00147F9B">
        <w:rPr>
          <w:b/>
          <w:noProof/>
        </w:rPr>
        <w:pict>
          <v:rect id="_x0000_s21867" style="position:absolute;left:0;text-align:left;margin-left:297pt;margin-top:15.1pt;width:27pt;height:23.25pt;z-index:-251396096"/>
        </w:pict>
      </w:r>
      <w:r w:rsidRPr="00147F9B">
        <w:rPr>
          <w:b/>
          <w:noProof/>
        </w:rPr>
        <w:pict>
          <v:rect id="_x0000_s21868" style="position:absolute;left:0;text-align:left;margin-left:270pt;margin-top:15.1pt;width:27pt;height:23.25pt;z-index:-251395072"/>
        </w:pict>
      </w:r>
      <w:r w:rsidRPr="00147F9B">
        <w:rPr>
          <w:b/>
          <w:noProof/>
        </w:rPr>
        <w:pict>
          <v:rect id="_x0000_s21869" style="position:absolute;left:0;text-align:left;margin-left:243pt;margin-top:15.1pt;width:27pt;height:23.25pt;z-index:-251394048"/>
        </w:pict>
      </w:r>
      <w:r w:rsidRPr="00147F9B">
        <w:rPr>
          <w:b/>
          <w:noProof/>
        </w:rPr>
        <w:pict>
          <v:rect id="_x0000_s21870" style="position:absolute;left:0;text-align:left;margin-left:189pt;margin-top:15.1pt;width:27pt;height:23.25pt;z-index:-251393024"/>
        </w:pict>
      </w:r>
      <w:r w:rsidRPr="00147F9B">
        <w:rPr>
          <w:b/>
          <w:noProof/>
        </w:rPr>
        <w:pict>
          <v:rect id="_x0000_s21872" style="position:absolute;left:0;text-align:left;margin-left:135pt;margin-top:15.1pt;width:27pt;height:23.25pt;z-index:-251390976"/>
        </w:pict>
      </w:r>
      <w:r w:rsidRPr="00147F9B">
        <w:rPr>
          <w:b/>
          <w:noProof/>
        </w:rPr>
        <w:pict>
          <v:rect id="_x0000_s21871" style="position:absolute;left:0;text-align:left;margin-left:162pt;margin-top:15.1pt;width:27pt;height:23.25pt;z-index:-251392000"/>
        </w:pict>
      </w:r>
      <w:r w:rsidRPr="00147F9B">
        <w:rPr>
          <w:b/>
          <w:noProof/>
        </w:rPr>
        <w:pict>
          <v:rect id="_x0000_s21864" style="position:absolute;left:0;text-align:left;margin-left:378pt;margin-top:15.1pt;width:27pt;height:23.25pt;z-index:-251399168"/>
        </w:pict>
      </w:r>
      <w:r w:rsidRPr="00147F9B">
        <w:rPr>
          <w:b/>
          <w:noProof/>
        </w:rPr>
        <w:pict>
          <v:rect id="_x0000_s21865" style="position:absolute;left:0;text-align:left;margin-left:351pt;margin-top:15.1pt;width:27pt;height:23.25pt;z-index:-251398144"/>
        </w:pict>
      </w:r>
      <w:r w:rsidRPr="00147F9B">
        <w:rPr>
          <w:b/>
          <w:noProof/>
        </w:rPr>
        <w:pict>
          <v:rect id="_x0000_s21866" style="position:absolute;left:0;text-align:left;margin-left:324pt;margin-top:15.1pt;width:27pt;height:23.25pt;z-index:-251397120"/>
        </w:pict>
      </w:r>
      <w:r w:rsidRPr="00147F9B">
        <w:t xml:space="preserve">Bài 1.  Điền số, viết số:       </w:t>
      </w:r>
    </w:p>
    <w:p w:rsidR="0048330C" w:rsidRPr="00147F9B" w:rsidRDefault="0048330C" w:rsidP="0048330C">
      <w:pPr>
        <w:rPr>
          <w:b/>
        </w:rPr>
      </w:pPr>
      <w:r w:rsidRPr="00147F9B">
        <w:t xml:space="preserve">   </w:t>
      </w:r>
      <w:r w:rsidRPr="00147F9B">
        <w:rPr>
          <w:b/>
        </w:rPr>
        <w:t>a.  Điền số ?</w:t>
      </w:r>
      <w:r w:rsidRPr="00147F9B">
        <w:t xml:space="preserve"> </w:t>
      </w:r>
      <w:r w:rsidRPr="00147F9B">
        <w:rPr>
          <w:b/>
        </w:rPr>
        <w:t xml:space="preserve">                 70                   73            75           77           79                      </w:t>
      </w:r>
    </w:p>
    <w:p w:rsidR="0048330C" w:rsidRPr="00147F9B" w:rsidRDefault="0048330C" w:rsidP="0048330C">
      <w:pPr>
        <w:ind w:firstLine="720"/>
        <w:rPr>
          <w:b/>
        </w:rPr>
      </w:pPr>
      <w:r w:rsidRPr="00147F9B">
        <w:rPr>
          <w:b/>
        </w:rPr>
        <w:t xml:space="preserve">                                                         </w:t>
      </w:r>
    </w:p>
    <w:p w:rsidR="0048330C" w:rsidRPr="00147F9B" w:rsidRDefault="0048330C" w:rsidP="0048330C">
      <w:pPr>
        <w:rPr>
          <w:b/>
        </w:rPr>
      </w:pPr>
      <w:r w:rsidRPr="00147F9B">
        <w:rPr>
          <w:b/>
        </w:rPr>
        <w:t xml:space="preserve">   b. Viết( theo mẫu):</w:t>
      </w:r>
    </w:p>
    <w:p w:rsidR="0048330C" w:rsidRPr="00147F9B" w:rsidRDefault="0048330C" w:rsidP="0048330C">
      <w:pPr>
        <w:rPr>
          <w:b/>
        </w:rPr>
      </w:pPr>
      <w:r w:rsidRPr="00147F9B">
        <w:rPr>
          <w:b/>
        </w:rPr>
        <w:t xml:space="preserve">          53: Năm mươi ba         30</w:t>
      </w:r>
      <w:r w:rsidRPr="00147F9B">
        <w:t xml:space="preserve">   </w:t>
      </w:r>
      <w:r w:rsidRPr="00147F9B">
        <w:rPr>
          <w:b/>
        </w:rPr>
        <w:t xml:space="preserve">:...........................        60:.................................  </w:t>
      </w:r>
    </w:p>
    <w:p w:rsidR="0048330C" w:rsidRPr="00147F9B" w:rsidRDefault="0048330C" w:rsidP="0048330C">
      <w:pPr>
        <w:rPr>
          <w:b/>
        </w:rPr>
      </w:pPr>
      <w:r w:rsidRPr="00147F9B">
        <w:rPr>
          <w:b/>
        </w:rPr>
        <w:t xml:space="preserve">          </w:t>
      </w:r>
    </w:p>
    <w:p w:rsidR="0048330C" w:rsidRPr="00147F9B" w:rsidRDefault="0048330C" w:rsidP="0048330C">
      <w:pPr>
        <w:rPr>
          <w:b/>
        </w:rPr>
      </w:pPr>
      <w:r w:rsidRPr="00147F9B">
        <w:rPr>
          <w:b/>
        </w:rPr>
        <w:t xml:space="preserve">          Tám mươi bốn:   84     Bảy mươi ba:.............         Hai mươi mốt:..............  </w:t>
      </w:r>
    </w:p>
    <w:p w:rsidR="0048330C" w:rsidRPr="00147F9B" w:rsidRDefault="0048330C" w:rsidP="0048330C"/>
    <w:p w:rsidR="0048330C" w:rsidRPr="00147F9B" w:rsidRDefault="0048330C" w:rsidP="0048330C">
      <w:pPr>
        <w:rPr>
          <w:b/>
        </w:rPr>
      </w:pPr>
      <w:r w:rsidRPr="00147F9B">
        <w:rPr>
          <w:b/>
        </w:rPr>
        <w:t xml:space="preserve">   c.  Viết các số   27 ;  63;   55;  20 </w:t>
      </w:r>
    </w:p>
    <w:p w:rsidR="0048330C" w:rsidRPr="00147F9B" w:rsidRDefault="0048330C" w:rsidP="0048330C">
      <w:pPr>
        <w:ind w:left="720" w:firstLine="720"/>
        <w:rPr>
          <w:b/>
        </w:rPr>
      </w:pPr>
      <w:r w:rsidRPr="00147F9B">
        <w:rPr>
          <w:b/>
        </w:rPr>
        <w:t>- Theo thứ tự từ bé đến lớn :.....................................................</w:t>
      </w:r>
    </w:p>
    <w:p w:rsidR="0048330C" w:rsidRPr="00147F9B" w:rsidRDefault="0048330C" w:rsidP="0048330C">
      <w:pPr>
        <w:ind w:left="720" w:firstLine="720"/>
        <w:rPr>
          <w:b/>
        </w:rPr>
      </w:pPr>
      <w:r w:rsidRPr="00147F9B">
        <w:rPr>
          <w:b/>
        </w:rPr>
        <w:t>- Theo thứ tự từ lớn đến bé :.....................................................</w:t>
      </w:r>
    </w:p>
    <w:p w:rsidR="0048330C" w:rsidRPr="00147F9B" w:rsidRDefault="0048330C" w:rsidP="0048330C">
      <w:r w:rsidRPr="00147F9B">
        <w:t>Bài 2. Tính :</w:t>
      </w:r>
    </w:p>
    <w:p w:rsidR="0048330C" w:rsidRPr="00147F9B" w:rsidRDefault="0048330C" w:rsidP="0048330C">
      <w:pPr>
        <w:rPr>
          <w:b/>
        </w:rPr>
      </w:pPr>
      <w:r w:rsidRPr="00147F9B">
        <w:rPr>
          <w:b/>
        </w:rPr>
        <w:tab/>
      </w:r>
      <w:r w:rsidRPr="00147F9B">
        <w:rPr>
          <w:b/>
        </w:rPr>
        <w:tab/>
        <w:t xml:space="preserve">      </w:t>
      </w:r>
    </w:p>
    <w:p w:rsidR="0048330C" w:rsidRPr="00147F9B" w:rsidRDefault="0048330C" w:rsidP="0048330C">
      <w:pPr>
        <w:rPr>
          <w:b/>
        </w:rPr>
      </w:pPr>
      <w:r w:rsidRPr="00147F9B">
        <w:rPr>
          <w:b/>
        </w:rPr>
        <w:t xml:space="preserve">              </w:t>
      </w:r>
      <w:r w:rsidRPr="00147F9B">
        <w:t>a</w:t>
      </w:r>
      <w:r w:rsidRPr="00147F9B">
        <w:rPr>
          <w:b/>
        </w:rPr>
        <w:t xml:space="preserve">/              15 + 3  -  4    = ........                      50 cm + 30 cm </w:t>
      </w:r>
      <w:r w:rsidRPr="00147F9B">
        <w:rPr>
          <w:b/>
        </w:rPr>
        <w:tab/>
      </w:r>
      <w:r w:rsidRPr="00147F9B">
        <w:rPr>
          <w:b/>
        </w:rPr>
        <w:tab/>
        <w:t>=  ............</w:t>
      </w:r>
    </w:p>
    <w:p w:rsidR="0048330C" w:rsidRPr="00147F9B" w:rsidRDefault="0048330C" w:rsidP="0048330C">
      <w:pPr>
        <w:rPr>
          <w:b/>
        </w:rPr>
      </w:pPr>
      <w:r w:rsidRPr="00147F9B">
        <w:rPr>
          <w:b/>
        </w:rPr>
        <w:tab/>
      </w:r>
      <w:r w:rsidRPr="00147F9B">
        <w:rPr>
          <w:b/>
        </w:rPr>
        <w:tab/>
        <w:t xml:space="preserve">          80 - 40 + 20   = .........                    13 cm + 5 cm  - 7 cm </w:t>
      </w:r>
      <w:r w:rsidRPr="00147F9B">
        <w:rPr>
          <w:b/>
        </w:rPr>
        <w:tab/>
        <w:t>=  ............</w:t>
      </w:r>
    </w:p>
    <w:p w:rsidR="0048330C" w:rsidRPr="00147F9B" w:rsidRDefault="0048330C" w:rsidP="0048330C">
      <w:pPr>
        <w:rPr>
          <w:b/>
        </w:rPr>
      </w:pPr>
      <w:r w:rsidRPr="00147F9B">
        <w:t xml:space="preserve">              b/    </w:t>
      </w:r>
    </w:p>
    <w:tbl>
      <w:tblPr>
        <w:tblW w:w="0" w:type="auto"/>
        <w:tblInd w:w="2226" w:type="dxa"/>
        <w:tblLayout w:type="fixed"/>
        <w:tblLook w:val="01E0"/>
      </w:tblPr>
      <w:tblGrid>
        <w:gridCol w:w="236"/>
        <w:gridCol w:w="664"/>
        <w:gridCol w:w="518"/>
        <w:gridCol w:w="688"/>
        <w:gridCol w:w="688"/>
        <w:gridCol w:w="688"/>
        <w:gridCol w:w="688"/>
        <w:gridCol w:w="688"/>
      </w:tblGrid>
      <w:tr w:rsidR="0048330C" w:rsidRPr="002160C1" w:rsidTr="00B13144">
        <w:tc>
          <w:tcPr>
            <w:tcW w:w="236" w:type="dxa"/>
            <w:vMerge w:val="restart"/>
            <w:shd w:val="clear" w:color="auto" w:fill="auto"/>
            <w:vAlign w:val="center"/>
          </w:tcPr>
          <w:p w:rsidR="0048330C" w:rsidRPr="002160C1" w:rsidRDefault="0048330C" w:rsidP="00B13144">
            <w:pPr>
              <w:tabs>
                <w:tab w:val="left" w:pos="720"/>
                <w:tab w:val="left" w:pos="1440"/>
                <w:tab w:val="left" w:pos="2475"/>
              </w:tabs>
              <w:jc w:val="center"/>
              <w:rPr>
                <w:b/>
              </w:rPr>
            </w:pPr>
            <w:r w:rsidRPr="002160C1">
              <w:rPr>
                <w:b/>
              </w:rPr>
              <w:t>+</w:t>
            </w:r>
          </w:p>
        </w:tc>
        <w:tc>
          <w:tcPr>
            <w:tcW w:w="664" w:type="dxa"/>
            <w:shd w:val="clear" w:color="auto" w:fill="auto"/>
          </w:tcPr>
          <w:p w:rsidR="0048330C" w:rsidRPr="002160C1" w:rsidRDefault="0048330C" w:rsidP="00B13144">
            <w:pPr>
              <w:tabs>
                <w:tab w:val="left" w:pos="720"/>
                <w:tab w:val="left" w:pos="1440"/>
                <w:tab w:val="left" w:pos="2475"/>
              </w:tabs>
              <w:rPr>
                <w:b/>
              </w:rPr>
            </w:pPr>
            <w:r w:rsidRPr="002160C1">
              <w:rPr>
                <w:b/>
              </w:rPr>
              <w:t xml:space="preserve"> 62</w:t>
            </w:r>
          </w:p>
        </w:tc>
        <w:tc>
          <w:tcPr>
            <w:tcW w:w="518" w:type="dxa"/>
            <w:vMerge w:val="restart"/>
            <w:shd w:val="clear" w:color="auto" w:fill="auto"/>
            <w:vAlign w:val="center"/>
          </w:tcPr>
          <w:p w:rsidR="0048330C" w:rsidRPr="002160C1" w:rsidRDefault="0048330C" w:rsidP="00B13144">
            <w:pPr>
              <w:tabs>
                <w:tab w:val="left" w:pos="720"/>
                <w:tab w:val="left" w:pos="1440"/>
                <w:tab w:val="left" w:pos="2475"/>
              </w:tabs>
              <w:jc w:val="center"/>
              <w:rPr>
                <w:b/>
              </w:rPr>
            </w:pPr>
            <w:r w:rsidRPr="002160C1">
              <w:rPr>
                <w:b/>
              </w:rPr>
              <w:t xml:space="preserve"> -</w:t>
            </w:r>
          </w:p>
        </w:tc>
        <w:tc>
          <w:tcPr>
            <w:tcW w:w="688" w:type="dxa"/>
            <w:shd w:val="clear" w:color="auto" w:fill="auto"/>
          </w:tcPr>
          <w:p w:rsidR="0048330C" w:rsidRPr="002160C1" w:rsidRDefault="0048330C" w:rsidP="00B13144">
            <w:pPr>
              <w:tabs>
                <w:tab w:val="left" w:pos="720"/>
                <w:tab w:val="left" w:pos="1440"/>
                <w:tab w:val="left" w:pos="2475"/>
              </w:tabs>
              <w:rPr>
                <w:b/>
              </w:rPr>
            </w:pPr>
            <w:r w:rsidRPr="002160C1">
              <w:rPr>
                <w:b/>
              </w:rPr>
              <w:t xml:space="preserve"> 75</w:t>
            </w:r>
          </w:p>
        </w:tc>
        <w:tc>
          <w:tcPr>
            <w:tcW w:w="688" w:type="dxa"/>
            <w:vMerge w:val="restart"/>
            <w:shd w:val="clear" w:color="auto" w:fill="auto"/>
            <w:vAlign w:val="center"/>
          </w:tcPr>
          <w:p w:rsidR="0048330C" w:rsidRPr="002160C1" w:rsidRDefault="0048330C" w:rsidP="00B13144">
            <w:pPr>
              <w:tabs>
                <w:tab w:val="left" w:pos="720"/>
                <w:tab w:val="left" w:pos="1440"/>
                <w:tab w:val="left" w:pos="2475"/>
              </w:tabs>
              <w:jc w:val="center"/>
              <w:rPr>
                <w:b/>
              </w:rPr>
            </w:pPr>
            <w:r w:rsidRPr="002160C1">
              <w:rPr>
                <w:b/>
              </w:rPr>
              <w:t xml:space="preserve">    +</w:t>
            </w:r>
          </w:p>
        </w:tc>
        <w:tc>
          <w:tcPr>
            <w:tcW w:w="688" w:type="dxa"/>
            <w:shd w:val="clear" w:color="auto" w:fill="auto"/>
          </w:tcPr>
          <w:p w:rsidR="0048330C" w:rsidRPr="002160C1" w:rsidRDefault="0048330C" w:rsidP="00B13144">
            <w:pPr>
              <w:tabs>
                <w:tab w:val="left" w:pos="720"/>
                <w:tab w:val="left" w:pos="1440"/>
                <w:tab w:val="left" w:pos="2475"/>
              </w:tabs>
              <w:rPr>
                <w:b/>
              </w:rPr>
            </w:pPr>
            <w:r w:rsidRPr="002160C1">
              <w:rPr>
                <w:b/>
              </w:rPr>
              <w:t>42</w:t>
            </w:r>
          </w:p>
        </w:tc>
        <w:tc>
          <w:tcPr>
            <w:tcW w:w="688" w:type="dxa"/>
            <w:vMerge w:val="restart"/>
            <w:shd w:val="clear" w:color="auto" w:fill="auto"/>
            <w:vAlign w:val="center"/>
          </w:tcPr>
          <w:p w:rsidR="0048330C" w:rsidRPr="002160C1" w:rsidRDefault="0048330C" w:rsidP="00B13144">
            <w:pPr>
              <w:tabs>
                <w:tab w:val="left" w:pos="720"/>
                <w:tab w:val="left" w:pos="1440"/>
                <w:tab w:val="left" w:pos="2475"/>
              </w:tabs>
              <w:jc w:val="center"/>
              <w:rPr>
                <w:b/>
              </w:rPr>
            </w:pPr>
            <w:r w:rsidRPr="002160C1">
              <w:rPr>
                <w:b/>
              </w:rPr>
              <w:t xml:space="preserve">     -</w:t>
            </w:r>
          </w:p>
        </w:tc>
        <w:tc>
          <w:tcPr>
            <w:tcW w:w="688" w:type="dxa"/>
            <w:shd w:val="clear" w:color="auto" w:fill="auto"/>
            <w:vAlign w:val="bottom"/>
          </w:tcPr>
          <w:p w:rsidR="0048330C" w:rsidRPr="002160C1" w:rsidRDefault="0048330C" w:rsidP="00B13144">
            <w:pPr>
              <w:tabs>
                <w:tab w:val="left" w:pos="720"/>
                <w:tab w:val="left" w:pos="1440"/>
                <w:tab w:val="left" w:pos="2475"/>
              </w:tabs>
              <w:rPr>
                <w:b/>
              </w:rPr>
            </w:pPr>
            <w:r w:rsidRPr="002160C1">
              <w:rPr>
                <w:b/>
              </w:rPr>
              <w:t xml:space="preserve"> 86</w:t>
            </w:r>
          </w:p>
        </w:tc>
      </w:tr>
      <w:tr w:rsidR="0048330C" w:rsidRPr="002160C1" w:rsidTr="00B13144">
        <w:tc>
          <w:tcPr>
            <w:tcW w:w="236" w:type="dxa"/>
            <w:vMerge/>
            <w:shd w:val="clear" w:color="auto" w:fill="auto"/>
          </w:tcPr>
          <w:p w:rsidR="0048330C" w:rsidRPr="002160C1" w:rsidRDefault="0048330C" w:rsidP="00B13144">
            <w:pPr>
              <w:tabs>
                <w:tab w:val="left" w:pos="720"/>
                <w:tab w:val="left" w:pos="1440"/>
                <w:tab w:val="left" w:pos="2475"/>
              </w:tabs>
              <w:rPr>
                <w:b/>
              </w:rPr>
            </w:pPr>
          </w:p>
        </w:tc>
        <w:tc>
          <w:tcPr>
            <w:tcW w:w="664" w:type="dxa"/>
            <w:shd w:val="clear" w:color="auto" w:fill="auto"/>
          </w:tcPr>
          <w:p w:rsidR="0048330C" w:rsidRPr="002160C1" w:rsidRDefault="0048330C" w:rsidP="00B13144">
            <w:pPr>
              <w:tabs>
                <w:tab w:val="left" w:pos="720"/>
                <w:tab w:val="left" w:pos="1440"/>
                <w:tab w:val="left" w:pos="2475"/>
              </w:tabs>
              <w:rPr>
                <w:b/>
              </w:rPr>
            </w:pPr>
            <w:r w:rsidRPr="002160C1">
              <w:rPr>
                <w:b/>
                <w:noProof/>
              </w:rPr>
              <w:pict>
                <v:line id="_x0000_s21878" style="position:absolute;left:0;text-align:left;z-index:251931648;mso-position-horizontal-relative:text;mso-position-vertical-relative:text" from="-4.5pt,15.65pt" to="22.5pt,15.65pt"/>
              </w:pict>
            </w:r>
            <w:r w:rsidRPr="002160C1">
              <w:rPr>
                <w:b/>
              </w:rPr>
              <w:t xml:space="preserve"> 15</w:t>
            </w:r>
          </w:p>
        </w:tc>
        <w:tc>
          <w:tcPr>
            <w:tcW w:w="518" w:type="dxa"/>
            <w:vMerge/>
            <w:shd w:val="clear" w:color="auto" w:fill="auto"/>
          </w:tcPr>
          <w:p w:rsidR="0048330C" w:rsidRPr="002160C1" w:rsidRDefault="0048330C" w:rsidP="00B13144">
            <w:pPr>
              <w:tabs>
                <w:tab w:val="left" w:pos="720"/>
                <w:tab w:val="left" w:pos="1440"/>
                <w:tab w:val="left" w:pos="2475"/>
              </w:tabs>
              <w:rPr>
                <w:b/>
              </w:rPr>
            </w:pPr>
          </w:p>
        </w:tc>
        <w:tc>
          <w:tcPr>
            <w:tcW w:w="688" w:type="dxa"/>
            <w:shd w:val="clear" w:color="auto" w:fill="auto"/>
          </w:tcPr>
          <w:p w:rsidR="0048330C" w:rsidRPr="002160C1" w:rsidRDefault="0048330C" w:rsidP="00B13144">
            <w:pPr>
              <w:tabs>
                <w:tab w:val="left" w:pos="720"/>
                <w:tab w:val="left" w:pos="1440"/>
                <w:tab w:val="left" w:pos="2475"/>
              </w:tabs>
              <w:rPr>
                <w:b/>
              </w:rPr>
            </w:pPr>
            <w:r w:rsidRPr="002160C1">
              <w:rPr>
                <w:b/>
              </w:rPr>
              <w:t xml:space="preserve"> 33</w:t>
            </w:r>
          </w:p>
        </w:tc>
        <w:tc>
          <w:tcPr>
            <w:tcW w:w="688" w:type="dxa"/>
            <w:vMerge/>
            <w:shd w:val="clear" w:color="auto" w:fill="auto"/>
          </w:tcPr>
          <w:p w:rsidR="0048330C" w:rsidRPr="002160C1" w:rsidRDefault="0048330C" w:rsidP="00B13144">
            <w:pPr>
              <w:tabs>
                <w:tab w:val="left" w:pos="720"/>
                <w:tab w:val="left" w:pos="1440"/>
                <w:tab w:val="left" w:pos="2475"/>
              </w:tabs>
              <w:rPr>
                <w:b/>
              </w:rPr>
            </w:pPr>
          </w:p>
        </w:tc>
        <w:tc>
          <w:tcPr>
            <w:tcW w:w="688" w:type="dxa"/>
            <w:shd w:val="clear" w:color="auto" w:fill="auto"/>
          </w:tcPr>
          <w:p w:rsidR="0048330C" w:rsidRPr="002160C1" w:rsidRDefault="0048330C" w:rsidP="00B13144">
            <w:pPr>
              <w:tabs>
                <w:tab w:val="left" w:pos="720"/>
                <w:tab w:val="left" w:pos="1440"/>
                <w:tab w:val="left" w:pos="2475"/>
              </w:tabs>
              <w:rPr>
                <w:b/>
              </w:rPr>
            </w:pPr>
            <w:r w:rsidRPr="002160C1">
              <w:rPr>
                <w:b/>
                <w:noProof/>
              </w:rPr>
              <w:pict>
                <v:line id="_x0000_s21879" style="position:absolute;left:0;text-align:left;z-index:251932672;mso-position-horizontal-relative:text;mso-position-vertical-relative:text" from="-5.25pt,15.65pt" to="21.75pt,15.65pt"/>
              </w:pict>
            </w:r>
            <w:r w:rsidRPr="002160C1">
              <w:rPr>
                <w:b/>
              </w:rPr>
              <w:t>20</w:t>
            </w:r>
          </w:p>
        </w:tc>
        <w:tc>
          <w:tcPr>
            <w:tcW w:w="688" w:type="dxa"/>
            <w:vMerge/>
            <w:shd w:val="clear" w:color="auto" w:fill="auto"/>
            <w:vAlign w:val="bottom"/>
          </w:tcPr>
          <w:p w:rsidR="0048330C" w:rsidRPr="002160C1" w:rsidRDefault="0048330C" w:rsidP="00B13144">
            <w:pPr>
              <w:tabs>
                <w:tab w:val="left" w:pos="720"/>
                <w:tab w:val="left" w:pos="1440"/>
                <w:tab w:val="left" w:pos="2475"/>
              </w:tabs>
              <w:jc w:val="right"/>
              <w:rPr>
                <w:b/>
              </w:rPr>
            </w:pPr>
          </w:p>
        </w:tc>
        <w:tc>
          <w:tcPr>
            <w:tcW w:w="688" w:type="dxa"/>
            <w:shd w:val="clear" w:color="auto" w:fill="auto"/>
            <w:vAlign w:val="bottom"/>
          </w:tcPr>
          <w:p w:rsidR="0048330C" w:rsidRPr="002160C1" w:rsidRDefault="0048330C" w:rsidP="00B13144">
            <w:pPr>
              <w:tabs>
                <w:tab w:val="left" w:pos="720"/>
                <w:tab w:val="left" w:pos="1440"/>
                <w:tab w:val="left" w:pos="2475"/>
              </w:tabs>
              <w:rPr>
                <w:b/>
              </w:rPr>
            </w:pPr>
            <w:r w:rsidRPr="002160C1">
              <w:rPr>
                <w:b/>
                <w:noProof/>
              </w:rPr>
              <w:pict>
                <v:line id="_x0000_s21880" style="position:absolute;left:0;text-align:left;z-index:251933696;mso-position-horizontal-relative:text;mso-position-vertical-relative:text" from="-1.35pt,15.65pt" to="25.65pt,15.65pt"/>
              </w:pict>
            </w:r>
            <w:r w:rsidRPr="002160C1">
              <w:rPr>
                <w:b/>
              </w:rPr>
              <w:t xml:space="preserve"> 36</w:t>
            </w:r>
          </w:p>
        </w:tc>
      </w:tr>
    </w:tbl>
    <w:p w:rsidR="0048330C" w:rsidRPr="00147F9B" w:rsidRDefault="0048330C" w:rsidP="0048330C">
      <w:pPr>
        <w:tabs>
          <w:tab w:val="left" w:pos="720"/>
          <w:tab w:val="left" w:pos="1440"/>
          <w:tab w:val="left" w:pos="2475"/>
        </w:tabs>
        <w:ind w:left="720"/>
        <w:rPr>
          <w:b/>
        </w:rPr>
      </w:pPr>
      <w:r w:rsidRPr="00147F9B">
        <w:rPr>
          <w:b/>
          <w:noProof/>
        </w:rPr>
        <w:pict>
          <v:line id="_x0000_s21859" style="position:absolute;left:0;text-align:left;z-index:251912192;mso-position-horizontal-relative:text;mso-position-vertical-relative:text" from="179.55pt,-.05pt" to="206.55pt,-.05pt"/>
        </w:pict>
      </w:r>
      <w:r w:rsidRPr="00147F9B">
        <w:rPr>
          <w:b/>
        </w:rPr>
        <w:t xml:space="preserve"> </w:t>
      </w:r>
      <w:r w:rsidRPr="00147F9B">
        <w:rPr>
          <w:b/>
        </w:rPr>
        <w:tab/>
        <w:t xml:space="preserve">              ........       ..........          ..........          ..........                                 </w:t>
      </w:r>
    </w:p>
    <w:p w:rsidR="0048330C" w:rsidRPr="00147F9B" w:rsidRDefault="0048330C" w:rsidP="0048330C">
      <w:r w:rsidRPr="00147F9B">
        <w:rPr>
          <w:noProof/>
        </w:rPr>
        <w:pict>
          <v:rect id="_x0000_s21862" style="position:absolute;left:0;text-align:left;margin-left:336pt;margin-top:13.95pt;width:27pt;height:23.25pt;z-index:251915264"/>
        </w:pict>
      </w:r>
      <w:r w:rsidRPr="00147F9B">
        <w:rPr>
          <w:noProof/>
        </w:rPr>
        <w:pict>
          <v:rect id="_x0000_s21863" style="position:absolute;left:0;text-align:left;margin-left:159pt;margin-top:13.2pt;width:27pt;height:23.25pt;z-index:251916288"/>
        </w:pict>
      </w:r>
      <w:r w:rsidRPr="00147F9B">
        <w:t xml:space="preserve">Bài 3 : </w:t>
      </w:r>
    </w:p>
    <w:p w:rsidR="0048330C" w:rsidRPr="00147F9B" w:rsidRDefault="0048330C" w:rsidP="0048330C">
      <w:pPr>
        <w:rPr>
          <w:b/>
        </w:rPr>
      </w:pPr>
      <w:r w:rsidRPr="00147F9B">
        <w:rPr>
          <w:b/>
          <w:noProof/>
        </w:rPr>
        <w:pict>
          <v:shape id="_x0000_s21858" type="#_x0000_t202" style="position:absolute;left:0;text-align:left;margin-left:56.25pt;margin-top:.15pt;width:27pt;height:56.3pt;z-index:251911168">
            <v:textbox>
              <w:txbxContent>
                <w:p w:rsidR="0048330C" w:rsidRDefault="0048330C" w:rsidP="0048330C">
                  <w:r>
                    <w:t>&gt;</w:t>
                  </w:r>
                </w:p>
                <w:p w:rsidR="0048330C" w:rsidRDefault="0048330C" w:rsidP="0048330C">
                  <w:r>
                    <w:t>&lt;</w:t>
                  </w:r>
                </w:p>
                <w:p w:rsidR="0048330C" w:rsidRDefault="0048330C" w:rsidP="0048330C">
                  <w:r>
                    <w:t>=</w:t>
                  </w:r>
                </w:p>
              </w:txbxContent>
            </v:textbox>
          </v:shape>
        </w:pict>
      </w:r>
      <w:r w:rsidRPr="00147F9B">
        <w:rPr>
          <w:b/>
        </w:rPr>
        <w:tab/>
      </w:r>
      <w:r w:rsidRPr="00147F9B">
        <w:rPr>
          <w:b/>
        </w:rPr>
        <w:tab/>
      </w:r>
      <w:r w:rsidRPr="00147F9B">
        <w:rPr>
          <w:b/>
        </w:rPr>
        <w:tab/>
        <w:t xml:space="preserve">        75           23 + 34              20  +  35             56</w:t>
      </w:r>
    </w:p>
    <w:p w:rsidR="0048330C" w:rsidRPr="00147F9B" w:rsidRDefault="0048330C" w:rsidP="0048330C">
      <w:pPr>
        <w:rPr>
          <w:b/>
        </w:rPr>
      </w:pPr>
      <w:r w:rsidRPr="00147F9B">
        <w:rPr>
          <w:b/>
          <w:noProof/>
        </w:rPr>
        <w:pict>
          <v:rect id="_x0000_s21861" style="position:absolute;left:0;text-align:left;margin-left:336.75pt;margin-top:15.15pt;width:27pt;height:23.25pt;z-index:251914240"/>
        </w:pict>
      </w:r>
      <w:r w:rsidRPr="00147F9B">
        <w:rPr>
          <w:b/>
          <w:noProof/>
        </w:rPr>
        <w:pict>
          <v:rect id="_x0000_s21860" style="position:absolute;left:0;text-align:left;margin-left:159pt;margin-top:15.15pt;width:27pt;height:23.25pt;z-index:251913216"/>
        </w:pict>
      </w:r>
      <w:r w:rsidRPr="00147F9B">
        <w:rPr>
          <w:b/>
        </w:rPr>
        <w:tab/>
      </w:r>
      <w:r w:rsidRPr="00147F9B">
        <w:rPr>
          <w:b/>
        </w:rPr>
        <w:tab/>
        <w:t xml:space="preserve">    ?</w:t>
      </w:r>
      <w:r w:rsidRPr="00147F9B">
        <w:rPr>
          <w:b/>
        </w:rPr>
        <w:tab/>
      </w:r>
    </w:p>
    <w:p w:rsidR="0048330C" w:rsidRPr="00147F9B" w:rsidRDefault="0048330C" w:rsidP="0048330C">
      <w:pPr>
        <w:ind w:left="1440" w:firstLine="720"/>
        <w:rPr>
          <w:b/>
        </w:rPr>
      </w:pPr>
      <w:r w:rsidRPr="00147F9B">
        <w:rPr>
          <w:b/>
        </w:rPr>
        <w:t xml:space="preserve"> 86 - 25            51</w:t>
      </w:r>
      <w:r w:rsidRPr="00147F9B">
        <w:rPr>
          <w:b/>
        </w:rPr>
        <w:tab/>
      </w:r>
      <w:r w:rsidRPr="00147F9B">
        <w:rPr>
          <w:b/>
        </w:rPr>
        <w:tab/>
        <w:t xml:space="preserve">            67 - 7             90-30</w:t>
      </w:r>
    </w:p>
    <w:p w:rsidR="0048330C" w:rsidRPr="00147F9B" w:rsidRDefault="0048330C" w:rsidP="0048330C">
      <w:pPr>
        <w:rPr>
          <w:b/>
        </w:rPr>
      </w:pPr>
      <w:r w:rsidRPr="00147F9B">
        <w:rPr>
          <w:b/>
        </w:rPr>
        <w:t xml:space="preserve">             </w:t>
      </w:r>
    </w:p>
    <w:p w:rsidR="0048330C" w:rsidRPr="00147F9B" w:rsidRDefault="0048330C" w:rsidP="0048330C">
      <w:pPr>
        <w:rPr>
          <w:b/>
        </w:rPr>
      </w:pPr>
    </w:p>
    <w:p w:rsidR="0048330C" w:rsidRPr="00147F9B" w:rsidRDefault="0048330C" w:rsidP="0048330C">
      <w:pPr>
        <w:rPr>
          <w:b/>
        </w:rPr>
      </w:pPr>
      <w:r w:rsidRPr="00147F9B">
        <w:rPr>
          <w:b/>
          <w:noProof/>
        </w:rPr>
        <w:pict>
          <v:rect id="_x0000_s21873" style="position:absolute;left:0;text-align:left;margin-left:117pt;margin-top:2.05pt;width:27pt;height:23.25pt;z-index:251926528"/>
        </w:pict>
      </w:r>
      <w:r w:rsidRPr="00147F9B">
        <w:rPr>
          <w:b/>
          <w:noProof/>
        </w:rPr>
        <w:pict>
          <v:rect id="_x0000_s21874" style="position:absolute;left:0;text-align:left;margin-left:309.75pt;margin-top:1.55pt;width:27pt;height:23.25pt;z-index:251927552"/>
        </w:pict>
      </w:r>
      <w:r w:rsidRPr="00147F9B">
        <w:rPr>
          <w:b/>
        </w:rPr>
        <w:t xml:space="preserve">             </w:t>
      </w:r>
    </w:p>
    <w:p w:rsidR="0048330C" w:rsidRPr="00147F9B" w:rsidRDefault="0048330C" w:rsidP="0048330C">
      <w:pPr>
        <w:rPr>
          <w:b/>
        </w:rPr>
      </w:pPr>
      <w:r w:rsidRPr="00147F9B">
        <w:t>Bài 4</w:t>
      </w:r>
      <w:r w:rsidRPr="00147F9B">
        <w:rPr>
          <w:b/>
        </w:rPr>
        <w:t xml:space="preserve">: </w:t>
      </w:r>
      <w:r w:rsidRPr="00147F9B">
        <w:t>Điền số</w:t>
      </w:r>
      <w:r w:rsidRPr="00147F9B">
        <w:rPr>
          <w:b/>
        </w:rPr>
        <w:t xml:space="preserve"> ?                  + 10  &gt; 20                  35 -              = 35           </w:t>
      </w:r>
    </w:p>
    <w:p w:rsidR="0048330C" w:rsidRPr="00147F9B" w:rsidRDefault="0048330C" w:rsidP="0048330C">
      <w:pPr>
        <w:rPr>
          <w:b/>
        </w:rPr>
      </w:pPr>
      <w:r w:rsidRPr="00147F9B">
        <w:rPr>
          <w:b/>
          <w:noProof/>
        </w:rPr>
        <w:pict>
          <v:rect id="_x0000_s21881" style="position:absolute;left:0;text-align:left;margin-left:309.75pt;margin-top:6.4pt;width:27pt;height:23.25pt;z-index:251934720"/>
        </w:pict>
      </w:r>
      <w:r w:rsidRPr="00147F9B">
        <w:rPr>
          <w:b/>
          <w:noProof/>
        </w:rPr>
        <w:pict>
          <v:rect id="_x0000_s21875" style="position:absolute;left:0;text-align:left;margin-left:117pt;margin-top:7.15pt;width:27pt;height:23.25pt;z-index:251928576"/>
        </w:pict>
      </w:r>
      <w:r w:rsidRPr="00147F9B">
        <w:rPr>
          <w:b/>
        </w:rPr>
        <w:t xml:space="preserve"> </w:t>
      </w:r>
    </w:p>
    <w:p w:rsidR="0048330C" w:rsidRPr="00147F9B" w:rsidRDefault="0048330C" w:rsidP="0048330C">
      <w:pPr>
        <w:rPr>
          <w:b/>
        </w:rPr>
      </w:pPr>
      <w:r w:rsidRPr="00147F9B">
        <w:rPr>
          <w:b/>
        </w:rPr>
        <w:t xml:space="preserve">                                            + 30 &lt; 50                   20 +             &gt; 20</w:t>
      </w:r>
    </w:p>
    <w:p w:rsidR="0048330C" w:rsidRPr="00147F9B" w:rsidRDefault="0048330C" w:rsidP="0048330C">
      <w:pPr>
        <w:ind w:left="1440" w:firstLine="720"/>
        <w:rPr>
          <w:b/>
        </w:rPr>
      </w:pPr>
    </w:p>
    <w:p w:rsidR="0048330C" w:rsidRPr="00147F9B" w:rsidRDefault="0048330C" w:rsidP="0048330C">
      <w:pPr>
        <w:rPr>
          <w:b/>
        </w:rPr>
      </w:pPr>
      <w:r w:rsidRPr="00147F9B">
        <w:t xml:space="preserve">Bài 5 : </w:t>
      </w:r>
      <w:r w:rsidRPr="00147F9B">
        <w:rPr>
          <w:b/>
        </w:rPr>
        <w:t>Nhà An nuôi được 38 con gà và con thỏ, trong đó có 12 con thỏ. Hỏi nhà An nuôi được bao nhiêu con gà?</w:t>
      </w:r>
    </w:p>
    <w:p w:rsidR="0048330C" w:rsidRPr="00147F9B" w:rsidRDefault="0048330C" w:rsidP="0048330C">
      <w:pPr>
        <w:jc w:val="center"/>
        <w:rPr>
          <w:b/>
          <w:u w:val="single"/>
        </w:rPr>
      </w:pPr>
      <w:r w:rsidRPr="00147F9B">
        <w:rPr>
          <w:b/>
          <w:u w:val="single"/>
        </w:rPr>
        <w:t>Bài giải:</w:t>
      </w:r>
    </w:p>
    <w:p w:rsidR="0048330C" w:rsidRPr="00147F9B" w:rsidRDefault="0048330C" w:rsidP="0048330C"/>
    <w:p w:rsidR="0048330C" w:rsidRPr="00147F9B" w:rsidRDefault="0048330C" w:rsidP="0048330C"/>
    <w:p w:rsidR="0048330C" w:rsidRPr="00147F9B" w:rsidRDefault="0048330C" w:rsidP="0048330C"/>
    <w:p w:rsidR="0048330C" w:rsidRPr="00147F9B" w:rsidRDefault="0048330C" w:rsidP="0048330C"/>
    <w:p w:rsidR="0048330C" w:rsidRPr="00147F9B" w:rsidRDefault="0048330C" w:rsidP="0048330C"/>
    <w:p w:rsidR="0048330C" w:rsidRPr="00147F9B" w:rsidRDefault="0048330C" w:rsidP="0048330C"/>
    <w:p w:rsidR="0048330C" w:rsidRPr="00147F9B" w:rsidRDefault="0048330C" w:rsidP="0048330C"/>
    <w:p w:rsidR="0048330C" w:rsidRPr="00147F9B" w:rsidRDefault="0048330C" w:rsidP="0048330C"/>
    <w:p w:rsidR="0048330C" w:rsidRPr="00147F9B" w:rsidRDefault="0048330C" w:rsidP="0048330C"/>
    <w:p w:rsidR="0048330C" w:rsidRPr="00147F9B" w:rsidRDefault="0048330C" w:rsidP="0048330C"/>
    <w:p w:rsidR="0048330C" w:rsidRPr="00147F9B" w:rsidRDefault="0048330C" w:rsidP="0048330C"/>
    <w:p w:rsidR="0048330C" w:rsidRPr="00147F9B" w:rsidRDefault="0048330C" w:rsidP="0048330C">
      <w:r w:rsidRPr="00147F9B">
        <w:rPr>
          <w:noProof/>
        </w:rPr>
        <w:pict>
          <v:group id="_x0000_s21882" style="position:absolute;left:0;text-align:left;margin-left:306pt;margin-top:11.55pt;width:108pt;height:54pt;z-index:251935744" coordorigin="7538,13860" coordsize="2160,1080">
            <v:line id="_x0000_s21883" style="position:absolute" from="7538,13860" to="7538,14940"/>
            <v:line id="_x0000_s21884" style="position:absolute" from="7538,13860" to="8798,13860"/>
            <v:line id="_x0000_s21885" style="position:absolute" from="7538,14940" to="9698,14940"/>
            <v:line id="_x0000_s21886" style="position:absolute" from="8798,13860" to="9698,14940"/>
          </v:group>
        </w:pict>
      </w:r>
    </w:p>
    <w:p w:rsidR="0048330C" w:rsidRPr="00147F9B" w:rsidRDefault="0048330C" w:rsidP="0048330C">
      <w:pPr>
        <w:rPr>
          <w:b/>
        </w:rPr>
      </w:pPr>
      <w:r w:rsidRPr="00147F9B">
        <w:t>Bài 6</w:t>
      </w:r>
      <w:r w:rsidRPr="00147F9B">
        <w:rPr>
          <w:b/>
        </w:rPr>
        <w:t xml:space="preserve">:  Vẽ thêm một đoạn thẳng vào hình bên   </w:t>
      </w:r>
    </w:p>
    <w:p w:rsidR="0048330C" w:rsidRPr="00147F9B" w:rsidRDefault="0048330C" w:rsidP="0048330C">
      <w:pPr>
        <w:rPr>
          <w:b/>
        </w:rPr>
      </w:pPr>
      <w:r w:rsidRPr="00147F9B">
        <w:rPr>
          <w:b/>
        </w:rPr>
        <w:t>để được một hình vuông và một hình tam giác.</w:t>
      </w:r>
    </w:p>
    <w:p w:rsidR="0048330C" w:rsidRPr="00147F9B" w:rsidRDefault="0048330C" w:rsidP="0048330C">
      <w:pPr>
        <w:rPr>
          <w:b/>
        </w:rPr>
      </w:pPr>
      <w:r w:rsidRPr="00147F9B">
        <w:rPr>
          <w:b/>
        </w:rPr>
        <w:tab/>
      </w:r>
      <w:r w:rsidRPr="00147F9B">
        <w:rPr>
          <w:b/>
        </w:rPr>
        <w:tab/>
      </w:r>
    </w:p>
    <w:p w:rsidR="0048330C" w:rsidRPr="00147F9B" w:rsidRDefault="0048330C" w:rsidP="0048330C">
      <w:pPr>
        <w:rPr>
          <w:lang w:val="pt-BR"/>
        </w:rPr>
      </w:pPr>
    </w:p>
    <w:p w:rsidR="0048330C" w:rsidRPr="00147F9B" w:rsidRDefault="0048330C" w:rsidP="0048330C">
      <w:pPr>
        <w:jc w:val="center"/>
      </w:pPr>
    </w:p>
    <w:p w:rsidR="0048330C" w:rsidRPr="00147F9B" w:rsidRDefault="0048330C" w:rsidP="0048330C">
      <w:pPr>
        <w:rPr>
          <w:b/>
          <w:u w:val="single"/>
          <w:lang w:val="nl-NL"/>
        </w:rPr>
      </w:pPr>
      <w:r w:rsidRPr="00147F9B">
        <w:rPr>
          <w:b/>
          <w:u w:val="single"/>
          <w:lang w:val="nl-NL"/>
        </w:rPr>
        <w:t>ĐỀ SỐ 18</w:t>
      </w:r>
    </w:p>
    <w:p w:rsidR="0048330C" w:rsidRPr="00147F9B" w:rsidRDefault="0048330C" w:rsidP="0048330C">
      <w:pPr>
        <w:tabs>
          <w:tab w:val="left" w:pos="1532"/>
        </w:tabs>
      </w:pPr>
    </w:p>
    <w:p w:rsidR="0048330C" w:rsidRPr="00147F9B" w:rsidRDefault="0048330C" w:rsidP="0048330C">
      <w:pPr>
        <w:tabs>
          <w:tab w:val="left" w:pos="1532"/>
        </w:tabs>
      </w:pPr>
      <w:r w:rsidRPr="00147F9B">
        <w:rPr>
          <w:b/>
        </w:rPr>
        <w:t>Câu 1:</w:t>
      </w:r>
      <w:r w:rsidRPr="00147F9B">
        <w:t xml:space="preserve"> a.Khoanh tròn vào chữ số lớn nhất:</w:t>
      </w:r>
    </w:p>
    <w:p w:rsidR="0048330C" w:rsidRPr="00147F9B" w:rsidRDefault="0048330C" w:rsidP="0048330C">
      <w:pPr>
        <w:tabs>
          <w:tab w:val="left" w:pos="1532"/>
        </w:tabs>
        <w:ind w:firstLine="720"/>
      </w:pPr>
      <w:r w:rsidRPr="00147F9B">
        <w:t>12 , 25 , 53 , 67 , 34 .</w:t>
      </w:r>
    </w:p>
    <w:p w:rsidR="0048330C" w:rsidRPr="00147F9B" w:rsidRDefault="0048330C" w:rsidP="0048330C">
      <w:pPr>
        <w:tabs>
          <w:tab w:val="left" w:pos="1532"/>
        </w:tabs>
        <w:ind w:firstLine="720"/>
      </w:pPr>
      <w:r w:rsidRPr="00147F9B">
        <w:t>b. Khoanh tròn vào chữ cái bé nhất</w:t>
      </w:r>
    </w:p>
    <w:p w:rsidR="0048330C" w:rsidRPr="00147F9B" w:rsidRDefault="0048330C" w:rsidP="0048330C">
      <w:pPr>
        <w:tabs>
          <w:tab w:val="left" w:pos="1532"/>
        </w:tabs>
        <w:ind w:firstLine="720"/>
      </w:pPr>
      <w:r w:rsidRPr="00147F9B">
        <w:t>85 , 56 , 24, 12 , 25.</w:t>
      </w:r>
    </w:p>
    <w:p w:rsidR="0048330C" w:rsidRPr="00147F9B" w:rsidRDefault="0048330C" w:rsidP="0048330C">
      <w:pPr>
        <w:tabs>
          <w:tab w:val="left" w:pos="1532"/>
        </w:tabs>
      </w:pPr>
      <w:r w:rsidRPr="00147F9B">
        <w:rPr>
          <w:b/>
        </w:rPr>
        <w:t>Câu 2:</w:t>
      </w:r>
      <w:r w:rsidRPr="00147F9B">
        <w:t xml:space="preserve"> Tính nhẩm:</w:t>
      </w:r>
    </w:p>
    <w:p w:rsidR="0048330C" w:rsidRPr="00147F9B" w:rsidRDefault="0048330C" w:rsidP="0048330C">
      <w:pPr>
        <w:tabs>
          <w:tab w:val="left" w:pos="1532"/>
        </w:tabs>
      </w:pPr>
      <w:r w:rsidRPr="00147F9B">
        <w:t>25 + 0 =…..</w:t>
      </w:r>
    </w:p>
    <w:p w:rsidR="0048330C" w:rsidRPr="00147F9B" w:rsidRDefault="0048330C" w:rsidP="0048330C">
      <w:pPr>
        <w:tabs>
          <w:tab w:val="left" w:pos="1532"/>
        </w:tabs>
      </w:pPr>
      <w:r w:rsidRPr="00147F9B">
        <w:t>45 – 12 = ….</w:t>
      </w:r>
    </w:p>
    <w:p w:rsidR="0048330C" w:rsidRPr="00147F9B" w:rsidRDefault="0048330C" w:rsidP="0048330C">
      <w:pPr>
        <w:tabs>
          <w:tab w:val="left" w:pos="1532"/>
        </w:tabs>
      </w:pPr>
      <w:r w:rsidRPr="00147F9B">
        <w:t>12 + 23 = …..</w:t>
      </w:r>
    </w:p>
    <w:p w:rsidR="0048330C" w:rsidRPr="00147F9B" w:rsidRDefault="0048330C" w:rsidP="0048330C">
      <w:pPr>
        <w:tabs>
          <w:tab w:val="left" w:pos="1532"/>
        </w:tabs>
      </w:pPr>
      <w:r w:rsidRPr="00147F9B">
        <w:t>89 – 34 = …..</w:t>
      </w:r>
    </w:p>
    <w:p w:rsidR="0048330C" w:rsidRPr="00147F9B" w:rsidRDefault="0048330C" w:rsidP="0048330C">
      <w:pPr>
        <w:tabs>
          <w:tab w:val="left" w:pos="1532"/>
        </w:tabs>
      </w:pPr>
      <w:r w:rsidRPr="00147F9B">
        <w:rPr>
          <w:b/>
        </w:rPr>
        <w:t>Câu 3:</w:t>
      </w:r>
      <w:r w:rsidRPr="00147F9B">
        <w:t xml:space="preserve"> Đặt tính rồi tính:</w:t>
      </w:r>
    </w:p>
    <w:p w:rsidR="0048330C" w:rsidRPr="00147F9B" w:rsidRDefault="0048330C" w:rsidP="0048330C">
      <w:pPr>
        <w:tabs>
          <w:tab w:val="left" w:pos="1532"/>
        </w:tabs>
      </w:pPr>
      <w:r w:rsidRPr="00147F9B">
        <w:t>45 + 21                     58 – 35                     64 – 42.</w:t>
      </w:r>
    </w:p>
    <w:p w:rsidR="0048330C" w:rsidRPr="00147F9B" w:rsidRDefault="0048330C" w:rsidP="0048330C">
      <w:pPr>
        <w:tabs>
          <w:tab w:val="left" w:pos="1532"/>
        </w:tabs>
      </w:pPr>
    </w:p>
    <w:p w:rsidR="0048330C" w:rsidRPr="00147F9B" w:rsidRDefault="0048330C" w:rsidP="0048330C">
      <w:pPr>
        <w:tabs>
          <w:tab w:val="left" w:pos="1532"/>
        </w:tabs>
      </w:pPr>
    </w:p>
    <w:p w:rsidR="0048330C" w:rsidRPr="00147F9B" w:rsidRDefault="0048330C" w:rsidP="0048330C">
      <w:pPr>
        <w:tabs>
          <w:tab w:val="left" w:pos="1532"/>
        </w:tabs>
      </w:pPr>
    </w:p>
    <w:p w:rsidR="0048330C" w:rsidRPr="00147F9B" w:rsidRDefault="0048330C" w:rsidP="0048330C">
      <w:pPr>
        <w:tabs>
          <w:tab w:val="left" w:pos="1532"/>
        </w:tabs>
      </w:pPr>
    </w:p>
    <w:p w:rsidR="0048330C" w:rsidRPr="00147F9B" w:rsidRDefault="0048330C" w:rsidP="0048330C">
      <w:pPr>
        <w:tabs>
          <w:tab w:val="left" w:pos="1532"/>
        </w:tabs>
      </w:pPr>
      <w:r w:rsidRPr="00147F9B">
        <w:t xml:space="preserve">Câu 4: </w:t>
      </w:r>
    </w:p>
    <w:p w:rsidR="0048330C" w:rsidRPr="00147F9B" w:rsidRDefault="0048330C" w:rsidP="0048330C">
      <w:pPr>
        <w:tabs>
          <w:tab w:val="left" w:pos="1532"/>
        </w:tabs>
      </w:pPr>
      <w:r w:rsidRPr="00147F9B">
        <w:t>a. Đo độ dài của đoạn thẳng MN</w:t>
      </w:r>
    </w:p>
    <w:p w:rsidR="0048330C" w:rsidRPr="00147F9B" w:rsidRDefault="0048330C" w:rsidP="0048330C">
      <w:pPr>
        <w:tabs>
          <w:tab w:val="left" w:pos="6186"/>
        </w:tabs>
      </w:pPr>
      <w:r w:rsidRPr="00147F9B">
        <w:t xml:space="preserve">       M</w:t>
      </w:r>
      <w:r w:rsidRPr="00147F9B">
        <w:tab/>
        <w:t>N</w:t>
      </w:r>
    </w:p>
    <w:p w:rsidR="0048330C" w:rsidRPr="00147F9B" w:rsidRDefault="0048330C" w:rsidP="0048330C">
      <w:pPr>
        <w:tabs>
          <w:tab w:val="left" w:pos="1532"/>
        </w:tabs>
      </w:pPr>
      <w:r w:rsidRPr="00147F9B">
        <w:rPr>
          <w:noProof/>
        </w:rPr>
        <w:pict>
          <v:line id="_x0000_s21887" style="position:absolute;left:0;text-align:left;z-index:251936768" from="27pt,12.55pt" to="306pt,12.55pt"/>
        </w:pict>
      </w:r>
    </w:p>
    <w:p w:rsidR="0048330C" w:rsidRPr="00147F9B" w:rsidRDefault="0048330C" w:rsidP="0048330C">
      <w:pPr>
        <w:tabs>
          <w:tab w:val="left" w:pos="1532"/>
        </w:tabs>
      </w:pPr>
      <w:r w:rsidRPr="00147F9B">
        <w:t>b. Vẽ đoạn thẳng theo những kích thước sau: 8cm, 12 cm</w:t>
      </w:r>
    </w:p>
    <w:p w:rsidR="0048330C" w:rsidRPr="00147F9B" w:rsidRDefault="0048330C" w:rsidP="0048330C">
      <w:pPr>
        <w:tabs>
          <w:tab w:val="left" w:pos="1532"/>
        </w:tabs>
      </w:pPr>
    </w:p>
    <w:p w:rsidR="0048330C" w:rsidRPr="00147F9B" w:rsidRDefault="0048330C" w:rsidP="0048330C">
      <w:pPr>
        <w:tabs>
          <w:tab w:val="left" w:pos="1532"/>
        </w:tabs>
      </w:pPr>
    </w:p>
    <w:p w:rsidR="0048330C" w:rsidRPr="00147F9B" w:rsidRDefault="0048330C" w:rsidP="0048330C">
      <w:pPr>
        <w:tabs>
          <w:tab w:val="left" w:pos="1532"/>
        </w:tabs>
      </w:pPr>
    </w:p>
    <w:p w:rsidR="0048330C" w:rsidRPr="00147F9B" w:rsidRDefault="0048330C" w:rsidP="0048330C">
      <w:pPr>
        <w:tabs>
          <w:tab w:val="left" w:pos="1532"/>
        </w:tabs>
      </w:pPr>
    </w:p>
    <w:p w:rsidR="0048330C" w:rsidRPr="00147F9B" w:rsidRDefault="0048330C" w:rsidP="0048330C">
      <w:pPr>
        <w:tabs>
          <w:tab w:val="left" w:pos="1532"/>
        </w:tabs>
      </w:pPr>
      <w:r w:rsidRPr="00147F9B">
        <w:t>Câu 5: Bạn Linh có 15 quyển vở, Bạn Vĩ có ít hơn bạn Linh 3 quyển vở. Hỏi bạn Vĩ có bao nhiêu quyển vở?</w:t>
      </w:r>
    </w:p>
    <w:p w:rsidR="0048330C" w:rsidRPr="00147F9B" w:rsidRDefault="0048330C" w:rsidP="0048330C">
      <w:pPr>
        <w:tabs>
          <w:tab w:val="left" w:pos="1532"/>
        </w:tabs>
      </w:pPr>
    </w:p>
    <w:p w:rsidR="0048330C" w:rsidRPr="00147F9B" w:rsidRDefault="0048330C" w:rsidP="0048330C">
      <w:pPr>
        <w:tabs>
          <w:tab w:val="left" w:pos="1532"/>
        </w:tabs>
      </w:pPr>
    </w:p>
    <w:p w:rsidR="0048330C" w:rsidRPr="00147F9B" w:rsidRDefault="0048330C" w:rsidP="0048330C">
      <w:pPr>
        <w:tabs>
          <w:tab w:val="left" w:pos="1532"/>
        </w:tabs>
      </w:pPr>
    </w:p>
    <w:p w:rsidR="0048330C" w:rsidRPr="00147F9B" w:rsidRDefault="0048330C" w:rsidP="0048330C">
      <w:pPr>
        <w:tabs>
          <w:tab w:val="left" w:pos="1532"/>
        </w:tabs>
      </w:pPr>
    </w:p>
    <w:p w:rsidR="0048330C" w:rsidRPr="00147F9B" w:rsidRDefault="0048330C" w:rsidP="0048330C">
      <w:pPr>
        <w:tabs>
          <w:tab w:val="left" w:pos="1532"/>
        </w:tabs>
      </w:pPr>
      <w:r w:rsidRPr="00147F9B">
        <w:t>Câu 6: Một cửa hàng bán vải. buổi sáng cửa hàng bán được 45 m vải, buổi chiều cửa hàng bán được 12 m vải nữa. Hỏi cả ngày cửa hàng bán bao nhiêu m vải?</w:t>
      </w:r>
    </w:p>
    <w:p w:rsidR="0048330C" w:rsidRPr="00147F9B" w:rsidRDefault="0048330C" w:rsidP="0048330C">
      <w:pPr>
        <w:tabs>
          <w:tab w:val="left" w:pos="1532"/>
        </w:tabs>
      </w:pPr>
    </w:p>
    <w:p w:rsidR="0048330C" w:rsidRPr="00147F9B" w:rsidRDefault="0048330C" w:rsidP="0048330C">
      <w:pPr>
        <w:tabs>
          <w:tab w:val="left" w:pos="1532"/>
        </w:tabs>
      </w:pPr>
    </w:p>
    <w:p w:rsidR="0048330C" w:rsidRPr="00147F9B" w:rsidRDefault="0048330C" w:rsidP="0048330C">
      <w:pPr>
        <w:tabs>
          <w:tab w:val="left" w:pos="1532"/>
        </w:tabs>
      </w:pPr>
    </w:p>
    <w:p w:rsidR="0048330C" w:rsidRPr="00147F9B" w:rsidRDefault="0048330C" w:rsidP="0048330C">
      <w:pPr>
        <w:tabs>
          <w:tab w:val="left" w:pos="1532"/>
        </w:tabs>
      </w:pPr>
    </w:p>
    <w:p w:rsidR="0048330C" w:rsidRPr="00147F9B" w:rsidRDefault="0048330C" w:rsidP="0048330C">
      <w:pPr>
        <w:tabs>
          <w:tab w:val="left" w:pos="1532"/>
        </w:tabs>
      </w:pPr>
    </w:p>
    <w:p w:rsidR="0048330C" w:rsidRPr="00147F9B" w:rsidRDefault="0048330C" w:rsidP="0048330C">
      <w:pPr>
        <w:tabs>
          <w:tab w:val="left" w:pos="1532"/>
        </w:tabs>
      </w:pPr>
    </w:p>
    <w:p w:rsidR="0048330C" w:rsidRPr="00147F9B" w:rsidRDefault="0048330C" w:rsidP="0048330C">
      <w:pPr>
        <w:tabs>
          <w:tab w:val="left" w:pos="1532"/>
        </w:tabs>
      </w:pPr>
      <w:r w:rsidRPr="00147F9B">
        <w:t>Câu 7: cho hình vẽ</w:t>
      </w:r>
    </w:p>
    <w:p w:rsidR="0048330C" w:rsidRPr="00147F9B" w:rsidRDefault="0048330C" w:rsidP="0048330C">
      <w:pPr>
        <w:tabs>
          <w:tab w:val="left" w:pos="1532"/>
        </w:tabs>
      </w:pPr>
    </w:p>
    <w:p w:rsidR="0048330C" w:rsidRPr="00147F9B" w:rsidRDefault="0048330C" w:rsidP="00B819A4">
      <w:pPr>
        <w:numPr>
          <w:ilvl w:val="0"/>
          <w:numId w:val="23"/>
        </w:numPr>
        <w:tabs>
          <w:tab w:val="left" w:pos="2719"/>
        </w:tabs>
        <w:spacing w:line="240" w:lineRule="auto"/>
      </w:pPr>
      <w:r w:rsidRPr="00147F9B">
        <w:rPr>
          <w:noProof/>
        </w:rPr>
        <w:pict>
          <v:line id="_x0000_s21891" style="position:absolute;left:0;text-align:left;z-index:251940864" from="54pt,44.4pt" to="99pt,80.4pt"/>
        </w:pict>
      </w:r>
      <w:r w:rsidRPr="00147F9B">
        <w:rPr>
          <w:noProof/>
        </w:rPr>
        <w:pict>
          <v:line id="_x0000_s21890" style="position:absolute;left:0;text-align:left;flip:x;z-index:251939840" from="9pt,8.4pt" to="99pt,80.4pt"/>
        </w:pict>
      </w:r>
      <w:r w:rsidRPr="00147F9B">
        <w:rPr>
          <w:noProof/>
        </w:rPr>
        <w:pict>
          <v:line id="_x0000_s21889" style="position:absolute;left:0;text-align:left;flip:x;z-index:251938816" from="9pt,8.4pt" to="45pt,35.4pt"/>
        </w:pict>
      </w:r>
      <w:r w:rsidRPr="00147F9B">
        <w:rPr>
          <w:noProof/>
        </w:rPr>
        <w:pict>
          <v:rect id="_x0000_s21888" style="position:absolute;left:0;text-align:left;margin-left:9pt;margin-top:8.4pt;width:90pt;height:1in;z-index:251937792"/>
        </w:pict>
      </w:r>
      <w:r w:rsidRPr="00147F9B">
        <w:t>Trong hình có bao nhiêu hình vuông? Có…..Hình vuông</w:t>
      </w:r>
    </w:p>
    <w:p w:rsidR="0048330C" w:rsidRPr="00147F9B" w:rsidRDefault="0048330C" w:rsidP="00B819A4">
      <w:pPr>
        <w:numPr>
          <w:ilvl w:val="0"/>
          <w:numId w:val="23"/>
        </w:numPr>
        <w:tabs>
          <w:tab w:val="left" w:pos="2719"/>
        </w:tabs>
        <w:spacing w:line="240" w:lineRule="auto"/>
      </w:pPr>
      <w:r w:rsidRPr="00147F9B">
        <w:t>Trong hình có bao nhiêu hình tam giác? Có…..Hình tam giác</w:t>
      </w:r>
    </w:p>
    <w:p w:rsidR="0048330C" w:rsidRPr="00147F9B" w:rsidRDefault="0048330C" w:rsidP="0048330C">
      <w:pPr>
        <w:tabs>
          <w:tab w:val="left" w:pos="2719"/>
        </w:tabs>
        <w:ind w:left="2715"/>
      </w:pPr>
    </w:p>
    <w:p w:rsidR="0048330C" w:rsidRPr="00147F9B" w:rsidRDefault="0048330C" w:rsidP="0048330C"/>
    <w:p w:rsidR="0048330C" w:rsidRPr="00147F9B" w:rsidRDefault="0048330C" w:rsidP="0048330C">
      <w:pPr>
        <w:rPr>
          <w:lang w:val="pt-BR"/>
        </w:rPr>
      </w:pPr>
    </w:p>
    <w:p w:rsidR="0048330C" w:rsidRPr="00147F9B" w:rsidRDefault="0048330C" w:rsidP="0048330C">
      <w:pPr>
        <w:rPr>
          <w:lang w:val="pt-BR"/>
        </w:rPr>
      </w:pPr>
    </w:p>
    <w:p w:rsidR="0048330C" w:rsidRPr="00147F9B" w:rsidRDefault="0048330C" w:rsidP="0048330C">
      <w:pPr>
        <w:rPr>
          <w:b/>
          <w:u w:val="single"/>
          <w:lang w:val="nl-NL"/>
        </w:rPr>
      </w:pPr>
      <w:r w:rsidRPr="00147F9B">
        <w:rPr>
          <w:b/>
          <w:u w:val="single"/>
          <w:lang w:val="nl-NL"/>
        </w:rPr>
        <w:t>ĐỀ SỐ 19</w:t>
      </w:r>
    </w:p>
    <w:p w:rsidR="0048330C" w:rsidRPr="00147F9B" w:rsidRDefault="0048330C" w:rsidP="0048330C">
      <w:pPr>
        <w:rPr>
          <w:b/>
        </w:rPr>
      </w:pPr>
      <w:r w:rsidRPr="00147F9B">
        <w:rPr>
          <w:b/>
        </w:rPr>
        <w:t xml:space="preserve">   </w:t>
      </w:r>
      <w:r w:rsidRPr="00147F9B">
        <w:rPr>
          <w:b/>
          <w:u w:val="single"/>
        </w:rPr>
        <w:t>Bài 1</w:t>
      </w:r>
      <w:r w:rsidRPr="00147F9B">
        <w:rPr>
          <w:b/>
        </w:rPr>
        <w:t>:</w:t>
      </w:r>
      <w:r w:rsidRPr="00147F9B">
        <w:t xml:space="preserve"> </w:t>
      </w:r>
    </w:p>
    <w:p w:rsidR="0048330C" w:rsidRPr="00147F9B" w:rsidRDefault="0048330C" w:rsidP="0048330C">
      <w:pPr>
        <w:ind w:firstLine="720"/>
        <w:rPr>
          <w:b/>
        </w:rPr>
      </w:pPr>
      <w:r w:rsidRPr="00147F9B">
        <w:rPr>
          <w:b/>
        </w:rPr>
        <w:t xml:space="preserve">    a /   Viết số :</w:t>
      </w:r>
    </w:p>
    <w:p w:rsidR="0048330C" w:rsidRPr="00147F9B" w:rsidRDefault="0048330C" w:rsidP="0048330C">
      <w:r w:rsidRPr="00147F9B">
        <w:t xml:space="preserve">       Ba mươi chín :  .........                        </w:t>
      </w:r>
      <w:r w:rsidRPr="00147F9B">
        <w:tab/>
        <w:t xml:space="preserve">Sáu mươi hai :  ............ </w:t>
      </w:r>
    </w:p>
    <w:p w:rsidR="0048330C" w:rsidRPr="00147F9B" w:rsidRDefault="0048330C" w:rsidP="0048330C">
      <w:r w:rsidRPr="00147F9B">
        <w:t xml:space="preserve">       Năm mươi lăm :.........                        </w:t>
      </w:r>
      <w:r w:rsidRPr="00147F9B">
        <w:tab/>
        <w:t>Bốn mươi tám : ............</w:t>
      </w:r>
    </w:p>
    <w:p w:rsidR="0048330C" w:rsidRPr="00147F9B" w:rsidRDefault="0048330C" w:rsidP="0048330C">
      <w:r w:rsidRPr="00147F9B">
        <w:t xml:space="preserve">       Tám mươi tám : ........                        </w:t>
      </w:r>
      <w:r w:rsidRPr="00147F9B">
        <w:tab/>
        <w:t>Chín mươi bảy : ...........</w:t>
      </w:r>
    </w:p>
    <w:p w:rsidR="0048330C" w:rsidRPr="00147F9B" w:rsidRDefault="0048330C" w:rsidP="0048330C">
      <w:pPr>
        <w:rPr>
          <w:b/>
        </w:rPr>
      </w:pPr>
      <w:r w:rsidRPr="00147F9B">
        <w:rPr>
          <w:b/>
        </w:rPr>
        <w:t xml:space="preserve">    b/   Viết các sổ ;    25 ,  58 , 72 , 36 ,  90 ,  54  theo thứ tự :</w:t>
      </w:r>
    </w:p>
    <w:p w:rsidR="0048330C" w:rsidRPr="00147F9B" w:rsidRDefault="0048330C" w:rsidP="0048330C">
      <w:r w:rsidRPr="00147F9B">
        <w:t xml:space="preserve">          -Từ lớn đến bé : ......................................................................</w:t>
      </w:r>
    </w:p>
    <w:p w:rsidR="0048330C" w:rsidRPr="00147F9B" w:rsidRDefault="0048330C" w:rsidP="0048330C">
      <w:r w:rsidRPr="00147F9B">
        <w:t xml:space="preserve">          -Từ bé đến lớn : ............................................................ .........</w:t>
      </w:r>
    </w:p>
    <w:p w:rsidR="0048330C" w:rsidRPr="00147F9B" w:rsidRDefault="0048330C" w:rsidP="0048330C">
      <w:r w:rsidRPr="00147F9B">
        <w:t xml:space="preserve">    c /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91"/>
        <w:gridCol w:w="2586"/>
        <w:gridCol w:w="2491"/>
      </w:tblGrid>
      <w:tr w:rsidR="0048330C" w:rsidRPr="00147F9B" w:rsidTr="00B13144">
        <w:trPr>
          <w:trHeight w:val="321"/>
        </w:trPr>
        <w:tc>
          <w:tcPr>
            <w:tcW w:w="2491" w:type="dxa"/>
            <w:tcBorders>
              <w:top w:val="single" w:sz="4" w:space="0" w:color="auto"/>
              <w:left w:val="single" w:sz="4" w:space="0" w:color="auto"/>
              <w:bottom w:val="single" w:sz="4" w:space="0" w:color="auto"/>
              <w:right w:val="single" w:sz="4" w:space="0" w:color="auto"/>
            </w:tcBorders>
          </w:tcPr>
          <w:p w:rsidR="0048330C" w:rsidRPr="00147F9B" w:rsidRDefault="0048330C" w:rsidP="00B13144">
            <w:r w:rsidRPr="00147F9B">
              <w:t xml:space="preserve">    Số liền trước </w:t>
            </w:r>
          </w:p>
        </w:tc>
        <w:tc>
          <w:tcPr>
            <w:tcW w:w="2586" w:type="dxa"/>
            <w:tcBorders>
              <w:top w:val="single" w:sz="4" w:space="0" w:color="auto"/>
              <w:left w:val="single" w:sz="4" w:space="0" w:color="auto"/>
              <w:bottom w:val="single" w:sz="4" w:space="0" w:color="auto"/>
              <w:right w:val="single" w:sz="4" w:space="0" w:color="auto"/>
            </w:tcBorders>
          </w:tcPr>
          <w:p w:rsidR="0048330C" w:rsidRPr="00147F9B" w:rsidRDefault="0048330C" w:rsidP="00B13144">
            <w:r w:rsidRPr="00147F9B">
              <w:t xml:space="preserve">    Số đã biết </w:t>
            </w:r>
          </w:p>
        </w:tc>
        <w:tc>
          <w:tcPr>
            <w:tcW w:w="2491" w:type="dxa"/>
            <w:tcBorders>
              <w:top w:val="single" w:sz="4" w:space="0" w:color="auto"/>
              <w:left w:val="single" w:sz="4" w:space="0" w:color="auto"/>
              <w:bottom w:val="single" w:sz="4" w:space="0" w:color="auto"/>
              <w:right w:val="single" w:sz="4" w:space="0" w:color="auto"/>
            </w:tcBorders>
          </w:tcPr>
          <w:p w:rsidR="0048330C" w:rsidRPr="00147F9B" w:rsidRDefault="0048330C" w:rsidP="00B13144">
            <w:r w:rsidRPr="00147F9B">
              <w:t xml:space="preserve">  Số liền sau </w:t>
            </w:r>
          </w:p>
        </w:tc>
      </w:tr>
      <w:tr w:rsidR="0048330C" w:rsidRPr="00147F9B" w:rsidTr="00B13144">
        <w:trPr>
          <w:trHeight w:val="331"/>
        </w:trPr>
        <w:tc>
          <w:tcPr>
            <w:tcW w:w="2491" w:type="dxa"/>
            <w:tcBorders>
              <w:top w:val="single" w:sz="4" w:space="0" w:color="auto"/>
              <w:left w:val="single" w:sz="4" w:space="0" w:color="auto"/>
              <w:bottom w:val="single" w:sz="4" w:space="0" w:color="auto"/>
              <w:right w:val="single" w:sz="4" w:space="0" w:color="auto"/>
            </w:tcBorders>
          </w:tcPr>
          <w:p w:rsidR="0048330C" w:rsidRPr="00147F9B" w:rsidRDefault="0048330C" w:rsidP="00B13144"/>
        </w:tc>
        <w:tc>
          <w:tcPr>
            <w:tcW w:w="2586" w:type="dxa"/>
            <w:tcBorders>
              <w:top w:val="single" w:sz="4" w:space="0" w:color="auto"/>
              <w:left w:val="single" w:sz="4" w:space="0" w:color="auto"/>
              <w:bottom w:val="single" w:sz="4" w:space="0" w:color="auto"/>
              <w:right w:val="single" w:sz="4" w:space="0" w:color="auto"/>
            </w:tcBorders>
          </w:tcPr>
          <w:p w:rsidR="0048330C" w:rsidRPr="00147F9B" w:rsidRDefault="0048330C" w:rsidP="00B13144">
            <w:r w:rsidRPr="00147F9B">
              <w:t xml:space="preserve">          40</w:t>
            </w:r>
          </w:p>
        </w:tc>
        <w:tc>
          <w:tcPr>
            <w:tcW w:w="2491" w:type="dxa"/>
            <w:tcBorders>
              <w:top w:val="single" w:sz="4" w:space="0" w:color="auto"/>
              <w:left w:val="single" w:sz="4" w:space="0" w:color="auto"/>
              <w:bottom w:val="single" w:sz="4" w:space="0" w:color="auto"/>
              <w:right w:val="single" w:sz="4" w:space="0" w:color="auto"/>
            </w:tcBorders>
          </w:tcPr>
          <w:p w:rsidR="0048330C" w:rsidRPr="00147F9B" w:rsidRDefault="0048330C" w:rsidP="00B13144"/>
        </w:tc>
      </w:tr>
      <w:tr w:rsidR="0048330C" w:rsidRPr="00147F9B" w:rsidTr="00B13144">
        <w:trPr>
          <w:trHeight w:val="331"/>
        </w:trPr>
        <w:tc>
          <w:tcPr>
            <w:tcW w:w="2491" w:type="dxa"/>
            <w:tcBorders>
              <w:top w:val="single" w:sz="4" w:space="0" w:color="auto"/>
              <w:left w:val="single" w:sz="4" w:space="0" w:color="auto"/>
              <w:bottom w:val="single" w:sz="4" w:space="0" w:color="auto"/>
              <w:right w:val="single" w:sz="4" w:space="0" w:color="auto"/>
            </w:tcBorders>
          </w:tcPr>
          <w:p w:rsidR="0048330C" w:rsidRPr="00147F9B" w:rsidRDefault="0048330C" w:rsidP="00B13144"/>
        </w:tc>
        <w:tc>
          <w:tcPr>
            <w:tcW w:w="2586" w:type="dxa"/>
            <w:tcBorders>
              <w:top w:val="single" w:sz="4" w:space="0" w:color="auto"/>
              <w:left w:val="single" w:sz="4" w:space="0" w:color="auto"/>
              <w:bottom w:val="single" w:sz="4" w:space="0" w:color="auto"/>
              <w:right w:val="single" w:sz="4" w:space="0" w:color="auto"/>
            </w:tcBorders>
          </w:tcPr>
          <w:p w:rsidR="0048330C" w:rsidRPr="00147F9B" w:rsidRDefault="0048330C" w:rsidP="00B13144">
            <w:r w:rsidRPr="00147F9B">
              <w:t xml:space="preserve">          75</w:t>
            </w:r>
          </w:p>
        </w:tc>
        <w:tc>
          <w:tcPr>
            <w:tcW w:w="2491" w:type="dxa"/>
            <w:tcBorders>
              <w:top w:val="single" w:sz="4" w:space="0" w:color="auto"/>
              <w:left w:val="single" w:sz="4" w:space="0" w:color="auto"/>
              <w:bottom w:val="single" w:sz="4" w:space="0" w:color="auto"/>
              <w:right w:val="single" w:sz="4" w:space="0" w:color="auto"/>
            </w:tcBorders>
          </w:tcPr>
          <w:p w:rsidR="0048330C" w:rsidRPr="00147F9B" w:rsidRDefault="0048330C" w:rsidP="00B13144"/>
        </w:tc>
      </w:tr>
      <w:tr w:rsidR="0048330C" w:rsidRPr="00147F9B" w:rsidTr="00B13144">
        <w:trPr>
          <w:trHeight w:val="341"/>
        </w:trPr>
        <w:tc>
          <w:tcPr>
            <w:tcW w:w="2491" w:type="dxa"/>
            <w:tcBorders>
              <w:top w:val="single" w:sz="4" w:space="0" w:color="auto"/>
              <w:left w:val="single" w:sz="4" w:space="0" w:color="auto"/>
              <w:bottom w:val="single" w:sz="4" w:space="0" w:color="auto"/>
              <w:right w:val="single" w:sz="4" w:space="0" w:color="auto"/>
            </w:tcBorders>
          </w:tcPr>
          <w:p w:rsidR="0048330C" w:rsidRPr="00147F9B" w:rsidRDefault="0048330C" w:rsidP="00B13144"/>
        </w:tc>
        <w:tc>
          <w:tcPr>
            <w:tcW w:w="2586" w:type="dxa"/>
            <w:tcBorders>
              <w:top w:val="single" w:sz="4" w:space="0" w:color="auto"/>
              <w:left w:val="single" w:sz="4" w:space="0" w:color="auto"/>
              <w:bottom w:val="single" w:sz="4" w:space="0" w:color="auto"/>
              <w:right w:val="single" w:sz="4" w:space="0" w:color="auto"/>
            </w:tcBorders>
          </w:tcPr>
          <w:p w:rsidR="0048330C" w:rsidRPr="00147F9B" w:rsidRDefault="0048330C" w:rsidP="00B13144">
            <w:r w:rsidRPr="00147F9B">
              <w:t xml:space="preserve">          99</w:t>
            </w:r>
          </w:p>
        </w:tc>
        <w:tc>
          <w:tcPr>
            <w:tcW w:w="2491" w:type="dxa"/>
            <w:tcBorders>
              <w:top w:val="single" w:sz="4" w:space="0" w:color="auto"/>
              <w:left w:val="single" w:sz="4" w:space="0" w:color="auto"/>
              <w:bottom w:val="single" w:sz="4" w:space="0" w:color="auto"/>
              <w:right w:val="single" w:sz="4" w:space="0" w:color="auto"/>
            </w:tcBorders>
          </w:tcPr>
          <w:p w:rsidR="0048330C" w:rsidRPr="00147F9B" w:rsidRDefault="0048330C" w:rsidP="00B13144"/>
        </w:tc>
      </w:tr>
    </w:tbl>
    <w:p w:rsidR="0048330C" w:rsidRPr="00147F9B" w:rsidRDefault="0048330C" w:rsidP="0048330C">
      <w:pPr>
        <w:ind w:firstLine="720"/>
        <w:rPr>
          <w:u w:val="single"/>
        </w:rPr>
      </w:pPr>
      <w:r w:rsidRPr="00147F9B">
        <w:rPr>
          <w:b/>
          <w:u w:val="single"/>
        </w:rPr>
        <w:t>Bài 2</w:t>
      </w:r>
      <w:r w:rsidRPr="00147F9B">
        <w:rPr>
          <w:u w:val="single"/>
        </w:rPr>
        <w:t xml:space="preserve">    </w:t>
      </w:r>
    </w:p>
    <w:p w:rsidR="0048330C" w:rsidRPr="00147F9B" w:rsidRDefault="0048330C" w:rsidP="0048330C">
      <w:pPr>
        <w:ind w:firstLine="720"/>
        <w:rPr>
          <w:b/>
        </w:rPr>
      </w:pPr>
      <w:r w:rsidRPr="00147F9B">
        <w:rPr>
          <w:b/>
        </w:rPr>
        <w:t>a / Tính nhẩm :</w:t>
      </w:r>
    </w:p>
    <w:p w:rsidR="0048330C" w:rsidRPr="00147F9B" w:rsidRDefault="0048330C" w:rsidP="0048330C">
      <w:r w:rsidRPr="00147F9B">
        <w:t xml:space="preserve">        15 + 4 – 8 =  ...........                                          80 cm – 50 cm  = ..............</w:t>
      </w:r>
    </w:p>
    <w:p w:rsidR="0048330C" w:rsidRPr="00147F9B" w:rsidRDefault="0048330C" w:rsidP="0048330C">
      <w:r w:rsidRPr="00147F9B">
        <w:t xml:space="preserve">        18 – 6  + 3 = ...........                                          40 cm + 20 cm  = .............</w:t>
      </w:r>
    </w:p>
    <w:p w:rsidR="0048330C" w:rsidRPr="00147F9B" w:rsidRDefault="0048330C" w:rsidP="0048330C">
      <w:pPr>
        <w:rPr>
          <w:b/>
        </w:rPr>
      </w:pPr>
      <w:r w:rsidRPr="00147F9B">
        <w:rPr>
          <w:b/>
        </w:rPr>
        <w:tab/>
        <w:t>b / Đặt tính và tính :</w:t>
      </w:r>
    </w:p>
    <w:p w:rsidR="0048330C" w:rsidRPr="00147F9B" w:rsidRDefault="0048330C" w:rsidP="0048330C">
      <w:pPr>
        <w:ind w:firstLine="720"/>
      </w:pPr>
      <w:r w:rsidRPr="00147F9B">
        <w:t xml:space="preserve">35 + 12              </w:t>
      </w:r>
      <w:r w:rsidRPr="00147F9B">
        <w:tab/>
        <w:t xml:space="preserve">85 – 43                </w:t>
      </w:r>
      <w:r w:rsidRPr="00147F9B">
        <w:tab/>
        <w:t xml:space="preserve">  60  + 15            </w:t>
      </w:r>
      <w:r w:rsidRPr="00147F9B">
        <w:tab/>
        <w:t xml:space="preserve"> 78   - 38 </w:t>
      </w:r>
    </w:p>
    <w:p w:rsidR="0048330C" w:rsidRPr="00147F9B" w:rsidRDefault="0048330C" w:rsidP="0048330C">
      <w:r w:rsidRPr="00147F9B">
        <w:tab/>
        <w:t>............</w:t>
      </w:r>
      <w:r w:rsidRPr="00147F9B">
        <w:tab/>
      </w:r>
      <w:r w:rsidRPr="00147F9B">
        <w:tab/>
        <w:t>............</w:t>
      </w:r>
      <w:r w:rsidRPr="00147F9B">
        <w:tab/>
      </w:r>
      <w:r w:rsidRPr="00147F9B">
        <w:tab/>
        <w:t>.................</w:t>
      </w:r>
      <w:r w:rsidRPr="00147F9B">
        <w:tab/>
      </w:r>
      <w:r w:rsidRPr="00147F9B">
        <w:tab/>
        <w:t>...............</w:t>
      </w:r>
      <w:r w:rsidRPr="00147F9B">
        <w:tab/>
      </w:r>
    </w:p>
    <w:p w:rsidR="0048330C" w:rsidRPr="00147F9B" w:rsidRDefault="0048330C" w:rsidP="0048330C">
      <w:r w:rsidRPr="00147F9B">
        <w:tab/>
        <w:t>............</w:t>
      </w:r>
      <w:r w:rsidRPr="00147F9B">
        <w:tab/>
      </w:r>
      <w:r w:rsidRPr="00147F9B">
        <w:tab/>
        <w:t>............</w:t>
      </w:r>
      <w:r w:rsidRPr="00147F9B">
        <w:tab/>
      </w:r>
      <w:r w:rsidRPr="00147F9B">
        <w:tab/>
        <w:t>.................</w:t>
      </w:r>
      <w:r w:rsidRPr="00147F9B">
        <w:tab/>
      </w:r>
      <w:r w:rsidRPr="00147F9B">
        <w:tab/>
        <w:t>...............</w:t>
      </w:r>
      <w:r w:rsidRPr="00147F9B">
        <w:tab/>
      </w:r>
    </w:p>
    <w:p w:rsidR="0048330C" w:rsidRPr="00147F9B" w:rsidRDefault="0048330C" w:rsidP="0048330C">
      <w:r w:rsidRPr="00147F9B">
        <w:tab/>
        <w:t>............</w:t>
      </w:r>
      <w:r w:rsidRPr="00147F9B">
        <w:tab/>
      </w:r>
      <w:r w:rsidRPr="00147F9B">
        <w:tab/>
        <w:t>............</w:t>
      </w:r>
      <w:r w:rsidRPr="00147F9B">
        <w:tab/>
      </w:r>
      <w:r w:rsidRPr="00147F9B">
        <w:tab/>
        <w:t>.................</w:t>
      </w:r>
      <w:r w:rsidRPr="00147F9B">
        <w:tab/>
      </w:r>
      <w:r w:rsidRPr="00147F9B">
        <w:tab/>
        <w:t>...............</w:t>
      </w:r>
      <w:r w:rsidRPr="00147F9B">
        <w:tab/>
      </w:r>
    </w:p>
    <w:p w:rsidR="0048330C" w:rsidRPr="00147F9B" w:rsidRDefault="0048330C" w:rsidP="0048330C">
      <w:r w:rsidRPr="00147F9B">
        <w:tab/>
        <w:t>............</w:t>
      </w:r>
      <w:r w:rsidRPr="00147F9B">
        <w:tab/>
      </w:r>
      <w:r w:rsidRPr="00147F9B">
        <w:tab/>
        <w:t>............</w:t>
      </w:r>
      <w:r w:rsidRPr="00147F9B">
        <w:tab/>
      </w:r>
      <w:r w:rsidRPr="00147F9B">
        <w:tab/>
        <w:t>.................</w:t>
      </w:r>
      <w:r w:rsidRPr="00147F9B">
        <w:tab/>
      </w:r>
      <w:r w:rsidRPr="00147F9B">
        <w:tab/>
        <w:t>...............</w:t>
      </w:r>
      <w:r w:rsidRPr="00147F9B">
        <w:tab/>
      </w:r>
    </w:p>
    <w:p w:rsidR="0048330C" w:rsidRPr="00147F9B" w:rsidRDefault="0048330C" w:rsidP="0048330C">
      <w:pPr>
        <w:ind w:firstLine="720"/>
        <w:rPr>
          <w:b/>
        </w:rPr>
      </w:pPr>
      <w:r w:rsidRPr="00147F9B">
        <w:rPr>
          <w:b/>
          <w:u w:val="single"/>
        </w:rPr>
        <w:t>Bài 3</w:t>
      </w:r>
      <w:r w:rsidRPr="00147F9B">
        <w:t xml:space="preserve"> </w:t>
      </w:r>
      <w:r w:rsidRPr="00147F9B">
        <w:rPr>
          <w:b/>
        </w:rPr>
        <w:t xml:space="preserve">: Điền dấu : &lt;   &gt;  =  vào chổ chấm </w:t>
      </w:r>
    </w:p>
    <w:p w:rsidR="0048330C" w:rsidRPr="00147F9B" w:rsidRDefault="0048330C" w:rsidP="0048330C">
      <w:r w:rsidRPr="00147F9B">
        <w:t xml:space="preserve">        19 – 4  .......... 25                   </w:t>
      </w:r>
      <w:r w:rsidRPr="00147F9B">
        <w:tab/>
        <w:t xml:space="preserve">  30 + 40 ......... 60 +  20 </w:t>
      </w:r>
    </w:p>
    <w:p w:rsidR="0048330C" w:rsidRPr="00147F9B" w:rsidRDefault="0048330C" w:rsidP="0048330C">
      <w:r w:rsidRPr="00147F9B">
        <w:t xml:space="preserve">        40 + 15 ......... 58                 </w:t>
      </w:r>
      <w:r w:rsidRPr="00147F9B">
        <w:tab/>
        <w:t xml:space="preserve">  42  +  5  .......  58 -   8 </w:t>
      </w:r>
    </w:p>
    <w:p w:rsidR="0048330C" w:rsidRPr="00147F9B" w:rsidRDefault="0048330C" w:rsidP="0048330C">
      <w:r w:rsidRPr="00147F9B">
        <w:rPr>
          <w:b/>
          <w:u w:val="single"/>
        </w:rPr>
        <w:t>Bài 4</w:t>
      </w:r>
      <w:r w:rsidRPr="00147F9B">
        <w:t xml:space="preserve"> :</w:t>
      </w:r>
    </w:p>
    <w:p w:rsidR="0048330C" w:rsidRPr="00147F9B" w:rsidRDefault="0048330C" w:rsidP="0048330C">
      <w:pPr>
        <w:ind w:firstLine="720"/>
      </w:pPr>
      <w:r w:rsidRPr="00147F9B">
        <w:t xml:space="preserve"> Đàn gà nhà em có 35 con gà mái và 12 con gà trống . Hỏi đàn gà nhà em có tất cả bao nhiêu con gà  ? .                          </w:t>
      </w:r>
    </w:p>
    <w:p w:rsidR="0048330C" w:rsidRPr="00147F9B" w:rsidRDefault="0048330C" w:rsidP="0048330C">
      <w:pPr>
        <w:jc w:val="center"/>
      </w:pPr>
      <w:r w:rsidRPr="00147F9B">
        <w:rPr>
          <w:u w:val="single"/>
        </w:rPr>
        <w:t>Bài giải</w:t>
      </w:r>
      <w:r w:rsidRPr="00147F9B">
        <w:t xml:space="preserve"> :</w:t>
      </w:r>
    </w:p>
    <w:p w:rsidR="0048330C" w:rsidRPr="00147F9B" w:rsidRDefault="0048330C" w:rsidP="0048330C">
      <w:pPr>
        <w:jc w:val="center"/>
      </w:pPr>
      <w:r w:rsidRPr="00147F9B">
        <w:t>................................................................................</w:t>
      </w:r>
    </w:p>
    <w:p w:rsidR="0048330C" w:rsidRPr="00147F9B" w:rsidRDefault="0048330C" w:rsidP="0048330C">
      <w:pPr>
        <w:jc w:val="center"/>
      </w:pPr>
      <w:r w:rsidRPr="00147F9B">
        <w:t>................................................................................</w:t>
      </w:r>
    </w:p>
    <w:p w:rsidR="0048330C" w:rsidRPr="00147F9B" w:rsidRDefault="0048330C" w:rsidP="0048330C">
      <w:pPr>
        <w:jc w:val="center"/>
      </w:pPr>
      <w:r w:rsidRPr="00147F9B">
        <w:t>.................................................................................</w:t>
      </w:r>
    </w:p>
    <w:p w:rsidR="0048330C" w:rsidRPr="00147F9B" w:rsidRDefault="0048330C" w:rsidP="0048330C">
      <w:r w:rsidRPr="00147F9B">
        <w:rPr>
          <w:lang w:val="en-US" w:eastAsia="en-US"/>
        </w:rPr>
        <w:pict>
          <v:rect id="_x0000_s21893" style="position:absolute;left:0;text-align:left;margin-left:207pt;margin-top:14.5pt;width:108pt;height:54pt;z-index:251942912"/>
        </w:pict>
      </w:r>
      <w:r w:rsidRPr="00147F9B">
        <w:rPr>
          <w:lang w:val="en-US" w:eastAsia="en-US"/>
        </w:rPr>
        <w:pict>
          <v:line id="_x0000_s21894" style="position:absolute;left:0;text-align:left;z-index:251943936" from="261pt,14.5pt" to="261.05pt,68.5pt"/>
        </w:pict>
      </w:r>
      <w:r w:rsidRPr="00147F9B">
        <w:rPr>
          <w:lang w:val="en-US" w:eastAsia="en-US"/>
        </w:rPr>
        <w:pict>
          <v:line id="_x0000_s21895" style="position:absolute;left:0;text-align:left;flip:x;z-index:251944960" from="207pt,14.5pt" to="261pt,68.5pt"/>
        </w:pict>
      </w:r>
      <w:r w:rsidRPr="00147F9B">
        <w:rPr>
          <w:lang w:val="en-US" w:eastAsia="en-US"/>
        </w:rPr>
        <w:pict>
          <v:line id="_x0000_s21896" style="position:absolute;left:0;text-align:left;z-index:251945984" from="261pt,14.5pt" to="315pt,68.5pt"/>
        </w:pict>
      </w:r>
      <w:r w:rsidRPr="00147F9B">
        <w:tab/>
      </w:r>
      <w:r w:rsidRPr="00147F9B">
        <w:rPr>
          <w:b/>
          <w:u w:val="single"/>
        </w:rPr>
        <w:t>Bài 5</w:t>
      </w:r>
      <w:r w:rsidRPr="00147F9B">
        <w:t xml:space="preserve"> :  </w:t>
      </w:r>
      <w:r w:rsidRPr="00147F9B">
        <w:rPr>
          <w:b/>
        </w:rPr>
        <w:t>Hình bên có:</w:t>
      </w:r>
    </w:p>
    <w:p w:rsidR="0048330C" w:rsidRPr="00147F9B" w:rsidRDefault="0048330C" w:rsidP="00B819A4">
      <w:pPr>
        <w:widowControl w:val="0"/>
        <w:numPr>
          <w:ilvl w:val="0"/>
          <w:numId w:val="24"/>
        </w:numPr>
        <w:tabs>
          <w:tab w:val="left" w:pos="1110"/>
        </w:tabs>
        <w:spacing w:line="240" w:lineRule="auto"/>
      </w:pPr>
      <w:r w:rsidRPr="00147F9B">
        <w:rPr>
          <w:lang w:val="en-US" w:eastAsia="en-US"/>
        </w:rPr>
        <w:pict>
          <v:line id="_x0000_s21892" style="position:absolute;left:0;text-align:left;z-index:251941888" from="306pt,9.15pt" to="306.05pt,18.15pt" o:allowincell="f"/>
        </w:pict>
      </w:r>
      <w:r w:rsidRPr="00147F9B">
        <w:t xml:space="preserve">............ hình vuông </w:t>
      </w:r>
    </w:p>
    <w:p w:rsidR="0048330C" w:rsidRPr="00147F9B" w:rsidRDefault="0048330C" w:rsidP="00B819A4">
      <w:pPr>
        <w:widowControl w:val="0"/>
        <w:numPr>
          <w:ilvl w:val="0"/>
          <w:numId w:val="24"/>
        </w:numPr>
        <w:tabs>
          <w:tab w:val="left" w:pos="1110"/>
        </w:tabs>
        <w:spacing w:line="240" w:lineRule="auto"/>
      </w:pPr>
      <w:r w:rsidRPr="00147F9B">
        <w:t xml:space="preserve">............ hình tam giác </w:t>
      </w:r>
    </w:p>
    <w:p w:rsidR="0048330C" w:rsidRPr="00147F9B" w:rsidRDefault="0048330C" w:rsidP="0048330C">
      <w:r w:rsidRPr="00147F9B">
        <w:t xml:space="preserve">         </w:t>
      </w:r>
    </w:p>
    <w:p w:rsidR="0048330C" w:rsidRPr="00147F9B" w:rsidRDefault="0048330C" w:rsidP="0048330C">
      <w:pPr>
        <w:rPr>
          <w:b/>
        </w:rPr>
      </w:pPr>
      <w:r w:rsidRPr="00147F9B">
        <w:rPr>
          <w:lang w:val="en-US" w:eastAsia="en-US"/>
        </w:rPr>
        <w:pict>
          <v:rect id="_x0000_s21897" style="position:absolute;left:0;text-align:left;margin-left:5in;margin-top:5.15pt;width:124.25pt;height:107.6pt;z-index:251947008;mso-wrap-style:none;mso-position-horizontal-relative:page">
            <v:textbox style="mso-fit-shape-to-text:t">
              <w:txbxContent>
                <w:p w:rsidR="0048330C" w:rsidRDefault="0048330C" w:rsidP="0048330C">
                  <w:r>
                    <w:rPr>
                      <w:noProof/>
                      <w:lang w:val="en-US"/>
                    </w:rPr>
                    <w:drawing>
                      <wp:inline distT="0" distB="0" distL="0" distR="0">
                        <wp:extent cx="1381125" cy="1266825"/>
                        <wp:effectExtent l="0" t="0" r="0" b="0"/>
                        <wp:docPr id="1045" name="Picture 1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5"/>
                                <pic:cNvPicPr>
                                  <a:picLocks noChangeAspect="1" noChangeArrowheads="1"/>
                                </pic:cNvPicPr>
                              </pic:nvPicPr>
                              <pic:blipFill>
                                <a:blip r:embed="rId12"/>
                                <a:srcRect/>
                                <a:stretch>
                                  <a:fillRect/>
                                </a:stretch>
                              </pic:blipFill>
                              <pic:spPr bwMode="auto">
                                <a:xfrm>
                                  <a:off x="0" y="0"/>
                                  <a:ext cx="1381125" cy="1266825"/>
                                </a:xfrm>
                                <a:prstGeom prst="rect">
                                  <a:avLst/>
                                </a:prstGeom>
                                <a:noFill/>
                                <a:ln w="9525">
                                  <a:noFill/>
                                  <a:miter lim="800000"/>
                                  <a:headEnd/>
                                  <a:tailEnd/>
                                </a:ln>
                              </pic:spPr>
                            </pic:pic>
                          </a:graphicData>
                        </a:graphic>
                      </wp:inline>
                    </w:drawing>
                  </w:r>
                </w:p>
              </w:txbxContent>
            </v:textbox>
            <w10:wrap anchorx="page"/>
          </v:rect>
        </w:pict>
      </w:r>
      <w:r w:rsidRPr="00147F9B">
        <w:rPr>
          <w:b/>
        </w:rPr>
        <w:t xml:space="preserve"> </w:t>
      </w:r>
      <w:r w:rsidRPr="00147F9B">
        <w:rPr>
          <w:b/>
        </w:rPr>
        <w:tab/>
      </w:r>
    </w:p>
    <w:p w:rsidR="0048330C" w:rsidRPr="00147F9B" w:rsidRDefault="0048330C" w:rsidP="0048330C">
      <w:r w:rsidRPr="00147F9B">
        <w:rPr>
          <w:b/>
          <w:u w:val="single"/>
        </w:rPr>
        <w:t>Bài 6</w:t>
      </w:r>
      <w:r w:rsidRPr="00147F9B">
        <w:t xml:space="preserve"> : Khoanh vào chữ đặt trước câu trả lời đúng</w:t>
      </w:r>
    </w:p>
    <w:p w:rsidR="0048330C" w:rsidRPr="00147F9B" w:rsidRDefault="0048330C" w:rsidP="0048330C">
      <w:pPr>
        <w:tabs>
          <w:tab w:val="left" w:pos="4140"/>
          <w:tab w:val="left" w:pos="6285"/>
        </w:tabs>
      </w:pPr>
      <w:r w:rsidRPr="00147F9B">
        <w:t xml:space="preserve">    a/ Số 62 gồm:</w:t>
      </w:r>
      <w:r w:rsidRPr="00147F9B">
        <w:tab/>
        <w:t xml:space="preserve">b/ Đồng hồ chỉ </w:t>
      </w:r>
      <w:r w:rsidRPr="00147F9B">
        <w:tab/>
      </w:r>
    </w:p>
    <w:p w:rsidR="0048330C" w:rsidRPr="00147F9B" w:rsidRDefault="0048330C" w:rsidP="0048330C">
      <w:pPr>
        <w:tabs>
          <w:tab w:val="left" w:pos="4140"/>
          <w:tab w:val="left" w:pos="6285"/>
        </w:tabs>
      </w:pPr>
      <w:r w:rsidRPr="00147F9B">
        <w:t>A, 60 chục và 2 đơn vị</w:t>
      </w:r>
      <w:r w:rsidRPr="00147F9B">
        <w:tab/>
        <w:t>A, 12 giờ</w:t>
      </w:r>
      <w:r w:rsidRPr="00147F9B">
        <w:tab/>
      </w:r>
    </w:p>
    <w:p w:rsidR="0048330C" w:rsidRPr="00147F9B" w:rsidRDefault="0048330C" w:rsidP="0048330C">
      <w:pPr>
        <w:tabs>
          <w:tab w:val="left" w:pos="4140"/>
        </w:tabs>
      </w:pPr>
      <w:r w:rsidRPr="00147F9B">
        <w:t>B, 6 chục cà 2 đơn vị</w:t>
      </w:r>
      <w:r w:rsidRPr="00147F9B">
        <w:tab/>
        <w:t>B, 8 giờ</w:t>
      </w:r>
    </w:p>
    <w:p w:rsidR="0048330C" w:rsidRPr="00147F9B" w:rsidRDefault="0048330C" w:rsidP="0048330C">
      <w:pPr>
        <w:tabs>
          <w:tab w:val="left" w:pos="4140"/>
        </w:tabs>
      </w:pPr>
      <w:r w:rsidRPr="00147F9B">
        <w:t>C, 2chục và 6 đơn vị</w:t>
      </w:r>
      <w:r w:rsidRPr="00147F9B">
        <w:tab/>
        <w:t>C, 4 giờ</w:t>
      </w:r>
    </w:p>
    <w:p w:rsidR="0048330C" w:rsidRPr="00147F9B" w:rsidRDefault="0048330C" w:rsidP="0048330C">
      <w:pPr>
        <w:jc w:val="center"/>
        <w:rPr>
          <w:b/>
        </w:rPr>
      </w:pPr>
    </w:p>
    <w:p w:rsidR="0048330C" w:rsidRPr="00147F9B" w:rsidRDefault="0048330C" w:rsidP="0048330C">
      <w:pPr>
        <w:rPr>
          <w:b/>
          <w:u w:val="single"/>
          <w:lang w:val="nl-NL"/>
        </w:rPr>
      </w:pPr>
      <w:r w:rsidRPr="00147F9B">
        <w:rPr>
          <w:b/>
          <w:u w:val="single"/>
          <w:lang w:val="nl-NL"/>
        </w:rPr>
        <w:t>ĐỀ SỐ 20</w:t>
      </w:r>
    </w:p>
    <w:p w:rsidR="0048330C" w:rsidRPr="00147F9B" w:rsidRDefault="0048330C" w:rsidP="0048330C">
      <w:pPr>
        <w:jc w:val="center"/>
        <w:rPr>
          <w:b/>
        </w:rPr>
      </w:pPr>
    </w:p>
    <w:p w:rsidR="0048330C" w:rsidRPr="00147F9B" w:rsidRDefault="0048330C" w:rsidP="0048330C">
      <w:pPr>
        <w:tabs>
          <w:tab w:val="left" w:pos="0"/>
        </w:tabs>
        <w:spacing w:after="120"/>
        <w:rPr>
          <w:lang/>
        </w:rPr>
      </w:pPr>
      <w:r w:rsidRPr="00147F9B">
        <w:rPr>
          <w:b/>
          <w:u w:val="single"/>
          <w:lang/>
        </w:rPr>
        <w:t>Bài 1. Điền số, viết số:</w:t>
      </w:r>
      <w:r w:rsidRPr="00147F9B">
        <w:rPr>
          <w:b/>
          <w:u w:val="single"/>
          <w:lang/>
        </w:rPr>
        <w:br/>
      </w:r>
      <w:r w:rsidRPr="00147F9B">
        <w:rPr>
          <w:lang/>
        </w:rPr>
        <w:br/>
        <w:t xml:space="preserve">a. Điền số ? </w:t>
      </w:r>
    </w:p>
    <w:tbl>
      <w:tblPr>
        <w:tblW w:w="0" w:type="auto"/>
        <w:tblInd w:w="1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3"/>
        <w:gridCol w:w="720"/>
        <w:gridCol w:w="720"/>
        <w:gridCol w:w="853"/>
        <w:gridCol w:w="720"/>
        <w:gridCol w:w="853"/>
        <w:gridCol w:w="720"/>
        <w:gridCol w:w="720"/>
        <w:gridCol w:w="720"/>
        <w:gridCol w:w="853"/>
      </w:tblGrid>
      <w:tr w:rsidR="0048330C" w:rsidRPr="002160C1" w:rsidTr="00B13144">
        <w:tc>
          <w:tcPr>
            <w:tcW w:w="720" w:type="dxa"/>
            <w:shd w:val="clear" w:color="auto" w:fill="auto"/>
          </w:tcPr>
          <w:p w:rsidR="0048330C" w:rsidRPr="002160C1" w:rsidRDefault="0048330C" w:rsidP="00B13144">
            <w:pPr>
              <w:tabs>
                <w:tab w:val="left" w:pos="0"/>
              </w:tabs>
              <w:spacing w:after="120"/>
              <w:rPr>
                <w:lang/>
              </w:rPr>
            </w:pPr>
            <w:r w:rsidRPr="002160C1">
              <w:rPr>
                <w:lang/>
              </w:rPr>
              <w:t>65</w:t>
            </w:r>
          </w:p>
        </w:tc>
        <w:tc>
          <w:tcPr>
            <w:tcW w:w="720" w:type="dxa"/>
            <w:shd w:val="clear" w:color="auto" w:fill="auto"/>
          </w:tcPr>
          <w:p w:rsidR="0048330C" w:rsidRPr="002160C1" w:rsidRDefault="0048330C" w:rsidP="00B13144">
            <w:pPr>
              <w:tabs>
                <w:tab w:val="left" w:pos="0"/>
              </w:tabs>
              <w:spacing w:after="120"/>
              <w:rPr>
                <w:lang/>
              </w:rPr>
            </w:pPr>
          </w:p>
        </w:tc>
        <w:tc>
          <w:tcPr>
            <w:tcW w:w="720" w:type="dxa"/>
            <w:shd w:val="clear" w:color="auto" w:fill="auto"/>
          </w:tcPr>
          <w:p w:rsidR="0048330C" w:rsidRPr="002160C1" w:rsidRDefault="0048330C" w:rsidP="00B13144">
            <w:pPr>
              <w:tabs>
                <w:tab w:val="left" w:pos="0"/>
              </w:tabs>
              <w:spacing w:after="120"/>
              <w:rPr>
                <w:lang/>
              </w:rPr>
            </w:pPr>
          </w:p>
        </w:tc>
        <w:tc>
          <w:tcPr>
            <w:tcW w:w="720" w:type="dxa"/>
            <w:shd w:val="clear" w:color="auto" w:fill="auto"/>
          </w:tcPr>
          <w:p w:rsidR="0048330C" w:rsidRPr="002160C1" w:rsidRDefault="0048330C" w:rsidP="00B13144">
            <w:pPr>
              <w:tabs>
                <w:tab w:val="left" w:pos="0"/>
              </w:tabs>
              <w:spacing w:after="120"/>
              <w:rPr>
                <w:lang/>
              </w:rPr>
            </w:pPr>
            <w:r w:rsidRPr="002160C1">
              <w:rPr>
                <w:lang/>
              </w:rPr>
              <w:t>68</w:t>
            </w:r>
          </w:p>
        </w:tc>
        <w:tc>
          <w:tcPr>
            <w:tcW w:w="720" w:type="dxa"/>
            <w:shd w:val="clear" w:color="auto" w:fill="auto"/>
          </w:tcPr>
          <w:p w:rsidR="0048330C" w:rsidRPr="002160C1" w:rsidRDefault="0048330C" w:rsidP="00B13144">
            <w:pPr>
              <w:tabs>
                <w:tab w:val="left" w:pos="0"/>
              </w:tabs>
              <w:spacing w:after="120"/>
              <w:rPr>
                <w:lang/>
              </w:rPr>
            </w:pPr>
          </w:p>
        </w:tc>
        <w:tc>
          <w:tcPr>
            <w:tcW w:w="720" w:type="dxa"/>
            <w:shd w:val="clear" w:color="auto" w:fill="auto"/>
          </w:tcPr>
          <w:p w:rsidR="0048330C" w:rsidRPr="002160C1" w:rsidRDefault="0048330C" w:rsidP="00B13144">
            <w:pPr>
              <w:tabs>
                <w:tab w:val="left" w:pos="0"/>
              </w:tabs>
              <w:spacing w:after="120"/>
              <w:rPr>
                <w:lang/>
              </w:rPr>
            </w:pPr>
            <w:r w:rsidRPr="002160C1">
              <w:rPr>
                <w:lang/>
              </w:rPr>
              <w:t>70</w:t>
            </w:r>
          </w:p>
        </w:tc>
        <w:tc>
          <w:tcPr>
            <w:tcW w:w="720" w:type="dxa"/>
            <w:shd w:val="clear" w:color="auto" w:fill="auto"/>
          </w:tcPr>
          <w:p w:rsidR="0048330C" w:rsidRPr="002160C1" w:rsidRDefault="0048330C" w:rsidP="00B13144">
            <w:pPr>
              <w:tabs>
                <w:tab w:val="left" w:pos="0"/>
              </w:tabs>
              <w:spacing w:after="120"/>
              <w:rPr>
                <w:lang/>
              </w:rPr>
            </w:pPr>
          </w:p>
        </w:tc>
        <w:tc>
          <w:tcPr>
            <w:tcW w:w="720" w:type="dxa"/>
            <w:shd w:val="clear" w:color="auto" w:fill="auto"/>
          </w:tcPr>
          <w:p w:rsidR="0048330C" w:rsidRPr="002160C1" w:rsidRDefault="0048330C" w:rsidP="00B13144">
            <w:pPr>
              <w:tabs>
                <w:tab w:val="left" w:pos="0"/>
              </w:tabs>
              <w:spacing w:after="120"/>
              <w:rPr>
                <w:lang/>
              </w:rPr>
            </w:pPr>
          </w:p>
        </w:tc>
        <w:tc>
          <w:tcPr>
            <w:tcW w:w="720" w:type="dxa"/>
            <w:shd w:val="clear" w:color="auto" w:fill="auto"/>
          </w:tcPr>
          <w:p w:rsidR="0048330C" w:rsidRPr="002160C1" w:rsidRDefault="0048330C" w:rsidP="00B13144">
            <w:pPr>
              <w:tabs>
                <w:tab w:val="left" w:pos="0"/>
              </w:tabs>
              <w:spacing w:after="120"/>
              <w:rPr>
                <w:lang/>
              </w:rPr>
            </w:pPr>
          </w:p>
        </w:tc>
        <w:tc>
          <w:tcPr>
            <w:tcW w:w="720" w:type="dxa"/>
            <w:shd w:val="clear" w:color="auto" w:fill="auto"/>
          </w:tcPr>
          <w:p w:rsidR="0048330C" w:rsidRPr="002160C1" w:rsidRDefault="0048330C" w:rsidP="00B13144">
            <w:pPr>
              <w:tabs>
                <w:tab w:val="left" w:pos="0"/>
              </w:tabs>
              <w:spacing w:after="120"/>
              <w:rPr>
                <w:lang/>
              </w:rPr>
            </w:pPr>
            <w:r w:rsidRPr="002160C1">
              <w:rPr>
                <w:lang/>
              </w:rPr>
              <w:t>74</w:t>
            </w:r>
          </w:p>
        </w:tc>
      </w:tr>
    </w:tbl>
    <w:p w:rsidR="0048330C" w:rsidRPr="00147F9B" w:rsidRDefault="0048330C" w:rsidP="0048330C">
      <w:pPr>
        <w:tabs>
          <w:tab w:val="left" w:pos="0"/>
        </w:tabs>
        <w:spacing w:after="120"/>
        <w:rPr>
          <w:lang/>
        </w:rPr>
      </w:pPr>
      <w:r w:rsidRPr="00147F9B">
        <w:rPr>
          <w:noProof/>
        </w:rPr>
        <w:lastRenderedPageBreak/>
        <w:pict>
          <v:shape id="_x0000_s21905" type="#_x0000_t202" style="position:absolute;left:0;text-align:left;margin-left:99pt;margin-top:201.85pt;width:9.05pt;height:17.95pt;z-index:251955200;mso-position-horizontal-relative:text;mso-position-vertical-relative:text" filled="f" stroked="f">
            <v:textbox style="mso-next-textbox:#_x0000_s21905" inset="0,0,0,0">
              <w:txbxContent>
                <w:p w:rsidR="0048330C" w:rsidRDefault="0048330C" w:rsidP="0048330C">
                  <w:r>
                    <w:t>-</w:t>
                  </w:r>
                </w:p>
              </w:txbxContent>
            </v:textbox>
          </v:shape>
        </w:pict>
      </w:r>
      <w:r w:rsidRPr="00147F9B">
        <w:rPr>
          <w:noProof/>
        </w:rPr>
        <w:pict>
          <v:shape id="_x0000_s21904" type="#_x0000_t202" style="position:absolute;left:0;text-align:left;margin-left:243pt;margin-top:201.85pt;width:9.05pt;height:17.95pt;z-index:251954176;mso-position-horizontal-relative:text;mso-position-vertical-relative:text" filled="f" stroked="f">
            <v:textbox style="mso-next-textbox:#_x0000_s21904" inset="0,0,0,0">
              <w:txbxContent>
                <w:p w:rsidR="0048330C" w:rsidRDefault="0048330C" w:rsidP="0048330C">
                  <w:r>
                    <w:t>-</w:t>
                  </w:r>
                </w:p>
              </w:txbxContent>
            </v:textbox>
          </v:shape>
        </w:pict>
      </w:r>
      <w:r w:rsidRPr="00147F9B">
        <w:rPr>
          <w:noProof/>
        </w:rPr>
        <w:pict>
          <v:shape id="_x0000_s21903" type="#_x0000_t202" style="position:absolute;left:0;text-align:left;margin-left:171pt;margin-top:202.2pt;width:9.05pt;height:17.95pt;z-index:251953152;mso-position-horizontal-relative:text;mso-position-vertical-relative:text" filled="f" stroked="f">
            <v:textbox style="mso-next-textbox:#_x0000_s21903" inset="0,0,0,0">
              <w:txbxContent>
                <w:p w:rsidR="0048330C" w:rsidRDefault="0048330C" w:rsidP="0048330C">
                  <w:r>
                    <w:t>+</w:t>
                  </w:r>
                </w:p>
              </w:txbxContent>
            </v:textbox>
          </v:shape>
        </w:pict>
      </w:r>
      <w:r w:rsidRPr="00147F9B">
        <w:rPr>
          <w:noProof/>
        </w:rPr>
        <w:pict>
          <v:shape id="_x0000_s21899" type="#_x0000_t202" style="position:absolute;left:0;text-align:left;margin-left:27pt;margin-top:201.9pt;width:9.05pt;height:17.95pt;z-index:251949056;mso-position-horizontal-relative:text;mso-position-vertical-relative:text" filled="f" stroked="f">
            <v:textbox style="mso-next-textbox:#_x0000_s21899" inset="0,0,0,0">
              <w:txbxContent>
                <w:p w:rsidR="0048330C" w:rsidRDefault="0048330C" w:rsidP="0048330C">
                  <w:r>
                    <w:t>+</w:t>
                  </w:r>
                </w:p>
              </w:txbxContent>
            </v:textbox>
          </v:shape>
        </w:pict>
      </w:r>
      <w:r w:rsidRPr="00147F9B">
        <w:rPr>
          <w:lang/>
        </w:rPr>
        <w:br/>
        <w:t>b. Viết( theo mẫu):</w:t>
      </w:r>
      <w:r w:rsidRPr="00147F9B">
        <w:rPr>
          <w:lang/>
        </w:rPr>
        <w:br/>
        <w:t xml:space="preserve">53: Năm mươi ba </w:t>
      </w:r>
      <w:r w:rsidRPr="00147F9B">
        <w:rPr>
          <w:lang/>
        </w:rPr>
        <w:tab/>
      </w:r>
      <w:r w:rsidRPr="00147F9B">
        <w:rPr>
          <w:lang/>
        </w:rPr>
        <w:tab/>
        <w:t xml:space="preserve">30 :........................... </w:t>
      </w:r>
      <w:r w:rsidRPr="00147F9B">
        <w:rPr>
          <w:lang/>
        </w:rPr>
        <w:tab/>
      </w:r>
      <w:r w:rsidRPr="00147F9B">
        <w:rPr>
          <w:lang/>
        </w:rPr>
        <w:tab/>
      </w:r>
      <w:r w:rsidRPr="00147F9B">
        <w:rPr>
          <w:lang/>
        </w:rPr>
        <w:tab/>
        <w:t xml:space="preserve">60:................................. </w:t>
      </w:r>
      <w:r w:rsidRPr="00147F9B">
        <w:rPr>
          <w:lang/>
        </w:rPr>
        <w:br/>
      </w:r>
      <w:r w:rsidRPr="00147F9B">
        <w:rPr>
          <w:lang/>
        </w:rPr>
        <w:br/>
        <w:t xml:space="preserve">Tám mươi bốn: 84 </w:t>
      </w:r>
      <w:r w:rsidRPr="00147F9B">
        <w:rPr>
          <w:lang/>
        </w:rPr>
        <w:tab/>
        <w:t xml:space="preserve">Bảy mươi ba:............. </w:t>
      </w:r>
      <w:r w:rsidRPr="00147F9B">
        <w:rPr>
          <w:lang/>
        </w:rPr>
        <w:tab/>
      </w:r>
      <w:r w:rsidRPr="00147F9B">
        <w:rPr>
          <w:lang/>
        </w:rPr>
        <w:tab/>
      </w:r>
      <w:r w:rsidRPr="00147F9B">
        <w:rPr>
          <w:lang/>
        </w:rPr>
        <w:tab/>
        <w:t xml:space="preserve">Hai mươi mốt:.............. </w:t>
      </w:r>
      <w:r w:rsidRPr="00147F9B">
        <w:rPr>
          <w:lang/>
        </w:rPr>
        <w:br/>
      </w:r>
    </w:p>
    <w:p w:rsidR="0048330C" w:rsidRPr="00147F9B" w:rsidRDefault="0048330C" w:rsidP="0048330C">
      <w:pPr>
        <w:tabs>
          <w:tab w:val="left" w:pos="0"/>
        </w:tabs>
        <w:spacing w:after="120"/>
        <w:rPr>
          <w:lang/>
        </w:rPr>
      </w:pPr>
      <w:r w:rsidRPr="00147F9B">
        <w:rPr>
          <w:lang/>
        </w:rPr>
        <w:t xml:space="preserve">c. Viết các số 27 ; 63; 55; 20 </w:t>
      </w:r>
      <w:r w:rsidRPr="00147F9B">
        <w:rPr>
          <w:lang/>
        </w:rPr>
        <w:br/>
        <w:t>- Theo thứ tự từ bé đến lớn :.....................................................</w:t>
      </w:r>
      <w:r w:rsidRPr="00147F9B">
        <w:rPr>
          <w:lang/>
        </w:rPr>
        <w:br/>
        <w:t>- Theo thứ tự từ lớn đến bé :.....................................................</w:t>
      </w:r>
      <w:r w:rsidRPr="00147F9B">
        <w:rPr>
          <w:lang/>
        </w:rPr>
        <w:br/>
      </w:r>
      <w:r w:rsidRPr="00147F9B">
        <w:rPr>
          <w:b/>
          <w:u w:val="single"/>
          <w:lang/>
        </w:rPr>
        <w:t>Bài 2. Tính :</w:t>
      </w:r>
      <w:r w:rsidRPr="00147F9B">
        <w:rPr>
          <w:b/>
          <w:u w:val="single"/>
          <w:lang/>
        </w:rPr>
        <w:br/>
      </w:r>
      <w:r w:rsidRPr="00147F9B">
        <w:rPr>
          <w:lang/>
        </w:rPr>
        <w:t xml:space="preserve">a/  15 + 3 - 4 = ........ </w:t>
      </w:r>
      <w:r w:rsidRPr="00147F9B">
        <w:rPr>
          <w:lang/>
        </w:rPr>
        <w:tab/>
      </w:r>
      <w:r w:rsidRPr="00147F9B">
        <w:rPr>
          <w:lang/>
        </w:rPr>
        <w:tab/>
      </w:r>
      <w:r w:rsidRPr="00147F9B">
        <w:rPr>
          <w:lang/>
        </w:rPr>
        <w:tab/>
      </w:r>
      <w:r w:rsidRPr="00147F9B">
        <w:rPr>
          <w:lang/>
        </w:rPr>
        <w:tab/>
        <w:t>50 cm + 30 cm = ............</w:t>
      </w:r>
      <w:r w:rsidRPr="00147F9B">
        <w:rPr>
          <w:lang/>
        </w:rPr>
        <w:br/>
        <w:t xml:space="preserve">     80 - 40 + 20 = ......... </w:t>
      </w:r>
      <w:r w:rsidRPr="00147F9B">
        <w:rPr>
          <w:lang/>
        </w:rPr>
        <w:tab/>
      </w:r>
      <w:r w:rsidRPr="00147F9B">
        <w:rPr>
          <w:lang/>
        </w:rPr>
        <w:tab/>
      </w:r>
      <w:r w:rsidRPr="00147F9B">
        <w:rPr>
          <w:lang/>
        </w:rPr>
        <w:tab/>
      </w:r>
      <w:r w:rsidRPr="00147F9B">
        <w:rPr>
          <w:lang/>
        </w:rPr>
        <w:tab/>
        <w:t>13 cm + 5 cm - 7 cm = ............</w:t>
      </w:r>
      <w:r w:rsidRPr="00147F9B">
        <w:rPr>
          <w:lang/>
        </w:rPr>
        <w:br/>
        <w:t xml:space="preserve">b/    </w:t>
      </w:r>
      <w:r w:rsidRPr="00147F9B">
        <w:rPr>
          <w:lang/>
        </w:rPr>
        <w:tab/>
        <w:t>52</w:t>
      </w:r>
      <w:r w:rsidRPr="00147F9B">
        <w:rPr>
          <w:lang/>
        </w:rPr>
        <w:tab/>
      </w:r>
      <w:r w:rsidRPr="00147F9B">
        <w:rPr>
          <w:lang/>
        </w:rPr>
        <w:tab/>
        <w:t>87</w:t>
      </w:r>
      <w:r w:rsidRPr="00147F9B">
        <w:rPr>
          <w:lang/>
        </w:rPr>
        <w:tab/>
      </w:r>
      <w:r w:rsidRPr="00147F9B">
        <w:rPr>
          <w:lang/>
        </w:rPr>
        <w:tab/>
        <w:t>41</w:t>
      </w:r>
      <w:r w:rsidRPr="00147F9B">
        <w:rPr>
          <w:lang/>
        </w:rPr>
        <w:tab/>
      </w:r>
      <w:r w:rsidRPr="00147F9B">
        <w:rPr>
          <w:lang/>
        </w:rPr>
        <w:tab/>
        <w:t>59</w:t>
      </w:r>
    </w:p>
    <w:p w:rsidR="0048330C" w:rsidRPr="00147F9B" w:rsidRDefault="0048330C" w:rsidP="0048330C">
      <w:pPr>
        <w:tabs>
          <w:tab w:val="left" w:pos="0"/>
        </w:tabs>
        <w:spacing w:after="120"/>
        <w:rPr>
          <w:lang/>
        </w:rPr>
      </w:pPr>
      <w:r w:rsidRPr="00147F9B">
        <w:rPr>
          <w:noProof/>
        </w:rPr>
        <w:pict>
          <v:line id="_x0000_s21902" style="position:absolute;left:0;text-align:left;z-index:251952128" from="251.15pt,14.9pt" to="269.15pt,14.9pt"/>
        </w:pict>
      </w:r>
      <w:r w:rsidRPr="00147F9B">
        <w:rPr>
          <w:noProof/>
        </w:rPr>
        <w:pict>
          <v:line id="_x0000_s21900" style="position:absolute;left:0;text-align:left;z-index:251950080" from="106.3pt,14.9pt" to="124.3pt,14.9pt"/>
        </w:pict>
      </w:r>
      <w:r w:rsidRPr="00147F9B">
        <w:rPr>
          <w:noProof/>
        </w:rPr>
        <w:pict>
          <v:line id="_x0000_s21898" style="position:absolute;left:0;text-align:left;z-index:251948032" from="33.8pt,15.65pt" to="51.8pt,15.65pt"/>
        </w:pict>
      </w:r>
      <w:r w:rsidRPr="00147F9B">
        <w:rPr>
          <w:lang/>
        </w:rPr>
        <w:tab/>
        <w:t>13</w:t>
      </w:r>
      <w:r w:rsidRPr="00147F9B">
        <w:rPr>
          <w:lang/>
        </w:rPr>
        <w:tab/>
      </w:r>
      <w:r w:rsidRPr="00147F9B">
        <w:rPr>
          <w:lang/>
        </w:rPr>
        <w:tab/>
        <w:t>45</w:t>
      </w:r>
      <w:r w:rsidRPr="00147F9B">
        <w:rPr>
          <w:lang/>
        </w:rPr>
        <w:tab/>
      </w:r>
      <w:r w:rsidRPr="00147F9B">
        <w:rPr>
          <w:lang/>
        </w:rPr>
        <w:tab/>
        <w:t>17</w:t>
      </w:r>
      <w:r w:rsidRPr="00147F9B">
        <w:rPr>
          <w:lang/>
        </w:rPr>
        <w:tab/>
      </w:r>
      <w:r w:rsidRPr="00147F9B">
        <w:rPr>
          <w:lang/>
        </w:rPr>
        <w:tab/>
        <w:t>19</w:t>
      </w:r>
    </w:p>
    <w:p w:rsidR="0048330C" w:rsidRPr="00147F9B" w:rsidRDefault="0048330C" w:rsidP="0048330C">
      <w:pPr>
        <w:tabs>
          <w:tab w:val="left" w:pos="0"/>
        </w:tabs>
        <w:spacing w:after="120"/>
        <w:rPr>
          <w:lang/>
        </w:rPr>
      </w:pPr>
      <w:r w:rsidRPr="00147F9B">
        <w:rPr>
          <w:noProof/>
        </w:rPr>
        <w:pict>
          <v:line id="_x0000_s21901" style="position:absolute;left:0;text-align:left;z-index:251951104" from="178.3pt,-.25pt" to="196.3pt,-.25pt"/>
        </w:pict>
      </w:r>
      <w:r w:rsidRPr="00147F9B">
        <w:rPr>
          <w:lang/>
        </w:rPr>
        <w:t xml:space="preserve">          ........           …...</w:t>
      </w:r>
      <w:r w:rsidRPr="00147F9B">
        <w:rPr>
          <w:lang/>
        </w:rPr>
        <w:tab/>
        <w:t xml:space="preserve">        ........</w:t>
      </w:r>
      <w:r w:rsidRPr="00147F9B">
        <w:rPr>
          <w:lang/>
        </w:rPr>
        <w:tab/>
        <w:t xml:space="preserve">         ........</w:t>
      </w:r>
      <w:r w:rsidRPr="00147F9B">
        <w:rPr>
          <w:lang/>
        </w:rPr>
        <w:tab/>
      </w:r>
      <w:r w:rsidRPr="00147F9B">
        <w:rPr>
          <w:lang/>
        </w:rPr>
        <w:br/>
      </w:r>
    </w:p>
    <w:p w:rsidR="0048330C" w:rsidRPr="00147F9B" w:rsidRDefault="0048330C" w:rsidP="0048330C">
      <w:pPr>
        <w:tabs>
          <w:tab w:val="left" w:pos="0"/>
        </w:tabs>
        <w:spacing w:after="120"/>
        <w:rPr>
          <w:b/>
          <w:u w:val="single"/>
          <w:lang/>
        </w:rPr>
      </w:pPr>
      <w:r w:rsidRPr="00147F9B">
        <w:rPr>
          <w:b/>
          <w:u w:val="single"/>
          <w:lang/>
        </w:rPr>
        <w:t>Bài 3 : Điển dấu?</w:t>
      </w:r>
    </w:p>
    <w:p w:rsidR="0048330C" w:rsidRPr="00147F9B" w:rsidRDefault="0048330C" w:rsidP="0048330C">
      <w:pPr>
        <w:tabs>
          <w:tab w:val="left" w:pos="0"/>
        </w:tabs>
        <w:spacing w:after="120"/>
        <w:rPr>
          <w:b/>
          <w:u w:val="single"/>
          <w:lang/>
        </w:rPr>
      </w:pPr>
      <w:r w:rsidRPr="00147F9B">
        <w:rPr>
          <w:noProof/>
        </w:rPr>
        <w:pict>
          <v:shape id="_x0000_s21907" type="#_x0000_t202" style="position:absolute;left:0;text-align:left;margin-left:88.3pt;margin-top:11.6pt;width:18pt;height:18pt;z-index:251957248">
            <v:textbox style="mso-next-textbox:#_x0000_s21907">
              <w:txbxContent>
                <w:p w:rsidR="0048330C" w:rsidRDefault="0048330C" w:rsidP="0048330C"/>
              </w:txbxContent>
            </v:textbox>
          </v:shape>
        </w:pict>
      </w:r>
      <w:r w:rsidRPr="00147F9B">
        <w:rPr>
          <w:noProof/>
        </w:rPr>
        <w:pict>
          <v:shape id="_x0000_s21906" type="#_x0000_t202" style="position:absolute;left:0;text-align:left;margin-left:27pt;margin-top:12.6pt;width:18pt;height:45pt;z-index:251956224" filled="f">
            <v:textbox style="mso-next-textbox:#_x0000_s21906" inset="0,0,0,0">
              <w:txbxContent>
                <w:p w:rsidR="0048330C" w:rsidRDefault="0048330C" w:rsidP="0048330C">
                  <w:pPr>
                    <w:jc w:val="center"/>
                  </w:pPr>
                  <w:r>
                    <w:t>&gt;</w:t>
                  </w:r>
                </w:p>
                <w:p w:rsidR="0048330C" w:rsidRDefault="0048330C" w:rsidP="0048330C">
                  <w:pPr>
                    <w:jc w:val="center"/>
                  </w:pPr>
                  <w:r>
                    <w:t>&lt;</w:t>
                  </w:r>
                </w:p>
                <w:p w:rsidR="0048330C" w:rsidRDefault="0048330C" w:rsidP="0048330C">
                  <w:pPr>
                    <w:jc w:val="center"/>
                  </w:pPr>
                  <w:r>
                    <w:t>=</w:t>
                  </w:r>
                </w:p>
              </w:txbxContent>
            </v:textbox>
          </v:shape>
        </w:pict>
      </w:r>
      <w:r w:rsidRPr="00147F9B">
        <w:rPr>
          <w:noProof/>
        </w:rPr>
        <w:pict>
          <v:shape id="_x0000_s21909" type="#_x0000_t202" style="position:absolute;left:0;text-align:left;margin-left:263.55pt;margin-top:11.6pt;width:18pt;height:18pt;z-index:251959296">
            <v:textbox style="mso-next-textbox:#_x0000_s21909">
              <w:txbxContent>
                <w:p w:rsidR="0048330C" w:rsidRDefault="0048330C" w:rsidP="0048330C"/>
              </w:txbxContent>
            </v:textbox>
          </v:shape>
        </w:pict>
      </w:r>
      <w:r w:rsidRPr="00147F9B">
        <w:rPr>
          <w:noProof/>
        </w:rPr>
        <w:pict>
          <v:shape id="_x0000_s21908" type="#_x0000_t202" style="position:absolute;left:0;text-align:left;margin-left:258.45pt;margin-top:45.05pt;width:18pt;height:18pt;z-index:251958272">
            <v:textbox style="mso-next-textbox:#_x0000_s21908">
              <w:txbxContent>
                <w:p w:rsidR="0048330C" w:rsidRDefault="0048330C" w:rsidP="0048330C"/>
              </w:txbxContent>
            </v:textbox>
          </v:shape>
        </w:pict>
      </w:r>
      <w:r w:rsidRPr="00147F9B">
        <w:rPr>
          <w:noProof/>
        </w:rPr>
        <w:pict>
          <v:shape id="_x0000_s21910" type="#_x0000_t202" style="position:absolute;left:0;text-align:left;margin-left:112.4pt;margin-top:45.9pt;width:18pt;height:18pt;z-index:251960320">
            <v:textbox style="mso-next-textbox:#_x0000_s21910">
              <w:txbxContent>
                <w:p w:rsidR="0048330C" w:rsidRDefault="0048330C" w:rsidP="0048330C"/>
              </w:txbxContent>
            </v:textbox>
          </v:shape>
        </w:pict>
      </w:r>
      <w:r w:rsidRPr="00147F9B">
        <w:rPr>
          <w:lang/>
        </w:rPr>
        <w:br/>
        <w:t xml:space="preserve"> </w:t>
      </w:r>
      <w:r w:rsidRPr="00147F9B">
        <w:rPr>
          <w:lang/>
        </w:rPr>
        <w:tab/>
      </w:r>
      <w:r w:rsidRPr="00147F9B">
        <w:rPr>
          <w:lang/>
        </w:rPr>
        <w:tab/>
        <w:t>75      23 + 34</w:t>
      </w:r>
      <w:r w:rsidRPr="00147F9B">
        <w:rPr>
          <w:lang/>
        </w:rPr>
        <w:tab/>
      </w:r>
      <w:r w:rsidRPr="00147F9B">
        <w:rPr>
          <w:lang/>
        </w:rPr>
        <w:tab/>
        <w:t xml:space="preserve"> 20 + 35      56</w:t>
      </w:r>
      <w:r w:rsidRPr="00147F9B">
        <w:rPr>
          <w:lang/>
        </w:rPr>
        <w:br/>
        <w:t xml:space="preserve"> </w:t>
      </w:r>
      <w:r w:rsidRPr="00147F9B">
        <w:rPr>
          <w:lang/>
        </w:rPr>
        <w:br/>
        <w:t xml:space="preserve"> </w:t>
      </w:r>
      <w:r w:rsidRPr="00147F9B">
        <w:rPr>
          <w:lang/>
        </w:rPr>
        <w:tab/>
      </w:r>
      <w:r w:rsidRPr="00147F9B">
        <w:rPr>
          <w:lang/>
        </w:rPr>
        <w:tab/>
        <w:t>86 - 25       51</w:t>
      </w:r>
      <w:r w:rsidRPr="00147F9B">
        <w:rPr>
          <w:lang/>
        </w:rPr>
        <w:tab/>
      </w:r>
      <w:r w:rsidRPr="00147F9B">
        <w:rPr>
          <w:lang/>
        </w:rPr>
        <w:tab/>
        <w:t xml:space="preserve"> 67 – 7       90-30</w:t>
      </w:r>
      <w:r w:rsidRPr="00147F9B">
        <w:rPr>
          <w:lang/>
        </w:rPr>
        <w:br/>
      </w:r>
      <w:r w:rsidRPr="00147F9B">
        <w:rPr>
          <w:b/>
          <w:u w:val="single"/>
          <w:lang/>
        </w:rPr>
        <w:t xml:space="preserve">Bài 4: Điền số ? </w:t>
      </w:r>
    </w:p>
    <w:p w:rsidR="0048330C" w:rsidRPr="00147F9B" w:rsidRDefault="0048330C" w:rsidP="0048330C">
      <w:pPr>
        <w:tabs>
          <w:tab w:val="left" w:pos="0"/>
        </w:tabs>
        <w:spacing w:after="120"/>
        <w:rPr>
          <w:lang/>
        </w:rPr>
      </w:pPr>
      <w:r w:rsidRPr="00147F9B">
        <w:rPr>
          <w:noProof/>
        </w:rPr>
        <w:pict>
          <v:shape id="_x0000_s21919" type="#_x0000_t202" style="position:absolute;left:0;text-align:left;margin-left:45pt;margin-top:0;width:18pt;height:18pt;z-index:251964416">
            <v:textbox style="mso-next-textbox:#_x0000_s21919">
              <w:txbxContent>
                <w:p w:rsidR="0048330C" w:rsidRDefault="0048330C" w:rsidP="0048330C"/>
              </w:txbxContent>
            </v:textbox>
          </v:shape>
        </w:pict>
      </w:r>
      <w:r w:rsidRPr="00147F9B">
        <w:rPr>
          <w:noProof/>
        </w:rPr>
        <w:pict>
          <v:shape id="_x0000_s21920" type="#_x0000_t202" style="position:absolute;left:0;text-align:left;margin-left:250.3pt;margin-top:-1.7pt;width:18pt;height:18pt;z-index:251965440">
            <v:textbox style="mso-next-textbox:#_x0000_s21920">
              <w:txbxContent>
                <w:p w:rsidR="0048330C" w:rsidRDefault="0048330C" w:rsidP="0048330C"/>
              </w:txbxContent>
            </v:textbox>
          </v:shape>
        </w:pict>
      </w:r>
      <w:r w:rsidRPr="00147F9B">
        <w:rPr>
          <w:noProof/>
        </w:rPr>
        <w:pict>
          <v:shape id="_x0000_s21912" type="#_x0000_t202" style="position:absolute;left:0;text-align:left;margin-left:252pt;margin-top:33pt;width:18pt;height:18pt;z-index:251962368">
            <v:textbox style="mso-next-textbox:#_x0000_s21912">
              <w:txbxContent>
                <w:p w:rsidR="0048330C" w:rsidRDefault="0048330C" w:rsidP="0048330C"/>
              </w:txbxContent>
            </v:textbox>
          </v:shape>
        </w:pict>
      </w:r>
      <w:r w:rsidRPr="00147F9B">
        <w:rPr>
          <w:noProof/>
        </w:rPr>
        <w:pict>
          <v:shape id="_x0000_s21911" type="#_x0000_t202" style="position:absolute;left:0;text-align:left;margin-left:49.75pt;margin-top:26.55pt;width:18pt;height:18pt;z-index:251961344">
            <v:textbox style="mso-next-textbox:#_x0000_s21911">
              <w:txbxContent>
                <w:p w:rsidR="0048330C" w:rsidRDefault="0048330C" w:rsidP="0048330C"/>
              </w:txbxContent>
            </v:textbox>
          </v:shape>
        </w:pict>
      </w:r>
      <w:r w:rsidRPr="00147F9B">
        <w:rPr>
          <w:lang/>
        </w:rPr>
        <w:t xml:space="preserve"> </w:t>
      </w:r>
      <w:r w:rsidRPr="00147F9B">
        <w:rPr>
          <w:lang/>
        </w:rPr>
        <w:tab/>
      </w:r>
      <w:r w:rsidRPr="00147F9B">
        <w:rPr>
          <w:lang/>
        </w:rPr>
        <w:tab/>
        <w:t>+ 10 &gt; 20</w:t>
      </w:r>
      <w:r w:rsidRPr="00147F9B">
        <w:rPr>
          <w:lang/>
        </w:rPr>
        <w:tab/>
      </w:r>
      <w:r w:rsidRPr="00147F9B">
        <w:rPr>
          <w:lang/>
        </w:rPr>
        <w:tab/>
      </w:r>
      <w:r w:rsidRPr="00147F9B">
        <w:rPr>
          <w:lang/>
        </w:rPr>
        <w:tab/>
        <w:t xml:space="preserve"> 35 -          = 35 </w:t>
      </w:r>
      <w:r w:rsidRPr="00147F9B">
        <w:rPr>
          <w:lang/>
        </w:rPr>
        <w:br/>
      </w:r>
      <w:r w:rsidRPr="00147F9B">
        <w:rPr>
          <w:lang/>
        </w:rPr>
        <w:br/>
        <w:t xml:space="preserve"> </w:t>
      </w:r>
      <w:r w:rsidRPr="00147F9B">
        <w:rPr>
          <w:lang/>
        </w:rPr>
        <w:tab/>
      </w:r>
      <w:r w:rsidRPr="00147F9B">
        <w:rPr>
          <w:lang/>
        </w:rPr>
        <w:tab/>
        <w:t xml:space="preserve">+ 30 &lt; 50 </w:t>
      </w:r>
      <w:r w:rsidRPr="00147F9B">
        <w:rPr>
          <w:lang/>
        </w:rPr>
        <w:tab/>
      </w:r>
      <w:r w:rsidRPr="00147F9B">
        <w:rPr>
          <w:lang/>
        </w:rPr>
        <w:tab/>
      </w:r>
      <w:r w:rsidRPr="00147F9B">
        <w:rPr>
          <w:lang/>
        </w:rPr>
        <w:tab/>
        <w:t>20 +           &gt; 20</w:t>
      </w:r>
      <w:r w:rsidRPr="00147F9B">
        <w:rPr>
          <w:lang/>
        </w:rPr>
        <w:br/>
      </w:r>
      <w:r w:rsidRPr="00147F9B">
        <w:rPr>
          <w:lang/>
        </w:rPr>
        <w:br/>
      </w:r>
    </w:p>
    <w:p w:rsidR="0048330C" w:rsidRPr="00147F9B" w:rsidRDefault="0048330C" w:rsidP="0048330C">
      <w:pPr>
        <w:tabs>
          <w:tab w:val="left" w:pos="0"/>
        </w:tabs>
        <w:spacing w:after="120"/>
        <w:rPr>
          <w:lang/>
        </w:rPr>
      </w:pPr>
    </w:p>
    <w:p w:rsidR="0048330C" w:rsidRPr="00147F9B" w:rsidRDefault="0048330C" w:rsidP="0048330C">
      <w:pPr>
        <w:tabs>
          <w:tab w:val="left" w:pos="0"/>
        </w:tabs>
        <w:spacing w:after="120"/>
        <w:rPr>
          <w:lang/>
        </w:rPr>
      </w:pPr>
    </w:p>
    <w:p w:rsidR="0048330C" w:rsidRPr="00147F9B" w:rsidRDefault="0048330C" w:rsidP="0048330C">
      <w:pPr>
        <w:tabs>
          <w:tab w:val="left" w:pos="0"/>
        </w:tabs>
        <w:spacing w:after="120"/>
        <w:rPr>
          <w:lang/>
        </w:rPr>
      </w:pPr>
      <w:r w:rsidRPr="00147F9B">
        <w:rPr>
          <w:b/>
          <w:u w:val="single"/>
          <w:lang/>
        </w:rPr>
        <w:t>Bài 5 :</w:t>
      </w:r>
      <w:r w:rsidRPr="00147F9B">
        <w:rPr>
          <w:lang/>
        </w:rPr>
        <w:t xml:space="preserve"> Nhà An nuôi được 38 con gà và con thỏ, trong đó có 12 con thỏ. Hỏi nhà An nuôi được bao nhiêu con gà?</w:t>
      </w:r>
    </w:p>
    <w:p w:rsidR="0048330C" w:rsidRPr="00147F9B" w:rsidRDefault="0048330C" w:rsidP="0048330C">
      <w:pPr>
        <w:tabs>
          <w:tab w:val="left" w:pos="0"/>
        </w:tabs>
        <w:spacing w:after="120"/>
        <w:jc w:val="center"/>
        <w:rPr>
          <w:lang/>
        </w:rPr>
      </w:pPr>
      <w:r w:rsidRPr="00147F9B">
        <w:rPr>
          <w:lang/>
        </w:rPr>
        <w:br/>
        <w:t>Bài giải:</w:t>
      </w:r>
    </w:p>
    <w:tbl>
      <w:tblPr>
        <w:tblW w:w="0" w:type="auto"/>
        <w:tblBorders>
          <w:top w:val="dotted" w:sz="4" w:space="0" w:color="auto"/>
          <w:bottom w:val="dotted" w:sz="4" w:space="0" w:color="auto"/>
          <w:insideH w:val="dotted" w:sz="4" w:space="0" w:color="auto"/>
          <w:insideV w:val="single" w:sz="4" w:space="0" w:color="auto"/>
        </w:tblBorders>
        <w:tblLook w:val="01E0"/>
      </w:tblPr>
      <w:tblGrid>
        <w:gridCol w:w="10296"/>
      </w:tblGrid>
      <w:tr w:rsidR="0048330C" w:rsidRPr="002160C1" w:rsidTr="00B13144">
        <w:trPr>
          <w:trHeight w:val="432"/>
        </w:trPr>
        <w:tc>
          <w:tcPr>
            <w:tcW w:w="10469" w:type="dxa"/>
            <w:shd w:val="clear" w:color="auto" w:fill="auto"/>
          </w:tcPr>
          <w:p w:rsidR="0048330C" w:rsidRPr="002160C1" w:rsidRDefault="0048330C" w:rsidP="00B13144">
            <w:pPr>
              <w:tabs>
                <w:tab w:val="left" w:pos="0"/>
              </w:tabs>
              <w:spacing w:after="120"/>
              <w:rPr>
                <w:lang/>
              </w:rPr>
            </w:pPr>
          </w:p>
        </w:tc>
      </w:tr>
      <w:tr w:rsidR="0048330C" w:rsidRPr="002160C1" w:rsidTr="00B13144">
        <w:trPr>
          <w:trHeight w:val="432"/>
        </w:trPr>
        <w:tc>
          <w:tcPr>
            <w:tcW w:w="10469" w:type="dxa"/>
            <w:shd w:val="clear" w:color="auto" w:fill="auto"/>
          </w:tcPr>
          <w:p w:rsidR="0048330C" w:rsidRPr="002160C1" w:rsidRDefault="0048330C" w:rsidP="00B13144">
            <w:pPr>
              <w:tabs>
                <w:tab w:val="left" w:pos="0"/>
              </w:tabs>
              <w:spacing w:after="120"/>
              <w:rPr>
                <w:lang/>
              </w:rPr>
            </w:pPr>
          </w:p>
        </w:tc>
      </w:tr>
      <w:tr w:rsidR="0048330C" w:rsidRPr="002160C1" w:rsidTr="00B13144">
        <w:trPr>
          <w:trHeight w:val="432"/>
        </w:trPr>
        <w:tc>
          <w:tcPr>
            <w:tcW w:w="10469" w:type="dxa"/>
            <w:shd w:val="clear" w:color="auto" w:fill="auto"/>
          </w:tcPr>
          <w:p w:rsidR="0048330C" w:rsidRPr="002160C1" w:rsidRDefault="0048330C" w:rsidP="00B13144">
            <w:pPr>
              <w:tabs>
                <w:tab w:val="left" w:pos="0"/>
              </w:tabs>
              <w:spacing w:after="120"/>
              <w:rPr>
                <w:lang/>
              </w:rPr>
            </w:pPr>
          </w:p>
        </w:tc>
      </w:tr>
      <w:tr w:rsidR="0048330C" w:rsidRPr="002160C1" w:rsidTr="00B13144">
        <w:trPr>
          <w:trHeight w:val="432"/>
        </w:trPr>
        <w:tc>
          <w:tcPr>
            <w:tcW w:w="10469" w:type="dxa"/>
            <w:shd w:val="clear" w:color="auto" w:fill="auto"/>
          </w:tcPr>
          <w:p w:rsidR="0048330C" w:rsidRPr="002160C1" w:rsidRDefault="0048330C" w:rsidP="00B13144">
            <w:pPr>
              <w:tabs>
                <w:tab w:val="left" w:pos="0"/>
              </w:tabs>
              <w:spacing w:after="120"/>
              <w:rPr>
                <w:lang/>
              </w:rPr>
            </w:pPr>
          </w:p>
        </w:tc>
      </w:tr>
      <w:tr w:rsidR="0048330C" w:rsidRPr="002160C1" w:rsidTr="00B13144">
        <w:trPr>
          <w:trHeight w:val="432"/>
        </w:trPr>
        <w:tc>
          <w:tcPr>
            <w:tcW w:w="10469" w:type="dxa"/>
            <w:shd w:val="clear" w:color="auto" w:fill="auto"/>
          </w:tcPr>
          <w:p w:rsidR="0048330C" w:rsidRPr="002160C1" w:rsidRDefault="0048330C" w:rsidP="00B13144">
            <w:pPr>
              <w:tabs>
                <w:tab w:val="left" w:pos="0"/>
              </w:tabs>
              <w:spacing w:after="120"/>
              <w:rPr>
                <w:b/>
                <w:u w:val="single"/>
                <w:lang/>
              </w:rPr>
            </w:pPr>
          </w:p>
        </w:tc>
      </w:tr>
    </w:tbl>
    <w:p w:rsidR="0048330C" w:rsidRPr="00147F9B" w:rsidRDefault="0048330C" w:rsidP="0048330C">
      <w:pPr>
        <w:tabs>
          <w:tab w:val="left" w:pos="0"/>
        </w:tabs>
        <w:spacing w:after="120"/>
        <w:rPr>
          <w:lang/>
        </w:rPr>
      </w:pPr>
      <w:r w:rsidRPr="00147F9B">
        <w:rPr>
          <w:b/>
          <w:noProof/>
          <w:u w:val="single"/>
        </w:rPr>
        <w:pict>
          <v:group id="_x0000_s21913" editas="canvas" style="position:absolute;left:0;text-align:left;margin-left:315pt;margin-top:22.6pt;width:153pt;height:90pt;z-index:-251353088;mso-position-horizontal-relative:text;mso-position-vertical-relative:text" coordorigin="5357,2143" coordsize="2185,1271" wrapcoords="3600 1980 3494 14940 21706 14940 12812 1980 3600 1980">
            <o:lock v:ext="edit" aspectratio="t"/>
            <v:shape id="_x0000_s21914" type="#_x0000_t75" style="position:absolute;left:5357;top:2143;width:2185;height:1271" o:preferrelative="f">
              <v:fill o:detectmouseclick="t"/>
              <v:path o:extrusionok="t" o:connecttype="none"/>
              <o:lock v:ext="edit" text="t"/>
            </v:shape>
            <v:line id="_x0000_s21915" style="position:absolute" from="5742,3033" to="7542,3033"/>
            <v:line id="_x0000_s21916" style="position:absolute;flip:y" from="5742,2270" to="5742,3033"/>
            <v:line id="_x0000_s21917" style="position:absolute" from="5742,2270" to="6642,2270"/>
            <v:line id="_x0000_s21918" style="position:absolute" from="6642,2270" to="7542,3033"/>
            <w10:wrap type="tight"/>
          </v:group>
        </w:pict>
      </w:r>
      <w:r w:rsidRPr="00147F9B">
        <w:rPr>
          <w:b/>
          <w:u w:val="single"/>
          <w:lang/>
        </w:rPr>
        <w:t>Bài 6:</w:t>
      </w:r>
      <w:r w:rsidRPr="00147F9B">
        <w:rPr>
          <w:lang/>
        </w:rPr>
        <w:t xml:space="preserve"> Vẽ thêm một đoạn thẳng vào hình bên để được một hình chữ nhật và một hình tam giác.</w:t>
      </w:r>
      <w:r w:rsidRPr="00147F9B">
        <w:rPr>
          <w:lang/>
        </w:rPr>
        <w:br/>
      </w:r>
    </w:p>
    <w:p w:rsidR="0048330C" w:rsidRPr="00147F9B" w:rsidRDefault="0048330C" w:rsidP="0048330C">
      <w:pPr>
        <w:tabs>
          <w:tab w:val="left" w:pos="0"/>
        </w:tabs>
        <w:spacing w:after="120"/>
        <w:rPr>
          <w:lang/>
        </w:rPr>
      </w:pPr>
    </w:p>
    <w:p w:rsidR="0048330C" w:rsidRPr="00147F9B" w:rsidRDefault="0048330C" w:rsidP="0048330C">
      <w:pPr>
        <w:tabs>
          <w:tab w:val="left" w:pos="0"/>
        </w:tabs>
        <w:spacing w:after="120"/>
        <w:rPr>
          <w:lang/>
        </w:rPr>
      </w:pPr>
    </w:p>
    <w:p w:rsidR="0048330C" w:rsidRPr="00147F9B" w:rsidRDefault="0048330C" w:rsidP="0048330C">
      <w:pPr>
        <w:tabs>
          <w:tab w:val="left" w:pos="0"/>
        </w:tabs>
        <w:spacing w:after="120"/>
        <w:rPr>
          <w:lang/>
        </w:rPr>
      </w:pPr>
    </w:p>
    <w:p w:rsidR="0048330C" w:rsidRPr="00147F9B" w:rsidRDefault="0048330C" w:rsidP="0048330C">
      <w:pPr>
        <w:rPr>
          <w:b/>
          <w:u w:val="single"/>
          <w:lang w:val="nl-NL"/>
        </w:rPr>
      </w:pPr>
      <w:r w:rsidRPr="00147F9B">
        <w:rPr>
          <w:b/>
          <w:u w:val="single"/>
          <w:lang w:val="nl-NL"/>
        </w:rPr>
        <w:t>ĐỀ SỐ 21</w:t>
      </w:r>
    </w:p>
    <w:p w:rsidR="0048330C" w:rsidRPr="00147F9B" w:rsidRDefault="0048330C" w:rsidP="0048330C">
      <w:pPr>
        <w:spacing w:before="120" w:line="360" w:lineRule="auto"/>
        <w:rPr>
          <w:lang w:val="nl-NL"/>
        </w:rPr>
      </w:pPr>
      <w:r w:rsidRPr="00147F9B">
        <w:rPr>
          <w:b/>
          <w:lang w:val="nl-NL"/>
        </w:rPr>
        <w:t>Bài 1.</w:t>
      </w:r>
      <w:r w:rsidRPr="00147F9B">
        <w:rPr>
          <w:lang w:val="nl-NL"/>
        </w:rPr>
        <w:t xml:space="preserve"> </w:t>
      </w:r>
      <w:r w:rsidRPr="00147F9B">
        <w:rPr>
          <w:i/>
          <w:lang w:val="nl-NL"/>
        </w:rPr>
        <w:t>(2 điểm</w:t>
      </w:r>
      <w:r w:rsidRPr="00147F9B">
        <w:rPr>
          <w:lang w:val="nl-NL"/>
        </w:rPr>
        <w:t>)</w:t>
      </w:r>
    </w:p>
    <w:p w:rsidR="0048330C" w:rsidRPr="00147F9B" w:rsidRDefault="0048330C" w:rsidP="0048330C">
      <w:pPr>
        <w:spacing w:before="120" w:line="360" w:lineRule="auto"/>
        <w:rPr>
          <w:lang w:val="nl-NL"/>
        </w:rPr>
      </w:pPr>
      <w:r w:rsidRPr="00147F9B">
        <w:rPr>
          <w:lang w:val="nl-NL"/>
        </w:rPr>
        <w:t>a) Viết số thích hợp vào chỗ chấm :</w:t>
      </w:r>
    </w:p>
    <w:p w:rsidR="0048330C" w:rsidRPr="00147F9B" w:rsidRDefault="0048330C" w:rsidP="0048330C">
      <w:pPr>
        <w:spacing w:before="120" w:line="360" w:lineRule="auto"/>
        <w:ind w:firstLine="720"/>
        <w:rPr>
          <w:lang w:val="nl-NL"/>
        </w:rPr>
      </w:pPr>
      <w:r w:rsidRPr="00147F9B">
        <w:rPr>
          <w:lang w:val="nl-NL"/>
        </w:rPr>
        <w:t>70 ; ....... ; ....... ; 73 ;  ..... ; ..... ; ...... ;</w:t>
      </w:r>
    </w:p>
    <w:p w:rsidR="0048330C" w:rsidRPr="00147F9B" w:rsidRDefault="0048330C" w:rsidP="0048330C">
      <w:pPr>
        <w:spacing w:before="120" w:line="360" w:lineRule="auto"/>
        <w:ind w:firstLine="720"/>
        <w:rPr>
          <w:lang w:val="nl-NL"/>
        </w:rPr>
      </w:pPr>
      <w:r w:rsidRPr="00147F9B">
        <w:rPr>
          <w:lang w:val="nl-NL"/>
        </w:rPr>
        <w:t>...... ; ..... ; 50 ; ....... ; ...... ; ....... ; 54</w:t>
      </w:r>
    </w:p>
    <w:p w:rsidR="0048330C" w:rsidRPr="00147F9B" w:rsidRDefault="0048330C" w:rsidP="0048330C">
      <w:pPr>
        <w:spacing w:before="120" w:line="360" w:lineRule="auto"/>
        <w:rPr>
          <w:lang w:val="nl-NL"/>
        </w:rPr>
      </w:pPr>
      <w:r w:rsidRPr="00147F9B">
        <w:rPr>
          <w:lang w:val="nl-NL"/>
        </w:rPr>
        <w:t>b) Viết các số :</w:t>
      </w:r>
    </w:p>
    <w:p w:rsidR="0048330C" w:rsidRPr="00147F9B" w:rsidRDefault="0048330C" w:rsidP="0048330C">
      <w:pPr>
        <w:spacing w:before="120" w:line="360" w:lineRule="auto"/>
        <w:ind w:firstLine="720"/>
        <w:rPr>
          <w:lang w:val="nl-NL"/>
        </w:rPr>
      </w:pPr>
      <w:r w:rsidRPr="00147F9B">
        <w:rPr>
          <w:lang w:val="nl-NL"/>
        </w:rPr>
        <w:t>Ba mươi tư : ...........                                    Năm mươi ba : ............</w:t>
      </w:r>
    </w:p>
    <w:p w:rsidR="0048330C" w:rsidRPr="00147F9B" w:rsidRDefault="0048330C" w:rsidP="0048330C">
      <w:pPr>
        <w:spacing w:before="120" w:line="360" w:lineRule="auto"/>
        <w:ind w:firstLine="720"/>
        <w:rPr>
          <w:lang w:val="nl-NL"/>
        </w:rPr>
      </w:pPr>
      <w:r w:rsidRPr="00147F9B">
        <w:rPr>
          <w:lang w:val="nl-NL"/>
        </w:rPr>
        <w:t>Hai mươi lăm : ...........                                 Một trăm : ............</w:t>
      </w:r>
    </w:p>
    <w:p w:rsidR="0048330C" w:rsidRPr="00147F9B" w:rsidRDefault="0048330C" w:rsidP="0048330C">
      <w:pPr>
        <w:spacing w:before="120" w:line="360" w:lineRule="auto"/>
        <w:rPr>
          <w:lang w:val="nl-NL"/>
        </w:rPr>
      </w:pPr>
      <w:r w:rsidRPr="00147F9B">
        <w:rPr>
          <w:lang w:val="nl-NL"/>
        </w:rPr>
        <w:t xml:space="preserve">c) Viết số theo thứ tự từ lớn đến bé : 78 ; 87 ; 94 ; 49 </w:t>
      </w:r>
    </w:p>
    <w:p w:rsidR="0048330C" w:rsidRPr="00147F9B" w:rsidRDefault="0048330C" w:rsidP="0048330C">
      <w:pPr>
        <w:spacing w:before="120" w:line="360" w:lineRule="auto"/>
        <w:rPr>
          <w:lang w:val="nl-NL"/>
        </w:rPr>
      </w:pPr>
      <w:r w:rsidRPr="00147F9B">
        <w:rPr>
          <w:lang w:val="nl-NL"/>
        </w:rPr>
        <w:t>............................................................................................................................................</w:t>
      </w:r>
    </w:p>
    <w:p w:rsidR="0048330C" w:rsidRPr="00147F9B" w:rsidRDefault="0048330C" w:rsidP="0048330C">
      <w:pPr>
        <w:spacing w:before="120" w:line="360" w:lineRule="auto"/>
        <w:rPr>
          <w:lang w:val="nl-NL"/>
        </w:rPr>
      </w:pPr>
      <w:r w:rsidRPr="00147F9B">
        <w:rPr>
          <w:b/>
          <w:lang w:val="nl-NL"/>
        </w:rPr>
        <w:t>Bài 2.</w:t>
      </w:r>
      <w:r w:rsidRPr="00147F9B">
        <w:rPr>
          <w:lang w:val="nl-NL"/>
        </w:rPr>
        <w:t xml:space="preserve"> </w:t>
      </w:r>
      <w:r w:rsidRPr="00147F9B">
        <w:rPr>
          <w:i/>
          <w:lang w:val="nl-NL"/>
        </w:rPr>
        <w:t>(2 điểm</w:t>
      </w:r>
      <w:r w:rsidRPr="00147F9B">
        <w:rPr>
          <w:lang w:val="nl-NL"/>
        </w:rPr>
        <w:t>) Đặt tính rồi tính :</w:t>
      </w:r>
    </w:p>
    <w:p w:rsidR="0048330C" w:rsidRPr="00147F9B" w:rsidRDefault="0048330C" w:rsidP="0048330C">
      <w:pPr>
        <w:spacing w:before="120"/>
        <w:rPr>
          <w:lang w:val="nl-NL"/>
        </w:rPr>
      </w:pPr>
      <w:r w:rsidRPr="00147F9B">
        <w:rPr>
          <w:lang w:val="nl-NL"/>
        </w:rPr>
        <w:t xml:space="preserve">     20 + 40                    34 – 12                       23 + 32                           58 – 48</w:t>
      </w:r>
    </w:p>
    <w:p w:rsidR="0048330C" w:rsidRPr="00147F9B" w:rsidRDefault="0048330C" w:rsidP="0048330C">
      <w:pPr>
        <w:rPr>
          <w:lang w:val="nl-NL"/>
        </w:rPr>
      </w:pPr>
    </w:p>
    <w:p w:rsidR="0048330C" w:rsidRPr="00147F9B" w:rsidRDefault="0048330C" w:rsidP="0048330C">
      <w:pPr>
        <w:rPr>
          <w:lang w:val="nl-NL"/>
        </w:rPr>
      </w:pPr>
    </w:p>
    <w:p w:rsidR="0048330C" w:rsidRPr="00147F9B" w:rsidRDefault="0048330C" w:rsidP="0048330C">
      <w:pPr>
        <w:rPr>
          <w:lang w:val="nl-NL"/>
        </w:rPr>
      </w:pPr>
    </w:p>
    <w:p w:rsidR="0048330C" w:rsidRPr="00147F9B" w:rsidRDefault="0048330C" w:rsidP="0048330C">
      <w:pPr>
        <w:rPr>
          <w:lang w:val="nl-NL"/>
        </w:rPr>
      </w:pPr>
    </w:p>
    <w:p w:rsidR="0048330C" w:rsidRPr="00147F9B" w:rsidRDefault="0048330C" w:rsidP="0048330C">
      <w:pPr>
        <w:rPr>
          <w:lang w:val="nl-NL"/>
        </w:rPr>
      </w:pPr>
    </w:p>
    <w:p w:rsidR="0048330C" w:rsidRPr="00147F9B" w:rsidRDefault="0048330C" w:rsidP="0048330C">
      <w:pPr>
        <w:rPr>
          <w:lang w:val="nl-NL"/>
        </w:rPr>
      </w:pPr>
    </w:p>
    <w:p w:rsidR="0048330C" w:rsidRPr="00147F9B" w:rsidRDefault="0048330C" w:rsidP="0048330C">
      <w:pPr>
        <w:rPr>
          <w:lang w:val="nl-NL"/>
        </w:rPr>
      </w:pPr>
    </w:p>
    <w:p w:rsidR="0048330C" w:rsidRPr="00147F9B" w:rsidRDefault="0048330C" w:rsidP="0048330C">
      <w:pPr>
        <w:spacing w:before="120" w:line="360" w:lineRule="auto"/>
        <w:rPr>
          <w:lang w:val="nl-NL"/>
        </w:rPr>
      </w:pPr>
      <w:r w:rsidRPr="00147F9B">
        <w:rPr>
          <w:b/>
          <w:lang w:val="nl-NL"/>
        </w:rPr>
        <w:lastRenderedPageBreak/>
        <w:t>Bài 3.</w:t>
      </w:r>
      <w:r w:rsidRPr="00147F9B">
        <w:rPr>
          <w:lang w:val="nl-NL"/>
        </w:rPr>
        <w:t xml:space="preserve"> </w:t>
      </w:r>
      <w:r w:rsidRPr="00147F9B">
        <w:rPr>
          <w:i/>
          <w:lang w:val="nl-NL"/>
        </w:rPr>
        <w:t>(2 điểm</w:t>
      </w:r>
      <w:r w:rsidRPr="00147F9B">
        <w:rPr>
          <w:lang w:val="nl-NL"/>
        </w:rPr>
        <w:t>) Tính :</w:t>
      </w:r>
    </w:p>
    <w:p w:rsidR="0048330C" w:rsidRPr="00147F9B" w:rsidRDefault="0048330C" w:rsidP="0048330C">
      <w:pPr>
        <w:spacing w:before="120" w:line="360" w:lineRule="auto"/>
        <w:ind w:firstLine="720"/>
        <w:rPr>
          <w:lang w:val="nl-NL"/>
        </w:rPr>
      </w:pPr>
      <w:r w:rsidRPr="00147F9B">
        <w:rPr>
          <w:lang w:val="nl-NL"/>
        </w:rPr>
        <w:t>13 + 4 - 5 = .............                                     24 cm – 4 cm = ................</w:t>
      </w:r>
    </w:p>
    <w:p w:rsidR="0048330C" w:rsidRPr="00147F9B" w:rsidRDefault="0048330C" w:rsidP="0048330C">
      <w:pPr>
        <w:spacing w:before="120" w:line="360" w:lineRule="auto"/>
        <w:ind w:left="720"/>
        <w:rPr>
          <w:lang w:val="nl-NL"/>
        </w:rPr>
      </w:pPr>
      <w:r w:rsidRPr="00147F9B">
        <w:rPr>
          <w:lang w:val="nl-NL"/>
        </w:rPr>
        <w:t>26 – 5 + 8 = ............                           40 cm + 7 cm – 37 cm = .................</w:t>
      </w:r>
    </w:p>
    <w:p w:rsidR="0048330C" w:rsidRPr="00147F9B" w:rsidRDefault="0048330C" w:rsidP="0048330C">
      <w:pPr>
        <w:spacing w:before="120" w:line="360" w:lineRule="auto"/>
        <w:rPr>
          <w:lang w:val="nl-NL"/>
        </w:rPr>
      </w:pPr>
      <w:r w:rsidRPr="00147F9B">
        <w:rPr>
          <w:b/>
          <w:lang w:val="nl-NL"/>
        </w:rPr>
        <w:t>Bài 4.</w:t>
      </w:r>
      <w:r w:rsidRPr="00147F9B">
        <w:rPr>
          <w:lang w:val="nl-NL"/>
        </w:rPr>
        <w:t xml:space="preserve"> </w:t>
      </w:r>
      <w:r w:rsidRPr="00147F9B">
        <w:rPr>
          <w:i/>
          <w:lang w:val="nl-NL"/>
        </w:rPr>
        <w:t>(1điểm</w:t>
      </w:r>
      <w:r w:rsidRPr="00147F9B">
        <w:rPr>
          <w:lang w:val="nl-NL"/>
        </w:rPr>
        <w:t>)  Điền số thích hợp vào ô trống :</w:t>
      </w:r>
    </w:p>
    <w:p w:rsidR="0048330C" w:rsidRPr="00147F9B" w:rsidRDefault="0048330C" w:rsidP="0048330C">
      <w:pPr>
        <w:spacing w:before="120" w:line="360" w:lineRule="auto"/>
        <w:ind w:left="720" w:firstLine="720"/>
        <w:rPr>
          <w:lang w:val="nl-NL"/>
        </w:rPr>
      </w:pPr>
      <w:r w:rsidRPr="00147F9B">
        <w:rPr>
          <w:noProof/>
          <w:lang w:val="nl-NL"/>
        </w:rPr>
        <w:pict>
          <v:rect id="_x0000_s21921" style="position:absolute;left:0;text-align:left;margin-left:54pt;margin-top:6.35pt;width:18pt;height:18pt;z-index:251966464">
            <v:textbox>
              <w:txbxContent>
                <w:p w:rsidR="0048330C" w:rsidRPr="00410B97" w:rsidRDefault="0048330C" w:rsidP="0048330C">
                  <w:pPr>
                    <w:rPr>
                      <w:lang w:val="nl-NL"/>
                    </w:rPr>
                  </w:pPr>
                </w:p>
              </w:txbxContent>
            </v:textbox>
            <w10:wrap side="left"/>
          </v:rect>
        </w:pict>
      </w:r>
      <w:r w:rsidRPr="00147F9B">
        <w:rPr>
          <w:noProof/>
          <w:lang w:val="nl-NL"/>
        </w:rPr>
        <w:pict>
          <v:rect id="_x0000_s21922" style="position:absolute;left:0;text-align:left;margin-left:310pt;margin-top:5.35pt;width:18pt;height:18pt;z-index:251967488">
            <v:textbox>
              <w:txbxContent>
                <w:p w:rsidR="0048330C" w:rsidRPr="00410B97" w:rsidRDefault="0048330C" w:rsidP="0048330C">
                  <w:pPr>
                    <w:rPr>
                      <w:lang w:val="nl-NL"/>
                    </w:rPr>
                  </w:pPr>
                </w:p>
              </w:txbxContent>
            </v:textbox>
            <w10:wrap side="left"/>
          </v:rect>
        </w:pict>
      </w:r>
      <w:r w:rsidRPr="00147F9B">
        <w:rPr>
          <w:lang w:val="nl-NL"/>
        </w:rPr>
        <w:t xml:space="preserve"> + 43 = 43                                     56 -        = 56</w:t>
      </w:r>
    </w:p>
    <w:p w:rsidR="0048330C" w:rsidRPr="00147F9B" w:rsidRDefault="0048330C" w:rsidP="0048330C">
      <w:pPr>
        <w:spacing w:before="120" w:line="360" w:lineRule="auto"/>
        <w:ind w:left="720"/>
        <w:rPr>
          <w:lang w:val="nl-NL"/>
        </w:rPr>
      </w:pPr>
      <w:r w:rsidRPr="00147F9B">
        <w:rPr>
          <w:noProof/>
          <w:lang w:val="nl-NL"/>
        </w:rPr>
        <w:pict>
          <v:rect id="_x0000_s21932" style="position:absolute;left:0;text-align:left;margin-left:309pt;margin-top:6.7pt;width:18pt;height:18pt;z-index:251969536">
            <v:textbox>
              <w:txbxContent>
                <w:p w:rsidR="0048330C" w:rsidRPr="00410B97" w:rsidRDefault="0048330C" w:rsidP="0048330C">
                  <w:pPr>
                    <w:rPr>
                      <w:lang w:val="nl-NL"/>
                    </w:rPr>
                  </w:pPr>
                </w:p>
              </w:txbxContent>
            </v:textbox>
            <w10:wrap side="left"/>
          </v:rect>
        </w:pict>
      </w:r>
      <w:r w:rsidRPr="00147F9B">
        <w:rPr>
          <w:noProof/>
          <w:lang w:val="nl-NL"/>
        </w:rPr>
        <w:pict>
          <v:rect id="_x0000_s21933" style="position:absolute;left:0;text-align:left;margin-left:87.75pt;margin-top:6.7pt;width:18pt;height:18pt;z-index:251970560">
            <v:textbox>
              <w:txbxContent>
                <w:p w:rsidR="0048330C" w:rsidRPr="00410B97" w:rsidRDefault="0048330C" w:rsidP="0048330C">
                  <w:pPr>
                    <w:rPr>
                      <w:lang w:val="nl-NL"/>
                    </w:rPr>
                  </w:pPr>
                </w:p>
              </w:txbxContent>
            </v:textbox>
            <w10:wrap side="left"/>
          </v:rect>
        </w:pict>
      </w:r>
      <w:r w:rsidRPr="00147F9B">
        <w:rPr>
          <w:lang w:val="nl-NL"/>
        </w:rPr>
        <w:t xml:space="preserve">     22 +       = 27                                    35 -        = 31</w:t>
      </w:r>
    </w:p>
    <w:p w:rsidR="0048330C" w:rsidRPr="00147F9B" w:rsidRDefault="0048330C" w:rsidP="0048330C">
      <w:pPr>
        <w:spacing w:before="120" w:line="360" w:lineRule="auto"/>
        <w:rPr>
          <w:lang w:val="nl-NL"/>
        </w:rPr>
      </w:pPr>
      <w:r w:rsidRPr="00147F9B">
        <w:rPr>
          <w:b/>
          <w:lang w:val="nl-NL"/>
        </w:rPr>
        <w:t>Bài 5.</w:t>
      </w:r>
      <w:r w:rsidRPr="00147F9B">
        <w:rPr>
          <w:lang w:val="nl-NL"/>
        </w:rPr>
        <w:t xml:space="preserve"> </w:t>
      </w:r>
      <w:r w:rsidRPr="00147F9B">
        <w:rPr>
          <w:i/>
          <w:lang w:val="nl-NL"/>
        </w:rPr>
        <w:t>(2điểm</w:t>
      </w:r>
      <w:r w:rsidRPr="00147F9B">
        <w:rPr>
          <w:lang w:val="nl-NL"/>
        </w:rPr>
        <w:t>)</w:t>
      </w:r>
    </w:p>
    <w:p w:rsidR="0048330C" w:rsidRPr="00147F9B" w:rsidRDefault="0048330C" w:rsidP="0048330C">
      <w:pPr>
        <w:spacing w:line="360" w:lineRule="auto"/>
        <w:rPr>
          <w:lang w:val="nl-NL"/>
        </w:rPr>
      </w:pPr>
      <w:r w:rsidRPr="00147F9B">
        <w:rPr>
          <w:lang w:val="nl-NL"/>
        </w:rPr>
        <w:t>a) Viết tiếp vào bài giải :</w:t>
      </w:r>
    </w:p>
    <w:p w:rsidR="0048330C" w:rsidRPr="00147F9B" w:rsidRDefault="0048330C" w:rsidP="0048330C">
      <w:pPr>
        <w:jc w:val="both"/>
        <w:rPr>
          <w:lang w:val="nl-NL"/>
        </w:rPr>
      </w:pPr>
      <w:r w:rsidRPr="00147F9B">
        <w:rPr>
          <w:lang w:val="nl-NL"/>
        </w:rPr>
        <w:t xml:space="preserve">     Bà có 36 quả trứng, bà đã bán 24 quả. Hỏi bà còn bao nhiêu quả trứng ?</w:t>
      </w:r>
    </w:p>
    <w:p w:rsidR="0048330C" w:rsidRPr="00147F9B" w:rsidRDefault="0048330C" w:rsidP="0048330C">
      <w:pPr>
        <w:spacing w:before="120"/>
        <w:jc w:val="center"/>
        <w:rPr>
          <w:i/>
          <w:lang w:val="nl-NL"/>
        </w:rPr>
      </w:pPr>
      <w:r w:rsidRPr="00147F9B">
        <w:rPr>
          <w:i/>
          <w:lang w:val="nl-NL"/>
        </w:rPr>
        <w:t>Bài giải</w:t>
      </w:r>
    </w:p>
    <w:p w:rsidR="0048330C" w:rsidRPr="00147F9B" w:rsidRDefault="0048330C" w:rsidP="0048330C">
      <w:pPr>
        <w:spacing w:before="120" w:line="360" w:lineRule="auto"/>
        <w:jc w:val="center"/>
        <w:rPr>
          <w:lang w:val="nl-NL"/>
        </w:rPr>
      </w:pPr>
      <w:r w:rsidRPr="00147F9B">
        <w:rPr>
          <w:lang w:val="nl-NL"/>
        </w:rPr>
        <w:t>Bà còn lại số quả trứng là :</w:t>
      </w:r>
    </w:p>
    <w:p w:rsidR="0048330C" w:rsidRPr="00147F9B" w:rsidRDefault="0048330C" w:rsidP="0048330C">
      <w:pPr>
        <w:spacing w:before="120" w:line="360" w:lineRule="auto"/>
        <w:jc w:val="center"/>
        <w:rPr>
          <w:lang w:val="nl-NL"/>
        </w:rPr>
      </w:pPr>
      <w:r w:rsidRPr="00147F9B">
        <w:rPr>
          <w:lang w:val="nl-NL"/>
        </w:rPr>
        <w:t>...............................................................................................................................</w:t>
      </w:r>
    </w:p>
    <w:p w:rsidR="0048330C" w:rsidRPr="00147F9B" w:rsidRDefault="0048330C" w:rsidP="0048330C">
      <w:pPr>
        <w:spacing w:before="120" w:line="360" w:lineRule="auto"/>
        <w:jc w:val="right"/>
        <w:rPr>
          <w:lang w:val="nl-NL"/>
        </w:rPr>
      </w:pPr>
      <w:r w:rsidRPr="00147F9B">
        <w:rPr>
          <w:lang w:val="nl-NL"/>
        </w:rPr>
        <w:t>Đáp số : ...................................</w:t>
      </w:r>
    </w:p>
    <w:p w:rsidR="0048330C" w:rsidRPr="00147F9B" w:rsidRDefault="0048330C" w:rsidP="0048330C">
      <w:pPr>
        <w:spacing w:before="120"/>
        <w:jc w:val="both"/>
        <w:rPr>
          <w:lang w:val="nl-NL"/>
        </w:rPr>
      </w:pPr>
      <w:r w:rsidRPr="00147F9B">
        <w:rPr>
          <w:lang w:val="nl-NL"/>
        </w:rPr>
        <w:t xml:space="preserve"> b) An có 12 viên bi màu xanh và 7 viên bi màu đỏ. Hỏi An có tất cả bao nhiêu viên bi ? </w:t>
      </w:r>
    </w:p>
    <w:p w:rsidR="0048330C" w:rsidRPr="00147F9B" w:rsidRDefault="0048330C" w:rsidP="0048330C">
      <w:pPr>
        <w:spacing w:before="120"/>
        <w:jc w:val="center"/>
        <w:rPr>
          <w:lang w:val="nl-NL"/>
        </w:rPr>
      </w:pPr>
      <w:r w:rsidRPr="00147F9B">
        <w:rPr>
          <w:i/>
          <w:lang w:val="nl-NL"/>
        </w:rPr>
        <w:t>Bài giải</w:t>
      </w:r>
      <w:r w:rsidRPr="00147F9B">
        <w:rPr>
          <w:lang w:val="nl-NL"/>
        </w:rPr>
        <w:t xml:space="preserve"> </w:t>
      </w:r>
    </w:p>
    <w:p w:rsidR="0048330C" w:rsidRPr="00147F9B" w:rsidRDefault="0048330C" w:rsidP="0048330C">
      <w:pPr>
        <w:spacing w:before="120"/>
        <w:jc w:val="center"/>
        <w:rPr>
          <w:lang w:val="nl-NL"/>
        </w:rPr>
      </w:pPr>
    </w:p>
    <w:p w:rsidR="0048330C" w:rsidRPr="00147F9B" w:rsidRDefault="0048330C" w:rsidP="0048330C">
      <w:pPr>
        <w:spacing w:before="120"/>
        <w:jc w:val="center"/>
        <w:rPr>
          <w:lang w:val="nl-NL"/>
        </w:rPr>
      </w:pPr>
    </w:p>
    <w:p w:rsidR="0048330C" w:rsidRPr="00147F9B" w:rsidRDefault="0048330C" w:rsidP="0048330C">
      <w:pPr>
        <w:spacing w:before="120"/>
        <w:jc w:val="center"/>
        <w:rPr>
          <w:lang w:val="nl-NL"/>
        </w:rPr>
      </w:pPr>
    </w:p>
    <w:p w:rsidR="0048330C" w:rsidRPr="00147F9B" w:rsidRDefault="0048330C" w:rsidP="0048330C">
      <w:pPr>
        <w:spacing w:before="120"/>
        <w:jc w:val="center"/>
        <w:rPr>
          <w:lang w:val="nl-NL"/>
        </w:rPr>
      </w:pPr>
    </w:p>
    <w:p w:rsidR="0048330C" w:rsidRPr="00147F9B" w:rsidRDefault="0048330C" w:rsidP="0048330C">
      <w:pPr>
        <w:spacing w:before="120"/>
        <w:jc w:val="center"/>
        <w:rPr>
          <w:lang w:val="nl-NL"/>
        </w:rPr>
      </w:pPr>
    </w:p>
    <w:p w:rsidR="0048330C" w:rsidRPr="00147F9B" w:rsidRDefault="0048330C" w:rsidP="0048330C">
      <w:pPr>
        <w:spacing w:before="120"/>
        <w:jc w:val="center"/>
        <w:rPr>
          <w:lang w:val="nl-NL"/>
        </w:rPr>
      </w:pPr>
    </w:p>
    <w:p w:rsidR="0048330C" w:rsidRPr="00147F9B" w:rsidRDefault="0048330C" w:rsidP="0048330C">
      <w:pPr>
        <w:spacing w:before="120"/>
        <w:jc w:val="center"/>
        <w:rPr>
          <w:lang w:val="nl-NL"/>
        </w:rPr>
      </w:pPr>
      <w:r w:rsidRPr="00147F9B">
        <w:rPr>
          <w:noProof/>
          <w:lang w:val="nl-NL"/>
        </w:rPr>
        <w:pict>
          <v:line id="_x0000_s21939" style="position:absolute;left:0;text-align:left;flip:x;z-index:251976704" from="369pt,3.2pt" to="477pt,3.2pt"/>
        </w:pict>
      </w:r>
    </w:p>
    <w:p w:rsidR="0048330C" w:rsidRPr="00147F9B" w:rsidRDefault="0048330C" w:rsidP="0048330C">
      <w:pPr>
        <w:spacing w:before="120" w:line="360" w:lineRule="auto"/>
        <w:rPr>
          <w:lang w:val="nl-NL"/>
        </w:rPr>
      </w:pPr>
      <w:r w:rsidRPr="00147F9B">
        <w:rPr>
          <w:noProof/>
          <w:lang w:val="nl-NL"/>
        </w:rPr>
        <w:pict>
          <v:group id="_x0000_s21923" style="position:absolute;left:0;text-align:left;margin-left:279pt;margin-top:5.15pt;width:135pt;height:135pt;z-index:251968512" coordorigin="7020,7272" coordsize="2700,2700">
            <v:group id="_x0000_s21924" style="position:absolute;left:7920;top:8172;width:1800;height:1800" coordorigin="8280,8503" coordsize="1320,1336">
              <v:rect id="_x0000_s21925" style="position:absolute;left:8280;top:8503;width:660;height:667">
                <v:textbox>
                  <w:txbxContent>
                    <w:p w:rsidR="0048330C" w:rsidRPr="00410B97" w:rsidRDefault="0048330C" w:rsidP="0048330C">
                      <w:pPr>
                        <w:rPr>
                          <w:lang w:val="nl-NL"/>
                        </w:rPr>
                      </w:pPr>
                    </w:p>
                  </w:txbxContent>
                </v:textbox>
              </v:rect>
              <v:rect id="_x0000_s21926" style="position:absolute;left:8940;top:8503;width:660;height:667">
                <v:textbox>
                  <w:txbxContent>
                    <w:p w:rsidR="0048330C" w:rsidRPr="00410B97" w:rsidRDefault="0048330C" w:rsidP="0048330C">
                      <w:pPr>
                        <w:rPr>
                          <w:lang w:val="nl-NL"/>
                        </w:rPr>
                      </w:pPr>
                    </w:p>
                  </w:txbxContent>
                </v:textbox>
              </v:rect>
              <v:rect id="_x0000_s21927" style="position:absolute;left:8940;top:9171;width:660;height:668">
                <v:textbox>
                  <w:txbxContent>
                    <w:p w:rsidR="0048330C" w:rsidRPr="00410B97" w:rsidRDefault="0048330C" w:rsidP="0048330C">
                      <w:pPr>
                        <w:rPr>
                          <w:lang w:val="nl-NL"/>
                        </w:rPr>
                      </w:pPr>
                    </w:p>
                  </w:txbxContent>
                </v:textbox>
              </v:rect>
              <v:rect id="_x0000_s21928" style="position:absolute;left:8280;top:9171;width:660;height:668">
                <v:textbox>
                  <w:txbxContent>
                    <w:p w:rsidR="0048330C" w:rsidRPr="00410B97" w:rsidRDefault="0048330C" w:rsidP="0048330C">
                      <w:pPr>
                        <w:rPr>
                          <w:lang w:val="nl-NL"/>
                        </w:rPr>
                      </w:pPr>
                    </w:p>
                  </w:txbxContent>
                </v:textbox>
              </v:rect>
            </v:group>
            <v:line id="_x0000_s21929" style="position:absolute;flip:x" from="7020,7272" to="9720,9972"/>
            <v:line id="_x0000_s21930" style="position:absolute;flip:x y" from="7020,9972" to="9180,9972"/>
            <v:line id="_x0000_s21931" style="position:absolute;flip:y" from="9720,7272" to="9720,9612"/>
            <w10:wrap side="left"/>
          </v:group>
        </w:pict>
      </w:r>
      <w:r w:rsidRPr="00147F9B">
        <w:rPr>
          <w:b/>
          <w:lang w:val="nl-NL"/>
        </w:rPr>
        <w:t>Bài 6.</w:t>
      </w:r>
      <w:r w:rsidRPr="00147F9B">
        <w:rPr>
          <w:lang w:val="nl-NL"/>
        </w:rPr>
        <w:t xml:space="preserve"> (</w:t>
      </w:r>
      <w:r w:rsidRPr="00147F9B">
        <w:rPr>
          <w:i/>
          <w:lang w:val="nl-NL"/>
        </w:rPr>
        <w:t>1điểm)</w:t>
      </w:r>
      <w:r w:rsidRPr="00147F9B">
        <w:rPr>
          <w:lang w:val="nl-NL"/>
        </w:rPr>
        <w:t xml:space="preserve"> Hình vẽ bên có :</w:t>
      </w:r>
    </w:p>
    <w:p w:rsidR="0048330C" w:rsidRPr="00147F9B" w:rsidRDefault="0048330C" w:rsidP="00B819A4">
      <w:pPr>
        <w:numPr>
          <w:ilvl w:val="0"/>
          <w:numId w:val="25"/>
        </w:numPr>
        <w:spacing w:before="120" w:line="360" w:lineRule="auto"/>
        <w:rPr>
          <w:lang w:val="nl-NL"/>
        </w:rPr>
      </w:pPr>
      <w:r w:rsidRPr="00147F9B">
        <w:rPr>
          <w:lang w:val="nl-NL"/>
        </w:rPr>
        <w:t>Có ........ hình tam giác</w:t>
      </w:r>
    </w:p>
    <w:p w:rsidR="0048330C" w:rsidRPr="00147F9B" w:rsidRDefault="0048330C" w:rsidP="00B819A4">
      <w:pPr>
        <w:numPr>
          <w:ilvl w:val="0"/>
          <w:numId w:val="25"/>
        </w:numPr>
        <w:spacing w:before="120" w:line="360" w:lineRule="auto"/>
        <w:rPr>
          <w:lang w:val="nl-NL"/>
        </w:rPr>
      </w:pPr>
      <w:r w:rsidRPr="00147F9B">
        <w:rPr>
          <w:lang w:val="nl-NL"/>
        </w:rPr>
        <w:t xml:space="preserve"> Có ........vuông</w:t>
      </w:r>
    </w:p>
    <w:p w:rsidR="0048330C" w:rsidRPr="00147F9B" w:rsidRDefault="0048330C" w:rsidP="0048330C">
      <w:pPr>
        <w:rPr>
          <w:b/>
        </w:rPr>
      </w:pPr>
    </w:p>
    <w:p w:rsidR="0048330C" w:rsidRPr="00147F9B" w:rsidRDefault="0048330C" w:rsidP="0048330C">
      <w:pPr>
        <w:rPr>
          <w:b/>
        </w:rPr>
      </w:pPr>
    </w:p>
    <w:p w:rsidR="0048330C" w:rsidRPr="00147F9B" w:rsidRDefault="0048330C" w:rsidP="0048330C">
      <w:pPr>
        <w:rPr>
          <w:b/>
        </w:rPr>
      </w:pPr>
    </w:p>
    <w:p w:rsidR="0048330C" w:rsidRPr="00147F9B" w:rsidRDefault="0048330C" w:rsidP="0048330C">
      <w:pPr>
        <w:rPr>
          <w:b/>
        </w:rPr>
      </w:pPr>
    </w:p>
    <w:p w:rsidR="0048330C" w:rsidRPr="00147F9B" w:rsidRDefault="0048330C" w:rsidP="0048330C">
      <w:pPr>
        <w:rPr>
          <w:b/>
        </w:rPr>
      </w:pPr>
    </w:p>
    <w:p w:rsidR="0048330C" w:rsidRPr="00147F9B" w:rsidRDefault="0048330C" w:rsidP="0048330C">
      <w:pPr>
        <w:rPr>
          <w:b/>
        </w:rPr>
      </w:pPr>
    </w:p>
    <w:p w:rsidR="0048330C" w:rsidRPr="00147F9B" w:rsidRDefault="0048330C" w:rsidP="0048330C">
      <w:pPr>
        <w:rPr>
          <w:b/>
          <w:u w:val="single"/>
          <w:lang w:val="nl-NL"/>
        </w:rPr>
      </w:pPr>
      <w:r w:rsidRPr="00147F9B">
        <w:rPr>
          <w:b/>
          <w:u w:val="single"/>
          <w:lang w:val="nl-NL"/>
        </w:rPr>
        <w:t>ĐỀ SỐ 22</w:t>
      </w:r>
    </w:p>
    <w:p w:rsidR="0048330C" w:rsidRPr="00147F9B" w:rsidRDefault="0048330C" w:rsidP="0048330C">
      <w:pPr>
        <w:rPr>
          <w:b/>
        </w:rPr>
      </w:pPr>
    </w:p>
    <w:p w:rsidR="0048330C" w:rsidRPr="00147F9B" w:rsidRDefault="0048330C" w:rsidP="0048330C">
      <w:pPr>
        <w:rPr>
          <w:b/>
          <w:lang w:val="nl-NL"/>
        </w:rPr>
      </w:pPr>
      <w:r w:rsidRPr="00147F9B">
        <w:rPr>
          <w:b/>
          <w:u w:val="single"/>
          <w:lang w:val="nl-NL"/>
        </w:rPr>
        <w:t>Bài 1</w:t>
      </w:r>
      <w:r w:rsidRPr="00147F9B">
        <w:rPr>
          <w:b/>
          <w:lang w:val="nl-NL"/>
        </w:rPr>
        <w:t xml:space="preserve">: Viết các số 36, 63, 69, 84 theo thứ tự: </w:t>
      </w:r>
    </w:p>
    <w:p w:rsidR="0048330C" w:rsidRPr="00147F9B" w:rsidRDefault="0048330C" w:rsidP="0048330C">
      <w:pPr>
        <w:rPr>
          <w:lang w:val="nl-NL"/>
        </w:rPr>
      </w:pPr>
      <w:r w:rsidRPr="00147F9B">
        <w:rPr>
          <w:lang w:val="nl-NL"/>
        </w:rPr>
        <w:t xml:space="preserve"> </w:t>
      </w:r>
    </w:p>
    <w:p w:rsidR="0048330C" w:rsidRPr="00147F9B" w:rsidRDefault="0048330C" w:rsidP="0048330C">
      <w:pPr>
        <w:rPr>
          <w:lang w:val="nl-NL"/>
        </w:rPr>
      </w:pPr>
      <w:r w:rsidRPr="00147F9B">
        <w:rPr>
          <w:lang w:val="nl-NL"/>
        </w:rPr>
        <w:t>A, Từ bé đến lớn:......................................................................................................</w:t>
      </w:r>
    </w:p>
    <w:p w:rsidR="0048330C" w:rsidRPr="00147F9B" w:rsidRDefault="0048330C" w:rsidP="0048330C">
      <w:pPr>
        <w:rPr>
          <w:lang w:val="nl-NL"/>
        </w:rPr>
      </w:pPr>
    </w:p>
    <w:p w:rsidR="0048330C" w:rsidRPr="00147F9B" w:rsidRDefault="0048330C" w:rsidP="0048330C">
      <w:pPr>
        <w:rPr>
          <w:lang w:val="nl-NL"/>
        </w:rPr>
      </w:pPr>
      <w:r w:rsidRPr="00147F9B">
        <w:rPr>
          <w:lang w:val="nl-NL"/>
        </w:rPr>
        <w:t>B, Từ lớn đến bé: ......................................................................................................</w:t>
      </w:r>
    </w:p>
    <w:p w:rsidR="0048330C" w:rsidRPr="00147F9B" w:rsidRDefault="0048330C" w:rsidP="0048330C">
      <w:pPr>
        <w:rPr>
          <w:b/>
          <w:lang w:val="nl-NL"/>
        </w:rPr>
      </w:pPr>
      <w:r w:rsidRPr="00147F9B">
        <w:rPr>
          <w:b/>
          <w:u w:val="single"/>
          <w:lang w:val="nl-NL"/>
        </w:rPr>
        <w:t>Bài 2</w:t>
      </w:r>
      <w:r w:rsidRPr="00147F9B">
        <w:rPr>
          <w:b/>
          <w:lang w:val="nl-NL"/>
        </w:rPr>
        <w:t xml:space="preserve">:  Đặt tính rồi tính: </w:t>
      </w:r>
    </w:p>
    <w:p w:rsidR="0048330C" w:rsidRPr="00147F9B" w:rsidRDefault="0048330C" w:rsidP="0048330C">
      <w:pPr>
        <w:rPr>
          <w:lang w:val="nl-NL"/>
        </w:rPr>
      </w:pPr>
      <w:r w:rsidRPr="00147F9B">
        <w:rPr>
          <w:lang w:val="nl-NL"/>
        </w:rPr>
        <w:t xml:space="preserve">           63 + 35             31 + 46              87- 24                     79- 27</w:t>
      </w:r>
    </w:p>
    <w:p w:rsidR="0048330C" w:rsidRPr="00147F9B" w:rsidRDefault="0048330C" w:rsidP="0048330C">
      <w:pPr>
        <w:ind w:firstLine="720"/>
        <w:rPr>
          <w:lang w:val="nl-NL"/>
        </w:rPr>
      </w:pPr>
      <w:r w:rsidRPr="00147F9B">
        <w:rPr>
          <w:lang w:val="nl-NL"/>
        </w:rPr>
        <w:t>............           ................           ..............               ...................</w:t>
      </w:r>
    </w:p>
    <w:p w:rsidR="0048330C" w:rsidRPr="00147F9B" w:rsidRDefault="0048330C" w:rsidP="0048330C">
      <w:pPr>
        <w:rPr>
          <w:lang w:val="nl-NL"/>
        </w:rPr>
      </w:pPr>
    </w:p>
    <w:p w:rsidR="0048330C" w:rsidRPr="00147F9B" w:rsidRDefault="0048330C" w:rsidP="0048330C">
      <w:pPr>
        <w:ind w:firstLine="720"/>
        <w:rPr>
          <w:lang w:val="nl-NL"/>
        </w:rPr>
      </w:pPr>
      <w:r w:rsidRPr="00147F9B">
        <w:rPr>
          <w:lang w:val="nl-NL"/>
        </w:rPr>
        <w:t>............          ................           ..............                ..................</w:t>
      </w:r>
    </w:p>
    <w:p w:rsidR="0048330C" w:rsidRPr="00147F9B" w:rsidRDefault="0048330C" w:rsidP="0048330C">
      <w:pPr>
        <w:rPr>
          <w:lang w:val="nl-NL"/>
        </w:rPr>
      </w:pPr>
    </w:p>
    <w:p w:rsidR="0048330C" w:rsidRPr="00147F9B" w:rsidRDefault="0048330C" w:rsidP="0048330C">
      <w:pPr>
        <w:ind w:firstLine="720"/>
        <w:rPr>
          <w:lang w:val="nl-NL"/>
        </w:rPr>
      </w:pPr>
      <w:r w:rsidRPr="00147F9B">
        <w:rPr>
          <w:lang w:val="nl-NL"/>
        </w:rPr>
        <w:t>.............          ..............            ..............                .................</w:t>
      </w:r>
    </w:p>
    <w:p w:rsidR="0048330C" w:rsidRPr="00147F9B" w:rsidRDefault="0048330C" w:rsidP="0048330C">
      <w:pPr>
        <w:rPr>
          <w:lang w:val="nl-NL"/>
        </w:rPr>
      </w:pPr>
      <w:r w:rsidRPr="00147F9B">
        <w:rPr>
          <w:u w:val="single"/>
          <w:lang w:val="nl-NL"/>
        </w:rPr>
        <w:t>Bài 3</w:t>
      </w:r>
      <w:r w:rsidRPr="00147F9B">
        <w:rPr>
          <w:lang w:val="nl-NL"/>
        </w:rPr>
        <w:t>: Tính:</w:t>
      </w:r>
    </w:p>
    <w:p w:rsidR="0048330C" w:rsidRPr="00147F9B" w:rsidRDefault="0048330C" w:rsidP="0048330C">
      <w:pPr>
        <w:rPr>
          <w:lang w:val="nl-NL"/>
        </w:rPr>
      </w:pPr>
    </w:p>
    <w:p w:rsidR="0048330C" w:rsidRPr="00147F9B" w:rsidRDefault="0048330C" w:rsidP="0048330C">
      <w:pPr>
        <w:rPr>
          <w:lang w:val="nl-NL"/>
        </w:rPr>
      </w:pPr>
      <w:r w:rsidRPr="00147F9B">
        <w:rPr>
          <w:lang w:val="nl-NL"/>
        </w:rPr>
        <w:t xml:space="preserve">        50 + 30  =  ........       90  -    40  =       ...............        29 - 5 =   .............</w:t>
      </w:r>
    </w:p>
    <w:p w:rsidR="0048330C" w:rsidRPr="00147F9B" w:rsidRDefault="0048330C" w:rsidP="0048330C">
      <w:pPr>
        <w:rPr>
          <w:lang w:val="nl-NL"/>
        </w:rPr>
      </w:pPr>
    </w:p>
    <w:p w:rsidR="0048330C" w:rsidRPr="00147F9B" w:rsidRDefault="0048330C" w:rsidP="0048330C">
      <w:pPr>
        <w:rPr>
          <w:lang w:val="nl-NL"/>
        </w:rPr>
      </w:pPr>
      <w:r w:rsidRPr="00147F9B">
        <w:rPr>
          <w:lang w:val="nl-NL"/>
        </w:rPr>
        <w:t xml:space="preserve">        27 + 2  = ..........        15 + 2 - 3  = ...................          87   -  2  -  4  =...........</w:t>
      </w:r>
    </w:p>
    <w:p w:rsidR="0048330C" w:rsidRPr="00147F9B" w:rsidRDefault="0048330C" w:rsidP="0048330C">
      <w:pPr>
        <w:rPr>
          <w:lang w:val="nl-NL"/>
        </w:rPr>
      </w:pPr>
    </w:p>
    <w:p w:rsidR="0048330C" w:rsidRPr="00147F9B" w:rsidRDefault="0048330C" w:rsidP="0048330C">
      <w:pPr>
        <w:rPr>
          <w:lang w:val="nl-NL"/>
        </w:rPr>
      </w:pPr>
      <w:r w:rsidRPr="00147F9B">
        <w:rPr>
          <w:u w:val="single"/>
          <w:lang w:val="nl-NL"/>
        </w:rPr>
        <w:t>Bài 4</w:t>
      </w:r>
      <w:r w:rsidRPr="00147F9B">
        <w:rPr>
          <w:lang w:val="nl-NL"/>
        </w:rPr>
        <w:t xml:space="preserve"> :   Nga hái được  23 bông hoa , Hồng hái được 26 bông hoa . Hỏi cả hai bạn hái được bao nhiêu bông hoa ?</w:t>
      </w:r>
    </w:p>
    <w:p w:rsidR="0048330C" w:rsidRPr="00147F9B" w:rsidRDefault="0048330C" w:rsidP="0048330C">
      <w:pPr>
        <w:rPr>
          <w:lang w:val="nl-NL"/>
        </w:rPr>
      </w:pPr>
      <w:r w:rsidRPr="00147F9B">
        <w:rPr>
          <w:lang w:val="nl-NL"/>
        </w:rPr>
        <w:t xml:space="preserve">                                                      .</w:t>
      </w:r>
      <w:r w:rsidRPr="00147F9B">
        <w:rPr>
          <w:b/>
          <w:u w:val="single"/>
          <w:lang w:val="nl-NL"/>
        </w:rPr>
        <w:t>Giải</w:t>
      </w:r>
      <w:r w:rsidRPr="00147F9B">
        <w:rPr>
          <w:lang w:val="nl-NL"/>
        </w:rPr>
        <w:t xml:space="preserve"> </w:t>
      </w:r>
    </w:p>
    <w:p w:rsidR="0048330C" w:rsidRPr="00147F9B" w:rsidRDefault="0048330C" w:rsidP="0048330C">
      <w:pPr>
        <w:rPr>
          <w:lang w:val="nl-NL"/>
        </w:rPr>
      </w:pPr>
    </w:p>
    <w:p w:rsidR="0048330C" w:rsidRPr="00147F9B" w:rsidRDefault="0048330C" w:rsidP="0048330C">
      <w:pPr>
        <w:rPr>
          <w:lang w:val="nl-NL"/>
        </w:rPr>
      </w:pPr>
      <w:r w:rsidRPr="00147F9B">
        <w:rPr>
          <w:lang w:val="nl-NL"/>
        </w:rPr>
        <w:t>..................................................................................................................</w:t>
      </w:r>
    </w:p>
    <w:p w:rsidR="0048330C" w:rsidRPr="00147F9B" w:rsidRDefault="0048330C" w:rsidP="0048330C">
      <w:pPr>
        <w:rPr>
          <w:lang w:val="nl-NL"/>
        </w:rPr>
      </w:pPr>
    </w:p>
    <w:p w:rsidR="0048330C" w:rsidRPr="00147F9B" w:rsidRDefault="0048330C" w:rsidP="0048330C">
      <w:pPr>
        <w:rPr>
          <w:lang w:val="nl-NL"/>
        </w:rPr>
      </w:pPr>
      <w:r w:rsidRPr="00147F9B">
        <w:rPr>
          <w:lang w:val="nl-NL"/>
        </w:rPr>
        <w:t>.................................................................................................................</w:t>
      </w:r>
    </w:p>
    <w:p w:rsidR="0048330C" w:rsidRPr="00147F9B" w:rsidRDefault="0048330C" w:rsidP="0048330C">
      <w:pPr>
        <w:rPr>
          <w:lang w:val="nl-NL"/>
        </w:rPr>
      </w:pPr>
    </w:p>
    <w:p w:rsidR="0048330C" w:rsidRPr="00147F9B" w:rsidRDefault="0048330C" w:rsidP="0048330C">
      <w:pPr>
        <w:rPr>
          <w:lang w:val="nl-NL"/>
        </w:rPr>
      </w:pPr>
      <w:r w:rsidRPr="00147F9B">
        <w:rPr>
          <w:noProof/>
          <w:lang w:val="nl-NL"/>
        </w:rPr>
        <w:pict>
          <v:line id="_x0000_s21942" style="position:absolute;left:0;text-align:left;z-index:251979776" from="6in,13.55pt" to="477pt,85.55pt"/>
        </w:pict>
      </w:r>
      <w:r w:rsidRPr="00147F9B">
        <w:rPr>
          <w:noProof/>
          <w:lang w:val="nl-NL"/>
        </w:rPr>
        <w:pict>
          <v:line id="_x0000_s21940" style="position:absolute;left:0;text-align:left;z-index:251977728" from="369pt,13.55pt" to="369pt,85.55pt"/>
        </w:pict>
      </w:r>
      <w:r w:rsidRPr="00147F9B">
        <w:rPr>
          <w:lang w:val="nl-NL"/>
        </w:rPr>
        <w:t>.................................................................................................................</w:t>
      </w:r>
    </w:p>
    <w:p w:rsidR="0048330C" w:rsidRPr="00147F9B" w:rsidRDefault="0048330C" w:rsidP="0048330C">
      <w:pPr>
        <w:rPr>
          <w:lang w:val="nl-NL"/>
        </w:rPr>
      </w:pPr>
      <w:r w:rsidRPr="00147F9B">
        <w:rPr>
          <w:u w:val="single"/>
          <w:lang w:val="nl-NL"/>
        </w:rPr>
        <w:t>Bài 5</w:t>
      </w:r>
      <w:r w:rsidRPr="00147F9B">
        <w:rPr>
          <w:lang w:val="nl-NL"/>
        </w:rPr>
        <w:t xml:space="preserve"> :  Hãy vẽ thêm một đoạn thẳng để có : </w:t>
      </w:r>
    </w:p>
    <w:p w:rsidR="0048330C" w:rsidRPr="00147F9B" w:rsidRDefault="0048330C" w:rsidP="0048330C">
      <w:pPr>
        <w:rPr>
          <w:lang w:val="nl-NL"/>
        </w:rPr>
      </w:pPr>
      <w:r w:rsidRPr="00147F9B">
        <w:rPr>
          <w:lang w:val="nl-NL"/>
        </w:rPr>
        <w:t>A ,   Một  hình vuông và một hình tam giác.</w:t>
      </w:r>
      <w:r w:rsidRPr="00147F9B">
        <w:rPr>
          <w:lang w:val="nl-NL"/>
        </w:rPr>
        <w:tab/>
      </w:r>
    </w:p>
    <w:p w:rsidR="0048330C" w:rsidRPr="00147F9B" w:rsidRDefault="0048330C" w:rsidP="0048330C">
      <w:pPr>
        <w:rPr>
          <w:lang w:val="nl-NL"/>
        </w:rPr>
      </w:pPr>
      <w:r w:rsidRPr="00147F9B">
        <w:rPr>
          <w:noProof/>
          <w:lang w:val="nl-NL"/>
        </w:rPr>
        <w:pict>
          <v:line id="_x0000_s21941" style="position:absolute;left:0;text-align:left;z-index:251978752" from="369pt,136.3pt" to="6in,136.3pt"/>
        </w:pict>
      </w:r>
    </w:p>
    <w:p w:rsidR="0048330C" w:rsidRPr="00147F9B" w:rsidRDefault="0048330C" w:rsidP="0048330C">
      <w:pPr>
        <w:rPr>
          <w:lang w:val="nl-NL"/>
        </w:rPr>
      </w:pPr>
      <w:r w:rsidRPr="00147F9B">
        <w:rPr>
          <w:noProof/>
          <w:lang w:val="nl-NL"/>
        </w:rPr>
        <w:pict>
          <v:line id="_x0000_s21937" style="position:absolute;left:0;text-align:left;z-index:251974656" from="270pt,10.8pt" to="297pt,82.8pt"/>
        </w:pict>
      </w:r>
      <w:r w:rsidRPr="00147F9B">
        <w:rPr>
          <w:noProof/>
          <w:lang w:val="nl-NL"/>
        </w:rPr>
        <w:pict>
          <v:line id="_x0000_s21934" style="position:absolute;left:0;text-align:left;z-index:251971584" from="180pt,10.8pt" to="270pt,10.8pt"/>
        </w:pict>
      </w:r>
      <w:r w:rsidRPr="00147F9B">
        <w:rPr>
          <w:noProof/>
          <w:lang w:val="nl-NL"/>
        </w:rPr>
        <w:pict>
          <v:line id="_x0000_s21935" style="position:absolute;left:0;text-align:left;z-index:251972608" from="180pt,10.8pt" to="180pt,82.8pt"/>
        </w:pict>
      </w:r>
      <w:r w:rsidRPr="00147F9B">
        <w:rPr>
          <w:lang w:val="nl-NL"/>
        </w:rPr>
        <w:t xml:space="preserve"> B , Có hai hình tam giác :</w:t>
      </w:r>
    </w:p>
    <w:p w:rsidR="0048330C" w:rsidRPr="00147F9B" w:rsidRDefault="0048330C" w:rsidP="0048330C">
      <w:pPr>
        <w:rPr>
          <w:lang w:val="nl-NL"/>
        </w:rPr>
      </w:pPr>
    </w:p>
    <w:p w:rsidR="0048330C" w:rsidRPr="00147F9B" w:rsidRDefault="0048330C" w:rsidP="0048330C">
      <w:pPr>
        <w:rPr>
          <w:lang w:val="nl-NL"/>
        </w:rPr>
      </w:pPr>
      <w:r w:rsidRPr="00147F9B">
        <w:rPr>
          <w:noProof/>
          <w:lang w:val="nl-NL"/>
        </w:rPr>
        <w:pict>
          <v:line id="_x0000_s21938" style="position:absolute;left:0;text-align:left;z-index:251975680" from="2in,.35pt" to="2in,.35pt"/>
        </w:pict>
      </w:r>
      <w:r w:rsidRPr="00147F9B">
        <w:rPr>
          <w:lang w:val="nl-NL"/>
        </w:rPr>
        <w:t xml:space="preserve">     </w:t>
      </w:r>
    </w:p>
    <w:p w:rsidR="0048330C" w:rsidRPr="00147F9B" w:rsidRDefault="0048330C" w:rsidP="0048330C">
      <w:pPr>
        <w:rPr>
          <w:lang w:val="nl-NL"/>
        </w:rPr>
      </w:pPr>
      <w:r w:rsidRPr="00147F9B">
        <w:rPr>
          <w:lang w:val="nl-NL"/>
        </w:rPr>
        <w:lastRenderedPageBreak/>
        <w:t xml:space="preserve">                                        </w:t>
      </w:r>
    </w:p>
    <w:p w:rsidR="0048330C" w:rsidRPr="00147F9B" w:rsidRDefault="0048330C" w:rsidP="0048330C">
      <w:pPr>
        <w:rPr>
          <w:lang w:val="nl-NL"/>
        </w:rPr>
      </w:pPr>
    </w:p>
    <w:p w:rsidR="0048330C" w:rsidRPr="006D22BA" w:rsidRDefault="0048330C" w:rsidP="0048330C">
      <w:pPr>
        <w:rPr>
          <w:lang w:val="nl-NL"/>
        </w:rPr>
      </w:pPr>
      <w:r w:rsidRPr="00147F9B">
        <w:rPr>
          <w:noProof/>
          <w:lang w:val="nl-NL"/>
        </w:rPr>
        <w:pict>
          <v:line id="_x0000_s21936" style="position:absolute;left:0;text-align:left;z-index:251973632" from="180pt,5.4pt" to="297pt,5.4pt"/>
        </w:pict>
      </w:r>
    </w:p>
    <w:p w:rsidR="0048330C" w:rsidRPr="00147F9B" w:rsidRDefault="0048330C" w:rsidP="0048330C">
      <w:pPr>
        <w:rPr>
          <w:b/>
          <w:u w:val="single"/>
          <w:lang w:val="nl-NL"/>
        </w:rPr>
      </w:pPr>
    </w:p>
    <w:p w:rsidR="0048330C" w:rsidRPr="00147F9B" w:rsidRDefault="0048330C" w:rsidP="0048330C">
      <w:pPr>
        <w:rPr>
          <w:b/>
          <w:u w:val="single"/>
          <w:lang w:val="nl-NL"/>
        </w:rPr>
      </w:pPr>
      <w:r w:rsidRPr="00147F9B">
        <w:rPr>
          <w:b/>
          <w:u w:val="single"/>
          <w:lang w:val="nl-NL"/>
        </w:rPr>
        <w:t>ĐỀ SỐ 23</w:t>
      </w:r>
    </w:p>
    <w:p w:rsidR="0048330C" w:rsidRPr="00147F9B" w:rsidRDefault="0048330C" w:rsidP="0048330C">
      <w:pPr>
        <w:rPr>
          <w:lang w:val="nl-NL"/>
        </w:rPr>
      </w:pPr>
    </w:p>
    <w:p w:rsidR="0048330C" w:rsidRPr="00147F9B" w:rsidRDefault="0048330C" w:rsidP="0048330C">
      <w:pPr>
        <w:rPr>
          <w:b/>
          <w:bCs/>
          <w:lang w:val="nl-NL"/>
        </w:rPr>
      </w:pPr>
      <w:r w:rsidRPr="00147F9B">
        <w:rPr>
          <w:lang w:val="nl-NL"/>
        </w:rPr>
        <w:t>1/- Điền số vào chỗ chấm :  (1 đ) .</w:t>
      </w:r>
    </w:p>
    <w:p w:rsidR="0048330C" w:rsidRPr="00147F9B" w:rsidRDefault="0048330C" w:rsidP="00B819A4">
      <w:pPr>
        <w:numPr>
          <w:ilvl w:val="0"/>
          <w:numId w:val="26"/>
        </w:numPr>
        <w:spacing w:line="240" w:lineRule="auto"/>
        <w:rPr>
          <w:lang w:val="nl-NL"/>
        </w:rPr>
      </w:pPr>
      <w:r w:rsidRPr="00147F9B">
        <w:rPr>
          <w:lang w:val="nl-NL"/>
        </w:rPr>
        <w:t>79, …… ,  81 ,…….., …….., ……. , 85 , …… , …… , …… , 89 , ……., ……… .</w:t>
      </w:r>
    </w:p>
    <w:p w:rsidR="0048330C" w:rsidRPr="00147F9B" w:rsidRDefault="0048330C" w:rsidP="00B819A4">
      <w:pPr>
        <w:numPr>
          <w:ilvl w:val="0"/>
          <w:numId w:val="26"/>
        </w:numPr>
        <w:spacing w:line="240" w:lineRule="auto"/>
        <w:rPr>
          <w:lang w:val="nl-NL"/>
        </w:rPr>
      </w:pPr>
      <w:r w:rsidRPr="00147F9B">
        <w:rPr>
          <w:lang w:val="nl-NL"/>
        </w:rPr>
        <w:t>10, 20,. . . . ,. . . . , 50,. . . ., 70,. . . .,90</w:t>
      </w:r>
    </w:p>
    <w:p w:rsidR="0048330C" w:rsidRPr="00147F9B" w:rsidRDefault="0048330C" w:rsidP="0048330C">
      <w:pPr>
        <w:rPr>
          <w:lang w:val="nl-NL"/>
        </w:rPr>
      </w:pPr>
      <w:r w:rsidRPr="00147F9B">
        <w:rPr>
          <w:lang w:val="nl-NL"/>
        </w:rPr>
        <w:t>2/- Đúng ghi  Đ , sai ghi  S  :  ( 1 đ) .</w:t>
      </w:r>
    </w:p>
    <w:p w:rsidR="0048330C" w:rsidRPr="00147F9B" w:rsidRDefault="0048330C" w:rsidP="0048330C">
      <w:pPr>
        <w:rPr>
          <w:lang w:val="nl-NL"/>
        </w:rPr>
      </w:pPr>
      <w:r w:rsidRPr="00147F9B">
        <w:rPr>
          <w:lang w:val="nl-NL"/>
        </w:rPr>
        <w:tab/>
      </w:r>
      <w:r w:rsidRPr="00147F9B">
        <w:rPr>
          <w:lang w:val="nl-NL"/>
        </w:rPr>
        <w:tab/>
      </w:r>
      <w:r>
        <w:rPr>
          <w:noProof/>
          <w:lang w:val="en-US"/>
        </w:rPr>
        <w:drawing>
          <wp:inline distT="0" distB="0" distL="0" distR="0">
            <wp:extent cx="3752850" cy="838200"/>
            <wp:effectExtent l="19050" t="0" r="0" b="0"/>
            <wp:docPr id="1031" name="Picture 1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1"/>
                    <pic:cNvPicPr>
                      <a:picLocks noChangeAspect="1" noChangeArrowheads="1"/>
                    </pic:cNvPicPr>
                  </pic:nvPicPr>
                  <pic:blipFill>
                    <a:blip r:embed="rId13" cstate="print"/>
                    <a:srcRect/>
                    <a:stretch>
                      <a:fillRect/>
                    </a:stretch>
                  </pic:blipFill>
                  <pic:spPr bwMode="auto">
                    <a:xfrm>
                      <a:off x="0" y="0"/>
                      <a:ext cx="3752850" cy="838200"/>
                    </a:xfrm>
                    <a:prstGeom prst="rect">
                      <a:avLst/>
                    </a:prstGeom>
                    <a:noFill/>
                    <a:ln w="9525">
                      <a:noFill/>
                      <a:miter lim="800000"/>
                      <a:headEnd/>
                      <a:tailEnd/>
                    </a:ln>
                  </pic:spPr>
                </pic:pic>
              </a:graphicData>
            </a:graphic>
          </wp:inline>
        </w:drawing>
      </w:r>
    </w:p>
    <w:p w:rsidR="0048330C" w:rsidRPr="00147F9B" w:rsidRDefault="0048330C" w:rsidP="0048330C">
      <w:pPr>
        <w:rPr>
          <w:lang w:val="nl-NL"/>
        </w:rPr>
      </w:pPr>
      <w:r w:rsidRPr="00147F9B">
        <w:rPr>
          <w:lang w:val="nl-NL"/>
        </w:rPr>
        <w:t>3/- Khoanh vào trước số nào em cho là đúng : (1đ)</w:t>
      </w:r>
    </w:p>
    <w:p w:rsidR="0048330C" w:rsidRPr="00147F9B" w:rsidRDefault="0048330C" w:rsidP="0048330C">
      <w:pPr>
        <w:rPr>
          <w:lang w:val="nl-NL"/>
        </w:rPr>
      </w:pPr>
      <w:r w:rsidRPr="00147F9B">
        <w:rPr>
          <w:lang w:val="nl-NL"/>
        </w:rPr>
        <w:t xml:space="preserve">                 Số liền sau của  46 là :</w:t>
      </w:r>
    </w:p>
    <w:p w:rsidR="0048330C" w:rsidRPr="00147F9B" w:rsidRDefault="0048330C" w:rsidP="0048330C">
      <w:pPr>
        <w:rPr>
          <w:lang w:val="nl-NL"/>
        </w:rPr>
      </w:pPr>
      <w:r w:rsidRPr="00147F9B">
        <w:rPr>
          <w:lang w:val="nl-NL"/>
        </w:rPr>
        <w:t xml:space="preserve">               a -    45</w:t>
      </w:r>
    </w:p>
    <w:p w:rsidR="0048330C" w:rsidRPr="00147F9B" w:rsidRDefault="0048330C" w:rsidP="0048330C">
      <w:pPr>
        <w:rPr>
          <w:lang w:val="nl-NL"/>
        </w:rPr>
      </w:pPr>
      <w:r w:rsidRPr="00147F9B">
        <w:rPr>
          <w:lang w:val="nl-NL"/>
        </w:rPr>
        <w:t xml:space="preserve">               b -    47</w:t>
      </w:r>
    </w:p>
    <w:p w:rsidR="0048330C" w:rsidRPr="00147F9B" w:rsidRDefault="0048330C" w:rsidP="0048330C">
      <w:pPr>
        <w:rPr>
          <w:lang w:val="nl-NL"/>
        </w:rPr>
      </w:pPr>
      <w:r w:rsidRPr="00147F9B">
        <w:rPr>
          <w:lang w:val="nl-NL"/>
        </w:rPr>
        <w:t xml:space="preserve">               c -    48</w:t>
      </w:r>
    </w:p>
    <w:p w:rsidR="0048330C" w:rsidRPr="00147F9B" w:rsidRDefault="0048330C" w:rsidP="0048330C">
      <w:pPr>
        <w:rPr>
          <w:lang w:val="nl-NL"/>
        </w:rPr>
      </w:pPr>
      <w:r w:rsidRPr="00147F9B">
        <w:rPr>
          <w:lang w:val="nl-NL"/>
        </w:rPr>
        <w:t>4/- Viết các số : 72, 38, 64  ( 1 đ)</w:t>
      </w:r>
    </w:p>
    <w:p w:rsidR="0048330C" w:rsidRPr="00147F9B" w:rsidRDefault="0048330C" w:rsidP="00B819A4">
      <w:pPr>
        <w:numPr>
          <w:ilvl w:val="0"/>
          <w:numId w:val="27"/>
        </w:numPr>
        <w:spacing w:line="240" w:lineRule="auto"/>
        <w:rPr>
          <w:lang w:val="nl-NL"/>
        </w:rPr>
      </w:pPr>
      <w:r w:rsidRPr="00147F9B">
        <w:rPr>
          <w:lang w:val="nl-NL"/>
        </w:rPr>
        <w:t xml:space="preserve">Theo thứ tự từ bé đến lớn: . . . . . . . . . . . . . . . . . . . . . . . . . . . . . . . . . . . . . . . . </w:t>
      </w:r>
    </w:p>
    <w:p w:rsidR="0048330C" w:rsidRPr="00147F9B" w:rsidRDefault="0048330C" w:rsidP="00B819A4">
      <w:pPr>
        <w:numPr>
          <w:ilvl w:val="0"/>
          <w:numId w:val="27"/>
        </w:numPr>
        <w:spacing w:line="240" w:lineRule="auto"/>
        <w:rPr>
          <w:lang w:val="nl-NL"/>
        </w:rPr>
      </w:pPr>
      <w:r w:rsidRPr="00147F9B">
        <w:rPr>
          <w:lang w:val="nl-NL"/>
        </w:rPr>
        <w:t>Theo thứ tự từ lớn đến bé: . . . . . . . . . . . . . . . . . . . . . . . . . . . . . . . . . . . . . . . .</w:t>
      </w:r>
    </w:p>
    <w:p w:rsidR="0048330C" w:rsidRPr="00147F9B" w:rsidRDefault="0048330C" w:rsidP="0048330C">
      <w:pPr>
        <w:rPr>
          <w:lang w:val="nl-NL"/>
        </w:rPr>
      </w:pPr>
      <w:r w:rsidRPr="00147F9B">
        <w:rPr>
          <w:lang w:val="nl-NL"/>
        </w:rPr>
        <w:t xml:space="preserve">5/- Tính nhẩm : (1,5 đ)      75 – 4 =. . . . . . </w:t>
      </w:r>
      <w:r w:rsidRPr="00147F9B">
        <w:rPr>
          <w:lang w:val="nl-NL"/>
        </w:rPr>
        <w:tab/>
      </w:r>
      <w:r w:rsidRPr="00147F9B">
        <w:rPr>
          <w:lang w:val="nl-NL"/>
        </w:rPr>
        <w:tab/>
        <w:t>;</w:t>
      </w:r>
      <w:r w:rsidRPr="00147F9B">
        <w:rPr>
          <w:lang w:val="nl-NL"/>
        </w:rPr>
        <w:tab/>
        <w:t xml:space="preserve">51 + 37 =. . . . . . </w:t>
      </w:r>
    </w:p>
    <w:p w:rsidR="0048330C" w:rsidRPr="00147F9B" w:rsidRDefault="0048330C" w:rsidP="0048330C">
      <w:pPr>
        <w:rPr>
          <w:lang w:val="nl-NL"/>
        </w:rPr>
      </w:pPr>
      <w:r w:rsidRPr="00147F9B">
        <w:rPr>
          <w:lang w:val="nl-NL"/>
        </w:rPr>
        <w:tab/>
      </w:r>
      <w:r w:rsidRPr="00147F9B">
        <w:rPr>
          <w:lang w:val="nl-NL"/>
        </w:rPr>
        <w:tab/>
      </w:r>
      <w:r w:rsidRPr="00147F9B">
        <w:rPr>
          <w:lang w:val="nl-NL"/>
        </w:rPr>
        <w:tab/>
      </w:r>
      <w:r w:rsidRPr="00147F9B">
        <w:rPr>
          <w:lang w:val="nl-NL"/>
        </w:rPr>
        <w:tab/>
      </w:r>
      <w:r w:rsidRPr="00147F9B">
        <w:rPr>
          <w:lang w:val="nl-NL"/>
        </w:rPr>
        <w:tab/>
        <w:t xml:space="preserve">40 + 30 + 4 = . . . . . . </w:t>
      </w:r>
    </w:p>
    <w:p w:rsidR="0048330C" w:rsidRPr="00147F9B" w:rsidRDefault="0048330C" w:rsidP="0048330C">
      <w:pPr>
        <w:rPr>
          <w:lang w:val="nl-NL"/>
        </w:rPr>
      </w:pPr>
      <w:r w:rsidRPr="00147F9B">
        <w:rPr>
          <w:lang w:val="nl-NL"/>
        </w:rPr>
        <w:t>6/-Điền dấu &gt; , &lt; , = vào  ô trống: (1,5 đ)</w:t>
      </w:r>
    </w:p>
    <w:p w:rsidR="0048330C" w:rsidRPr="00147F9B" w:rsidRDefault="0048330C" w:rsidP="0048330C">
      <w:pPr>
        <w:rPr>
          <w:lang w:val="nl-NL"/>
        </w:rPr>
      </w:pPr>
      <w:r w:rsidRPr="00147F9B">
        <w:rPr>
          <w:lang w:val="nl-NL"/>
        </w:rPr>
        <w:tab/>
        <w:t xml:space="preserve">60 – 20 </w:t>
      </w:r>
      <w:r w:rsidRPr="00147F9B">
        <w:rPr>
          <w:lang w:val="nl-NL"/>
        </w:rPr>
        <w:sym w:font="Wingdings" w:char="F06F"/>
      </w:r>
      <w:r w:rsidRPr="00147F9B">
        <w:rPr>
          <w:lang w:val="nl-NL"/>
        </w:rPr>
        <w:t xml:space="preserve"> 10 + 30</w:t>
      </w:r>
      <w:r w:rsidRPr="00147F9B">
        <w:rPr>
          <w:lang w:val="nl-NL"/>
        </w:rPr>
        <w:tab/>
        <w:t>;</w:t>
      </w:r>
      <w:r w:rsidRPr="00147F9B">
        <w:rPr>
          <w:lang w:val="nl-NL"/>
        </w:rPr>
        <w:tab/>
        <w:t xml:space="preserve">53 + 4 </w:t>
      </w:r>
      <w:r w:rsidRPr="00147F9B">
        <w:rPr>
          <w:lang w:val="nl-NL"/>
        </w:rPr>
        <w:sym w:font="Wingdings" w:char="F06F"/>
      </w:r>
      <w:r w:rsidRPr="00147F9B">
        <w:rPr>
          <w:lang w:val="nl-NL"/>
        </w:rPr>
        <w:t xml:space="preserve"> 53 – 4</w:t>
      </w:r>
      <w:r w:rsidRPr="00147F9B">
        <w:rPr>
          <w:lang w:val="nl-NL"/>
        </w:rPr>
        <w:tab/>
        <w:t>;</w:t>
      </w:r>
      <w:r w:rsidRPr="00147F9B">
        <w:rPr>
          <w:lang w:val="nl-NL"/>
        </w:rPr>
        <w:tab/>
        <w:t xml:space="preserve">75 – 5 </w:t>
      </w:r>
      <w:r w:rsidRPr="00147F9B">
        <w:rPr>
          <w:lang w:val="nl-NL"/>
        </w:rPr>
        <w:sym w:font="Wingdings" w:char="F06F"/>
      </w:r>
      <w:r w:rsidRPr="00147F9B">
        <w:rPr>
          <w:lang w:val="nl-NL"/>
        </w:rPr>
        <w:t xml:space="preserve"> 75 – 4 </w:t>
      </w:r>
    </w:p>
    <w:p w:rsidR="0048330C" w:rsidRPr="00147F9B" w:rsidRDefault="0048330C" w:rsidP="0048330C">
      <w:pPr>
        <w:rPr>
          <w:lang w:val="nl-NL"/>
        </w:rPr>
      </w:pPr>
      <w:r w:rsidRPr="00147F9B">
        <w:rPr>
          <w:lang w:val="nl-NL"/>
        </w:rPr>
        <w:t>7/-Đặt tính rồi tính: ( 1 đ)</w:t>
      </w:r>
    </w:p>
    <w:p w:rsidR="0048330C" w:rsidRPr="00147F9B" w:rsidRDefault="0048330C" w:rsidP="0048330C">
      <w:pPr>
        <w:rPr>
          <w:lang w:val="nl-NL"/>
        </w:rPr>
      </w:pPr>
      <w:r w:rsidRPr="00147F9B">
        <w:rPr>
          <w:lang w:val="nl-NL"/>
        </w:rPr>
        <w:tab/>
        <w:t>53 + 14</w:t>
      </w:r>
      <w:r w:rsidRPr="00147F9B">
        <w:rPr>
          <w:lang w:val="nl-NL"/>
        </w:rPr>
        <w:tab/>
      </w:r>
      <w:r w:rsidRPr="00147F9B">
        <w:rPr>
          <w:lang w:val="nl-NL"/>
        </w:rPr>
        <w:tab/>
      </w:r>
      <w:r w:rsidRPr="00147F9B">
        <w:rPr>
          <w:lang w:val="nl-NL"/>
        </w:rPr>
        <w:tab/>
        <w:t>;</w:t>
      </w:r>
      <w:r w:rsidRPr="00147F9B">
        <w:rPr>
          <w:lang w:val="nl-NL"/>
        </w:rPr>
        <w:tab/>
      </w:r>
      <w:r w:rsidRPr="00147F9B">
        <w:rPr>
          <w:lang w:val="nl-NL"/>
        </w:rPr>
        <w:tab/>
        <w:t>85 – 64</w:t>
      </w:r>
    </w:p>
    <w:p w:rsidR="0048330C" w:rsidRPr="00147F9B" w:rsidRDefault="0048330C" w:rsidP="0048330C">
      <w:pPr>
        <w:ind w:firstLine="720"/>
        <w:rPr>
          <w:lang w:val="nl-NL"/>
        </w:rPr>
      </w:pPr>
      <w:r w:rsidRPr="00147F9B">
        <w:rPr>
          <w:lang w:val="nl-NL"/>
        </w:rPr>
        <w:t xml:space="preserve">. . . . . . . . . . . . . . . . . . . . . . . . . . . . . . . . . . . . . . . . . . . . . . . . . . . . . . . . . . . . . . . . </w:t>
      </w:r>
    </w:p>
    <w:p w:rsidR="0048330C" w:rsidRPr="00147F9B" w:rsidRDefault="0048330C" w:rsidP="0048330C">
      <w:pPr>
        <w:ind w:left="720"/>
        <w:rPr>
          <w:lang w:val="nl-NL"/>
        </w:rPr>
      </w:pPr>
      <w:r w:rsidRPr="00147F9B">
        <w:rPr>
          <w:lang w:val="nl-NL"/>
        </w:rPr>
        <w:t xml:space="preserve">. . . . . . . . . . . . . . . . . . . . . . . . . . . . . . . . . . . . . . . . . . . . . . . . . . . . . . . . . . . . . . . . .  . . . . . . . . . . . . . . . . . . . . . . . . . . . . . . . . . . . . . . . . . . . . . . . . . . . . . . . . . . . . . . . </w:t>
      </w:r>
    </w:p>
    <w:p w:rsidR="0048330C" w:rsidRPr="00147F9B" w:rsidRDefault="0048330C" w:rsidP="0048330C">
      <w:pPr>
        <w:ind w:left="720"/>
        <w:rPr>
          <w:lang w:val="nl-NL"/>
        </w:rPr>
      </w:pPr>
      <w:r w:rsidRPr="00147F9B">
        <w:rPr>
          <w:lang w:val="nl-NL"/>
        </w:rPr>
        <w:t xml:space="preserve">. . . . . . . . . . . . . . . . . . . . . . . . . . . . . . . . . . . . . . . . . . . . . . . . . . . . . . . . . . . . . . . . </w:t>
      </w:r>
    </w:p>
    <w:p w:rsidR="0048330C" w:rsidRPr="00147F9B" w:rsidRDefault="0048330C" w:rsidP="0048330C">
      <w:pPr>
        <w:rPr>
          <w:lang w:val="nl-NL"/>
        </w:rPr>
      </w:pPr>
    </w:p>
    <w:p w:rsidR="0048330C" w:rsidRPr="00147F9B" w:rsidRDefault="0048330C" w:rsidP="0048330C">
      <w:pPr>
        <w:rPr>
          <w:lang w:val="nl-NL"/>
        </w:rPr>
      </w:pPr>
      <w:r w:rsidRPr="00147F9B">
        <w:rPr>
          <w:lang w:val="nl-NL"/>
        </w:rPr>
        <w:t>8/- Một thanh gỗ dài 97 cm, bố em cưa bớt đi 22 cm. Hỏi thanh gỗ còn lại dài bao nhiêu xăng ti mét? (2 đ)</w:t>
      </w:r>
    </w:p>
    <w:p w:rsidR="0048330C" w:rsidRPr="00147F9B" w:rsidRDefault="0048330C" w:rsidP="0048330C">
      <w:pPr>
        <w:ind w:firstLine="720"/>
        <w:rPr>
          <w:lang w:val="nl-NL"/>
        </w:rPr>
      </w:pPr>
      <w:r w:rsidRPr="00147F9B">
        <w:rPr>
          <w:lang w:val="nl-NL"/>
        </w:rPr>
        <w:t xml:space="preserve">. . . . . . . . . . . . . . . . . . . . . . . . . . . . . . . . . . . . . . . . . . . . . . . . . . . . . . . . . . . . . . . . </w:t>
      </w:r>
    </w:p>
    <w:p w:rsidR="0048330C" w:rsidRPr="00147F9B" w:rsidRDefault="0048330C" w:rsidP="0048330C">
      <w:pPr>
        <w:ind w:left="720"/>
        <w:rPr>
          <w:lang w:val="nl-NL"/>
        </w:rPr>
      </w:pPr>
      <w:r w:rsidRPr="00147F9B">
        <w:rPr>
          <w:lang w:val="nl-NL"/>
        </w:rPr>
        <w:t xml:space="preserve">. . . . . . . . . . . . . . . . . . . . . . . . . . . . . . . . . . . . . . . . . . . . . . . . . . . . . . . . . . . . . . . . .  . . . . . . . . . . . . . . . . . . . . . . . . . . . . . . . . . . . . . . . . . . . . . . . . . . . . . . . . . . . . . . . </w:t>
      </w:r>
    </w:p>
    <w:p w:rsidR="0048330C" w:rsidRPr="00147F9B" w:rsidRDefault="0048330C" w:rsidP="0048330C">
      <w:pPr>
        <w:ind w:left="720"/>
        <w:rPr>
          <w:lang w:val="nl-NL"/>
        </w:rPr>
      </w:pPr>
      <w:r w:rsidRPr="00147F9B">
        <w:rPr>
          <w:lang w:val="nl-NL"/>
        </w:rPr>
        <w:t xml:space="preserve">. . . . . . . . . . . . . . . . . . . . . . . . . . . . . . . . . . . . . . . . . . . . . . . . . . . . . . . . . . . . . . . . </w:t>
      </w:r>
    </w:p>
    <w:p w:rsidR="0048330C" w:rsidRPr="00147F9B" w:rsidRDefault="0048330C" w:rsidP="0048330C">
      <w:pPr>
        <w:rPr>
          <w:b/>
        </w:rPr>
      </w:pPr>
      <w:r w:rsidRPr="00147F9B">
        <w:rPr>
          <w:lang w:val="nl-NL"/>
        </w:rPr>
        <w:lastRenderedPageBreak/>
        <w:t xml:space="preserve">. . . . . . . . . . . . . . . . . . . . . . . . . . . . . . . . . . . . </w:t>
      </w:r>
      <w:r w:rsidRPr="00147F9B">
        <w:rPr>
          <w:b/>
        </w:rPr>
        <w:t xml:space="preserve">     </w:t>
      </w:r>
    </w:p>
    <w:p w:rsidR="0048330C" w:rsidRPr="00147F9B" w:rsidRDefault="0048330C" w:rsidP="0048330C">
      <w:pPr>
        <w:rPr>
          <w:lang w:val="nl-NL"/>
        </w:rPr>
      </w:pPr>
    </w:p>
    <w:p w:rsidR="0048330C" w:rsidRPr="00147F9B" w:rsidRDefault="0048330C" w:rsidP="0048330C">
      <w:pPr>
        <w:jc w:val="center"/>
        <w:rPr>
          <w:b/>
          <w:lang w:val="nl-NL"/>
        </w:rPr>
      </w:pPr>
    </w:p>
    <w:p w:rsidR="0048330C" w:rsidRPr="00147F9B" w:rsidRDefault="0048330C" w:rsidP="0048330C">
      <w:pPr>
        <w:rPr>
          <w:b/>
          <w:u w:val="single"/>
          <w:lang w:val="nl-NL"/>
        </w:rPr>
      </w:pPr>
      <w:r w:rsidRPr="00147F9B">
        <w:rPr>
          <w:b/>
          <w:u w:val="single"/>
          <w:lang w:val="nl-NL"/>
        </w:rPr>
        <w:t>ĐỀ SỐ 24</w:t>
      </w:r>
    </w:p>
    <w:p w:rsidR="0048330C" w:rsidRPr="00147F9B" w:rsidRDefault="0048330C" w:rsidP="0048330C">
      <w:pPr>
        <w:rPr>
          <w:lang w:val="nl-NL"/>
        </w:rPr>
      </w:pPr>
      <w:r w:rsidRPr="00147F9B">
        <w:rPr>
          <w:noProof/>
          <w:lang w:val="nl-NL"/>
        </w:rPr>
        <w:pict>
          <v:line id="_x0000_s21943" style="position:absolute;left:0;text-align:left;z-index:251980800" from="0,.6pt" to="468pt,.6pt"/>
        </w:pict>
      </w:r>
    </w:p>
    <w:p w:rsidR="0048330C" w:rsidRPr="00147F9B" w:rsidRDefault="0048330C" w:rsidP="0048330C">
      <w:pPr>
        <w:rPr>
          <w:b/>
          <w:lang w:val="nl-NL"/>
        </w:rPr>
      </w:pPr>
      <w:r w:rsidRPr="00147F9B">
        <w:rPr>
          <w:b/>
          <w:u w:val="single"/>
          <w:lang w:val="nl-NL"/>
        </w:rPr>
        <w:t>Bài 1</w:t>
      </w:r>
      <w:r w:rsidRPr="00147F9B">
        <w:rPr>
          <w:b/>
          <w:lang w:val="nl-NL"/>
        </w:rPr>
        <w:t xml:space="preserve"> : Viết các số  36  , 63 , 69 ,  84 theo thứ tự : </w:t>
      </w:r>
    </w:p>
    <w:p w:rsidR="0048330C" w:rsidRPr="00147F9B" w:rsidRDefault="0048330C" w:rsidP="0048330C">
      <w:pPr>
        <w:rPr>
          <w:lang w:val="nl-NL"/>
        </w:rPr>
      </w:pPr>
      <w:r w:rsidRPr="00147F9B">
        <w:rPr>
          <w:lang w:val="nl-NL"/>
        </w:rPr>
        <w:t xml:space="preserve"> </w:t>
      </w:r>
    </w:p>
    <w:p w:rsidR="0048330C" w:rsidRPr="00147F9B" w:rsidRDefault="0048330C" w:rsidP="0048330C">
      <w:pPr>
        <w:rPr>
          <w:lang w:val="nl-NL"/>
        </w:rPr>
      </w:pPr>
      <w:r w:rsidRPr="00147F9B">
        <w:rPr>
          <w:lang w:val="nl-NL"/>
        </w:rPr>
        <w:t>a ,  Từ bé đến lớn :......................................................................................................</w:t>
      </w:r>
    </w:p>
    <w:p w:rsidR="0048330C" w:rsidRPr="00147F9B" w:rsidRDefault="0048330C" w:rsidP="0048330C">
      <w:pPr>
        <w:rPr>
          <w:lang w:val="nl-NL"/>
        </w:rPr>
      </w:pPr>
    </w:p>
    <w:p w:rsidR="0048330C" w:rsidRPr="00147F9B" w:rsidRDefault="0048330C" w:rsidP="0048330C">
      <w:pPr>
        <w:rPr>
          <w:lang w:val="nl-NL"/>
        </w:rPr>
      </w:pPr>
      <w:r w:rsidRPr="00147F9B">
        <w:rPr>
          <w:lang w:val="nl-NL"/>
        </w:rPr>
        <w:t>b, Từ lớn đến  bé: ......................................................................................................</w:t>
      </w:r>
    </w:p>
    <w:p w:rsidR="0048330C" w:rsidRPr="00147F9B" w:rsidRDefault="0048330C" w:rsidP="0048330C">
      <w:pPr>
        <w:rPr>
          <w:b/>
          <w:lang w:val="nl-NL"/>
        </w:rPr>
      </w:pPr>
      <w:r w:rsidRPr="00147F9B">
        <w:rPr>
          <w:b/>
          <w:u w:val="single"/>
          <w:lang w:val="nl-NL"/>
        </w:rPr>
        <w:t>Bài 2</w:t>
      </w:r>
      <w:r w:rsidRPr="00147F9B">
        <w:rPr>
          <w:b/>
          <w:lang w:val="nl-NL"/>
        </w:rPr>
        <w:t xml:space="preserve"> :  Đặt tính rồi tính : </w:t>
      </w:r>
    </w:p>
    <w:p w:rsidR="0048330C" w:rsidRPr="00147F9B" w:rsidRDefault="0048330C" w:rsidP="0048330C">
      <w:pPr>
        <w:rPr>
          <w:lang w:val="nl-NL"/>
        </w:rPr>
      </w:pPr>
    </w:p>
    <w:p w:rsidR="0048330C" w:rsidRPr="00147F9B" w:rsidRDefault="0048330C" w:rsidP="0048330C">
      <w:pPr>
        <w:rPr>
          <w:lang w:val="nl-NL"/>
        </w:rPr>
      </w:pPr>
      <w:r w:rsidRPr="00147F9B">
        <w:rPr>
          <w:lang w:val="nl-NL"/>
        </w:rPr>
        <w:t xml:space="preserve">           63 + 35             3 + 46              87- 24                     79- 7</w:t>
      </w:r>
    </w:p>
    <w:p w:rsidR="0048330C" w:rsidRPr="00147F9B" w:rsidRDefault="0048330C" w:rsidP="0048330C">
      <w:pPr>
        <w:ind w:firstLine="720"/>
        <w:rPr>
          <w:lang w:val="nl-NL"/>
        </w:rPr>
      </w:pPr>
      <w:r w:rsidRPr="00147F9B">
        <w:rPr>
          <w:lang w:val="nl-NL"/>
        </w:rPr>
        <w:t>............           ................           ..............               ...................</w:t>
      </w:r>
    </w:p>
    <w:p w:rsidR="0048330C" w:rsidRPr="00147F9B" w:rsidRDefault="0048330C" w:rsidP="0048330C">
      <w:pPr>
        <w:rPr>
          <w:lang w:val="nl-NL"/>
        </w:rPr>
      </w:pPr>
    </w:p>
    <w:p w:rsidR="0048330C" w:rsidRPr="00147F9B" w:rsidRDefault="0048330C" w:rsidP="0048330C">
      <w:pPr>
        <w:ind w:firstLine="720"/>
        <w:rPr>
          <w:lang w:val="nl-NL"/>
        </w:rPr>
      </w:pPr>
      <w:r w:rsidRPr="00147F9B">
        <w:rPr>
          <w:lang w:val="nl-NL"/>
        </w:rPr>
        <w:t>............          ................           ..............                ..................</w:t>
      </w:r>
    </w:p>
    <w:p w:rsidR="0048330C" w:rsidRPr="00147F9B" w:rsidRDefault="0048330C" w:rsidP="0048330C">
      <w:pPr>
        <w:rPr>
          <w:lang w:val="nl-NL"/>
        </w:rPr>
      </w:pPr>
    </w:p>
    <w:p w:rsidR="0048330C" w:rsidRPr="00147F9B" w:rsidRDefault="0048330C" w:rsidP="0048330C">
      <w:pPr>
        <w:ind w:firstLine="720"/>
        <w:rPr>
          <w:lang w:val="nl-NL"/>
        </w:rPr>
      </w:pPr>
      <w:r w:rsidRPr="00147F9B">
        <w:rPr>
          <w:lang w:val="nl-NL"/>
        </w:rPr>
        <w:t>.............          ..............            ..............                .................</w:t>
      </w:r>
    </w:p>
    <w:p w:rsidR="0048330C" w:rsidRPr="00147F9B" w:rsidRDefault="0048330C" w:rsidP="0048330C">
      <w:pPr>
        <w:rPr>
          <w:b/>
          <w:lang w:val="nl-NL"/>
        </w:rPr>
      </w:pPr>
      <w:r w:rsidRPr="00147F9B">
        <w:rPr>
          <w:b/>
          <w:u w:val="single"/>
          <w:lang w:val="nl-NL"/>
        </w:rPr>
        <w:t>Bài 3</w:t>
      </w:r>
      <w:r w:rsidRPr="00147F9B">
        <w:rPr>
          <w:b/>
          <w:lang w:val="nl-NL"/>
        </w:rPr>
        <w:t xml:space="preserve"> : Tính  .</w:t>
      </w:r>
    </w:p>
    <w:p w:rsidR="0048330C" w:rsidRPr="00147F9B" w:rsidRDefault="0048330C" w:rsidP="0048330C">
      <w:pPr>
        <w:rPr>
          <w:lang w:val="nl-NL"/>
        </w:rPr>
      </w:pPr>
    </w:p>
    <w:p w:rsidR="0048330C" w:rsidRPr="00147F9B" w:rsidRDefault="0048330C" w:rsidP="0048330C">
      <w:pPr>
        <w:rPr>
          <w:lang w:val="nl-NL"/>
        </w:rPr>
      </w:pPr>
      <w:r w:rsidRPr="00147F9B">
        <w:rPr>
          <w:lang w:val="nl-NL"/>
        </w:rPr>
        <w:t xml:space="preserve">        50 + 30  =  ........       90  -    40  =       ................        29 - 5 =   .............</w:t>
      </w:r>
    </w:p>
    <w:p w:rsidR="0048330C" w:rsidRPr="00147F9B" w:rsidRDefault="0048330C" w:rsidP="0048330C">
      <w:pPr>
        <w:rPr>
          <w:lang w:val="nl-NL"/>
        </w:rPr>
      </w:pPr>
    </w:p>
    <w:p w:rsidR="0048330C" w:rsidRPr="00147F9B" w:rsidRDefault="0048330C" w:rsidP="0048330C">
      <w:pPr>
        <w:rPr>
          <w:lang w:val="nl-NL"/>
        </w:rPr>
      </w:pPr>
      <w:r w:rsidRPr="00147F9B">
        <w:rPr>
          <w:lang w:val="nl-NL"/>
        </w:rPr>
        <w:t xml:space="preserve">        27 cm + 2 cm  = ..........        15 + 2 - 3  = ...................          87   -  2  -  4  =...........</w:t>
      </w:r>
    </w:p>
    <w:p w:rsidR="0048330C" w:rsidRPr="00147F9B" w:rsidRDefault="0048330C" w:rsidP="0048330C">
      <w:pPr>
        <w:rPr>
          <w:lang w:val="nl-NL"/>
        </w:rPr>
      </w:pPr>
    </w:p>
    <w:p w:rsidR="0048330C" w:rsidRPr="00147F9B" w:rsidRDefault="0048330C" w:rsidP="0048330C">
      <w:pPr>
        <w:rPr>
          <w:lang w:val="nl-NL"/>
        </w:rPr>
      </w:pPr>
      <w:r w:rsidRPr="00147F9B">
        <w:rPr>
          <w:b/>
          <w:u w:val="single"/>
          <w:lang w:val="nl-NL"/>
        </w:rPr>
        <w:t>Bài 4</w:t>
      </w:r>
      <w:r w:rsidRPr="00147F9B">
        <w:rPr>
          <w:b/>
          <w:lang w:val="nl-NL"/>
        </w:rPr>
        <w:t xml:space="preserve"> :</w:t>
      </w:r>
      <w:r w:rsidRPr="00147F9B">
        <w:rPr>
          <w:lang w:val="nl-NL"/>
        </w:rPr>
        <w:t xml:space="preserve">   Nga và Lan  hái được  49 bông hoa , riêng Lan hái được 2chục bông hoa . Hỏi Nga hái được bao nhiêu bông hoa ?</w:t>
      </w:r>
    </w:p>
    <w:p w:rsidR="0048330C" w:rsidRPr="00147F9B" w:rsidRDefault="0048330C" w:rsidP="0048330C">
      <w:pPr>
        <w:rPr>
          <w:lang w:val="nl-NL"/>
        </w:rPr>
      </w:pPr>
      <w:r w:rsidRPr="00147F9B">
        <w:rPr>
          <w:lang w:val="nl-NL"/>
        </w:rPr>
        <w:t xml:space="preserve">                                                      .</w:t>
      </w:r>
      <w:r w:rsidRPr="00147F9B">
        <w:rPr>
          <w:b/>
          <w:u w:val="single"/>
          <w:lang w:val="nl-NL"/>
        </w:rPr>
        <w:t>Giải</w:t>
      </w:r>
      <w:r w:rsidRPr="00147F9B">
        <w:rPr>
          <w:lang w:val="nl-NL"/>
        </w:rPr>
        <w:t xml:space="preserve"> </w:t>
      </w:r>
    </w:p>
    <w:p w:rsidR="0048330C" w:rsidRPr="00147F9B" w:rsidRDefault="0048330C" w:rsidP="0048330C">
      <w:pPr>
        <w:rPr>
          <w:lang w:val="nl-NL"/>
        </w:rPr>
      </w:pPr>
    </w:p>
    <w:p w:rsidR="0048330C" w:rsidRPr="00147F9B" w:rsidRDefault="0048330C" w:rsidP="0048330C">
      <w:pPr>
        <w:rPr>
          <w:lang w:val="nl-NL"/>
        </w:rPr>
      </w:pPr>
      <w:r w:rsidRPr="00147F9B">
        <w:rPr>
          <w:lang w:val="nl-NL"/>
        </w:rPr>
        <w:t>……………………………………………………………………………………………..</w:t>
      </w:r>
    </w:p>
    <w:p w:rsidR="0048330C" w:rsidRPr="00147F9B" w:rsidRDefault="0048330C" w:rsidP="0048330C">
      <w:pPr>
        <w:rPr>
          <w:lang w:val="nl-NL"/>
        </w:rPr>
      </w:pPr>
    </w:p>
    <w:p w:rsidR="0048330C" w:rsidRPr="00147F9B" w:rsidRDefault="0048330C" w:rsidP="0048330C">
      <w:pPr>
        <w:rPr>
          <w:lang w:val="nl-NL"/>
        </w:rPr>
      </w:pPr>
      <w:r w:rsidRPr="00147F9B">
        <w:rPr>
          <w:lang w:val="nl-NL"/>
        </w:rPr>
        <w:t>............................................................................................................................................</w:t>
      </w:r>
    </w:p>
    <w:p w:rsidR="0048330C" w:rsidRPr="00147F9B" w:rsidRDefault="0048330C" w:rsidP="0048330C">
      <w:pPr>
        <w:rPr>
          <w:lang w:val="nl-NL"/>
        </w:rPr>
      </w:pPr>
    </w:p>
    <w:p w:rsidR="0048330C" w:rsidRPr="00147F9B" w:rsidRDefault="0048330C" w:rsidP="0048330C">
      <w:pPr>
        <w:rPr>
          <w:lang w:val="nl-NL"/>
        </w:rPr>
      </w:pPr>
      <w:r w:rsidRPr="00147F9B">
        <w:rPr>
          <w:lang w:val="nl-NL"/>
        </w:rPr>
        <w:t>...........................................................................................................................................</w:t>
      </w:r>
    </w:p>
    <w:p w:rsidR="0048330C" w:rsidRPr="00147F9B" w:rsidRDefault="0048330C" w:rsidP="0048330C">
      <w:pPr>
        <w:rPr>
          <w:b/>
          <w:lang w:val="nl-NL"/>
        </w:rPr>
      </w:pPr>
      <w:r w:rsidRPr="00147F9B">
        <w:rPr>
          <w:b/>
          <w:u w:val="single"/>
          <w:lang w:val="nl-NL"/>
        </w:rPr>
        <w:t>Bài 5</w:t>
      </w:r>
      <w:r w:rsidRPr="00147F9B">
        <w:rPr>
          <w:b/>
          <w:lang w:val="nl-NL"/>
        </w:rPr>
        <w:t xml:space="preserve"> :  Hãy vẽ thêm một đoạn thẳng để có : </w:t>
      </w:r>
    </w:p>
    <w:p w:rsidR="0048330C" w:rsidRPr="00147F9B" w:rsidRDefault="0048330C" w:rsidP="0048330C">
      <w:pPr>
        <w:rPr>
          <w:lang w:val="nl-NL"/>
        </w:rPr>
      </w:pPr>
      <w:r w:rsidRPr="00147F9B">
        <w:rPr>
          <w:lang w:val="nl-NL"/>
        </w:rPr>
        <w:t xml:space="preserve">A ,   </w:t>
      </w:r>
      <w:r w:rsidRPr="00147F9B">
        <w:rPr>
          <w:b/>
          <w:lang w:val="nl-NL"/>
        </w:rPr>
        <w:t>Một  hình vuông và một hình tam giác.</w:t>
      </w:r>
      <w:r w:rsidRPr="00147F9B">
        <w:rPr>
          <w:b/>
          <w:lang w:val="nl-NL"/>
        </w:rPr>
        <w:tab/>
      </w:r>
      <w:r w:rsidRPr="00147F9B">
        <w:rPr>
          <w:noProof/>
          <w:lang w:val="nl-NL"/>
        </w:rPr>
        <w:pict>
          <v:line id="_x0000_s21952" style="position:absolute;left:0;text-align:left;z-index:251990016;mso-position-horizontal-relative:text;mso-position-vertical-relative:text" from="6in,8.3pt" to="477pt,80.3pt"/>
        </w:pict>
      </w:r>
      <w:r w:rsidRPr="00147F9B">
        <w:rPr>
          <w:noProof/>
          <w:lang w:val="nl-NL"/>
        </w:rPr>
        <w:pict>
          <v:line id="_x0000_s21951" style="position:absolute;left:0;text-align:left;z-index:251988992;mso-position-horizontal-relative:text;mso-position-vertical-relative:text" from="369pt,8.3pt" to="6in,8.3pt"/>
        </w:pict>
      </w:r>
      <w:r w:rsidRPr="00147F9B">
        <w:rPr>
          <w:noProof/>
          <w:lang w:val="nl-NL"/>
        </w:rPr>
        <w:pict>
          <v:line id="_x0000_s21950" style="position:absolute;left:0;text-align:left;z-index:251987968;mso-position-horizontal-relative:text;mso-position-vertical-relative:text" from="369pt,8.3pt" to="369pt,80.3pt"/>
        </w:pict>
      </w:r>
    </w:p>
    <w:p w:rsidR="0048330C" w:rsidRPr="00147F9B" w:rsidRDefault="0048330C" w:rsidP="0048330C">
      <w:pPr>
        <w:rPr>
          <w:b/>
          <w:lang w:val="nl-NL"/>
        </w:rPr>
      </w:pPr>
      <w:r w:rsidRPr="00147F9B">
        <w:rPr>
          <w:noProof/>
          <w:lang w:val="nl-NL"/>
        </w:rPr>
        <w:pict>
          <v:line id="_x0000_s21947" style="position:absolute;left:0;text-align:left;z-index:251984896" from="270pt,10.8pt" to="297pt,82.8pt"/>
        </w:pict>
      </w:r>
      <w:r w:rsidRPr="00147F9B">
        <w:rPr>
          <w:noProof/>
          <w:lang w:val="nl-NL"/>
        </w:rPr>
        <w:pict>
          <v:line id="_x0000_s21944" style="position:absolute;left:0;text-align:left;z-index:251981824" from="180pt,10.8pt" to="270pt,10.8pt"/>
        </w:pict>
      </w:r>
      <w:r w:rsidRPr="00147F9B">
        <w:rPr>
          <w:noProof/>
          <w:lang w:val="nl-NL"/>
        </w:rPr>
        <w:pict>
          <v:line id="_x0000_s21945" style="position:absolute;left:0;text-align:left;z-index:251982848" from="180pt,10.8pt" to="180pt,82.8pt"/>
        </w:pict>
      </w:r>
      <w:r w:rsidRPr="00147F9B">
        <w:rPr>
          <w:lang w:val="nl-NL"/>
        </w:rPr>
        <w:t xml:space="preserve"> B , </w:t>
      </w:r>
      <w:r w:rsidRPr="00147F9B">
        <w:rPr>
          <w:b/>
          <w:lang w:val="nl-NL"/>
        </w:rPr>
        <w:t>Có hai hình tam giác :</w:t>
      </w:r>
    </w:p>
    <w:p w:rsidR="0048330C" w:rsidRPr="00147F9B" w:rsidRDefault="0048330C" w:rsidP="0048330C">
      <w:pPr>
        <w:rPr>
          <w:lang w:val="nl-NL"/>
        </w:rPr>
      </w:pPr>
    </w:p>
    <w:p w:rsidR="0048330C" w:rsidRPr="00147F9B" w:rsidRDefault="0048330C" w:rsidP="0048330C">
      <w:pPr>
        <w:rPr>
          <w:lang w:val="nl-NL"/>
        </w:rPr>
      </w:pPr>
      <w:r w:rsidRPr="00147F9B">
        <w:rPr>
          <w:noProof/>
          <w:lang w:val="nl-NL"/>
        </w:rPr>
        <w:pict>
          <v:line id="_x0000_s21948" style="position:absolute;left:0;text-align:left;z-index:251985920" from="2in,.35pt" to="2in,.35pt"/>
        </w:pict>
      </w:r>
      <w:r w:rsidRPr="00147F9B">
        <w:rPr>
          <w:lang w:val="nl-NL"/>
        </w:rPr>
        <w:t xml:space="preserve">     </w:t>
      </w:r>
    </w:p>
    <w:p w:rsidR="0048330C" w:rsidRPr="00147F9B" w:rsidRDefault="0048330C" w:rsidP="0048330C">
      <w:pPr>
        <w:rPr>
          <w:lang w:val="nl-NL"/>
        </w:rPr>
      </w:pPr>
      <w:r w:rsidRPr="00147F9B">
        <w:rPr>
          <w:lang w:val="nl-NL"/>
        </w:rPr>
        <w:t xml:space="preserve">                                        </w:t>
      </w:r>
    </w:p>
    <w:p w:rsidR="0048330C" w:rsidRPr="00056104" w:rsidRDefault="0048330C" w:rsidP="0048330C">
      <w:pPr>
        <w:rPr>
          <w:lang w:val="nl-NL"/>
        </w:rPr>
      </w:pPr>
      <w:r w:rsidRPr="00147F9B">
        <w:rPr>
          <w:noProof/>
          <w:lang w:val="nl-NL"/>
        </w:rPr>
        <w:pict>
          <v:line id="_x0000_s21949" style="position:absolute;left:0;text-align:left;flip:x;z-index:251986944" from="369pt,2.9pt" to="477pt,2.9pt"/>
        </w:pict>
      </w:r>
    </w:p>
    <w:p w:rsidR="0048330C" w:rsidRDefault="0048330C" w:rsidP="0048330C">
      <w:pPr>
        <w:rPr>
          <w:b/>
          <w:u w:val="single"/>
          <w:lang w:val="nl-NL"/>
        </w:rPr>
      </w:pPr>
      <w:r w:rsidRPr="00147F9B">
        <w:rPr>
          <w:noProof/>
          <w:lang w:val="nl-NL"/>
        </w:rPr>
        <w:pict>
          <v:line id="_x0000_s21946" style="position:absolute;left:0;text-align:left;z-index:251983872" from="180pt,.6pt" to="297pt,.6pt"/>
        </w:pict>
      </w:r>
    </w:p>
    <w:p w:rsidR="0048330C" w:rsidRDefault="0048330C" w:rsidP="0048330C">
      <w:pPr>
        <w:rPr>
          <w:b/>
          <w:u w:val="single"/>
          <w:lang w:val="nl-NL"/>
        </w:rPr>
      </w:pPr>
    </w:p>
    <w:p w:rsidR="0048330C" w:rsidRPr="00147F9B" w:rsidRDefault="0048330C" w:rsidP="0048330C">
      <w:pPr>
        <w:rPr>
          <w:b/>
          <w:u w:val="single"/>
          <w:lang w:val="nl-NL"/>
        </w:rPr>
      </w:pPr>
      <w:r w:rsidRPr="00147F9B">
        <w:rPr>
          <w:b/>
          <w:u w:val="single"/>
          <w:lang w:val="nl-NL"/>
        </w:rPr>
        <w:t>ĐỀ SỐ 25</w:t>
      </w:r>
    </w:p>
    <w:p w:rsidR="0048330C" w:rsidRPr="00147F9B" w:rsidRDefault="0048330C" w:rsidP="0048330C">
      <w:pPr>
        <w:rPr>
          <w:lang w:val="nl-NL"/>
        </w:rPr>
      </w:pPr>
    </w:p>
    <w:p w:rsidR="0048330C" w:rsidRPr="00147F9B" w:rsidRDefault="0048330C" w:rsidP="0048330C">
      <w:pPr>
        <w:spacing w:before="120" w:after="120" w:line="360" w:lineRule="auto"/>
      </w:pPr>
      <w:r w:rsidRPr="00147F9B">
        <w:rPr>
          <w:b/>
        </w:rPr>
        <w:t>1</w:t>
      </w:r>
      <w:r w:rsidRPr="00147F9B">
        <w:t xml:space="preserve">. a) Viết các số </w:t>
      </w:r>
    </w:p>
    <w:p w:rsidR="0048330C" w:rsidRPr="00147F9B" w:rsidRDefault="0048330C" w:rsidP="0048330C">
      <w:pPr>
        <w:spacing w:before="120" w:after="120" w:line="360" w:lineRule="auto"/>
        <w:ind w:left="-390" w:firstLine="447"/>
      </w:pPr>
      <w:r w:rsidRPr="00147F9B">
        <w:rPr>
          <w:b/>
        </w:rPr>
        <w:tab/>
      </w:r>
      <w:r w:rsidRPr="00147F9B">
        <w:t>Năm mươi tư : …………</w:t>
      </w:r>
      <w:r w:rsidRPr="00147F9B">
        <w:tab/>
      </w:r>
      <w:r w:rsidRPr="00147F9B">
        <w:tab/>
        <w:t xml:space="preserve">; </w:t>
      </w:r>
      <w:r w:rsidRPr="00147F9B">
        <w:tab/>
        <w:t>Mười : …………...</w:t>
      </w:r>
    </w:p>
    <w:p w:rsidR="0048330C" w:rsidRPr="00147F9B" w:rsidRDefault="0048330C" w:rsidP="0048330C">
      <w:pPr>
        <w:spacing w:before="120" w:after="120" w:line="360" w:lineRule="auto"/>
        <w:ind w:left="-390" w:firstLine="447"/>
      </w:pPr>
      <w:r w:rsidRPr="00147F9B">
        <w:tab/>
        <w:t>Bảy mươi mốt</w:t>
      </w:r>
      <w:r w:rsidRPr="00147F9B">
        <w:rPr>
          <w:b/>
        </w:rPr>
        <w:t xml:space="preserve"> </w:t>
      </w:r>
      <w:r w:rsidRPr="00147F9B">
        <w:t>: …………</w:t>
      </w:r>
      <w:r w:rsidRPr="00147F9B">
        <w:tab/>
      </w:r>
      <w:r w:rsidRPr="00147F9B">
        <w:tab/>
        <w:t>;</w:t>
      </w:r>
      <w:r w:rsidRPr="00147F9B">
        <w:tab/>
        <w:t>Một trăm : ………..</w:t>
      </w:r>
    </w:p>
    <w:p w:rsidR="0048330C" w:rsidRPr="00147F9B" w:rsidRDefault="0048330C" w:rsidP="0048330C">
      <w:pPr>
        <w:spacing w:before="120" w:after="120" w:line="360" w:lineRule="auto"/>
        <w:ind w:left="342"/>
      </w:pPr>
      <w:r w:rsidRPr="00147F9B">
        <w:t>b) Khoanh tròn số bé nhất :</w:t>
      </w:r>
    </w:p>
    <w:p w:rsidR="0048330C" w:rsidRPr="00147F9B" w:rsidRDefault="0048330C" w:rsidP="0048330C">
      <w:pPr>
        <w:spacing w:before="120" w:after="120" w:line="360" w:lineRule="auto"/>
        <w:ind w:left="1080" w:firstLine="360"/>
      </w:pPr>
      <w:r w:rsidRPr="00147F9B">
        <w:t>54</w:t>
      </w:r>
      <w:r w:rsidRPr="00147F9B">
        <w:tab/>
        <w:t>;</w:t>
      </w:r>
      <w:r w:rsidRPr="00147F9B">
        <w:tab/>
        <w:t>29</w:t>
      </w:r>
      <w:r w:rsidRPr="00147F9B">
        <w:tab/>
        <w:t>;</w:t>
      </w:r>
      <w:r w:rsidRPr="00147F9B">
        <w:tab/>
        <w:t>45</w:t>
      </w:r>
      <w:r w:rsidRPr="00147F9B">
        <w:tab/>
        <w:t>;</w:t>
      </w:r>
      <w:r w:rsidRPr="00147F9B">
        <w:tab/>
        <w:t>37</w:t>
      </w:r>
      <w:r w:rsidRPr="00147F9B">
        <w:tab/>
      </w:r>
    </w:p>
    <w:p w:rsidR="0048330C" w:rsidRPr="00147F9B" w:rsidRDefault="0048330C" w:rsidP="0048330C">
      <w:pPr>
        <w:spacing w:before="120" w:after="120" w:line="360" w:lineRule="auto"/>
        <w:ind w:left="399"/>
      </w:pPr>
      <w:r w:rsidRPr="00147F9B">
        <w:t xml:space="preserve">c) Viết các số    62  ;  81  ;  38  ;  73   theo thứ tự từ lớn đến bé : </w:t>
      </w:r>
    </w:p>
    <w:p w:rsidR="0048330C" w:rsidRPr="00147F9B" w:rsidRDefault="0048330C" w:rsidP="0048330C">
      <w:pPr>
        <w:spacing w:before="120" w:after="120" w:line="360" w:lineRule="auto"/>
        <w:ind w:firstLine="720"/>
      </w:pPr>
      <w:r w:rsidRPr="00147F9B">
        <w:t>………………………………………………………………</w:t>
      </w:r>
    </w:p>
    <w:p w:rsidR="0048330C" w:rsidRPr="00147F9B" w:rsidRDefault="0048330C" w:rsidP="0048330C">
      <w:pPr>
        <w:spacing w:before="120" w:after="120" w:line="360" w:lineRule="auto"/>
      </w:pPr>
      <w:r w:rsidRPr="00147F9B">
        <w:rPr>
          <w:noProof/>
        </w:rPr>
        <w:pict>
          <v:oval id="_x0000_s21999" style="position:absolute;left:0;text-align:left;margin-left:172pt;margin-top:27.6pt;width:36.85pt;height:36.85pt;z-index:252001280">
            <v:textbox>
              <w:txbxContent>
                <w:p w:rsidR="0048330C" w:rsidRDefault="0048330C" w:rsidP="0048330C">
                  <w:pPr>
                    <w:jc w:val="center"/>
                  </w:pPr>
                  <w:r>
                    <w:t>50</w:t>
                  </w:r>
                </w:p>
              </w:txbxContent>
            </v:textbox>
          </v:oval>
        </w:pict>
      </w:r>
      <w:r w:rsidRPr="00147F9B">
        <w:rPr>
          <w:noProof/>
        </w:rPr>
        <w:pict>
          <v:oval id="_x0000_s22001" style="position:absolute;left:0;text-align:left;margin-left:333.65pt;margin-top:28.35pt;width:36.85pt;height:36.85pt;z-index:252003328">
            <v:textbox>
              <w:txbxContent>
                <w:p w:rsidR="0048330C" w:rsidRDefault="0048330C" w:rsidP="0048330C">
                  <w:pPr>
                    <w:jc w:val="center"/>
                  </w:pPr>
                  <w:r>
                    <w:t>10</w:t>
                  </w:r>
                </w:p>
              </w:txbxContent>
            </v:textbox>
          </v:oval>
        </w:pict>
      </w:r>
      <w:r w:rsidRPr="00147F9B">
        <w:rPr>
          <w:noProof/>
        </w:rPr>
        <w:pict>
          <v:oval id="_x0000_s21997" style="position:absolute;left:0;text-align:left;margin-left:91.2pt;margin-top:27.6pt;width:36.85pt;height:36.85pt;z-index:251999232">
            <v:textbox>
              <w:txbxContent>
                <w:p w:rsidR="0048330C" w:rsidRDefault="0048330C" w:rsidP="0048330C">
                  <w:pPr>
                    <w:jc w:val="center"/>
                  </w:pPr>
                  <w:r>
                    <w:t>70</w:t>
                  </w:r>
                </w:p>
              </w:txbxContent>
            </v:textbox>
          </v:oval>
        </w:pict>
      </w:r>
      <w:r w:rsidRPr="00147F9B">
        <w:rPr>
          <w:b/>
        </w:rPr>
        <w:t>2</w:t>
      </w:r>
      <w:r w:rsidRPr="00147F9B">
        <w:t xml:space="preserve">.    a) Nối số với phép tính thích hợp : </w:t>
      </w:r>
    </w:p>
    <w:p w:rsidR="0048330C" w:rsidRPr="00147F9B" w:rsidRDefault="0048330C" w:rsidP="0048330C">
      <w:pPr>
        <w:spacing w:before="120" w:after="120" w:line="360" w:lineRule="auto"/>
      </w:pPr>
      <w:r w:rsidRPr="00147F9B">
        <w:rPr>
          <w:noProof/>
        </w:rPr>
        <w:pict>
          <v:oval id="_x0000_s22000" style="position:absolute;left:0;text-align:left;margin-left:252.8pt;margin-top:-.05pt;width:36.85pt;height:36.85pt;z-index:252002304">
            <v:textbox>
              <w:txbxContent>
                <w:p w:rsidR="0048330C" w:rsidRDefault="0048330C" w:rsidP="0048330C">
                  <w:pPr>
                    <w:jc w:val="center"/>
                  </w:pPr>
                  <w:r>
                    <w:t>30</w:t>
                  </w:r>
                </w:p>
              </w:txbxContent>
            </v:textbox>
          </v:oval>
        </w:pict>
      </w:r>
      <w:r w:rsidRPr="00147F9B">
        <w:t xml:space="preserve">      </w:t>
      </w:r>
    </w:p>
    <w:p w:rsidR="0048330C" w:rsidRPr="00147F9B" w:rsidRDefault="0048330C" w:rsidP="0048330C">
      <w:pPr>
        <w:spacing w:before="120" w:after="120" w:line="360" w:lineRule="auto"/>
      </w:pPr>
      <w:r w:rsidRPr="00147F9B">
        <w:rPr>
          <w:noProof/>
        </w:rPr>
        <w:pict>
          <v:rect id="_x0000_s22002" style="position:absolute;left:0;text-align:left;margin-left:158.65pt;margin-top:23.35pt;width:62.7pt;height:27pt;z-index:252004352">
            <v:textbox>
              <w:txbxContent>
                <w:p w:rsidR="0048330C" w:rsidRDefault="0048330C" w:rsidP="0048330C">
                  <w:pPr>
                    <w:jc w:val="center"/>
                  </w:pPr>
                  <w:r>
                    <w:t xml:space="preserve">78 – 48 </w:t>
                  </w:r>
                </w:p>
              </w:txbxContent>
            </v:textbox>
          </v:rect>
        </w:pict>
      </w:r>
      <w:r w:rsidRPr="00147F9B">
        <w:rPr>
          <w:noProof/>
        </w:rPr>
        <w:pict>
          <v:rect id="_x0000_s21998" style="position:absolute;left:0;text-align:left;margin-left:62.7pt;margin-top:23.35pt;width:62.7pt;height:27pt;z-index:252000256">
            <v:textbox>
              <w:txbxContent>
                <w:p w:rsidR="0048330C" w:rsidRDefault="0048330C" w:rsidP="0048330C">
                  <w:pPr>
                    <w:jc w:val="center"/>
                  </w:pPr>
                  <w:r>
                    <w:t xml:space="preserve">92 – 22 </w:t>
                  </w:r>
                </w:p>
              </w:txbxContent>
            </v:textbox>
          </v:rect>
        </w:pict>
      </w:r>
      <w:r w:rsidRPr="00147F9B">
        <w:rPr>
          <w:noProof/>
        </w:rPr>
        <w:pict>
          <v:rect id="_x0000_s22004" style="position:absolute;left:0;text-align:left;margin-left:350.55pt;margin-top:23.35pt;width:62.7pt;height:27pt;z-index:252006400">
            <v:textbox>
              <w:txbxContent>
                <w:p w:rsidR="0048330C" w:rsidRDefault="0048330C" w:rsidP="0048330C">
                  <w:pPr>
                    <w:jc w:val="center"/>
                  </w:pPr>
                  <w:r>
                    <w:t xml:space="preserve">25 – 15 </w:t>
                  </w:r>
                </w:p>
              </w:txbxContent>
            </v:textbox>
          </v:rect>
        </w:pict>
      </w:r>
      <w:r w:rsidRPr="00147F9B">
        <w:rPr>
          <w:noProof/>
        </w:rPr>
        <w:pict>
          <v:rect id="_x0000_s22003" style="position:absolute;left:0;text-align:left;margin-left:254.6pt;margin-top:23.35pt;width:62.7pt;height:27pt;z-index:252005376">
            <v:textbox>
              <w:txbxContent>
                <w:p w:rsidR="0048330C" w:rsidRDefault="0048330C" w:rsidP="0048330C">
                  <w:pPr>
                    <w:jc w:val="center"/>
                  </w:pPr>
                  <w:r>
                    <w:t xml:space="preserve">40 + 10 </w:t>
                  </w:r>
                </w:p>
              </w:txbxContent>
            </v:textbox>
          </v:rect>
        </w:pict>
      </w:r>
    </w:p>
    <w:p w:rsidR="0048330C" w:rsidRPr="00147F9B" w:rsidRDefault="0048330C" w:rsidP="0048330C">
      <w:pPr>
        <w:spacing w:before="120" w:after="120" w:line="360" w:lineRule="auto"/>
      </w:pPr>
    </w:p>
    <w:p w:rsidR="0048330C" w:rsidRPr="00147F9B" w:rsidRDefault="0048330C" w:rsidP="0048330C">
      <w:pPr>
        <w:spacing w:before="120" w:after="120" w:line="360" w:lineRule="auto"/>
        <w:ind w:firstLine="447"/>
      </w:pPr>
      <w:r w:rsidRPr="00147F9B">
        <w:t xml:space="preserve">b) Đặt tính rồi tính : </w:t>
      </w:r>
    </w:p>
    <w:p w:rsidR="0048330C" w:rsidRPr="00147F9B" w:rsidRDefault="0048330C" w:rsidP="0048330C">
      <w:pPr>
        <w:spacing w:before="120" w:after="120" w:line="360" w:lineRule="auto"/>
        <w:ind w:firstLine="447"/>
      </w:pPr>
      <w:r w:rsidRPr="00147F9B">
        <w:t xml:space="preserve">  3  +  63 </w:t>
      </w:r>
      <w:r w:rsidRPr="00147F9B">
        <w:tab/>
      </w:r>
      <w:r w:rsidRPr="00147F9B">
        <w:tab/>
        <w:t xml:space="preserve">  </w:t>
      </w:r>
      <w:r w:rsidRPr="00147F9B">
        <w:tab/>
        <w:t>99  –  48</w:t>
      </w:r>
      <w:r w:rsidRPr="00147F9B">
        <w:tab/>
      </w:r>
      <w:r w:rsidRPr="00147F9B">
        <w:tab/>
        <w:t xml:space="preserve">     54  +  45 </w:t>
      </w:r>
      <w:r w:rsidRPr="00147F9B">
        <w:tab/>
      </w:r>
      <w:r w:rsidRPr="00147F9B">
        <w:tab/>
        <w:t xml:space="preserve">          65  –  23  </w:t>
      </w:r>
    </w:p>
    <w:p w:rsidR="0048330C" w:rsidRPr="00147F9B" w:rsidRDefault="0048330C" w:rsidP="0048330C">
      <w:pPr>
        <w:tabs>
          <w:tab w:val="right" w:leader="dot" w:pos="9490"/>
        </w:tabs>
        <w:spacing w:before="120" w:after="120" w:line="360" w:lineRule="auto"/>
        <w:ind w:firstLine="447"/>
      </w:pPr>
      <w:r w:rsidRPr="00147F9B">
        <w:tab/>
      </w:r>
    </w:p>
    <w:p w:rsidR="0048330C" w:rsidRPr="00147F9B" w:rsidRDefault="0048330C" w:rsidP="0048330C">
      <w:pPr>
        <w:tabs>
          <w:tab w:val="right" w:leader="dot" w:pos="9490"/>
        </w:tabs>
        <w:spacing w:before="120" w:after="120" w:line="360" w:lineRule="auto"/>
        <w:ind w:firstLine="447"/>
      </w:pPr>
      <w:r w:rsidRPr="00147F9B">
        <w:tab/>
      </w:r>
    </w:p>
    <w:p w:rsidR="0048330C" w:rsidRPr="00147F9B" w:rsidRDefault="0048330C" w:rsidP="0048330C">
      <w:pPr>
        <w:tabs>
          <w:tab w:val="right" w:leader="dot" w:pos="9490"/>
        </w:tabs>
        <w:spacing w:before="120" w:after="120" w:line="360" w:lineRule="auto"/>
        <w:ind w:firstLine="447"/>
      </w:pPr>
      <w:r w:rsidRPr="00147F9B">
        <w:tab/>
      </w:r>
    </w:p>
    <w:p w:rsidR="0048330C" w:rsidRPr="00147F9B" w:rsidRDefault="0048330C" w:rsidP="00B819A4">
      <w:pPr>
        <w:numPr>
          <w:ilvl w:val="0"/>
          <w:numId w:val="9"/>
        </w:numPr>
        <w:spacing w:before="120" w:after="120" w:line="360" w:lineRule="auto"/>
      </w:pPr>
      <w:r w:rsidRPr="00147F9B">
        <w:t>Tính :</w:t>
      </w:r>
    </w:p>
    <w:p w:rsidR="0048330C" w:rsidRPr="00147F9B" w:rsidRDefault="0048330C" w:rsidP="0048330C">
      <w:pPr>
        <w:spacing w:before="120" w:after="120" w:line="360" w:lineRule="auto"/>
        <w:ind w:firstLine="447"/>
      </w:pPr>
      <w:r w:rsidRPr="00147F9B">
        <w:t>27 + 12 – 4 = ……………</w:t>
      </w:r>
      <w:r w:rsidRPr="00147F9B">
        <w:tab/>
      </w:r>
      <w:r w:rsidRPr="00147F9B">
        <w:tab/>
        <w:t xml:space="preserve">; </w:t>
      </w:r>
      <w:r w:rsidRPr="00147F9B">
        <w:tab/>
      </w:r>
      <w:r w:rsidRPr="00147F9B">
        <w:tab/>
        <w:t>38 – 32 + 32 = ………………...</w:t>
      </w:r>
    </w:p>
    <w:p w:rsidR="0048330C" w:rsidRPr="00147F9B" w:rsidRDefault="0048330C" w:rsidP="0048330C">
      <w:pPr>
        <w:spacing w:before="120" w:after="120" w:line="360" w:lineRule="auto"/>
        <w:ind w:left="-390" w:firstLine="447"/>
      </w:pPr>
      <w:r w:rsidRPr="00147F9B">
        <w:rPr>
          <w:b/>
        </w:rPr>
        <w:lastRenderedPageBreak/>
        <w:t xml:space="preserve">      </w:t>
      </w:r>
      <w:r w:rsidRPr="00147F9B">
        <w:t>25cm + 14cm = ……….</w:t>
      </w:r>
      <w:r w:rsidRPr="00147F9B">
        <w:tab/>
      </w:r>
      <w:r w:rsidRPr="00147F9B">
        <w:tab/>
        <w:t>;</w:t>
      </w:r>
      <w:r w:rsidRPr="00147F9B">
        <w:tab/>
      </w:r>
      <w:r w:rsidRPr="00147F9B">
        <w:tab/>
        <w:t>56cm – 6cm + 7cm = ………….</w:t>
      </w:r>
    </w:p>
    <w:p w:rsidR="0048330C" w:rsidRPr="00147F9B" w:rsidRDefault="0048330C" w:rsidP="0048330C">
      <w:pPr>
        <w:spacing w:before="120" w:after="120" w:line="360" w:lineRule="auto"/>
        <w:ind w:left="-390" w:firstLine="447"/>
      </w:pPr>
      <w:r w:rsidRPr="00147F9B">
        <w:rPr>
          <w:noProof/>
        </w:rPr>
        <w:pict>
          <v:group id="_x0000_s21959" style="position:absolute;left:0;text-align:left;margin-left:142.95pt;margin-top:12.85pt;width:85.05pt;height:89.2pt;z-index:251997184" coordorigin="2559,12267" coordsize="1701,1784">
            <v:group id="_x0000_s21960" style="position:absolute;left:2559;top:12267;width:1701;height:1784" coordorigin="2445,1211" coordsize="1701,1784">
              <v:rect id="_x0000_s21961" style="position:absolute;left:2445;top:1894;width:298;height:439" stroked="f">
                <v:textbox style="mso-next-textbox:#_x0000_s21961">
                  <w:txbxContent>
                    <w:p w:rsidR="0048330C" w:rsidRPr="008E2D90" w:rsidRDefault="0048330C" w:rsidP="0048330C">
                      <w:pPr>
                        <w:rPr>
                          <w:sz w:val="20"/>
                          <w:szCs w:val="20"/>
                        </w:rPr>
                      </w:pPr>
                      <w:r w:rsidRPr="008E2D90">
                        <w:rPr>
                          <w:sz w:val="20"/>
                          <w:szCs w:val="20"/>
                        </w:rPr>
                        <w:t>9</w:t>
                      </w:r>
                    </w:p>
                  </w:txbxContent>
                </v:textbox>
              </v:rect>
              <v:rect id="_x0000_s21962" style="position:absolute;left:3683;top:2272;width:298;height:441" stroked="f">
                <v:textbox style="mso-next-textbox:#_x0000_s21962">
                  <w:txbxContent>
                    <w:p w:rsidR="0048330C" w:rsidRPr="008E2D90" w:rsidRDefault="0048330C" w:rsidP="0048330C">
                      <w:pPr>
                        <w:rPr>
                          <w:sz w:val="20"/>
                          <w:szCs w:val="20"/>
                        </w:rPr>
                      </w:pPr>
                      <w:r w:rsidRPr="008E2D90">
                        <w:rPr>
                          <w:sz w:val="20"/>
                          <w:szCs w:val="20"/>
                        </w:rPr>
                        <w:t>4</w:t>
                      </w:r>
                    </w:p>
                  </w:txbxContent>
                </v:textbox>
              </v:rect>
              <v:group id="_x0000_s21963" style="position:absolute;left:2445;top:1211;width:1701;height:1784" coordorigin="2445,1211" coordsize="1701,1784">
                <v:rect id="_x0000_s21964" style="position:absolute;left:3666;top:1582;width:298;height:441" stroked="f">
                  <v:textbox style="mso-next-textbox:#_x0000_s21964">
                    <w:txbxContent>
                      <w:p w:rsidR="0048330C" w:rsidRPr="008E2D90" w:rsidRDefault="0048330C" w:rsidP="0048330C">
                        <w:pPr>
                          <w:rPr>
                            <w:sz w:val="20"/>
                            <w:szCs w:val="20"/>
                          </w:rPr>
                        </w:pPr>
                        <w:r w:rsidRPr="008E2D90">
                          <w:rPr>
                            <w:sz w:val="20"/>
                            <w:szCs w:val="20"/>
                          </w:rPr>
                          <w:t>2</w:t>
                        </w:r>
                      </w:p>
                    </w:txbxContent>
                  </v:textbox>
                </v:rect>
                <v:rect id="_x0000_s21965" style="position:absolute;left:2707;top:1347;width:560;height:439" stroked="f">
                  <v:textbox style="mso-next-textbox:#_x0000_s21965">
                    <w:txbxContent>
                      <w:p w:rsidR="0048330C" w:rsidRPr="008E2D90" w:rsidRDefault="0048330C" w:rsidP="0048330C">
                        <w:pPr>
                          <w:rPr>
                            <w:sz w:val="20"/>
                            <w:szCs w:val="20"/>
                          </w:rPr>
                        </w:pPr>
                        <w:r w:rsidRPr="008E2D90">
                          <w:rPr>
                            <w:sz w:val="20"/>
                            <w:szCs w:val="20"/>
                          </w:rPr>
                          <w:t>11</w:t>
                        </w:r>
                      </w:p>
                    </w:txbxContent>
                  </v:textbox>
                </v:rect>
                <v:rect id="_x0000_s21966" style="position:absolute;left:3144;top:2554;width:298;height:441" stroked="f">
                  <v:textbox style="mso-next-textbox:#_x0000_s21966">
                    <w:txbxContent>
                      <w:p w:rsidR="0048330C" w:rsidRPr="008E2D90" w:rsidRDefault="0048330C" w:rsidP="0048330C">
                        <w:pPr>
                          <w:rPr>
                            <w:sz w:val="20"/>
                            <w:szCs w:val="20"/>
                          </w:rPr>
                        </w:pPr>
                        <w:r w:rsidRPr="008E2D90">
                          <w:rPr>
                            <w:sz w:val="20"/>
                            <w:szCs w:val="20"/>
                          </w:rPr>
                          <w:t>6</w:t>
                        </w:r>
                      </w:p>
                    </w:txbxContent>
                  </v:textbox>
                </v:rect>
                <v:rect id="_x0000_s21967" style="position:absolute;left:2562;top:2219;width:298;height:441" stroked="f">
                  <v:textbox style="mso-next-textbox:#_x0000_s21967">
                    <w:txbxContent>
                      <w:p w:rsidR="0048330C" w:rsidRPr="008E2D90" w:rsidRDefault="0048330C" w:rsidP="0048330C">
                        <w:pPr>
                          <w:rPr>
                            <w:sz w:val="20"/>
                            <w:szCs w:val="20"/>
                          </w:rPr>
                        </w:pPr>
                        <w:r w:rsidRPr="008E2D90">
                          <w:rPr>
                            <w:sz w:val="20"/>
                            <w:szCs w:val="20"/>
                          </w:rPr>
                          <w:t>8</w:t>
                        </w:r>
                      </w:p>
                    </w:txbxContent>
                  </v:textbox>
                </v:rect>
                <v:rect id="_x0000_s21968" style="position:absolute;left:3450;top:2441;width:298;height:439" stroked="f">
                  <v:textbox style="mso-next-textbox:#_x0000_s21968">
                    <w:txbxContent>
                      <w:p w:rsidR="0048330C" w:rsidRPr="008E2D90" w:rsidRDefault="0048330C" w:rsidP="0048330C">
                        <w:pPr>
                          <w:rPr>
                            <w:sz w:val="20"/>
                            <w:szCs w:val="20"/>
                          </w:rPr>
                        </w:pPr>
                        <w:r w:rsidRPr="008E2D90">
                          <w:rPr>
                            <w:sz w:val="20"/>
                            <w:szCs w:val="20"/>
                          </w:rPr>
                          <w:t>5</w:t>
                        </w:r>
                      </w:p>
                    </w:txbxContent>
                  </v:textbox>
                </v:rect>
                <v:rect id="_x0000_s21969" style="position:absolute;left:2796;top:2449;width:298;height:439" stroked="f">
                  <v:textbox style="mso-next-textbox:#_x0000_s21969">
                    <w:txbxContent>
                      <w:p w:rsidR="0048330C" w:rsidRPr="008E2D90" w:rsidRDefault="0048330C" w:rsidP="0048330C">
                        <w:pPr>
                          <w:rPr>
                            <w:sz w:val="20"/>
                            <w:szCs w:val="20"/>
                          </w:rPr>
                        </w:pPr>
                        <w:r w:rsidRPr="008E2D90">
                          <w:rPr>
                            <w:sz w:val="20"/>
                            <w:szCs w:val="20"/>
                          </w:rPr>
                          <w:t>7</w:t>
                        </w:r>
                      </w:p>
                    </w:txbxContent>
                  </v:textbox>
                </v:rect>
                <v:oval id="_x0000_s21970" style="position:absolute;left:3257;top:2060;width:43;height:42" fillcolor="black"/>
                <v:rect id="_x0000_s21971" style="position:absolute;left:3467;top:1347;width:298;height:439" stroked="f">
                  <v:textbox style="mso-next-textbox:#_x0000_s21971">
                    <w:txbxContent>
                      <w:p w:rsidR="0048330C" w:rsidRPr="008E2D90" w:rsidRDefault="0048330C" w:rsidP="0048330C">
                        <w:pPr>
                          <w:rPr>
                            <w:sz w:val="20"/>
                            <w:szCs w:val="20"/>
                          </w:rPr>
                        </w:pPr>
                        <w:r w:rsidRPr="008E2D90">
                          <w:rPr>
                            <w:sz w:val="20"/>
                            <w:szCs w:val="20"/>
                          </w:rPr>
                          <w:t>1</w:t>
                        </w:r>
                      </w:p>
                    </w:txbxContent>
                  </v:textbox>
                </v:rect>
                <v:rect id="_x0000_s21972" style="position:absolute;left:2464;top:1582;width:559;height:441" filled="f" stroked="f">
                  <v:textbox style="mso-next-textbox:#_x0000_s21972">
                    <w:txbxContent>
                      <w:p w:rsidR="0048330C" w:rsidRPr="008E2D90" w:rsidRDefault="0048330C" w:rsidP="0048330C">
                        <w:pPr>
                          <w:rPr>
                            <w:sz w:val="20"/>
                            <w:szCs w:val="20"/>
                          </w:rPr>
                        </w:pPr>
                        <w:r w:rsidRPr="008E2D90">
                          <w:rPr>
                            <w:sz w:val="20"/>
                            <w:szCs w:val="20"/>
                          </w:rPr>
                          <w:t>10</w:t>
                        </w:r>
                      </w:p>
                    </w:txbxContent>
                  </v:textbox>
                </v:rect>
                <v:rect id="_x0000_s21973" style="position:absolute;left:3040;top:1272;width:559;height:439" stroked="f">
                  <v:textbox style="mso-next-textbox:#_x0000_s21973">
                    <w:txbxContent>
                      <w:p w:rsidR="0048330C" w:rsidRPr="008E2D90" w:rsidRDefault="0048330C" w:rsidP="0048330C">
                        <w:pPr>
                          <w:rPr>
                            <w:sz w:val="20"/>
                            <w:szCs w:val="20"/>
                          </w:rPr>
                        </w:pPr>
                        <w:r w:rsidRPr="008E2D90">
                          <w:rPr>
                            <w:sz w:val="20"/>
                            <w:szCs w:val="20"/>
                          </w:rPr>
                          <w:t>12</w:t>
                        </w:r>
                      </w:p>
                    </w:txbxContent>
                  </v:textbox>
                </v:rect>
                <v:oval id="_x0000_s21974" style="position:absolute;left:2445;top:1211;width:1701;height:1698;mso-wrap-style:none;v-text-anchor:middle" filled="f" strokecolor="#339" strokeweight="2.25pt">
                  <v:fill color2="#76765e" rotate="t"/>
                </v:oval>
                <v:rect id="_x0000_s21975" style="position:absolute;left:3756;top:1947;width:298;height:439" stroked="f">
                  <v:textbox style="mso-next-textbox:#_x0000_s21975">
                    <w:txbxContent>
                      <w:p w:rsidR="0048330C" w:rsidRPr="008E2D90" w:rsidRDefault="0048330C" w:rsidP="0048330C">
                        <w:pPr>
                          <w:rPr>
                            <w:sz w:val="20"/>
                            <w:szCs w:val="20"/>
                          </w:rPr>
                        </w:pPr>
                        <w:r w:rsidRPr="008E2D90">
                          <w:rPr>
                            <w:sz w:val="20"/>
                            <w:szCs w:val="20"/>
                          </w:rPr>
                          <w:t>3</w:t>
                        </w:r>
                      </w:p>
                    </w:txbxContent>
                  </v:textbox>
                </v:rect>
              </v:group>
            </v:group>
            <v:shape id="_x0000_s21976" type="#_x0000_t126" style="position:absolute;left:3142;top:12836;width:489;height:114;rotation:90" fillcolor="black" strokecolor="#969696"/>
            <v:shape id="_x0000_s21977" type="#_x0000_t126" style="position:absolute;left:3355;top:12996;width:374;height:114;rotation:9586595fd" fillcolor="black" strokecolor="blue"/>
          </v:group>
        </w:pict>
      </w:r>
      <w:r w:rsidRPr="00147F9B">
        <w:rPr>
          <w:noProof/>
        </w:rPr>
        <w:pict>
          <v:group id="_x0000_s21978" style="position:absolute;left:0;text-align:left;margin-left:322.05pt;margin-top:12.85pt;width:85.05pt;height:89.2pt;z-index:251998208" coordorigin="7632,12283" coordsize="1701,1784">
            <v:group id="_x0000_s21979" style="position:absolute;left:7632;top:12283;width:1701;height:1784" coordorigin="2445,1211" coordsize="1701,1784">
              <v:rect id="_x0000_s21980" style="position:absolute;left:2445;top:1894;width:298;height:439" stroked="f">
                <v:textbox style="mso-next-textbox:#_x0000_s21980">
                  <w:txbxContent>
                    <w:p w:rsidR="0048330C" w:rsidRPr="008E2D90" w:rsidRDefault="0048330C" w:rsidP="0048330C">
                      <w:pPr>
                        <w:rPr>
                          <w:sz w:val="20"/>
                          <w:szCs w:val="20"/>
                        </w:rPr>
                      </w:pPr>
                      <w:r w:rsidRPr="008E2D90">
                        <w:rPr>
                          <w:sz w:val="20"/>
                          <w:szCs w:val="20"/>
                        </w:rPr>
                        <w:t>9</w:t>
                      </w:r>
                    </w:p>
                  </w:txbxContent>
                </v:textbox>
              </v:rect>
              <v:rect id="_x0000_s21981" style="position:absolute;left:3683;top:2272;width:298;height:441" stroked="f">
                <v:textbox style="mso-next-textbox:#_x0000_s21981">
                  <w:txbxContent>
                    <w:p w:rsidR="0048330C" w:rsidRPr="008E2D90" w:rsidRDefault="0048330C" w:rsidP="0048330C">
                      <w:pPr>
                        <w:rPr>
                          <w:sz w:val="20"/>
                          <w:szCs w:val="20"/>
                        </w:rPr>
                      </w:pPr>
                      <w:r w:rsidRPr="008E2D90">
                        <w:rPr>
                          <w:sz w:val="20"/>
                          <w:szCs w:val="20"/>
                        </w:rPr>
                        <w:t>4</w:t>
                      </w:r>
                    </w:p>
                  </w:txbxContent>
                </v:textbox>
              </v:rect>
              <v:group id="_x0000_s21982" style="position:absolute;left:2445;top:1211;width:1701;height:1784" coordorigin="2445,1211" coordsize="1701,1784">
                <v:rect id="_x0000_s21983" style="position:absolute;left:3666;top:1582;width:298;height:441" stroked="f">
                  <v:textbox style="mso-next-textbox:#_x0000_s21983">
                    <w:txbxContent>
                      <w:p w:rsidR="0048330C" w:rsidRPr="008E2D90" w:rsidRDefault="0048330C" w:rsidP="0048330C">
                        <w:pPr>
                          <w:rPr>
                            <w:sz w:val="20"/>
                            <w:szCs w:val="20"/>
                          </w:rPr>
                        </w:pPr>
                        <w:r w:rsidRPr="008E2D90">
                          <w:rPr>
                            <w:sz w:val="20"/>
                            <w:szCs w:val="20"/>
                          </w:rPr>
                          <w:t>2</w:t>
                        </w:r>
                      </w:p>
                    </w:txbxContent>
                  </v:textbox>
                </v:rect>
                <v:rect id="_x0000_s21984" style="position:absolute;left:2707;top:1347;width:560;height:439" stroked="f">
                  <v:textbox style="mso-next-textbox:#_x0000_s21984">
                    <w:txbxContent>
                      <w:p w:rsidR="0048330C" w:rsidRPr="008E2D90" w:rsidRDefault="0048330C" w:rsidP="0048330C">
                        <w:pPr>
                          <w:rPr>
                            <w:sz w:val="20"/>
                            <w:szCs w:val="20"/>
                          </w:rPr>
                        </w:pPr>
                        <w:r w:rsidRPr="008E2D90">
                          <w:rPr>
                            <w:sz w:val="20"/>
                            <w:szCs w:val="20"/>
                          </w:rPr>
                          <w:t>11</w:t>
                        </w:r>
                      </w:p>
                    </w:txbxContent>
                  </v:textbox>
                </v:rect>
                <v:rect id="_x0000_s21985" style="position:absolute;left:3144;top:2554;width:298;height:441" stroked="f">
                  <v:textbox style="mso-next-textbox:#_x0000_s21985">
                    <w:txbxContent>
                      <w:p w:rsidR="0048330C" w:rsidRPr="008E2D90" w:rsidRDefault="0048330C" w:rsidP="0048330C">
                        <w:pPr>
                          <w:rPr>
                            <w:sz w:val="20"/>
                            <w:szCs w:val="20"/>
                          </w:rPr>
                        </w:pPr>
                        <w:r w:rsidRPr="008E2D90">
                          <w:rPr>
                            <w:sz w:val="20"/>
                            <w:szCs w:val="20"/>
                          </w:rPr>
                          <w:t>6</w:t>
                        </w:r>
                      </w:p>
                    </w:txbxContent>
                  </v:textbox>
                </v:rect>
                <v:rect id="_x0000_s21986" style="position:absolute;left:2562;top:2219;width:298;height:441" stroked="f">
                  <v:textbox style="mso-next-textbox:#_x0000_s21986">
                    <w:txbxContent>
                      <w:p w:rsidR="0048330C" w:rsidRPr="008E2D90" w:rsidRDefault="0048330C" w:rsidP="0048330C">
                        <w:pPr>
                          <w:rPr>
                            <w:sz w:val="20"/>
                            <w:szCs w:val="20"/>
                          </w:rPr>
                        </w:pPr>
                        <w:r w:rsidRPr="008E2D90">
                          <w:rPr>
                            <w:sz w:val="20"/>
                            <w:szCs w:val="20"/>
                          </w:rPr>
                          <w:t>8</w:t>
                        </w:r>
                      </w:p>
                    </w:txbxContent>
                  </v:textbox>
                </v:rect>
                <v:rect id="_x0000_s21987" style="position:absolute;left:3450;top:2441;width:298;height:439" stroked="f">
                  <v:textbox style="mso-next-textbox:#_x0000_s21987">
                    <w:txbxContent>
                      <w:p w:rsidR="0048330C" w:rsidRPr="008E2D90" w:rsidRDefault="0048330C" w:rsidP="0048330C">
                        <w:pPr>
                          <w:rPr>
                            <w:sz w:val="20"/>
                            <w:szCs w:val="20"/>
                          </w:rPr>
                        </w:pPr>
                        <w:r w:rsidRPr="008E2D90">
                          <w:rPr>
                            <w:sz w:val="20"/>
                            <w:szCs w:val="20"/>
                          </w:rPr>
                          <w:t>5</w:t>
                        </w:r>
                      </w:p>
                    </w:txbxContent>
                  </v:textbox>
                </v:rect>
                <v:rect id="_x0000_s21988" style="position:absolute;left:2796;top:2449;width:298;height:439" stroked="f">
                  <v:textbox style="mso-next-textbox:#_x0000_s21988">
                    <w:txbxContent>
                      <w:p w:rsidR="0048330C" w:rsidRPr="008E2D90" w:rsidRDefault="0048330C" w:rsidP="0048330C">
                        <w:pPr>
                          <w:rPr>
                            <w:sz w:val="20"/>
                            <w:szCs w:val="20"/>
                          </w:rPr>
                        </w:pPr>
                        <w:r w:rsidRPr="008E2D90">
                          <w:rPr>
                            <w:sz w:val="20"/>
                            <w:szCs w:val="20"/>
                          </w:rPr>
                          <w:t>7</w:t>
                        </w:r>
                      </w:p>
                    </w:txbxContent>
                  </v:textbox>
                </v:rect>
                <v:oval id="_x0000_s21989" style="position:absolute;left:3257;top:2060;width:43;height:42" fillcolor="black"/>
                <v:rect id="_x0000_s21990" style="position:absolute;left:3467;top:1347;width:298;height:439" stroked="f">
                  <v:textbox style="mso-next-textbox:#_x0000_s21990">
                    <w:txbxContent>
                      <w:p w:rsidR="0048330C" w:rsidRPr="008E2D90" w:rsidRDefault="0048330C" w:rsidP="0048330C">
                        <w:pPr>
                          <w:rPr>
                            <w:sz w:val="20"/>
                            <w:szCs w:val="20"/>
                          </w:rPr>
                        </w:pPr>
                        <w:r w:rsidRPr="008E2D90">
                          <w:rPr>
                            <w:sz w:val="20"/>
                            <w:szCs w:val="20"/>
                          </w:rPr>
                          <w:t>1</w:t>
                        </w:r>
                      </w:p>
                    </w:txbxContent>
                  </v:textbox>
                </v:rect>
                <v:rect id="_x0000_s21991" style="position:absolute;left:2464;top:1582;width:559;height:441" filled="f" stroked="f">
                  <v:textbox style="mso-next-textbox:#_x0000_s21991">
                    <w:txbxContent>
                      <w:p w:rsidR="0048330C" w:rsidRPr="008E2D90" w:rsidRDefault="0048330C" w:rsidP="0048330C">
                        <w:pPr>
                          <w:rPr>
                            <w:sz w:val="20"/>
                            <w:szCs w:val="20"/>
                          </w:rPr>
                        </w:pPr>
                        <w:r w:rsidRPr="008E2D90">
                          <w:rPr>
                            <w:sz w:val="20"/>
                            <w:szCs w:val="20"/>
                          </w:rPr>
                          <w:t>10</w:t>
                        </w:r>
                      </w:p>
                    </w:txbxContent>
                  </v:textbox>
                </v:rect>
                <v:rect id="_x0000_s21992" style="position:absolute;left:3040;top:1272;width:559;height:439" stroked="f">
                  <v:textbox style="mso-next-textbox:#_x0000_s21992">
                    <w:txbxContent>
                      <w:p w:rsidR="0048330C" w:rsidRPr="008E2D90" w:rsidRDefault="0048330C" w:rsidP="0048330C">
                        <w:pPr>
                          <w:rPr>
                            <w:sz w:val="20"/>
                            <w:szCs w:val="20"/>
                          </w:rPr>
                        </w:pPr>
                        <w:r w:rsidRPr="008E2D90">
                          <w:rPr>
                            <w:sz w:val="20"/>
                            <w:szCs w:val="20"/>
                          </w:rPr>
                          <w:t>12</w:t>
                        </w:r>
                      </w:p>
                    </w:txbxContent>
                  </v:textbox>
                </v:rect>
                <v:oval id="_x0000_s21993" style="position:absolute;left:2445;top:1211;width:1701;height:1698;mso-wrap-style:none;v-text-anchor:middle" filled="f" strokecolor="#339" strokeweight="2.25pt">
                  <v:fill color2="#76765e" rotate="t"/>
                </v:oval>
                <v:rect id="_x0000_s21994" style="position:absolute;left:3756;top:1947;width:298;height:439" stroked="f">
                  <v:textbox style="mso-next-textbox:#_x0000_s21994">
                    <w:txbxContent>
                      <w:p w:rsidR="0048330C" w:rsidRPr="008E2D90" w:rsidRDefault="0048330C" w:rsidP="0048330C">
                        <w:pPr>
                          <w:rPr>
                            <w:sz w:val="20"/>
                            <w:szCs w:val="20"/>
                          </w:rPr>
                        </w:pPr>
                        <w:r w:rsidRPr="008E2D90">
                          <w:rPr>
                            <w:sz w:val="20"/>
                            <w:szCs w:val="20"/>
                          </w:rPr>
                          <w:t>3</w:t>
                        </w:r>
                      </w:p>
                    </w:txbxContent>
                  </v:textbox>
                </v:rect>
              </v:group>
            </v:group>
            <v:shape id="_x0000_s21995" type="#_x0000_t126" style="position:absolute;left:8227;top:12830;width:489;height:114;rotation:90" fillcolor="black" strokecolor="#969696"/>
            <v:shape id="_x0000_s21996" type="#_x0000_t126" style="position:absolute;left:8135;top:13192;width:374;height:114;rotation:-2062866fd" fillcolor="black" strokecolor="blue"/>
          </v:group>
        </w:pict>
      </w:r>
      <w:r w:rsidRPr="00147F9B">
        <w:rPr>
          <w:b/>
        </w:rPr>
        <w:t>3</w:t>
      </w:r>
      <w:r w:rsidRPr="00147F9B">
        <w:t xml:space="preserve">.Đồng hồ chỉ mấy giờ ?      </w:t>
      </w:r>
    </w:p>
    <w:p w:rsidR="0048330C" w:rsidRPr="00147F9B" w:rsidRDefault="0048330C" w:rsidP="0048330C">
      <w:pPr>
        <w:tabs>
          <w:tab w:val="right" w:leader="dot" w:pos="9490"/>
        </w:tabs>
        <w:spacing w:before="120" w:after="120" w:line="360" w:lineRule="auto"/>
        <w:ind w:firstLine="447"/>
      </w:pPr>
      <w:r w:rsidRPr="00147F9B">
        <w:t xml:space="preserve">   </w:t>
      </w:r>
    </w:p>
    <w:p w:rsidR="0048330C" w:rsidRPr="00147F9B" w:rsidRDefault="0048330C" w:rsidP="0048330C">
      <w:pPr>
        <w:spacing w:before="120" w:after="120" w:line="360" w:lineRule="auto"/>
        <w:ind w:firstLine="447"/>
      </w:pPr>
    </w:p>
    <w:p w:rsidR="0048330C" w:rsidRPr="00147F9B" w:rsidRDefault="0048330C" w:rsidP="0048330C">
      <w:pPr>
        <w:spacing w:before="120" w:after="120" w:line="360" w:lineRule="auto"/>
        <w:ind w:left="2160" w:firstLine="720"/>
      </w:pPr>
    </w:p>
    <w:p w:rsidR="0048330C" w:rsidRPr="00147F9B" w:rsidRDefault="0048330C" w:rsidP="0048330C">
      <w:pPr>
        <w:spacing w:before="120" w:after="120" w:line="360" w:lineRule="auto"/>
        <w:ind w:left="2160" w:firstLine="720"/>
      </w:pPr>
      <w:r w:rsidRPr="00147F9B">
        <w:t xml:space="preserve">…………… giờ </w:t>
      </w:r>
      <w:r w:rsidRPr="00147F9B">
        <w:tab/>
      </w:r>
      <w:r w:rsidRPr="00147F9B">
        <w:tab/>
      </w:r>
      <w:r w:rsidRPr="00147F9B">
        <w:tab/>
        <w:t xml:space="preserve">…………… giờ </w:t>
      </w:r>
    </w:p>
    <w:p w:rsidR="0048330C" w:rsidRPr="00147F9B" w:rsidRDefault="0048330C" w:rsidP="0048330C">
      <w:pPr>
        <w:spacing w:before="120" w:after="120" w:line="360" w:lineRule="auto"/>
      </w:pPr>
      <w:r w:rsidRPr="00147F9B">
        <w:rPr>
          <w:b/>
        </w:rPr>
        <w:t>4</w:t>
      </w:r>
      <w:r w:rsidRPr="00147F9B">
        <w:t xml:space="preserve">. Viết &lt; , &gt;, =      </w:t>
      </w:r>
      <w:r w:rsidRPr="00147F9B">
        <w:tab/>
        <w:t xml:space="preserve">        27 ………  31 </w:t>
      </w:r>
      <w:r w:rsidRPr="00147F9B">
        <w:tab/>
      </w:r>
      <w:r w:rsidRPr="00147F9B">
        <w:tab/>
      </w:r>
      <w:r w:rsidRPr="00147F9B">
        <w:tab/>
        <w:t>;</w:t>
      </w:r>
      <w:r w:rsidRPr="00147F9B">
        <w:tab/>
      </w:r>
      <w:r w:rsidRPr="00147F9B">
        <w:tab/>
        <w:t xml:space="preserve"> 99 ………  100      </w:t>
      </w:r>
    </w:p>
    <w:p w:rsidR="0048330C" w:rsidRPr="00147F9B" w:rsidRDefault="0048330C" w:rsidP="0048330C">
      <w:pPr>
        <w:spacing w:before="120" w:after="120" w:line="360" w:lineRule="auto"/>
        <w:ind w:left="720"/>
      </w:pPr>
      <w:r w:rsidRPr="00147F9B">
        <w:t xml:space="preserve">            </w:t>
      </w:r>
      <w:r w:rsidRPr="00147F9B">
        <w:tab/>
        <w:t xml:space="preserve"> 94 –  4 ………  80 </w:t>
      </w:r>
      <w:r w:rsidRPr="00147F9B">
        <w:tab/>
      </w:r>
      <w:r w:rsidRPr="00147F9B">
        <w:tab/>
      </w:r>
      <w:r w:rsidRPr="00147F9B">
        <w:tab/>
        <w:t xml:space="preserve">; </w:t>
      </w:r>
      <w:r w:rsidRPr="00147F9B">
        <w:tab/>
        <w:t xml:space="preserve">   </w:t>
      </w:r>
      <w:r w:rsidRPr="00147F9B">
        <w:tab/>
        <w:t xml:space="preserve"> 18 ………  20 – 10 </w:t>
      </w:r>
    </w:p>
    <w:p w:rsidR="0048330C" w:rsidRPr="00147F9B" w:rsidRDefault="0048330C" w:rsidP="0048330C">
      <w:pPr>
        <w:spacing w:before="120" w:after="120" w:line="360" w:lineRule="auto"/>
        <w:ind w:firstLine="447"/>
      </w:pPr>
      <w:r w:rsidRPr="00147F9B">
        <w:rPr>
          <w:b/>
          <w:noProof/>
        </w:rPr>
        <w:pict>
          <v:group id="_x0000_s22005" style="position:absolute;left:0;text-align:left;margin-left:48.45pt;margin-top:15.15pt;width:80.8pt;height:180.75pt;z-index:252007424" coordorigin="2103,2007" coordsize="1616,3615">
            <v:group id="_x0000_s22006" style="position:absolute;left:2103;top:2007;width:1616;height:3615" coordorigin="1033,8652" coordsize="1616,3615">
              <v:rect id="_x0000_s22007" style="position:absolute;left:1437;top:9513;width:850;height:850"/>
              <v:rect id="_x0000_s22008" style="position:absolute;left:1437;top:10422;width:850;height:850"/>
              <v:shape id="_x0000_s22009" type="#_x0000_t5" style="position:absolute;left:1433;top:8652;width:868;height:825"/>
              <v:shape id="_x0000_s22010" type="#_x0000_t6" style="position:absolute;left:1886;top:11367;width:606;height:900;rotation:11214853fd"/>
              <v:shape id="_x0000_s22011" type="#_x0000_t6" style="position:absolute;left:1134;top:11367;width:606;height:900;rotation:-12341218fd;flip:x"/>
              <v:shape id="_x0000_s22012" type="#_x0000_t6" style="position:absolute;left:2245;top:9747;width:404;height:540;rotation:12806449fd"/>
              <v:shape id="_x0000_s22013" type="#_x0000_t6" style="position:absolute;left:1033;top:9743;width:404;height:540;rotation:-10964266fd;flip:x"/>
            </v:group>
            <v:oval id="_x0000_s22014" style="position:absolute;left:2787;top:3164;width:283;height:283"/>
            <v:oval id="_x0000_s22015" style="position:absolute;left:2730;top:4064;width:397;height:397"/>
          </v:group>
        </w:pict>
      </w:r>
      <w:r w:rsidRPr="00147F9B">
        <w:tab/>
      </w:r>
      <w:r w:rsidRPr="00147F9B">
        <w:tab/>
      </w:r>
      <w:r w:rsidRPr="00147F9B">
        <w:tab/>
        <w:t xml:space="preserve">56 – 14 ………  46 – 14 </w:t>
      </w:r>
      <w:r w:rsidRPr="00147F9B">
        <w:tab/>
      </w:r>
      <w:r w:rsidRPr="00147F9B">
        <w:tab/>
        <w:t xml:space="preserve">; </w:t>
      </w:r>
      <w:r w:rsidRPr="00147F9B">
        <w:tab/>
        <w:t xml:space="preserve">   25 + 41  ………  41 + 25 </w:t>
      </w:r>
    </w:p>
    <w:p w:rsidR="0048330C" w:rsidRPr="00147F9B" w:rsidRDefault="0048330C" w:rsidP="0048330C">
      <w:pPr>
        <w:tabs>
          <w:tab w:val="left" w:pos="4420"/>
        </w:tabs>
        <w:spacing w:before="120" w:after="120" w:line="360" w:lineRule="auto"/>
      </w:pPr>
      <w:r w:rsidRPr="00147F9B">
        <w:rPr>
          <w:b/>
        </w:rPr>
        <w:t>5</w:t>
      </w:r>
      <w:r w:rsidRPr="00147F9B">
        <w:t>.</w:t>
      </w:r>
    </w:p>
    <w:p w:rsidR="0048330C" w:rsidRPr="00147F9B" w:rsidRDefault="0048330C" w:rsidP="0048330C">
      <w:pPr>
        <w:tabs>
          <w:tab w:val="left" w:pos="4420"/>
        </w:tabs>
        <w:spacing w:before="120" w:after="120" w:line="360" w:lineRule="auto"/>
        <w:ind w:firstLine="447"/>
      </w:pPr>
      <w:r w:rsidRPr="00147F9B">
        <w:tab/>
        <w:t xml:space="preserve">Hình vẽ bên có :    ………    hình tam giác </w:t>
      </w:r>
    </w:p>
    <w:p w:rsidR="0048330C" w:rsidRPr="00147F9B" w:rsidRDefault="0048330C" w:rsidP="0048330C">
      <w:pPr>
        <w:tabs>
          <w:tab w:val="left" w:pos="4420"/>
          <w:tab w:val="left" w:pos="6370"/>
        </w:tabs>
        <w:spacing w:before="120" w:after="120" w:line="360" w:lineRule="auto"/>
        <w:ind w:firstLine="447"/>
      </w:pPr>
      <w:r w:rsidRPr="00147F9B">
        <w:tab/>
      </w:r>
      <w:r w:rsidRPr="00147F9B">
        <w:tab/>
        <w:t xml:space="preserve">………     hình vuông </w:t>
      </w:r>
    </w:p>
    <w:p w:rsidR="0048330C" w:rsidRPr="00147F9B" w:rsidRDefault="0048330C" w:rsidP="0048330C">
      <w:pPr>
        <w:tabs>
          <w:tab w:val="left" w:pos="4420"/>
          <w:tab w:val="left" w:pos="6370"/>
        </w:tabs>
        <w:spacing w:before="120" w:after="120" w:line="360" w:lineRule="auto"/>
        <w:ind w:firstLine="447"/>
      </w:pPr>
      <w:r w:rsidRPr="00147F9B">
        <w:tab/>
      </w:r>
      <w:r w:rsidRPr="00147F9B">
        <w:tab/>
        <w:t xml:space="preserve">………     hình tròn </w:t>
      </w:r>
    </w:p>
    <w:p w:rsidR="0048330C" w:rsidRPr="00147F9B" w:rsidRDefault="0048330C" w:rsidP="0048330C">
      <w:pPr>
        <w:tabs>
          <w:tab w:val="left" w:pos="4420"/>
          <w:tab w:val="left" w:pos="6370"/>
        </w:tabs>
        <w:spacing w:before="120" w:after="120" w:line="360" w:lineRule="auto"/>
      </w:pPr>
    </w:p>
    <w:p w:rsidR="0048330C" w:rsidRPr="00147F9B" w:rsidRDefault="0048330C" w:rsidP="0048330C">
      <w:pPr>
        <w:tabs>
          <w:tab w:val="left" w:pos="4420"/>
          <w:tab w:val="left" w:pos="6370"/>
        </w:tabs>
        <w:spacing w:before="120" w:after="120" w:line="360" w:lineRule="auto"/>
      </w:pPr>
      <w:r w:rsidRPr="00147F9B">
        <w:rPr>
          <w:b/>
        </w:rPr>
        <w:t>6</w:t>
      </w:r>
      <w:r w:rsidRPr="00147F9B">
        <w:t xml:space="preserve">. Lớp em có 24 học sinh  nữ , 21 học sinh nam. Hỏi lớp em có tất cả bao nhiêu học sinh? </w:t>
      </w:r>
    </w:p>
    <w:p w:rsidR="0048330C" w:rsidRPr="00147F9B" w:rsidRDefault="0048330C" w:rsidP="0048330C">
      <w:pPr>
        <w:tabs>
          <w:tab w:val="left" w:pos="4420"/>
          <w:tab w:val="left" w:pos="6370"/>
        </w:tabs>
        <w:spacing w:before="120" w:after="120" w:line="360" w:lineRule="auto"/>
        <w:ind w:firstLine="447"/>
        <w:rPr>
          <w:u w:val="single"/>
        </w:rPr>
      </w:pPr>
      <w:r w:rsidRPr="00147F9B">
        <w:tab/>
      </w:r>
      <w:r w:rsidRPr="00147F9B">
        <w:rPr>
          <w:u w:val="single"/>
        </w:rPr>
        <w:t xml:space="preserve">Giải </w:t>
      </w:r>
    </w:p>
    <w:p w:rsidR="0048330C" w:rsidRPr="00147F9B" w:rsidRDefault="0048330C" w:rsidP="0048330C">
      <w:pPr>
        <w:tabs>
          <w:tab w:val="right" w:leader="dot" w:pos="9360"/>
        </w:tabs>
        <w:spacing w:before="120" w:after="120" w:line="360" w:lineRule="auto"/>
        <w:ind w:firstLine="447"/>
      </w:pPr>
      <w:r w:rsidRPr="00147F9B">
        <w:tab/>
      </w:r>
    </w:p>
    <w:p w:rsidR="0048330C" w:rsidRPr="00147F9B" w:rsidRDefault="0048330C" w:rsidP="0048330C">
      <w:pPr>
        <w:tabs>
          <w:tab w:val="right" w:leader="dot" w:pos="9360"/>
        </w:tabs>
        <w:spacing w:before="120" w:after="120" w:line="360" w:lineRule="auto"/>
        <w:ind w:firstLine="447"/>
      </w:pPr>
      <w:r w:rsidRPr="00147F9B">
        <w:tab/>
      </w:r>
    </w:p>
    <w:p w:rsidR="0048330C" w:rsidRPr="00147F9B" w:rsidRDefault="0048330C" w:rsidP="0048330C">
      <w:pPr>
        <w:tabs>
          <w:tab w:val="right" w:leader="dot" w:pos="9360"/>
        </w:tabs>
        <w:spacing w:before="120" w:after="120" w:line="360" w:lineRule="auto"/>
        <w:ind w:firstLine="447"/>
      </w:pPr>
      <w:r w:rsidRPr="00147F9B">
        <w:tab/>
      </w:r>
    </w:p>
    <w:p w:rsidR="0048330C" w:rsidRPr="00147F9B" w:rsidRDefault="0048330C" w:rsidP="0048330C">
      <w:pPr>
        <w:tabs>
          <w:tab w:val="right" w:leader="dot" w:pos="9360"/>
        </w:tabs>
        <w:spacing w:before="120" w:after="120" w:line="360" w:lineRule="auto"/>
      </w:pPr>
      <w:r w:rsidRPr="00147F9B">
        <w:rPr>
          <w:b/>
        </w:rPr>
        <w:t xml:space="preserve">7. </w:t>
      </w:r>
      <w:r w:rsidRPr="00147F9B">
        <w:t xml:space="preserve">Một sợi dây dài 25cm . Lan cắt đi 5cm . Hỏi sợi dây còn lại dài mấy xăng ti mét ? </w:t>
      </w:r>
    </w:p>
    <w:p w:rsidR="0048330C" w:rsidRPr="00147F9B" w:rsidRDefault="0048330C" w:rsidP="0048330C">
      <w:pPr>
        <w:tabs>
          <w:tab w:val="left" w:pos="4420"/>
          <w:tab w:val="left" w:pos="6370"/>
        </w:tabs>
        <w:spacing w:before="120" w:after="120" w:line="360" w:lineRule="auto"/>
        <w:ind w:firstLine="447"/>
        <w:jc w:val="center"/>
        <w:rPr>
          <w:u w:val="single"/>
        </w:rPr>
      </w:pPr>
      <w:r w:rsidRPr="00147F9B">
        <w:rPr>
          <w:u w:val="single"/>
        </w:rPr>
        <w:t>Giải</w:t>
      </w:r>
    </w:p>
    <w:p w:rsidR="0048330C" w:rsidRPr="00147F9B" w:rsidRDefault="0048330C" w:rsidP="0048330C">
      <w:pPr>
        <w:tabs>
          <w:tab w:val="right" w:leader="dot" w:pos="9360"/>
        </w:tabs>
        <w:spacing w:before="120" w:after="120" w:line="360" w:lineRule="auto"/>
        <w:ind w:firstLine="447"/>
      </w:pPr>
      <w:r w:rsidRPr="00147F9B">
        <w:lastRenderedPageBreak/>
        <w:tab/>
      </w:r>
    </w:p>
    <w:p w:rsidR="0048330C" w:rsidRPr="00147F9B" w:rsidRDefault="0048330C" w:rsidP="0048330C">
      <w:pPr>
        <w:tabs>
          <w:tab w:val="right" w:leader="dot" w:pos="9360"/>
        </w:tabs>
        <w:spacing w:before="120" w:after="120" w:line="360" w:lineRule="auto"/>
        <w:ind w:firstLine="447"/>
      </w:pPr>
      <w:r w:rsidRPr="00147F9B">
        <w:tab/>
      </w:r>
    </w:p>
    <w:p w:rsidR="0048330C" w:rsidRPr="00147F9B" w:rsidRDefault="0048330C" w:rsidP="0048330C">
      <w:pPr>
        <w:tabs>
          <w:tab w:val="right" w:leader="dot" w:pos="9360"/>
        </w:tabs>
        <w:spacing w:before="120" w:after="120" w:line="360" w:lineRule="auto"/>
      </w:pPr>
      <w:r w:rsidRPr="00147F9B">
        <w:rPr>
          <w:noProof/>
        </w:rPr>
        <w:pict>
          <v:rect id="_x0000_s21953" style="position:absolute;left:0;text-align:left;margin-left:143.1pt;margin-top:27.55pt;width:19.85pt;height:19.85pt;z-index:251991040"/>
        </w:pict>
      </w:r>
      <w:r w:rsidRPr="00147F9B">
        <w:t xml:space="preserve">       </w:t>
      </w:r>
      <w:r w:rsidRPr="00147F9B">
        <w:tab/>
      </w:r>
    </w:p>
    <w:p w:rsidR="0048330C" w:rsidRPr="00147F9B" w:rsidRDefault="0048330C" w:rsidP="0048330C">
      <w:pPr>
        <w:spacing w:before="120" w:after="120" w:line="360" w:lineRule="auto"/>
      </w:pPr>
      <w:r w:rsidRPr="00147F9B">
        <w:rPr>
          <w:noProof/>
        </w:rPr>
        <w:pict>
          <v:rect id="_x0000_s21957" style="position:absolute;left:0;text-align:left;margin-left:356.25pt;margin-top:24.1pt;width:19.85pt;height:19.85pt;z-index:251995136"/>
        </w:pict>
      </w:r>
      <w:r w:rsidRPr="00147F9B">
        <w:rPr>
          <w:noProof/>
        </w:rPr>
        <w:pict>
          <v:rect id="_x0000_s21956" style="position:absolute;left:0;text-align:left;margin-left:247.95pt;margin-top:24.1pt;width:19.85pt;height:19.85pt;z-index:251994112"/>
        </w:pict>
      </w:r>
      <w:r w:rsidRPr="00147F9B">
        <w:rPr>
          <w:noProof/>
        </w:rPr>
        <w:pict>
          <v:rect id="_x0000_s21954" style="position:absolute;left:0;text-align:left;margin-left:50.55pt;margin-top:24.1pt;width:19.85pt;height:19.85pt;z-index:251992064"/>
        </w:pict>
      </w:r>
      <w:r w:rsidRPr="00147F9B">
        <w:t>8. Viết số thích hợp vào</w:t>
      </w:r>
      <w:r w:rsidRPr="00147F9B">
        <w:tab/>
      </w:r>
    </w:p>
    <w:p w:rsidR="0048330C" w:rsidRPr="00147F9B" w:rsidRDefault="0048330C" w:rsidP="0048330C">
      <w:r w:rsidRPr="00147F9B">
        <w:tab/>
        <w:t xml:space="preserve">  7  5</w:t>
      </w:r>
      <w:r w:rsidRPr="00147F9B">
        <w:tab/>
      </w:r>
      <w:r w:rsidRPr="00147F9B">
        <w:tab/>
      </w:r>
      <w:r w:rsidRPr="00147F9B">
        <w:tab/>
        <w:t xml:space="preserve">  5  4</w:t>
      </w:r>
      <w:r w:rsidRPr="00147F9B">
        <w:tab/>
      </w:r>
      <w:r w:rsidRPr="00147F9B">
        <w:tab/>
      </w:r>
      <w:r w:rsidRPr="00147F9B">
        <w:tab/>
        <w:t xml:space="preserve">  3  9</w:t>
      </w:r>
      <w:r w:rsidRPr="00147F9B">
        <w:tab/>
      </w:r>
      <w:r w:rsidRPr="00147F9B">
        <w:tab/>
      </w:r>
      <w:r w:rsidRPr="00147F9B">
        <w:tab/>
        <w:t xml:space="preserve">  6  4    </w:t>
      </w:r>
    </w:p>
    <w:p w:rsidR="0048330C" w:rsidRPr="00147F9B" w:rsidRDefault="0048330C" w:rsidP="0048330C">
      <w:r w:rsidRPr="00147F9B">
        <w:rPr>
          <w:noProof/>
        </w:rPr>
        <w:pict>
          <v:rect id="_x0000_s21958" style="position:absolute;left:0;text-align:left;margin-left:266.55pt;margin-top:9.65pt;width:19.85pt;height:19.85pt;z-index:251996160"/>
        </w:pict>
      </w:r>
      <w:r w:rsidRPr="00147F9B">
        <w:rPr>
          <w:noProof/>
        </w:rPr>
        <w:pict>
          <v:rect id="_x0000_s21955" style="position:absolute;left:0;text-align:left;margin-left:159.6pt;margin-top:12pt;width:19.85pt;height:19.85pt;z-index:251993088"/>
        </w:pict>
      </w:r>
      <w:r w:rsidRPr="00147F9B">
        <w:tab/>
        <w:t xml:space="preserve">+ </w:t>
      </w:r>
      <w:r w:rsidRPr="00147F9B">
        <w:tab/>
      </w:r>
      <w:r w:rsidRPr="00147F9B">
        <w:tab/>
      </w:r>
      <w:r w:rsidRPr="00147F9B">
        <w:tab/>
        <w:t xml:space="preserve">– </w:t>
      </w:r>
      <w:r w:rsidRPr="00147F9B">
        <w:tab/>
      </w:r>
      <w:r w:rsidRPr="00147F9B">
        <w:tab/>
      </w:r>
      <w:r w:rsidRPr="00147F9B">
        <w:tab/>
        <w:t xml:space="preserve">+ </w:t>
      </w:r>
      <w:r w:rsidRPr="00147F9B">
        <w:tab/>
      </w:r>
      <w:r w:rsidRPr="00147F9B">
        <w:tab/>
      </w:r>
      <w:r w:rsidRPr="00147F9B">
        <w:tab/>
        <w:t xml:space="preserve">–  </w:t>
      </w:r>
    </w:p>
    <w:p w:rsidR="0048330C" w:rsidRPr="00147F9B" w:rsidRDefault="0048330C" w:rsidP="0048330C">
      <w:pPr>
        <w:spacing w:line="480" w:lineRule="auto"/>
        <w:rPr>
          <w:u w:val="single"/>
        </w:rPr>
      </w:pPr>
      <w:r w:rsidRPr="00147F9B">
        <w:tab/>
        <w:t xml:space="preserve">  </w:t>
      </w:r>
      <w:r w:rsidRPr="00147F9B">
        <w:rPr>
          <w:u w:val="single"/>
        </w:rPr>
        <w:t>1  2</w:t>
      </w:r>
      <w:r w:rsidRPr="00147F9B">
        <w:rPr>
          <w:u w:val="single"/>
        </w:rPr>
        <w:tab/>
      </w:r>
      <w:r w:rsidRPr="00147F9B">
        <w:tab/>
      </w:r>
      <w:r w:rsidRPr="00147F9B">
        <w:tab/>
      </w:r>
      <w:r w:rsidRPr="00147F9B">
        <w:rPr>
          <w:u w:val="single"/>
        </w:rPr>
        <w:t xml:space="preserve">  2  4</w:t>
      </w:r>
      <w:r w:rsidRPr="00147F9B">
        <w:rPr>
          <w:u w:val="single"/>
        </w:rPr>
        <w:tab/>
      </w:r>
      <w:r w:rsidRPr="00147F9B">
        <w:tab/>
      </w:r>
      <w:r w:rsidRPr="00147F9B">
        <w:tab/>
      </w:r>
      <w:r w:rsidRPr="00147F9B">
        <w:rPr>
          <w:u w:val="single"/>
        </w:rPr>
        <w:t xml:space="preserve">  1  0</w:t>
      </w:r>
      <w:r w:rsidRPr="00147F9B">
        <w:rPr>
          <w:u w:val="single"/>
        </w:rPr>
        <w:tab/>
      </w:r>
      <w:r w:rsidRPr="00147F9B">
        <w:tab/>
      </w:r>
      <w:r w:rsidRPr="00147F9B">
        <w:tab/>
      </w:r>
      <w:r w:rsidRPr="00147F9B">
        <w:rPr>
          <w:u w:val="single"/>
        </w:rPr>
        <w:t xml:space="preserve">  2  0</w:t>
      </w:r>
    </w:p>
    <w:p w:rsidR="0048330C" w:rsidRPr="00147F9B" w:rsidRDefault="0048330C" w:rsidP="0048330C">
      <w:pPr>
        <w:spacing w:line="480" w:lineRule="auto"/>
      </w:pPr>
      <w:r w:rsidRPr="00147F9B">
        <w:tab/>
        <w:t xml:space="preserve">  8  7</w:t>
      </w:r>
      <w:r w:rsidRPr="00147F9B">
        <w:tab/>
      </w:r>
      <w:r w:rsidRPr="00147F9B">
        <w:tab/>
      </w:r>
      <w:r w:rsidRPr="00147F9B">
        <w:tab/>
        <w:t xml:space="preserve">  3  0</w:t>
      </w:r>
      <w:r w:rsidRPr="00147F9B">
        <w:tab/>
      </w:r>
      <w:r w:rsidRPr="00147F9B">
        <w:tab/>
      </w:r>
      <w:r w:rsidRPr="00147F9B">
        <w:tab/>
        <w:t xml:space="preserve">  4  9</w:t>
      </w:r>
      <w:r w:rsidRPr="00147F9B">
        <w:tab/>
      </w:r>
      <w:r w:rsidRPr="00147F9B">
        <w:tab/>
      </w:r>
      <w:r w:rsidRPr="00147F9B">
        <w:tab/>
        <w:t xml:space="preserve">  4  4</w:t>
      </w:r>
    </w:p>
    <w:p w:rsidR="0048330C" w:rsidRPr="00147F9B" w:rsidRDefault="0048330C" w:rsidP="0048330C">
      <w:pPr>
        <w:spacing w:before="120" w:after="120" w:line="360" w:lineRule="auto"/>
      </w:pPr>
      <w:r w:rsidRPr="00147F9B">
        <w:t xml:space="preserve">9.Tính nhẩm : </w:t>
      </w:r>
      <w:r w:rsidRPr="00147F9B">
        <w:tab/>
        <w:t xml:space="preserve">43 +   6 = ……...   </w:t>
      </w:r>
      <w:r w:rsidRPr="00147F9B">
        <w:tab/>
      </w:r>
      <w:r w:rsidRPr="00147F9B">
        <w:tab/>
        <w:t xml:space="preserve"> ;  </w:t>
      </w:r>
      <w:r w:rsidRPr="00147F9B">
        <w:tab/>
        <w:t xml:space="preserve"> 60 – 20 = ……...</w:t>
      </w:r>
      <w:r w:rsidRPr="00147F9B">
        <w:tab/>
        <w:t xml:space="preserve">  </w:t>
      </w:r>
    </w:p>
    <w:p w:rsidR="0048330C" w:rsidRPr="00147F9B" w:rsidRDefault="0048330C" w:rsidP="0048330C">
      <w:pPr>
        <w:spacing w:before="120" w:after="120" w:line="360" w:lineRule="auto"/>
        <w:ind w:firstLine="447"/>
      </w:pPr>
      <w:r w:rsidRPr="00147F9B">
        <w:t xml:space="preserve">  </w:t>
      </w:r>
      <w:r w:rsidRPr="00147F9B">
        <w:tab/>
      </w:r>
      <w:r w:rsidRPr="00147F9B">
        <w:tab/>
      </w:r>
      <w:r w:rsidRPr="00147F9B">
        <w:tab/>
        <w:t xml:space="preserve">50 + 30 = ………     </w:t>
      </w:r>
      <w:r w:rsidRPr="00147F9B">
        <w:tab/>
        <w:t xml:space="preserve"> ; </w:t>
      </w:r>
      <w:r w:rsidRPr="00147F9B">
        <w:tab/>
        <w:t xml:space="preserve"> 29 –   9 = ………</w:t>
      </w:r>
    </w:p>
    <w:p w:rsidR="0048330C" w:rsidRPr="00147F9B" w:rsidRDefault="0048330C" w:rsidP="0048330C">
      <w:pPr>
        <w:rPr>
          <w:b/>
          <w:u w:val="single"/>
          <w:lang w:val="nl-NL"/>
        </w:rPr>
      </w:pPr>
      <w:r w:rsidRPr="00147F9B">
        <w:rPr>
          <w:b/>
          <w:u w:val="single"/>
          <w:lang w:val="nl-NL"/>
        </w:rPr>
        <w:t>ĐỀ SỐ 26</w:t>
      </w:r>
    </w:p>
    <w:p w:rsidR="0048330C" w:rsidRPr="00147F9B" w:rsidRDefault="0048330C" w:rsidP="0048330C">
      <w:pPr>
        <w:rPr>
          <w:b/>
        </w:rPr>
      </w:pPr>
    </w:p>
    <w:p w:rsidR="0048330C" w:rsidRPr="00147F9B" w:rsidRDefault="0048330C" w:rsidP="0048330C">
      <w:pPr>
        <w:rPr>
          <w:lang w:val="pt-BR"/>
        </w:rPr>
      </w:pPr>
      <w:r w:rsidRPr="00147F9B">
        <w:rPr>
          <w:b/>
        </w:rPr>
        <w:t>BÀI 1</w:t>
      </w:r>
      <w:r w:rsidRPr="00147F9B">
        <w:t xml:space="preserve"> : Viết số </w:t>
      </w:r>
      <w:r w:rsidRPr="00147F9B">
        <w:tab/>
      </w:r>
      <w:r w:rsidRPr="00147F9B">
        <w:tab/>
        <w:t>(2điểm)</w:t>
      </w:r>
    </w:p>
    <w:p w:rsidR="0048330C" w:rsidRPr="00147F9B" w:rsidRDefault="0048330C" w:rsidP="00B819A4">
      <w:pPr>
        <w:numPr>
          <w:ilvl w:val="0"/>
          <w:numId w:val="10"/>
        </w:numPr>
        <w:tabs>
          <w:tab w:val="clear" w:pos="360"/>
          <w:tab w:val="num" w:pos="90"/>
        </w:tabs>
        <w:spacing w:before="120" w:after="120" w:line="240" w:lineRule="auto"/>
        <w:ind w:left="0"/>
      </w:pPr>
      <w:r w:rsidRPr="00147F9B">
        <w:t>Viết các số từ 89 đến 100 :</w:t>
      </w:r>
    </w:p>
    <w:p w:rsidR="0048330C" w:rsidRPr="00147F9B" w:rsidRDefault="0048330C" w:rsidP="0048330C">
      <w:pPr>
        <w:tabs>
          <w:tab w:val="right" w:leader="dot" w:pos="9490"/>
        </w:tabs>
        <w:spacing w:before="120" w:after="120"/>
      </w:pPr>
      <w:r w:rsidRPr="00147F9B">
        <w:tab/>
      </w:r>
    </w:p>
    <w:p w:rsidR="0048330C" w:rsidRPr="00147F9B" w:rsidRDefault="0048330C" w:rsidP="00B819A4">
      <w:pPr>
        <w:numPr>
          <w:ilvl w:val="0"/>
          <w:numId w:val="10"/>
        </w:numPr>
        <w:tabs>
          <w:tab w:val="clear" w:pos="360"/>
          <w:tab w:val="num" w:pos="90"/>
        </w:tabs>
        <w:spacing w:before="120" w:after="120" w:line="240" w:lineRule="auto"/>
        <w:ind w:left="0"/>
      </w:pPr>
      <w:r w:rsidRPr="00147F9B">
        <w:t xml:space="preserve">Viết số vào chỗ chấm : </w:t>
      </w:r>
    </w:p>
    <w:p w:rsidR="0048330C" w:rsidRPr="00147F9B" w:rsidRDefault="0048330C" w:rsidP="0048330C">
      <w:pPr>
        <w:spacing w:before="120" w:after="120"/>
      </w:pPr>
      <w:r w:rsidRPr="00147F9B">
        <w:t xml:space="preserve">Số liền trước của 99 là  ………… ; </w:t>
      </w:r>
      <w:r w:rsidRPr="00147F9B">
        <w:tab/>
        <w:t xml:space="preserve">70 gồm ………… chục và …………đơn vị </w:t>
      </w:r>
    </w:p>
    <w:p w:rsidR="0048330C" w:rsidRPr="00147F9B" w:rsidRDefault="0048330C" w:rsidP="0048330C">
      <w:pPr>
        <w:spacing w:before="120" w:after="120"/>
      </w:pPr>
      <w:r w:rsidRPr="00147F9B">
        <w:t xml:space="preserve">Số liền sau của 99 là     ………… ; </w:t>
      </w:r>
      <w:r w:rsidRPr="00147F9B">
        <w:tab/>
        <w:t xml:space="preserve">81 gồm ………… chục và …………đơn vị </w:t>
      </w:r>
    </w:p>
    <w:p w:rsidR="0048330C" w:rsidRPr="00147F9B" w:rsidRDefault="0048330C" w:rsidP="0048330C">
      <w:pPr>
        <w:spacing w:before="120" w:after="120"/>
        <w:ind w:left="-390"/>
      </w:pPr>
      <w:r w:rsidRPr="00147F9B">
        <w:rPr>
          <w:b/>
        </w:rPr>
        <w:t>BÀI 2</w:t>
      </w:r>
      <w:r w:rsidRPr="00147F9B">
        <w:t xml:space="preserve"> : </w:t>
      </w:r>
      <w:r w:rsidRPr="00147F9B">
        <w:tab/>
      </w:r>
      <w:r w:rsidRPr="00147F9B">
        <w:tab/>
      </w:r>
      <w:r w:rsidRPr="00147F9B">
        <w:tab/>
        <w:t>(3điểm)</w:t>
      </w:r>
    </w:p>
    <w:p w:rsidR="0048330C" w:rsidRPr="00147F9B" w:rsidRDefault="0048330C" w:rsidP="00B819A4">
      <w:pPr>
        <w:numPr>
          <w:ilvl w:val="0"/>
          <w:numId w:val="11"/>
        </w:numPr>
        <w:tabs>
          <w:tab w:val="clear" w:pos="360"/>
        </w:tabs>
        <w:spacing w:before="120" w:after="120" w:line="240" w:lineRule="auto"/>
        <w:ind w:left="0"/>
      </w:pPr>
      <w:r w:rsidRPr="00147F9B">
        <w:t xml:space="preserve">Tính nhẩm : </w:t>
      </w:r>
    </w:p>
    <w:p w:rsidR="0048330C" w:rsidRPr="00147F9B" w:rsidRDefault="0048330C" w:rsidP="0048330C">
      <w:pPr>
        <w:spacing w:before="120" w:after="120"/>
      </w:pPr>
      <w:r w:rsidRPr="00147F9B">
        <w:t>3 + 36 = ……...    ;  45 – 20 = ……...</w:t>
      </w:r>
      <w:r w:rsidRPr="00147F9B">
        <w:tab/>
        <w:t xml:space="preserve">  ;  50 + 37 = ………      ;  99 – 9 = ………</w:t>
      </w:r>
    </w:p>
    <w:p w:rsidR="0048330C" w:rsidRPr="00147F9B" w:rsidRDefault="0048330C" w:rsidP="0048330C">
      <w:pPr>
        <w:spacing w:before="120" w:after="120"/>
        <w:ind w:left="-360"/>
      </w:pPr>
    </w:p>
    <w:p w:rsidR="0048330C" w:rsidRPr="00147F9B" w:rsidRDefault="0048330C" w:rsidP="00B819A4">
      <w:pPr>
        <w:numPr>
          <w:ilvl w:val="0"/>
          <w:numId w:val="11"/>
        </w:numPr>
        <w:tabs>
          <w:tab w:val="clear" w:pos="360"/>
        </w:tabs>
        <w:spacing w:before="120" w:after="120" w:line="240" w:lineRule="auto"/>
        <w:ind w:left="0"/>
      </w:pPr>
      <w:r w:rsidRPr="00147F9B">
        <w:t xml:space="preserve">Đặt tính rồi tính : </w:t>
      </w:r>
    </w:p>
    <w:p w:rsidR="0048330C" w:rsidRPr="00147F9B" w:rsidRDefault="0048330C" w:rsidP="0048330C">
      <w:pPr>
        <w:spacing w:before="120" w:after="120"/>
        <w:ind w:firstLine="720"/>
      </w:pPr>
      <w:r w:rsidRPr="00147F9B">
        <w:t xml:space="preserve">51 + 27 </w:t>
      </w:r>
      <w:r w:rsidRPr="00147F9B">
        <w:tab/>
      </w:r>
      <w:r w:rsidRPr="00147F9B">
        <w:tab/>
      </w:r>
      <w:r w:rsidRPr="00147F9B">
        <w:tab/>
        <w:t xml:space="preserve">78 – 36 </w:t>
      </w:r>
      <w:r w:rsidRPr="00147F9B">
        <w:tab/>
      </w:r>
      <w:r w:rsidRPr="00147F9B">
        <w:tab/>
        <w:t xml:space="preserve"> </w:t>
      </w:r>
    </w:p>
    <w:p w:rsidR="0048330C" w:rsidRPr="00147F9B" w:rsidRDefault="0048330C" w:rsidP="0048330C">
      <w:pPr>
        <w:spacing w:before="120" w:after="120"/>
      </w:pPr>
      <w:r w:rsidRPr="00147F9B">
        <w:t xml:space="preserve">     </w:t>
      </w:r>
      <w:r w:rsidRPr="00147F9B">
        <w:tab/>
        <w:t>……….</w:t>
      </w:r>
      <w:r w:rsidRPr="00147F9B">
        <w:tab/>
      </w:r>
      <w:r w:rsidRPr="00147F9B">
        <w:tab/>
      </w:r>
      <w:r w:rsidRPr="00147F9B">
        <w:tab/>
        <w:t>……….</w:t>
      </w:r>
    </w:p>
    <w:p w:rsidR="0048330C" w:rsidRPr="00147F9B" w:rsidRDefault="0048330C" w:rsidP="0048330C">
      <w:pPr>
        <w:spacing w:before="120" w:after="120"/>
      </w:pPr>
      <w:r w:rsidRPr="00147F9B">
        <w:tab/>
        <w:t>……….</w:t>
      </w:r>
      <w:r w:rsidRPr="00147F9B">
        <w:tab/>
      </w:r>
      <w:r w:rsidRPr="00147F9B">
        <w:tab/>
      </w:r>
      <w:r w:rsidRPr="00147F9B">
        <w:tab/>
        <w:t>……….</w:t>
      </w:r>
    </w:p>
    <w:p w:rsidR="0048330C" w:rsidRPr="00147F9B" w:rsidRDefault="0048330C" w:rsidP="0048330C">
      <w:pPr>
        <w:spacing w:before="120" w:after="120"/>
      </w:pPr>
      <w:r w:rsidRPr="00147F9B">
        <w:tab/>
        <w:t>……….</w:t>
      </w:r>
      <w:r w:rsidRPr="00147F9B">
        <w:tab/>
      </w:r>
      <w:r w:rsidRPr="00147F9B">
        <w:tab/>
      </w:r>
      <w:r w:rsidRPr="00147F9B">
        <w:tab/>
        <w:t>………..</w:t>
      </w:r>
    </w:p>
    <w:p w:rsidR="0048330C" w:rsidRPr="00147F9B" w:rsidRDefault="0048330C" w:rsidP="00B819A4">
      <w:pPr>
        <w:numPr>
          <w:ilvl w:val="0"/>
          <w:numId w:val="11"/>
        </w:numPr>
        <w:tabs>
          <w:tab w:val="clear" w:pos="360"/>
        </w:tabs>
        <w:spacing w:before="120" w:after="120" w:line="240" w:lineRule="auto"/>
        <w:ind w:left="0"/>
      </w:pPr>
      <w:r w:rsidRPr="00147F9B">
        <w:t>Tính :</w:t>
      </w:r>
    </w:p>
    <w:p w:rsidR="0048330C" w:rsidRPr="00147F9B" w:rsidRDefault="0048330C" w:rsidP="0048330C">
      <w:pPr>
        <w:spacing w:before="120" w:after="120"/>
      </w:pPr>
      <w:r w:rsidRPr="00147F9B">
        <w:t>17 + 14 – 14 = ……………</w:t>
      </w:r>
      <w:r w:rsidRPr="00147F9B">
        <w:tab/>
      </w:r>
      <w:r w:rsidRPr="00147F9B">
        <w:tab/>
        <w:t xml:space="preserve">; </w:t>
      </w:r>
      <w:r w:rsidRPr="00147F9B">
        <w:tab/>
      </w:r>
      <w:r w:rsidRPr="00147F9B">
        <w:tab/>
      </w:r>
      <w:smartTag w:uri="urn:schemas-microsoft-com:office:smarttags" w:element="metricconverter">
        <w:smartTagPr>
          <w:attr w:name="ProductID" w:val="38 cm"/>
        </w:smartTagPr>
        <w:r w:rsidRPr="00147F9B">
          <w:t>38 cm</w:t>
        </w:r>
      </w:smartTag>
      <w:r w:rsidRPr="00147F9B">
        <w:t xml:space="preserve"> – 10cm = ……………</w:t>
      </w:r>
    </w:p>
    <w:p w:rsidR="0048330C" w:rsidRPr="00147F9B" w:rsidRDefault="0048330C" w:rsidP="0048330C">
      <w:pPr>
        <w:spacing w:before="120" w:after="120"/>
        <w:ind w:left="-390"/>
      </w:pPr>
    </w:p>
    <w:p w:rsidR="0048330C" w:rsidRPr="00147F9B" w:rsidRDefault="0048330C" w:rsidP="0048330C">
      <w:pPr>
        <w:spacing w:before="120" w:after="120"/>
        <w:ind w:left="-390"/>
      </w:pPr>
      <w:r w:rsidRPr="00147F9B">
        <w:rPr>
          <w:b/>
        </w:rPr>
        <w:t>BÀI 3</w:t>
      </w:r>
      <w:r w:rsidRPr="00147F9B">
        <w:t xml:space="preserve"> : Đồng hồ chỉ mấy giờ ? </w:t>
      </w:r>
      <w:r w:rsidRPr="00147F9B">
        <w:tab/>
        <w:t>(1điểm)</w:t>
      </w:r>
    </w:p>
    <w:p w:rsidR="0048330C" w:rsidRPr="00147F9B" w:rsidRDefault="0048330C" w:rsidP="0048330C">
      <w:pPr>
        <w:spacing w:before="120" w:after="120"/>
      </w:pPr>
      <w:r w:rsidRPr="00147F9B">
        <w:pict>
          <v:oval id="_x0000_s22029" style="position:absolute;left:0;text-align:left;margin-left:305.5pt;margin-top:6.55pt;width:113.4pt;height:113.4pt;z-index:252021760;mso-wrap-style:none;v-text-anchor:middle" strokecolor="#339" strokeweight="3pt">
            <v:fill color2="#76765e" rotate="t"/>
          </v:oval>
        </w:pict>
      </w:r>
      <w:r w:rsidRPr="00147F9B">
        <w:t xml:space="preserve"> </w:t>
      </w:r>
      <w:r w:rsidRPr="00147F9B">
        <w:pict>
          <v:shape id="_x0000_s22030" type="#_x0000_t202" style="position:absolute;left:0;text-align:left;margin-left:351pt;margin-top:7.3pt;width:39pt;height:29.95pt;z-index:252022784;mso-position-horizontal-relative:text;mso-position-vertical-relative:text" filled="f" fillcolor="#bbe0e3" stroked="f">
            <v:textbox style="mso-next-textbox:#_x0000_s22030">
              <w:txbxContent>
                <w:p w:rsidR="0048330C" w:rsidRPr="004461BA" w:rsidRDefault="0048330C" w:rsidP="0048330C">
                  <w:pPr>
                    <w:autoSpaceDE w:val="0"/>
                    <w:autoSpaceDN w:val="0"/>
                    <w:adjustRightInd w:val="0"/>
                    <w:rPr>
                      <w:rFonts w:ascii="Arial" w:hAnsi="Arial"/>
                      <w:b/>
                      <w:bCs/>
                      <w:color w:val="333399"/>
                      <w:sz w:val="24"/>
                      <w:szCs w:val="24"/>
                    </w:rPr>
                  </w:pPr>
                  <w:r w:rsidRPr="004461BA">
                    <w:rPr>
                      <w:rFonts w:ascii="Arial" w:hAnsi="Arial"/>
                      <w:b/>
                      <w:bCs/>
                      <w:color w:val="333399"/>
                      <w:sz w:val="24"/>
                      <w:szCs w:val="24"/>
                    </w:rPr>
                    <w:t>12</w:t>
                  </w:r>
                </w:p>
              </w:txbxContent>
            </v:textbox>
          </v:shape>
        </w:pict>
      </w:r>
      <w:r w:rsidRPr="00147F9B">
        <w:pict>
          <v:shape id="_x0000_s22041" type="#_x0000_t202" style="position:absolute;left:0;text-align:left;margin-left:318.5pt;margin-top:16.3pt;width:39pt;height:22.85pt;z-index:252034048;mso-position-horizontal-relative:text;mso-position-vertical-relative:text" filled="f" fillcolor="#bbe0e3" stroked="f">
            <v:textbox style="mso-next-textbox:#_x0000_s22041">
              <w:txbxContent>
                <w:p w:rsidR="0048330C" w:rsidRPr="004461BA" w:rsidRDefault="0048330C" w:rsidP="0048330C">
                  <w:pPr>
                    <w:autoSpaceDE w:val="0"/>
                    <w:autoSpaceDN w:val="0"/>
                    <w:adjustRightInd w:val="0"/>
                    <w:rPr>
                      <w:rFonts w:ascii="Arial" w:hAnsi="Arial"/>
                      <w:b/>
                      <w:bCs/>
                      <w:color w:val="333399"/>
                      <w:sz w:val="24"/>
                      <w:szCs w:val="24"/>
                    </w:rPr>
                  </w:pPr>
                  <w:r w:rsidRPr="004461BA">
                    <w:rPr>
                      <w:rFonts w:ascii="Arial" w:hAnsi="Arial"/>
                      <w:b/>
                      <w:bCs/>
                      <w:color w:val="333399"/>
                      <w:sz w:val="24"/>
                      <w:szCs w:val="24"/>
                    </w:rPr>
                    <w:t>11</w:t>
                  </w:r>
                </w:p>
              </w:txbxContent>
            </v:textbox>
          </v:shape>
        </w:pict>
      </w:r>
      <w:r w:rsidRPr="00147F9B">
        <w:pict>
          <v:shape id="_x0000_s22031" type="#_x0000_t202" style="position:absolute;left:0;text-align:left;margin-left:383.5pt;margin-top:16.3pt;width:39pt;height:22.85pt;z-index:252023808;mso-position-horizontal-relative:text;mso-position-vertical-relative:text" filled="f" fillcolor="#bbe0e3" stroked="f">
            <v:textbox style="mso-next-textbox:#_x0000_s22031">
              <w:txbxContent>
                <w:p w:rsidR="0048330C" w:rsidRPr="004461BA" w:rsidRDefault="0048330C" w:rsidP="0048330C">
                  <w:pPr>
                    <w:autoSpaceDE w:val="0"/>
                    <w:autoSpaceDN w:val="0"/>
                    <w:adjustRightInd w:val="0"/>
                    <w:rPr>
                      <w:rFonts w:ascii="Arial" w:hAnsi="Arial"/>
                      <w:b/>
                      <w:bCs/>
                      <w:color w:val="333399"/>
                      <w:sz w:val="24"/>
                      <w:szCs w:val="24"/>
                    </w:rPr>
                  </w:pPr>
                  <w:r w:rsidRPr="004461BA">
                    <w:rPr>
                      <w:rFonts w:ascii="Arial" w:hAnsi="Arial"/>
                      <w:b/>
                      <w:bCs/>
                      <w:color w:val="333399"/>
                      <w:sz w:val="24"/>
                      <w:szCs w:val="24"/>
                    </w:rPr>
                    <w:t>1</w:t>
                  </w:r>
                </w:p>
              </w:txbxContent>
            </v:textbox>
          </v:shape>
        </w:pict>
      </w:r>
      <w:r w:rsidRPr="00147F9B">
        <w:pict>
          <v:oval id="_x0000_s22016" style="position:absolute;left:0;text-align:left;margin-left:36.1pt;margin-top:1.9pt;width:113.4pt;height:113.4pt;z-index:252008448;mso-wrap-style:none;mso-position-horizontal-relative:text;mso-position-vertical-relative:text;v-text-anchor:middle" strokecolor="#339" strokeweight="3pt">
            <v:fill color2="#76765e" rotate="t"/>
          </v:oval>
        </w:pict>
      </w:r>
      <w:r w:rsidRPr="00147F9B">
        <w:pict>
          <v:shape id="_x0000_s22021" type="#_x0000_t202" style="position:absolute;left:0;text-align:left;margin-left:123.5pt;margin-top:74.45pt;width:39pt;height:22.85pt;z-index:252013568;mso-position-horizontal-relative:text;mso-position-vertical-relative:text" filled="f" fillcolor="#bbe0e3" stroked="f">
            <v:textbox style="mso-next-textbox:#_x0000_s22021">
              <w:txbxContent>
                <w:p w:rsidR="0048330C" w:rsidRPr="004461BA" w:rsidRDefault="0048330C" w:rsidP="0048330C">
                  <w:pPr>
                    <w:autoSpaceDE w:val="0"/>
                    <w:autoSpaceDN w:val="0"/>
                    <w:adjustRightInd w:val="0"/>
                    <w:rPr>
                      <w:rFonts w:ascii="Arial" w:hAnsi="Arial"/>
                      <w:b/>
                      <w:bCs/>
                      <w:color w:val="333399"/>
                      <w:sz w:val="24"/>
                      <w:szCs w:val="24"/>
                    </w:rPr>
                  </w:pPr>
                  <w:r w:rsidRPr="004461BA">
                    <w:rPr>
                      <w:rFonts w:ascii="Arial" w:hAnsi="Arial"/>
                      <w:b/>
                      <w:bCs/>
                      <w:color w:val="333399"/>
                      <w:sz w:val="24"/>
                      <w:szCs w:val="24"/>
                    </w:rPr>
                    <w:t>4</w:t>
                  </w:r>
                </w:p>
              </w:txbxContent>
            </v:textbox>
          </v:shape>
        </w:pict>
      </w:r>
      <w:r w:rsidRPr="00147F9B">
        <w:pict>
          <v:shape id="_x0000_s22022" type="#_x0000_t202" style="position:absolute;left:0;text-align:left;margin-left:110.5pt;margin-top:88.3pt;width:39pt;height:22.85pt;z-index:252014592;mso-position-horizontal-relative:text;mso-position-vertical-relative:text" filled="f" fillcolor="#bbe0e3" stroked="f">
            <v:textbox style="mso-next-textbox:#_x0000_s22022">
              <w:txbxContent>
                <w:p w:rsidR="0048330C" w:rsidRPr="004461BA" w:rsidRDefault="0048330C" w:rsidP="0048330C">
                  <w:pPr>
                    <w:autoSpaceDE w:val="0"/>
                    <w:autoSpaceDN w:val="0"/>
                    <w:adjustRightInd w:val="0"/>
                    <w:rPr>
                      <w:rFonts w:ascii="Arial" w:hAnsi="Arial"/>
                      <w:b/>
                      <w:bCs/>
                      <w:color w:val="333399"/>
                      <w:sz w:val="24"/>
                      <w:szCs w:val="24"/>
                    </w:rPr>
                  </w:pPr>
                  <w:r w:rsidRPr="004461BA">
                    <w:rPr>
                      <w:rFonts w:ascii="Arial" w:hAnsi="Arial"/>
                      <w:b/>
                      <w:bCs/>
                      <w:color w:val="333399"/>
                      <w:sz w:val="24"/>
                      <w:szCs w:val="24"/>
                    </w:rPr>
                    <w:t>5</w:t>
                  </w:r>
                </w:p>
              </w:txbxContent>
            </v:textbox>
          </v:shape>
        </w:pict>
      </w:r>
      <w:r w:rsidRPr="00147F9B">
        <w:pict>
          <v:shape id="_x0000_s22023" type="#_x0000_t202" style="position:absolute;left:0;text-align:left;margin-left:84.5pt;margin-top:97.3pt;width:39pt;height:22.85pt;z-index:252015616;mso-position-horizontal-relative:text;mso-position-vertical-relative:text" filled="f" fillcolor="#bbe0e3" stroked="f">
            <v:textbox style="mso-next-textbox:#_x0000_s22023">
              <w:txbxContent>
                <w:p w:rsidR="0048330C" w:rsidRPr="004461BA" w:rsidRDefault="0048330C" w:rsidP="0048330C">
                  <w:pPr>
                    <w:autoSpaceDE w:val="0"/>
                    <w:autoSpaceDN w:val="0"/>
                    <w:adjustRightInd w:val="0"/>
                    <w:rPr>
                      <w:rFonts w:ascii="Arial" w:hAnsi="Arial"/>
                      <w:b/>
                      <w:bCs/>
                      <w:color w:val="333399"/>
                      <w:sz w:val="24"/>
                      <w:szCs w:val="24"/>
                    </w:rPr>
                  </w:pPr>
                  <w:r w:rsidRPr="004461BA">
                    <w:rPr>
                      <w:rFonts w:ascii="Arial" w:hAnsi="Arial"/>
                      <w:b/>
                      <w:bCs/>
                      <w:color w:val="333399"/>
                      <w:sz w:val="24"/>
                      <w:szCs w:val="24"/>
                    </w:rPr>
                    <w:t>6</w:t>
                  </w:r>
                </w:p>
              </w:txbxContent>
            </v:textbox>
          </v:shape>
        </w:pict>
      </w:r>
      <w:r w:rsidRPr="00147F9B">
        <w:pict>
          <v:shape id="_x0000_s22026" type="#_x0000_t202" style="position:absolute;left:0;text-align:left;margin-left:32.5pt;margin-top:47.45pt;width:39pt;height:22.85pt;z-index:252018688;mso-position-horizontal-relative:text;mso-position-vertical-relative:text" filled="f" fillcolor="#bbe0e3" stroked="f">
            <v:textbox style="mso-next-textbox:#_x0000_s22026">
              <w:txbxContent>
                <w:p w:rsidR="0048330C" w:rsidRPr="004461BA" w:rsidRDefault="0048330C" w:rsidP="0048330C">
                  <w:pPr>
                    <w:autoSpaceDE w:val="0"/>
                    <w:autoSpaceDN w:val="0"/>
                    <w:adjustRightInd w:val="0"/>
                    <w:rPr>
                      <w:rFonts w:ascii="Arial" w:hAnsi="Arial"/>
                      <w:b/>
                      <w:bCs/>
                      <w:color w:val="333399"/>
                      <w:sz w:val="24"/>
                      <w:szCs w:val="24"/>
                    </w:rPr>
                  </w:pPr>
                  <w:r w:rsidRPr="004461BA">
                    <w:rPr>
                      <w:rFonts w:ascii="Arial" w:hAnsi="Arial"/>
                      <w:b/>
                      <w:bCs/>
                      <w:color w:val="333399"/>
                      <w:sz w:val="24"/>
                      <w:szCs w:val="24"/>
                    </w:rPr>
                    <w:t>9</w:t>
                  </w:r>
                </w:p>
              </w:txbxContent>
            </v:textbox>
          </v:shape>
        </w:pict>
      </w:r>
      <w:r w:rsidRPr="00147F9B">
        <w:pict>
          <v:shape id="_x0000_s22025" type="#_x0000_t202" style="position:absolute;left:0;text-align:left;margin-left:39pt;margin-top:70.3pt;width:39pt;height:22.85pt;z-index:252017664;mso-position-horizontal-relative:text;mso-position-vertical-relative:text" filled="f" fillcolor="#bbe0e3" stroked="f">
            <v:textbox style="mso-next-textbox:#_x0000_s22025">
              <w:txbxContent>
                <w:p w:rsidR="0048330C" w:rsidRPr="004461BA" w:rsidRDefault="0048330C" w:rsidP="0048330C">
                  <w:pPr>
                    <w:autoSpaceDE w:val="0"/>
                    <w:autoSpaceDN w:val="0"/>
                    <w:adjustRightInd w:val="0"/>
                    <w:rPr>
                      <w:rFonts w:ascii="Arial" w:hAnsi="Arial"/>
                      <w:b/>
                      <w:bCs/>
                      <w:color w:val="333399"/>
                      <w:sz w:val="24"/>
                      <w:szCs w:val="24"/>
                    </w:rPr>
                  </w:pPr>
                  <w:r w:rsidRPr="004461BA">
                    <w:rPr>
                      <w:rFonts w:ascii="Arial" w:hAnsi="Arial"/>
                      <w:b/>
                      <w:bCs/>
                      <w:color w:val="333399"/>
                      <w:sz w:val="24"/>
                      <w:szCs w:val="24"/>
                    </w:rPr>
                    <w:t>8</w:t>
                  </w:r>
                </w:p>
              </w:txbxContent>
            </v:textbox>
          </v:shape>
        </w:pict>
      </w:r>
      <w:r w:rsidRPr="00147F9B">
        <w:pict>
          <v:shape id="_x0000_s22024" type="#_x0000_t202" style="position:absolute;left:0;text-align:left;margin-left:58.5pt;margin-top:88.3pt;width:39pt;height:22.85pt;z-index:252016640;mso-position-horizontal-relative:text;mso-position-vertical-relative:text" filled="f" fillcolor="#bbe0e3" stroked="f">
            <v:textbox style="mso-next-textbox:#_x0000_s22024">
              <w:txbxContent>
                <w:p w:rsidR="0048330C" w:rsidRPr="004461BA" w:rsidRDefault="0048330C" w:rsidP="0048330C">
                  <w:pPr>
                    <w:autoSpaceDE w:val="0"/>
                    <w:autoSpaceDN w:val="0"/>
                    <w:adjustRightInd w:val="0"/>
                    <w:rPr>
                      <w:rFonts w:ascii="Arial" w:hAnsi="Arial"/>
                      <w:b/>
                      <w:bCs/>
                      <w:color w:val="333399"/>
                      <w:sz w:val="24"/>
                      <w:szCs w:val="24"/>
                    </w:rPr>
                  </w:pPr>
                  <w:r w:rsidRPr="004461BA">
                    <w:rPr>
                      <w:rFonts w:ascii="Arial" w:hAnsi="Arial"/>
                      <w:b/>
                      <w:bCs/>
                      <w:color w:val="333399"/>
                      <w:sz w:val="24"/>
                      <w:szCs w:val="24"/>
                    </w:rPr>
                    <w:t>7</w:t>
                  </w:r>
                </w:p>
              </w:txbxContent>
            </v:textbox>
          </v:shape>
        </w:pict>
      </w:r>
      <w:r w:rsidRPr="00147F9B">
        <w:pict>
          <v:shape id="_x0000_s22019" type="#_x0000_t202" style="position:absolute;left:0;text-align:left;margin-left:123.5pt;margin-top:29.45pt;width:39pt;height:22.85pt;z-index:252011520;mso-position-horizontal-relative:text;mso-position-vertical-relative:text" filled="f" fillcolor="#bbe0e3" stroked="f">
            <v:textbox style="mso-next-textbox:#_x0000_s22019">
              <w:txbxContent>
                <w:p w:rsidR="0048330C" w:rsidRPr="004461BA" w:rsidRDefault="0048330C" w:rsidP="0048330C">
                  <w:pPr>
                    <w:autoSpaceDE w:val="0"/>
                    <w:autoSpaceDN w:val="0"/>
                    <w:adjustRightInd w:val="0"/>
                    <w:rPr>
                      <w:rFonts w:ascii="Arial" w:hAnsi="Arial"/>
                      <w:b/>
                      <w:bCs/>
                      <w:color w:val="333399"/>
                      <w:sz w:val="24"/>
                      <w:szCs w:val="24"/>
                    </w:rPr>
                  </w:pPr>
                  <w:r w:rsidRPr="004461BA">
                    <w:rPr>
                      <w:rFonts w:ascii="Arial" w:hAnsi="Arial"/>
                      <w:b/>
                      <w:bCs/>
                      <w:color w:val="333399"/>
                      <w:sz w:val="24"/>
                      <w:szCs w:val="24"/>
                    </w:rPr>
                    <w:t>2</w:t>
                  </w:r>
                </w:p>
              </w:txbxContent>
            </v:textbox>
          </v:shape>
        </w:pict>
      </w:r>
      <w:r w:rsidRPr="00147F9B">
        <w:pict>
          <v:shape id="_x0000_s22018" type="#_x0000_t202" style="position:absolute;left:0;text-align:left;margin-left:110.5pt;margin-top:11.45pt;width:39pt;height:22.85pt;z-index:252010496;mso-position-horizontal-relative:text;mso-position-vertical-relative:text" filled="f" fillcolor="#bbe0e3" stroked="f">
            <v:textbox style="mso-next-textbox:#_x0000_s22018">
              <w:txbxContent>
                <w:p w:rsidR="0048330C" w:rsidRPr="004461BA" w:rsidRDefault="0048330C" w:rsidP="0048330C">
                  <w:pPr>
                    <w:autoSpaceDE w:val="0"/>
                    <w:autoSpaceDN w:val="0"/>
                    <w:adjustRightInd w:val="0"/>
                    <w:rPr>
                      <w:rFonts w:ascii="Arial" w:hAnsi="Arial"/>
                      <w:b/>
                      <w:bCs/>
                      <w:color w:val="333399"/>
                      <w:sz w:val="24"/>
                      <w:szCs w:val="24"/>
                    </w:rPr>
                  </w:pPr>
                  <w:r w:rsidRPr="004461BA">
                    <w:rPr>
                      <w:rFonts w:ascii="Arial" w:hAnsi="Arial"/>
                      <w:b/>
                      <w:bCs/>
                      <w:color w:val="333399"/>
                      <w:sz w:val="24"/>
                      <w:szCs w:val="24"/>
                    </w:rPr>
                    <w:t>1</w:t>
                  </w:r>
                </w:p>
              </w:txbxContent>
            </v:textbox>
          </v:shape>
        </w:pict>
      </w:r>
      <w:r w:rsidRPr="00147F9B">
        <w:pict>
          <v:shape id="_x0000_s22027" type="#_x0000_t202" style="position:absolute;left:0;text-align:left;margin-left:39pt;margin-top:29.45pt;width:39pt;height:22.85pt;z-index:252019712;mso-position-horizontal-relative:text;mso-position-vertical-relative:text" filled="f" fillcolor="#bbe0e3" stroked="f">
            <v:textbox style="mso-next-textbox:#_x0000_s22027">
              <w:txbxContent>
                <w:p w:rsidR="0048330C" w:rsidRPr="004461BA" w:rsidRDefault="0048330C" w:rsidP="0048330C">
                  <w:pPr>
                    <w:autoSpaceDE w:val="0"/>
                    <w:autoSpaceDN w:val="0"/>
                    <w:adjustRightInd w:val="0"/>
                    <w:rPr>
                      <w:rFonts w:ascii="Arial" w:hAnsi="Arial"/>
                      <w:b/>
                      <w:bCs/>
                      <w:color w:val="333399"/>
                      <w:sz w:val="24"/>
                      <w:szCs w:val="24"/>
                    </w:rPr>
                  </w:pPr>
                  <w:r w:rsidRPr="004461BA">
                    <w:rPr>
                      <w:rFonts w:ascii="Arial" w:hAnsi="Arial"/>
                      <w:b/>
                      <w:bCs/>
                      <w:color w:val="333399"/>
                      <w:sz w:val="24"/>
                      <w:szCs w:val="24"/>
                    </w:rPr>
                    <w:t>10</w:t>
                  </w:r>
                </w:p>
              </w:txbxContent>
            </v:textbox>
          </v:shape>
        </w:pict>
      </w:r>
      <w:r w:rsidRPr="00147F9B">
        <w:pict>
          <v:shape id="_x0000_s22028" type="#_x0000_t202" style="position:absolute;left:0;text-align:left;margin-left:52pt;margin-top:11.45pt;width:39pt;height:22.85pt;z-index:252020736;mso-position-horizontal-relative:text;mso-position-vertical-relative:text" filled="f" fillcolor="#bbe0e3" stroked="f">
            <v:textbox style="mso-next-textbox:#_x0000_s22028">
              <w:txbxContent>
                <w:p w:rsidR="0048330C" w:rsidRPr="004461BA" w:rsidRDefault="0048330C" w:rsidP="0048330C">
                  <w:pPr>
                    <w:autoSpaceDE w:val="0"/>
                    <w:autoSpaceDN w:val="0"/>
                    <w:adjustRightInd w:val="0"/>
                    <w:rPr>
                      <w:rFonts w:ascii="Arial" w:hAnsi="Arial"/>
                      <w:b/>
                      <w:bCs/>
                      <w:color w:val="333399"/>
                      <w:sz w:val="24"/>
                      <w:szCs w:val="24"/>
                    </w:rPr>
                  </w:pPr>
                  <w:r w:rsidRPr="004461BA">
                    <w:rPr>
                      <w:rFonts w:ascii="Arial" w:hAnsi="Arial"/>
                      <w:b/>
                      <w:bCs/>
                      <w:color w:val="333399"/>
                      <w:sz w:val="24"/>
                      <w:szCs w:val="24"/>
                    </w:rPr>
                    <w:t>11</w:t>
                  </w:r>
                </w:p>
              </w:txbxContent>
            </v:textbox>
          </v:shape>
        </w:pict>
      </w:r>
      <w:r w:rsidRPr="00147F9B">
        <w:pict>
          <v:shape id="_x0000_s22017" type="#_x0000_t202" style="position:absolute;left:0;text-align:left;margin-left:78pt;margin-top:2.45pt;width:39pt;height:22.85pt;z-index:252009472;mso-position-horizontal-relative:text;mso-position-vertical-relative:text" filled="f" fillcolor="#bbe0e3" stroked="f">
            <v:textbox style="mso-next-textbox:#_x0000_s22017">
              <w:txbxContent>
                <w:p w:rsidR="0048330C" w:rsidRPr="004461BA" w:rsidRDefault="0048330C" w:rsidP="0048330C">
                  <w:pPr>
                    <w:autoSpaceDE w:val="0"/>
                    <w:autoSpaceDN w:val="0"/>
                    <w:adjustRightInd w:val="0"/>
                    <w:rPr>
                      <w:rFonts w:ascii="Arial" w:hAnsi="Arial"/>
                      <w:b/>
                      <w:bCs/>
                      <w:color w:val="333399"/>
                      <w:sz w:val="24"/>
                      <w:szCs w:val="24"/>
                    </w:rPr>
                  </w:pPr>
                  <w:r w:rsidRPr="004461BA">
                    <w:rPr>
                      <w:rFonts w:ascii="Arial" w:hAnsi="Arial"/>
                      <w:b/>
                      <w:bCs/>
                      <w:color w:val="333399"/>
                      <w:sz w:val="24"/>
                      <w:szCs w:val="24"/>
                    </w:rPr>
                    <w:t>12</w:t>
                  </w:r>
                </w:p>
              </w:txbxContent>
            </v:textbox>
          </v:shape>
        </w:pict>
      </w:r>
      <w:r w:rsidRPr="00147F9B">
        <w:t xml:space="preserve">    </w:t>
      </w:r>
    </w:p>
    <w:p w:rsidR="0048330C" w:rsidRPr="00147F9B" w:rsidRDefault="0048330C" w:rsidP="0048330C">
      <w:pPr>
        <w:tabs>
          <w:tab w:val="right" w:leader="dot" w:pos="9490"/>
        </w:tabs>
        <w:spacing w:before="120" w:after="120"/>
      </w:pPr>
      <w:r w:rsidRPr="00147F9B">
        <w:rPr>
          <w:color w:val="FDE9D9"/>
        </w:rPr>
        <w:pict>
          <v:group id="_x0000_s22046" style="position:absolute;left:0;text-align:left;margin-left:331.8pt;margin-top:7.2pt;width:38.7pt;height:39pt;z-index:252037120" coordorigin="8337,13787" coordsize="774,780">
            <v:shape id="_x0000_s22047" type="#_x0000_t126" style="position:absolute;left:8631;top:14087;width:780;height:180;rotation:270" fillcolor="black" strokecolor="#333"/>
            <v:shape id="_x0000_s22048" type="#_x0000_t126" style="position:absolute;left:8337;top:14347;width:725;height:180;rotation:13013852fd" fillcolor="black" strokecolor="#333"/>
          </v:group>
        </w:pict>
      </w:r>
      <w:r w:rsidRPr="00147F9B">
        <w:rPr>
          <w:color w:val="FDE9D9"/>
        </w:rPr>
        <w:pict>
          <v:group id="_x0000_s22043" style="position:absolute;left:0;text-align:left;margin-left:88.5pt;margin-top:1.35pt;width:9pt;height:39pt;z-index:252036096" coordorigin="3471,13670" coordsize="180,780">
            <v:shape id="_x0000_s22044" type="#_x0000_t126" style="position:absolute;left:3171;top:13970;width:780;height:180;rotation:270" fillcolor="black" strokecolor="#333"/>
            <v:shape id="_x0000_s22045" type="#_x0000_t126" style="position:absolute;left:3351;top:14067;width:396;height:135;rotation:6108763fd" strokecolor="#666" strokeweight="1pt">
              <v:fill color2="#999" focusposition="1" focussize="" focus="100%" type="gradient"/>
              <v:shadow on="t" type="perspective" color="#7f7f7f" opacity=".5" offset="1pt" offset2="-3pt"/>
            </v:shape>
          </v:group>
        </w:pict>
      </w:r>
      <w:r w:rsidRPr="00147F9B">
        <w:pict>
          <v:shape id="_x0000_s22040" type="#_x0000_t202" style="position:absolute;left:0;text-align:left;margin-left:305.5pt;margin-top:13.35pt;width:32.5pt;height:22.85pt;z-index:252033024" filled="f" fillcolor="#bbe0e3" stroked="f">
            <v:textbox style="mso-next-textbox:#_x0000_s22040">
              <w:txbxContent>
                <w:p w:rsidR="0048330C" w:rsidRPr="004461BA" w:rsidRDefault="0048330C" w:rsidP="0048330C">
                  <w:pPr>
                    <w:autoSpaceDE w:val="0"/>
                    <w:autoSpaceDN w:val="0"/>
                    <w:adjustRightInd w:val="0"/>
                    <w:rPr>
                      <w:rFonts w:ascii="Arial" w:hAnsi="Arial"/>
                      <w:b/>
                      <w:bCs/>
                      <w:color w:val="333399"/>
                      <w:sz w:val="24"/>
                      <w:szCs w:val="24"/>
                    </w:rPr>
                  </w:pPr>
                  <w:r w:rsidRPr="004461BA">
                    <w:rPr>
                      <w:rFonts w:ascii="Arial" w:hAnsi="Arial"/>
                      <w:b/>
                      <w:bCs/>
                      <w:color w:val="333399"/>
                      <w:sz w:val="24"/>
                      <w:szCs w:val="24"/>
                    </w:rPr>
                    <w:t>10</w:t>
                  </w:r>
                </w:p>
              </w:txbxContent>
            </v:textbox>
          </v:shape>
        </w:pict>
      </w:r>
      <w:r w:rsidRPr="00147F9B">
        <w:pict>
          <v:shape id="_x0000_s22032" type="#_x0000_t202" style="position:absolute;left:0;text-align:left;margin-left:396.5pt;margin-top:13.35pt;width:39pt;height:22.85pt;z-index:252024832" filled="f" fillcolor="#bbe0e3" stroked="f">
            <v:textbox style="mso-next-textbox:#_x0000_s22032">
              <w:txbxContent>
                <w:p w:rsidR="0048330C" w:rsidRPr="004461BA" w:rsidRDefault="0048330C" w:rsidP="0048330C">
                  <w:pPr>
                    <w:autoSpaceDE w:val="0"/>
                    <w:autoSpaceDN w:val="0"/>
                    <w:adjustRightInd w:val="0"/>
                    <w:rPr>
                      <w:rFonts w:ascii="Arial" w:hAnsi="Arial"/>
                      <w:b/>
                      <w:bCs/>
                      <w:color w:val="333399"/>
                      <w:sz w:val="24"/>
                      <w:szCs w:val="24"/>
                    </w:rPr>
                  </w:pPr>
                  <w:r w:rsidRPr="004461BA">
                    <w:rPr>
                      <w:rFonts w:ascii="Arial" w:hAnsi="Arial"/>
                      <w:b/>
                      <w:bCs/>
                      <w:color w:val="333399"/>
                      <w:sz w:val="24"/>
                      <w:szCs w:val="24"/>
                    </w:rPr>
                    <w:t>2</w:t>
                  </w:r>
                </w:p>
              </w:txbxContent>
            </v:textbox>
          </v:shape>
        </w:pict>
      </w:r>
      <w:r w:rsidRPr="00147F9B">
        <w:t xml:space="preserve">   </w:t>
      </w:r>
    </w:p>
    <w:p w:rsidR="0048330C" w:rsidRPr="00147F9B" w:rsidRDefault="0048330C" w:rsidP="0048330C">
      <w:pPr>
        <w:tabs>
          <w:tab w:val="right" w:leader="dot" w:pos="9490"/>
        </w:tabs>
        <w:spacing w:before="120" w:after="120"/>
      </w:pPr>
      <w:r w:rsidRPr="00147F9B">
        <w:pict>
          <v:shape id="_x0000_s22033" type="#_x0000_t202" style="position:absolute;left:0;text-align:left;margin-left:403pt;margin-top:14.55pt;width:39pt;height:22.85pt;z-index:252025856" filled="f" fillcolor="#bbe0e3" stroked="f">
            <v:textbox style="mso-next-textbox:#_x0000_s22033">
              <w:txbxContent>
                <w:p w:rsidR="0048330C" w:rsidRPr="004461BA" w:rsidRDefault="0048330C" w:rsidP="0048330C">
                  <w:pPr>
                    <w:autoSpaceDE w:val="0"/>
                    <w:autoSpaceDN w:val="0"/>
                    <w:adjustRightInd w:val="0"/>
                    <w:rPr>
                      <w:rFonts w:ascii="Arial" w:hAnsi="Arial"/>
                      <w:b/>
                      <w:bCs/>
                      <w:color w:val="333399"/>
                      <w:sz w:val="24"/>
                      <w:szCs w:val="24"/>
                    </w:rPr>
                  </w:pPr>
                  <w:r>
                    <w:rPr>
                      <w:rFonts w:ascii="Arial" w:hAnsi="Arial"/>
                      <w:b/>
                      <w:bCs/>
                      <w:color w:val="333399"/>
                      <w:sz w:val="24"/>
                      <w:szCs w:val="24"/>
                    </w:rPr>
                    <w:t>3</w:t>
                  </w:r>
                </w:p>
              </w:txbxContent>
            </v:textbox>
          </v:shape>
        </w:pict>
      </w:r>
      <w:r w:rsidRPr="00147F9B">
        <w:pict>
          <v:shape id="_x0000_s22039" type="#_x0000_t202" style="position:absolute;left:0;text-align:left;margin-left:305.5pt;margin-top:14.55pt;width:39pt;height:22.85pt;z-index:252032000" filled="f" fillcolor="#bbe0e3" stroked="f">
            <v:textbox style="mso-next-textbox:#_x0000_s22039">
              <w:txbxContent>
                <w:p w:rsidR="0048330C" w:rsidRPr="004461BA" w:rsidRDefault="0048330C" w:rsidP="0048330C">
                  <w:pPr>
                    <w:autoSpaceDE w:val="0"/>
                    <w:autoSpaceDN w:val="0"/>
                    <w:adjustRightInd w:val="0"/>
                    <w:rPr>
                      <w:rFonts w:ascii="Arial" w:hAnsi="Arial"/>
                      <w:b/>
                      <w:bCs/>
                      <w:color w:val="333399"/>
                      <w:sz w:val="24"/>
                      <w:szCs w:val="24"/>
                    </w:rPr>
                  </w:pPr>
                  <w:r w:rsidRPr="004461BA">
                    <w:rPr>
                      <w:rFonts w:ascii="Arial" w:hAnsi="Arial"/>
                      <w:b/>
                      <w:bCs/>
                      <w:color w:val="333399"/>
                      <w:sz w:val="24"/>
                      <w:szCs w:val="24"/>
                    </w:rPr>
                    <w:t>9</w:t>
                  </w:r>
                </w:p>
              </w:txbxContent>
            </v:textbox>
          </v:shape>
        </w:pict>
      </w:r>
      <w:r w:rsidRPr="00147F9B">
        <w:pict>
          <v:shape id="_x0000_s22020" type="#_x0000_t202" style="position:absolute;left:0;text-align:left;margin-left:130pt;margin-top:5.55pt;width:26pt;height:22.85pt;z-index:252012544" filled="f" fillcolor="#bbe0e3" stroked="f">
            <v:textbox style="mso-next-textbox:#_x0000_s22020">
              <w:txbxContent>
                <w:p w:rsidR="0048330C" w:rsidRPr="004461BA" w:rsidRDefault="0048330C" w:rsidP="0048330C">
                  <w:pPr>
                    <w:autoSpaceDE w:val="0"/>
                    <w:autoSpaceDN w:val="0"/>
                    <w:adjustRightInd w:val="0"/>
                    <w:rPr>
                      <w:rFonts w:ascii="Arial" w:hAnsi="Arial"/>
                      <w:b/>
                      <w:bCs/>
                      <w:color w:val="333399"/>
                      <w:sz w:val="24"/>
                      <w:szCs w:val="24"/>
                    </w:rPr>
                  </w:pPr>
                  <w:r w:rsidRPr="004461BA">
                    <w:rPr>
                      <w:rFonts w:ascii="Arial" w:hAnsi="Arial"/>
                      <w:b/>
                      <w:bCs/>
                      <w:color w:val="333399"/>
                      <w:sz w:val="24"/>
                      <w:szCs w:val="24"/>
                    </w:rPr>
                    <w:t>3</w:t>
                  </w:r>
                </w:p>
              </w:txbxContent>
            </v:textbox>
          </v:shape>
        </w:pict>
      </w:r>
    </w:p>
    <w:p w:rsidR="0048330C" w:rsidRPr="00147F9B" w:rsidRDefault="0048330C" w:rsidP="0048330C">
      <w:pPr>
        <w:tabs>
          <w:tab w:val="right" w:leader="dot" w:pos="9490"/>
        </w:tabs>
        <w:spacing w:before="120" w:after="120"/>
      </w:pPr>
      <w:r w:rsidRPr="00147F9B">
        <w:pict>
          <v:shape id="_x0000_s22037" type="#_x0000_t202" style="position:absolute;left:0;text-align:left;margin-left:325pt;margin-top:25.45pt;width:26pt;height:27pt;z-index:252029952" filled="f" fillcolor="#bbe0e3" stroked="f">
            <v:textbox style="mso-next-textbox:#_x0000_s22037">
              <w:txbxContent>
                <w:p w:rsidR="0048330C" w:rsidRPr="004461BA" w:rsidRDefault="0048330C" w:rsidP="0048330C">
                  <w:pPr>
                    <w:autoSpaceDE w:val="0"/>
                    <w:autoSpaceDN w:val="0"/>
                    <w:adjustRightInd w:val="0"/>
                    <w:rPr>
                      <w:rFonts w:ascii="Arial" w:hAnsi="Arial"/>
                      <w:b/>
                      <w:bCs/>
                      <w:color w:val="333399"/>
                      <w:sz w:val="24"/>
                      <w:szCs w:val="24"/>
                    </w:rPr>
                  </w:pPr>
                  <w:r w:rsidRPr="004461BA">
                    <w:rPr>
                      <w:rFonts w:ascii="Arial" w:hAnsi="Arial"/>
                      <w:b/>
                      <w:bCs/>
                      <w:color w:val="333399"/>
                      <w:sz w:val="24"/>
                      <w:szCs w:val="24"/>
                    </w:rPr>
                    <w:t>7</w:t>
                  </w:r>
                </w:p>
              </w:txbxContent>
            </v:textbox>
          </v:shape>
        </w:pict>
      </w:r>
      <w:r w:rsidRPr="00147F9B">
        <w:pict>
          <v:shape id="_x0000_s22038" type="#_x0000_t202" style="position:absolute;left:0;text-align:left;margin-left:312pt;margin-top:11.6pt;width:39pt;height:22.85pt;z-index:252030976" filled="f" fillcolor="#bbe0e3" stroked="f">
            <v:textbox style="mso-next-textbox:#_x0000_s22038">
              <w:txbxContent>
                <w:p w:rsidR="0048330C" w:rsidRPr="004461BA" w:rsidRDefault="0048330C" w:rsidP="0048330C">
                  <w:pPr>
                    <w:autoSpaceDE w:val="0"/>
                    <w:autoSpaceDN w:val="0"/>
                    <w:adjustRightInd w:val="0"/>
                    <w:rPr>
                      <w:rFonts w:ascii="Arial" w:hAnsi="Arial"/>
                      <w:b/>
                      <w:bCs/>
                      <w:color w:val="333399"/>
                      <w:sz w:val="24"/>
                      <w:szCs w:val="24"/>
                    </w:rPr>
                  </w:pPr>
                  <w:r w:rsidRPr="004461BA">
                    <w:rPr>
                      <w:rFonts w:ascii="Arial" w:hAnsi="Arial"/>
                      <w:b/>
                      <w:bCs/>
                      <w:color w:val="333399"/>
                      <w:sz w:val="24"/>
                      <w:szCs w:val="24"/>
                    </w:rPr>
                    <w:t>8</w:t>
                  </w:r>
                </w:p>
              </w:txbxContent>
            </v:textbox>
          </v:shape>
        </w:pict>
      </w:r>
      <w:r w:rsidRPr="00147F9B">
        <w:pict>
          <v:shape id="_x0000_s22036" type="#_x0000_t202" style="position:absolute;left:0;text-align:left;margin-left:351pt;margin-top:38.6pt;width:39pt;height:22.85pt;z-index:252028928" filled="f" fillcolor="#bbe0e3" stroked="f">
            <v:textbox style="mso-next-textbox:#_x0000_s22036">
              <w:txbxContent>
                <w:p w:rsidR="0048330C" w:rsidRPr="004461BA" w:rsidRDefault="0048330C" w:rsidP="0048330C">
                  <w:pPr>
                    <w:autoSpaceDE w:val="0"/>
                    <w:autoSpaceDN w:val="0"/>
                    <w:adjustRightInd w:val="0"/>
                    <w:rPr>
                      <w:rFonts w:ascii="Arial" w:hAnsi="Arial"/>
                      <w:b/>
                      <w:bCs/>
                      <w:color w:val="333399"/>
                      <w:sz w:val="24"/>
                      <w:szCs w:val="24"/>
                    </w:rPr>
                  </w:pPr>
                  <w:r w:rsidRPr="004461BA">
                    <w:rPr>
                      <w:rFonts w:ascii="Arial" w:hAnsi="Arial"/>
                      <w:b/>
                      <w:bCs/>
                      <w:color w:val="333399"/>
                      <w:sz w:val="24"/>
                      <w:szCs w:val="24"/>
                    </w:rPr>
                    <w:t>6</w:t>
                  </w:r>
                </w:p>
              </w:txbxContent>
            </v:textbox>
          </v:shape>
        </w:pict>
      </w:r>
      <w:r w:rsidRPr="00147F9B">
        <w:pict>
          <v:shape id="_x0000_s22034" type="#_x0000_t202" style="position:absolute;left:0;text-align:left;margin-left:396.5pt;margin-top:11.6pt;width:39pt;height:22.85pt;z-index:252026880" filled="f" fillcolor="#bbe0e3" stroked="f">
            <v:textbox style="mso-next-textbox:#_x0000_s22034">
              <w:txbxContent>
                <w:p w:rsidR="0048330C" w:rsidRPr="004461BA" w:rsidRDefault="0048330C" w:rsidP="0048330C">
                  <w:pPr>
                    <w:autoSpaceDE w:val="0"/>
                    <w:autoSpaceDN w:val="0"/>
                    <w:adjustRightInd w:val="0"/>
                    <w:rPr>
                      <w:rFonts w:ascii="Arial" w:hAnsi="Arial"/>
                      <w:b/>
                      <w:bCs/>
                      <w:color w:val="333399"/>
                      <w:sz w:val="24"/>
                      <w:szCs w:val="24"/>
                    </w:rPr>
                  </w:pPr>
                  <w:r w:rsidRPr="004461BA">
                    <w:rPr>
                      <w:rFonts w:ascii="Arial" w:hAnsi="Arial"/>
                      <w:b/>
                      <w:bCs/>
                      <w:color w:val="333399"/>
                      <w:sz w:val="24"/>
                      <w:szCs w:val="24"/>
                    </w:rPr>
                    <w:t>4</w:t>
                  </w:r>
                </w:p>
              </w:txbxContent>
            </v:textbox>
          </v:shape>
        </w:pict>
      </w:r>
      <w:r w:rsidRPr="00147F9B">
        <w:pict>
          <v:shape id="_x0000_s22035" type="#_x0000_t202" style="position:absolute;left:0;text-align:left;margin-left:383.5pt;margin-top:29.6pt;width:39pt;height:22.85pt;z-index:252027904" filled="f" fillcolor="#bbe0e3" stroked="f">
            <v:textbox style="mso-next-textbox:#_x0000_s22035">
              <w:txbxContent>
                <w:p w:rsidR="0048330C" w:rsidRPr="004461BA" w:rsidRDefault="0048330C" w:rsidP="0048330C">
                  <w:pPr>
                    <w:autoSpaceDE w:val="0"/>
                    <w:autoSpaceDN w:val="0"/>
                    <w:adjustRightInd w:val="0"/>
                    <w:rPr>
                      <w:rFonts w:ascii="Arial" w:hAnsi="Arial"/>
                      <w:b/>
                      <w:bCs/>
                      <w:color w:val="333399"/>
                      <w:sz w:val="24"/>
                      <w:szCs w:val="24"/>
                    </w:rPr>
                  </w:pPr>
                  <w:r w:rsidRPr="004461BA">
                    <w:rPr>
                      <w:rFonts w:ascii="Arial" w:hAnsi="Arial"/>
                      <w:b/>
                      <w:bCs/>
                      <w:color w:val="333399"/>
                      <w:sz w:val="24"/>
                      <w:szCs w:val="24"/>
                    </w:rPr>
                    <w:t>5</w:t>
                  </w:r>
                </w:p>
              </w:txbxContent>
            </v:textbox>
          </v:shape>
        </w:pict>
      </w:r>
    </w:p>
    <w:p w:rsidR="0048330C" w:rsidRPr="00147F9B" w:rsidRDefault="0048330C" w:rsidP="0048330C">
      <w:pPr>
        <w:spacing w:before="120" w:after="120"/>
      </w:pPr>
    </w:p>
    <w:p w:rsidR="0048330C" w:rsidRPr="00147F9B" w:rsidRDefault="0048330C" w:rsidP="0048330C">
      <w:pPr>
        <w:spacing w:before="120" w:after="120"/>
      </w:pPr>
    </w:p>
    <w:p w:rsidR="0048330C" w:rsidRPr="00147F9B" w:rsidRDefault="0048330C" w:rsidP="0048330C">
      <w:pPr>
        <w:spacing w:before="120" w:after="120"/>
      </w:pPr>
      <w:r w:rsidRPr="00147F9B">
        <w:tab/>
        <w:t xml:space="preserve">     …………… giờ </w:t>
      </w:r>
      <w:r w:rsidRPr="00147F9B">
        <w:tab/>
      </w:r>
      <w:r w:rsidRPr="00147F9B">
        <w:tab/>
      </w:r>
      <w:r w:rsidRPr="00147F9B">
        <w:tab/>
      </w:r>
      <w:r w:rsidRPr="00147F9B">
        <w:tab/>
      </w:r>
      <w:r w:rsidRPr="00147F9B">
        <w:tab/>
        <w:t xml:space="preserve">            …………… giờ </w:t>
      </w:r>
    </w:p>
    <w:p w:rsidR="0048330C" w:rsidRPr="00147F9B" w:rsidRDefault="0048330C" w:rsidP="0048330C"/>
    <w:p w:rsidR="0048330C" w:rsidRPr="00147F9B" w:rsidRDefault="0048330C" w:rsidP="0048330C"/>
    <w:p w:rsidR="0048330C" w:rsidRPr="00147F9B" w:rsidRDefault="0048330C" w:rsidP="0048330C"/>
    <w:p w:rsidR="0048330C" w:rsidRPr="00147F9B" w:rsidRDefault="0048330C" w:rsidP="0048330C">
      <w:pPr>
        <w:spacing w:before="120" w:after="120"/>
      </w:pPr>
      <w:r w:rsidRPr="00147F9B">
        <w:rPr>
          <w:b/>
        </w:rPr>
        <w:pict>
          <v:rect id="_x0000_s22042" style="position:absolute;left:0;text-align:left;margin-left:52pt;margin-top:-9pt;width:26pt;height:63pt;z-index:252035072">
            <v:textbox style="mso-next-textbox:#_x0000_s22042">
              <w:txbxContent>
                <w:p w:rsidR="0048330C" w:rsidRDefault="0048330C" w:rsidP="0048330C">
                  <w:r>
                    <w:t xml:space="preserve">&gt; </w:t>
                  </w:r>
                </w:p>
                <w:p w:rsidR="0048330C" w:rsidRDefault="0048330C" w:rsidP="0048330C">
                  <w:r>
                    <w:t xml:space="preserve">&lt; </w:t>
                  </w:r>
                </w:p>
                <w:p w:rsidR="0048330C" w:rsidRDefault="0048330C" w:rsidP="0048330C">
                  <w:r>
                    <w:t>=</w:t>
                  </w:r>
                </w:p>
                <w:p w:rsidR="0048330C" w:rsidRDefault="0048330C" w:rsidP="0048330C"/>
              </w:txbxContent>
            </v:textbox>
          </v:rect>
        </w:pict>
      </w:r>
      <w:r w:rsidRPr="00147F9B">
        <w:rPr>
          <w:b/>
        </w:rPr>
        <w:t>BÀI 4</w:t>
      </w:r>
      <w:r w:rsidRPr="00147F9B">
        <w:t xml:space="preserve"> :               </w:t>
      </w:r>
      <w:r w:rsidRPr="00147F9B">
        <w:tab/>
        <w:t xml:space="preserve">    79 ……… 74 </w:t>
      </w:r>
      <w:r w:rsidRPr="00147F9B">
        <w:tab/>
      </w:r>
      <w:r w:rsidRPr="00147F9B">
        <w:tab/>
        <w:t>;</w:t>
      </w:r>
      <w:r w:rsidRPr="00147F9B">
        <w:tab/>
        <w:t xml:space="preserve"> </w:t>
      </w:r>
      <w:r w:rsidRPr="00147F9B">
        <w:tab/>
        <w:t>56 ……... 50 + 6</w:t>
      </w:r>
    </w:p>
    <w:p w:rsidR="0048330C" w:rsidRPr="00147F9B" w:rsidRDefault="0048330C" w:rsidP="0048330C">
      <w:pPr>
        <w:spacing w:before="120" w:after="120"/>
      </w:pPr>
      <w:r w:rsidRPr="00147F9B">
        <w:t>(1đểm)</w:t>
      </w:r>
      <w:r w:rsidRPr="00147F9B">
        <w:tab/>
        <w:t xml:space="preserve">   ?           60 ……… 95 </w:t>
      </w:r>
      <w:r w:rsidRPr="00147F9B">
        <w:tab/>
      </w:r>
      <w:r w:rsidRPr="00147F9B">
        <w:tab/>
        <w:t xml:space="preserve">; </w:t>
      </w:r>
      <w:r w:rsidRPr="00147F9B">
        <w:tab/>
        <w:t xml:space="preserve">     32 – 2  …….. 32 + 2 </w:t>
      </w:r>
    </w:p>
    <w:p w:rsidR="0048330C" w:rsidRPr="00147F9B" w:rsidRDefault="0048330C" w:rsidP="0048330C">
      <w:pPr>
        <w:tabs>
          <w:tab w:val="right" w:leader="dot" w:pos="9490"/>
        </w:tabs>
        <w:spacing w:before="120" w:after="120"/>
      </w:pPr>
    </w:p>
    <w:p w:rsidR="0048330C" w:rsidRPr="00147F9B" w:rsidRDefault="0048330C" w:rsidP="0048330C">
      <w:pPr>
        <w:tabs>
          <w:tab w:val="left" w:pos="4420"/>
        </w:tabs>
        <w:spacing w:before="120" w:after="120"/>
      </w:pPr>
    </w:p>
    <w:p w:rsidR="0048330C" w:rsidRPr="00147F9B" w:rsidRDefault="0048330C" w:rsidP="0048330C">
      <w:pPr>
        <w:tabs>
          <w:tab w:val="left" w:pos="4420"/>
        </w:tabs>
        <w:spacing w:before="120" w:after="120"/>
      </w:pPr>
      <w:r w:rsidRPr="00147F9B">
        <w:rPr>
          <w:b/>
        </w:rPr>
        <w:t>BÀI 5</w:t>
      </w:r>
      <w:r w:rsidRPr="00147F9B">
        <w:t xml:space="preserve"> : (1điểm)</w:t>
      </w:r>
    </w:p>
    <w:p w:rsidR="0048330C" w:rsidRPr="00147F9B" w:rsidRDefault="0048330C" w:rsidP="0048330C">
      <w:pPr>
        <w:tabs>
          <w:tab w:val="left" w:pos="4420"/>
        </w:tabs>
        <w:spacing w:before="120" w:after="120"/>
      </w:pPr>
      <w:r w:rsidRPr="00147F9B">
        <w:pict>
          <v:group id="_x0000_s22049" style="position:absolute;left:0;text-align:left;margin-left:52pt;margin-top:2.9pt;width:92.45pt;height:89.1pt;z-index:252038144" coordorigin="2741,6585" coordsize="1849,1782">
            <v:rect id="_x0000_s22050" style="position:absolute;left:2741;top:6585;width:1849;height:1782"/>
            <v:shape id="_x0000_s22051" type="#_x0000_t32" style="position:absolute;left:3660;top:6585;width:0;height:870" o:connectortype="straight"/>
            <v:shape id="_x0000_s22052" type="#_x0000_t32" style="position:absolute;left:2741;top:7455;width:1849;height:0" o:connectortype="straight"/>
            <v:shape id="_x0000_s22053" type="#_x0000_t5" style="position:absolute;left:2741;top:7455;width:1849;height:912"/>
          </v:group>
        </w:pict>
      </w:r>
      <w:r w:rsidRPr="00147F9B">
        <w:tab/>
        <w:t xml:space="preserve">Hình vẽ bên có :    ………… hình tam giác </w:t>
      </w:r>
    </w:p>
    <w:p w:rsidR="0048330C" w:rsidRPr="00147F9B" w:rsidRDefault="0048330C" w:rsidP="0048330C">
      <w:pPr>
        <w:tabs>
          <w:tab w:val="left" w:pos="4420"/>
          <w:tab w:val="left" w:pos="6370"/>
        </w:tabs>
        <w:spacing w:before="120" w:after="120"/>
      </w:pPr>
      <w:r w:rsidRPr="00147F9B">
        <w:tab/>
        <w:t xml:space="preserve">  </w:t>
      </w:r>
      <w:r w:rsidRPr="00147F9B">
        <w:tab/>
        <w:t xml:space="preserve">………… hình vuông </w:t>
      </w:r>
    </w:p>
    <w:p w:rsidR="0048330C" w:rsidRPr="00147F9B" w:rsidRDefault="0048330C" w:rsidP="0048330C">
      <w:pPr>
        <w:tabs>
          <w:tab w:val="left" w:pos="4420"/>
          <w:tab w:val="left" w:pos="6370"/>
        </w:tabs>
        <w:spacing w:before="120" w:after="120"/>
      </w:pPr>
      <w:r w:rsidRPr="00147F9B">
        <w:tab/>
      </w:r>
    </w:p>
    <w:p w:rsidR="0048330C" w:rsidRPr="00147F9B" w:rsidRDefault="0048330C" w:rsidP="0048330C">
      <w:pPr>
        <w:tabs>
          <w:tab w:val="left" w:pos="4420"/>
          <w:tab w:val="left" w:pos="6370"/>
        </w:tabs>
        <w:spacing w:before="120" w:after="120"/>
      </w:pPr>
    </w:p>
    <w:p w:rsidR="0048330C" w:rsidRPr="00147F9B" w:rsidRDefault="0048330C" w:rsidP="0048330C">
      <w:pPr>
        <w:tabs>
          <w:tab w:val="left" w:pos="4420"/>
          <w:tab w:val="left" w:pos="6370"/>
        </w:tabs>
        <w:spacing w:before="120" w:after="120"/>
      </w:pPr>
    </w:p>
    <w:p w:rsidR="0048330C" w:rsidRPr="00147F9B" w:rsidRDefault="0048330C" w:rsidP="0048330C">
      <w:pPr>
        <w:tabs>
          <w:tab w:val="left" w:pos="4420"/>
          <w:tab w:val="left" w:pos="6370"/>
        </w:tabs>
        <w:spacing w:before="120" w:after="120"/>
      </w:pPr>
    </w:p>
    <w:p w:rsidR="0048330C" w:rsidRPr="00147F9B" w:rsidRDefault="0048330C" w:rsidP="0048330C">
      <w:pPr>
        <w:tabs>
          <w:tab w:val="left" w:pos="4420"/>
          <w:tab w:val="left" w:pos="6370"/>
        </w:tabs>
        <w:spacing w:before="120" w:after="120"/>
      </w:pPr>
    </w:p>
    <w:p w:rsidR="0048330C" w:rsidRPr="00147F9B" w:rsidRDefault="0048330C" w:rsidP="0048330C">
      <w:pPr>
        <w:tabs>
          <w:tab w:val="left" w:pos="4420"/>
          <w:tab w:val="left" w:pos="6370"/>
        </w:tabs>
        <w:spacing w:before="120" w:after="120"/>
      </w:pPr>
    </w:p>
    <w:p w:rsidR="0048330C" w:rsidRPr="00147F9B" w:rsidRDefault="0048330C" w:rsidP="0048330C">
      <w:pPr>
        <w:tabs>
          <w:tab w:val="left" w:pos="4420"/>
          <w:tab w:val="left" w:pos="6370"/>
        </w:tabs>
        <w:spacing w:before="120" w:after="120"/>
      </w:pPr>
    </w:p>
    <w:p w:rsidR="0048330C" w:rsidRPr="00147F9B" w:rsidRDefault="0048330C" w:rsidP="0048330C">
      <w:pPr>
        <w:tabs>
          <w:tab w:val="left" w:pos="4420"/>
          <w:tab w:val="left" w:pos="6370"/>
        </w:tabs>
        <w:spacing w:before="120" w:after="120"/>
      </w:pPr>
    </w:p>
    <w:p w:rsidR="0048330C" w:rsidRPr="00147F9B" w:rsidRDefault="0048330C" w:rsidP="0048330C">
      <w:pPr>
        <w:tabs>
          <w:tab w:val="left" w:pos="4420"/>
          <w:tab w:val="left" w:pos="6370"/>
        </w:tabs>
        <w:spacing w:before="120" w:after="120"/>
      </w:pPr>
      <w:r w:rsidRPr="00147F9B">
        <w:rPr>
          <w:b/>
        </w:rPr>
        <w:t>BÀI 6</w:t>
      </w:r>
      <w:r w:rsidRPr="00147F9B">
        <w:t xml:space="preserve"> :Trong vườn nhà em có 26 cây cam và cây bưởi, trong đó có 15 cây cam. Hỏi trong vườn nhà em có bao nhiêu cây bưởi ? </w:t>
      </w:r>
    </w:p>
    <w:p w:rsidR="0048330C" w:rsidRPr="00147F9B" w:rsidRDefault="0048330C" w:rsidP="0048330C">
      <w:pPr>
        <w:tabs>
          <w:tab w:val="left" w:pos="4420"/>
          <w:tab w:val="left" w:pos="6370"/>
        </w:tabs>
        <w:spacing w:before="120" w:after="120"/>
      </w:pPr>
      <w:r w:rsidRPr="00147F9B">
        <w:tab/>
        <w:t xml:space="preserve">Giải </w:t>
      </w:r>
    </w:p>
    <w:p w:rsidR="0048330C" w:rsidRPr="00147F9B" w:rsidRDefault="0048330C" w:rsidP="0048330C">
      <w:pPr>
        <w:tabs>
          <w:tab w:val="right" w:leader="dot" w:pos="9360"/>
        </w:tabs>
        <w:spacing w:before="120" w:after="120"/>
      </w:pPr>
      <w:r w:rsidRPr="00147F9B">
        <w:lastRenderedPageBreak/>
        <w:tab/>
      </w:r>
    </w:p>
    <w:p w:rsidR="0048330C" w:rsidRPr="00147F9B" w:rsidRDefault="0048330C" w:rsidP="0048330C">
      <w:pPr>
        <w:tabs>
          <w:tab w:val="right" w:leader="dot" w:pos="9360"/>
        </w:tabs>
        <w:spacing w:before="120" w:after="120"/>
      </w:pPr>
      <w:r w:rsidRPr="00147F9B">
        <w:tab/>
      </w:r>
    </w:p>
    <w:p w:rsidR="0048330C" w:rsidRPr="00147F9B" w:rsidRDefault="0048330C" w:rsidP="0048330C">
      <w:pPr>
        <w:tabs>
          <w:tab w:val="right" w:leader="dot" w:pos="9360"/>
        </w:tabs>
        <w:spacing w:before="120" w:after="120"/>
      </w:pPr>
      <w:r w:rsidRPr="00147F9B">
        <w:tab/>
      </w:r>
    </w:p>
    <w:p w:rsidR="0048330C" w:rsidRPr="00147F9B" w:rsidRDefault="0048330C" w:rsidP="0048330C">
      <w:pPr>
        <w:tabs>
          <w:tab w:val="right" w:leader="dot" w:pos="9360"/>
        </w:tabs>
        <w:spacing w:before="120" w:after="120"/>
      </w:pPr>
      <w:r w:rsidRPr="00147F9B">
        <w:tab/>
        <w:t xml:space="preserve"> </w:t>
      </w:r>
    </w:p>
    <w:p w:rsidR="0048330C" w:rsidRPr="00147F9B" w:rsidRDefault="0048330C" w:rsidP="0048330C">
      <w:pPr>
        <w:rPr>
          <w:b/>
          <w:u w:val="single"/>
          <w:lang w:val="nl-NL"/>
        </w:rPr>
      </w:pPr>
      <w:r w:rsidRPr="00147F9B">
        <w:rPr>
          <w:b/>
          <w:u w:val="single"/>
          <w:lang w:val="nl-NL"/>
        </w:rPr>
        <w:t>ĐỀ SỐ 27</w:t>
      </w:r>
    </w:p>
    <w:tbl>
      <w:tblPr>
        <w:tblW w:w="10431"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51"/>
        <w:gridCol w:w="9203"/>
      </w:tblGrid>
      <w:tr w:rsidR="0048330C" w:rsidRPr="002160C1" w:rsidTr="00B13144">
        <w:tc>
          <w:tcPr>
            <w:tcW w:w="1585" w:type="dxa"/>
            <w:tcBorders>
              <w:top w:val="nil"/>
              <w:left w:val="nil"/>
              <w:bottom w:val="nil"/>
            </w:tcBorders>
            <w:shd w:val="clear" w:color="auto" w:fill="auto"/>
          </w:tcPr>
          <w:p w:rsidR="0048330C" w:rsidRPr="002160C1" w:rsidRDefault="0048330C" w:rsidP="00B13144">
            <w:pPr>
              <w:spacing w:line="360" w:lineRule="auto"/>
            </w:pPr>
            <w:r w:rsidRPr="002160C1">
              <w:t>Bài 1 :</w:t>
            </w:r>
          </w:p>
          <w:p w:rsidR="0048330C" w:rsidRPr="002160C1" w:rsidRDefault="0048330C" w:rsidP="00B13144">
            <w:pPr>
              <w:spacing w:line="360" w:lineRule="auto"/>
            </w:pPr>
            <w:r w:rsidRPr="002160C1">
              <w:t xml:space="preserve">……../ 2 điểm </w:t>
            </w:r>
          </w:p>
          <w:p w:rsidR="0048330C" w:rsidRPr="002160C1" w:rsidRDefault="0048330C" w:rsidP="00B13144"/>
          <w:p w:rsidR="0048330C" w:rsidRPr="002160C1" w:rsidRDefault="0048330C" w:rsidP="00B13144"/>
          <w:p w:rsidR="0048330C" w:rsidRPr="002160C1" w:rsidRDefault="0048330C" w:rsidP="00B13144"/>
          <w:p w:rsidR="0048330C" w:rsidRPr="002160C1" w:rsidRDefault="0048330C" w:rsidP="00B13144"/>
          <w:p w:rsidR="0048330C" w:rsidRPr="002160C1" w:rsidRDefault="0048330C" w:rsidP="00B13144"/>
          <w:p w:rsidR="0048330C" w:rsidRPr="002160C1" w:rsidRDefault="0048330C" w:rsidP="00B13144"/>
          <w:p w:rsidR="0048330C" w:rsidRPr="002160C1" w:rsidRDefault="0048330C" w:rsidP="00B13144"/>
          <w:p w:rsidR="0048330C" w:rsidRPr="002160C1" w:rsidRDefault="0048330C" w:rsidP="00B13144"/>
          <w:p w:rsidR="0048330C" w:rsidRPr="002160C1" w:rsidRDefault="0048330C" w:rsidP="00B13144"/>
          <w:p w:rsidR="0048330C" w:rsidRPr="002160C1" w:rsidRDefault="0048330C" w:rsidP="00B13144"/>
          <w:p w:rsidR="0048330C" w:rsidRPr="002160C1" w:rsidRDefault="0048330C" w:rsidP="00B13144"/>
          <w:p w:rsidR="0048330C" w:rsidRPr="002160C1" w:rsidRDefault="0048330C" w:rsidP="00B13144"/>
          <w:p w:rsidR="0048330C" w:rsidRPr="002160C1" w:rsidRDefault="0048330C" w:rsidP="00B13144">
            <w:pPr>
              <w:spacing w:line="360" w:lineRule="auto"/>
            </w:pPr>
            <w:r w:rsidRPr="002160C1">
              <w:t>Bài 2 :</w:t>
            </w:r>
          </w:p>
          <w:p w:rsidR="0048330C" w:rsidRPr="002160C1" w:rsidRDefault="0048330C" w:rsidP="00B13144">
            <w:pPr>
              <w:spacing w:line="360" w:lineRule="auto"/>
            </w:pPr>
            <w:r w:rsidRPr="002160C1">
              <w:t xml:space="preserve">……../ 1 điểm </w:t>
            </w:r>
          </w:p>
          <w:p w:rsidR="0048330C" w:rsidRPr="002160C1" w:rsidRDefault="0048330C" w:rsidP="00B13144">
            <w:r w:rsidRPr="002160C1">
              <w:t xml:space="preserve"> </w:t>
            </w:r>
          </w:p>
          <w:p w:rsidR="0048330C" w:rsidRPr="002160C1" w:rsidRDefault="0048330C" w:rsidP="00B13144"/>
          <w:p w:rsidR="0048330C" w:rsidRPr="002160C1" w:rsidRDefault="0048330C" w:rsidP="00B13144"/>
          <w:p w:rsidR="0048330C" w:rsidRPr="002160C1" w:rsidRDefault="0048330C" w:rsidP="00B13144"/>
          <w:p w:rsidR="0048330C" w:rsidRPr="002160C1" w:rsidRDefault="0048330C" w:rsidP="00B13144"/>
          <w:p w:rsidR="0048330C" w:rsidRPr="002160C1" w:rsidRDefault="0048330C" w:rsidP="00B13144"/>
          <w:p w:rsidR="0048330C" w:rsidRPr="002160C1" w:rsidRDefault="0048330C" w:rsidP="00B13144">
            <w:pPr>
              <w:spacing w:line="360" w:lineRule="auto"/>
            </w:pPr>
            <w:r w:rsidRPr="002160C1">
              <w:t xml:space="preserve">Bài 3 : </w:t>
            </w:r>
          </w:p>
          <w:p w:rsidR="0048330C" w:rsidRPr="002160C1" w:rsidRDefault="0048330C" w:rsidP="00B13144">
            <w:pPr>
              <w:spacing w:line="360" w:lineRule="auto"/>
            </w:pPr>
            <w:r w:rsidRPr="002160C1">
              <w:t xml:space="preserve">……../ 4 điểm </w:t>
            </w:r>
          </w:p>
          <w:p w:rsidR="0048330C" w:rsidRPr="002160C1" w:rsidRDefault="0048330C" w:rsidP="00B13144"/>
        </w:tc>
        <w:tc>
          <w:tcPr>
            <w:tcW w:w="8846" w:type="dxa"/>
            <w:tcBorders>
              <w:top w:val="nil"/>
              <w:bottom w:val="nil"/>
              <w:right w:val="nil"/>
            </w:tcBorders>
            <w:shd w:val="clear" w:color="auto" w:fill="auto"/>
          </w:tcPr>
          <w:p w:rsidR="0048330C" w:rsidRPr="002160C1" w:rsidRDefault="0048330C" w:rsidP="00B13144">
            <w:pPr>
              <w:spacing w:line="360" w:lineRule="auto"/>
            </w:pPr>
            <w:r w:rsidRPr="002160C1">
              <w:t xml:space="preserve">a).Viết số thích hợp vào chỗ trống : </w:t>
            </w:r>
          </w:p>
          <w:p w:rsidR="0048330C" w:rsidRPr="002160C1" w:rsidRDefault="0048330C" w:rsidP="00B13144">
            <w:pPr>
              <w:spacing w:line="360" w:lineRule="auto"/>
            </w:pPr>
          </w:p>
          <w:p w:rsidR="0048330C" w:rsidRPr="002160C1" w:rsidRDefault="0048330C" w:rsidP="00B13144">
            <w:pPr>
              <w:spacing w:line="360" w:lineRule="auto"/>
            </w:pPr>
          </w:p>
          <w:p w:rsidR="0048330C" w:rsidRPr="002160C1" w:rsidRDefault="0048330C" w:rsidP="00B13144">
            <w:pPr>
              <w:spacing w:line="360" w:lineRule="auto"/>
            </w:pPr>
          </w:p>
          <w:p w:rsidR="0048330C" w:rsidRPr="002160C1" w:rsidRDefault="0048330C" w:rsidP="00B13144">
            <w:pPr>
              <w:spacing w:line="360" w:lineRule="auto"/>
            </w:pPr>
          </w:p>
          <w:tbl>
            <w:tblPr>
              <w:tblpPr w:leftFromText="180" w:rightFromText="180" w:vertAnchor="page" w:horzAnchor="margin" w:tblpXSpec="center" w:tblpY="53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83"/>
              <w:gridCol w:w="2383"/>
              <w:gridCol w:w="2384"/>
            </w:tblGrid>
            <w:tr w:rsidR="0048330C" w:rsidRPr="002160C1" w:rsidTr="00B13144">
              <w:tc>
                <w:tcPr>
                  <w:tcW w:w="2383" w:type="dxa"/>
                  <w:shd w:val="clear" w:color="auto" w:fill="auto"/>
                </w:tcPr>
                <w:p w:rsidR="0048330C" w:rsidRPr="002160C1" w:rsidRDefault="0048330C" w:rsidP="00B13144">
                  <w:pPr>
                    <w:tabs>
                      <w:tab w:val="left" w:pos="4420"/>
                      <w:tab w:val="left" w:pos="6370"/>
                    </w:tabs>
                    <w:spacing w:before="120" w:after="120"/>
                    <w:jc w:val="center"/>
                  </w:pPr>
                  <w:r w:rsidRPr="002160C1">
                    <w:t>Số liền trước</w:t>
                  </w:r>
                </w:p>
              </w:tc>
              <w:tc>
                <w:tcPr>
                  <w:tcW w:w="2383" w:type="dxa"/>
                  <w:shd w:val="clear" w:color="auto" w:fill="auto"/>
                </w:tcPr>
                <w:p w:rsidR="0048330C" w:rsidRPr="002160C1" w:rsidRDefault="0048330C" w:rsidP="00B13144">
                  <w:pPr>
                    <w:tabs>
                      <w:tab w:val="left" w:pos="4420"/>
                      <w:tab w:val="left" w:pos="6370"/>
                    </w:tabs>
                    <w:spacing w:before="120" w:after="120"/>
                    <w:jc w:val="center"/>
                  </w:pPr>
                  <w:r w:rsidRPr="002160C1">
                    <w:t>Số đã biết</w:t>
                  </w:r>
                </w:p>
              </w:tc>
              <w:tc>
                <w:tcPr>
                  <w:tcW w:w="2384" w:type="dxa"/>
                  <w:shd w:val="clear" w:color="auto" w:fill="auto"/>
                </w:tcPr>
                <w:p w:rsidR="0048330C" w:rsidRPr="002160C1" w:rsidRDefault="0048330C" w:rsidP="00B13144">
                  <w:pPr>
                    <w:tabs>
                      <w:tab w:val="left" w:pos="4420"/>
                      <w:tab w:val="left" w:pos="6370"/>
                    </w:tabs>
                    <w:spacing w:before="120" w:after="120"/>
                    <w:jc w:val="center"/>
                  </w:pPr>
                  <w:r w:rsidRPr="002160C1">
                    <w:t>Số liền sau</w:t>
                  </w:r>
                </w:p>
              </w:tc>
            </w:tr>
            <w:tr w:rsidR="0048330C" w:rsidRPr="002160C1" w:rsidTr="00B13144">
              <w:tc>
                <w:tcPr>
                  <w:tcW w:w="2383" w:type="dxa"/>
                  <w:shd w:val="clear" w:color="auto" w:fill="auto"/>
                </w:tcPr>
                <w:p w:rsidR="0048330C" w:rsidRPr="002160C1" w:rsidRDefault="0048330C" w:rsidP="00B13144">
                  <w:pPr>
                    <w:tabs>
                      <w:tab w:val="left" w:pos="4420"/>
                      <w:tab w:val="left" w:pos="6370"/>
                    </w:tabs>
                    <w:spacing w:before="120" w:after="120"/>
                    <w:jc w:val="center"/>
                  </w:pPr>
                  <w:r w:rsidRPr="002160C1">
                    <w:t>………</w:t>
                  </w:r>
                </w:p>
              </w:tc>
              <w:tc>
                <w:tcPr>
                  <w:tcW w:w="2383" w:type="dxa"/>
                  <w:shd w:val="clear" w:color="auto" w:fill="auto"/>
                </w:tcPr>
                <w:p w:rsidR="0048330C" w:rsidRPr="002160C1" w:rsidRDefault="0048330C" w:rsidP="00B13144">
                  <w:pPr>
                    <w:tabs>
                      <w:tab w:val="left" w:pos="4420"/>
                      <w:tab w:val="left" w:pos="6370"/>
                    </w:tabs>
                    <w:spacing w:before="120" w:after="120"/>
                    <w:jc w:val="center"/>
                  </w:pPr>
                  <w:r w:rsidRPr="002160C1">
                    <w:t>41</w:t>
                  </w:r>
                </w:p>
              </w:tc>
              <w:tc>
                <w:tcPr>
                  <w:tcW w:w="2384" w:type="dxa"/>
                  <w:shd w:val="clear" w:color="auto" w:fill="auto"/>
                </w:tcPr>
                <w:p w:rsidR="0048330C" w:rsidRPr="002160C1" w:rsidRDefault="0048330C" w:rsidP="00B13144">
                  <w:pPr>
                    <w:tabs>
                      <w:tab w:val="left" w:pos="4420"/>
                      <w:tab w:val="left" w:pos="6370"/>
                    </w:tabs>
                    <w:spacing w:before="120" w:after="120"/>
                    <w:jc w:val="center"/>
                  </w:pPr>
                  <w:r w:rsidRPr="002160C1">
                    <w:t>………</w:t>
                  </w:r>
                </w:p>
              </w:tc>
            </w:tr>
            <w:tr w:rsidR="0048330C" w:rsidRPr="002160C1" w:rsidTr="00B13144">
              <w:tc>
                <w:tcPr>
                  <w:tcW w:w="2383" w:type="dxa"/>
                  <w:shd w:val="clear" w:color="auto" w:fill="auto"/>
                </w:tcPr>
                <w:p w:rsidR="0048330C" w:rsidRPr="002160C1" w:rsidRDefault="0048330C" w:rsidP="00B13144">
                  <w:pPr>
                    <w:tabs>
                      <w:tab w:val="left" w:pos="4420"/>
                      <w:tab w:val="left" w:pos="6370"/>
                    </w:tabs>
                    <w:spacing w:before="120" w:after="120"/>
                    <w:jc w:val="center"/>
                  </w:pPr>
                  <w:r w:rsidRPr="002160C1">
                    <w:t>………</w:t>
                  </w:r>
                </w:p>
              </w:tc>
              <w:tc>
                <w:tcPr>
                  <w:tcW w:w="2383" w:type="dxa"/>
                  <w:shd w:val="clear" w:color="auto" w:fill="auto"/>
                </w:tcPr>
                <w:p w:rsidR="0048330C" w:rsidRPr="002160C1" w:rsidRDefault="0048330C" w:rsidP="00B13144">
                  <w:pPr>
                    <w:tabs>
                      <w:tab w:val="left" w:pos="4420"/>
                      <w:tab w:val="left" w:pos="6370"/>
                    </w:tabs>
                    <w:spacing w:before="120" w:after="120"/>
                    <w:jc w:val="center"/>
                  </w:pPr>
                  <w:r w:rsidRPr="002160C1">
                    <w:t>70</w:t>
                  </w:r>
                </w:p>
              </w:tc>
              <w:tc>
                <w:tcPr>
                  <w:tcW w:w="2384" w:type="dxa"/>
                  <w:shd w:val="clear" w:color="auto" w:fill="auto"/>
                </w:tcPr>
                <w:p w:rsidR="0048330C" w:rsidRPr="002160C1" w:rsidRDefault="0048330C" w:rsidP="00B13144">
                  <w:pPr>
                    <w:tabs>
                      <w:tab w:val="left" w:pos="4420"/>
                      <w:tab w:val="left" w:pos="6370"/>
                    </w:tabs>
                    <w:spacing w:before="120" w:after="120"/>
                    <w:jc w:val="center"/>
                  </w:pPr>
                  <w:r w:rsidRPr="002160C1">
                    <w:t>………</w:t>
                  </w:r>
                </w:p>
              </w:tc>
            </w:tr>
          </w:tbl>
          <w:p w:rsidR="0048330C" w:rsidRPr="002160C1" w:rsidRDefault="0048330C" w:rsidP="00B13144">
            <w:pPr>
              <w:spacing w:line="360" w:lineRule="auto"/>
            </w:pPr>
            <w:r w:rsidRPr="002160C1">
              <w:t xml:space="preserve">b). Khoanh vào số lớn nhất : </w:t>
            </w:r>
          </w:p>
          <w:p w:rsidR="0048330C" w:rsidRPr="002160C1" w:rsidRDefault="0048330C" w:rsidP="00B13144">
            <w:pPr>
              <w:spacing w:line="360" w:lineRule="auto"/>
            </w:pPr>
            <w:r w:rsidRPr="002160C1">
              <w:tab/>
              <w:t>75</w:t>
            </w:r>
            <w:r w:rsidRPr="002160C1">
              <w:tab/>
              <w:t xml:space="preserve">; </w:t>
            </w:r>
            <w:r w:rsidRPr="002160C1">
              <w:tab/>
              <w:t>58</w:t>
            </w:r>
            <w:r w:rsidRPr="002160C1">
              <w:tab/>
              <w:t>;</w:t>
            </w:r>
            <w:r w:rsidRPr="002160C1">
              <w:tab/>
              <w:t>92</w:t>
            </w:r>
            <w:r w:rsidRPr="002160C1">
              <w:tab/>
              <w:t>;</w:t>
            </w:r>
            <w:r w:rsidRPr="002160C1">
              <w:tab/>
              <w:t>87</w:t>
            </w:r>
          </w:p>
          <w:p w:rsidR="0048330C" w:rsidRPr="002160C1" w:rsidRDefault="0048330C" w:rsidP="00B13144">
            <w:pPr>
              <w:spacing w:line="360" w:lineRule="auto"/>
            </w:pPr>
            <w:r w:rsidRPr="002160C1">
              <w:t xml:space="preserve">c). Viết các số : 47   ;   39   ;   41   ;   29  theo thứ tự từ bé đến lớn : </w:t>
            </w:r>
          </w:p>
          <w:p w:rsidR="0048330C" w:rsidRPr="002160C1" w:rsidRDefault="0048330C" w:rsidP="00B13144">
            <w:pPr>
              <w:spacing w:line="360" w:lineRule="auto"/>
            </w:pPr>
            <w:r w:rsidRPr="002160C1">
              <w:tab/>
              <w:t>………………………………………………………………………..</w:t>
            </w:r>
          </w:p>
          <w:p w:rsidR="0048330C" w:rsidRPr="002160C1" w:rsidRDefault="0048330C" w:rsidP="00B13144">
            <w:pPr>
              <w:spacing w:line="360" w:lineRule="auto"/>
            </w:pPr>
            <w:r w:rsidRPr="002160C1">
              <w:t xml:space="preserve">     Viết  số thích hợp vào ô trống : </w:t>
            </w:r>
          </w:p>
          <w:p w:rsidR="0048330C" w:rsidRPr="002160C1" w:rsidRDefault="0048330C" w:rsidP="00B13144">
            <w:pPr>
              <w:spacing w:line="360" w:lineRule="auto"/>
              <w:rPr>
                <w:lang w:val="pt-BR"/>
              </w:rPr>
            </w:pPr>
            <w:r w:rsidRPr="002160C1">
              <w:pict>
                <v:group id="_x0000_s22055" style="position:absolute;left:0;text-align:left;margin-left:36.1pt;margin-top:-.25pt;width:227.5pt;height:36pt;z-index:252040192" coordorigin="2174,7767" coordsize="4550,720">
                  <v:oval id="_x0000_s22056" style="position:absolute;left:2174;top:7767;width:783;height:720">
                    <v:textbox style="mso-next-textbox:#_x0000_s22056">
                      <w:txbxContent>
                        <w:p w:rsidR="0048330C" w:rsidRPr="00BB6597" w:rsidRDefault="0048330C" w:rsidP="0048330C">
                          <w:pPr>
                            <w:jc w:val="center"/>
                          </w:pPr>
                          <w:r w:rsidRPr="00BB6597">
                            <w:t>40</w:t>
                          </w:r>
                        </w:p>
                      </w:txbxContent>
                    </v:textbox>
                  </v:oval>
                  <v:rect id="_x0000_s22057" style="position:absolute;left:4057;top:7767;width:783;height:720"/>
                  <v:rect id="_x0000_s22058" style="position:absolute;left:5941;top:7767;width:783;height:720"/>
                  <v:line id="_x0000_s22059" style="position:absolute" from="2999,8127" to="4039,8127">
                    <v:stroke endarrow="block"/>
                  </v:line>
                  <v:line id="_x0000_s22060" style="position:absolute" from="4904,8127" to="5944,8127">
                    <v:stroke endarrow="block"/>
                  </v:line>
                </v:group>
              </w:pict>
            </w:r>
            <w:r w:rsidRPr="002160C1">
              <w:rPr>
                <w:lang w:val="pt-BR"/>
              </w:rPr>
              <w:t xml:space="preserve">                           + 20                       – 10 </w:t>
            </w:r>
          </w:p>
          <w:p w:rsidR="0048330C" w:rsidRPr="002160C1" w:rsidRDefault="0048330C" w:rsidP="00B13144">
            <w:pPr>
              <w:spacing w:line="360" w:lineRule="auto"/>
              <w:rPr>
                <w:lang w:val="pt-BR"/>
              </w:rPr>
            </w:pPr>
          </w:p>
          <w:p w:rsidR="0048330C" w:rsidRPr="002160C1" w:rsidRDefault="0048330C" w:rsidP="00B13144">
            <w:pPr>
              <w:spacing w:line="360" w:lineRule="auto"/>
              <w:rPr>
                <w:lang w:val="pt-BR"/>
              </w:rPr>
            </w:pPr>
            <w:r w:rsidRPr="002160C1">
              <w:pict>
                <v:group id="_x0000_s22061" style="position:absolute;left:0;text-align:left;margin-left:35.65pt;margin-top:20.55pt;width:227.5pt;height:36pt;z-index:252041216" coordorigin="2174,7767" coordsize="4550,720">
                  <v:oval id="_x0000_s22062" style="position:absolute;left:2174;top:7767;width:783;height:720">
                    <v:textbox style="mso-next-textbox:#_x0000_s22062">
                      <w:txbxContent>
                        <w:p w:rsidR="0048330C" w:rsidRPr="00BB6597" w:rsidRDefault="0048330C" w:rsidP="0048330C">
                          <w:pPr>
                            <w:jc w:val="center"/>
                          </w:pPr>
                          <w:r>
                            <w:t>28</w:t>
                          </w:r>
                        </w:p>
                      </w:txbxContent>
                    </v:textbox>
                  </v:oval>
                  <v:rect id="_x0000_s22063" style="position:absolute;left:4057;top:7767;width:783;height:720"/>
                  <v:rect id="_x0000_s22064" style="position:absolute;left:5941;top:7767;width:783;height:720"/>
                  <v:line id="_x0000_s22065" style="position:absolute" from="2999,8127" to="4039,8127">
                    <v:stroke endarrow="block"/>
                  </v:line>
                  <v:line id="_x0000_s22066" style="position:absolute" from="4904,8127" to="5944,8127">
                    <v:stroke endarrow="block"/>
                  </v:line>
                </v:group>
              </w:pict>
            </w:r>
            <w:r w:rsidRPr="002160C1">
              <w:rPr>
                <w:lang w:val="pt-BR"/>
              </w:rPr>
              <w:tab/>
            </w:r>
            <w:r w:rsidRPr="002160C1">
              <w:rPr>
                <w:lang w:val="pt-BR"/>
              </w:rPr>
              <w:tab/>
              <w:t xml:space="preserve">     </w:t>
            </w:r>
          </w:p>
          <w:p w:rsidR="0048330C" w:rsidRPr="002160C1" w:rsidRDefault="0048330C" w:rsidP="00B13144">
            <w:pPr>
              <w:tabs>
                <w:tab w:val="left" w:pos="720"/>
                <w:tab w:val="left" w:pos="1440"/>
                <w:tab w:val="left" w:pos="2160"/>
                <w:tab w:val="left" w:pos="3645"/>
              </w:tabs>
              <w:spacing w:line="360" w:lineRule="auto"/>
              <w:rPr>
                <w:lang w:val="pt-BR"/>
              </w:rPr>
            </w:pPr>
            <w:r w:rsidRPr="002160C1">
              <w:rPr>
                <w:lang w:val="pt-BR"/>
              </w:rPr>
              <w:tab/>
            </w:r>
            <w:r w:rsidRPr="002160C1">
              <w:rPr>
                <w:lang w:val="pt-BR"/>
              </w:rPr>
              <w:tab/>
              <w:t xml:space="preserve">      – 8 </w:t>
            </w:r>
            <w:r w:rsidRPr="002160C1">
              <w:rPr>
                <w:lang w:val="pt-BR"/>
              </w:rPr>
              <w:tab/>
              <w:t>+ 5</w:t>
            </w:r>
          </w:p>
          <w:p w:rsidR="0048330C" w:rsidRPr="002160C1" w:rsidRDefault="0048330C" w:rsidP="00B13144">
            <w:pPr>
              <w:spacing w:line="360" w:lineRule="auto"/>
              <w:rPr>
                <w:lang w:val="pt-BR"/>
              </w:rPr>
            </w:pPr>
          </w:p>
          <w:p w:rsidR="0048330C" w:rsidRPr="002160C1" w:rsidRDefault="0048330C" w:rsidP="00B13144">
            <w:pPr>
              <w:spacing w:line="360" w:lineRule="auto"/>
              <w:rPr>
                <w:lang w:val="pt-BR"/>
              </w:rPr>
            </w:pPr>
            <w:r w:rsidRPr="002160C1">
              <w:rPr>
                <w:lang w:val="pt-BR"/>
              </w:rPr>
              <w:t xml:space="preserve">a). Đặt tính rồi tính : </w:t>
            </w:r>
          </w:p>
          <w:p w:rsidR="0048330C" w:rsidRPr="002160C1" w:rsidRDefault="0048330C" w:rsidP="00B13144">
            <w:pPr>
              <w:spacing w:line="360" w:lineRule="auto"/>
              <w:rPr>
                <w:lang w:val="pt-BR"/>
              </w:rPr>
            </w:pPr>
            <w:r w:rsidRPr="002160C1">
              <w:rPr>
                <w:lang w:val="pt-BR"/>
              </w:rPr>
              <w:tab/>
              <w:t xml:space="preserve">24 + 35 </w:t>
            </w:r>
            <w:r w:rsidRPr="002160C1">
              <w:rPr>
                <w:lang w:val="pt-BR"/>
              </w:rPr>
              <w:tab/>
            </w:r>
            <w:r w:rsidRPr="002160C1">
              <w:rPr>
                <w:lang w:val="pt-BR"/>
              </w:rPr>
              <w:tab/>
              <w:t xml:space="preserve">67 – 54 </w:t>
            </w:r>
            <w:r w:rsidRPr="002160C1">
              <w:rPr>
                <w:lang w:val="pt-BR"/>
              </w:rPr>
              <w:tab/>
            </w:r>
            <w:r w:rsidRPr="002160C1">
              <w:rPr>
                <w:lang w:val="pt-BR"/>
              </w:rPr>
              <w:tab/>
              <w:t xml:space="preserve">73 + 21 </w:t>
            </w:r>
            <w:r w:rsidRPr="002160C1">
              <w:rPr>
                <w:lang w:val="pt-BR"/>
              </w:rPr>
              <w:tab/>
            </w:r>
            <w:r w:rsidRPr="002160C1">
              <w:rPr>
                <w:lang w:val="pt-BR"/>
              </w:rPr>
              <w:tab/>
              <w:t xml:space="preserve">98 – 97 </w:t>
            </w:r>
          </w:p>
          <w:p w:rsidR="0048330C" w:rsidRPr="002160C1" w:rsidRDefault="0048330C" w:rsidP="00B13144">
            <w:pPr>
              <w:spacing w:line="360" w:lineRule="auto"/>
              <w:rPr>
                <w:lang w:val="pt-BR"/>
              </w:rPr>
            </w:pPr>
            <w:r w:rsidRPr="002160C1">
              <w:rPr>
                <w:lang w:val="pt-BR"/>
              </w:rPr>
              <w:t xml:space="preserve"> </w:t>
            </w:r>
            <w:r w:rsidRPr="002160C1">
              <w:rPr>
                <w:lang w:val="pt-BR"/>
              </w:rPr>
              <w:tab/>
              <w:t>................................................................................................................</w:t>
            </w:r>
          </w:p>
          <w:p w:rsidR="0048330C" w:rsidRPr="002160C1" w:rsidRDefault="0048330C" w:rsidP="00B13144">
            <w:pPr>
              <w:spacing w:line="360" w:lineRule="auto"/>
              <w:rPr>
                <w:lang w:val="pt-BR"/>
              </w:rPr>
            </w:pPr>
            <w:r w:rsidRPr="002160C1">
              <w:rPr>
                <w:lang w:val="pt-BR"/>
              </w:rPr>
              <w:tab/>
              <w:t>.................................................................................................................</w:t>
            </w:r>
          </w:p>
          <w:p w:rsidR="0048330C" w:rsidRPr="002160C1" w:rsidRDefault="0048330C" w:rsidP="00B13144">
            <w:pPr>
              <w:spacing w:line="360" w:lineRule="auto"/>
              <w:rPr>
                <w:lang w:val="pt-BR"/>
              </w:rPr>
            </w:pPr>
            <w:r w:rsidRPr="002160C1">
              <w:rPr>
                <w:lang w:val="pt-BR"/>
              </w:rPr>
              <w:tab/>
              <w:t>.................................................................................................................</w:t>
            </w:r>
          </w:p>
          <w:p w:rsidR="0048330C" w:rsidRPr="002160C1" w:rsidRDefault="0048330C" w:rsidP="00B13144">
            <w:pPr>
              <w:spacing w:line="360" w:lineRule="auto"/>
              <w:ind w:left="720" w:hanging="720"/>
              <w:rPr>
                <w:lang w:val="pt-BR"/>
              </w:rPr>
            </w:pPr>
            <w:r w:rsidRPr="002160C1">
              <w:rPr>
                <w:lang w:val="pt-BR"/>
              </w:rPr>
              <w:t xml:space="preserve">b). Tính : </w:t>
            </w:r>
          </w:p>
          <w:p w:rsidR="0048330C" w:rsidRPr="002160C1" w:rsidRDefault="0048330C" w:rsidP="00B13144">
            <w:pPr>
              <w:spacing w:line="360" w:lineRule="auto"/>
              <w:ind w:left="720" w:hanging="720"/>
              <w:rPr>
                <w:lang w:val="pt-BR"/>
              </w:rPr>
            </w:pPr>
            <w:r w:rsidRPr="002160C1">
              <w:rPr>
                <w:lang w:val="pt-BR"/>
              </w:rPr>
              <w:tab/>
              <w:t>32  +  5 – 13 = .......................</w:t>
            </w:r>
            <w:r w:rsidRPr="002160C1">
              <w:rPr>
                <w:lang w:val="pt-BR"/>
              </w:rPr>
              <w:tab/>
              <w:t xml:space="preserve">; </w:t>
            </w:r>
            <w:r w:rsidRPr="002160C1">
              <w:rPr>
                <w:lang w:val="pt-BR"/>
              </w:rPr>
              <w:tab/>
              <w:t>76  –  4  + 4   = ........................</w:t>
            </w:r>
          </w:p>
          <w:p w:rsidR="0048330C" w:rsidRPr="002160C1" w:rsidRDefault="0048330C" w:rsidP="00B13144">
            <w:pPr>
              <w:spacing w:line="360" w:lineRule="auto"/>
              <w:ind w:left="720" w:hanging="720"/>
              <w:rPr>
                <w:lang w:val="pt-BR"/>
              </w:rPr>
            </w:pPr>
            <w:r w:rsidRPr="002160C1">
              <w:rPr>
                <w:lang w:val="pt-BR"/>
              </w:rPr>
              <w:tab/>
              <w:t>30cm + 4cm =  ......................</w:t>
            </w:r>
            <w:r w:rsidRPr="002160C1">
              <w:rPr>
                <w:lang w:val="pt-BR"/>
              </w:rPr>
              <w:tab/>
              <w:t>;</w:t>
            </w:r>
            <w:r w:rsidRPr="002160C1">
              <w:rPr>
                <w:lang w:val="pt-BR"/>
              </w:rPr>
              <w:tab/>
              <w:t>18cm – 8cm  =  ........................</w:t>
            </w:r>
          </w:p>
          <w:p w:rsidR="0048330C" w:rsidRPr="002160C1" w:rsidRDefault="0048330C" w:rsidP="00B13144">
            <w:pPr>
              <w:spacing w:line="360" w:lineRule="auto"/>
              <w:rPr>
                <w:lang w:val="pt-BR"/>
              </w:rPr>
            </w:pPr>
          </w:p>
        </w:tc>
      </w:tr>
    </w:tbl>
    <w:p w:rsidR="0048330C" w:rsidRPr="00147F9B" w:rsidRDefault="0048330C" w:rsidP="0048330C">
      <w:pPr>
        <w:rPr>
          <w:lang w:val="pt-BR"/>
        </w:rPr>
      </w:pPr>
    </w:p>
    <w:tbl>
      <w:tblPr>
        <w:tblW w:w="10431"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51"/>
        <w:gridCol w:w="9203"/>
      </w:tblGrid>
      <w:tr w:rsidR="0048330C" w:rsidRPr="002160C1" w:rsidTr="00B13144">
        <w:tc>
          <w:tcPr>
            <w:tcW w:w="1585" w:type="dxa"/>
            <w:tcBorders>
              <w:top w:val="nil"/>
              <w:left w:val="nil"/>
              <w:bottom w:val="nil"/>
            </w:tcBorders>
            <w:shd w:val="clear" w:color="auto" w:fill="auto"/>
          </w:tcPr>
          <w:p w:rsidR="0048330C" w:rsidRPr="002160C1" w:rsidRDefault="0048330C" w:rsidP="00B13144">
            <w:pPr>
              <w:spacing w:line="360" w:lineRule="auto"/>
              <w:rPr>
                <w:lang w:val="pt-BR"/>
              </w:rPr>
            </w:pPr>
            <w:r w:rsidRPr="002160C1">
              <w:rPr>
                <w:lang w:val="pt-BR"/>
              </w:rPr>
              <w:lastRenderedPageBreak/>
              <w:t>Bài 4 :</w:t>
            </w:r>
          </w:p>
          <w:p w:rsidR="0048330C" w:rsidRPr="002160C1" w:rsidRDefault="0048330C" w:rsidP="00B13144">
            <w:pPr>
              <w:spacing w:line="360" w:lineRule="auto"/>
              <w:rPr>
                <w:lang w:val="pt-BR"/>
              </w:rPr>
            </w:pPr>
            <w:r w:rsidRPr="002160C1">
              <w:rPr>
                <w:lang w:val="pt-BR"/>
              </w:rPr>
              <w:t xml:space="preserve">……../ 1 điểm </w:t>
            </w:r>
          </w:p>
          <w:p w:rsidR="0048330C" w:rsidRPr="002160C1" w:rsidRDefault="0048330C" w:rsidP="00B13144">
            <w:pPr>
              <w:rPr>
                <w:lang w:val="pt-BR"/>
              </w:rPr>
            </w:pPr>
          </w:p>
          <w:p w:rsidR="0048330C" w:rsidRPr="002160C1" w:rsidRDefault="0048330C" w:rsidP="00B13144">
            <w:pPr>
              <w:rPr>
                <w:lang w:val="pt-BR"/>
              </w:rPr>
            </w:pPr>
          </w:p>
          <w:p w:rsidR="0048330C" w:rsidRPr="002160C1" w:rsidRDefault="0048330C" w:rsidP="00B13144">
            <w:pPr>
              <w:rPr>
                <w:lang w:val="pt-BR"/>
              </w:rPr>
            </w:pPr>
          </w:p>
          <w:p w:rsidR="0048330C" w:rsidRPr="002160C1" w:rsidRDefault="0048330C" w:rsidP="00B13144">
            <w:pPr>
              <w:rPr>
                <w:lang w:val="pt-BR"/>
              </w:rPr>
            </w:pPr>
          </w:p>
          <w:p w:rsidR="0048330C" w:rsidRPr="002160C1" w:rsidRDefault="0048330C" w:rsidP="00B13144">
            <w:pPr>
              <w:rPr>
                <w:lang w:val="pt-BR"/>
              </w:rPr>
            </w:pPr>
          </w:p>
          <w:p w:rsidR="0048330C" w:rsidRPr="002160C1" w:rsidRDefault="0048330C" w:rsidP="00B13144">
            <w:pPr>
              <w:rPr>
                <w:lang w:val="pt-BR"/>
              </w:rPr>
            </w:pPr>
          </w:p>
          <w:p w:rsidR="0048330C" w:rsidRPr="002160C1" w:rsidRDefault="0048330C" w:rsidP="00B13144">
            <w:pPr>
              <w:rPr>
                <w:lang w:val="pt-BR"/>
              </w:rPr>
            </w:pPr>
          </w:p>
          <w:p w:rsidR="0048330C" w:rsidRPr="002160C1" w:rsidRDefault="0048330C" w:rsidP="00B13144">
            <w:pPr>
              <w:rPr>
                <w:lang w:val="pt-BR"/>
              </w:rPr>
            </w:pPr>
          </w:p>
          <w:p w:rsidR="0048330C" w:rsidRPr="002160C1" w:rsidRDefault="0048330C" w:rsidP="00B13144">
            <w:pPr>
              <w:rPr>
                <w:lang w:val="pt-BR"/>
              </w:rPr>
            </w:pPr>
          </w:p>
          <w:p w:rsidR="0048330C" w:rsidRPr="002160C1" w:rsidRDefault="0048330C" w:rsidP="00B13144">
            <w:pPr>
              <w:rPr>
                <w:lang w:val="pt-BR"/>
              </w:rPr>
            </w:pPr>
          </w:p>
          <w:p w:rsidR="0048330C" w:rsidRPr="002160C1" w:rsidRDefault="0048330C" w:rsidP="00B13144">
            <w:pPr>
              <w:rPr>
                <w:lang w:val="pt-BR"/>
              </w:rPr>
            </w:pPr>
          </w:p>
          <w:p w:rsidR="0048330C" w:rsidRPr="002160C1" w:rsidRDefault="0048330C" w:rsidP="00B13144">
            <w:pPr>
              <w:rPr>
                <w:lang w:val="pt-BR"/>
              </w:rPr>
            </w:pPr>
          </w:p>
          <w:p w:rsidR="0048330C" w:rsidRPr="002160C1" w:rsidRDefault="0048330C" w:rsidP="00B13144">
            <w:pPr>
              <w:spacing w:line="360" w:lineRule="auto"/>
              <w:rPr>
                <w:lang w:val="pt-BR"/>
              </w:rPr>
            </w:pPr>
            <w:r w:rsidRPr="002160C1">
              <w:rPr>
                <w:lang w:val="pt-BR"/>
              </w:rPr>
              <w:t>Bài 5 :</w:t>
            </w:r>
          </w:p>
          <w:p w:rsidR="0048330C" w:rsidRPr="002160C1" w:rsidRDefault="0048330C" w:rsidP="00B13144">
            <w:pPr>
              <w:spacing w:line="360" w:lineRule="auto"/>
              <w:rPr>
                <w:lang w:val="pt-BR"/>
              </w:rPr>
            </w:pPr>
            <w:r w:rsidRPr="002160C1">
              <w:rPr>
                <w:lang w:val="pt-BR"/>
              </w:rPr>
              <w:t xml:space="preserve">……../ 1 điểm </w:t>
            </w:r>
          </w:p>
          <w:p w:rsidR="0048330C" w:rsidRPr="002160C1" w:rsidRDefault="0048330C" w:rsidP="00B13144">
            <w:pPr>
              <w:rPr>
                <w:lang w:val="pt-BR"/>
              </w:rPr>
            </w:pPr>
            <w:r w:rsidRPr="002160C1">
              <w:rPr>
                <w:lang w:val="pt-BR"/>
              </w:rPr>
              <w:t xml:space="preserve"> </w:t>
            </w:r>
          </w:p>
          <w:p w:rsidR="0048330C" w:rsidRPr="002160C1" w:rsidRDefault="0048330C" w:rsidP="00B13144">
            <w:pPr>
              <w:rPr>
                <w:lang w:val="pt-BR"/>
              </w:rPr>
            </w:pPr>
          </w:p>
          <w:p w:rsidR="0048330C" w:rsidRPr="002160C1" w:rsidRDefault="0048330C" w:rsidP="00B13144">
            <w:pPr>
              <w:rPr>
                <w:lang w:val="pt-BR"/>
              </w:rPr>
            </w:pPr>
          </w:p>
          <w:p w:rsidR="0048330C" w:rsidRPr="002160C1" w:rsidRDefault="0048330C" w:rsidP="00B13144">
            <w:pPr>
              <w:rPr>
                <w:lang w:val="pt-BR"/>
              </w:rPr>
            </w:pPr>
          </w:p>
          <w:p w:rsidR="0048330C" w:rsidRPr="002160C1" w:rsidRDefault="0048330C" w:rsidP="00B13144">
            <w:pPr>
              <w:rPr>
                <w:lang w:val="pt-BR"/>
              </w:rPr>
            </w:pPr>
          </w:p>
          <w:p w:rsidR="0048330C" w:rsidRPr="002160C1" w:rsidRDefault="0048330C" w:rsidP="00B13144">
            <w:pPr>
              <w:rPr>
                <w:lang w:val="pt-BR"/>
              </w:rPr>
            </w:pPr>
          </w:p>
          <w:p w:rsidR="0048330C" w:rsidRPr="002160C1" w:rsidRDefault="0048330C" w:rsidP="00B13144">
            <w:pPr>
              <w:spacing w:line="360" w:lineRule="auto"/>
              <w:rPr>
                <w:lang w:val="pt-BR"/>
              </w:rPr>
            </w:pPr>
            <w:r w:rsidRPr="002160C1">
              <w:rPr>
                <w:lang w:val="pt-BR"/>
              </w:rPr>
              <w:t xml:space="preserve">Bài 6 : </w:t>
            </w:r>
          </w:p>
          <w:p w:rsidR="0048330C" w:rsidRPr="002160C1" w:rsidRDefault="0048330C" w:rsidP="00B13144">
            <w:pPr>
              <w:spacing w:line="360" w:lineRule="auto"/>
              <w:rPr>
                <w:lang w:val="pt-BR"/>
              </w:rPr>
            </w:pPr>
            <w:r w:rsidRPr="002160C1">
              <w:rPr>
                <w:lang w:val="pt-BR"/>
              </w:rPr>
              <w:t xml:space="preserve">……../ 1 điểm </w:t>
            </w:r>
          </w:p>
          <w:p w:rsidR="0048330C" w:rsidRPr="002160C1" w:rsidRDefault="0048330C" w:rsidP="00B13144">
            <w:pPr>
              <w:rPr>
                <w:lang w:val="pt-BR"/>
              </w:rPr>
            </w:pPr>
          </w:p>
        </w:tc>
        <w:tc>
          <w:tcPr>
            <w:tcW w:w="8846" w:type="dxa"/>
            <w:tcBorders>
              <w:top w:val="nil"/>
              <w:bottom w:val="nil"/>
              <w:right w:val="nil"/>
            </w:tcBorders>
            <w:shd w:val="clear" w:color="auto" w:fill="auto"/>
          </w:tcPr>
          <w:p w:rsidR="0048330C" w:rsidRPr="002160C1" w:rsidRDefault="0048330C" w:rsidP="00B13144">
            <w:pPr>
              <w:spacing w:line="360" w:lineRule="auto"/>
              <w:rPr>
                <w:lang w:val="pt-BR"/>
              </w:rPr>
            </w:pPr>
            <w:r w:rsidRPr="002160C1">
              <w:rPr>
                <w:lang w:val="pt-BR"/>
              </w:rPr>
              <w:t xml:space="preserve">    Nối đồng hồ với giờ thích hớp  : </w:t>
            </w:r>
          </w:p>
          <w:p w:rsidR="0048330C" w:rsidRPr="002160C1" w:rsidRDefault="0048330C" w:rsidP="00B13144">
            <w:pPr>
              <w:spacing w:line="360" w:lineRule="auto"/>
              <w:rPr>
                <w:lang w:val="pt-BR"/>
              </w:rPr>
            </w:pPr>
            <w:r w:rsidRPr="002160C1">
              <w:pict>
                <v:shape id="_x0000_s22106" type="#_x0000_t202" style="position:absolute;left:0;text-align:left;margin-left:181.75pt;margin-top:11pt;width:29.25pt;height:27pt;z-index:252082176" filled="f" stroked="f">
                  <v:textbox style="mso-next-textbox:#_x0000_s22106">
                    <w:txbxContent>
                      <w:p w:rsidR="0048330C" w:rsidRPr="003F4B77" w:rsidRDefault="0048330C" w:rsidP="0048330C">
                        <w:r>
                          <w:t>1</w:t>
                        </w:r>
                      </w:p>
                    </w:txbxContent>
                  </v:textbox>
                </v:shape>
              </w:pict>
            </w:r>
            <w:r w:rsidRPr="002160C1">
              <w:pict>
                <v:shape id="_x0000_s22078" type="#_x0000_t202" style="position:absolute;left:0;text-align:left;margin-left:25.05pt;margin-top:13.05pt;width:29.25pt;height:27pt;z-index:252053504" filled="f" stroked="f">
                  <v:textbox style="mso-next-textbox:#_x0000_s22078">
                    <w:txbxContent>
                      <w:p w:rsidR="0048330C" w:rsidRPr="009E07A8" w:rsidRDefault="0048330C" w:rsidP="0048330C">
                        <w:pPr>
                          <w:rPr>
                            <w:sz w:val="24"/>
                            <w:szCs w:val="24"/>
                          </w:rPr>
                        </w:pPr>
                        <w:r w:rsidRPr="009E07A8">
                          <w:rPr>
                            <w:sz w:val="24"/>
                            <w:szCs w:val="24"/>
                          </w:rPr>
                          <w:t>11</w:t>
                        </w:r>
                      </w:p>
                    </w:txbxContent>
                  </v:textbox>
                </v:shape>
              </w:pict>
            </w:r>
            <w:r w:rsidRPr="002160C1">
              <w:pict>
                <v:shape id="_x0000_s22069" type="#_x0000_t202" style="position:absolute;left:0;text-align:left;margin-left:73.1pt;margin-top:13.9pt;width:29.25pt;height:27pt;z-index:252044288" filled="f" stroked="f">
                  <v:textbox style="mso-next-textbox:#_x0000_s22069">
                    <w:txbxContent>
                      <w:p w:rsidR="0048330C" w:rsidRPr="003F4B77" w:rsidRDefault="0048330C" w:rsidP="0048330C">
                        <w:r>
                          <w:t>1</w:t>
                        </w:r>
                      </w:p>
                    </w:txbxContent>
                  </v:textbox>
                </v:shape>
              </w:pict>
            </w:r>
            <w:r w:rsidRPr="002160C1">
              <w:pict>
                <v:shape id="_x0000_s22122" type="#_x0000_t202" style="position:absolute;left:0;text-align:left;margin-left:377.55pt;margin-top:6.5pt;width:29.25pt;height:22.4pt;z-index:252098560" filled="f" stroked="f">
                  <v:textbox style="mso-next-textbox:#_x0000_s22122">
                    <w:txbxContent>
                      <w:p w:rsidR="0048330C" w:rsidRPr="003F4B77" w:rsidRDefault="0048330C" w:rsidP="0048330C">
                        <w:r>
                          <w:t>1</w:t>
                        </w:r>
                        <w:r w:rsidRPr="003F4B77">
                          <w:t>2</w:t>
                        </w:r>
                      </w:p>
                    </w:txbxContent>
                  </v:textbox>
                </v:shape>
              </w:pict>
            </w:r>
            <w:r w:rsidRPr="002160C1">
              <w:pict>
                <v:shape id="_x0000_s22123" type="#_x0000_t202" style="position:absolute;left:0;text-align:left;margin-left:358.65pt;margin-top:11.1pt;width:29.25pt;height:22.4pt;z-index:252099584" filled="f" stroked="f">
                  <v:textbox style="mso-next-textbox:#_x0000_s22123">
                    <w:txbxContent>
                      <w:p w:rsidR="0048330C" w:rsidRPr="00B339D9" w:rsidRDefault="0048330C" w:rsidP="0048330C">
                        <w:pPr>
                          <w:rPr>
                            <w:sz w:val="24"/>
                            <w:szCs w:val="24"/>
                          </w:rPr>
                        </w:pPr>
                        <w:r w:rsidRPr="00B339D9">
                          <w:rPr>
                            <w:sz w:val="24"/>
                            <w:szCs w:val="24"/>
                          </w:rPr>
                          <w:t>11</w:t>
                        </w:r>
                      </w:p>
                    </w:txbxContent>
                  </v:textbox>
                </v:shape>
              </w:pict>
            </w:r>
            <w:r w:rsidRPr="002160C1">
              <w:pict>
                <v:shape id="_x0000_s22114" type="#_x0000_t202" style="position:absolute;left:0;text-align:left;margin-left:402.15pt;margin-top:12.6pt;width:29.25pt;height:27pt;z-index:252090368" filled="f" stroked="f">
                  <v:textbox style="mso-next-textbox:#_x0000_s22114">
                    <w:txbxContent>
                      <w:p w:rsidR="0048330C" w:rsidRPr="003F4B77" w:rsidRDefault="0048330C" w:rsidP="0048330C">
                        <w:r>
                          <w:t>1</w:t>
                        </w:r>
                      </w:p>
                    </w:txbxContent>
                  </v:textbox>
                </v:shape>
              </w:pict>
            </w:r>
            <w:r w:rsidRPr="002160C1">
              <w:pict>
                <v:oval id="_x0000_s22111" style="position:absolute;left:0;text-align:left;margin-left:345.35pt;margin-top:11.1pt;width:88.15pt;height:86.3pt;z-index:252087296;mso-wrap-style:none;v-text-anchor:middle" strokecolor="#339" strokeweight="2.25pt">
                  <v:fill color2="#76765e" rotate="t"/>
                </v:oval>
              </w:pict>
            </w:r>
            <w:r w:rsidRPr="002160C1">
              <w:pict>
                <v:shape id="_x0000_s22096" type="#_x0000_t202" style="position:absolute;left:0;text-align:left;margin-left:293.95pt;margin-top:14.1pt;width:29.25pt;height:27pt;z-index:252071936" filled="f" stroked="f">
                  <v:textbox style="mso-next-textbox:#_x0000_s22096">
                    <w:txbxContent>
                      <w:p w:rsidR="0048330C" w:rsidRPr="003F4B77" w:rsidRDefault="0048330C" w:rsidP="0048330C">
                        <w:r>
                          <w:t>1</w:t>
                        </w:r>
                      </w:p>
                    </w:txbxContent>
                  </v:textbox>
                </v:shape>
              </w:pict>
            </w:r>
            <w:r w:rsidRPr="002160C1">
              <w:pict>
                <v:shape id="_x0000_s22095" type="#_x0000_t202" style="position:absolute;left:0;text-align:left;margin-left:248.5pt;margin-top:14pt;width:29.25pt;height:27pt;z-index:252070912" filled="f" stroked="f">
                  <v:textbox style="mso-next-textbox:#_x0000_s22095">
                    <w:txbxContent>
                      <w:p w:rsidR="0048330C" w:rsidRPr="00350452" w:rsidRDefault="0048330C" w:rsidP="0048330C">
                        <w:pPr>
                          <w:rPr>
                            <w:sz w:val="24"/>
                            <w:szCs w:val="24"/>
                          </w:rPr>
                        </w:pPr>
                        <w:r w:rsidRPr="00350452">
                          <w:rPr>
                            <w:sz w:val="24"/>
                            <w:szCs w:val="24"/>
                          </w:rPr>
                          <w:t>11</w:t>
                        </w:r>
                      </w:p>
                    </w:txbxContent>
                  </v:textbox>
                </v:shape>
              </w:pict>
            </w:r>
            <w:r w:rsidRPr="002160C1">
              <w:pict>
                <v:shape id="_x0000_s22085" type="#_x0000_t202" style="position:absolute;left:0;text-align:left;margin-left:268.3pt;margin-top:7.25pt;width:29.25pt;height:27pt;z-index:252060672" filled="f" stroked="f">
                  <v:textbox style="mso-next-textbox:#_x0000_s22085">
                    <w:txbxContent>
                      <w:p w:rsidR="0048330C" w:rsidRPr="003F4B77" w:rsidRDefault="0048330C" w:rsidP="0048330C">
                        <w:r w:rsidRPr="003F4B77">
                          <w:t>12</w:t>
                        </w:r>
                      </w:p>
                    </w:txbxContent>
                  </v:textbox>
                </v:shape>
              </w:pict>
            </w:r>
            <w:r w:rsidRPr="002160C1">
              <w:pict>
                <v:oval id="_x0000_s22054" style="position:absolute;left:0;text-align:left;margin-left:237.05pt;margin-top:11.1pt;width:88.15pt;height:86.3pt;z-index:252039168;mso-wrap-style:none;v-text-anchor:middle" strokecolor="#339" strokeweight="2.25pt">
                  <v:fill color2="#76765e" rotate="t"/>
                </v:oval>
              </w:pict>
            </w:r>
            <w:r w:rsidRPr="002160C1">
              <w:pict>
                <v:shape id="_x0000_s22107" type="#_x0000_t202" style="position:absolute;left:0;text-align:left;margin-left:136.95pt;margin-top:11.1pt;width:29.25pt;height:27pt;z-index:252083200" filled="f" stroked="f">
                  <v:textbox style="mso-next-textbox:#_x0000_s22107">
                    <w:txbxContent>
                      <w:p w:rsidR="0048330C" w:rsidRPr="00350452" w:rsidRDefault="0048330C" w:rsidP="0048330C">
                        <w:pPr>
                          <w:rPr>
                            <w:sz w:val="24"/>
                            <w:szCs w:val="24"/>
                          </w:rPr>
                        </w:pPr>
                        <w:r w:rsidRPr="00350452">
                          <w:rPr>
                            <w:sz w:val="24"/>
                            <w:szCs w:val="24"/>
                          </w:rPr>
                          <w:t>11</w:t>
                        </w:r>
                      </w:p>
                    </w:txbxContent>
                  </v:textbox>
                </v:shape>
              </w:pict>
            </w:r>
            <w:r w:rsidRPr="002160C1">
              <w:pict>
                <v:shape id="_x0000_s22097" type="#_x0000_t202" style="position:absolute;left:0;text-align:left;margin-left:156.35pt;margin-top:6.2pt;width:29.25pt;height:27pt;z-index:252072960" filled="f" stroked="f">
                  <v:textbox style="mso-next-textbox:#_x0000_s22097">
                    <w:txbxContent>
                      <w:p w:rsidR="0048330C" w:rsidRPr="003F4B77" w:rsidRDefault="0048330C" w:rsidP="0048330C">
                        <w:r w:rsidRPr="003F4B77">
                          <w:t>12</w:t>
                        </w:r>
                      </w:p>
                    </w:txbxContent>
                  </v:textbox>
                </v:shape>
              </w:pict>
            </w:r>
            <w:r w:rsidRPr="002160C1">
              <w:pict>
                <v:oval id="_x0000_s22082" style="position:absolute;left:0;text-align:left;margin-left:125.9pt;margin-top:11pt;width:88.15pt;height:86.3pt;z-index:252057600;mso-wrap-style:none;v-text-anchor:middle" strokecolor="#339" strokeweight="2.25pt">
                  <v:fill color2="#76765e" rotate="t"/>
                </v:oval>
              </w:pict>
            </w:r>
            <w:r w:rsidRPr="002160C1">
              <w:pict>
                <v:oval id="_x0000_s22067" style="position:absolute;left:0;text-align:left;margin-left:13.8pt;margin-top:10.35pt;width:88.15pt;height:86.3pt;z-index:252042240;mso-wrap-style:none;v-text-anchor:middle" strokecolor="#339" strokeweight="2.25pt">
                  <v:fill color2="#76765e" rotate="t"/>
                </v:oval>
              </w:pict>
            </w:r>
            <w:r w:rsidRPr="002160C1">
              <w:pict>
                <v:shape id="_x0000_s22071" type="#_x0000_t202" style="position:absolute;left:0;text-align:left;margin-left:46.1pt;margin-top:6.4pt;width:29.25pt;height:27pt;z-index:252046336" filled="f" stroked="f">
                  <v:textbox style="mso-next-textbox:#_x0000_s22071">
                    <w:txbxContent>
                      <w:p w:rsidR="0048330C" w:rsidRPr="003F4B77" w:rsidRDefault="0048330C" w:rsidP="0048330C">
                        <w:r w:rsidRPr="003F4B77">
                          <w:t>12</w:t>
                        </w:r>
                      </w:p>
                    </w:txbxContent>
                  </v:textbox>
                </v:shape>
              </w:pict>
            </w:r>
          </w:p>
          <w:p w:rsidR="0048330C" w:rsidRPr="002160C1" w:rsidRDefault="0048330C" w:rsidP="00B13144">
            <w:pPr>
              <w:spacing w:line="360" w:lineRule="auto"/>
              <w:rPr>
                <w:lang w:val="pt-BR"/>
              </w:rPr>
            </w:pPr>
            <w:r w:rsidRPr="002160C1">
              <w:pict>
                <v:shape id="_x0000_s22080" type="#_x0000_t202" style="position:absolute;left:0;text-align:left;margin-left:83.3pt;margin-top:20.4pt;width:29.25pt;height:27pt;z-index:252055552" filled="f" stroked="f">
                  <v:textbox style="mso-next-textbox:#_x0000_s22080">
                    <w:txbxContent>
                      <w:p w:rsidR="0048330C" w:rsidRPr="003F4B77" w:rsidRDefault="0048330C" w:rsidP="0048330C">
                        <w:r>
                          <w:t>3</w:t>
                        </w:r>
                      </w:p>
                    </w:txbxContent>
                  </v:textbox>
                </v:shape>
              </w:pict>
            </w:r>
            <w:r w:rsidRPr="002160C1">
              <w:pict>
                <v:shape id="_x0000_s22093" type="#_x0000_t202" style="position:absolute;left:0;text-align:left;margin-left:235.7pt;margin-top:22.2pt;width:29.25pt;height:27pt;z-index:252068864" filled="f" stroked="f">
                  <v:textbox style="mso-next-textbox:#_x0000_s22093">
                    <w:txbxContent>
                      <w:p w:rsidR="0048330C" w:rsidRPr="003F4B77" w:rsidRDefault="0048330C" w:rsidP="0048330C">
                        <w:r>
                          <w:t>9</w:t>
                        </w:r>
                      </w:p>
                    </w:txbxContent>
                  </v:textbox>
                </v:shape>
              </w:pict>
            </w:r>
            <w:r w:rsidRPr="002160C1">
              <w:pict>
                <v:shape id="_x0000_s22084" type="#_x0000_t202" style="position:absolute;left:0;text-align:left;margin-left:305.6pt;margin-top:5.7pt;width:29.25pt;height:22.4pt;z-index:252059648" filled="f" stroked="f">
                  <v:textbox style="mso-next-textbox:#_x0000_s22084">
                    <w:txbxContent>
                      <w:p w:rsidR="0048330C" w:rsidRPr="003F4B77" w:rsidRDefault="0048330C" w:rsidP="0048330C">
                        <w:r w:rsidRPr="003F4B77">
                          <w:t>2</w:t>
                        </w:r>
                      </w:p>
                    </w:txbxContent>
                  </v:textbox>
                </v:shape>
              </w:pict>
            </w:r>
            <w:r w:rsidRPr="002160C1">
              <w:pict>
                <v:shape id="_x0000_s22098" type="#_x0000_t202" style="position:absolute;left:0;text-align:left;margin-left:196.85pt;margin-top:20.7pt;width:29.25pt;height:27pt;z-index:252073984" filled="f" stroked="f">
                  <v:textbox style="mso-next-textbox:#_x0000_s22098">
                    <w:txbxContent>
                      <w:p w:rsidR="0048330C" w:rsidRPr="003F4B77" w:rsidRDefault="0048330C" w:rsidP="0048330C">
                        <w:r>
                          <w:t>3</w:t>
                        </w:r>
                      </w:p>
                    </w:txbxContent>
                  </v:textbox>
                </v:shape>
              </w:pict>
            </w:r>
            <w:r w:rsidRPr="002160C1">
              <w:pict>
                <v:shape id="_x0000_s22105" type="#_x0000_t202" style="position:absolute;left:0;text-align:left;margin-left:193.6pt;margin-top:4.3pt;width:29.25pt;height:27pt;z-index:252081152" filled="f" stroked="f">
                  <v:textbox style="mso-next-textbox:#_x0000_s22105">
                    <w:txbxContent>
                      <w:p w:rsidR="0048330C" w:rsidRPr="003F4B77" w:rsidRDefault="0048330C" w:rsidP="0048330C">
                        <w:r>
                          <w:t>2</w:t>
                        </w:r>
                      </w:p>
                    </w:txbxContent>
                  </v:textbox>
                </v:shape>
              </w:pict>
            </w:r>
            <w:r w:rsidRPr="002160C1">
              <w:pict>
                <v:shape id="_x0000_s22079" type="#_x0000_t202" style="position:absolute;left:0;text-align:left;margin-left:12pt;margin-top:4.85pt;width:29.25pt;height:27pt;z-index:252054528" filled="f" stroked="f">
                  <v:textbox style="mso-next-textbox:#_x0000_s22079">
                    <w:txbxContent>
                      <w:p w:rsidR="0048330C" w:rsidRPr="009E07A8" w:rsidRDefault="0048330C" w:rsidP="0048330C">
                        <w:pPr>
                          <w:rPr>
                            <w:sz w:val="24"/>
                            <w:szCs w:val="24"/>
                          </w:rPr>
                        </w:pPr>
                        <w:r w:rsidRPr="009E07A8">
                          <w:rPr>
                            <w:sz w:val="24"/>
                            <w:szCs w:val="24"/>
                          </w:rPr>
                          <w:t>10</w:t>
                        </w:r>
                      </w:p>
                    </w:txbxContent>
                  </v:textbox>
                </v:shape>
              </w:pict>
            </w:r>
            <w:r w:rsidRPr="002160C1">
              <w:pict>
                <v:shape id="_x0000_s22070" type="#_x0000_t202" style="position:absolute;left:0;text-align:left;margin-left:81.65pt;margin-top:4.75pt;width:29.25pt;height:27pt;z-index:252045312" filled="f" stroked="f">
                  <v:textbox style="mso-next-textbox:#_x0000_s22070">
                    <w:txbxContent>
                      <w:p w:rsidR="0048330C" w:rsidRPr="003F4B77" w:rsidRDefault="0048330C" w:rsidP="0048330C">
                        <w:r w:rsidRPr="003F4B77">
                          <w:t>2</w:t>
                        </w:r>
                      </w:p>
                    </w:txbxContent>
                  </v:textbox>
                </v:shape>
              </w:pict>
            </w:r>
            <w:r w:rsidRPr="002160C1">
              <w:pict>
                <v:shape id="_x0000_s22124" type="#_x0000_t126" style="position:absolute;left:0;text-align:left;margin-left:375.15pt;margin-top:15.45pt;width:30.6pt;height:7.25pt;rotation:270;z-index:252100608" fillcolor="black" strokecolor="#333"/>
              </w:pict>
            </w:r>
            <w:r w:rsidRPr="002160C1">
              <w:pict>
                <v:shape id="_x0000_s22112" type="#_x0000_t202" style="position:absolute;left:0;text-align:left;margin-left:345.75pt;margin-top:3.55pt;width:29.25pt;height:22.4pt;z-index:252088320" filled="f" stroked="f">
                  <v:textbox style="mso-next-textbox:#_x0000_s22112">
                    <w:txbxContent>
                      <w:p w:rsidR="0048330C" w:rsidRPr="00B339D9" w:rsidRDefault="0048330C" w:rsidP="0048330C">
                        <w:pPr>
                          <w:rPr>
                            <w:sz w:val="24"/>
                            <w:szCs w:val="24"/>
                          </w:rPr>
                        </w:pPr>
                        <w:r w:rsidRPr="00B339D9">
                          <w:rPr>
                            <w:sz w:val="24"/>
                            <w:szCs w:val="24"/>
                          </w:rPr>
                          <w:t>10</w:t>
                        </w:r>
                      </w:p>
                    </w:txbxContent>
                  </v:textbox>
                </v:shape>
              </w:pict>
            </w:r>
            <w:r w:rsidRPr="002160C1">
              <w:pict>
                <v:shape id="_x0000_s22117" type="#_x0000_t202" style="position:absolute;left:0;text-align:left;margin-left:413.45pt;margin-top:5.15pt;width:29.25pt;height:22.4pt;z-index:252093440" filled="f" stroked="f">
                  <v:textbox style="mso-next-textbox:#_x0000_s22117">
                    <w:txbxContent>
                      <w:p w:rsidR="0048330C" w:rsidRPr="003F4B77" w:rsidRDefault="0048330C" w:rsidP="0048330C">
                        <w:r w:rsidRPr="003F4B77">
                          <w:t>2</w:t>
                        </w:r>
                      </w:p>
                    </w:txbxContent>
                  </v:textbox>
                </v:shape>
              </w:pict>
            </w:r>
            <w:r w:rsidRPr="002160C1">
              <w:pict>
                <v:shape id="_x0000_s22109" type="#_x0000_t126" style="position:absolute;left:0;text-align:left;margin-left:269.1pt;margin-top:14.9pt;width:26.8pt;height:5.7pt;rotation:270;z-index:252085248" fillcolor="black" strokecolor="#333"/>
              </w:pict>
            </w:r>
            <w:r w:rsidRPr="002160C1">
              <w:pict>
                <v:shape id="_x0000_s22089" type="#_x0000_t202" style="position:absolute;left:0;text-align:left;margin-left:236.5pt;margin-top:6.55pt;width:29.25pt;height:27pt;z-index:252064768" filled="f" stroked="f">
                  <v:textbox style="mso-next-textbox:#_x0000_s22089">
                    <w:txbxContent>
                      <w:p w:rsidR="0048330C" w:rsidRPr="009E07A8" w:rsidRDefault="0048330C" w:rsidP="0048330C">
                        <w:pPr>
                          <w:rPr>
                            <w:sz w:val="24"/>
                            <w:szCs w:val="24"/>
                          </w:rPr>
                        </w:pPr>
                        <w:r w:rsidRPr="009E07A8">
                          <w:rPr>
                            <w:sz w:val="24"/>
                            <w:szCs w:val="24"/>
                          </w:rPr>
                          <w:t>10</w:t>
                        </w:r>
                      </w:p>
                    </w:txbxContent>
                  </v:textbox>
                </v:shape>
              </w:pict>
            </w:r>
            <w:r w:rsidRPr="002160C1">
              <w:pict>
                <v:shape id="_x0000_s22083" type="#_x0000_t126" style="position:absolute;left:0;text-align:left;margin-left:157.3pt;margin-top:14.25pt;width:26.8pt;height:5.7pt;rotation:270;z-index:252058624" fillcolor="black" strokecolor="#333"/>
              </w:pict>
            </w:r>
            <w:r w:rsidRPr="002160C1">
              <w:pict>
                <v:shape id="_x0000_s22108" type="#_x0000_t202" style="position:absolute;left:0;text-align:left;margin-left:125pt;margin-top:5.15pt;width:29.25pt;height:27pt;z-index:252084224" filled="f" stroked="f">
                  <v:textbox style="mso-next-textbox:#_x0000_s22108">
                    <w:txbxContent>
                      <w:p w:rsidR="0048330C" w:rsidRPr="00350452" w:rsidRDefault="0048330C" w:rsidP="0048330C">
                        <w:pPr>
                          <w:rPr>
                            <w:sz w:val="24"/>
                            <w:szCs w:val="24"/>
                          </w:rPr>
                        </w:pPr>
                        <w:r w:rsidRPr="00350452">
                          <w:rPr>
                            <w:sz w:val="24"/>
                            <w:szCs w:val="24"/>
                          </w:rPr>
                          <w:t>1</w:t>
                        </w:r>
                        <w:r>
                          <w:rPr>
                            <w:sz w:val="24"/>
                            <w:szCs w:val="24"/>
                          </w:rPr>
                          <w:t>0</w:t>
                        </w:r>
                      </w:p>
                    </w:txbxContent>
                  </v:textbox>
                </v:shape>
              </w:pict>
            </w:r>
            <w:r w:rsidRPr="002160C1">
              <w:pict>
                <v:shape id="_x0000_s22099" type="#_x0000_t202" style="position:absolute;left:0;text-align:left;margin-left:123.05pt;margin-top:21.45pt;width:29.25pt;height:27pt;z-index:252075008" filled="f" stroked="f">
                  <v:textbox style="mso-next-textbox:#_x0000_s22099">
                    <w:txbxContent>
                      <w:p w:rsidR="0048330C" w:rsidRPr="003F4B77" w:rsidRDefault="0048330C" w:rsidP="0048330C">
                        <w:r>
                          <w:t>9</w:t>
                        </w:r>
                      </w:p>
                    </w:txbxContent>
                  </v:textbox>
                </v:shape>
              </w:pict>
            </w:r>
            <w:r w:rsidRPr="002160C1">
              <w:pict>
                <v:shape id="_x0000_s22068" type="#_x0000_t126" style="position:absolute;left:0;text-align:left;margin-left:46.15pt;margin-top:17.05pt;width:26.8pt;height:5.7pt;rotation:270;z-index:252043264" fillcolor="black" strokecolor="#333"/>
              </w:pict>
            </w:r>
            <w:r w:rsidRPr="002160C1">
              <w:pict>
                <v:shape id="_x0000_s22074" type="#_x0000_t202" style="position:absolute;left:0;text-align:left;margin-left:12.15pt;margin-top:19.95pt;width:29.25pt;height:27pt;z-index:252049408" filled="f" stroked="f">
                  <v:textbox style="mso-next-textbox:#_x0000_s22074">
                    <w:txbxContent>
                      <w:p w:rsidR="0048330C" w:rsidRPr="003F4B77" w:rsidRDefault="0048330C" w:rsidP="0048330C">
                        <w:r>
                          <w:t>9</w:t>
                        </w:r>
                      </w:p>
                    </w:txbxContent>
                  </v:textbox>
                </v:shape>
              </w:pict>
            </w:r>
          </w:p>
          <w:p w:rsidR="0048330C" w:rsidRPr="002160C1" w:rsidRDefault="0048330C" w:rsidP="00B13144">
            <w:pPr>
              <w:spacing w:line="360" w:lineRule="auto"/>
              <w:rPr>
                <w:lang w:val="pt-BR"/>
              </w:rPr>
            </w:pPr>
            <w:r w:rsidRPr="002160C1">
              <w:pict>
                <v:shape id="_x0000_s22119" type="#_x0000_t202" style="position:absolute;left:0;text-align:left;margin-left:414.9pt;margin-top:.35pt;width:29.25pt;height:27pt;z-index:252095488" filled="f" stroked="f">
                  <v:textbox style="mso-next-textbox:#_x0000_s22119">
                    <w:txbxContent>
                      <w:p w:rsidR="0048330C" w:rsidRPr="003F4B77" w:rsidRDefault="0048330C" w:rsidP="0048330C">
                        <w:r>
                          <w:t>3</w:t>
                        </w:r>
                      </w:p>
                    </w:txbxContent>
                  </v:textbox>
                </v:shape>
              </w:pict>
            </w:r>
            <w:r w:rsidRPr="002160C1">
              <w:pict>
                <v:shape id="_x0000_s22115" type="#_x0000_t202" style="position:absolute;left:0;text-align:left;margin-left:407.8pt;margin-top:15.65pt;width:29.25pt;height:27pt;z-index:252091392" filled="f" stroked="f">
                  <v:textbox style="mso-next-textbox:#_x0000_s22115">
                    <w:txbxContent>
                      <w:p w:rsidR="0048330C" w:rsidRPr="003F4B77" w:rsidRDefault="0048330C" w:rsidP="0048330C">
                        <w:r>
                          <w:t>4</w:t>
                        </w:r>
                      </w:p>
                    </w:txbxContent>
                  </v:textbox>
                </v:shape>
              </w:pict>
            </w:r>
            <w:r w:rsidRPr="002160C1">
              <w:pict>
                <v:shape id="_x0000_s22092" type="#_x0000_t202" style="position:absolute;left:0;text-align:left;margin-left:299.75pt;margin-top:16.3pt;width:29.25pt;height:27pt;z-index:252067840" filled="f" stroked="f">
                  <v:textbox style="mso-next-textbox:#_x0000_s22092">
                    <w:txbxContent>
                      <w:p w:rsidR="0048330C" w:rsidRPr="003F4B77" w:rsidRDefault="0048330C" w:rsidP="0048330C">
                        <w:r>
                          <w:t>4</w:t>
                        </w:r>
                      </w:p>
                    </w:txbxContent>
                  </v:textbox>
                </v:shape>
              </w:pict>
            </w:r>
            <w:r w:rsidRPr="002160C1">
              <w:pict>
                <v:shape id="_x0000_s22090" type="#_x0000_t202" style="position:absolute;left:0;text-align:left;margin-left:306.75pt;margin-top:.45pt;width:29.25pt;height:27pt;z-index:252065792" filled="f" stroked="f">
                  <v:textbox style="mso-next-textbox:#_x0000_s22090">
                    <w:txbxContent>
                      <w:p w:rsidR="0048330C" w:rsidRPr="003F4B77" w:rsidRDefault="0048330C" w:rsidP="0048330C">
                        <w:r>
                          <w:t>3</w:t>
                        </w:r>
                      </w:p>
                    </w:txbxContent>
                  </v:textbox>
                </v:shape>
              </w:pict>
            </w:r>
            <w:r w:rsidRPr="002160C1">
              <w:pict>
                <v:shape id="_x0000_s22088" type="#_x0000_t202" style="position:absolute;left:0;text-align:left;margin-left:239.8pt;margin-top:16.4pt;width:29.25pt;height:23.75pt;z-index:252063744" filled="f" stroked="f">
                  <v:textbox style="mso-next-textbox:#_x0000_s22088">
                    <w:txbxContent>
                      <w:p w:rsidR="0048330C" w:rsidRPr="003F4B77" w:rsidRDefault="0048330C" w:rsidP="0048330C">
                        <w:r>
                          <w:t>8</w:t>
                        </w:r>
                      </w:p>
                    </w:txbxContent>
                  </v:textbox>
                </v:shape>
              </w:pict>
            </w:r>
            <w:r w:rsidRPr="002160C1">
              <w:pict>
                <v:shape id="_x0000_s22104" type="#_x0000_t202" style="position:absolute;left:0;text-align:left;margin-left:190.25pt;margin-top:14.9pt;width:29.25pt;height:27pt;z-index:252080128" filled="f" stroked="f">
                  <v:textbox style="mso-next-textbox:#_x0000_s22104">
                    <w:txbxContent>
                      <w:p w:rsidR="0048330C" w:rsidRPr="003F4B77" w:rsidRDefault="0048330C" w:rsidP="0048330C">
                        <w:r>
                          <w:t>4</w:t>
                        </w:r>
                      </w:p>
                    </w:txbxContent>
                  </v:textbox>
                </v:shape>
              </w:pict>
            </w:r>
            <w:r w:rsidRPr="002160C1">
              <w:pict>
                <v:shape id="_x0000_s22076" type="#_x0000_t202" style="position:absolute;left:0;text-align:left;margin-left:16.75pt;margin-top:13.4pt;width:29.25pt;height:27pt;z-index:252051456" filled="f" stroked="f">
                  <v:textbox style="mso-next-textbox:#_x0000_s22076">
                    <w:txbxContent>
                      <w:p w:rsidR="0048330C" w:rsidRPr="003F4B77" w:rsidRDefault="0048330C" w:rsidP="0048330C">
                        <w:r>
                          <w:t>8</w:t>
                        </w:r>
                      </w:p>
                    </w:txbxContent>
                  </v:textbox>
                </v:shape>
              </w:pict>
            </w:r>
            <w:r w:rsidRPr="002160C1">
              <w:pict>
                <v:shape id="_x0000_s22072" type="#_x0000_t202" style="position:absolute;left:0;text-align:left;margin-left:78.4pt;margin-top:13.2pt;width:29.25pt;height:27pt;z-index:252047360" filled="f" stroked="f">
                  <v:textbox style="mso-next-textbox:#_x0000_s22072">
                    <w:txbxContent>
                      <w:p w:rsidR="0048330C" w:rsidRPr="003F4B77" w:rsidRDefault="0048330C" w:rsidP="0048330C">
                        <w:r>
                          <w:t>4</w:t>
                        </w:r>
                      </w:p>
                    </w:txbxContent>
                  </v:textbox>
                </v:shape>
              </w:pict>
            </w:r>
            <w:r w:rsidRPr="002160C1">
              <w:pict>
                <v:shape id="_x0000_s22125" type="#_x0000_t126" style="position:absolute;left:0;text-align:left;margin-left:378.25pt;margin-top:19.25pt;width:25.2pt;height:9.15pt;rotation:270;z-index:252101632" fillcolor="#ff9" strokecolor="#333"/>
              </w:pict>
            </w:r>
            <w:r w:rsidRPr="002160C1">
              <w:pict>
                <v:shape id="_x0000_s22116" type="#_x0000_t202" style="position:absolute;left:0;text-align:left;margin-left:348.85pt;margin-top:15pt;width:29.25pt;height:27pt;z-index:252092416" filled="f" stroked="f">
                  <v:textbox style="mso-next-textbox:#_x0000_s22116">
                    <w:txbxContent>
                      <w:p w:rsidR="0048330C" w:rsidRPr="003F4B77" w:rsidRDefault="0048330C" w:rsidP="0048330C">
                        <w:r>
                          <w:t>8</w:t>
                        </w:r>
                      </w:p>
                    </w:txbxContent>
                  </v:textbox>
                </v:shape>
              </w:pict>
            </w:r>
            <w:r w:rsidRPr="002160C1">
              <w:pict>
                <v:shape id="_x0000_s22120" type="#_x0000_t202" style="position:absolute;left:0;text-align:left;margin-left:343.65pt;margin-top:-.1pt;width:29.25pt;height:27pt;z-index:252096512" filled="f" stroked="f">
                  <v:textbox style="mso-next-textbox:#_x0000_s22120">
                    <w:txbxContent>
                      <w:p w:rsidR="0048330C" w:rsidRPr="003F4B77" w:rsidRDefault="0048330C" w:rsidP="0048330C">
                        <w:r>
                          <w:t>9</w:t>
                        </w:r>
                      </w:p>
                    </w:txbxContent>
                  </v:textbox>
                </v:shape>
              </w:pict>
            </w:r>
            <w:r w:rsidRPr="002160C1">
              <w:pict>
                <v:shape id="_x0000_s22110" type="#_x0000_t126" style="position:absolute;left:0;text-align:left;margin-left:281.55pt;margin-top:.55pt;width:25.2pt;height:9.15pt;rotation:-1661275fd;z-index:252086272" fillcolor="#ff9" strokecolor="#333"/>
              </w:pict>
            </w:r>
            <w:r w:rsidRPr="002160C1">
              <w:pict>
                <v:shape id="_x0000_s22091" type="#_x0000_t126" style="position:absolute;left:0;text-align:left;margin-left:152.1pt;margin-top:15.05pt;width:25.2pt;height:9.15pt;rotation:8113570fd;z-index:252066816" fillcolor="#ff9" strokecolor="#333"/>
              </w:pict>
            </w:r>
            <w:r w:rsidRPr="002160C1">
              <w:pict>
                <v:shape id="_x0000_s22102" type="#_x0000_t202" style="position:absolute;left:0;text-align:left;margin-left:127.95pt;margin-top:12.75pt;width:29.25pt;height:27pt;z-index:252078080" filled="f" stroked="f">
                  <v:textbox style="mso-next-textbox:#_x0000_s22102">
                    <w:txbxContent>
                      <w:p w:rsidR="0048330C" w:rsidRPr="003F4B77" w:rsidRDefault="0048330C" w:rsidP="0048330C">
                        <w:r>
                          <w:t>8</w:t>
                        </w:r>
                      </w:p>
                    </w:txbxContent>
                  </v:textbox>
                </v:shape>
              </w:pict>
            </w:r>
            <w:r w:rsidRPr="002160C1">
              <w:pict>
                <v:shape id="_x0000_s22081" type="#_x0000_t126" style="position:absolute;left:0;text-align:left;margin-left:34.5pt;margin-top:5.25pt;width:25.2pt;height:9.15pt;rotation:180;z-index:252056576" fillcolor="#ff9" strokecolor="#333"/>
              </w:pict>
            </w:r>
          </w:p>
          <w:p w:rsidR="0048330C" w:rsidRPr="002160C1" w:rsidRDefault="0048330C" w:rsidP="00B13144">
            <w:pPr>
              <w:spacing w:line="360" w:lineRule="auto"/>
              <w:rPr>
                <w:lang w:val="pt-BR"/>
              </w:rPr>
            </w:pPr>
            <w:r w:rsidRPr="002160C1">
              <w:pict>
                <v:shape id="_x0000_s22118" type="#_x0000_t202" style="position:absolute;left:0;text-align:left;margin-left:380.4pt;margin-top:9.35pt;width:29.25pt;height:27pt;z-index:252094464" filled="f" stroked="f">
                  <v:textbox style="mso-next-textbox:#_x0000_s22118">
                    <w:txbxContent>
                      <w:p w:rsidR="0048330C" w:rsidRPr="003F4B77" w:rsidRDefault="0048330C" w:rsidP="0048330C">
                        <w:r>
                          <w:t>6</w:t>
                        </w:r>
                      </w:p>
                    </w:txbxContent>
                  </v:textbox>
                </v:shape>
              </w:pict>
            </w:r>
            <w:r w:rsidRPr="002160C1">
              <w:pict>
                <v:shape id="_x0000_s22113" type="#_x0000_t202" style="position:absolute;left:0;text-align:left;margin-left:396.7pt;margin-top:5.75pt;width:29.25pt;height:27pt;z-index:252089344" filled="f" stroked="f">
                  <v:textbox style="mso-next-textbox:#_x0000_s22113">
                    <w:txbxContent>
                      <w:p w:rsidR="0048330C" w:rsidRPr="003F4B77" w:rsidRDefault="0048330C" w:rsidP="0048330C">
                        <w:r>
                          <w:t>5</w:t>
                        </w:r>
                      </w:p>
                    </w:txbxContent>
                  </v:textbox>
                </v:shape>
              </w:pict>
            </w:r>
            <w:r w:rsidRPr="002160C1">
              <w:pict>
                <v:shape id="_x0000_s22086" type="#_x0000_t202" style="position:absolute;left:0;text-align:left;margin-left:288.35pt;margin-top:5.85pt;width:29.25pt;height:27pt;z-index:252061696" filled="f" stroked="f">
                  <v:textbox style="mso-next-textbox:#_x0000_s22086">
                    <w:txbxContent>
                      <w:p w:rsidR="0048330C" w:rsidRPr="003F4B77" w:rsidRDefault="0048330C" w:rsidP="0048330C">
                        <w:r>
                          <w:t>5</w:t>
                        </w:r>
                      </w:p>
                    </w:txbxContent>
                  </v:textbox>
                </v:shape>
              </w:pict>
            </w:r>
            <w:r w:rsidRPr="002160C1">
              <w:pict>
                <v:shape id="_x0000_s22103" type="#_x0000_t202" style="position:absolute;left:0;text-align:left;margin-left:179.55pt;margin-top:3.7pt;width:29.25pt;height:27pt;z-index:252079104" filled="f" stroked="f">
                  <v:textbox style="mso-next-textbox:#_x0000_s22103">
                    <w:txbxContent>
                      <w:p w:rsidR="0048330C" w:rsidRPr="003F4B77" w:rsidRDefault="0048330C" w:rsidP="0048330C">
                        <w:r>
                          <w:t>5</w:t>
                        </w:r>
                      </w:p>
                    </w:txbxContent>
                  </v:textbox>
                </v:shape>
              </w:pict>
            </w:r>
            <w:r w:rsidRPr="002160C1">
              <w:pict>
                <v:shape id="_x0000_s22077" type="#_x0000_t202" style="position:absolute;left:0;text-align:left;margin-left:30.65pt;margin-top:4.9pt;width:29.25pt;height:27pt;z-index:252052480" filled="f" stroked="f">
                  <v:textbox style="mso-next-textbox:#_x0000_s22077">
                    <w:txbxContent>
                      <w:p w:rsidR="0048330C" w:rsidRPr="003F4B77" w:rsidRDefault="0048330C" w:rsidP="0048330C">
                        <w:r>
                          <w:t>7</w:t>
                        </w:r>
                      </w:p>
                    </w:txbxContent>
                  </v:textbox>
                </v:shape>
              </w:pict>
            </w:r>
            <w:r w:rsidRPr="002160C1">
              <w:pict>
                <v:shape id="_x0000_s22121" type="#_x0000_t202" style="position:absolute;left:0;text-align:left;margin-left:362.55pt;margin-top:6.25pt;width:29.25pt;height:27pt;z-index:252097536" filled="f" stroked="f">
                  <v:textbox style="mso-next-textbox:#_x0000_s22121">
                    <w:txbxContent>
                      <w:p w:rsidR="0048330C" w:rsidRPr="003F4B77" w:rsidRDefault="0048330C" w:rsidP="0048330C">
                        <w:r>
                          <w:t>7</w:t>
                        </w:r>
                      </w:p>
                    </w:txbxContent>
                  </v:textbox>
                </v:shape>
              </w:pict>
            </w:r>
            <w:r w:rsidRPr="002160C1">
              <w:pict>
                <v:shape id="_x0000_s22094" type="#_x0000_t202" style="position:absolute;left:0;text-align:left;margin-left:254.05pt;margin-top:6.7pt;width:29.25pt;height:27pt;z-index:252069888" filled="f" stroked="f">
                  <v:textbox style="mso-next-textbox:#_x0000_s22094">
                    <w:txbxContent>
                      <w:p w:rsidR="0048330C" w:rsidRPr="003F4B77" w:rsidRDefault="0048330C" w:rsidP="0048330C">
                        <w:r>
                          <w:t>7</w:t>
                        </w:r>
                      </w:p>
                    </w:txbxContent>
                  </v:textbox>
                </v:shape>
              </w:pict>
            </w:r>
            <w:r w:rsidRPr="002160C1">
              <w:pict>
                <v:shape id="_x0000_s22087" type="#_x0000_t202" style="position:absolute;left:0;text-align:left;margin-left:271.15pt;margin-top:9.05pt;width:29.25pt;height:27pt;z-index:252062720" filled="f" stroked="f">
                  <v:textbox style="mso-next-textbox:#_x0000_s22087">
                    <w:txbxContent>
                      <w:p w:rsidR="0048330C" w:rsidRPr="003F4B77" w:rsidRDefault="0048330C" w:rsidP="0048330C">
                        <w:r>
                          <w:t>6</w:t>
                        </w:r>
                      </w:p>
                    </w:txbxContent>
                  </v:textbox>
                </v:shape>
              </w:pict>
            </w:r>
            <w:r w:rsidRPr="002160C1">
              <w:pict>
                <v:shape id="_x0000_s22100" type="#_x0000_t202" style="position:absolute;left:0;text-align:left;margin-left:144.9pt;margin-top:4.4pt;width:29.25pt;height:27pt;z-index:252076032" filled="f" stroked="f">
                  <v:textbox style="mso-next-textbox:#_x0000_s22100">
                    <w:txbxContent>
                      <w:p w:rsidR="0048330C" w:rsidRPr="003F4B77" w:rsidRDefault="0048330C" w:rsidP="0048330C">
                        <w:r>
                          <w:t>7</w:t>
                        </w:r>
                      </w:p>
                    </w:txbxContent>
                  </v:textbox>
                </v:shape>
              </w:pict>
            </w:r>
            <w:r w:rsidRPr="002160C1">
              <w:pict>
                <v:shape id="_x0000_s22101" type="#_x0000_t202" style="position:absolute;left:0;text-align:left;margin-left:162pt;margin-top:9.7pt;width:29.25pt;height:27pt;z-index:252077056" filled="f" stroked="f">
                  <v:textbox style="mso-next-textbox:#_x0000_s22101">
                    <w:txbxContent>
                      <w:p w:rsidR="0048330C" w:rsidRPr="003F4B77" w:rsidRDefault="0048330C" w:rsidP="0048330C">
                        <w:r>
                          <w:t>6</w:t>
                        </w:r>
                      </w:p>
                    </w:txbxContent>
                  </v:textbox>
                </v:shape>
              </w:pict>
            </w:r>
            <w:r w:rsidRPr="002160C1">
              <w:pict>
                <v:shape id="_x0000_s22073" type="#_x0000_t202" style="position:absolute;left:0;text-align:left;margin-left:68.9pt;margin-top:3.6pt;width:29.25pt;height:27pt;z-index:252048384" filled="f" stroked="f">
                  <v:textbox style="mso-next-textbox:#_x0000_s22073">
                    <w:txbxContent>
                      <w:p w:rsidR="0048330C" w:rsidRPr="003F4B77" w:rsidRDefault="0048330C" w:rsidP="0048330C">
                        <w:r>
                          <w:t>5</w:t>
                        </w:r>
                      </w:p>
                    </w:txbxContent>
                  </v:textbox>
                </v:shape>
              </w:pict>
            </w:r>
            <w:r w:rsidRPr="002160C1">
              <w:pict>
                <v:shape id="_x0000_s22075" type="#_x0000_t202" style="position:absolute;left:0;text-align:left;margin-left:50pt;margin-top:9.6pt;width:29.25pt;height:27pt;z-index:252050432" filled="f" stroked="f">
                  <v:textbox style="mso-next-textbox:#_x0000_s22075">
                    <w:txbxContent>
                      <w:p w:rsidR="0048330C" w:rsidRPr="003F4B77" w:rsidRDefault="0048330C" w:rsidP="0048330C">
                        <w:r>
                          <w:t>6</w:t>
                        </w:r>
                      </w:p>
                    </w:txbxContent>
                  </v:textbox>
                </v:shape>
              </w:pict>
            </w:r>
          </w:p>
          <w:p w:rsidR="0048330C" w:rsidRPr="002160C1" w:rsidRDefault="0048330C" w:rsidP="00B13144">
            <w:pPr>
              <w:spacing w:line="360" w:lineRule="auto"/>
              <w:rPr>
                <w:lang w:val="pt-BR"/>
              </w:rPr>
            </w:pPr>
          </w:p>
          <w:p w:rsidR="0048330C" w:rsidRPr="002160C1" w:rsidRDefault="0048330C" w:rsidP="00B13144">
            <w:pPr>
              <w:spacing w:line="360" w:lineRule="auto"/>
              <w:rPr>
                <w:lang w:val="pt-BR"/>
              </w:rPr>
            </w:pPr>
          </w:p>
          <w:p w:rsidR="0048330C" w:rsidRPr="002160C1" w:rsidRDefault="0048330C" w:rsidP="00B13144">
            <w:pPr>
              <w:spacing w:line="360" w:lineRule="auto"/>
              <w:rPr>
                <w:lang w:val="pt-BR"/>
              </w:rPr>
            </w:pPr>
            <w:r w:rsidRPr="002160C1">
              <w:pict>
                <v:rect id="_x0000_s22129" style="position:absolute;left:0;text-align:left;margin-left:367.65pt;margin-top:4.05pt;width:68.7pt;height:34.3pt;z-index:252105728">
                  <v:textbox style="mso-next-textbox:#_x0000_s22129">
                    <w:txbxContent>
                      <w:p w:rsidR="0048330C" w:rsidRPr="00001363" w:rsidRDefault="0048330C" w:rsidP="0048330C">
                        <w:pPr>
                          <w:jc w:val="center"/>
                          <w:rPr>
                            <w:lang w:val="vi-VN"/>
                          </w:rPr>
                        </w:pPr>
                        <w:r>
                          <w:t>9</w:t>
                        </w:r>
                        <w:r w:rsidRPr="00001363">
                          <w:t xml:space="preserve"> gi</w:t>
                        </w:r>
                        <w:r w:rsidRPr="00001363">
                          <w:rPr>
                            <w:lang w:val="vi-VN"/>
                          </w:rPr>
                          <w:t>ờ</w:t>
                        </w:r>
                      </w:p>
                    </w:txbxContent>
                  </v:textbox>
                </v:rect>
              </w:pict>
            </w:r>
            <w:r w:rsidRPr="002160C1">
              <w:pict>
                <v:rect id="_x0000_s22128" style="position:absolute;left:0;text-align:left;margin-left:256.8pt;margin-top:4.25pt;width:68.7pt;height:34.3pt;z-index:252104704">
                  <v:textbox style="mso-next-textbox:#_x0000_s22128">
                    <w:txbxContent>
                      <w:p w:rsidR="0048330C" w:rsidRPr="00001363" w:rsidRDefault="0048330C" w:rsidP="0048330C">
                        <w:pPr>
                          <w:jc w:val="center"/>
                          <w:rPr>
                            <w:lang w:val="vi-VN"/>
                          </w:rPr>
                        </w:pPr>
                        <w:r>
                          <w:t>7</w:t>
                        </w:r>
                        <w:r w:rsidRPr="00001363">
                          <w:t xml:space="preserve"> gi</w:t>
                        </w:r>
                        <w:r w:rsidRPr="00001363">
                          <w:rPr>
                            <w:lang w:val="vi-VN"/>
                          </w:rPr>
                          <w:t>ờ</w:t>
                        </w:r>
                      </w:p>
                    </w:txbxContent>
                  </v:textbox>
                </v:rect>
              </w:pict>
            </w:r>
            <w:r w:rsidRPr="002160C1">
              <w:pict>
                <v:rect id="_x0000_s22127" style="position:absolute;left:0;text-align:left;margin-left:136.8pt;margin-top:3.3pt;width:68.7pt;height:34.3pt;z-index:252103680">
                  <v:textbox style="mso-next-textbox:#_x0000_s22127">
                    <w:txbxContent>
                      <w:p w:rsidR="0048330C" w:rsidRPr="00940394" w:rsidRDefault="0048330C" w:rsidP="0048330C">
                        <w:pPr>
                          <w:jc w:val="center"/>
                        </w:pPr>
                        <w:r>
                          <w:t>6 gi</w:t>
                        </w:r>
                        <w:r>
                          <w:rPr>
                            <w:lang w:val="vi-VN"/>
                          </w:rPr>
                          <w:t>ờ</w:t>
                        </w:r>
                        <w:r>
                          <w:t xml:space="preserve"> </w:t>
                        </w:r>
                      </w:p>
                    </w:txbxContent>
                  </v:textbox>
                </v:rect>
              </w:pict>
            </w:r>
            <w:r w:rsidRPr="002160C1">
              <w:pict>
                <v:rect id="_x0000_s22126" style="position:absolute;left:0;text-align:left;margin-left:19.95pt;margin-top:4.15pt;width:68.7pt;height:34.3pt;z-index:252102656">
                  <v:textbox style="mso-next-textbox:#_x0000_s22126">
                    <w:txbxContent>
                      <w:p w:rsidR="0048330C" w:rsidRPr="00001363" w:rsidRDefault="0048330C" w:rsidP="0048330C">
                        <w:pPr>
                          <w:jc w:val="center"/>
                          <w:rPr>
                            <w:lang w:val="vi-VN"/>
                          </w:rPr>
                        </w:pPr>
                        <w:r w:rsidRPr="00001363">
                          <w:t>2 gi</w:t>
                        </w:r>
                        <w:r w:rsidRPr="00001363">
                          <w:rPr>
                            <w:lang w:val="vi-VN"/>
                          </w:rPr>
                          <w:t>ờ</w:t>
                        </w:r>
                      </w:p>
                    </w:txbxContent>
                  </v:textbox>
                </v:rect>
              </w:pict>
            </w:r>
          </w:p>
          <w:p w:rsidR="0048330C" w:rsidRPr="002160C1" w:rsidRDefault="0048330C" w:rsidP="00B13144">
            <w:pPr>
              <w:spacing w:line="360" w:lineRule="auto"/>
              <w:rPr>
                <w:lang w:val="pt-BR"/>
              </w:rPr>
            </w:pPr>
          </w:p>
          <w:p w:rsidR="0048330C" w:rsidRPr="002160C1" w:rsidRDefault="0048330C" w:rsidP="00B13144">
            <w:pPr>
              <w:spacing w:line="360" w:lineRule="auto"/>
              <w:rPr>
                <w:lang w:val="pt-BR"/>
              </w:rPr>
            </w:pPr>
            <w:r w:rsidRPr="002160C1">
              <w:pict>
                <v:group id="_x0000_s22130" style="position:absolute;left:0;text-align:left;margin-left:276.95pt;margin-top:11.7pt;width:121.05pt;height:121pt;rotation:2855626fd;z-index:252106752" coordorigin="6071,8670" coordsize="2421,2420">
                  <v:rect id="_x0000_s22131" style="position:absolute;left:6072;top:8669;width:2420;height:2421;rotation:2995617fd"/>
                  <v:rect id="_x0000_s22132" style="position:absolute;left:6434;top:9041;width:1701;height:1699"/>
                  <v:oval id="_x0000_s22133" style="position:absolute;left:6430;top:9037;width:1701;height:1701"/>
                </v:group>
              </w:pict>
            </w:r>
            <w:r w:rsidRPr="002160C1">
              <w:rPr>
                <w:lang w:val="pt-BR"/>
              </w:rPr>
              <w:t xml:space="preserve">     </w:t>
            </w:r>
          </w:p>
          <w:p w:rsidR="0048330C" w:rsidRPr="002160C1" w:rsidRDefault="0048330C" w:rsidP="00B13144">
            <w:pPr>
              <w:spacing w:line="360" w:lineRule="auto"/>
              <w:rPr>
                <w:lang w:val="pt-BR"/>
              </w:rPr>
            </w:pPr>
            <w:r w:rsidRPr="002160C1">
              <w:rPr>
                <w:lang w:val="pt-BR"/>
              </w:rPr>
              <w:t xml:space="preserve"> Viết số thích hợp vào chỗ chấm :</w:t>
            </w:r>
          </w:p>
          <w:p w:rsidR="0048330C" w:rsidRPr="002160C1" w:rsidRDefault="0048330C" w:rsidP="00B13144">
            <w:pPr>
              <w:spacing w:line="360" w:lineRule="auto"/>
              <w:rPr>
                <w:lang w:val="pt-BR"/>
              </w:rPr>
            </w:pPr>
            <w:r w:rsidRPr="002160C1">
              <w:rPr>
                <w:lang w:val="pt-BR"/>
              </w:rPr>
              <w:t xml:space="preserve">    Hình vẽ bên có : </w:t>
            </w:r>
            <w:r w:rsidRPr="002160C1">
              <w:rPr>
                <w:lang w:val="pt-BR"/>
              </w:rPr>
              <w:tab/>
              <w:t xml:space="preserve"> ............... hình tam giác </w:t>
            </w:r>
          </w:p>
          <w:p w:rsidR="0048330C" w:rsidRPr="002160C1" w:rsidRDefault="0048330C" w:rsidP="00B13144">
            <w:pPr>
              <w:spacing w:line="360" w:lineRule="auto"/>
              <w:rPr>
                <w:lang w:val="pt-BR"/>
              </w:rPr>
            </w:pPr>
            <w:r w:rsidRPr="002160C1">
              <w:rPr>
                <w:lang w:val="pt-BR"/>
              </w:rPr>
              <w:t xml:space="preserve">   </w:t>
            </w:r>
            <w:r w:rsidRPr="002160C1">
              <w:rPr>
                <w:lang w:val="pt-BR"/>
              </w:rPr>
              <w:tab/>
            </w:r>
            <w:r w:rsidRPr="002160C1">
              <w:rPr>
                <w:lang w:val="pt-BR"/>
              </w:rPr>
              <w:tab/>
            </w:r>
            <w:r w:rsidRPr="002160C1">
              <w:rPr>
                <w:lang w:val="pt-BR"/>
              </w:rPr>
              <w:tab/>
              <w:t xml:space="preserve">................ hình tròn </w:t>
            </w:r>
          </w:p>
          <w:p w:rsidR="0048330C" w:rsidRPr="002160C1" w:rsidRDefault="0048330C" w:rsidP="00B13144">
            <w:pPr>
              <w:spacing w:line="360" w:lineRule="auto"/>
              <w:rPr>
                <w:lang w:val="pt-BR"/>
              </w:rPr>
            </w:pPr>
            <w:r w:rsidRPr="002160C1">
              <w:rPr>
                <w:lang w:val="pt-BR"/>
              </w:rPr>
              <w:tab/>
            </w:r>
            <w:r w:rsidRPr="002160C1">
              <w:rPr>
                <w:lang w:val="pt-BR"/>
              </w:rPr>
              <w:tab/>
            </w:r>
            <w:r w:rsidRPr="002160C1">
              <w:rPr>
                <w:lang w:val="pt-BR"/>
              </w:rPr>
              <w:tab/>
              <w:t xml:space="preserve">................ hình vuông </w:t>
            </w:r>
          </w:p>
          <w:p w:rsidR="0048330C" w:rsidRPr="002160C1" w:rsidRDefault="0048330C" w:rsidP="00B13144">
            <w:pPr>
              <w:spacing w:line="360" w:lineRule="auto"/>
              <w:rPr>
                <w:lang w:val="pt-BR"/>
              </w:rPr>
            </w:pPr>
          </w:p>
          <w:p w:rsidR="0048330C" w:rsidRPr="002160C1" w:rsidRDefault="0048330C" w:rsidP="00B13144">
            <w:pPr>
              <w:spacing w:line="360" w:lineRule="auto"/>
              <w:rPr>
                <w:lang w:val="pt-BR"/>
              </w:rPr>
            </w:pPr>
          </w:p>
          <w:p w:rsidR="0048330C" w:rsidRPr="002160C1" w:rsidRDefault="0048330C" w:rsidP="00B13144">
            <w:pPr>
              <w:spacing w:line="360" w:lineRule="auto"/>
              <w:rPr>
                <w:lang w:val="pt-BR"/>
              </w:rPr>
            </w:pPr>
            <w:r w:rsidRPr="002160C1">
              <w:rPr>
                <w:lang w:val="pt-BR"/>
              </w:rPr>
              <w:t xml:space="preserve"> Băng giấy màu xanh dài 40cm , băng giấy màu đỏ dài 30cm . Hỏi cả hai băng giấy dài bao nhiêu xăng ti mét ? </w:t>
            </w:r>
          </w:p>
          <w:p w:rsidR="0048330C" w:rsidRPr="002160C1" w:rsidRDefault="0048330C" w:rsidP="00B13144">
            <w:pPr>
              <w:spacing w:line="360" w:lineRule="auto"/>
              <w:jc w:val="center"/>
              <w:rPr>
                <w:lang w:val="pt-BR"/>
              </w:rPr>
            </w:pPr>
            <w:r w:rsidRPr="002160C1">
              <w:rPr>
                <w:u w:val="single"/>
                <w:lang w:val="pt-BR"/>
              </w:rPr>
              <w:t>Bài giải</w:t>
            </w:r>
          </w:p>
          <w:p w:rsidR="0048330C" w:rsidRPr="002160C1" w:rsidRDefault="0048330C" w:rsidP="00B13144">
            <w:pPr>
              <w:spacing w:line="360" w:lineRule="auto"/>
              <w:rPr>
                <w:lang w:val="pt-BR"/>
              </w:rPr>
            </w:pPr>
          </w:p>
          <w:p w:rsidR="0048330C" w:rsidRPr="002160C1" w:rsidRDefault="0048330C" w:rsidP="00B13144">
            <w:pPr>
              <w:spacing w:line="360" w:lineRule="auto"/>
              <w:rPr>
                <w:lang w:val="pt-BR"/>
              </w:rPr>
            </w:pPr>
            <w:r w:rsidRPr="002160C1">
              <w:rPr>
                <w:lang w:val="pt-BR"/>
              </w:rPr>
              <w:t xml:space="preserve"> </w:t>
            </w:r>
            <w:r w:rsidRPr="002160C1">
              <w:rPr>
                <w:lang w:val="pt-BR"/>
              </w:rPr>
              <w:tab/>
              <w:t>................................................................................................................</w:t>
            </w:r>
          </w:p>
          <w:p w:rsidR="0048330C" w:rsidRPr="002160C1" w:rsidRDefault="0048330C" w:rsidP="00B13144">
            <w:pPr>
              <w:spacing w:line="360" w:lineRule="auto"/>
              <w:rPr>
                <w:lang w:val="pt-BR"/>
              </w:rPr>
            </w:pPr>
            <w:r w:rsidRPr="002160C1">
              <w:rPr>
                <w:lang w:val="pt-BR"/>
              </w:rPr>
              <w:tab/>
              <w:t>.................................................................................................................</w:t>
            </w:r>
          </w:p>
          <w:p w:rsidR="0048330C" w:rsidRPr="002160C1" w:rsidRDefault="0048330C" w:rsidP="00B13144">
            <w:pPr>
              <w:spacing w:line="360" w:lineRule="auto"/>
              <w:rPr>
                <w:lang w:val="pt-BR"/>
              </w:rPr>
            </w:pPr>
            <w:r w:rsidRPr="002160C1">
              <w:rPr>
                <w:lang w:val="pt-BR"/>
              </w:rPr>
              <w:tab/>
              <w:t>.................................................................................................................</w:t>
            </w:r>
          </w:p>
        </w:tc>
      </w:tr>
    </w:tbl>
    <w:p w:rsidR="0048330C" w:rsidRPr="00147F9B" w:rsidRDefault="0048330C" w:rsidP="0048330C">
      <w:pPr>
        <w:ind w:left="-855"/>
        <w:rPr>
          <w:lang w:val="pt-BR"/>
        </w:rPr>
      </w:pPr>
    </w:p>
    <w:p w:rsidR="0048330C" w:rsidRPr="00147F9B" w:rsidRDefault="0048330C" w:rsidP="0048330C">
      <w:pPr>
        <w:rPr>
          <w:lang w:val="pt-BR"/>
        </w:rPr>
      </w:pPr>
    </w:p>
    <w:p w:rsidR="0048330C" w:rsidRPr="00147F9B" w:rsidRDefault="0048330C" w:rsidP="0048330C">
      <w:pPr>
        <w:rPr>
          <w:b/>
          <w:u w:val="single"/>
          <w:lang w:val="nl-NL"/>
        </w:rPr>
      </w:pPr>
      <w:r w:rsidRPr="00147F9B">
        <w:rPr>
          <w:lang w:val="pt-BR"/>
        </w:rPr>
        <w:br w:type="page"/>
      </w:r>
      <w:r w:rsidRPr="00147F9B">
        <w:rPr>
          <w:b/>
          <w:u w:val="single"/>
          <w:lang w:val="nl-NL"/>
        </w:rPr>
        <w:lastRenderedPageBreak/>
        <w:t>ĐỀ SỐ 28</w:t>
      </w:r>
    </w:p>
    <w:p w:rsidR="0048330C" w:rsidRPr="00147F9B" w:rsidRDefault="0048330C" w:rsidP="0048330C">
      <w:pPr>
        <w:rPr>
          <w:lang w:val="pt-BR"/>
        </w:rPr>
      </w:pPr>
    </w:p>
    <w:p w:rsidR="0048330C" w:rsidRPr="00147F9B" w:rsidRDefault="0048330C" w:rsidP="0048330C">
      <w:pPr>
        <w:rPr>
          <w:b/>
          <w:lang w:val="nl-NL"/>
        </w:rPr>
      </w:pPr>
      <w:r w:rsidRPr="00147F9B">
        <w:rPr>
          <w:b/>
          <w:lang w:val="nl-NL"/>
        </w:rPr>
        <w:t>1.Tính:</w:t>
      </w:r>
    </w:p>
    <w:p w:rsidR="0048330C" w:rsidRPr="00147F9B" w:rsidRDefault="0048330C" w:rsidP="0048330C">
      <w:pPr>
        <w:rPr>
          <w:lang w:val="nl-NL"/>
        </w:rPr>
        <w:sectPr w:rsidR="0048330C" w:rsidRPr="00147F9B" w:rsidSect="00BA39F0">
          <w:headerReference w:type="even" r:id="rId14"/>
          <w:headerReference w:type="default" r:id="rId15"/>
          <w:footerReference w:type="even" r:id="rId16"/>
          <w:footerReference w:type="default" r:id="rId17"/>
          <w:headerReference w:type="first" r:id="rId18"/>
          <w:footerReference w:type="first" r:id="rId19"/>
          <w:pgSz w:w="11907" w:h="16840" w:code="9"/>
          <w:pgMar w:top="381" w:right="987" w:bottom="381" w:left="840" w:header="720" w:footer="0" w:gutter="0"/>
          <w:pgNumType w:start="1"/>
          <w:cols w:space="720"/>
          <w:docGrid w:linePitch="360"/>
        </w:sectPr>
      </w:pPr>
    </w:p>
    <w:p w:rsidR="0048330C" w:rsidRPr="00147F9B" w:rsidRDefault="0048330C" w:rsidP="0048330C">
      <w:pPr>
        <w:rPr>
          <w:lang w:val="nl-NL"/>
        </w:rPr>
      </w:pPr>
      <w:r w:rsidRPr="00147F9B">
        <w:rPr>
          <w:lang w:val="nl-NL"/>
        </w:rPr>
        <w:lastRenderedPageBreak/>
        <w:t>13 + 34 =</w:t>
      </w:r>
    </w:p>
    <w:p w:rsidR="0048330C" w:rsidRPr="00147F9B" w:rsidRDefault="0048330C" w:rsidP="0048330C">
      <w:pPr>
        <w:rPr>
          <w:lang w:val="nl-NL"/>
        </w:rPr>
      </w:pPr>
      <w:r w:rsidRPr="00147F9B">
        <w:rPr>
          <w:lang w:val="nl-NL"/>
        </w:rPr>
        <w:t>24 + 25 =</w:t>
      </w:r>
    </w:p>
    <w:p w:rsidR="0048330C" w:rsidRPr="00147F9B" w:rsidRDefault="0048330C" w:rsidP="0048330C">
      <w:pPr>
        <w:rPr>
          <w:lang w:val="nl-NL"/>
        </w:rPr>
      </w:pPr>
      <w:r w:rsidRPr="00147F9B">
        <w:rPr>
          <w:lang w:val="nl-NL"/>
        </w:rPr>
        <w:lastRenderedPageBreak/>
        <w:t>17 + 23 =</w:t>
      </w:r>
    </w:p>
    <w:p w:rsidR="0048330C" w:rsidRPr="00147F9B" w:rsidRDefault="0048330C" w:rsidP="0048330C">
      <w:pPr>
        <w:rPr>
          <w:lang w:val="nl-NL"/>
        </w:rPr>
      </w:pPr>
      <w:r w:rsidRPr="00147F9B">
        <w:rPr>
          <w:lang w:val="nl-NL"/>
        </w:rPr>
        <w:t>12 + 16 =</w:t>
      </w:r>
    </w:p>
    <w:p w:rsidR="0048330C" w:rsidRPr="00147F9B" w:rsidRDefault="0048330C" w:rsidP="0048330C">
      <w:pPr>
        <w:rPr>
          <w:lang w:val="nl-NL"/>
        </w:rPr>
      </w:pPr>
      <w:r w:rsidRPr="00147F9B">
        <w:rPr>
          <w:lang w:val="nl-NL"/>
        </w:rPr>
        <w:lastRenderedPageBreak/>
        <w:t>11 + 44 =</w:t>
      </w:r>
    </w:p>
    <w:p w:rsidR="0048330C" w:rsidRPr="00147F9B" w:rsidRDefault="0048330C" w:rsidP="0048330C">
      <w:pPr>
        <w:rPr>
          <w:lang w:val="nl-NL"/>
        </w:rPr>
      </w:pPr>
      <w:r w:rsidRPr="00147F9B">
        <w:rPr>
          <w:lang w:val="nl-NL"/>
        </w:rPr>
        <w:t>62 + 26 =</w:t>
      </w:r>
    </w:p>
    <w:p w:rsidR="0048330C" w:rsidRPr="00147F9B" w:rsidRDefault="0048330C" w:rsidP="0048330C">
      <w:pPr>
        <w:rPr>
          <w:lang w:val="nl-NL"/>
        </w:rPr>
        <w:sectPr w:rsidR="0048330C" w:rsidRPr="00147F9B" w:rsidSect="0087068B">
          <w:type w:val="continuous"/>
          <w:pgSz w:w="11907" w:h="16840" w:code="9"/>
          <w:pgMar w:top="567" w:right="1134" w:bottom="567" w:left="1418" w:header="720" w:footer="720" w:gutter="0"/>
          <w:cols w:num="3" w:space="720" w:equalWidth="0">
            <w:col w:w="2638" w:space="720"/>
            <w:col w:w="2638" w:space="720"/>
            <w:col w:w="2638"/>
          </w:cols>
          <w:docGrid w:linePitch="360"/>
        </w:sectPr>
      </w:pPr>
    </w:p>
    <w:p w:rsidR="0048330C" w:rsidRPr="00147F9B" w:rsidRDefault="0048330C" w:rsidP="0048330C">
      <w:pPr>
        <w:rPr>
          <w:lang w:val="nl-NL"/>
        </w:rPr>
      </w:pPr>
      <w:r w:rsidRPr="00147F9B">
        <w:rPr>
          <w:lang w:val="nl-NL"/>
        </w:rPr>
        <w:lastRenderedPageBreak/>
        <w:t>20 + 20 =                          30  + 30 =</w:t>
      </w:r>
      <w:r w:rsidRPr="00147F9B">
        <w:rPr>
          <w:lang w:val="nl-NL"/>
        </w:rPr>
        <w:tab/>
        <w:t xml:space="preserve">                       50 + 20 =</w:t>
      </w:r>
    </w:p>
    <w:p w:rsidR="0048330C" w:rsidRPr="00147F9B" w:rsidRDefault="0048330C" w:rsidP="0048330C">
      <w:pPr>
        <w:rPr>
          <w:lang w:val="nl-NL"/>
        </w:rPr>
      </w:pPr>
      <w:r w:rsidRPr="00147F9B">
        <w:rPr>
          <w:lang w:val="nl-NL"/>
        </w:rPr>
        <w:t>37 + 40 =                          58 + 20 =                             66 + 30 =</w:t>
      </w:r>
    </w:p>
    <w:p w:rsidR="0048330C" w:rsidRPr="00147F9B" w:rsidRDefault="0048330C" w:rsidP="0048330C">
      <w:pPr>
        <w:rPr>
          <w:b/>
          <w:lang w:val="nl-NL"/>
        </w:rPr>
      </w:pPr>
      <w:r w:rsidRPr="00147F9B">
        <w:rPr>
          <w:lang w:val="nl-NL"/>
        </w:rPr>
        <w:t xml:space="preserve">2. </w:t>
      </w:r>
      <w:r w:rsidRPr="00147F9B">
        <w:rPr>
          <w:b/>
          <w:lang w:val="nl-NL"/>
        </w:rPr>
        <w:t>Tính:</w:t>
      </w:r>
    </w:p>
    <w:p w:rsidR="0048330C" w:rsidRPr="00147F9B" w:rsidRDefault="0048330C" w:rsidP="0048330C">
      <w:pPr>
        <w:rPr>
          <w:lang w:val="nl-NL"/>
        </w:rPr>
        <w:sectPr w:rsidR="0048330C" w:rsidRPr="00147F9B" w:rsidSect="0087068B">
          <w:type w:val="continuous"/>
          <w:pgSz w:w="11907" w:h="16840" w:code="9"/>
          <w:pgMar w:top="1134" w:right="1134" w:bottom="1134" w:left="1418" w:header="720" w:footer="720" w:gutter="0"/>
          <w:cols w:space="720"/>
          <w:docGrid w:linePitch="360"/>
        </w:sectPr>
      </w:pPr>
    </w:p>
    <w:p w:rsidR="0048330C" w:rsidRPr="00147F9B" w:rsidRDefault="0048330C" w:rsidP="0048330C">
      <w:pPr>
        <w:rPr>
          <w:lang w:val="nl-NL"/>
        </w:rPr>
      </w:pPr>
      <w:r w:rsidRPr="00147F9B">
        <w:rPr>
          <w:lang w:val="nl-NL"/>
        </w:rPr>
        <w:lastRenderedPageBreak/>
        <w:t>20 +30 +30 =</w:t>
      </w:r>
    </w:p>
    <w:p w:rsidR="0048330C" w:rsidRPr="00147F9B" w:rsidRDefault="0048330C" w:rsidP="0048330C">
      <w:pPr>
        <w:rPr>
          <w:lang w:val="nl-NL"/>
        </w:rPr>
      </w:pPr>
    </w:p>
    <w:p w:rsidR="0048330C" w:rsidRPr="00147F9B" w:rsidRDefault="0048330C" w:rsidP="0048330C">
      <w:pPr>
        <w:rPr>
          <w:lang w:val="nl-NL"/>
        </w:rPr>
      </w:pPr>
      <w:r w:rsidRPr="00147F9B">
        <w:rPr>
          <w:lang w:val="nl-NL"/>
        </w:rPr>
        <w:t>21 + 32 + 40 =</w:t>
      </w:r>
    </w:p>
    <w:p w:rsidR="0048330C" w:rsidRPr="00147F9B" w:rsidRDefault="0048330C" w:rsidP="0048330C">
      <w:pPr>
        <w:rPr>
          <w:lang w:val="nl-NL"/>
        </w:rPr>
      </w:pPr>
    </w:p>
    <w:p w:rsidR="0048330C" w:rsidRPr="00147F9B" w:rsidRDefault="0048330C" w:rsidP="0048330C">
      <w:pPr>
        <w:rPr>
          <w:lang w:val="nl-NL"/>
        </w:rPr>
      </w:pPr>
      <w:r w:rsidRPr="00147F9B">
        <w:rPr>
          <w:lang w:val="nl-NL"/>
        </w:rPr>
        <w:t>32 + 43 +54 =</w:t>
      </w:r>
    </w:p>
    <w:p w:rsidR="0048330C" w:rsidRPr="00147F9B" w:rsidRDefault="0048330C" w:rsidP="0048330C">
      <w:pPr>
        <w:rPr>
          <w:lang w:val="nl-NL"/>
        </w:rPr>
      </w:pPr>
    </w:p>
    <w:p w:rsidR="0048330C" w:rsidRPr="00147F9B" w:rsidRDefault="0048330C" w:rsidP="0048330C">
      <w:pPr>
        <w:rPr>
          <w:lang w:val="nl-NL"/>
        </w:rPr>
      </w:pPr>
      <w:r w:rsidRPr="00147F9B">
        <w:rPr>
          <w:lang w:val="nl-NL"/>
        </w:rPr>
        <w:lastRenderedPageBreak/>
        <w:t>50 - 10  -30 =</w:t>
      </w:r>
    </w:p>
    <w:p w:rsidR="0048330C" w:rsidRPr="00147F9B" w:rsidRDefault="0048330C" w:rsidP="0048330C">
      <w:pPr>
        <w:rPr>
          <w:lang w:val="nl-NL"/>
        </w:rPr>
      </w:pPr>
    </w:p>
    <w:p w:rsidR="0048330C" w:rsidRPr="00147F9B" w:rsidRDefault="0048330C" w:rsidP="0048330C">
      <w:pPr>
        <w:rPr>
          <w:lang w:val="nl-NL"/>
        </w:rPr>
      </w:pPr>
      <w:r w:rsidRPr="00147F9B">
        <w:rPr>
          <w:lang w:val="nl-NL"/>
        </w:rPr>
        <w:t>65 -  33 - 10 =</w:t>
      </w:r>
    </w:p>
    <w:p w:rsidR="0048330C" w:rsidRPr="00147F9B" w:rsidRDefault="0048330C" w:rsidP="0048330C">
      <w:pPr>
        <w:rPr>
          <w:lang w:val="nl-NL"/>
        </w:rPr>
      </w:pPr>
    </w:p>
    <w:p w:rsidR="0048330C" w:rsidRPr="00147F9B" w:rsidRDefault="0048330C" w:rsidP="0048330C">
      <w:pPr>
        <w:rPr>
          <w:lang w:val="nl-NL"/>
        </w:rPr>
      </w:pPr>
      <w:r w:rsidRPr="00147F9B">
        <w:rPr>
          <w:lang w:val="nl-NL"/>
        </w:rPr>
        <w:t>79 - 47 - 21 =</w:t>
      </w:r>
    </w:p>
    <w:p w:rsidR="0048330C" w:rsidRPr="00147F9B" w:rsidRDefault="0048330C" w:rsidP="0048330C">
      <w:pPr>
        <w:rPr>
          <w:lang w:val="nl-NL"/>
        </w:rPr>
      </w:pPr>
    </w:p>
    <w:p w:rsidR="0048330C" w:rsidRPr="00147F9B" w:rsidRDefault="0048330C" w:rsidP="0048330C">
      <w:pPr>
        <w:rPr>
          <w:lang w:val="nl-NL"/>
        </w:rPr>
      </w:pPr>
      <w:r w:rsidRPr="00147F9B">
        <w:rPr>
          <w:lang w:val="nl-NL"/>
        </w:rPr>
        <w:lastRenderedPageBreak/>
        <w:t>90 - 20 +30 =</w:t>
      </w:r>
    </w:p>
    <w:p w:rsidR="0048330C" w:rsidRPr="00147F9B" w:rsidRDefault="0048330C" w:rsidP="0048330C">
      <w:pPr>
        <w:rPr>
          <w:lang w:val="nl-NL"/>
        </w:rPr>
      </w:pPr>
    </w:p>
    <w:p w:rsidR="0048330C" w:rsidRPr="00147F9B" w:rsidRDefault="0048330C" w:rsidP="0048330C">
      <w:pPr>
        <w:rPr>
          <w:lang w:val="nl-NL"/>
        </w:rPr>
      </w:pPr>
      <w:r w:rsidRPr="00147F9B">
        <w:rPr>
          <w:lang w:val="nl-NL"/>
        </w:rPr>
        <w:t>65 + 10 - 23 =</w:t>
      </w:r>
    </w:p>
    <w:p w:rsidR="0048330C" w:rsidRPr="00147F9B" w:rsidRDefault="0048330C" w:rsidP="0048330C">
      <w:pPr>
        <w:rPr>
          <w:lang w:val="nl-NL"/>
        </w:rPr>
      </w:pPr>
    </w:p>
    <w:p w:rsidR="0048330C" w:rsidRPr="00147F9B" w:rsidRDefault="0048330C" w:rsidP="0048330C">
      <w:pPr>
        <w:rPr>
          <w:lang w:val="nl-NL"/>
        </w:rPr>
      </w:pPr>
      <w:r w:rsidRPr="00147F9B">
        <w:rPr>
          <w:lang w:val="nl-NL"/>
        </w:rPr>
        <w:t>35 + 42 - 54 =</w:t>
      </w:r>
    </w:p>
    <w:p w:rsidR="0048330C" w:rsidRPr="00147F9B" w:rsidRDefault="0048330C" w:rsidP="0048330C">
      <w:pPr>
        <w:rPr>
          <w:lang w:val="nl-NL"/>
        </w:rPr>
        <w:sectPr w:rsidR="0048330C" w:rsidRPr="00147F9B" w:rsidSect="0087068B">
          <w:type w:val="continuous"/>
          <w:pgSz w:w="11907" w:h="16840" w:code="9"/>
          <w:pgMar w:top="1134" w:right="1134" w:bottom="1134" w:left="1418" w:header="720" w:footer="720" w:gutter="0"/>
          <w:cols w:num="3" w:space="720" w:equalWidth="0">
            <w:col w:w="2638" w:space="720"/>
            <w:col w:w="2638" w:space="720"/>
            <w:col w:w="2638"/>
          </w:cols>
          <w:docGrid w:linePitch="360"/>
        </w:sectPr>
      </w:pPr>
    </w:p>
    <w:p w:rsidR="0048330C" w:rsidRPr="00147F9B" w:rsidRDefault="0048330C" w:rsidP="0048330C">
      <w:pPr>
        <w:rPr>
          <w:b/>
          <w:lang w:val="nl-NL"/>
        </w:rPr>
      </w:pPr>
      <w:r w:rsidRPr="00147F9B">
        <w:rPr>
          <w:b/>
          <w:lang w:val="nl-NL"/>
        </w:rPr>
        <w:lastRenderedPageBreak/>
        <w:t>3. Đặt tính rồi tính</w:t>
      </w:r>
    </w:p>
    <w:p w:rsidR="0048330C" w:rsidRPr="00147F9B" w:rsidRDefault="0048330C" w:rsidP="0048330C">
      <w:pPr>
        <w:jc w:val="both"/>
        <w:rPr>
          <w:lang w:val="nl-NL"/>
        </w:rPr>
        <w:sectPr w:rsidR="0048330C" w:rsidRPr="00147F9B" w:rsidSect="0087068B">
          <w:type w:val="continuous"/>
          <w:pgSz w:w="11907" w:h="16840" w:code="9"/>
          <w:pgMar w:top="1134" w:right="1134" w:bottom="1134" w:left="1418" w:header="720" w:footer="720" w:gutter="0"/>
          <w:cols w:space="720"/>
          <w:docGrid w:linePitch="360"/>
        </w:sectPr>
      </w:pPr>
    </w:p>
    <w:p w:rsidR="0048330C" w:rsidRPr="00147F9B" w:rsidRDefault="0048330C" w:rsidP="0048330C">
      <w:pPr>
        <w:jc w:val="both"/>
        <w:rPr>
          <w:lang w:val="nl-NL"/>
        </w:rPr>
      </w:pPr>
      <w:r w:rsidRPr="00147F9B">
        <w:rPr>
          <w:lang w:val="nl-NL"/>
        </w:rPr>
        <w:lastRenderedPageBreak/>
        <w:t>16 + 33</w:t>
      </w:r>
    </w:p>
    <w:p w:rsidR="0048330C" w:rsidRPr="00147F9B" w:rsidRDefault="0048330C" w:rsidP="0048330C">
      <w:pPr>
        <w:jc w:val="both"/>
        <w:rPr>
          <w:lang w:val="nl-NL"/>
        </w:rPr>
      </w:pPr>
      <w:r w:rsidRPr="00147F9B">
        <w:rPr>
          <w:lang w:val="nl-NL"/>
        </w:rPr>
        <w:t>. . . . . .</w:t>
      </w:r>
    </w:p>
    <w:p w:rsidR="0048330C" w:rsidRPr="00147F9B" w:rsidRDefault="0048330C" w:rsidP="0048330C">
      <w:pPr>
        <w:jc w:val="both"/>
        <w:rPr>
          <w:lang w:val="nl-NL"/>
        </w:rPr>
      </w:pPr>
      <w:r w:rsidRPr="00147F9B">
        <w:rPr>
          <w:lang w:val="nl-NL"/>
        </w:rPr>
        <w:t>. . . . . .</w:t>
      </w:r>
    </w:p>
    <w:p w:rsidR="0048330C" w:rsidRPr="00147F9B" w:rsidRDefault="0048330C" w:rsidP="0048330C">
      <w:pPr>
        <w:jc w:val="both"/>
        <w:rPr>
          <w:lang w:val="nl-NL"/>
        </w:rPr>
      </w:pPr>
      <w:r w:rsidRPr="00147F9B">
        <w:rPr>
          <w:lang w:val="nl-NL"/>
        </w:rPr>
        <w:t>. . . . . .</w:t>
      </w:r>
    </w:p>
    <w:p w:rsidR="0048330C" w:rsidRPr="00147F9B" w:rsidRDefault="0048330C" w:rsidP="0048330C">
      <w:pPr>
        <w:jc w:val="both"/>
        <w:rPr>
          <w:lang w:val="nl-NL"/>
        </w:rPr>
      </w:pPr>
    </w:p>
    <w:p w:rsidR="0048330C" w:rsidRPr="00147F9B" w:rsidRDefault="0048330C" w:rsidP="0048330C">
      <w:pPr>
        <w:jc w:val="both"/>
        <w:rPr>
          <w:lang w:val="nl-NL"/>
        </w:rPr>
      </w:pPr>
      <w:r w:rsidRPr="00147F9B">
        <w:rPr>
          <w:lang w:val="nl-NL"/>
        </w:rPr>
        <w:lastRenderedPageBreak/>
        <w:t>26 –1 4</w:t>
      </w:r>
    </w:p>
    <w:p w:rsidR="0048330C" w:rsidRPr="00147F9B" w:rsidRDefault="0048330C" w:rsidP="0048330C">
      <w:pPr>
        <w:jc w:val="both"/>
        <w:rPr>
          <w:lang w:val="nl-NL"/>
        </w:rPr>
      </w:pPr>
      <w:r w:rsidRPr="00147F9B">
        <w:rPr>
          <w:lang w:val="nl-NL"/>
        </w:rPr>
        <w:t>. . . . . . .</w:t>
      </w:r>
    </w:p>
    <w:p w:rsidR="0048330C" w:rsidRPr="00147F9B" w:rsidRDefault="0048330C" w:rsidP="0048330C">
      <w:pPr>
        <w:jc w:val="both"/>
        <w:rPr>
          <w:lang w:val="nl-NL"/>
        </w:rPr>
      </w:pPr>
      <w:r w:rsidRPr="00147F9B">
        <w:rPr>
          <w:lang w:val="nl-NL"/>
        </w:rPr>
        <w:t>. . . . . . .</w:t>
      </w:r>
    </w:p>
    <w:p w:rsidR="0048330C" w:rsidRPr="00147F9B" w:rsidRDefault="0048330C" w:rsidP="0048330C">
      <w:pPr>
        <w:jc w:val="both"/>
        <w:rPr>
          <w:lang w:val="nl-NL"/>
        </w:rPr>
      </w:pPr>
      <w:r w:rsidRPr="00147F9B">
        <w:rPr>
          <w:lang w:val="nl-NL"/>
        </w:rPr>
        <w:t xml:space="preserve"> . . . . . . .</w:t>
      </w:r>
    </w:p>
    <w:p w:rsidR="0048330C" w:rsidRPr="00147F9B" w:rsidRDefault="0048330C" w:rsidP="0048330C">
      <w:pPr>
        <w:jc w:val="both"/>
        <w:rPr>
          <w:lang w:val="nl-NL"/>
        </w:rPr>
      </w:pPr>
    </w:p>
    <w:p w:rsidR="0048330C" w:rsidRPr="00147F9B" w:rsidRDefault="0048330C" w:rsidP="0048330C">
      <w:pPr>
        <w:jc w:val="both"/>
        <w:rPr>
          <w:lang w:val="nl-NL"/>
        </w:rPr>
      </w:pPr>
      <w:r w:rsidRPr="00147F9B">
        <w:rPr>
          <w:lang w:val="nl-NL"/>
        </w:rPr>
        <w:t>33 + 45</w:t>
      </w:r>
    </w:p>
    <w:p w:rsidR="0048330C" w:rsidRPr="00147F9B" w:rsidRDefault="0048330C" w:rsidP="0048330C">
      <w:pPr>
        <w:jc w:val="both"/>
        <w:rPr>
          <w:lang w:val="nl-NL"/>
        </w:rPr>
      </w:pPr>
      <w:r w:rsidRPr="00147F9B">
        <w:rPr>
          <w:lang w:val="nl-NL"/>
        </w:rPr>
        <w:t>. . . . . .</w:t>
      </w:r>
    </w:p>
    <w:p w:rsidR="0048330C" w:rsidRPr="00147F9B" w:rsidRDefault="0048330C" w:rsidP="0048330C">
      <w:pPr>
        <w:jc w:val="both"/>
        <w:rPr>
          <w:lang w:val="nl-NL"/>
        </w:rPr>
      </w:pPr>
      <w:r w:rsidRPr="00147F9B">
        <w:rPr>
          <w:lang w:val="nl-NL"/>
        </w:rPr>
        <w:t>. . . . . .</w:t>
      </w:r>
    </w:p>
    <w:p w:rsidR="0048330C" w:rsidRPr="00147F9B" w:rsidRDefault="0048330C" w:rsidP="0048330C">
      <w:pPr>
        <w:jc w:val="both"/>
        <w:rPr>
          <w:lang w:val="nl-NL"/>
        </w:rPr>
      </w:pPr>
      <w:r w:rsidRPr="00147F9B">
        <w:rPr>
          <w:lang w:val="nl-NL"/>
        </w:rPr>
        <w:t>. . . . . .</w:t>
      </w:r>
    </w:p>
    <w:p w:rsidR="0048330C" w:rsidRPr="00147F9B" w:rsidRDefault="0048330C" w:rsidP="0048330C">
      <w:pPr>
        <w:jc w:val="both"/>
        <w:rPr>
          <w:lang w:val="nl-NL"/>
        </w:rPr>
      </w:pPr>
    </w:p>
    <w:p w:rsidR="0048330C" w:rsidRPr="00147F9B" w:rsidRDefault="0048330C" w:rsidP="0048330C">
      <w:pPr>
        <w:jc w:val="both"/>
        <w:rPr>
          <w:lang w:val="nl-NL"/>
        </w:rPr>
      </w:pPr>
      <w:r w:rsidRPr="00147F9B">
        <w:rPr>
          <w:lang w:val="nl-NL"/>
        </w:rPr>
        <w:t>20 + 50</w:t>
      </w:r>
    </w:p>
    <w:p w:rsidR="0048330C" w:rsidRPr="00147F9B" w:rsidRDefault="0048330C" w:rsidP="0048330C">
      <w:pPr>
        <w:jc w:val="both"/>
        <w:rPr>
          <w:lang w:val="nl-NL"/>
        </w:rPr>
      </w:pPr>
      <w:r w:rsidRPr="00147F9B">
        <w:rPr>
          <w:lang w:val="nl-NL"/>
        </w:rPr>
        <w:t>. . . . . .</w:t>
      </w:r>
    </w:p>
    <w:p w:rsidR="0048330C" w:rsidRPr="00147F9B" w:rsidRDefault="0048330C" w:rsidP="0048330C">
      <w:pPr>
        <w:jc w:val="both"/>
        <w:rPr>
          <w:lang w:val="nl-NL"/>
        </w:rPr>
      </w:pPr>
      <w:r w:rsidRPr="00147F9B">
        <w:rPr>
          <w:lang w:val="nl-NL"/>
        </w:rPr>
        <w:t>. . . . . .</w:t>
      </w:r>
    </w:p>
    <w:p w:rsidR="0048330C" w:rsidRPr="00147F9B" w:rsidRDefault="0048330C" w:rsidP="0048330C">
      <w:pPr>
        <w:jc w:val="both"/>
        <w:rPr>
          <w:lang w:val="nl-NL"/>
        </w:rPr>
      </w:pPr>
      <w:r w:rsidRPr="00147F9B">
        <w:rPr>
          <w:lang w:val="nl-NL"/>
        </w:rPr>
        <w:t>. . . . . .</w:t>
      </w:r>
    </w:p>
    <w:p w:rsidR="0048330C" w:rsidRPr="00147F9B" w:rsidRDefault="0048330C" w:rsidP="0048330C">
      <w:pPr>
        <w:jc w:val="both"/>
        <w:rPr>
          <w:lang w:val="nl-NL"/>
        </w:rPr>
      </w:pPr>
    </w:p>
    <w:p w:rsidR="0048330C" w:rsidRPr="00147F9B" w:rsidRDefault="0048330C" w:rsidP="0048330C">
      <w:pPr>
        <w:jc w:val="both"/>
        <w:rPr>
          <w:lang w:val="nl-NL"/>
        </w:rPr>
      </w:pPr>
      <w:r w:rsidRPr="00147F9B">
        <w:rPr>
          <w:lang w:val="nl-NL"/>
        </w:rPr>
        <w:t>95 – 60</w:t>
      </w:r>
    </w:p>
    <w:p w:rsidR="0048330C" w:rsidRPr="00147F9B" w:rsidRDefault="0048330C" w:rsidP="0048330C">
      <w:pPr>
        <w:jc w:val="both"/>
        <w:rPr>
          <w:lang w:val="nl-NL"/>
        </w:rPr>
      </w:pPr>
      <w:r w:rsidRPr="00147F9B">
        <w:rPr>
          <w:lang w:val="nl-NL"/>
        </w:rPr>
        <w:t>. . . . . .</w:t>
      </w:r>
    </w:p>
    <w:p w:rsidR="0048330C" w:rsidRPr="00147F9B" w:rsidRDefault="0048330C" w:rsidP="0048330C">
      <w:pPr>
        <w:jc w:val="both"/>
        <w:rPr>
          <w:lang w:val="nl-NL"/>
        </w:rPr>
      </w:pPr>
      <w:r w:rsidRPr="00147F9B">
        <w:rPr>
          <w:lang w:val="nl-NL"/>
        </w:rPr>
        <w:t>. . . . . .</w:t>
      </w:r>
    </w:p>
    <w:p w:rsidR="0048330C" w:rsidRPr="00147F9B" w:rsidRDefault="0048330C" w:rsidP="0048330C">
      <w:pPr>
        <w:jc w:val="both"/>
        <w:rPr>
          <w:lang w:val="nl-NL"/>
        </w:rPr>
      </w:pPr>
      <w:r w:rsidRPr="00147F9B">
        <w:rPr>
          <w:lang w:val="nl-NL"/>
        </w:rPr>
        <w:t>. . . . . .</w:t>
      </w:r>
    </w:p>
    <w:p w:rsidR="0048330C" w:rsidRPr="00147F9B" w:rsidRDefault="0048330C" w:rsidP="0048330C">
      <w:pPr>
        <w:jc w:val="both"/>
        <w:rPr>
          <w:lang w:val="nl-NL"/>
        </w:rPr>
        <w:sectPr w:rsidR="0048330C" w:rsidRPr="00147F9B" w:rsidSect="0087068B">
          <w:type w:val="continuous"/>
          <w:pgSz w:w="11907" w:h="16840" w:code="9"/>
          <w:pgMar w:top="1134" w:right="1134" w:bottom="1134" w:left="1418" w:header="720" w:footer="720" w:gutter="0"/>
          <w:cols w:num="5" w:space="720" w:equalWidth="0">
            <w:col w:w="1295" w:space="720"/>
            <w:col w:w="1295" w:space="720"/>
            <w:col w:w="1295" w:space="720"/>
            <w:col w:w="1295" w:space="720"/>
            <w:col w:w="1295"/>
          </w:cols>
          <w:docGrid w:linePitch="360"/>
        </w:sectPr>
      </w:pPr>
    </w:p>
    <w:p w:rsidR="0048330C" w:rsidRPr="00147F9B" w:rsidRDefault="0048330C" w:rsidP="0048330C">
      <w:pPr>
        <w:jc w:val="both"/>
        <w:rPr>
          <w:b/>
          <w:lang w:val="nl-NL"/>
        </w:rPr>
      </w:pPr>
      <w:r w:rsidRPr="00147F9B">
        <w:rPr>
          <w:b/>
          <w:lang w:val="nl-NL"/>
        </w:rPr>
        <w:lastRenderedPageBreak/>
        <w:t>4.Điền dấu &lt;, &gt; hoặc = vào ô trống cho đúng</w:t>
      </w:r>
    </w:p>
    <w:p w:rsidR="0048330C" w:rsidRPr="00147F9B" w:rsidRDefault="0048330C" w:rsidP="0048330C">
      <w:pPr>
        <w:jc w:val="both"/>
        <w:rPr>
          <w:lang w:val="nl-NL"/>
        </w:rPr>
        <w:sectPr w:rsidR="0048330C" w:rsidRPr="00147F9B" w:rsidSect="0087068B">
          <w:type w:val="continuous"/>
          <w:pgSz w:w="11907" w:h="16840" w:code="9"/>
          <w:pgMar w:top="1134" w:right="1134" w:bottom="1134" w:left="1418"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7"/>
        <w:gridCol w:w="840"/>
        <w:gridCol w:w="1007"/>
      </w:tblGrid>
      <w:tr w:rsidR="0048330C" w:rsidRPr="002160C1" w:rsidTr="00B13144">
        <w:trPr>
          <w:trHeight w:val="514"/>
        </w:trPr>
        <w:tc>
          <w:tcPr>
            <w:tcW w:w="1062" w:type="dxa"/>
            <w:shd w:val="clear" w:color="auto" w:fill="auto"/>
          </w:tcPr>
          <w:p w:rsidR="0048330C" w:rsidRPr="002160C1" w:rsidRDefault="0048330C" w:rsidP="00B13144">
            <w:pPr>
              <w:jc w:val="both"/>
              <w:rPr>
                <w:lang w:val="nl-NL"/>
              </w:rPr>
            </w:pPr>
            <w:r w:rsidRPr="002160C1">
              <w:rPr>
                <w:lang w:val="nl-NL"/>
              </w:rPr>
              <w:lastRenderedPageBreak/>
              <w:t>12</w:t>
            </w:r>
          </w:p>
        </w:tc>
        <w:tc>
          <w:tcPr>
            <w:tcW w:w="1062" w:type="dxa"/>
            <w:shd w:val="clear" w:color="auto" w:fill="auto"/>
          </w:tcPr>
          <w:p w:rsidR="0048330C" w:rsidRPr="002160C1" w:rsidRDefault="0048330C" w:rsidP="00B13144">
            <w:pPr>
              <w:jc w:val="both"/>
              <w:rPr>
                <w:lang w:val="nl-NL"/>
              </w:rPr>
            </w:pPr>
          </w:p>
        </w:tc>
        <w:tc>
          <w:tcPr>
            <w:tcW w:w="1063" w:type="dxa"/>
            <w:shd w:val="clear" w:color="auto" w:fill="auto"/>
          </w:tcPr>
          <w:p w:rsidR="0048330C" w:rsidRPr="002160C1" w:rsidRDefault="0048330C" w:rsidP="00B13144">
            <w:pPr>
              <w:jc w:val="both"/>
              <w:rPr>
                <w:lang w:val="nl-NL"/>
              </w:rPr>
            </w:pPr>
            <w:r w:rsidRPr="002160C1">
              <w:rPr>
                <w:lang w:val="nl-NL"/>
              </w:rPr>
              <w:t>19</w:t>
            </w:r>
          </w:p>
        </w:tc>
      </w:tr>
    </w:tbl>
    <w:p w:rsidR="0048330C" w:rsidRPr="00147F9B" w:rsidRDefault="0048330C" w:rsidP="0048330C">
      <w:pPr>
        <w:jc w:val="both"/>
        <w:rPr>
          <w:lang w:val="nl-NL"/>
        </w:rPr>
      </w:pPr>
      <w:r w:rsidRPr="00147F9B">
        <w:rPr>
          <w:lang w:val="nl-N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8"/>
        <w:gridCol w:w="725"/>
        <w:gridCol w:w="1151"/>
      </w:tblGrid>
      <w:tr w:rsidR="0048330C" w:rsidRPr="002160C1" w:rsidTr="00B13144">
        <w:trPr>
          <w:trHeight w:val="454"/>
        </w:trPr>
        <w:tc>
          <w:tcPr>
            <w:tcW w:w="1062" w:type="dxa"/>
            <w:shd w:val="clear" w:color="auto" w:fill="auto"/>
          </w:tcPr>
          <w:p w:rsidR="0048330C" w:rsidRPr="002160C1" w:rsidRDefault="0048330C" w:rsidP="00B13144">
            <w:pPr>
              <w:jc w:val="both"/>
              <w:rPr>
                <w:lang w:val="nl-NL"/>
              </w:rPr>
            </w:pPr>
            <w:r w:rsidRPr="002160C1">
              <w:rPr>
                <w:lang w:val="nl-NL"/>
              </w:rPr>
              <w:lastRenderedPageBreak/>
              <w:t>37</w:t>
            </w:r>
          </w:p>
        </w:tc>
        <w:tc>
          <w:tcPr>
            <w:tcW w:w="1062" w:type="dxa"/>
            <w:shd w:val="clear" w:color="auto" w:fill="auto"/>
          </w:tcPr>
          <w:p w:rsidR="0048330C" w:rsidRPr="002160C1" w:rsidRDefault="0048330C" w:rsidP="00B13144">
            <w:pPr>
              <w:jc w:val="both"/>
              <w:rPr>
                <w:lang w:val="nl-NL"/>
              </w:rPr>
            </w:pPr>
          </w:p>
        </w:tc>
        <w:tc>
          <w:tcPr>
            <w:tcW w:w="1063" w:type="dxa"/>
            <w:shd w:val="clear" w:color="auto" w:fill="auto"/>
          </w:tcPr>
          <w:p w:rsidR="0048330C" w:rsidRPr="002160C1" w:rsidRDefault="0048330C" w:rsidP="00B13144">
            <w:pPr>
              <w:jc w:val="both"/>
              <w:rPr>
                <w:lang w:val="nl-NL"/>
              </w:rPr>
            </w:pPr>
            <w:r w:rsidRPr="002160C1">
              <w:rPr>
                <w:lang w:val="nl-NL"/>
              </w:rPr>
              <w:t>32+7</w:t>
            </w:r>
          </w:p>
        </w:tc>
      </w:tr>
    </w:tbl>
    <w:p w:rsidR="0048330C" w:rsidRPr="00147F9B" w:rsidRDefault="0048330C" w:rsidP="0048330C">
      <w:pPr>
        <w:jc w:val="both"/>
        <w:rPr>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9"/>
        <w:gridCol w:w="862"/>
        <w:gridCol w:w="1013"/>
      </w:tblGrid>
      <w:tr w:rsidR="0048330C" w:rsidRPr="002160C1" w:rsidTr="00B13144">
        <w:trPr>
          <w:trHeight w:val="471"/>
        </w:trPr>
        <w:tc>
          <w:tcPr>
            <w:tcW w:w="1062" w:type="dxa"/>
            <w:shd w:val="clear" w:color="auto" w:fill="auto"/>
          </w:tcPr>
          <w:p w:rsidR="0048330C" w:rsidRPr="002160C1" w:rsidRDefault="0048330C" w:rsidP="00B13144">
            <w:pPr>
              <w:jc w:val="both"/>
              <w:rPr>
                <w:lang w:val="nl-NL"/>
              </w:rPr>
            </w:pPr>
            <w:r w:rsidRPr="002160C1">
              <w:rPr>
                <w:lang w:val="nl-NL"/>
              </w:rPr>
              <w:lastRenderedPageBreak/>
              <w:t>9</w:t>
            </w:r>
          </w:p>
        </w:tc>
        <w:tc>
          <w:tcPr>
            <w:tcW w:w="1062" w:type="dxa"/>
            <w:shd w:val="clear" w:color="auto" w:fill="auto"/>
          </w:tcPr>
          <w:p w:rsidR="0048330C" w:rsidRPr="002160C1" w:rsidRDefault="0048330C" w:rsidP="00B13144">
            <w:pPr>
              <w:jc w:val="both"/>
              <w:rPr>
                <w:lang w:val="nl-NL"/>
              </w:rPr>
            </w:pPr>
          </w:p>
        </w:tc>
        <w:tc>
          <w:tcPr>
            <w:tcW w:w="1063" w:type="dxa"/>
            <w:shd w:val="clear" w:color="auto" w:fill="auto"/>
          </w:tcPr>
          <w:p w:rsidR="0048330C" w:rsidRPr="002160C1" w:rsidRDefault="0048330C" w:rsidP="00B13144">
            <w:pPr>
              <w:jc w:val="both"/>
              <w:rPr>
                <w:lang w:val="nl-NL"/>
              </w:rPr>
            </w:pPr>
            <w:r w:rsidRPr="002160C1">
              <w:rPr>
                <w:lang w:val="nl-NL"/>
              </w:rPr>
              <w:t>13</w:t>
            </w:r>
          </w:p>
        </w:tc>
      </w:tr>
    </w:tbl>
    <w:p w:rsidR="0048330C" w:rsidRPr="00147F9B" w:rsidRDefault="0048330C" w:rsidP="0048330C">
      <w:pPr>
        <w:jc w:val="both"/>
        <w:rPr>
          <w:lang w:val="nl-NL"/>
        </w:rPr>
        <w:sectPr w:rsidR="0048330C" w:rsidRPr="00147F9B" w:rsidSect="0087068B">
          <w:type w:val="continuous"/>
          <w:pgSz w:w="11907" w:h="16840" w:code="9"/>
          <w:pgMar w:top="1134" w:right="1134" w:bottom="1134" w:left="1418" w:header="720" w:footer="720" w:gutter="0"/>
          <w:cols w:num="3" w:space="720" w:equalWidth="0">
            <w:col w:w="2638" w:space="720"/>
            <w:col w:w="2638" w:space="720"/>
            <w:col w:w="2638"/>
          </w:cols>
          <w:docGrid w:linePitch="360"/>
        </w:sectPr>
      </w:pPr>
    </w:p>
    <w:p w:rsidR="0048330C" w:rsidRPr="00147F9B" w:rsidRDefault="0048330C" w:rsidP="0048330C">
      <w:pPr>
        <w:jc w:val="both"/>
        <w:rPr>
          <w:lang w:val="nl-NL"/>
        </w:rPr>
        <w:sectPr w:rsidR="0048330C" w:rsidRPr="00147F9B" w:rsidSect="0087068B">
          <w:type w:val="continuous"/>
          <w:pgSz w:w="11907" w:h="16840" w:code="9"/>
          <w:pgMar w:top="1134" w:right="1134" w:bottom="1134" w:left="1418" w:header="720" w:footer="720" w:gutter="0"/>
          <w:cols w:space="720"/>
          <w:docGrid w:linePitch="360"/>
        </w:sectPr>
      </w:pPr>
    </w:p>
    <w:tbl>
      <w:tblPr>
        <w:tblW w:w="3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0"/>
        <w:gridCol w:w="962"/>
        <w:gridCol w:w="1049"/>
      </w:tblGrid>
      <w:tr w:rsidR="0048330C" w:rsidRPr="002160C1" w:rsidTr="00B13144">
        <w:trPr>
          <w:trHeight w:val="571"/>
        </w:trPr>
        <w:tc>
          <w:tcPr>
            <w:tcW w:w="1030" w:type="dxa"/>
            <w:shd w:val="clear" w:color="auto" w:fill="auto"/>
          </w:tcPr>
          <w:p w:rsidR="0048330C" w:rsidRPr="002160C1" w:rsidRDefault="0048330C" w:rsidP="00B13144">
            <w:pPr>
              <w:jc w:val="both"/>
              <w:rPr>
                <w:lang w:val="nl-NL"/>
              </w:rPr>
            </w:pPr>
            <w:r w:rsidRPr="002160C1">
              <w:rPr>
                <w:lang w:val="nl-NL"/>
              </w:rPr>
              <w:lastRenderedPageBreak/>
              <w:t>12 +5</w:t>
            </w:r>
          </w:p>
        </w:tc>
        <w:tc>
          <w:tcPr>
            <w:tcW w:w="962" w:type="dxa"/>
            <w:shd w:val="clear" w:color="auto" w:fill="auto"/>
          </w:tcPr>
          <w:p w:rsidR="0048330C" w:rsidRPr="002160C1" w:rsidRDefault="0048330C" w:rsidP="00B13144">
            <w:pPr>
              <w:jc w:val="both"/>
              <w:rPr>
                <w:lang w:val="nl-NL"/>
              </w:rPr>
            </w:pPr>
          </w:p>
        </w:tc>
        <w:tc>
          <w:tcPr>
            <w:tcW w:w="1049" w:type="dxa"/>
            <w:shd w:val="clear" w:color="auto" w:fill="auto"/>
          </w:tcPr>
          <w:p w:rsidR="0048330C" w:rsidRPr="002160C1" w:rsidRDefault="0048330C" w:rsidP="00B13144">
            <w:pPr>
              <w:jc w:val="both"/>
              <w:rPr>
                <w:lang w:val="nl-NL"/>
              </w:rPr>
            </w:pPr>
            <w:r w:rsidRPr="002160C1">
              <w:rPr>
                <w:lang w:val="nl-NL"/>
              </w:rPr>
              <w:t>19-4</w:t>
            </w:r>
          </w:p>
        </w:tc>
      </w:tr>
    </w:tbl>
    <w:p w:rsidR="0048330C" w:rsidRPr="00147F9B" w:rsidRDefault="0048330C" w:rsidP="0048330C">
      <w:pPr>
        <w:jc w:val="both"/>
        <w:rPr>
          <w:lang w:val="nl-NL"/>
        </w:rPr>
      </w:pPr>
      <w:r w:rsidRPr="00147F9B">
        <w:rPr>
          <w:lang w:val="nl-N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8"/>
        <w:gridCol w:w="725"/>
        <w:gridCol w:w="1151"/>
      </w:tblGrid>
      <w:tr w:rsidR="0048330C" w:rsidRPr="002160C1" w:rsidTr="00B13144">
        <w:trPr>
          <w:trHeight w:val="454"/>
        </w:trPr>
        <w:tc>
          <w:tcPr>
            <w:tcW w:w="1062" w:type="dxa"/>
            <w:shd w:val="clear" w:color="auto" w:fill="auto"/>
          </w:tcPr>
          <w:p w:rsidR="0048330C" w:rsidRPr="002160C1" w:rsidRDefault="0048330C" w:rsidP="00B13144">
            <w:pPr>
              <w:jc w:val="both"/>
              <w:rPr>
                <w:lang w:val="nl-NL"/>
              </w:rPr>
            </w:pPr>
            <w:r w:rsidRPr="002160C1">
              <w:rPr>
                <w:lang w:val="nl-NL"/>
              </w:rPr>
              <w:lastRenderedPageBreak/>
              <w:t>37</w:t>
            </w:r>
          </w:p>
        </w:tc>
        <w:tc>
          <w:tcPr>
            <w:tcW w:w="1062" w:type="dxa"/>
            <w:shd w:val="clear" w:color="auto" w:fill="auto"/>
          </w:tcPr>
          <w:p w:rsidR="0048330C" w:rsidRPr="002160C1" w:rsidRDefault="0048330C" w:rsidP="00B13144">
            <w:pPr>
              <w:jc w:val="both"/>
              <w:rPr>
                <w:lang w:val="nl-NL"/>
              </w:rPr>
            </w:pPr>
          </w:p>
        </w:tc>
        <w:tc>
          <w:tcPr>
            <w:tcW w:w="1063" w:type="dxa"/>
            <w:shd w:val="clear" w:color="auto" w:fill="auto"/>
          </w:tcPr>
          <w:p w:rsidR="0048330C" w:rsidRPr="002160C1" w:rsidRDefault="0048330C" w:rsidP="00B13144">
            <w:pPr>
              <w:jc w:val="both"/>
              <w:rPr>
                <w:lang w:val="nl-NL"/>
              </w:rPr>
            </w:pPr>
            <w:r w:rsidRPr="002160C1">
              <w:rPr>
                <w:lang w:val="nl-NL"/>
              </w:rPr>
              <w:t>3+34</w:t>
            </w:r>
          </w:p>
        </w:tc>
      </w:tr>
    </w:tbl>
    <w:p w:rsidR="0048330C" w:rsidRPr="00147F9B" w:rsidRDefault="0048330C" w:rsidP="0048330C">
      <w:pPr>
        <w:jc w:val="both"/>
        <w:rPr>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7"/>
        <w:gridCol w:w="818"/>
        <w:gridCol w:w="1029"/>
      </w:tblGrid>
      <w:tr w:rsidR="0048330C" w:rsidRPr="002160C1" w:rsidTr="00B13144">
        <w:trPr>
          <w:trHeight w:val="471"/>
        </w:trPr>
        <w:tc>
          <w:tcPr>
            <w:tcW w:w="1062" w:type="dxa"/>
            <w:shd w:val="clear" w:color="auto" w:fill="auto"/>
          </w:tcPr>
          <w:p w:rsidR="0048330C" w:rsidRPr="002160C1" w:rsidRDefault="0048330C" w:rsidP="00B13144">
            <w:pPr>
              <w:jc w:val="both"/>
              <w:rPr>
                <w:lang w:val="nl-NL"/>
              </w:rPr>
            </w:pPr>
            <w:r w:rsidRPr="002160C1">
              <w:rPr>
                <w:lang w:val="nl-NL"/>
              </w:rPr>
              <w:t xml:space="preserve">9 </w:t>
            </w:r>
            <w:r w:rsidRPr="002160C1">
              <w:rPr>
                <w:lang w:val="nl-NL"/>
              </w:rPr>
              <w:lastRenderedPageBreak/>
              <w:t>+1</w:t>
            </w:r>
          </w:p>
        </w:tc>
        <w:tc>
          <w:tcPr>
            <w:tcW w:w="1062" w:type="dxa"/>
            <w:shd w:val="clear" w:color="auto" w:fill="auto"/>
          </w:tcPr>
          <w:p w:rsidR="0048330C" w:rsidRPr="002160C1" w:rsidRDefault="0048330C" w:rsidP="00B13144">
            <w:pPr>
              <w:jc w:val="both"/>
              <w:rPr>
                <w:lang w:val="nl-NL"/>
              </w:rPr>
            </w:pPr>
          </w:p>
        </w:tc>
        <w:tc>
          <w:tcPr>
            <w:tcW w:w="1063" w:type="dxa"/>
            <w:shd w:val="clear" w:color="auto" w:fill="auto"/>
          </w:tcPr>
          <w:p w:rsidR="0048330C" w:rsidRPr="002160C1" w:rsidRDefault="0048330C" w:rsidP="00B13144">
            <w:pPr>
              <w:jc w:val="both"/>
              <w:rPr>
                <w:lang w:val="nl-NL"/>
              </w:rPr>
            </w:pPr>
            <w:r w:rsidRPr="002160C1">
              <w:rPr>
                <w:lang w:val="nl-NL"/>
              </w:rPr>
              <w:t>13-3</w:t>
            </w:r>
          </w:p>
        </w:tc>
      </w:tr>
    </w:tbl>
    <w:p w:rsidR="0048330C" w:rsidRPr="00147F9B" w:rsidRDefault="0048330C" w:rsidP="0048330C">
      <w:pPr>
        <w:jc w:val="both"/>
        <w:rPr>
          <w:lang w:val="nl-NL"/>
        </w:rPr>
        <w:sectPr w:rsidR="0048330C" w:rsidRPr="00147F9B" w:rsidSect="0087068B">
          <w:type w:val="continuous"/>
          <w:pgSz w:w="11907" w:h="16840" w:code="9"/>
          <w:pgMar w:top="1134" w:right="1134" w:bottom="1134" w:left="1418" w:header="720" w:footer="720" w:gutter="0"/>
          <w:cols w:num="3" w:space="720" w:equalWidth="0">
            <w:col w:w="2638" w:space="720"/>
            <w:col w:w="2638" w:space="720"/>
            <w:col w:w="2638"/>
          </w:cols>
          <w:docGrid w:linePitch="360"/>
        </w:sectPr>
      </w:pPr>
    </w:p>
    <w:p w:rsidR="0048330C" w:rsidRPr="00147F9B" w:rsidRDefault="0048330C" w:rsidP="0048330C">
      <w:pPr>
        <w:jc w:val="both"/>
        <w:rPr>
          <w:lang w:val="nl-NL"/>
        </w:rPr>
      </w:pPr>
      <w:r w:rsidRPr="00147F9B">
        <w:rPr>
          <w:lang w:val="nl-NL"/>
        </w:rPr>
        <w:lastRenderedPageBreak/>
        <w:t>5.</w:t>
      </w:r>
      <w:r w:rsidRPr="00147F9B">
        <w:rPr>
          <w:b/>
          <w:lang w:val="nl-NL"/>
        </w:rPr>
        <w:t>Trong vườn nhà em có 26 cây cam, Bố em bán đi 13 cây cam. Hỏi trong vườn nhà em còn lại tất cả bao nhiêu cây cam?</w:t>
      </w:r>
    </w:p>
    <w:p w:rsidR="0048330C" w:rsidRPr="00147F9B" w:rsidRDefault="0048330C" w:rsidP="0048330C">
      <w:pPr>
        <w:jc w:val="both"/>
        <w:rPr>
          <w:lang w:val="nl-NL"/>
        </w:rPr>
        <w:sectPr w:rsidR="0048330C" w:rsidRPr="00147F9B" w:rsidSect="0087068B">
          <w:type w:val="continuous"/>
          <w:pgSz w:w="11907" w:h="16840" w:code="9"/>
          <w:pgMar w:top="1134" w:right="851" w:bottom="1134" w:left="1134" w:header="720" w:footer="720" w:gutter="0"/>
          <w:cols w:space="720"/>
          <w:docGrid w:linePitch="360"/>
        </w:sectPr>
      </w:pPr>
    </w:p>
    <w:p w:rsidR="0048330C" w:rsidRPr="00147F9B" w:rsidRDefault="0048330C" w:rsidP="0048330C">
      <w:pPr>
        <w:jc w:val="both"/>
        <w:rPr>
          <w:u w:val="single"/>
          <w:lang w:val="nl-NL"/>
        </w:rPr>
      </w:pPr>
      <w:r w:rsidRPr="00147F9B">
        <w:rPr>
          <w:u w:val="single"/>
          <w:lang w:val="nl-NL"/>
        </w:rPr>
        <w:lastRenderedPageBreak/>
        <w:t>Tóm tắt:</w:t>
      </w:r>
    </w:p>
    <w:p w:rsidR="0048330C" w:rsidRPr="00147F9B" w:rsidRDefault="0048330C" w:rsidP="0048330C">
      <w:pPr>
        <w:jc w:val="both"/>
        <w:rPr>
          <w:lang w:val="nl-NL"/>
        </w:rPr>
      </w:pPr>
    </w:p>
    <w:p w:rsidR="0048330C" w:rsidRPr="00147F9B" w:rsidRDefault="0048330C" w:rsidP="0048330C">
      <w:pPr>
        <w:jc w:val="both"/>
        <w:rPr>
          <w:lang w:val="nl-NL"/>
        </w:rPr>
      </w:pPr>
      <w:r w:rsidRPr="00147F9B">
        <w:rPr>
          <w:lang w:val="nl-NL"/>
        </w:rPr>
        <w:t>Có:       …      Cây cam</w:t>
      </w:r>
    </w:p>
    <w:p w:rsidR="0048330C" w:rsidRPr="00147F9B" w:rsidRDefault="0048330C" w:rsidP="0048330C">
      <w:pPr>
        <w:jc w:val="both"/>
        <w:rPr>
          <w:lang w:val="nl-NL"/>
        </w:rPr>
      </w:pPr>
      <w:r w:rsidRPr="00147F9B">
        <w:rPr>
          <w:lang w:val="nl-NL"/>
        </w:rPr>
        <w:t>Bán:  …      Câycam</w:t>
      </w:r>
    </w:p>
    <w:p w:rsidR="0048330C" w:rsidRPr="00147F9B" w:rsidRDefault="0048330C" w:rsidP="0048330C">
      <w:pPr>
        <w:jc w:val="both"/>
        <w:rPr>
          <w:lang w:val="nl-NL"/>
        </w:rPr>
      </w:pPr>
      <w:r w:rsidRPr="00147F9B">
        <w:rPr>
          <w:lang w:val="nl-NL"/>
        </w:rPr>
        <w:t>Còn tất cả … cây cam?</w:t>
      </w:r>
    </w:p>
    <w:p w:rsidR="0048330C" w:rsidRPr="00147F9B" w:rsidRDefault="0048330C" w:rsidP="0048330C">
      <w:pPr>
        <w:ind w:firstLine="171"/>
        <w:jc w:val="both"/>
        <w:rPr>
          <w:lang w:val="nl-NL"/>
        </w:rPr>
      </w:pPr>
    </w:p>
    <w:p w:rsidR="0048330C" w:rsidRPr="00147F9B" w:rsidRDefault="0048330C" w:rsidP="0048330C">
      <w:pPr>
        <w:ind w:firstLine="171"/>
        <w:jc w:val="center"/>
        <w:rPr>
          <w:u w:val="single"/>
          <w:lang w:val="nl-NL"/>
        </w:rPr>
      </w:pPr>
      <w:r w:rsidRPr="00147F9B">
        <w:rPr>
          <w:u w:val="single"/>
          <w:lang w:val="nl-NL"/>
        </w:rPr>
        <w:lastRenderedPageBreak/>
        <w:t>Lời giải</w:t>
      </w:r>
    </w:p>
    <w:p w:rsidR="0048330C" w:rsidRPr="00147F9B" w:rsidRDefault="0048330C" w:rsidP="0048330C">
      <w:pPr>
        <w:ind w:firstLine="171"/>
        <w:jc w:val="center"/>
        <w:rPr>
          <w:lang w:val="nl-NL"/>
        </w:rPr>
      </w:pPr>
    </w:p>
    <w:p w:rsidR="0048330C" w:rsidRPr="00147F9B" w:rsidRDefault="0048330C" w:rsidP="0048330C">
      <w:pPr>
        <w:ind w:firstLine="171"/>
        <w:jc w:val="center"/>
        <w:rPr>
          <w:lang w:val="nl-NL"/>
        </w:rPr>
      </w:pPr>
      <w:r w:rsidRPr="00147F9B">
        <w:rPr>
          <w:lang w:val="nl-NL"/>
        </w:rPr>
        <w:t>……………………………………………………………………………………………………………………………………………………………</w:t>
      </w:r>
    </w:p>
    <w:p w:rsidR="0048330C" w:rsidRPr="00147F9B" w:rsidRDefault="0048330C" w:rsidP="0048330C">
      <w:pPr>
        <w:jc w:val="center"/>
        <w:rPr>
          <w:lang w:val="nl-NL"/>
        </w:rPr>
      </w:pPr>
    </w:p>
    <w:p w:rsidR="0048330C" w:rsidRPr="00147F9B" w:rsidRDefault="0048330C" w:rsidP="0048330C">
      <w:pPr>
        <w:jc w:val="both"/>
        <w:rPr>
          <w:lang w:val="nl-NL"/>
        </w:rPr>
        <w:sectPr w:rsidR="0048330C" w:rsidRPr="00147F9B" w:rsidSect="0087068B">
          <w:type w:val="continuous"/>
          <w:pgSz w:w="11907" w:h="16840" w:code="9"/>
          <w:pgMar w:top="567" w:right="851" w:bottom="567" w:left="1134" w:header="720" w:footer="720" w:gutter="0"/>
          <w:cols w:num="2" w:space="720" w:equalWidth="0">
            <w:col w:w="3141" w:space="228"/>
            <w:col w:w="6552"/>
          </w:cols>
          <w:docGrid w:linePitch="360"/>
        </w:sectPr>
      </w:pPr>
    </w:p>
    <w:p w:rsidR="0048330C" w:rsidRPr="00147F9B" w:rsidRDefault="0048330C" w:rsidP="0048330C">
      <w:pPr>
        <w:rPr>
          <w:b/>
          <w:u w:val="single"/>
          <w:lang w:val="nl-NL"/>
        </w:rPr>
      </w:pPr>
    </w:p>
    <w:p w:rsidR="0048330C" w:rsidRPr="00147F9B" w:rsidRDefault="0048330C" w:rsidP="0048330C">
      <w:pPr>
        <w:rPr>
          <w:b/>
          <w:u w:val="single"/>
          <w:lang w:val="nl-NL"/>
        </w:rPr>
      </w:pPr>
    </w:p>
    <w:p w:rsidR="0048330C" w:rsidRPr="00147F9B" w:rsidRDefault="0048330C" w:rsidP="0048330C">
      <w:pPr>
        <w:rPr>
          <w:b/>
          <w:u w:val="single"/>
          <w:lang w:val="nl-NL"/>
        </w:rPr>
      </w:pPr>
    </w:p>
    <w:p w:rsidR="0048330C" w:rsidRPr="00147F9B" w:rsidRDefault="0048330C" w:rsidP="0048330C">
      <w:pPr>
        <w:rPr>
          <w:b/>
          <w:u w:val="single"/>
          <w:lang w:val="nl-NL"/>
        </w:rPr>
      </w:pPr>
    </w:p>
    <w:p w:rsidR="0048330C" w:rsidRPr="00147F9B" w:rsidRDefault="0048330C" w:rsidP="0048330C">
      <w:pPr>
        <w:rPr>
          <w:b/>
          <w:u w:val="single"/>
          <w:lang w:val="nl-NL"/>
        </w:rPr>
      </w:pPr>
    </w:p>
    <w:p w:rsidR="0048330C" w:rsidRPr="00147F9B" w:rsidRDefault="0048330C" w:rsidP="0048330C">
      <w:pPr>
        <w:rPr>
          <w:b/>
          <w:u w:val="single"/>
          <w:lang w:val="nl-NL"/>
        </w:rPr>
      </w:pPr>
    </w:p>
    <w:p w:rsidR="0048330C" w:rsidRPr="00147F9B" w:rsidRDefault="0048330C" w:rsidP="0048330C">
      <w:pPr>
        <w:rPr>
          <w:b/>
          <w:u w:val="single"/>
          <w:lang w:val="nl-NL"/>
        </w:rPr>
      </w:pPr>
    </w:p>
    <w:p w:rsidR="0048330C" w:rsidRPr="00147F9B" w:rsidRDefault="0048330C" w:rsidP="0048330C">
      <w:pPr>
        <w:rPr>
          <w:b/>
          <w:u w:val="single"/>
          <w:lang w:val="nl-NL"/>
        </w:rPr>
      </w:pPr>
    </w:p>
    <w:p w:rsidR="0048330C" w:rsidRPr="00147F9B" w:rsidRDefault="0048330C" w:rsidP="0048330C">
      <w:pPr>
        <w:rPr>
          <w:b/>
          <w:u w:val="single"/>
          <w:lang w:val="nl-NL"/>
        </w:rPr>
      </w:pPr>
    </w:p>
    <w:p w:rsidR="0048330C" w:rsidRPr="00147F9B" w:rsidRDefault="0048330C" w:rsidP="0048330C">
      <w:pPr>
        <w:rPr>
          <w:b/>
          <w:u w:val="single"/>
          <w:lang w:val="nl-NL"/>
        </w:rPr>
      </w:pPr>
    </w:p>
    <w:p w:rsidR="0048330C" w:rsidRPr="00147F9B" w:rsidRDefault="0048330C" w:rsidP="0048330C">
      <w:pPr>
        <w:rPr>
          <w:b/>
          <w:u w:val="single"/>
          <w:lang w:val="nl-NL"/>
        </w:rPr>
      </w:pPr>
    </w:p>
    <w:p w:rsidR="0048330C" w:rsidRPr="00147F9B" w:rsidRDefault="0048330C" w:rsidP="0048330C">
      <w:pPr>
        <w:rPr>
          <w:b/>
          <w:u w:val="single"/>
          <w:lang w:val="nl-NL"/>
        </w:rPr>
      </w:pPr>
    </w:p>
    <w:p w:rsidR="0048330C" w:rsidRPr="00147F9B" w:rsidRDefault="0048330C" w:rsidP="0048330C">
      <w:pPr>
        <w:rPr>
          <w:b/>
          <w:u w:val="single"/>
          <w:lang w:val="nl-NL"/>
        </w:rPr>
      </w:pPr>
    </w:p>
    <w:p w:rsidR="0048330C" w:rsidRPr="00147F9B" w:rsidRDefault="0048330C" w:rsidP="0048330C">
      <w:pPr>
        <w:rPr>
          <w:b/>
          <w:u w:val="single"/>
          <w:lang w:val="nl-NL"/>
        </w:rPr>
      </w:pPr>
    </w:p>
    <w:p w:rsidR="0048330C" w:rsidRPr="00147F9B" w:rsidRDefault="0048330C" w:rsidP="0048330C">
      <w:pPr>
        <w:rPr>
          <w:b/>
          <w:u w:val="single"/>
          <w:lang w:val="nl-NL"/>
        </w:rPr>
      </w:pPr>
    </w:p>
    <w:p w:rsidR="0048330C" w:rsidRPr="00147F9B" w:rsidRDefault="0048330C" w:rsidP="0048330C">
      <w:pPr>
        <w:rPr>
          <w:b/>
          <w:u w:val="single"/>
          <w:lang w:val="nl-NL"/>
        </w:rPr>
      </w:pPr>
    </w:p>
    <w:p w:rsidR="0048330C" w:rsidRPr="00147F9B" w:rsidRDefault="0048330C" w:rsidP="0048330C">
      <w:pPr>
        <w:rPr>
          <w:b/>
          <w:u w:val="single"/>
          <w:lang w:val="nl-NL"/>
        </w:rPr>
      </w:pPr>
    </w:p>
    <w:p w:rsidR="0048330C" w:rsidRPr="00147F9B" w:rsidRDefault="0048330C" w:rsidP="0048330C">
      <w:pPr>
        <w:rPr>
          <w:b/>
          <w:u w:val="single"/>
          <w:lang w:val="nl-NL"/>
        </w:rPr>
      </w:pPr>
    </w:p>
    <w:p w:rsidR="0048330C" w:rsidRPr="00147F9B" w:rsidRDefault="0048330C" w:rsidP="0048330C">
      <w:pPr>
        <w:rPr>
          <w:b/>
          <w:u w:val="single"/>
          <w:lang w:val="nl-NL"/>
        </w:rPr>
      </w:pPr>
    </w:p>
    <w:p w:rsidR="0048330C" w:rsidRPr="00147F9B" w:rsidRDefault="0048330C" w:rsidP="0048330C">
      <w:pPr>
        <w:rPr>
          <w:b/>
          <w:u w:val="single"/>
          <w:lang w:val="nl-NL"/>
        </w:rPr>
      </w:pPr>
    </w:p>
    <w:p w:rsidR="0048330C" w:rsidRPr="00147F9B" w:rsidRDefault="0048330C" w:rsidP="0048330C">
      <w:pPr>
        <w:rPr>
          <w:b/>
          <w:u w:val="single"/>
          <w:lang w:val="nl-NL"/>
        </w:rPr>
      </w:pPr>
    </w:p>
    <w:p w:rsidR="0048330C" w:rsidRPr="00147F9B" w:rsidRDefault="0048330C" w:rsidP="0048330C">
      <w:pPr>
        <w:rPr>
          <w:b/>
          <w:u w:val="single"/>
          <w:lang w:val="nl-NL"/>
        </w:rPr>
      </w:pPr>
    </w:p>
    <w:p w:rsidR="0048330C" w:rsidRPr="00147F9B" w:rsidRDefault="0048330C" w:rsidP="0048330C">
      <w:pPr>
        <w:rPr>
          <w:b/>
          <w:u w:val="single"/>
          <w:lang w:val="nl-NL"/>
        </w:rPr>
      </w:pPr>
    </w:p>
    <w:p w:rsidR="0048330C" w:rsidRPr="00147F9B" w:rsidRDefault="0048330C" w:rsidP="0048330C">
      <w:pPr>
        <w:rPr>
          <w:b/>
          <w:u w:val="single"/>
          <w:lang w:val="nl-NL"/>
        </w:rPr>
      </w:pPr>
    </w:p>
    <w:p w:rsidR="0048330C" w:rsidRPr="00147F9B" w:rsidRDefault="0048330C" w:rsidP="0048330C">
      <w:pPr>
        <w:rPr>
          <w:b/>
          <w:u w:val="single"/>
          <w:lang w:val="nl-NL"/>
        </w:rPr>
      </w:pPr>
    </w:p>
    <w:p w:rsidR="0048330C" w:rsidRPr="00147F9B" w:rsidRDefault="0048330C" w:rsidP="0048330C">
      <w:pPr>
        <w:rPr>
          <w:b/>
          <w:u w:val="single"/>
          <w:lang w:val="nl-NL"/>
        </w:rPr>
      </w:pPr>
    </w:p>
    <w:p w:rsidR="0048330C" w:rsidRPr="00147F9B" w:rsidRDefault="0048330C" w:rsidP="0048330C">
      <w:pPr>
        <w:rPr>
          <w:b/>
          <w:u w:val="single"/>
          <w:lang w:val="nl-NL"/>
        </w:rPr>
      </w:pPr>
    </w:p>
    <w:p w:rsidR="0048330C" w:rsidRPr="00147F9B" w:rsidRDefault="0048330C" w:rsidP="0048330C">
      <w:pPr>
        <w:rPr>
          <w:b/>
          <w:u w:val="single"/>
          <w:lang w:val="nl-NL"/>
        </w:rPr>
      </w:pPr>
    </w:p>
    <w:p w:rsidR="0048330C" w:rsidRPr="00147F9B" w:rsidRDefault="0048330C" w:rsidP="0048330C">
      <w:pPr>
        <w:rPr>
          <w:b/>
          <w:u w:val="single"/>
          <w:lang w:val="nl-NL"/>
        </w:rPr>
      </w:pPr>
    </w:p>
    <w:p w:rsidR="0048330C" w:rsidRPr="00147F9B" w:rsidRDefault="0048330C" w:rsidP="0048330C">
      <w:pPr>
        <w:rPr>
          <w:b/>
          <w:u w:val="single"/>
          <w:lang w:val="nl-NL"/>
        </w:rPr>
      </w:pPr>
    </w:p>
    <w:p w:rsidR="0048330C" w:rsidRPr="00147F9B" w:rsidRDefault="0048330C" w:rsidP="0048330C">
      <w:pPr>
        <w:rPr>
          <w:b/>
          <w:u w:val="single"/>
          <w:lang w:val="nl-NL"/>
        </w:rPr>
      </w:pPr>
    </w:p>
    <w:p w:rsidR="0048330C" w:rsidRPr="00147F9B" w:rsidRDefault="0048330C" w:rsidP="0048330C">
      <w:pPr>
        <w:rPr>
          <w:b/>
          <w:u w:val="single"/>
          <w:lang w:val="nl-NL"/>
        </w:rPr>
      </w:pPr>
    </w:p>
    <w:p w:rsidR="0048330C" w:rsidRPr="00147F9B" w:rsidRDefault="0048330C" w:rsidP="0048330C">
      <w:pPr>
        <w:jc w:val="both"/>
        <w:rPr>
          <w:lang w:val="nl-NL"/>
        </w:rPr>
        <w:sectPr w:rsidR="0048330C" w:rsidRPr="00147F9B" w:rsidSect="0087068B">
          <w:headerReference w:type="even" r:id="rId20"/>
          <w:headerReference w:type="default" r:id="rId21"/>
          <w:footerReference w:type="even" r:id="rId22"/>
          <w:footerReference w:type="default" r:id="rId23"/>
          <w:headerReference w:type="first" r:id="rId24"/>
          <w:type w:val="continuous"/>
          <w:pgSz w:w="11907" w:h="16840" w:code="9"/>
          <w:pgMar w:top="1134" w:right="1134" w:bottom="1134" w:left="1418" w:header="720" w:footer="720" w:gutter="0"/>
          <w:cols w:num="3" w:space="720" w:equalWidth="0">
            <w:col w:w="2638" w:space="720"/>
            <w:col w:w="2638" w:space="720"/>
            <w:col w:w="2638"/>
          </w:cols>
          <w:docGrid w:linePitch="360"/>
        </w:sectPr>
      </w:pPr>
    </w:p>
    <w:p w:rsidR="0048330C" w:rsidRPr="00147F9B" w:rsidRDefault="0048330C" w:rsidP="0048330C">
      <w:pPr>
        <w:rPr>
          <w:b/>
          <w:u w:val="single"/>
          <w:lang w:val="nl-NL"/>
        </w:rPr>
      </w:pPr>
      <w:r w:rsidRPr="00147F9B">
        <w:rPr>
          <w:b/>
          <w:u w:val="single"/>
          <w:lang w:val="nl-NL"/>
        </w:rPr>
        <w:lastRenderedPageBreak/>
        <w:t>ĐỀ SỐ 29</w:t>
      </w:r>
    </w:p>
    <w:p w:rsidR="0048330C" w:rsidRPr="00147F9B" w:rsidRDefault="0048330C" w:rsidP="0048330C">
      <w:pPr>
        <w:rPr>
          <w:lang w:val="nl-NL"/>
        </w:rPr>
      </w:pPr>
    </w:p>
    <w:p w:rsidR="0048330C" w:rsidRPr="00147F9B" w:rsidRDefault="0048330C" w:rsidP="0048330C">
      <w:pPr>
        <w:rPr>
          <w:lang w:val="nl-NL"/>
        </w:rPr>
      </w:pPr>
      <w:r w:rsidRPr="00147F9B">
        <w:rPr>
          <w:u w:val="single"/>
          <w:lang w:val="nl-NL"/>
        </w:rPr>
        <w:t>Bài 1</w:t>
      </w:r>
      <w:r w:rsidRPr="00147F9B">
        <w:rPr>
          <w:lang w:val="nl-NL"/>
        </w:rPr>
        <w:t>: Đặt tính rồi tính.</w:t>
      </w:r>
    </w:p>
    <w:p w:rsidR="0048330C" w:rsidRPr="00147F9B" w:rsidRDefault="0048330C" w:rsidP="0048330C">
      <w:pPr>
        <w:rPr>
          <w:lang w:val="nl-NL"/>
        </w:rPr>
      </w:pPr>
      <w:r w:rsidRPr="00147F9B">
        <w:rPr>
          <w:lang w:val="nl-NL"/>
        </w:rPr>
        <w:t xml:space="preserve">           35+24                   95-41                 4+82</w:t>
      </w:r>
    </w:p>
    <w:p w:rsidR="0048330C" w:rsidRPr="00147F9B" w:rsidRDefault="0048330C" w:rsidP="0048330C">
      <w:pPr>
        <w:rPr>
          <w:lang w:val="nl-NL"/>
        </w:rPr>
      </w:pPr>
      <w:r w:rsidRPr="00147F9B">
        <w:rPr>
          <w:lang w:val="nl-NL"/>
        </w:rPr>
        <w:t xml:space="preserve">           76-32                    82+6                  76-3</w:t>
      </w:r>
    </w:p>
    <w:p w:rsidR="0048330C" w:rsidRPr="00147F9B" w:rsidRDefault="0048330C" w:rsidP="0048330C">
      <w:pPr>
        <w:rPr>
          <w:lang w:val="nl-NL"/>
        </w:rPr>
      </w:pPr>
      <w:r w:rsidRPr="00147F9B">
        <w:rPr>
          <w:u w:val="single"/>
          <w:lang w:val="nl-NL"/>
        </w:rPr>
        <w:t>Bài 2</w:t>
      </w:r>
      <w:r w:rsidRPr="00147F9B">
        <w:rPr>
          <w:lang w:val="nl-NL"/>
        </w:rPr>
        <w:t>: Tính.</w:t>
      </w:r>
    </w:p>
    <w:p w:rsidR="0048330C" w:rsidRPr="00147F9B" w:rsidRDefault="0048330C" w:rsidP="0048330C">
      <w:pPr>
        <w:rPr>
          <w:lang w:val="nl-NL"/>
        </w:rPr>
      </w:pPr>
      <w:r w:rsidRPr="00147F9B">
        <w:rPr>
          <w:lang w:val="nl-NL"/>
        </w:rPr>
        <w:t xml:space="preserve">           50+3-13                70+4-4              85-5</w:t>
      </w:r>
    </w:p>
    <w:p w:rsidR="0048330C" w:rsidRPr="00147F9B" w:rsidRDefault="0048330C" w:rsidP="0048330C">
      <w:pPr>
        <w:rPr>
          <w:lang w:val="nl-NL"/>
        </w:rPr>
      </w:pPr>
      <w:r w:rsidRPr="00147F9B">
        <w:rPr>
          <w:lang w:val="nl-NL"/>
        </w:rPr>
        <w:t xml:space="preserve">           92-10+2                13+50-3            85-15 </w:t>
      </w:r>
    </w:p>
    <w:p w:rsidR="0048330C" w:rsidRPr="00147F9B" w:rsidRDefault="0048330C" w:rsidP="0048330C">
      <w:pPr>
        <w:rPr>
          <w:lang w:val="nl-NL"/>
        </w:rPr>
      </w:pPr>
      <w:r w:rsidRPr="00147F9B">
        <w:rPr>
          <w:u w:val="single"/>
          <w:lang w:val="nl-NL"/>
        </w:rPr>
        <w:t>Bài 3</w:t>
      </w:r>
      <w:r w:rsidRPr="00147F9B">
        <w:rPr>
          <w:lang w:val="nl-NL"/>
        </w:rPr>
        <w:t>: Điền số thích hợp vào chỗ chấm.</w:t>
      </w:r>
    </w:p>
    <w:p w:rsidR="0048330C" w:rsidRPr="00147F9B" w:rsidRDefault="0048330C" w:rsidP="0048330C">
      <w:pPr>
        <w:rPr>
          <w:lang w:val="nl-NL"/>
        </w:rPr>
      </w:pPr>
      <w:r w:rsidRPr="00147F9B">
        <w:rPr>
          <w:lang w:val="nl-NL"/>
        </w:rPr>
        <w:t xml:space="preserve">           82- …=72                34- …=4           </w:t>
      </w:r>
    </w:p>
    <w:p w:rsidR="0048330C" w:rsidRPr="00147F9B" w:rsidRDefault="0048330C" w:rsidP="0048330C">
      <w:pPr>
        <w:rPr>
          <w:lang w:val="nl-NL"/>
        </w:rPr>
      </w:pPr>
      <w:r w:rsidRPr="00147F9B">
        <w:rPr>
          <w:lang w:val="nl-NL"/>
        </w:rPr>
        <w:t xml:space="preserve">           49- …=47                36- …=10</w:t>
      </w:r>
    </w:p>
    <w:p w:rsidR="0048330C" w:rsidRPr="00147F9B" w:rsidRDefault="0048330C" w:rsidP="0048330C">
      <w:pPr>
        <w:rPr>
          <w:lang w:val="nl-NL"/>
        </w:rPr>
      </w:pPr>
      <w:r w:rsidRPr="00147F9B">
        <w:rPr>
          <w:u w:val="single"/>
          <w:lang w:val="nl-NL"/>
        </w:rPr>
        <w:t>Bài 4</w:t>
      </w:r>
      <w:r w:rsidRPr="00147F9B">
        <w:rPr>
          <w:lang w:val="nl-NL"/>
        </w:rPr>
        <w:t>:</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1"/>
      </w:tblGrid>
      <w:tr w:rsidR="0048330C" w:rsidRPr="002160C1" w:rsidTr="00B13144">
        <w:tc>
          <w:tcPr>
            <w:tcW w:w="388" w:type="dxa"/>
            <w:shd w:val="clear" w:color="auto" w:fill="auto"/>
          </w:tcPr>
          <w:p w:rsidR="0048330C" w:rsidRPr="002160C1" w:rsidRDefault="0048330C" w:rsidP="00B13144">
            <w:pPr>
              <w:rPr>
                <w:lang w:val="nl-NL"/>
              </w:rPr>
            </w:pPr>
            <w:r w:rsidRPr="002160C1">
              <w:rPr>
                <w:lang w:val="nl-NL"/>
              </w:rPr>
              <w:t>&gt;</w:t>
            </w:r>
          </w:p>
          <w:p w:rsidR="0048330C" w:rsidRPr="002160C1" w:rsidRDefault="0048330C" w:rsidP="00B13144">
            <w:pPr>
              <w:rPr>
                <w:lang w:val="nl-NL"/>
              </w:rPr>
            </w:pPr>
            <w:r w:rsidRPr="002160C1">
              <w:rPr>
                <w:lang w:val="nl-NL"/>
              </w:rPr>
              <w:t>&lt;</w:t>
            </w:r>
          </w:p>
          <w:p w:rsidR="0048330C" w:rsidRPr="002160C1" w:rsidRDefault="0048330C" w:rsidP="00B13144">
            <w:pPr>
              <w:rPr>
                <w:lang w:val="nl-NL"/>
              </w:rPr>
            </w:pPr>
            <w:r w:rsidRPr="002160C1">
              <w:rPr>
                <w:lang w:val="nl-NL"/>
              </w:rPr>
              <w:t>=</w:t>
            </w:r>
          </w:p>
        </w:tc>
      </w:tr>
    </w:tbl>
    <w:p w:rsidR="0048330C" w:rsidRPr="00147F9B" w:rsidRDefault="0048330C" w:rsidP="0048330C">
      <w:pPr>
        <w:rPr>
          <w:lang w:val="nl-NL"/>
        </w:rPr>
      </w:pPr>
      <w:r w:rsidRPr="00147F9B">
        <w:rPr>
          <w:lang w:val="nl-NL"/>
        </w:rPr>
        <w:t xml:space="preserve">        67-7…67- 4              36+3…36-3</w:t>
      </w:r>
    </w:p>
    <w:p w:rsidR="0048330C" w:rsidRPr="00147F9B" w:rsidRDefault="0048330C" w:rsidP="0048330C">
      <w:pPr>
        <w:rPr>
          <w:lang w:val="nl-NL"/>
        </w:rPr>
      </w:pPr>
      <w:r w:rsidRPr="00147F9B">
        <w:rPr>
          <w:lang w:val="nl-NL"/>
        </w:rPr>
        <w:t xml:space="preserve">   ?    80-60…70-50          84-13…74-13</w:t>
      </w:r>
      <w:r w:rsidRPr="00147F9B">
        <w:rPr>
          <w:lang w:val="nl-NL"/>
        </w:rPr>
        <w:br w:type="textWrapping" w:clear="all"/>
      </w:r>
      <w:r w:rsidRPr="00147F9B">
        <w:rPr>
          <w:u w:val="single"/>
          <w:lang w:val="nl-NL"/>
        </w:rPr>
        <w:t>Bài 5</w:t>
      </w:r>
      <w:r w:rsidRPr="00147F9B">
        <w:rPr>
          <w:lang w:val="nl-NL"/>
        </w:rPr>
        <w:t>: Một sợi dây dài 62cm, Hà cắt đi 30cm. Hỏi sợi dây còn lại bao nhiêu xăng- ti- mét?</w:t>
      </w:r>
    </w:p>
    <w:p w:rsidR="0048330C" w:rsidRPr="00147F9B" w:rsidRDefault="0048330C" w:rsidP="0048330C">
      <w:pPr>
        <w:rPr>
          <w:lang w:val="nl-NL"/>
        </w:rPr>
      </w:pPr>
      <w:r w:rsidRPr="00147F9B">
        <w:rPr>
          <w:noProof/>
          <w:u w:val="single"/>
          <w:lang w:val="nl-NL"/>
        </w:rPr>
        <w:pict>
          <v:line id="_x0000_s22139" style="position:absolute;left:0;text-align:left;flip:x;z-index:252112896" from="231pt,13pt" to="364pt,89.2pt"/>
        </w:pict>
      </w:r>
      <w:r w:rsidRPr="00147F9B">
        <w:rPr>
          <w:noProof/>
          <w:u w:val="single"/>
          <w:lang w:val="nl-NL"/>
        </w:rPr>
        <w:pict>
          <v:line id="_x0000_s22138" style="position:absolute;left:0;text-align:left;z-index:252111872" from="364pt,13pt" to="364pt,89.2pt"/>
        </w:pict>
      </w:r>
      <w:r w:rsidRPr="00147F9B">
        <w:rPr>
          <w:noProof/>
          <w:u w:val="single"/>
          <w:lang w:val="nl-NL"/>
        </w:rPr>
        <w:pict>
          <v:line id="_x0000_s22137" style="position:absolute;left:0;text-align:left;z-index:252110848" from="364pt,13pt" to="455pt,89.2pt"/>
        </w:pict>
      </w:r>
      <w:r w:rsidRPr="00147F9B">
        <w:rPr>
          <w:noProof/>
          <w:u w:val="single"/>
          <w:lang w:val="nl-NL"/>
        </w:rPr>
        <w:pict>
          <v:line id="_x0000_s22136" style="position:absolute;left:0;text-align:left;z-index:252109824" from="231pt,13pt" to="231pt,89.2pt"/>
        </w:pict>
      </w:r>
      <w:r w:rsidRPr="00147F9B">
        <w:rPr>
          <w:noProof/>
          <w:u w:val="single"/>
          <w:lang w:val="nl-NL"/>
        </w:rPr>
        <w:pict>
          <v:line id="_x0000_s22134" style="position:absolute;left:0;text-align:left;z-index:252107776" from="231pt,13pt" to="364pt,13pt"/>
        </w:pict>
      </w:r>
      <w:r w:rsidRPr="00147F9B">
        <w:rPr>
          <w:u w:val="single"/>
          <w:lang w:val="nl-NL"/>
        </w:rPr>
        <w:t>Bài 6</w:t>
      </w:r>
      <w:r w:rsidRPr="00147F9B">
        <w:rPr>
          <w:lang w:val="nl-NL"/>
        </w:rPr>
        <w:t>*: Hình vẽ bên có:                       A                                          B</w:t>
      </w:r>
    </w:p>
    <w:p w:rsidR="0048330C" w:rsidRPr="00147F9B" w:rsidRDefault="0048330C" w:rsidP="0048330C">
      <w:pPr>
        <w:rPr>
          <w:lang w:val="nl-NL"/>
        </w:rPr>
      </w:pPr>
      <w:r w:rsidRPr="00147F9B">
        <w:rPr>
          <w:lang w:val="nl-NL"/>
        </w:rPr>
        <w:t xml:space="preserve">- …Hình tam giác.                                   </w:t>
      </w:r>
    </w:p>
    <w:p w:rsidR="0048330C" w:rsidRPr="00147F9B" w:rsidRDefault="0048330C" w:rsidP="0048330C">
      <w:pPr>
        <w:rPr>
          <w:lang w:val="nl-NL"/>
        </w:rPr>
      </w:pPr>
      <w:r w:rsidRPr="00147F9B">
        <w:rPr>
          <w:lang w:val="nl-NL"/>
        </w:rPr>
        <w:t>- … Hình chữ nhật.</w:t>
      </w:r>
    </w:p>
    <w:p w:rsidR="0048330C" w:rsidRPr="00147F9B" w:rsidRDefault="0048330C" w:rsidP="0048330C">
      <w:pPr>
        <w:rPr>
          <w:lang w:val="nl-NL"/>
        </w:rPr>
      </w:pPr>
      <w:r w:rsidRPr="00147F9B">
        <w:rPr>
          <w:lang w:val="nl-NL"/>
        </w:rPr>
        <w:t>- … Đoạn thẳng.</w:t>
      </w:r>
    </w:p>
    <w:p w:rsidR="0048330C" w:rsidRPr="00147F9B" w:rsidRDefault="0048330C" w:rsidP="0048330C">
      <w:pPr>
        <w:rPr>
          <w:lang w:val="nl-NL"/>
        </w:rPr>
      </w:pPr>
      <w:r w:rsidRPr="00147F9B">
        <w:rPr>
          <w:lang w:val="nl-NL"/>
        </w:rPr>
        <w:t>- … Điểm.</w:t>
      </w:r>
    </w:p>
    <w:p w:rsidR="0048330C" w:rsidRPr="00147F9B" w:rsidRDefault="0048330C" w:rsidP="0048330C">
      <w:pPr>
        <w:rPr>
          <w:lang w:val="nl-NL"/>
        </w:rPr>
      </w:pPr>
      <w:r w:rsidRPr="00147F9B">
        <w:rPr>
          <w:noProof/>
          <w:lang w:val="nl-NL"/>
        </w:rPr>
        <w:pict>
          <v:line id="_x0000_s22135" style="position:absolute;left:0;text-align:left;z-index:252108800" from="231pt,11.75pt" to="455pt,11.75pt"/>
        </w:pict>
      </w:r>
    </w:p>
    <w:p w:rsidR="0048330C" w:rsidRPr="00147F9B" w:rsidRDefault="0048330C" w:rsidP="0048330C">
      <w:pPr>
        <w:rPr>
          <w:lang w:val="nl-NL"/>
        </w:rPr>
      </w:pPr>
      <w:r w:rsidRPr="00147F9B">
        <w:rPr>
          <w:lang w:val="nl-NL"/>
        </w:rPr>
        <w:t xml:space="preserve">                                                               C                                     D                     E</w:t>
      </w:r>
    </w:p>
    <w:p w:rsidR="0048330C" w:rsidRPr="00147F9B" w:rsidRDefault="0048330C" w:rsidP="0048330C">
      <w:pPr>
        <w:rPr>
          <w:lang w:val="nl-NL"/>
        </w:rPr>
      </w:pPr>
    </w:p>
    <w:p w:rsidR="0048330C" w:rsidRPr="00147F9B" w:rsidRDefault="0048330C" w:rsidP="0048330C">
      <w:pPr>
        <w:rPr>
          <w:b/>
          <w:u w:val="single"/>
          <w:lang w:val="nl-NL"/>
        </w:rPr>
      </w:pPr>
      <w:r w:rsidRPr="00147F9B">
        <w:rPr>
          <w:b/>
          <w:u w:val="single"/>
          <w:lang w:val="nl-NL"/>
        </w:rPr>
        <w:t>ĐỀ SỐ 30</w:t>
      </w:r>
    </w:p>
    <w:p w:rsidR="0048330C" w:rsidRPr="00147F9B" w:rsidRDefault="0048330C" w:rsidP="0048330C">
      <w:pPr>
        <w:rPr>
          <w:b/>
          <w:u w:val="single"/>
          <w:lang w:val="nl-NL"/>
        </w:rPr>
      </w:pPr>
    </w:p>
    <w:p w:rsidR="0048330C" w:rsidRPr="00147F9B" w:rsidRDefault="0048330C" w:rsidP="0048330C">
      <w:pPr>
        <w:rPr>
          <w:lang w:val="nl-NL"/>
        </w:rPr>
      </w:pPr>
      <w:r w:rsidRPr="00147F9B">
        <w:rPr>
          <w:u w:val="single"/>
          <w:lang w:val="nl-NL"/>
        </w:rPr>
        <w:t>Bài 1</w:t>
      </w:r>
      <w:r w:rsidRPr="00147F9B">
        <w:rPr>
          <w:lang w:val="nl-NL"/>
        </w:rPr>
        <w:t>: Viết các số 28, 48, 35, 82, 73, 18. Theo thứ tự:</w:t>
      </w:r>
    </w:p>
    <w:p w:rsidR="0048330C" w:rsidRPr="00147F9B" w:rsidRDefault="0048330C" w:rsidP="0048330C">
      <w:pPr>
        <w:rPr>
          <w:lang w:val="nl-NL"/>
        </w:rPr>
      </w:pPr>
      <w:r w:rsidRPr="00147F9B">
        <w:rPr>
          <w:lang w:val="nl-NL"/>
        </w:rPr>
        <w:t>a. Từ bé đến lớn:……………………………………</w:t>
      </w:r>
    </w:p>
    <w:p w:rsidR="0048330C" w:rsidRPr="00147F9B" w:rsidRDefault="0048330C" w:rsidP="0048330C">
      <w:pPr>
        <w:rPr>
          <w:lang w:val="nl-NL"/>
        </w:rPr>
      </w:pPr>
      <w:r w:rsidRPr="00147F9B">
        <w:rPr>
          <w:lang w:val="nl-NL"/>
        </w:rPr>
        <w:t>b. Từ lớn đến bé:……………………………………</w:t>
      </w:r>
    </w:p>
    <w:p w:rsidR="0048330C" w:rsidRPr="00147F9B" w:rsidRDefault="0048330C" w:rsidP="0048330C">
      <w:pPr>
        <w:rPr>
          <w:lang w:val="nl-NL"/>
        </w:rPr>
      </w:pPr>
      <w:r w:rsidRPr="00147F9B">
        <w:rPr>
          <w:u w:val="single"/>
          <w:lang w:val="nl-NL"/>
        </w:rPr>
        <w:t>Bài 2</w:t>
      </w:r>
      <w:r w:rsidRPr="00147F9B">
        <w:rPr>
          <w:lang w:val="nl-NL"/>
        </w:rPr>
        <w:t>: Với các số 0, 1, 2 lập được tất cả mấy số có hai chữ số khác nhau?</w:t>
      </w:r>
    </w:p>
    <w:p w:rsidR="0048330C" w:rsidRPr="00147F9B" w:rsidRDefault="0048330C" w:rsidP="0048330C">
      <w:pPr>
        <w:rPr>
          <w:lang w:val="nl-NL"/>
        </w:rPr>
      </w:pPr>
      <w:r w:rsidRPr="00147F9B">
        <w:rPr>
          <w:u w:val="single"/>
          <w:lang w:val="nl-NL"/>
        </w:rPr>
        <w:t>Bài 3</w:t>
      </w:r>
      <w:r w:rsidRPr="00147F9B">
        <w:rPr>
          <w:lang w:val="nl-NL"/>
        </w:rPr>
        <w:t>: Đặt tính rồi tính.</w:t>
      </w:r>
    </w:p>
    <w:p w:rsidR="0048330C" w:rsidRPr="00147F9B" w:rsidRDefault="0048330C" w:rsidP="0048330C">
      <w:pPr>
        <w:rPr>
          <w:lang w:val="nl-NL"/>
        </w:rPr>
      </w:pPr>
      <w:r w:rsidRPr="00147F9B">
        <w:rPr>
          <w:lang w:val="nl-NL"/>
        </w:rPr>
        <w:t>33+52                75-35             8+91</w:t>
      </w:r>
    </w:p>
    <w:p w:rsidR="0048330C" w:rsidRPr="00147F9B" w:rsidRDefault="0048330C" w:rsidP="0048330C">
      <w:pPr>
        <w:rPr>
          <w:lang w:val="nl-NL"/>
        </w:rPr>
      </w:pPr>
      <w:r w:rsidRPr="00147F9B">
        <w:rPr>
          <w:lang w:val="nl-NL"/>
        </w:rPr>
        <w:t>96-23                  60+28           14+3</w:t>
      </w:r>
    </w:p>
    <w:p w:rsidR="0048330C" w:rsidRPr="00147F9B" w:rsidRDefault="0048330C" w:rsidP="0048330C">
      <w:pPr>
        <w:rPr>
          <w:lang w:val="nl-NL"/>
        </w:rPr>
      </w:pPr>
      <w:r w:rsidRPr="00147F9B">
        <w:rPr>
          <w:u w:val="single"/>
          <w:lang w:val="nl-NL"/>
        </w:rPr>
        <w:t>Bài 4</w:t>
      </w:r>
      <w:r w:rsidRPr="00147F9B">
        <w:rPr>
          <w:lang w:val="nl-NL"/>
        </w:rPr>
        <w:t>: Viết các số tròn chục có hai chữ số:</w:t>
      </w:r>
    </w:p>
    <w:p w:rsidR="0048330C" w:rsidRPr="00147F9B" w:rsidRDefault="0048330C" w:rsidP="0048330C">
      <w:pPr>
        <w:rPr>
          <w:lang w:val="nl-NL"/>
        </w:rPr>
      </w:pPr>
      <w:r w:rsidRPr="00147F9B">
        <w:rPr>
          <w:lang w:val="nl-NL"/>
        </w:rPr>
        <w:t>…………………………………………………………………………………….</w:t>
      </w:r>
    </w:p>
    <w:p w:rsidR="0048330C" w:rsidRPr="00147F9B" w:rsidRDefault="0048330C" w:rsidP="0048330C">
      <w:pPr>
        <w:rPr>
          <w:lang w:val="nl-NL"/>
        </w:rPr>
      </w:pPr>
      <w:r w:rsidRPr="00147F9B">
        <w:rPr>
          <w:u w:val="single"/>
          <w:lang w:val="nl-NL"/>
        </w:rPr>
        <w:t>Bài5</w:t>
      </w:r>
      <w:r w:rsidRPr="00147F9B">
        <w:rPr>
          <w:lang w:val="nl-NL"/>
        </w:rPr>
        <w:t>: Lan có 28 bút chì, Lan cho bạn 8 bút chì. Hỏi Lan còn lại mấy bút chì?</w:t>
      </w:r>
    </w:p>
    <w:p w:rsidR="0048330C" w:rsidRPr="00147F9B" w:rsidRDefault="0048330C" w:rsidP="0048330C">
      <w:pPr>
        <w:rPr>
          <w:lang w:val="nl-NL"/>
        </w:rPr>
      </w:pPr>
      <w:r w:rsidRPr="00147F9B">
        <w:rPr>
          <w:u w:val="single"/>
          <w:lang w:val="nl-NL"/>
        </w:rPr>
        <w:t>Bài 6</w:t>
      </w:r>
      <w:r w:rsidRPr="00147F9B">
        <w:rPr>
          <w:lang w:val="nl-NL"/>
        </w:rPr>
        <w:t>*: Nếu Toàn có thêm 16 viên bi thì Toàn sẻ có tất cả 66 viên bi. Hỏi Toàn có tất cả bao nhiêu viên bi?</w:t>
      </w:r>
    </w:p>
    <w:p w:rsidR="0048330C" w:rsidRPr="00147F9B" w:rsidRDefault="0048330C" w:rsidP="0048330C">
      <w:pPr>
        <w:rPr>
          <w:lang w:val="nl-NL"/>
        </w:rPr>
      </w:pPr>
    </w:p>
    <w:p w:rsidR="0048330C" w:rsidRPr="00147F9B" w:rsidRDefault="0048330C" w:rsidP="0048330C">
      <w:pPr>
        <w:rPr>
          <w:lang w:val="nl-NL"/>
        </w:rPr>
      </w:pPr>
    </w:p>
    <w:p w:rsidR="0048330C" w:rsidRPr="00147F9B" w:rsidRDefault="0048330C" w:rsidP="0048330C">
      <w:pPr>
        <w:rPr>
          <w:lang w:val="nl-NL"/>
        </w:rPr>
      </w:pPr>
    </w:p>
    <w:p w:rsidR="0048330C" w:rsidRPr="00147F9B" w:rsidRDefault="0048330C" w:rsidP="0048330C">
      <w:pPr>
        <w:rPr>
          <w:lang w:val="nl-NL"/>
        </w:rPr>
      </w:pPr>
    </w:p>
    <w:p w:rsidR="0048330C" w:rsidRPr="00147F9B" w:rsidRDefault="0048330C" w:rsidP="0048330C">
      <w:pPr>
        <w:rPr>
          <w:lang w:val="nl-NL"/>
        </w:rPr>
      </w:pPr>
    </w:p>
    <w:p w:rsidR="0048330C" w:rsidRPr="00147F9B" w:rsidRDefault="0048330C" w:rsidP="0048330C">
      <w:pPr>
        <w:rPr>
          <w:lang w:val="nl-NL"/>
        </w:rPr>
      </w:pPr>
    </w:p>
    <w:p w:rsidR="0048330C" w:rsidRPr="00147F9B" w:rsidRDefault="0048330C" w:rsidP="0048330C">
      <w:pPr>
        <w:rPr>
          <w:lang w:val="nl-NL"/>
        </w:rPr>
      </w:pPr>
    </w:p>
    <w:p w:rsidR="0048330C" w:rsidRPr="00147F9B" w:rsidRDefault="0048330C" w:rsidP="0048330C">
      <w:pPr>
        <w:jc w:val="center"/>
        <w:rPr>
          <w:b/>
          <w:lang w:val="nl-NL"/>
        </w:rPr>
      </w:pPr>
      <w:r w:rsidRPr="00147F9B">
        <w:rPr>
          <w:b/>
          <w:lang w:val="nl-NL"/>
        </w:rPr>
        <w:t>Bảng các số đến 100</w:t>
      </w:r>
    </w:p>
    <w:p w:rsidR="0048330C" w:rsidRPr="00147F9B" w:rsidRDefault="0048330C" w:rsidP="0048330C">
      <w:pPr>
        <w:jc w:val="center"/>
        <w:rPr>
          <w:b/>
          <w:lang w:val="nl-NL"/>
        </w:rPr>
      </w:pPr>
    </w:p>
    <w:tbl>
      <w:tblPr>
        <w:tblW w:w="0" w:type="auto"/>
        <w:tblInd w:w="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
        <w:gridCol w:w="885"/>
        <w:gridCol w:w="885"/>
        <w:gridCol w:w="885"/>
        <w:gridCol w:w="886"/>
        <w:gridCol w:w="886"/>
        <w:gridCol w:w="886"/>
        <w:gridCol w:w="886"/>
        <w:gridCol w:w="886"/>
        <w:gridCol w:w="1157"/>
      </w:tblGrid>
      <w:tr w:rsidR="0048330C" w:rsidRPr="002160C1" w:rsidTr="00B13144">
        <w:tc>
          <w:tcPr>
            <w:tcW w:w="885" w:type="dxa"/>
            <w:shd w:val="clear" w:color="auto" w:fill="auto"/>
          </w:tcPr>
          <w:p w:rsidR="0048330C" w:rsidRPr="002160C1" w:rsidRDefault="0048330C" w:rsidP="00B13144">
            <w:pPr>
              <w:jc w:val="center"/>
              <w:rPr>
                <w:b/>
                <w:i/>
                <w:lang w:val="nl-NL"/>
              </w:rPr>
            </w:pPr>
            <w:r w:rsidRPr="002160C1">
              <w:rPr>
                <w:b/>
                <w:i/>
                <w:lang w:val="nl-NL"/>
              </w:rPr>
              <w:t>1</w:t>
            </w:r>
          </w:p>
        </w:tc>
        <w:tc>
          <w:tcPr>
            <w:tcW w:w="885" w:type="dxa"/>
            <w:shd w:val="clear" w:color="auto" w:fill="auto"/>
          </w:tcPr>
          <w:p w:rsidR="0048330C" w:rsidRPr="002160C1" w:rsidRDefault="0048330C" w:rsidP="00B13144">
            <w:pPr>
              <w:jc w:val="center"/>
              <w:rPr>
                <w:b/>
                <w:i/>
                <w:lang w:val="nl-NL"/>
              </w:rPr>
            </w:pPr>
            <w:r w:rsidRPr="002160C1">
              <w:rPr>
                <w:b/>
                <w:i/>
                <w:lang w:val="nl-NL"/>
              </w:rPr>
              <w:t>2</w:t>
            </w:r>
          </w:p>
        </w:tc>
        <w:tc>
          <w:tcPr>
            <w:tcW w:w="885" w:type="dxa"/>
            <w:shd w:val="clear" w:color="auto" w:fill="auto"/>
          </w:tcPr>
          <w:p w:rsidR="0048330C" w:rsidRPr="002160C1" w:rsidRDefault="0048330C" w:rsidP="00B13144">
            <w:pPr>
              <w:jc w:val="center"/>
              <w:rPr>
                <w:b/>
                <w:i/>
                <w:lang w:val="nl-NL"/>
              </w:rPr>
            </w:pPr>
            <w:r w:rsidRPr="002160C1">
              <w:rPr>
                <w:b/>
                <w:i/>
                <w:lang w:val="nl-NL"/>
              </w:rPr>
              <w:t>3</w:t>
            </w:r>
          </w:p>
        </w:tc>
        <w:tc>
          <w:tcPr>
            <w:tcW w:w="885" w:type="dxa"/>
            <w:shd w:val="clear" w:color="auto" w:fill="auto"/>
          </w:tcPr>
          <w:p w:rsidR="0048330C" w:rsidRPr="002160C1" w:rsidRDefault="0048330C" w:rsidP="00B13144">
            <w:pPr>
              <w:jc w:val="center"/>
              <w:rPr>
                <w:b/>
                <w:i/>
                <w:lang w:val="nl-NL"/>
              </w:rPr>
            </w:pPr>
            <w:r w:rsidRPr="002160C1">
              <w:rPr>
                <w:b/>
                <w:i/>
                <w:lang w:val="nl-NL"/>
              </w:rPr>
              <w:t>4</w:t>
            </w:r>
          </w:p>
        </w:tc>
        <w:tc>
          <w:tcPr>
            <w:tcW w:w="886" w:type="dxa"/>
            <w:shd w:val="clear" w:color="auto" w:fill="auto"/>
          </w:tcPr>
          <w:p w:rsidR="0048330C" w:rsidRPr="002160C1" w:rsidRDefault="0048330C" w:rsidP="00B13144">
            <w:pPr>
              <w:jc w:val="center"/>
              <w:rPr>
                <w:b/>
                <w:i/>
                <w:lang w:val="nl-NL"/>
              </w:rPr>
            </w:pPr>
            <w:r w:rsidRPr="002160C1">
              <w:rPr>
                <w:b/>
                <w:i/>
                <w:lang w:val="nl-NL"/>
              </w:rPr>
              <w:t>5</w:t>
            </w:r>
          </w:p>
        </w:tc>
        <w:tc>
          <w:tcPr>
            <w:tcW w:w="886" w:type="dxa"/>
            <w:shd w:val="clear" w:color="auto" w:fill="auto"/>
          </w:tcPr>
          <w:p w:rsidR="0048330C" w:rsidRPr="002160C1" w:rsidRDefault="0048330C" w:rsidP="00B13144">
            <w:pPr>
              <w:jc w:val="center"/>
              <w:rPr>
                <w:b/>
                <w:i/>
                <w:lang w:val="nl-NL"/>
              </w:rPr>
            </w:pPr>
            <w:r w:rsidRPr="002160C1">
              <w:rPr>
                <w:b/>
                <w:i/>
                <w:lang w:val="nl-NL"/>
              </w:rPr>
              <w:t>6</w:t>
            </w:r>
          </w:p>
        </w:tc>
        <w:tc>
          <w:tcPr>
            <w:tcW w:w="886" w:type="dxa"/>
            <w:shd w:val="clear" w:color="auto" w:fill="auto"/>
          </w:tcPr>
          <w:p w:rsidR="0048330C" w:rsidRPr="002160C1" w:rsidRDefault="0048330C" w:rsidP="00B13144">
            <w:pPr>
              <w:jc w:val="center"/>
              <w:rPr>
                <w:b/>
                <w:i/>
                <w:lang w:val="nl-NL"/>
              </w:rPr>
            </w:pPr>
            <w:r w:rsidRPr="002160C1">
              <w:rPr>
                <w:b/>
                <w:i/>
                <w:lang w:val="nl-NL"/>
              </w:rPr>
              <w:t>7</w:t>
            </w:r>
          </w:p>
        </w:tc>
        <w:tc>
          <w:tcPr>
            <w:tcW w:w="886" w:type="dxa"/>
            <w:shd w:val="clear" w:color="auto" w:fill="auto"/>
          </w:tcPr>
          <w:p w:rsidR="0048330C" w:rsidRPr="002160C1" w:rsidRDefault="0048330C" w:rsidP="00B13144">
            <w:pPr>
              <w:jc w:val="center"/>
              <w:rPr>
                <w:b/>
                <w:i/>
                <w:lang w:val="nl-NL"/>
              </w:rPr>
            </w:pPr>
            <w:r w:rsidRPr="002160C1">
              <w:rPr>
                <w:b/>
                <w:i/>
                <w:lang w:val="nl-NL"/>
              </w:rPr>
              <w:t>8</w:t>
            </w:r>
          </w:p>
        </w:tc>
        <w:tc>
          <w:tcPr>
            <w:tcW w:w="886" w:type="dxa"/>
            <w:shd w:val="clear" w:color="auto" w:fill="auto"/>
          </w:tcPr>
          <w:p w:rsidR="0048330C" w:rsidRPr="002160C1" w:rsidRDefault="0048330C" w:rsidP="00B13144">
            <w:pPr>
              <w:jc w:val="center"/>
              <w:rPr>
                <w:b/>
                <w:i/>
                <w:lang w:val="nl-NL"/>
              </w:rPr>
            </w:pPr>
            <w:r w:rsidRPr="002160C1">
              <w:rPr>
                <w:b/>
                <w:i/>
                <w:lang w:val="nl-NL"/>
              </w:rPr>
              <w:t>9</w:t>
            </w:r>
          </w:p>
        </w:tc>
        <w:tc>
          <w:tcPr>
            <w:tcW w:w="1157" w:type="dxa"/>
            <w:shd w:val="clear" w:color="auto" w:fill="auto"/>
          </w:tcPr>
          <w:p w:rsidR="0048330C" w:rsidRPr="002160C1" w:rsidRDefault="0048330C" w:rsidP="00B13144">
            <w:pPr>
              <w:jc w:val="center"/>
              <w:rPr>
                <w:b/>
                <w:color w:val="000000"/>
                <w:lang w:val="nl-NL"/>
              </w:rPr>
            </w:pPr>
            <w:r w:rsidRPr="002160C1">
              <w:rPr>
                <w:b/>
                <w:color w:val="000000"/>
                <w:lang w:val="nl-NL"/>
              </w:rPr>
              <w:t>10</w:t>
            </w:r>
          </w:p>
        </w:tc>
      </w:tr>
      <w:tr w:rsidR="0048330C" w:rsidRPr="002160C1" w:rsidTr="00B13144">
        <w:tc>
          <w:tcPr>
            <w:tcW w:w="885" w:type="dxa"/>
            <w:shd w:val="clear" w:color="auto" w:fill="auto"/>
          </w:tcPr>
          <w:p w:rsidR="0048330C" w:rsidRPr="002160C1" w:rsidRDefault="0048330C" w:rsidP="00B13144">
            <w:pPr>
              <w:jc w:val="center"/>
              <w:rPr>
                <w:b/>
                <w:lang w:val="nl-NL"/>
              </w:rPr>
            </w:pPr>
            <w:r w:rsidRPr="002160C1">
              <w:rPr>
                <w:b/>
                <w:lang w:val="nl-NL"/>
              </w:rPr>
              <w:t>11</w:t>
            </w:r>
          </w:p>
        </w:tc>
        <w:tc>
          <w:tcPr>
            <w:tcW w:w="885" w:type="dxa"/>
            <w:shd w:val="clear" w:color="auto" w:fill="auto"/>
          </w:tcPr>
          <w:p w:rsidR="0048330C" w:rsidRPr="002160C1" w:rsidRDefault="0048330C" w:rsidP="00B13144">
            <w:pPr>
              <w:jc w:val="center"/>
              <w:rPr>
                <w:lang w:val="nl-NL"/>
              </w:rPr>
            </w:pPr>
            <w:r w:rsidRPr="002160C1">
              <w:rPr>
                <w:lang w:val="nl-NL"/>
              </w:rPr>
              <w:t>12</w:t>
            </w:r>
          </w:p>
        </w:tc>
        <w:tc>
          <w:tcPr>
            <w:tcW w:w="885" w:type="dxa"/>
            <w:shd w:val="clear" w:color="auto" w:fill="auto"/>
          </w:tcPr>
          <w:p w:rsidR="0048330C" w:rsidRPr="002160C1" w:rsidRDefault="0048330C" w:rsidP="00B13144">
            <w:pPr>
              <w:jc w:val="center"/>
              <w:rPr>
                <w:lang w:val="nl-NL"/>
              </w:rPr>
            </w:pPr>
            <w:r w:rsidRPr="002160C1">
              <w:rPr>
                <w:lang w:val="nl-NL"/>
              </w:rPr>
              <w:t>13</w:t>
            </w:r>
          </w:p>
        </w:tc>
        <w:tc>
          <w:tcPr>
            <w:tcW w:w="885" w:type="dxa"/>
            <w:shd w:val="clear" w:color="auto" w:fill="auto"/>
          </w:tcPr>
          <w:p w:rsidR="0048330C" w:rsidRPr="002160C1" w:rsidRDefault="0048330C" w:rsidP="00B13144">
            <w:pPr>
              <w:jc w:val="center"/>
              <w:rPr>
                <w:lang w:val="nl-NL"/>
              </w:rPr>
            </w:pPr>
            <w:r w:rsidRPr="002160C1">
              <w:rPr>
                <w:lang w:val="nl-NL"/>
              </w:rPr>
              <w:t>14</w:t>
            </w:r>
          </w:p>
        </w:tc>
        <w:tc>
          <w:tcPr>
            <w:tcW w:w="886" w:type="dxa"/>
            <w:shd w:val="clear" w:color="auto" w:fill="auto"/>
          </w:tcPr>
          <w:p w:rsidR="0048330C" w:rsidRPr="002160C1" w:rsidRDefault="0048330C" w:rsidP="00B13144">
            <w:pPr>
              <w:jc w:val="center"/>
              <w:rPr>
                <w:lang w:val="nl-NL"/>
              </w:rPr>
            </w:pPr>
            <w:r w:rsidRPr="002160C1">
              <w:rPr>
                <w:lang w:val="nl-NL"/>
              </w:rPr>
              <w:t>15</w:t>
            </w:r>
          </w:p>
        </w:tc>
        <w:tc>
          <w:tcPr>
            <w:tcW w:w="886" w:type="dxa"/>
            <w:shd w:val="clear" w:color="auto" w:fill="auto"/>
          </w:tcPr>
          <w:p w:rsidR="0048330C" w:rsidRPr="002160C1" w:rsidRDefault="0048330C" w:rsidP="00B13144">
            <w:pPr>
              <w:jc w:val="center"/>
              <w:rPr>
                <w:lang w:val="nl-NL"/>
              </w:rPr>
            </w:pPr>
            <w:r w:rsidRPr="002160C1">
              <w:rPr>
                <w:lang w:val="nl-NL"/>
              </w:rPr>
              <w:t>16</w:t>
            </w:r>
          </w:p>
        </w:tc>
        <w:tc>
          <w:tcPr>
            <w:tcW w:w="886" w:type="dxa"/>
            <w:shd w:val="clear" w:color="auto" w:fill="auto"/>
          </w:tcPr>
          <w:p w:rsidR="0048330C" w:rsidRPr="002160C1" w:rsidRDefault="0048330C" w:rsidP="00B13144">
            <w:pPr>
              <w:jc w:val="center"/>
              <w:rPr>
                <w:lang w:val="nl-NL"/>
              </w:rPr>
            </w:pPr>
            <w:r w:rsidRPr="002160C1">
              <w:rPr>
                <w:lang w:val="nl-NL"/>
              </w:rPr>
              <w:t>17</w:t>
            </w:r>
          </w:p>
        </w:tc>
        <w:tc>
          <w:tcPr>
            <w:tcW w:w="886" w:type="dxa"/>
            <w:shd w:val="clear" w:color="auto" w:fill="auto"/>
          </w:tcPr>
          <w:p w:rsidR="0048330C" w:rsidRPr="002160C1" w:rsidRDefault="0048330C" w:rsidP="00B13144">
            <w:pPr>
              <w:jc w:val="center"/>
              <w:rPr>
                <w:lang w:val="nl-NL"/>
              </w:rPr>
            </w:pPr>
            <w:r w:rsidRPr="002160C1">
              <w:rPr>
                <w:lang w:val="nl-NL"/>
              </w:rPr>
              <w:t>18</w:t>
            </w:r>
          </w:p>
        </w:tc>
        <w:tc>
          <w:tcPr>
            <w:tcW w:w="886" w:type="dxa"/>
            <w:shd w:val="clear" w:color="auto" w:fill="auto"/>
          </w:tcPr>
          <w:p w:rsidR="0048330C" w:rsidRPr="002160C1" w:rsidRDefault="0048330C" w:rsidP="00B13144">
            <w:pPr>
              <w:jc w:val="center"/>
              <w:rPr>
                <w:lang w:val="nl-NL"/>
              </w:rPr>
            </w:pPr>
            <w:r w:rsidRPr="002160C1">
              <w:rPr>
                <w:lang w:val="nl-NL"/>
              </w:rPr>
              <w:t>19</w:t>
            </w:r>
          </w:p>
        </w:tc>
        <w:tc>
          <w:tcPr>
            <w:tcW w:w="1157" w:type="dxa"/>
            <w:shd w:val="clear" w:color="auto" w:fill="auto"/>
          </w:tcPr>
          <w:p w:rsidR="0048330C" w:rsidRPr="002160C1" w:rsidRDefault="0048330C" w:rsidP="00B13144">
            <w:pPr>
              <w:jc w:val="center"/>
              <w:rPr>
                <w:b/>
                <w:color w:val="000000"/>
                <w:lang w:val="nl-NL"/>
              </w:rPr>
            </w:pPr>
            <w:r w:rsidRPr="002160C1">
              <w:rPr>
                <w:b/>
                <w:color w:val="000000"/>
                <w:lang w:val="nl-NL"/>
              </w:rPr>
              <w:t>20</w:t>
            </w:r>
          </w:p>
        </w:tc>
      </w:tr>
      <w:tr w:rsidR="0048330C" w:rsidRPr="002160C1" w:rsidTr="00B13144">
        <w:tc>
          <w:tcPr>
            <w:tcW w:w="885" w:type="dxa"/>
            <w:shd w:val="clear" w:color="auto" w:fill="auto"/>
          </w:tcPr>
          <w:p w:rsidR="0048330C" w:rsidRPr="002160C1" w:rsidRDefault="0048330C" w:rsidP="00B13144">
            <w:pPr>
              <w:jc w:val="center"/>
              <w:rPr>
                <w:lang w:val="nl-NL"/>
              </w:rPr>
            </w:pPr>
            <w:r w:rsidRPr="002160C1">
              <w:rPr>
                <w:lang w:val="nl-NL"/>
              </w:rPr>
              <w:t>21</w:t>
            </w:r>
          </w:p>
        </w:tc>
        <w:tc>
          <w:tcPr>
            <w:tcW w:w="885" w:type="dxa"/>
            <w:shd w:val="clear" w:color="auto" w:fill="auto"/>
          </w:tcPr>
          <w:p w:rsidR="0048330C" w:rsidRPr="002160C1" w:rsidRDefault="0048330C" w:rsidP="00B13144">
            <w:pPr>
              <w:jc w:val="center"/>
              <w:rPr>
                <w:b/>
                <w:lang w:val="nl-NL"/>
              </w:rPr>
            </w:pPr>
            <w:r w:rsidRPr="002160C1">
              <w:rPr>
                <w:b/>
                <w:lang w:val="nl-NL"/>
              </w:rPr>
              <w:t>22</w:t>
            </w:r>
          </w:p>
        </w:tc>
        <w:tc>
          <w:tcPr>
            <w:tcW w:w="885" w:type="dxa"/>
            <w:shd w:val="clear" w:color="auto" w:fill="auto"/>
          </w:tcPr>
          <w:p w:rsidR="0048330C" w:rsidRPr="002160C1" w:rsidRDefault="0048330C" w:rsidP="00B13144">
            <w:pPr>
              <w:jc w:val="center"/>
              <w:rPr>
                <w:lang w:val="nl-NL"/>
              </w:rPr>
            </w:pPr>
            <w:r w:rsidRPr="002160C1">
              <w:rPr>
                <w:lang w:val="nl-NL"/>
              </w:rPr>
              <w:t>23</w:t>
            </w:r>
          </w:p>
        </w:tc>
        <w:tc>
          <w:tcPr>
            <w:tcW w:w="885" w:type="dxa"/>
            <w:shd w:val="clear" w:color="auto" w:fill="auto"/>
          </w:tcPr>
          <w:p w:rsidR="0048330C" w:rsidRPr="002160C1" w:rsidRDefault="0048330C" w:rsidP="00B13144">
            <w:pPr>
              <w:jc w:val="center"/>
              <w:rPr>
                <w:lang w:val="nl-NL"/>
              </w:rPr>
            </w:pPr>
            <w:r w:rsidRPr="002160C1">
              <w:rPr>
                <w:lang w:val="nl-NL"/>
              </w:rPr>
              <w:t>24</w:t>
            </w:r>
          </w:p>
        </w:tc>
        <w:tc>
          <w:tcPr>
            <w:tcW w:w="886" w:type="dxa"/>
            <w:shd w:val="clear" w:color="auto" w:fill="auto"/>
          </w:tcPr>
          <w:p w:rsidR="0048330C" w:rsidRPr="002160C1" w:rsidRDefault="0048330C" w:rsidP="00B13144">
            <w:pPr>
              <w:jc w:val="center"/>
              <w:rPr>
                <w:lang w:val="nl-NL"/>
              </w:rPr>
            </w:pPr>
            <w:r w:rsidRPr="002160C1">
              <w:rPr>
                <w:lang w:val="nl-NL"/>
              </w:rPr>
              <w:t>25</w:t>
            </w:r>
          </w:p>
        </w:tc>
        <w:tc>
          <w:tcPr>
            <w:tcW w:w="886" w:type="dxa"/>
            <w:shd w:val="clear" w:color="auto" w:fill="auto"/>
          </w:tcPr>
          <w:p w:rsidR="0048330C" w:rsidRPr="002160C1" w:rsidRDefault="0048330C" w:rsidP="00B13144">
            <w:pPr>
              <w:jc w:val="center"/>
              <w:rPr>
                <w:lang w:val="nl-NL"/>
              </w:rPr>
            </w:pPr>
            <w:r w:rsidRPr="002160C1">
              <w:rPr>
                <w:lang w:val="nl-NL"/>
              </w:rPr>
              <w:t>26</w:t>
            </w:r>
          </w:p>
        </w:tc>
        <w:tc>
          <w:tcPr>
            <w:tcW w:w="886" w:type="dxa"/>
            <w:shd w:val="clear" w:color="auto" w:fill="auto"/>
          </w:tcPr>
          <w:p w:rsidR="0048330C" w:rsidRPr="002160C1" w:rsidRDefault="0048330C" w:rsidP="00B13144">
            <w:pPr>
              <w:jc w:val="center"/>
              <w:rPr>
                <w:lang w:val="nl-NL"/>
              </w:rPr>
            </w:pPr>
            <w:r w:rsidRPr="002160C1">
              <w:rPr>
                <w:lang w:val="nl-NL"/>
              </w:rPr>
              <w:t>27</w:t>
            </w:r>
          </w:p>
        </w:tc>
        <w:tc>
          <w:tcPr>
            <w:tcW w:w="886" w:type="dxa"/>
            <w:shd w:val="clear" w:color="auto" w:fill="auto"/>
          </w:tcPr>
          <w:p w:rsidR="0048330C" w:rsidRPr="002160C1" w:rsidRDefault="0048330C" w:rsidP="00B13144">
            <w:pPr>
              <w:jc w:val="center"/>
              <w:rPr>
                <w:lang w:val="nl-NL"/>
              </w:rPr>
            </w:pPr>
            <w:r w:rsidRPr="002160C1">
              <w:rPr>
                <w:lang w:val="nl-NL"/>
              </w:rPr>
              <w:t>28</w:t>
            </w:r>
          </w:p>
        </w:tc>
        <w:tc>
          <w:tcPr>
            <w:tcW w:w="886" w:type="dxa"/>
            <w:shd w:val="clear" w:color="auto" w:fill="auto"/>
          </w:tcPr>
          <w:p w:rsidR="0048330C" w:rsidRPr="002160C1" w:rsidRDefault="0048330C" w:rsidP="00B13144">
            <w:pPr>
              <w:jc w:val="center"/>
              <w:rPr>
                <w:lang w:val="nl-NL"/>
              </w:rPr>
            </w:pPr>
            <w:r w:rsidRPr="002160C1">
              <w:rPr>
                <w:lang w:val="nl-NL"/>
              </w:rPr>
              <w:t>29</w:t>
            </w:r>
          </w:p>
        </w:tc>
        <w:tc>
          <w:tcPr>
            <w:tcW w:w="1157" w:type="dxa"/>
            <w:shd w:val="clear" w:color="auto" w:fill="auto"/>
          </w:tcPr>
          <w:p w:rsidR="0048330C" w:rsidRPr="002160C1" w:rsidRDefault="0048330C" w:rsidP="00B13144">
            <w:pPr>
              <w:jc w:val="center"/>
              <w:rPr>
                <w:b/>
                <w:color w:val="000000"/>
                <w:lang w:val="nl-NL"/>
              </w:rPr>
            </w:pPr>
            <w:r w:rsidRPr="002160C1">
              <w:rPr>
                <w:b/>
                <w:color w:val="000000"/>
                <w:lang w:val="nl-NL"/>
              </w:rPr>
              <w:t>30</w:t>
            </w:r>
          </w:p>
        </w:tc>
      </w:tr>
      <w:tr w:rsidR="0048330C" w:rsidRPr="002160C1" w:rsidTr="00B13144">
        <w:tc>
          <w:tcPr>
            <w:tcW w:w="885" w:type="dxa"/>
            <w:shd w:val="clear" w:color="auto" w:fill="auto"/>
          </w:tcPr>
          <w:p w:rsidR="0048330C" w:rsidRPr="002160C1" w:rsidRDefault="0048330C" w:rsidP="00B13144">
            <w:pPr>
              <w:jc w:val="center"/>
              <w:rPr>
                <w:lang w:val="nl-NL"/>
              </w:rPr>
            </w:pPr>
            <w:r w:rsidRPr="002160C1">
              <w:rPr>
                <w:lang w:val="nl-NL"/>
              </w:rPr>
              <w:t>31</w:t>
            </w:r>
          </w:p>
        </w:tc>
        <w:tc>
          <w:tcPr>
            <w:tcW w:w="885" w:type="dxa"/>
            <w:shd w:val="clear" w:color="auto" w:fill="auto"/>
          </w:tcPr>
          <w:p w:rsidR="0048330C" w:rsidRPr="002160C1" w:rsidRDefault="0048330C" w:rsidP="00B13144">
            <w:pPr>
              <w:jc w:val="center"/>
              <w:rPr>
                <w:lang w:val="nl-NL"/>
              </w:rPr>
            </w:pPr>
            <w:r w:rsidRPr="002160C1">
              <w:rPr>
                <w:lang w:val="nl-NL"/>
              </w:rPr>
              <w:t>32</w:t>
            </w:r>
          </w:p>
        </w:tc>
        <w:tc>
          <w:tcPr>
            <w:tcW w:w="885" w:type="dxa"/>
            <w:shd w:val="clear" w:color="auto" w:fill="auto"/>
          </w:tcPr>
          <w:p w:rsidR="0048330C" w:rsidRPr="002160C1" w:rsidRDefault="0048330C" w:rsidP="00B13144">
            <w:pPr>
              <w:jc w:val="center"/>
              <w:rPr>
                <w:b/>
                <w:lang w:val="nl-NL"/>
              </w:rPr>
            </w:pPr>
            <w:r w:rsidRPr="002160C1">
              <w:rPr>
                <w:b/>
                <w:lang w:val="nl-NL"/>
              </w:rPr>
              <w:t>33</w:t>
            </w:r>
          </w:p>
        </w:tc>
        <w:tc>
          <w:tcPr>
            <w:tcW w:w="885" w:type="dxa"/>
            <w:shd w:val="clear" w:color="auto" w:fill="auto"/>
          </w:tcPr>
          <w:p w:rsidR="0048330C" w:rsidRPr="002160C1" w:rsidRDefault="0048330C" w:rsidP="00B13144">
            <w:pPr>
              <w:jc w:val="center"/>
              <w:rPr>
                <w:lang w:val="nl-NL"/>
              </w:rPr>
            </w:pPr>
            <w:r w:rsidRPr="002160C1">
              <w:rPr>
                <w:lang w:val="nl-NL"/>
              </w:rPr>
              <w:t>34</w:t>
            </w:r>
          </w:p>
        </w:tc>
        <w:tc>
          <w:tcPr>
            <w:tcW w:w="886" w:type="dxa"/>
            <w:shd w:val="clear" w:color="auto" w:fill="auto"/>
          </w:tcPr>
          <w:p w:rsidR="0048330C" w:rsidRPr="002160C1" w:rsidRDefault="0048330C" w:rsidP="00B13144">
            <w:pPr>
              <w:jc w:val="center"/>
              <w:rPr>
                <w:lang w:val="nl-NL"/>
              </w:rPr>
            </w:pPr>
            <w:r w:rsidRPr="002160C1">
              <w:rPr>
                <w:lang w:val="nl-NL"/>
              </w:rPr>
              <w:t>35</w:t>
            </w:r>
          </w:p>
        </w:tc>
        <w:tc>
          <w:tcPr>
            <w:tcW w:w="886" w:type="dxa"/>
            <w:shd w:val="clear" w:color="auto" w:fill="auto"/>
          </w:tcPr>
          <w:p w:rsidR="0048330C" w:rsidRPr="002160C1" w:rsidRDefault="0048330C" w:rsidP="00B13144">
            <w:pPr>
              <w:jc w:val="center"/>
              <w:rPr>
                <w:lang w:val="nl-NL"/>
              </w:rPr>
            </w:pPr>
            <w:r w:rsidRPr="002160C1">
              <w:rPr>
                <w:lang w:val="nl-NL"/>
              </w:rPr>
              <w:t>36</w:t>
            </w:r>
          </w:p>
        </w:tc>
        <w:tc>
          <w:tcPr>
            <w:tcW w:w="886" w:type="dxa"/>
            <w:shd w:val="clear" w:color="auto" w:fill="auto"/>
          </w:tcPr>
          <w:p w:rsidR="0048330C" w:rsidRPr="002160C1" w:rsidRDefault="0048330C" w:rsidP="00B13144">
            <w:pPr>
              <w:jc w:val="center"/>
              <w:rPr>
                <w:lang w:val="nl-NL"/>
              </w:rPr>
            </w:pPr>
            <w:r w:rsidRPr="002160C1">
              <w:rPr>
                <w:lang w:val="nl-NL"/>
              </w:rPr>
              <w:t>37</w:t>
            </w:r>
          </w:p>
        </w:tc>
        <w:tc>
          <w:tcPr>
            <w:tcW w:w="886" w:type="dxa"/>
            <w:shd w:val="clear" w:color="auto" w:fill="auto"/>
          </w:tcPr>
          <w:p w:rsidR="0048330C" w:rsidRPr="002160C1" w:rsidRDefault="0048330C" w:rsidP="00B13144">
            <w:pPr>
              <w:jc w:val="center"/>
              <w:rPr>
                <w:lang w:val="nl-NL"/>
              </w:rPr>
            </w:pPr>
            <w:r w:rsidRPr="002160C1">
              <w:rPr>
                <w:lang w:val="nl-NL"/>
              </w:rPr>
              <w:t>38</w:t>
            </w:r>
          </w:p>
        </w:tc>
        <w:tc>
          <w:tcPr>
            <w:tcW w:w="886" w:type="dxa"/>
            <w:shd w:val="clear" w:color="auto" w:fill="auto"/>
          </w:tcPr>
          <w:p w:rsidR="0048330C" w:rsidRPr="002160C1" w:rsidRDefault="0048330C" w:rsidP="00B13144">
            <w:pPr>
              <w:jc w:val="center"/>
              <w:rPr>
                <w:lang w:val="nl-NL"/>
              </w:rPr>
            </w:pPr>
            <w:r w:rsidRPr="002160C1">
              <w:rPr>
                <w:lang w:val="nl-NL"/>
              </w:rPr>
              <w:t>39</w:t>
            </w:r>
          </w:p>
        </w:tc>
        <w:tc>
          <w:tcPr>
            <w:tcW w:w="1157" w:type="dxa"/>
            <w:shd w:val="clear" w:color="auto" w:fill="auto"/>
          </w:tcPr>
          <w:p w:rsidR="0048330C" w:rsidRPr="002160C1" w:rsidRDefault="0048330C" w:rsidP="00B13144">
            <w:pPr>
              <w:jc w:val="center"/>
              <w:rPr>
                <w:b/>
                <w:color w:val="000000"/>
                <w:lang w:val="nl-NL"/>
              </w:rPr>
            </w:pPr>
            <w:r w:rsidRPr="002160C1">
              <w:rPr>
                <w:b/>
                <w:color w:val="000000"/>
                <w:lang w:val="nl-NL"/>
              </w:rPr>
              <w:t>40</w:t>
            </w:r>
          </w:p>
        </w:tc>
      </w:tr>
      <w:tr w:rsidR="0048330C" w:rsidRPr="002160C1" w:rsidTr="00B13144">
        <w:tc>
          <w:tcPr>
            <w:tcW w:w="885" w:type="dxa"/>
            <w:shd w:val="clear" w:color="auto" w:fill="auto"/>
          </w:tcPr>
          <w:p w:rsidR="0048330C" w:rsidRPr="002160C1" w:rsidRDefault="0048330C" w:rsidP="00B13144">
            <w:pPr>
              <w:jc w:val="center"/>
              <w:rPr>
                <w:lang w:val="nl-NL"/>
              </w:rPr>
            </w:pPr>
            <w:r w:rsidRPr="002160C1">
              <w:rPr>
                <w:lang w:val="nl-NL"/>
              </w:rPr>
              <w:t>41</w:t>
            </w:r>
          </w:p>
        </w:tc>
        <w:tc>
          <w:tcPr>
            <w:tcW w:w="885" w:type="dxa"/>
            <w:shd w:val="clear" w:color="auto" w:fill="auto"/>
          </w:tcPr>
          <w:p w:rsidR="0048330C" w:rsidRPr="002160C1" w:rsidRDefault="0048330C" w:rsidP="00B13144">
            <w:pPr>
              <w:jc w:val="center"/>
              <w:rPr>
                <w:lang w:val="nl-NL"/>
              </w:rPr>
            </w:pPr>
            <w:r w:rsidRPr="002160C1">
              <w:rPr>
                <w:lang w:val="nl-NL"/>
              </w:rPr>
              <w:t>42</w:t>
            </w:r>
          </w:p>
        </w:tc>
        <w:tc>
          <w:tcPr>
            <w:tcW w:w="885" w:type="dxa"/>
            <w:shd w:val="clear" w:color="auto" w:fill="auto"/>
          </w:tcPr>
          <w:p w:rsidR="0048330C" w:rsidRPr="002160C1" w:rsidRDefault="0048330C" w:rsidP="00B13144">
            <w:pPr>
              <w:jc w:val="center"/>
              <w:rPr>
                <w:lang w:val="nl-NL"/>
              </w:rPr>
            </w:pPr>
            <w:r w:rsidRPr="002160C1">
              <w:rPr>
                <w:lang w:val="nl-NL"/>
              </w:rPr>
              <w:t>43</w:t>
            </w:r>
          </w:p>
        </w:tc>
        <w:tc>
          <w:tcPr>
            <w:tcW w:w="885" w:type="dxa"/>
            <w:shd w:val="clear" w:color="auto" w:fill="auto"/>
          </w:tcPr>
          <w:p w:rsidR="0048330C" w:rsidRPr="002160C1" w:rsidRDefault="0048330C" w:rsidP="00B13144">
            <w:pPr>
              <w:jc w:val="center"/>
              <w:rPr>
                <w:b/>
                <w:lang w:val="nl-NL"/>
              </w:rPr>
            </w:pPr>
            <w:r w:rsidRPr="002160C1">
              <w:rPr>
                <w:b/>
                <w:lang w:val="nl-NL"/>
              </w:rPr>
              <w:t>44</w:t>
            </w:r>
          </w:p>
        </w:tc>
        <w:tc>
          <w:tcPr>
            <w:tcW w:w="886" w:type="dxa"/>
            <w:shd w:val="clear" w:color="auto" w:fill="auto"/>
          </w:tcPr>
          <w:p w:rsidR="0048330C" w:rsidRPr="002160C1" w:rsidRDefault="0048330C" w:rsidP="00B13144">
            <w:pPr>
              <w:jc w:val="center"/>
              <w:rPr>
                <w:lang w:val="nl-NL"/>
              </w:rPr>
            </w:pPr>
            <w:r w:rsidRPr="002160C1">
              <w:rPr>
                <w:lang w:val="nl-NL"/>
              </w:rPr>
              <w:t>45</w:t>
            </w:r>
          </w:p>
        </w:tc>
        <w:tc>
          <w:tcPr>
            <w:tcW w:w="886" w:type="dxa"/>
            <w:shd w:val="clear" w:color="auto" w:fill="auto"/>
          </w:tcPr>
          <w:p w:rsidR="0048330C" w:rsidRPr="002160C1" w:rsidRDefault="0048330C" w:rsidP="00B13144">
            <w:pPr>
              <w:jc w:val="center"/>
              <w:rPr>
                <w:lang w:val="nl-NL"/>
              </w:rPr>
            </w:pPr>
            <w:r w:rsidRPr="002160C1">
              <w:rPr>
                <w:lang w:val="nl-NL"/>
              </w:rPr>
              <w:t>46</w:t>
            </w:r>
          </w:p>
        </w:tc>
        <w:tc>
          <w:tcPr>
            <w:tcW w:w="886" w:type="dxa"/>
            <w:shd w:val="clear" w:color="auto" w:fill="auto"/>
          </w:tcPr>
          <w:p w:rsidR="0048330C" w:rsidRPr="002160C1" w:rsidRDefault="0048330C" w:rsidP="00B13144">
            <w:pPr>
              <w:jc w:val="center"/>
              <w:rPr>
                <w:lang w:val="nl-NL"/>
              </w:rPr>
            </w:pPr>
            <w:r w:rsidRPr="002160C1">
              <w:rPr>
                <w:lang w:val="nl-NL"/>
              </w:rPr>
              <w:t>47</w:t>
            </w:r>
          </w:p>
        </w:tc>
        <w:tc>
          <w:tcPr>
            <w:tcW w:w="886" w:type="dxa"/>
            <w:shd w:val="clear" w:color="auto" w:fill="auto"/>
          </w:tcPr>
          <w:p w:rsidR="0048330C" w:rsidRPr="002160C1" w:rsidRDefault="0048330C" w:rsidP="00B13144">
            <w:pPr>
              <w:jc w:val="center"/>
              <w:rPr>
                <w:lang w:val="nl-NL"/>
              </w:rPr>
            </w:pPr>
            <w:r w:rsidRPr="002160C1">
              <w:rPr>
                <w:lang w:val="nl-NL"/>
              </w:rPr>
              <w:t>48</w:t>
            </w:r>
          </w:p>
        </w:tc>
        <w:tc>
          <w:tcPr>
            <w:tcW w:w="886" w:type="dxa"/>
            <w:shd w:val="clear" w:color="auto" w:fill="auto"/>
          </w:tcPr>
          <w:p w:rsidR="0048330C" w:rsidRPr="002160C1" w:rsidRDefault="0048330C" w:rsidP="00B13144">
            <w:pPr>
              <w:jc w:val="center"/>
              <w:rPr>
                <w:lang w:val="nl-NL"/>
              </w:rPr>
            </w:pPr>
            <w:r w:rsidRPr="002160C1">
              <w:rPr>
                <w:lang w:val="nl-NL"/>
              </w:rPr>
              <w:t>49</w:t>
            </w:r>
          </w:p>
        </w:tc>
        <w:tc>
          <w:tcPr>
            <w:tcW w:w="1157" w:type="dxa"/>
            <w:shd w:val="clear" w:color="auto" w:fill="auto"/>
          </w:tcPr>
          <w:p w:rsidR="0048330C" w:rsidRPr="002160C1" w:rsidRDefault="0048330C" w:rsidP="00B13144">
            <w:pPr>
              <w:jc w:val="center"/>
              <w:rPr>
                <w:b/>
                <w:color w:val="000000"/>
                <w:lang w:val="nl-NL"/>
              </w:rPr>
            </w:pPr>
            <w:r w:rsidRPr="002160C1">
              <w:rPr>
                <w:b/>
                <w:color w:val="000000"/>
                <w:lang w:val="nl-NL"/>
              </w:rPr>
              <w:t>50</w:t>
            </w:r>
          </w:p>
        </w:tc>
      </w:tr>
      <w:tr w:rsidR="0048330C" w:rsidRPr="002160C1" w:rsidTr="00B13144">
        <w:tc>
          <w:tcPr>
            <w:tcW w:w="885" w:type="dxa"/>
            <w:shd w:val="clear" w:color="auto" w:fill="auto"/>
          </w:tcPr>
          <w:p w:rsidR="0048330C" w:rsidRPr="002160C1" w:rsidRDefault="0048330C" w:rsidP="00B13144">
            <w:pPr>
              <w:jc w:val="center"/>
              <w:rPr>
                <w:lang w:val="nl-NL"/>
              </w:rPr>
            </w:pPr>
            <w:r w:rsidRPr="002160C1">
              <w:rPr>
                <w:lang w:val="nl-NL"/>
              </w:rPr>
              <w:t>51</w:t>
            </w:r>
          </w:p>
        </w:tc>
        <w:tc>
          <w:tcPr>
            <w:tcW w:w="885" w:type="dxa"/>
            <w:shd w:val="clear" w:color="auto" w:fill="auto"/>
          </w:tcPr>
          <w:p w:rsidR="0048330C" w:rsidRPr="002160C1" w:rsidRDefault="0048330C" w:rsidP="00B13144">
            <w:pPr>
              <w:jc w:val="center"/>
              <w:rPr>
                <w:lang w:val="nl-NL"/>
              </w:rPr>
            </w:pPr>
            <w:r w:rsidRPr="002160C1">
              <w:rPr>
                <w:lang w:val="nl-NL"/>
              </w:rPr>
              <w:t>52</w:t>
            </w:r>
          </w:p>
        </w:tc>
        <w:tc>
          <w:tcPr>
            <w:tcW w:w="885" w:type="dxa"/>
            <w:shd w:val="clear" w:color="auto" w:fill="auto"/>
          </w:tcPr>
          <w:p w:rsidR="0048330C" w:rsidRPr="002160C1" w:rsidRDefault="0048330C" w:rsidP="00B13144">
            <w:pPr>
              <w:jc w:val="center"/>
              <w:rPr>
                <w:lang w:val="nl-NL"/>
              </w:rPr>
            </w:pPr>
            <w:r w:rsidRPr="002160C1">
              <w:rPr>
                <w:lang w:val="nl-NL"/>
              </w:rPr>
              <w:t>53</w:t>
            </w:r>
          </w:p>
        </w:tc>
        <w:tc>
          <w:tcPr>
            <w:tcW w:w="885" w:type="dxa"/>
            <w:shd w:val="clear" w:color="auto" w:fill="auto"/>
          </w:tcPr>
          <w:p w:rsidR="0048330C" w:rsidRPr="002160C1" w:rsidRDefault="0048330C" w:rsidP="00B13144">
            <w:pPr>
              <w:jc w:val="center"/>
              <w:rPr>
                <w:lang w:val="nl-NL"/>
              </w:rPr>
            </w:pPr>
            <w:r w:rsidRPr="002160C1">
              <w:rPr>
                <w:lang w:val="nl-NL"/>
              </w:rPr>
              <w:t>54</w:t>
            </w:r>
          </w:p>
        </w:tc>
        <w:tc>
          <w:tcPr>
            <w:tcW w:w="886" w:type="dxa"/>
            <w:shd w:val="clear" w:color="auto" w:fill="auto"/>
          </w:tcPr>
          <w:p w:rsidR="0048330C" w:rsidRPr="002160C1" w:rsidRDefault="0048330C" w:rsidP="00B13144">
            <w:pPr>
              <w:jc w:val="center"/>
              <w:rPr>
                <w:b/>
                <w:lang w:val="nl-NL"/>
              </w:rPr>
            </w:pPr>
            <w:r w:rsidRPr="002160C1">
              <w:rPr>
                <w:b/>
                <w:lang w:val="nl-NL"/>
              </w:rPr>
              <w:t>55</w:t>
            </w:r>
          </w:p>
        </w:tc>
        <w:tc>
          <w:tcPr>
            <w:tcW w:w="886" w:type="dxa"/>
            <w:shd w:val="clear" w:color="auto" w:fill="auto"/>
          </w:tcPr>
          <w:p w:rsidR="0048330C" w:rsidRPr="002160C1" w:rsidRDefault="0048330C" w:rsidP="00B13144">
            <w:pPr>
              <w:jc w:val="center"/>
              <w:rPr>
                <w:lang w:val="nl-NL"/>
              </w:rPr>
            </w:pPr>
            <w:r w:rsidRPr="002160C1">
              <w:rPr>
                <w:lang w:val="nl-NL"/>
              </w:rPr>
              <w:t>56</w:t>
            </w:r>
          </w:p>
        </w:tc>
        <w:tc>
          <w:tcPr>
            <w:tcW w:w="886" w:type="dxa"/>
            <w:shd w:val="clear" w:color="auto" w:fill="auto"/>
          </w:tcPr>
          <w:p w:rsidR="0048330C" w:rsidRPr="002160C1" w:rsidRDefault="0048330C" w:rsidP="00B13144">
            <w:pPr>
              <w:jc w:val="center"/>
              <w:rPr>
                <w:lang w:val="nl-NL"/>
              </w:rPr>
            </w:pPr>
            <w:r w:rsidRPr="002160C1">
              <w:rPr>
                <w:lang w:val="nl-NL"/>
              </w:rPr>
              <w:t>57</w:t>
            </w:r>
          </w:p>
        </w:tc>
        <w:tc>
          <w:tcPr>
            <w:tcW w:w="886" w:type="dxa"/>
            <w:shd w:val="clear" w:color="auto" w:fill="auto"/>
          </w:tcPr>
          <w:p w:rsidR="0048330C" w:rsidRPr="002160C1" w:rsidRDefault="0048330C" w:rsidP="00B13144">
            <w:pPr>
              <w:jc w:val="center"/>
              <w:rPr>
                <w:lang w:val="nl-NL"/>
              </w:rPr>
            </w:pPr>
            <w:r w:rsidRPr="002160C1">
              <w:rPr>
                <w:lang w:val="nl-NL"/>
              </w:rPr>
              <w:t>58</w:t>
            </w:r>
          </w:p>
        </w:tc>
        <w:tc>
          <w:tcPr>
            <w:tcW w:w="886" w:type="dxa"/>
            <w:shd w:val="clear" w:color="auto" w:fill="auto"/>
          </w:tcPr>
          <w:p w:rsidR="0048330C" w:rsidRPr="002160C1" w:rsidRDefault="0048330C" w:rsidP="00B13144">
            <w:pPr>
              <w:jc w:val="center"/>
              <w:rPr>
                <w:lang w:val="nl-NL"/>
              </w:rPr>
            </w:pPr>
            <w:r w:rsidRPr="002160C1">
              <w:rPr>
                <w:lang w:val="nl-NL"/>
              </w:rPr>
              <w:t>59</w:t>
            </w:r>
          </w:p>
        </w:tc>
        <w:tc>
          <w:tcPr>
            <w:tcW w:w="1157" w:type="dxa"/>
            <w:shd w:val="clear" w:color="auto" w:fill="auto"/>
          </w:tcPr>
          <w:p w:rsidR="0048330C" w:rsidRPr="002160C1" w:rsidRDefault="0048330C" w:rsidP="00B13144">
            <w:pPr>
              <w:jc w:val="center"/>
              <w:rPr>
                <w:b/>
                <w:color w:val="000000"/>
                <w:lang w:val="nl-NL"/>
              </w:rPr>
            </w:pPr>
            <w:r w:rsidRPr="002160C1">
              <w:rPr>
                <w:b/>
                <w:color w:val="000000"/>
                <w:lang w:val="nl-NL"/>
              </w:rPr>
              <w:t>60</w:t>
            </w:r>
          </w:p>
        </w:tc>
      </w:tr>
      <w:tr w:rsidR="0048330C" w:rsidRPr="002160C1" w:rsidTr="00B13144">
        <w:tc>
          <w:tcPr>
            <w:tcW w:w="885" w:type="dxa"/>
            <w:shd w:val="clear" w:color="auto" w:fill="auto"/>
          </w:tcPr>
          <w:p w:rsidR="0048330C" w:rsidRPr="002160C1" w:rsidRDefault="0048330C" w:rsidP="00B13144">
            <w:pPr>
              <w:jc w:val="center"/>
              <w:rPr>
                <w:lang w:val="nl-NL"/>
              </w:rPr>
            </w:pPr>
            <w:r w:rsidRPr="002160C1">
              <w:rPr>
                <w:lang w:val="nl-NL"/>
              </w:rPr>
              <w:t>61</w:t>
            </w:r>
          </w:p>
        </w:tc>
        <w:tc>
          <w:tcPr>
            <w:tcW w:w="885" w:type="dxa"/>
            <w:shd w:val="clear" w:color="auto" w:fill="auto"/>
          </w:tcPr>
          <w:p w:rsidR="0048330C" w:rsidRPr="002160C1" w:rsidRDefault="0048330C" w:rsidP="00B13144">
            <w:pPr>
              <w:jc w:val="center"/>
              <w:rPr>
                <w:lang w:val="nl-NL"/>
              </w:rPr>
            </w:pPr>
            <w:r w:rsidRPr="002160C1">
              <w:rPr>
                <w:lang w:val="nl-NL"/>
              </w:rPr>
              <w:t>62</w:t>
            </w:r>
          </w:p>
        </w:tc>
        <w:tc>
          <w:tcPr>
            <w:tcW w:w="885" w:type="dxa"/>
            <w:shd w:val="clear" w:color="auto" w:fill="auto"/>
          </w:tcPr>
          <w:p w:rsidR="0048330C" w:rsidRPr="002160C1" w:rsidRDefault="0048330C" w:rsidP="00B13144">
            <w:pPr>
              <w:jc w:val="center"/>
              <w:rPr>
                <w:lang w:val="nl-NL"/>
              </w:rPr>
            </w:pPr>
            <w:r w:rsidRPr="002160C1">
              <w:rPr>
                <w:lang w:val="nl-NL"/>
              </w:rPr>
              <w:t>63</w:t>
            </w:r>
          </w:p>
        </w:tc>
        <w:tc>
          <w:tcPr>
            <w:tcW w:w="885" w:type="dxa"/>
            <w:shd w:val="clear" w:color="auto" w:fill="auto"/>
          </w:tcPr>
          <w:p w:rsidR="0048330C" w:rsidRPr="002160C1" w:rsidRDefault="0048330C" w:rsidP="00B13144">
            <w:pPr>
              <w:jc w:val="center"/>
              <w:rPr>
                <w:lang w:val="nl-NL"/>
              </w:rPr>
            </w:pPr>
            <w:r w:rsidRPr="002160C1">
              <w:rPr>
                <w:lang w:val="nl-NL"/>
              </w:rPr>
              <w:t>64</w:t>
            </w:r>
          </w:p>
        </w:tc>
        <w:tc>
          <w:tcPr>
            <w:tcW w:w="886" w:type="dxa"/>
            <w:shd w:val="clear" w:color="auto" w:fill="auto"/>
          </w:tcPr>
          <w:p w:rsidR="0048330C" w:rsidRPr="002160C1" w:rsidRDefault="0048330C" w:rsidP="00B13144">
            <w:pPr>
              <w:jc w:val="center"/>
              <w:rPr>
                <w:lang w:val="nl-NL"/>
              </w:rPr>
            </w:pPr>
            <w:r w:rsidRPr="002160C1">
              <w:rPr>
                <w:lang w:val="nl-NL"/>
              </w:rPr>
              <w:t>65</w:t>
            </w:r>
          </w:p>
        </w:tc>
        <w:tc>
          <w:tcPr>
            <w:tcW w:w="886" w:type="dxa"/>
            <w:shd w:val="clear" w:color="auto" w:fill="auto"/>
          </w:tcPr>
          <w:p w:rsidR="0048330C" w:rsidRPr="002160C1" w:rsidRDefault="0048330C" w:rsidP="00B13144">
            <w:pPr>
              <w:jc w:val="center"/>
              <w:rPr>
                <w:b/>
                <w:lang w:val="nl-NL"/>
              </w:rPr>
            </w:pPr>
            <w:r w:rsidRPr="002160C1">
              <w:rPr>
                <w:b/>
                <w:lang w:val="nl-NL"/>
              </w:rPr>
              <w:t>66</w:t>
            </w:r>
          </w:p>
        </w:tc>
        <w:tc>
          <w:tcPr>
            <w:tcW w:w="886" w:type="dxa"/>
            <w:shd w:val="clear" w:color="auto" w:fill="auto"/>
          </w:tcPr>
          <w:p w:rsidR="0048330C" w:rsidRPr="002160C1" w:rsidRDefault="0048330C" w:rsidP="00B13144">
            <w:pPr>
              <w:jc w:val="center"/>
              <w:rPr>
                <w:lang w:val="nl-NL"/>
              </w:rPr>
            </w:pPr>
            <w:r w:rsidRPr="002160C1">
              <w:rPr>
                <w:lang w:val="nl-NL"/>
              </w:rPr>
              <w:t>67</w:t>
            </w:r>
          </w:p>
        </w:tc>
        <w:tc>
          <w:tcPr>
            <w:tcW w:w="886" w:type="dxa"/>
            <w:shd w:val="clear" w:color="auto" w:fill="auto"/>
          </w:tcPr>
          <w:p w:rsidR="0048330C" w:rsidRPr="002160C1" w:rsidRDefault="0048330C" w:rsidP="00B13144">
            <w:pPr>
              <w:jc w:val="center"/>
              <w:rPr>
                <w:lang w:val="nl-NL"/>
              </w:rPr>
            </w:pPr>
            <w:r w:rsidRPr="002160C1">
              <w:rPr>
                <w:lang w:val="nl-NL"/>
              </w:rPr>
              <w:t>68</w:t>
            </w:r>
          </w:p>
        </w:tc>
        <w:tc>
          <w:tcPr>
            <w:tcW w:w="886" w:type="dxa"/>
            <w:shd w:val="clear" w:color="auto" w:fill="auto"/>
          </w:tcPr>
          <w:p w:rsidR="0048330C" w:rsidRPr="002160C1" w:rsidRDefault="0048330C" w:rsidP="00B13144">
            <w:pPr>
              <w:jc w:val="center"/>
              <w:rPr>
                <w:lang w:val="nl-NL"/>
              </w:rPr>
            </w:pPr>
            <w:r w:rsidRPr="002160C1">
              <w:rPr>
                <w:lang w:val="nl-NL"/>
              </w:rPr>
              <w:t>69</w:t>
            </w:r>
          </w:p>
        </w:tc>
        <w:tc>
          <w:tcPr>
            <w:tcW w:w="1157" w:type="dxa"/>
            <w:shd w:val="clear" w:color="auto" w:fill="auto"/>
          </w:tcPr>
          <w:p w:rsidR="0048330C" w:rsidRPr="002160C1" w:rsidRDefault="0048330C" w:rsidP="00B13144">
            <w:pPr>
              <w:jc w:val="center"/>
              <w:rPr>
                <w:b/>
                <w:color w:val="000000"/>
                <w:lang w:val="nl-NL"/>
              </w:rPr>
            </w:pPr>
            <w:r w:rsidRPr="002160C1">
              <w:rPr>
                <w:b/>
                <w:color w:val="000000"/>
                <w:lang w:val="nl-NL"/>
              </w:rPr>
              <w:t>70</w:t>
            </w:r>
          </w:p>
        </w:tc>
      </w:tr>
      <w:tr w:rsidR="0048330C" w:rsidRPr="002160C1" w:rsidTr="00B13144">
        <w:tc>
          <w:tcPr>
            <w:tcW w:w="885" w:type="dxa"/>
            <w:shd w:val="clear" w:color="auto" w:fill="auto"/>
          </w:tcPr>
          <w:p w:rsidR="0048330C" w:rsidRPr="002160C1" w:rsidRDefault="0048330C" w:rsidP="00B13144">
            <w:pPr>
              <w:jc w:val="center"/>
              <w:rPr>
                <w:lang w:val="nl-NL"/>
              </w:rPr>
            </w:pPr>
            <w:r w:rsidRPr="002160C1">
              <w:rPr>
                <w:lang w:val="nl-NL"/>
              </w:rPr>
              <w:t>71</w:t>
            </w:r>
          </w:p>
        </w:tc>
        <w:tc>
          <w:tcPr>
            <w:tcW w:w="885" w:type="dxa"/>
            <w:shd w:val="clear" w:color="auto" w:fill="auto"/>
          </w:tcPr>
          <w:p w:rsidR="0048330C" w:rsidRPr="002160C1" w:rsidRDefault="0048330C" w:rsidP="00B13144">
            <w:pPr>
              <w:jc w:val="center"/>
              <w:rPr>
                <w:lang w:val="nl-NL"/>
              </w:rPr>
            </w:pPr>
            <w:r w:rsidRPr="002160C1">
              <w:rPr>
                <w:lang w:val="nl-NL"/>
              </w:rPr>
              <w:t>72</w:t>
            </w:r>
          </w:p>
        </w:tc>
        <w:tc>
          <w:tcPr>
            <w:tcW w:w="885" w:type="dxa"/>
            <w:shd w:val="clear" w:color="auto" w:fill="auto"/>
          </w:tcPr>
          <w:p w:rsidR="0048330C" w:rsidRPr="002160C1" w:rsidRDefault="0048330C" w:rsidP="00B13144">
            <w:pPr>
              <w:jc w:val="center"/>
              <w:rPr>
                <w:lang w:val="nl-NL"/>
              </w:rPr>
            </w:pPr>
            <w:r w:rsidRPr="002160C1">
              <w:rPr>
                <w:lang w:val="nl-NL"/>
              </w:rPr>
              <w:t>73</w:t>
            </w:r>
          </w:p>
        </w:tc>
        <w:tc>
          <w:tcPr>
            <w:tcW w:w="885" w:type="dxa"/>
            <w:shd w:val="clear" w:color="auto" w:fill="auto"/>
          </w:tcPr>
          <w:p w:rsidR="0048330C" w:rsidRPr="002160C1" w:rsidRDefault="0048330C" w:rsidP="00B13144">
            <w:pPr>
              <w:jc w:val="center"/>
              <w:rPr>
                <w:lang w:val="nl-NL"/>
              </w:rPr>
            </w:pPr>
            <w:r w:rsidRPr="002160C1">
              <w:rPr>
                <w:lang w:val="nl-NL"/>
              </w:rPr>
              <w:t>74</w:t>
            </w:r>
          </w:p>
        </w:tc>
        <w:tc>
          <w:tcPr>
            <w:tcW w:w="886" w:type="dxa"/>
            <w:shd w:val="clear" w:color="auto" w:fill="auto"/>
          </w:tcPr>
          <w:p w:rsidR="0048330C" w:rsidRPr="002160C1" w:rsidRDefault="0048330C" w:rsidP="00B13144">
            <w:pPr>
              <w:jc w:val="center"/>
              <w:rPr>
                <w:lang w:val="nl-NL"/>
              </w:rPr>
            </w:pPr>
            <w:r w:rsidRPr="002160C1">
              <w:rPr>
                <w:lang w:val="nl-NL"/>
              </w:rPr>
              <w:t>75</w:t>
            </w:r>
          </w:p>
        </w:tc>
        <w:tc>
          <w:tcPr>
            <w:tcW w:w="886" w:type="dxa"/>
            <w:shd w:val="clear" w:color="auto" w:fill="auto"/>
          </w:tcPr>
          <w:p w:rsidR="0048330C" w:rsidRPr="002160C1" w:rsidRDefault="0048330C" w:rsidP="00B13144">
            <w:pPr>
              <w:jc w:val="center"/>
              <w:rPr>
                <w:lang w:val="nl-NL"/>
              </w:rPr>
            </w:pPr>
            <w:r w:rsidRPr="002160C1">
              <w:rPr>
                <w:lang w:val="nl-NL"/>
              </w:rPr>
              <w:t>76</w:t>
            </w:r>
          </w:p>
        </w:tc>
        <w:tc>
          <w:tcPr>
            <w:tcW w:w="886" w:type="dxa"/>
            <w:shd w:val="clear" w:color="auto" w:fill="auto"/>
          </w:tcPr>
          <w:p w:rsidR="0048330C" w:rsidRPr="002160C1" w:rsidRDefault="0048330C" w:rsidP="00B13144">
            <w:pPr>
              <w:jc w:val="center"/>
              <w:rPr>
                <w:b/>
                <w:lang w:val="nl-NL"/>
              </w:rPr>
            </w:pPr>
            <w:r w:rsidRPr="002160C1">
              <w:rPr>
                <w:b/>
                <w:lang w:val="nl-NL"/>
              </w:rPr>
              <w:t>77</w:t>
            </w:r>
          </w:p>
        </w:tc>
        <w:tc>
          <w:tcPr>
            <w:tcW w:w="886" w:type="dxa"/>
            <w:shd w:val="clear" w:color="auto" w:fill="auto"/>
          </w:tcPr>
          <w:p w:rsidR="0048330C" w:rsidRPr="002160C1" w:rsidRDefault="0048330C" w:rsidP="00B13144">
            <w:pPr>
              <w:jc w:val="center"/>
              <w:rPr>
                <w:lang w:val="nl-NL"/>
              </w:rPr>
            </w:pPr>
            <w:r w:rsidRPr="002160C1">
              <w:rPr>
                <w:lang w:val="nl-NL"/>
              </w:rPr>
              <w:t>78</w:t>
            </w:r>
          </w:p>
        </w:tc>
        <w:tc>
          <w:tcPr>
            <w:tcW w:w="886" w:type="dxa"/>
            <w:shd w:val="clear" w:color="auto" w:fill="auto"/>
          </w:tcPr>
          <w:p w:rsidR="0048330C" w:rsidRPr="002160C1" w:rsidRDefault="0048330C" w:rsidP="00B13144">
            <w:pPr>
              <w:jc w:val="center"/>
              <w:rPr>
                <w:lang w:val="nl-NL"/>
              </w:rPr>
            </w:pPr>
            <w:r w:rsidRPr="002160C1">
              <w:rPr>
                <w:lang w:val="nl-NL"/>
              </w:rPr>
              <w:t>79</w:t>
            </w:r>
          </w:p>
        </w:tc>
        <w:tc>
          <w:tcPr>
            <w:tcW w:w="1157" w:type="dxa"/>
            <w:shd w:val="clear" w:color="auto" w:fill="auto"/>
          </w:tcPr>
          <w:p w:rsidR="0048330C" w:rsidRPr="002160C1" w:rsidRDefault="0048330C" w:rsidP="00B13144">
            <w:pPr>
              <w:jc w:val="center"/>
              <w:rPr>
                <w:b/>
                <w:color w:val="000000"/>
                <w:lang w:val="nl-NL"/>
              </w:rPr>
            </w:pPr>
            <w:r w:rsidRPr="002160C1">
              <w:rPr>
                <w:b/>
                <w:color w:val="000000"/>
                <w:lang w:val="nl-NL"/>
              </w:rPr>
              <w:t>80</w:t>
            </w:r>
          </w:p>
        </w:tc>
      </w:tr>
      <w:tr w:rsidR="0048330C" w:rsidRPr="002160C1" w:rsidTr="00B13144">
        <w:tc>
          <w:tcPr>
            <w:tcW w:w="885" w:type="dxa"/>
            <w:shd w:val="clear" w:color="auto" w:fill="auto"/>
          </w:tcPr>
          <w:p w:rsidR="0048330C" w:rsidRPr="002160C1" w:rsidRDefault="0048330C" w:rsidP="00B13144">
            <w:pPr>
              <w:jc w:val="center"/>
              <w:rPr>
                <w:lang w:val="nl-NL"/>
              </w:rPr>
            </w:pPr>
            <w:r w:rsidRPr="002160C1">
              <w:rPr>
                <w:lang w:val="nl-NL"/>
              </w:rPr>
              <w:t>81</w:t>
            </w:r>
          </w:p>
        </w:tc>
        <w:tc>
          <w:tcPr>
            <w:tcW w:w="885" w:type="dxa"/>
            <w:shd w:val="clear" w:color="auto" w:fill="auto"/>
          </w:tcPr>
          <w:p w:rsidR="0048330C" w:rsidRPr="002160C1" w:rsidRDefault="0048330C" w:rsidP="00B13144">
            <w:pPr>
              <w:jc w:val="center"/>
              <w:rPr>
                <w:lang w:val="nl-NL"/>
              </w:rPr>
            </w:pPr>
            <w:r w:rsidRPr="002160C1">
              <w:rPr>
                <w:lang w:val="nl-NL"/>
              </w:rPr>
              <w:t>82</w:t>
            </w:r>
          </w:p>
        </w:tc>
        <w:tc>
          <w:tcPr>
            <w:tcW w:w="885" w:type="dxa"/>
            <w:shd w:val="clear" w:color="auto" w:fill="auto"/>
          </w:tcPr>
          <w:p w:rsidR="0048330C" w:rsidRPr="002160C1" w:rsidRDefault="0048330C" w:rsidP="00B13144">
            <w:pPr>
              <w:jc w:val="center"/>
              <w:rPr>
                <w:lang w:val="nl-NL"/>
              </w:rPr>
            </w:pPr>
            <w:r w:rsidRPr="002160C1">
              <w:rPr>
                <w:lang w:val="nl-NL"/>
              </w:rPr>
              <w:t>83</w:t>
            </w:r>
          </w:p>
        </w:tc>
        <w:tc>
          <w:tcPr>
            <w:tcW w:w="885" w:type="dxa"/>
            <w:shd w:val="clear" w:color="auto" w:fill="auto"/>
          </w:tcPr>
          <w:p w:rsidR="0048330C" w:rsidRPr="002160C1" w:rsidRDefault="0048330C" w:rsidP="00B13144">
            <w:pPr>
              <w:jc w:val="center"/>
              <w:rPr>
                <w:lang w:val="nl-NL"/>
              </w:rPr>
            </w:pPr>
            <w:r w:rsidRPr="002160C1">
              <w:rPr>
                <w:lang w:val="nl-NL"/>
              </w:rPr>
              <w:t>84</w:t>
            </w:r>
          </w:p>
        </w:tc>
        <w:tc>
          <w:tcPr>
            <w:tcW w:w="886" w:type="dxa"/>
            <w:shd w:val="clear" w:color="auto" w:fill="auto"/>
          </w:tcPr>
          <w:p w:rsidR="0048330C" w:rsidRPr="002160C1" w:rsidRDefault="0048330C" w:rsidP="00B13144">
            <w:pPr>
              <w:jc w:val="center"/>
              <w:rPr>
                <w:lang w:val="nl-NL"/>
              </w:rPr>
            </w:pPr>
            <w:r w:rsidRPr="002160C1">
              <w:rPr>
                <w:lang w:val="nl-NL"/>
              </w:rPr>
              <w:t>85</w:t>
            </w:r>
          </w:p>
        </w:tc>
        <w:tc>
          <w:tcPr>
            <w:tcW w:w="886" w:type="dxa"/>
            <w:shd w:val="clear" w:color="auto" w:fill="auto"/>
          </w:tcPr>
          <w:p w:rsidR="0048330C" w:rsidRPr="002160C1" w:rsidRDefault="0048330C" w:rsidP="00B13144">
            <w:pPr>
              <w:jc w:val="center"/>
              <w:rPr>
                <w:lang w:val="nl-NL"/>
              </w:rPr>
            </w:pPr>
            <w:r w:rsidRPr="002160C1">
              <w:rPr>
                <w:lang w:val="nl-NL"/>
              </w:rPr>
              <w:t>86</w:t>
            </w:r>
          </w:p>
        </w:tc>
        <w:tc>
          <w:tcPr>
            <w:tcW w:w="886" w:type="dxa"/>
            <w:shd w:val="clear" w:color="auto" w:fill="auto"/>
          </w:tcPr>
          <w:p w:rsidR="0048330C" w:rsidRPr="002160C1" w:rsidRDefault="0048330C" w:rsidP="00B13144">
            <w:pPr>
              <w:jc w:val="center"/>
              <w:rPr>
                <w:lang w:val="nl-NL"/>
              </w:rPr>
            </w:pPr>
            <w:r w:rsidRPr="002160C1">
              <w:rPr>
                <w:lang w:val="nl-NL"/>
              </w:rPr>
              <w:t>87</w:t>
            </w:r>
          </w:p>
        </w:tc>
        <w:tc>
          <w:tcPr>
            <w:tcW w:w="886" w:type="dxa"/>
            <w:shd w:val="clear" w:color="auto" w:fill="auto"/>
          </w:tcPr>
          <w:p w:rsidR="0048330C" w:rsidRPr="002160C1" w:rsidRDefault="0048330C" w:rsidP="00B13144">
            <w:pPr>
              <w:jc w:val="center"/>
              <w:rPr>
                <w:b/>
                <w:lang w:val="nl-NL"/>
              </w:rPr>
            </w:pPr>
            <w:r w:rsidRPr="002160C1">
              <w:rPr>
                <w:b/>
                <w:lang w:val="nl-NL"/>
              </w:rPr>
              <w:t>88</w:t>
            </w:r>
          </w:p>
        </w:tc>
        <w:tc>
          <w:tcPr>
            <w:tcW w:w="886" w:type="dxa"/>
            <w:shd w:val="clear" w:color="auto" w:fill="auto"/>
          </w:tcPr>
          <w:p w:rsidR="0048330C" w:rsidRPr="002160C1" w:rsidRDefault="0048330C" w:rsidP="00B13144">
            <w:pPr>
              <w:jc w:val="center"/>
              <w:rPr>
                <w:lang w:val="nl-NL"/>
              </w:rPr>
            </w:pPr>
            <w:r w:rsidRPr="002160C1">
              <w:rPr>
                <w:lang w:val="nl-NL"/>
              </w:rPr>
              <w:t>89</w:t>
            </w:r>
          </w:p>
        </w:tc>
        <w:tc>
          <w:tcPr>
            <w:tcW w:w="1157" w:type="dxa"/>
            <w:shd w:val="clear" w:color="auto" w:fill="auto"/>
          </w:tcPr>
          <w:p w:rsidR="0048330C" w:rsidRPr="002160C1" w:rsidRDefault="0048330C" w:rsidP="00B13144">
            <w:pPr>
              <w:jc w:val="center"/>
              <w:rPr>
                <w:b/>
                <w:color w:val="000000"/>
                <w:lang w:val="nl-NL"/>
              </w:rPr>
            </w:pPr>
            <w:r w:rsidRPr="002160C1">
              <w:rPr>
                <w:b/>
                <w:color w:val="000000"/>
                <w:lang w:val="nl-NL"/>
              </w:rPr>
              <w:t>90</w:t>
            </w:r>
          </w:p>
        </w:tc>
      </w:tr>
      <w:tr w:rsidR="0048330C" w:rsidRPr="002160C1" w:rsidTr="00B13144">
        <w:tc>
          <w:tcPr>
            <w:tcW w:w="885" w:type="dxa"/>
            <w:shd w:val="clear" w:color="auto" w:fill="auto"/>
          </w:tcPr>
          <w:p w:rsidR="0048330C" w:rsidRPr="002160C1" w:rsidRDefault="0048330C" w:rsidP="00B13144">
            <w:pPr>
              <w:jc w:val="center"/>
              <w:rPr>
                <w:lang w:val="nl-NL"/>
              </w:rPr>
            </w:pPr>
            <w:r w:rsidRPr="002160C1">
              <w:rPr>
                <w:lang w:val="nl-NL"/>
              </w:rPr>
              <w:t>91</w:t>
            </w:r>
          </w:p>
        </w:tc>
        <w:tc>
          <w:tcPr>
            <w:tcW w:w="885" w:type="dxa"/>
            <w:shd w:val="clear" w:color="auto" w:fill="auto"/>
          </w:tcPr>
          <w:p w:rsidR="0048330C" w:rsidRPr="002160C1" w:rsidRDefault="0048330C" w:rsidP="00B13144">
            <w:pPr>
              <w:jc w:val="center"/>
              <w:rPr>
                <w:lang w:val="nl-NL"/>
              </w:rPr>
            </w:pPr>
            <w:r w:rsidRPr="002160C1">
              <w:rPr>
                <w:lang w:val="nl-NL"/>
              </w:rPr>
              <w:t>92</w:t>
            </w:r>
          </w:p>
        </w:tc>
        <w:tc>
          <w:tcPr>
            <w:tcW w:w="885" w:type="dxa"/>
            <w:shd w:val="clear" w:color="auto" w:fill="auto"/>
          </w:tcPr>
          <w:p w:rsidR="0048330C" w:rsidRPr="002160C1" w:rsidRDefault="0048330C" w:rsidP="00B13144">
            <w:pPr>
              <w:jc w:val="center"/>
              <w:rPr>
                <w:lang w:val="nl-NL"/>
              </w:rPr>
            </w:pPr>
            <w:r w:rsidRPr="002160C1">
              <w:rPr>
                <w:lang w:val="nl-NL"/>
              </w:rPr>
              <w:t>93</w:t>
            </w:r>
          </w:p>
        </w:tc>
        <w:tc>
          <w:tcPr>
            <w:tcW w:w="885" w:type="dxa"/>
            <w:shd w:val="clear" w:color="auto" w:fill="auto"/>
          </w:tcPr>
          <w:p w:rsidR="0048330C" w:rsidRPr="002160C1" w:rsidRDefault="0048330C" w:rsidP="00B13144">
            <w:pPr>
              <w:jc w:val="center"/>
              <w:rPr>
                <w:lang w:val="nl-NL"/>
              </w:rPr>
            </w:pPr>
            <w:r w:rsidRPr="002160C1">
              <w:rPr>
                <w:lang w:val="nl-NL"/>
              </w:rPr>
              <w:t>94</w:t>
            </w:r>
          </w:p>
        </w:tc>
        <w:tc>
          <w:tcPr>
            <w:tcW w:w="886" w:type="dxa"/>
            <w:shd w:val="clear" w:color="auto" w:fill="auto"/>
          </w:tcPr>
          <w:p w:rsidR="0048330C" w:rsidRPr="002160C1" w:rsidRDefault="0048330C" w:rsidP="00B13144">
            <w:pPr>
              <w:jc w:val="center"/>
              <w:rPr>
                <w:lang w:val="nl-NL"/>
              </w:rPr>
            </w:pPr>
            <w:r w:rsidRPr="002160C1">
              <w:rPr>
                <w:lang w:val="nl-NL"/>
              </w:rPr>
              <w:t>95</w:t>
            </w:r>
          </w:p>
        </w:tc>
        <w:tc>
          <w:tcPr>
            <w:tcW w:w="886" w:type="dxa"/>
            <w:shd w:val="clear" w:color="auto" w:fill="auto"/>
          </w:tcPr>
          <w:p w:rsidR="0048330C" w:rsidRPr="002160C1" w:rsidRDefault="0048330C" w:rsidP="00B13144">
            <w:pPr>
              <w:jc w:val="center"/>
              <w:rPr>
                <w:lang w:val="nl-NL"/>
              </w:rPr>
            </w:pPr>
            <w:r w:rsidRPr="002160C1">
              <w:rPr>
                <w:lang w:val="nl-NL"/>
              </w:rPr>
              <w:t>96</w:t>
            </w:r>
          </w:p>
        </w:tc>
        <w:tc>
          <w:tcPr>
            <w:tcW w:w="886" w:type="dxa"/>
            <w:shd w:val="clear" w:color="auto" w:fill="auto"/>
          </w:tcPr>
          <w:p w:rsidR="0048330C" w:rsidRPr="002160C1" w:rsidRDefault="0048330C" w:rsidP="00B13144">
            <w:pPr>
              <w:jc w:val="center"/>
              <w:rPr>
                <w:lang w:val="nl-NL"/>
              </w:rPr>
            </w:pPr>
            <w:r w:rsidRPr="002160C1">
              <w:rPr>
                <w:lang w:val="nl-NL"/>
              </w:rPr>
              <w:t>97</w:t>
            </w:r>
          </w:p>
        </w:tc>
        <w:tc>
          <w:tcPr>
            <w:tcW w:w="886" w:type="dxa"/>
            <w:shd w:val="clear" w:color="auto" w:fill="auto"/>
          </w:tcPr>
          <w:p w:rsidR="0048330C" w:rsidRPr="002160C1" w:rsidRDefault="0048330C" w:rsidP="00B13144">
            <w:pPr>
              <w:jc w:val="center"/>
              <w:rPr>
                <w:lang w:val="nl-NL"/>
              </w:rPr>
            </w:pPr>
            <w:r w:rsidRPr="002160C1">
              <w:rPr>
                <w:lang w:val="nl-NL"/>
              </w:rPr>
              <w:t>98</w:t>
            </w:r>
          </w:p>
        </w:tc>
        <w:tc>
          <w:tcPr>
            <w:tcW w:w="886" w:type="dxa"/>
            <w:shd w:val="clear" w:color="auto" w:fill="auto"/>
          </w:tcPr>
          <w:p w:rsidR="0048330C" w:rsidRPr="002160C1" w:rsidRDefault="0048330C" w:rsidP="00B13144">
            <w:pPr>
              <w:jc w:val="center"/>
              <w:rPr>
                <w:b/>
                <w:lang w:val="nl-NL"/>
              </w:rPr>
            </w:pPr>
            <w:r w:rsidRPr="002160C1">
              <w:rPr>
                <w:b/>
                <w:lang w:val="nl-NL"/>
              </w:rPr>
              <w:t>99</w:t>
            </w:r>
          </w:p>
        </w:tc>
        <w:tc>
          <w:tcPr>
            <w:tcW w:w="1157" w:type="dxa"/>
            <w:shd w:val="clear" w:color="auto" w:fill="auto"/>
          </w:tcPr>
          <w:p w:rsidR="0048330C" w:rsidRPr="002160C1" w:rsidRDefault="0048330C" w:rsidP="00B13144">
            <w:pPr>
              <w:jc w:val="center"/>
              <w:rPr>
                <w:b/>
                <w:color w:val="000000"/>
                <w:lang w:val="nl-NL"/>
              </w:rPr>
            </w:pPr>
            <w:r w:rsidRPr="002160C1">
              <w:rPr>
                <w:b/>
                <w:color w:val="000000"/>
                <w:lang w:val="nl-NL"/>
              </w:rPr>
              <w:t>100</w:t>
            </w:r>
          </w:p>
        </w:tc>
      </w:tr>
    </w:tbl>
    <w:p w:rsidR="0048330C" w:rsidRPr="00147F9B" w:rsidRDefault="0048330C" w:rsidP="0048330C">
      <w:pPr>
        <w:rPr>
          <w:lang w:val="nl-NL"/>
        </w:rPr>
      </w:pPr>
    </w:p>
    <w:p w:rsidR="0048330C" w:rsidRPr="00147F9B" w:rsidRDefault="0048330C" w:rsidP="00B819A4">
      <w:pPr>
        <w:numPr>
          <w:ilvl w:val="0"/>
          <w:numId w:val="28"/>
        </w:numPr>
        <w:spacing w:line="360" w:lineRule="auto"/>
        <w:ind w:left="714" w:hanging="357"/>
        <w:rPr>
          <w:lang w:val="nl-NL"/>
        </w:rPr>
      </w:pPr>
      <w:r w:rsidRPr="00147F9B">
        <w:rPr>
          <w:lang w:val="nl-NL"/>
        </w:rPr>
        <w:t>Các số có một chữ số là: 0; …………………………………………………………</w:t>
      </w:r>
    </w:p>
    <w:p w:rsidR="0048330C" w:rsidRPr="00147F9B" w:rsidRDefault="0048330C" w:rsidP="00B819A4">
      <w:pPr>
        <w:numPr>
          <w:ilvl w:val="0"/>
          <w:numId w:val="28"/>
        </w:numPr>
        <w:spacing w:line="360" w:lineRule="auto"/>
        <w:ind w:left="714" w:hanging="357"/>
        <w:rPr>
          <w:lang w:val="nl-NL"/>
        </w:rPr>
      </w:pPr>
      <w:r w:rsidRPr="00147F9B">
        <w:rPr>
          <w:lang w:val="nl-NL"/>
        </w:rPr>
        <w:t>Các số tròn chục có hai chữ số là: ……………………………………………………………………………………………</w:t>
      </w:r>
    </w:p>
    <w:p w:rsidR="0048330C" w:rsidRPr="00147F9B" w:rsidRDefault="0048330C" w:rsidP="00B819A4">
      <w:pPr>
        <w:numPr>
          <w:ilvl w:val="0"/>
          <w:numId w:val="28"/>
        </w:numPr>
        <w:spacing w:line="360" w:lineRule="auto"/>
        <w:ind w:left="714" w:hanging="357"/>
        <w:rPr>
          <w:lang w:val="nl-NL"/>
        </w:rPr>
      </w:pPr>
      <w:r w:rsidRPr="00147F9B">
        <w:rPr>
          <w:lang w:val="nl-NL"/>
        </w:rPr>
        <w:t>Các số có hai chữ số giống nhau là: …………………………………………….</w:t>
      </w:r>
    </w:p>
    <w:p w:rsidR="0048330C" w:rsidRPr="00147F9B" w:rsidRDefault="0048330C" w:rsidP="00B819A4">
      <w:pPr>
        <w:numPr>
          <w:ilvl w:val="0"/>
          <w:numId w:val="28"/>
        </w:numPr>
        <w:spacing w:line="360" w:lineRule="auto"/>
        <w:ind w:left="714" w:hanging="357"/>
        <w:rPr>
          <w:lang w:val="nl-NL"/>
        </w:rPr>
      </w:pPr>
      <w:r w:rsidRPr="00147F9B">
        <w:rPr>
          <w:lang w:val="nl-NL"/>
        </w:rPr>
        <w:t>Số nhỏ nhất có một chữ số là: …………….</w:t>
      </w:r>
    </w:p>
    <w:p w:rsidR="0048330C" w:rsidRPr="00147F9B" w:rsidRDefault="0048330C" w:rsidP="00B819A4">
      <w:pPr>
        <w:numPr>
          <w:ilvl w:val="0"/>
          <w:numId w:val="28"/>
        </w:numPr>
        <w:spacing w:line="360" w:lineRule="auto"/>
        <w:ind w:left="714" w:hanging="357"/>
        <w:rPr>
          <w:lang w:val="nl-NL"/>
        </w:rPr>
      </w:pPr>
      <w:r w:rsidRPr="00147F9B">
        <w:rPr>
          <w:lang w:val="nl-NL"/>
        </w:rPr>
        <w:t>Số lớn nhất có một chữ số là: ………….</w:t>
      </w:r>
    </w:p>
    <w:p w:rsidR="0048330C" w:rsidRPr="00147F9B" w:rsidRDefault="0048330C" w:rsidP="00B819A4">
      <w:pPr>
        <w:numPr>
          <w:ilvl w:val="0"/>
          <w:numId w:val="28"/>
        </w:numPr>
        <w:spacing w:line="360" w:lineRule="auto"/>
        <w:ind w:left="714" w:hanging="357"/>
        <w:rPr>
          <w:lang w:val="nl-NL"/>
        </w:rPr>
      </w:pPr>
      <w:r w:rsidRPr="00147F9B">
        <w:rPr>
          <w:lang w:val="nl-NL"/>
        </w:rPr>
        <w:t xml:space="preserve">Số tròn chục nhỏ nhất có hai chữ số là: ……….  </w:t>
      </w:r>
    </w:p>
    <w:p w:rsidR="0048330C" w:rsidRPr="00147F9B" w:rsidRDefault="0048330C" w:rsidP="00B819A4">
      <w:pPr>
        <w:numPr>
          <w:ilvl w:val="0"/>
          <w:numId w:val="28"/>
        </w:numPr>
        <w:spacing w:line="360" w:lineRule="auto"/>
        <w:ind w:left="714" w:hanging="357"/>
        <w:rPr>
          <w:lang w:val="nl-NL"/>
        </w:rPr>
      </w:pPr>
      <w:r w:rsidRPr="00147F9B">
        <w:rPr>
          <w:lang w:val="nl-NL"/>
        </w:rPr>
        <w:t>Số tròn chục lớn nhất có hai chữ số là: ………..</w:t>
      </w:r>
    </w:p>
    <w:p w:rsidR="0048330C" w:rsidRPr="00147F9B" w:rsidRDefault="0048330C" w:rsidP="00B819A4">
      <w:pPr>
        <w:numPr>
          <w:ilvl w:val="0"/>
          <w:numId w:val="28"/>
        </w:numPr>
        <w:spacing w:line="360" w:lineRule="auto"/>
        <w:ind w:left="714" w:hanging="357"/>
        <w:rPr>
          <w:lang w:val="nl-NL"/>
        </w:rPr>
      </w:pPr>
      <w:r w:rsidRPr="00147F9B">
        <w:rPr>
          <w:lang w:val="nl-NL"/>
        </w:rPr>
        <w:t>Số nhỏ nhất có hai chữ số giống nhau là: ………..</w:t>
      </w:r>
    </w:p>
    <w:p w:rsidR="0048330C" w:rsidRPr="00147F9B" w:rsidRDefault="0048330C" w:rsidP="00B819A4">
      <w:pPr>
        <w:numPr>
          <w:ilvl w:val="0"/>
          <w:numId w:val="28"/>
        </w:numPr>
        <w:spacing w:line="360" w:lineRule="auto"/>
        <w:ind w:left="714" w:hanging="357"/>
        <w:rPr>
          <w:lang w:val="nl-NL"/>
        </w:rPr>
      </w:pPr>
      <w:r w:rsidRPr="00147F9B">
        <w:rPr>
          <w:lang w:val="nl-NL"/>
        </w:rPr>
        <w:t>Số lớn nhất có hai chữ số giống nhau là: ……...</w:t>
      </w:r>
    </w:p>
    <w:p w:rsidR="0048330C" w:rsidRPr="00147F9B" w:rsidRDefault="0048330C" w:rsidP="00B819A4">
      <w:pPr>
        <w:numPr>
          <w:ilvl w:val="0"/>
          <w:numId w:val="28"/>
        </w:numPr>
        <w:spacing w:line="360" w:lineRule="auto"/>
        <w:ind w:left="714" w:hanging="357"/>
        <w:rPr>
          <w:lang w:val="nl-NL"/>
        </w:rPr>
      </w:pPr>
      <w:r w:rsidRPr="00147F9B">
        <w:rPr>
          <w:lang w:val="nl-NL"/>
        </w:rPr>
        <w:t>Số 100 có ……… chữ số.</w:t>
      </w:r>
    </w:p>
    <w:p w:rsidR="0048330C" w:rsidRPr="00147F9B" w:rsidRDefault="0048330C" w:rsidP="00B819A4">
      <w:pPr>
        <w:numPr>
          <w:ilvl w:val="0"/>
          <w:numId w:val="29"/>
        </w:numPr>
        <w:spacing w:line="360" w:lineRule="auto"/>
        <w:rPr>
          <w:b/>
          <w:i/>
          <w:lang w:val="nl-NL"/>
        </w:rPr>
      </w:pPr>
      <w:r w:rsidRPr="00147F9B">
        <w:rPr>
          <w:b/>
          <w:i/>
          <w:lang w:val="nl-NL"/>
        </w:rPr>
        <w:t>Tập đếm các số trong phạm vi 100 theo đúng thứ tự.</w:t>
      </w:r>
    </w:p>
    <w:p w:rsidR="0048330C" w:rsidRPr="00147F9B" w:rsidRDefault="0048330C" w:rsidP="0048330C">
      <w:pPr>
        <w:spacing w:line="360" w:lineRule="auto"/>
        <w:rPr>
          <w:lang w:val="nl-NL"/>
        </w:rPr>
      </w:pPr>
      <w:r w:rsidRPr="00147F9B">
        <w:rPr>
          <w:lang w:val="nl-NL"/>
        </w:rPr>
        <w:t>Bài 1 Đặt tính rồi tính</w:t>
      </w:r>
    </w:p>
    <w:tbl>
      <w:tblPr>
        <w:tblW w:w="0" w:type="auto"/>
        <w:tblLook w:val="01E0"/>
      </w:tblPr>
      <w:tblGrid>
        <w:gridCol w:w="1351"/>
        <w:gridCol w:w="766"/>
        <w:gridCol w:w="1318"/>
        <w:gridCol w:w="800"/>
        <w:gridCol w:w="1284"/>
        <w:gridCol w:w="834"/>
        <w:gridCol w:w="1250"/>
        <w:gridCol w:w="868"/>
        <w:gridCol w:w="1203"/>
        <w:gridCol w:w="1008"/>
      </w:tblGrid>
      <w:tr w:rsidR="0048330C" w:rsidRPr="002160C1" w:rsidTr="00B13144">
        <w:tc>
          <w:tcPr>
            <w:tcW w:w="1368" w:type="dxa"/>
            <w:shd w:val="clear" w:color="auto" w:fill="auto"/>
          </w:tcPr>
          <w:p w:rsidR="0048330C" w:rsidRPr="002160C1" w:rsidRDefault="0048330C" w:rsidP="00B13144">
            <w:pPr>
              <w:spacing w:line="360" w:lineRule="auto"/>
              <w:rPr>
                <w:lang w:val="nl-NL"/>
              </w:rPr>
            </w:pPr>
            <w:r w:rsidRPr="002160C1">
              <w:rPr>
                <w:lang w:val="nl-NL"/>
              </w:rPr>
              <w:t>45 + 32</w:t>
            </w:r>
          </w:p>
        </w:tc>
        <w:tc>
          <w:tcPr>
            <w:tcW w:w="829" w:type="dxa"/>
            <w:shd w:val="clear" w:color="auto" w:fill="auto"/>
          </w:tcPr>
          <w:p w:rsidR="0048330C" w:rsidRPr="002160C1" w:rsidRDefault="0048330C" w:rsidP="00B13144">
            <w:pPr>
              <w:spacing w:line="360" w:lineRule="auto"/>
              <w:rPr>
                <w:lang w:val="nl-NL"/>
              </w:rPr>
            </w:pPr>
          </w:p>
        </w:tc>
        <w:tc>
          <w:tcPr>
            <w:tcW w:w="1331" w:type="dxa"/>
            <w:shd w:val="clear" w:color="auto" w:fill="auto"/>
          </w:tcPr>
          <w:p w:rsidR="0048330C" w:rsidRPr="002160C1" w:rsidRDefault="0048330C" w:rsidP="00B13144">
            <w:pPr>
              <w:spacing w:line="360" w:lineRule="auto"/>
              <w:rPr>
                <w:lang w:val="nl-NL"/>
              </w:rPr>
            </w:pPr>
            <w:r w:rsidRPr="002160C1">
              <w:rPr>
                <w:lang w:val="nl-NL"/>
              </w:rPr>
              <w:t>32 + 45</w:t>
            </w:r>
          </w:p>
        </w:tc>
        <w:tc>
          <w:tcPr>
            <w:tcW w:w="867" w:type="dxa"/>
            <w:shd w:val="clear" w:color="auto" w:fill="auto"/>
          </w:tcPr>
          <w:p w:rsidR="0048330C" w:rsidRPr="002160C1" w:rsidRDefault="0048330C" w:rsidP="00B13144">
            <w:pPr>
              <w:spacing w:line="360" w:lineRule="auto"/>
              <w:rPr>
                <w:lang w:val="nl-NL"/>
              </w:rPr>
            </w:pPr>
          </w:p>
        </w:tc>
        <w:tc>
          <w:tcPr>
            <w:tcW w:w="1293" w:type="dxa"/>
            <w:shd w:val="clear" w:color="auto" w:fill="auto"/>
          </w:tcPr>
          <w:p w:rsidR="0048330C" w:rsidRPr="002160C1" w:rsidRDefault="0048330C" w:rsidP="00B13144">
            <w:pPr>
              <w:spacing w:line="360" w:lineRule="auto"/>
              <w:rPr>
                <w:lang w:val="nl-NL"/>
              </w:rPr>
            </w:pPr>
            <w:r w:rsidRPr="002160C1">
              <w:rPr>
                <w:lang w:val="nl-NL"/>
              </w:rPr>
              <w:t>77 - 32</w:t>
            </w:r>
          </w:p>
        </w:tc>
        <w:tc>
          <w:tcPr>
            <w:tcW w:w="905" w:type="dxa"/>
            <w:shd w:val="clear" w:color="auto" w:fill="auto"/>
          </w:tcPr>
          <w:p w:rsidR="0048330C" w:rsidRPr="002160C1" w:rsidRDefault="0048330C" w:rsidP="00B13144">
            <w:pPr>
              <w:spacing w:line="360" w:lineRule="auto"/>
              <w:rPr>
                <w:lang w:val="nl-NL"/>
              </w:rPr>
            </w:pPr>
          </w:p>
        </w:tc>
        <w:tc>
          <w:tcPr>
            <w:tcW w:w="1255" w:type="dxa"/>
            <w:shd w:val="clear" w:color="auto" w:fill="auto"/>
          </w:tcPr>
          <w:p w:rsidR="0048330C" w:rsidRPr="002160C1" w:rsidRDefault="0048330C" w:rsidP="00B13144">
            <w:pPr>
              <w:spacing w:line="360" w:lineRule="auto"/>
              <w:rPr>
                <w:lang w:val="nl-NL"/>
              </w:rPr>
            </w:pPr>
            <w:r w:rsidRPr="002160C1">
              <w:rPr>
                <w:lang w:val="nl-NL"/>
              </w:rPr>
              <w:t>77 - 45</w:t>
            </w:r>
          </w:p>
        </w:tc>
        <w:tc>
          <w:tcPr>
            <w:tcW w:w="943" w:type="dxa"/>
            <w:shd w:val="clear" w:color="auto" w:fill="auto"/>
          </w:tcPr>
          <w:p w:rsidR="0048330C" w:rsidRPr="002160C1" w:rsidRDefault="0048330C" w:rsidP="00B13144">
            <w:pPr>
              <w:spacing w:line="360" w:lineRule="auto"/>
              <w:rPr>
                <w:lang w:val="nl-NL"/>
              </w:rPr>
            </w:pPr>
          </w:p>
        </w:tc>
        <w:tc>
          <w:tcPr>
            <w:tcW w:w="1099" w:type="dxa"/>
            <w:shd w:val="clear" w:color="auto" w:fill="auto"/>
          </w:tcPr>
          <w:p w:rsidR="0048330C" w:rsidRPr="002160C1" w:rsidRDefault="0048330C" w:rsidP="00B13144">
            <w:pPr>
              <w:spacing w:line="360" w:lineRule="auto"/>
              <w:rPr>
                <w:lang w:val="nl-NL"/>
              </w:rPr>
            </w:pPr>
            <w:r w:rsidRPr="002160C1">
              <w:rPr>
                <w:lang w:val="nl-NL"/>
              </w:rPr>
              <w:t>6 + 33</w:t>
            </w:r>
          </w:p>
        </w:tc>
        <w:tc>
          <w:tcPr>
            <w:tcW w:w="1099" w:type="dxa"/>
            <w:shd w:val="clear" w:color="auto" w:fill="auto"/>
          </w:tcPr>
          <w:p w:rsidR="0048330C" w:rsidRPr="002160C1" w:rsidRDefault="0048330C" w:rsidP="00B13144">
            <w:pPr>
              <w:spacing w:line="360" w:lineRule="auto"/>
              <w:rPr>
                <w:lang w:val="nl-NL"/>
              </w:rPr>
            </w:pPr>
          </w:p>
        </w:tc>
      </w:tr>
      <w:tr w:rsidR="0048330C" w:rsidRPr="002160C1" w:rsidTr="00B13144">
        <w:tc>
          <w:tcPr>
            <w:tcW w:w="1368" w:type="dxa"/>
            <w:shd w:val="clear" w:color="auto" w:fill="auto"/>
          </w:tcPr>
          <w:p w:rsidR="0048330C" w:rsidRPr="002160C1" w:rsidRDefault="0048330C" w:rsidP="00B13144">
            <w:pPr>
              <w:spacing w:line="360" w:lineRule="auto"/>
              <w:jc w:val="center"/>
              <w:rPr>
                <w:lang w:val="nl-NL"/>
              </w:rPr>
            </w:pPr>
            <w:r w:rsidRPr="002160C1">
              <w:rPr>
                <w:lang w:val="nl-NL"/>
              </w:rPr>
              <w:t>…….</w:t>
            </w:r>
          </w:p>
        </w:tc>
        <w:tc>
          <w:tcPr>
            <w:tcW w:w="829" w:type="dxa"/>
            <w:shd w:val="clear" w:color="auto" w:fill="auto"/>
          </w:tcPr>
          <w:p w:rsidR="0048330C" w:rsidRPr="002160C1" w:rsidRDefault="0048330C" w:rsidP="00B13144">
            <w:pPr>
              <w:spacing w:line="360" w:lineRule="auto"/>
              <w:rPr>
                <w:lang w:val="nl-NL"/>
              </w:rPr>
            </w:pPr>
          </w:p>
        </w:tc>
        <w:tc>
          <w:tcPr>
            <w:tcW w:w="1331" w:type="dxa"/>
            <w:shd w:val="clear" w:color="auto" w:fill="auto"/>
          </w:tcPr>
          <w:p w:rsidR="0048330C" w:rsidRPr="002160C1" w:rsidRDefault="0048330C" w:rsidP="00B13144">
            <w:pPr>
              <w:spacing w:line="360" w:lineRule="auto"/>
              <w:jc w:val="center"/>
              <w:rPr>
                <w:lang w:val="nl-NL"/>
              </w:rPr>
            </w:pPr>
            <w:r w:rsidRPr="002160C1">
              <w:rPr>
                <w:lang w:val="nl-NL"/>
              </w:rPr>
              <w:t>…….</w:t>
            </w:r>
          </w:p>
        </w:tc>
        <w:tc>
          <w:tcPr>
            <w:tcW w:w="867" w:type="dxa"/>
            <w:shd w:val="clear" w:color="auto" w:fill="auto"/>
          </w:tcPr>
          <w:p w:rsidR="0048330C" w:rsidRPr="002160C1" w:rsidRDefault="0048330C" w:rsidP="00B13144">
            <w:pPr>
              <w:spacing w:line="360" w:lineRule="auto"/>
              <w:rPr>
                <w:lang w:val="nl-NL"/>
              </w:rPr>
            </w:pPr>
          </w:p>
        </w:tc>
        <w:tc>
          <w:tcPr>
            <w:tcW w:w="1293" w:type="dxa"/>
            <w:shd w:val="clear" w:color="auto" w:fill="auto"/>
          </w:tcPr>
          <w:p w:rsidR="0048330C" w:rsidRPr="002160C1" w:rsidRDefault="0048330C" w:rsidP="00B13144">
            <w:pPr>
              <w:spacing w:line="360" w:lineRule="auto"/>
              <w:jc w:val="center"/>
              <w:rPr>
                <w:lang w:val="nl-NL"/>
              </w:rPr>
            </w:pPr>
            <w:r w:rsidRPr="002160C1">
              <w:rPr>
                <w:lang w:val="nl-NL"/>
              </w:rPr>
              <w:t>…….</w:t>
            </w:r>
          </w:p>
        </w:tc>
        <w:tc>
          <w:tcPr>
            <w:tcW w:w="905" w:type="dxa"/>
            <w:shd w:val="clear" w:color="auto" w:fill="auto"/>
          </w:tcPr>
          <w:p w:rsidR="0048330C" w:rsidRPr="002160C1" w:rsidRDefault="0048330C" w:rsidP="00B13144">
            <w:pPr>
              <w:spacing w:line="360" w:lineRule="auto"/>
              <w:rPr>
                <w:lang w:val="nl-NL"/>
              </w:rPr>
            </w:pPr>
          </w:p>
        </w:tc>
        <w:tc>
          <w:tcPr>
            <w:tcW w:w="1255" w:type="dxa"/>
            <w:shd w:val="clear" w:color="auto" w:fill="auto"/>
          </w:tcPr>
          <w:p w:rsidR="0048330C" w:rsidRPr="002160C1" w:rsidRDefault="0048330C" w:rsidP="00B13144">
            <w:pPr>
              <w:spacing w:line="360" w:lineRule="auto"/>
              <w:jc w:val="center"/>
              <w:rPr>
                <w:lang w:val="nl-NL"/>
              </w:rPr>
            </w:pPr>
            <w:r w:rsidRPr="002160C1">
              <w:rPr>
                <w:lang w:val="nl-NL"/>
              </w:rPr>
              <w:t>…….</w:t>
            </w:r>
          </w:p>
        </w:tc>
        <w:tc>
          <w:tcPr>
            <w:tcW w:w="943" w:type="dxa"/>
            <w:shd w:val="clear" w:color="auto" w:fill="auto"/>
          </w:tcPr>
          <w:p w:rsidR="0048330C" w:rsidRPr="002160C1" w:rsidRDefault="0048330C" w:rsidP="00B13144">
            <w:pPr>
              <w:spacing w:line="360" w:lineRule="auto"/>
              <w:rPr>
                <w:lang w:val="nl-NL"/>
              </w:rPr>
            </w:pPr>
          </w:p>
        </w:tc>
        <w:tc>
          <w:tcPr>
            <w:tcW w:w="1099" w:type="dxa"/>
            <w:shd w:val="clear" w:color="auto" w:fill="auto"/>
          </w:tcPr>
          <w:p w:rsidR="0048330C" w:rsidRPr="002160C1" w:rsidRDefault="0048330C" w:rsidP="00B13144">
            <w:pPr>
              <w:spacing w:line="360" w:lineRule="auto"/>
              <w:jc w:val="center"/>
              <w:rPr>
                <w:lang w:val="nl-NL"/>
              </w:rPr>
            </w:pPr>
            <w:r w:rsidRPr="002160C1">
              <w:rPr>
                <w:lang w:val="nl-NL"/>
              </w:rPr>
              <w:t>…….</w:t>
            </w:r>
          </w:p>
        </w:tc>
        <w:tc>
          <w:tcPr>
            <w:tcW w:w="1099" w:type="dxa"/>
            <w:shd w:val="clear" w:color="auto" w:fill="auto"/>
          </w:tcPr>
          <w:p w:rsidR="0048330C" w:rsidRPr="002160C1" w:rsidRDefault="0048330C" w:rsidP="00B13144">
            <w:pPr>
              <w:spacing w:line="360" w:lineRule="auto"/>
              <w:rPr>
                <w:lang w:val="nl-NL"/>
              </w:rPr>
            </w:pPr>
          </w:p>
        </w:tc>
      </w:tr>
      <w:tr w:rsidR="0048330C" w:rsidRPr="002160C1" w:rsidTr="00B13144">
        <w:tc>
          <w:tcPr>
            <w:tcW w:w="1368" w:type="dxa"/>
            <w:shd w:val="clear" w:color="auto" w:fill="auto"/>
          </w:tcPr>
          <w:p w:rsidR="0048330C" w:rsidRPr="002160C1" w:rsidRDefault="0048330C" w:rsidP="00B13144">
            <w:pPr>
              <w:spacing w:line="360" w:lineRule="auto"/>
              <w:jc w:val="center"/>
              <w:rPr>
                <w:lang w:val="nl-NL"/>
              </w:rPr>
            </w:pPr>
            <w:r w:rsidRPr="002160C1">
              <w:rPr>
                <w:lang w:val="nl-NL"/>
              </w:rPr>
              <w:t>…….</w:t>
            </w:r>
          </w:p>
        </w:tc>
        <w:tc>
          <w:tcPr>
            <w:tcW w:w="829" w:type="dxa"/>
            <w:shd w:val="clear" w:color="auto" w:fill="auto"/>
          </w:tcPr>
          <w:p w:rsidR="0048330C" w:rsidRPr="002160C1" w:rsidRDefault="0048330C" w:rsidP="00B13144">
            <w:pPr>
              <w:spacing w:line="360" w:lineRule="auto"/>
              <w:rPr>
                <w:lang w:val="nl-NL"/>
              </w:rPr>
            </w:pPr>
          </w:p>
        </w:tc>
        <w:tc>
          <w:tcPr>
            <w:tcW w:w="1331" w:type="dxa"/>
            <w:shd w:val="clear" w:color="auto" w:fill="auto"/>
          </w:tcPr>
          <w:p w:rsidR="0048330C" w:rsidRPr="002160C1" w:rsidRDefault="0048330C" w:rsidP="00B13144">
            <w:pPr>
              <w:spacing w:line="360" w:lineRule="auto"/>
              <w:jc w:val="center"/>
              <w:rPr>
                <w:lang w:val="nl-NL"/>
              </w:rPr>
            </w:pPr>
            <w:r w:rsidRPr="002160C1">
              <w:rPr>
                <w:lang w:val="nl-NL"/>
              </w:rPr>
              <w:t>…….</w:t>
            </w:r>
          </w:p>
        </w:tc>
        <w:tc>
          <w:tcPr>
            <w:tcW w:w="867" w:type="dxa"/>
            <w:shd w:val="clear" w:color="auto" w:fill="auto"/>
          </w:tcPr>
          <w:p w:rsidR="0048330C" w:rsidRPr="002160C1" w:rsidRDefault="0048330C" w:rsidP="00B13144">
            <w:pPr>
              <w:spacing w:line="360" w:lineRule="auto"/>
              <w:rPr>
                <w:lang w:val="nl-NL"/>
              </w:rPr>
            </w:pPr>
          </w:p>
        </w:tc>
        <w:tc>
          <w:tcPr>
            <w:tcW w:w="1293" w:type="dxa"/>
            <w:shd w:val="clear" w:color="auto" w:fill="auto"/>
          </w:tcPr>
          <w:p w:rsidR="0048330C" w:rsidRPr="002160C1" w:rsidRDefault="0048330C" w:rsidP="00B13144">
            <w:pPr>
              <w:spacing w:line="360" w:lineRule="auto"/>
              <w:jc w:val="center"/>
              <w:rPr>
                <w:lang w:val="nl-NL"/>
              </w:rPr>
            </w:pPr>
            <w:r w:rsidRPr="002160C1">
              <w:rPr>
                <w:lang w:val="nl-NL"/>
              </w:rPr>
              <w:t>…….</w:t>
            </w:r>
          </w:p>
        </w:tc>
        <w:tc>
          <w:tcPr>
            <w:tcW w:w="905" w:type="dxa"/>
            <w:shd w:val="clear" w:color="auto" w:fill="auto"/>
          </w:tcPr>
          <w:p w:rsidR="0048330C" w:rsidRPr="002160C1" w:rsidRDefault="0048330C" w:rsidP="00B13144">
            <w:pPr>
              <w:spacing w:line="360" w:lineRule="auto"/>
              <w:rPr>
                <w:lang w:val="nl-NL"/>
              </w:rPr>
            </w:pPr>
          </w:p>
        </w:tc>
        <w:tc>
          <w:tcPr>
            <w:tcW w:w="1255" w:type="dxa"/>
            <w:shd w:val="clear" w:color="auto" w:fill="auto"/>
          </w:tcPr>
          <w:p w:rsidR="0048330C" w:rsidRPr="002160C1" w:rsidRDefault="0048330C" w:rsidP="00B13144">
            <w:pPr>
              <w:spacing w:line="360" w:lineRule="auto"/>
              <w:jc w:val="center"/>
              <w:rPr>
                <w:lang w:val="nl-NL"/>
              </w:rPr>
            </w:pPr>
            <w:r w:rsidRPr="002160C1">
              <w:rPr>
                <w:lang w:val="nl-NL"/>
              </w:rPr>
              <w:t>…….</w:t>
            </w:r>
          </w:p>
        </w:tc>
        <w:tc>
          <w:tcPr>
            <w:tcW w:w="943" w:type="dxa"/>
            <w:shd w:val="clear" w:color="auto" w:fill="auto"/>
          </w:tcPr>
          <w:p w:rsidR="0048330C" w:rsidRPr="002160C1" w:rsidRDefault="0048330C" w:rsidP="00B13144">
            <w:pPr>
              <w:spacing w:line="360" w:lineRule="auto"/>
              <w:rPr>
                <w:lang w:val="nl-NL"/>
              </w:rPr>
            </w:pPr>
          </w:p>
        </w:tc>
        <w:tc>
          <w:tcPr>
            <w:tcW w:w="1099" w:type="dxa"/>
            <w:shd w:val="clear" w:color="auto" w:fill="auto"/>
          </w:tcPr>
          <w:p w:rsidR="0048330C" w:rsidRPr="002160C1" w:rsidRDefault="0048330C" w:rsidP="00B13144">
            <w:pPr>
              <w:spacing w:line="360" w:lineRule="auto"/>
              <w:jc w:val="center"/>
              <w:rPr>
                <w:lang w:val="nl-NL"/>
              </w:rPr>
            </w:pPr>
            <w:r w:rsidRPr="002160C1">
              <w:rPr>
                <w:lang w:val="nl-NL"/>
              </w:rPr>
              <w:t>…….</w:t>
            </w:r>
          </w:p>
        </w:tc>
        <w:tc>
          <w:tcPr>
            <w:tcW w:w="1099" w:type="dxa"/>
            <w:shd w:val="clear" w:color="auto" w:fill="auto"/>
          </w:tcPr>
          <w:p w:rsidR="0048330C" w:rsidRPr="002160C1" w:rsidRDefault="0048330C" w:rsidP="00B13144">
            <w:pPr>
              <w:spacing w:line="360" w:lineRule="auto"/>
              <w:rPr>
                <w:lang w:val="nl-NL"/>
              </w:rPr>
            </w:pPr>
          </w:p>
        </w:tc>
      </w:tr>
      <w:tr w:rsidR="0048330C" w:rsidRPr="002160C1" w:rsidTr="00B13144">
        <w:tc>
          <w:tcPr>
            <w:tcW w:w="1368" w:type="dxa"/>
            <w:shd w:val="clear" w:color="auto" w:fill="auto"/>
          </w:tcPr>
          <w:p w:rsidR="0048330C" w:rsidRPr="002160C1" w:rsidRDefault="0048330C" w:rsidP="00B13144">
            <w:pPr>
              <w:spacing w:line="360" w:lineRule="auto"/>
              <w:jc w:val="center"/>
              <w:rPr>
                <w:lang w:val="nl-NL"/>
              </w:rPr>
            </w:pPr>
            <w:r w:rsidRPr="002160C1">
              <w:rPr>
                <w:lang w:val="nl-NL"/>
              </w:rPr>
              <w:t>…….</w:t>
            </w:r>
          </w:p>
        </w:tc>
        <w:tc>
          <w:tcPr>
            <w:tcW w:w="829" w:type="dxa"/>
            <w:shd w:val="clear" w:color="auto" w:fill="auto"/>
          </w:tcPr>
          <w:p w:rsidR="0048330C" w:rsidRPr="002160C1" w:rsidRDefault="0048330C" w:rsidP="00B13144">
            <w:pPr>
              <w:spacing w:line="360" w:lineRule="auto"/>
              <w:rPr>
                <w:lang w:val="nl-NL"/>
              </w:rPr>
            </w:pPr>
          </w:p>
        </w:tc>
        <w:tc>
          <w:tcPr>
            <w:tcW w:w="1331" w:type="dxa"/>
            <w:shd w:val="clear" w:color="auto" w:fill="auto"/>
          </w:tcPr>
          <w:p w:rsidR="0048330C" w:rsidRPr="002160C1" w:rsidRDefault="0048330C" w:rsidP="00B13144">
            <w:pPr>
              <w:spacing w:line="360" w:lineRule="auto"/>
              <w:jc w:val="center"/>
              <w:rPr>
                <w:lang w:val="nl-NL"/>
              </w:rPr>
            </w:pPr>
            <w:r w:rsidRPr="002160C1">
              <w:rPr>
                <w:lang w:val="nl-NL"/>
              </w:rPr>
              <w:t>…….</w:t>
            </w:r>
          </w:p>
        </w:tc>
        <w:tc>
          <w:tcPr>
            <w:tcW w:w="867" w:type="dxa"/>
            <w:shd w:val="clear" w:color="auto" w:fill="auto"/>
          </w:tcPr>
          <w:p w:rsidR="0048330C" w:rsidRPr="002160C1" w:rsidRDefault="0048330C" w:rsidP="00B13144">
            <w:pPr>
              <w:spacing w:line="360" w:lineRule="auto"/>
              <w:rPr>
                <w:lang w:val="nl-NL"/>
              </w:rPr>
            </w:pPr>
          </w:p>
        </w:tc>
        <w:tc>
          <w:tcPr>
            <w:tcW w:w="1293" w:type="dxa"/>
            <w:shd w:val="clear" w:color="auto" w:fill="auto"/>
          </w:tcPr>
          <w:p w:rsidR="0048330C" w:rsidRPr="002160C1" w:rsidRDefault="0048330C" w:rsidP="00B13144">
            <w:pPr>
              <w:spacing w:line="360" w:lineRule="auto"/>
              <w:jc w:val="center"/>
              <w:rPr>
                <w:lang w:val="nl-NL"/>
              </w:rPr>
            </w:pPr>
            <w:r w:rsidRPr="002160C1">
              <w:rPr>
                <w:lang w:val="nl-NL"/>
              </w:rPr>
              <w:t>…….</w:t>
            </w:r>
          </w:p>
        </w:tc>
        <w:tc>
          <w:tcPr>
            <w:tcW w:w="905" w:type="dxa"/>
            <w:shd w:val="clear" w:color="auto" w:fill="auto"/>
          </w:tcPr>
          <w:p w:rsidR="0048330C" w:rsidRPr="002160C1" w:rsidRDefault="0048330C" w:rsidP="00B13144">
            <w:pPr>
              <w:spacing w:line="360" w:lineRule="auto"/>
              <w:rPr>
                <w:lang w:val="nl-NL"/>
              </w:rPr>
            </w:pPr>
          </w:p>
        </w:tc>
        <w:tc>
          <w:tcPr>
            <w:tcW w:w="1255" w:type="dxa"/>
            <w:shd w:val="clear" w:color="auto" w:fill="auto"/>
          </w:tcPr>
          <w:p w:rsidR="0048330C" w:rsidRPr="002160C1" w:rsidRDefault="0048330C" w:rsidP="00B13144">
            <w:pPr>
              <w:spacing w:line="360" w:lineRule="auto"/>
              <w:jc w:val="center"/>
              <w:rPr>
                <w:lang w:val="nl-NL"/>
              </w:rPr>
            </w:pPr>
            <w:r w:rsidRPr="002160C1">
              <w:rPr>
                <w:lang w:val="nl-NL"/>
              </w:rPr>
              <w:t>…….</w:t>
            </w:r>
          </w:p>
        </w:tc>
        <w:tc>
          <w:tcPr>
            <w:tcW w:w="943" w:type="dxa"/>
            <w:shd w:val="clear" w:color="auto" w:fill="auto"/>
          </w:tcPr>
          <w:p w:rsidR="0048330C" w:rsidRPr="002160C1" w:rsidRDefault="0048330C" w:rsidP="00B13144">
            <w:pPr>
              <w:spacing w:line="360" w:lineRule="auto"/>
              <w:rPr>
                <w:lang w:val="nl-NL"/>
              </w:rPr>
            </w:pPr>
          </w:p>
        </w:tc>
        <w:tc>
          <w:tcPr>
            <w:tcW w:w="1099" w:type="dxa"/>
            <w:shd w:val="clear" w:color="auto" w:fill="auto"/>
          </w:tcPr>
          <w:p w:rsidR="0048330C" w:rsidRPr="002160C1" w:rsidRDefault="0048330C" w:rsidP="00B13144">
            <w:pPr>
              <w:spacing w:line="360" w:lineRule="auto"/>
              <w:jc w:val="center"/>
              <w:rPr>
                <w:lang w:val="nl-NL"/>
              </w:rPr>
            </w:pPr>
            <w:r w:rsidRPr="002160C1">
              <w:rPr>
                <w:lang w:val="nl-NL"/>
              </w:rPr>
              <w:t>…….</w:t>
            </w:r>
          </w:p>
        </w:tc>
        <w:tc>
          <w:tcPr>
            <w:tcW w:w="1099" w:type="dxa"/>
            <w:shd w:val="clear" w:color="auto" w:fill="auto"/>
          </w:tcPr>
          <w:p w:rsidR="0048330C" w:rsidRPr="002160C1" w:rsidRDefault="0048330C" w:rsidP="00B13144">
            <w:pPr>
              <w:spacing w:line="360" w:lineRule="auto"/>
              <w:rPr>
                <w:lang w:val="nl-NL"/>
              </w:rPr>
            </w:pPr>
          </w:p>
        </w:tc>
      </w:tr>
    </w:tbl>
    <w:p w:rsidR="0048330C" w:rsidRPr="00147F9B" w:rsidRDefault="0048330C" w:rsidP="0048330C">
      <w:pPr>
        <w:spacing w:line="360" w:lineRule="auto"/>
        <w:rPr>
          <w:lang w:val="nl-NL"/>
        </w:rPr>
      </w:pPr>
      <w:r w:rsidRPr="00147F9B">
        <w:rPr>
          <w:lang w:val="nl-NL"/>
        </w:rPr>
        <w:t>Bài 2: Cho ba số 43 ; 68; 25 và các dấu +; -; = hãy viết các phép tính đúng</w:t>
      </w:r>
    </w:p>
    <w:p w:rsidR="0048330C" w:rsidRPr="00147F9B" w:rsidRDefault="0048330C" w:rsidP="0048330C">
      <w:pPr>
        <w:spacing w:line="360" w:lineRule="auto"/>
        <w:rPr>
          <w:lang w:val="nl-NL"/>
        </w:rPr>
      </w:pPr>
      <w:r w:rsidRPr="00147F9B">
        <w:rPr>
          <w:lang w:val="nl-NL"/>
        </w:rPr>
        <w:t>………………………………………………………………………………………………………………………………………………………………………………………………………….</w:t>
      </w:r>
    </w:p>
    <w:p w:rsidR="0048330C" w:rsidRPr="00147F9B" w:rsidRDefault="0048330C" w:rsidP="0048330C">
      <w:pPr>
        <w:spacing w:line="360" w:lineRule="auto"/>
        <w:rPr>
          <w:lang w:val="nl-NL"/>
        </w:rPr>
      </w:pPr>
      <w:r w:rsidRPr="00147F9B">
        <w:rPr>
          <w:lang w:val="nl-NL"/>
        </w:rPr>
        <w:t xml:space="preserve">Bài 3: &lt;    &gt;     = </w:t>
      </w:r>
    </w:p>
    <w:tbl>
      <w:tblPr>
        <w:tblW w:w="0" w:type="auto"/>
        <w:tblLook w:val="01E0"/>
      </w:tblPr>
      <w:tblGrid>
        <w:gridCol w:w="3561"/>
        <w:gridCol w:w="3562"/>
        <w:gridCol w:w="3559"/>
      </w:tblGrid>
      <w:tr w:rsidR="0048330C" w:rsidRPr="002160C1" w:rsidTr="00B13144">
        <w:tc>
          <w:tcPr>
            <w:tcW w:w="3663" w:type="dxa"/>
            <w:shd w:val="clear" w:color="auto" w:fill="auto"/>
          </w:tcPr>
          <w:p w:rsidR="0048330C" w:rsidRPr="002160C1" w:rsidRDefault="0048330C" w:rsidP="00B13144">
            <w:pPr>
              <w:spacing w:line="360" w:lineRule="auto"/>
              <w:rPr>
                <w:lang w:val="nl-NL"/>
              </w:rPr>
            </w:pPr>
            <w:r w:rsidRPr="002160C1">
              <w:rPr>
                <w:lang w:val="nl-NL"/>
              </w:rPr>
              <w:t>99 – 55 ….. 88 – 33</w:t>
            </w:r>
          </w:p>
          <w:p w:rsidR="0048330C" w:rsidRPr="002160C1" w:rsidRDefault="0048330C" w:rsidP="00B13144">
            <w:pPr>
              <w:spacing w:line="360" w:lineRule="auto"/>
              <w:rPr>
                <w:lang w:val="nl-NL"/>
              </w:rPr>
            </w:pPr>
            <w:r w:rsidRPr="002160C1">
              <w:rPr>
                <w:lang w:val="nl-NL"/>
              </w:rPr>
              <w:t>88 – 33 …. 77 – 44</w:t>
            </w:r>
          </w:p>
          <w:p w:rsidR="0048330C" w:rsidRPr="002160C1" w:rsidRDefault="0048330C" w:rsidP="00B13144">
            <w:pPr>
              <w:spacing w:line="360" w:lineRule="auto"/>
              <w:rPr>
                <w:lang w:val="nl-NL"/>
              </w:rPr>
            </w:pPr>
            <w:r w:rsidRPr="002160C1">
              <w:rPr>
                <w:lang w:val="nl-NL"/>
              </w:rPr>
              <w:t>5 + 23 ….. 23 + 5</w:t>
            </w:r>
          </w:p>
        </w:tc>
        <w:tc>
          <w:tcPr>
            <w:tcW w:w="3663" w:type="dxa"/>
            <w:shd w:val="clear" w:color="auto" w:fill="auto"/>
          </w:tcPr>
          <w:p w:rsidR="0048330C" w:rsidRPr="002160C1" w:rsidRDefault="0048330C" w:rsidP="00B13144">
            <w:pPr>
              <w:spacing w:line="360" w:lineRule="auto"/>
              <w:rPr>
                <w:lang w:val="nl-NL"/>
              </w:rPr>
            </w:pPr>
            <w:r w:rsidRPr="002160C1">
              <w:rPr>
                <w:lang w:val="nl-NL"/>
              </w:rPr>
              <w:t>99 – 53 …. 89 – 43</w:t>
            </w:r>
          </w:p>
          <w:p w:rsidR="0048330C" w:rsidRPr="002160C1" w:rsidRDefault="0048330C" w:rsidP="00B13144">
            <w:pPr>
              <w:spacing w:line="360" w:lineRule="auto"/>
              <w:rPr>
                <w:lang w:val="nl-NL"/>
              </w:rPr>
            </w:pPr>
            <w:r w:rsidRPr="002160C1">
              <w:rPr>
                <w:lang w:val="nl-NL"/>
              </w:rPr>
              <w:t>55 + 44 ….. 72 + 27</w:t>
            </w:r>
          </w:p>
          <w:p w:rsidR="0048330C" w:rsidRPr="002160C1" w:rsidRDefault="0048330C" w:rsidP="00B13144">
            <w:pPr>
              <w:spacing w:line="360" w:lineRule="auto"/>
              <w:rPr>
                <w:lang w:val="nl-NL"/>
              </w:rPr>
            </w:pPr>
            <w:r w:rsidRPr="002160C1">
              <w:rPr>
                <w:lang w:val="nl-NL"/>
              </w:rPr>
              <w:t>98 – 35 …. 89 - 24</w:t>
            </w:r>
          </w:p>
        </w:tc>
        <w:tc>
          <w:tcPr>
            <w:tcW w:w="3663" w:type="dxa"/>
            <w:shd w:val="clear" w:color="auto" w:fill="auto"/>
          </w:tcPr>
          <w:p w:rsidR="0048330C" w:rsidRPr="002160C1" w:rsidRDefault="0048330C" w:rsidP="00B13144">
            <w:pPr>
              <w:spacing w:line="360" w:lineRule="auto"/>
              <w:rPr>
                <w:lang w:val="nl-NL"/>
              </w:rPr>
            </w:pPr>
            <w:r w:rsidRPr="002160C1">
              <w:rPr>
                <w:lang w:val="nl-NL"/>
              </w:rPr>
              <w:t>21 + 3 …. 29 – 4</w:t>
            </w:r>
          </w:p>
          <w:p w:rsidR="0048330C" w:rsidRPr="002160C1" w:rsidRDefault="0048330C" w:rsidP="00B13144">
            <w:pPr>
              <w:spacing w:line="360" w:lineRule="auto"/>
              <w:rPr>
                <w:lang w:val="nl-NL"/>
              </w:rPr>
            </w:pPr>
            <w:r w:rsidRPr="002160C1">
              <w:rPr>
                <w:lang w:val="nl-NL"/>
              </w:rPr>
              <w:t>57 – 23 …. 89 – 57</w:t>
            </w:r>
          </w:p>
          <w:p w:rsidR="0048330C" w:rsidRPr="002160C1" w:rsidRDefault="0048330C" w:rsidP="00B13144">
            <w:pPr>
              <w:spacing w:line="360" w:lineRule="auto"/>
              <w:rPr>
                <w:lang w:val="nl-NL"/>
              </w:rPr>
            </w:pPr>
            <w:r w:rsidRPr="002160C1">
              <w:rPr>
                <w:lang w:val="nl-NL"/>
              </w:rPr>
              <w:t>43 + 6 …. 46 + 3</w:t>
            </w:r>
          </w:p>
        </w:tc>
      </w:tr>
    </w:tbl>
    <w:p w:rsidR="0048330C" w:rsidRPr="00147F9B" w:rsidRDefault="0048330C" w:rsidP="0048330C">
      <w:pPr>
        <w:spacing w:line="360" w:lineRule="auto"/>
        <w:rPr>
          <w:lang w:val="nl-NL"/>
        </w:rPr>
      </w:pPr>
      <w:r w:rsidRPr="00147F9B">
        <w:rPr>
          <w:lang w:val="nl-NL"/>
        </w:rPr>
        <w:t>Bài 4: Tính</w:t>
      </w:r>
    </w:p>
    <w:tbl>
      <w:tblPr>
        <w:tblW w:w="0" w:type="auto"/>
        <w:tblLook w:val="01E0"/>
      </w:tblPr>
      <w:tblGrid>
        <w:gridCol w:w="3563"/>
        <w:gridCol w:w="3558"/>
        <w:gridCol w:w="3561"/>
      </w:tblGrid>
      <w:tr w:rsidR="0048330C" w:rsidRPr="002160C1" w:rsidTr="00B13144">
        <w:tc>
          <w:tcPr>
            <w:tcW w:w="3663" w:type="dxa"/>
            <w:shd w:val="clear" w:color="auto" w:fill="auto"/>
          </w:tcPr>
          <w:p w:rsidR="0048330C" w:rsidRPr="002160C1" w:rsidRDefault="0048330C" w:rsidP="00B13144">
            <w:pPr>
              <w:spacing w:line="360" w:lineRule="auto"/>
              <w:rPr>
                <w:lang w:val="nl-NL"/>
              </w:rPr>
            </w:pPr>
            <w:r w:rsidRPr="002160C1">
              <w:rPr>
                <w:lang w:val="nl-NL"/>
              </w:rPr>
              <w:t>53 + 24 + 2 = …..</w:t>
            </w:r>
          </w:p>
          <w:p w:rsidR="0048330C" w:rsidRPr="002160C1" w:rsidRDefault="0048330C" w:rsidP="00B13144">
            <w:pPr>
              <w:spacing w:line="360" w:lineRule="auto"/>
              <w:rPr>
                <w:lang w:val="nl-NL"/>
              </w:rPr>
            </w:pPr>
            <w:r w:rsidRPr="002160C1">
              <w:rPr>
                <w:lang w:val="nl-NL"/>
              </w:rPr>
              <w:t>53 + 2 + 24 = …</w:t>
            </w:r>
          </w:p>
          <w:p w:rsidR="0048330C" w:rsidRPr="002160C1" w:rsidRDefault="0048330C" w:rsidP="00B13144">
            <w:pPr>
              <w:spacing w:line="360" w:lineRule="auto"/>
              <w:rPr>
                <w:lang w:val="nl-NL"/>
              </w:rPr>
            </w:pPr>
            <w:r w:rsidRPr="002160C1">
              <w:rPr>
                <w:lang w:val="nl-NL"/>
              </w:rPr>
              <w:t>32 + 23 + 14 = …</w:t>
            </w:r>
          </w:p>
          <w:p w:rsidR="0048330C" w:rsidRPr="002160C1" w:rsidRDefault="0048330C" w:rsidP="00B13144">
            <w:pPr>
              <w:spacing w:line="360" w:lineRule="auto"/>
              <w:rPr>
                <w:lang w:val="nl-NL"/>
              </w:rPr>
            </w:pPr>
            <w:r w:rsidRPr="002160C1">
              <w:rPr>
                <w:lang w:val="nl-NL"/>
              </w:rPr>
              <w:t>79 – 23 – 14 = …</w:t>
            </w:r>
          </w:p>
        </w:tc>
        <w:tc>
          <w:tcPr>
            <w:tcW w:w="3663" w:type="dxa"/>
            <w:shd w:val="clear" w:color="auto" w:fill="auto"/>
          </w:tcPr>
          <w:p w:rsidR="0048330C" w:rsidRPr="002160C1" w:rsidRDefault="0048330C" w:rsidP="00B13144">
            <w:pPr>
              <w:spacing w:line="360" w:lineRule="auto"/>
              <w:rPr>
                <w:lang w:val="nl-NL"/>
              </w:rPr>
            </w:pPr>
            <w:r w:rsidRPr="002160C1">
              <w:rPr>
                <w:lang w:val="nl-NL"/>
              </w:rPr>
              <w:t>89 – 25 – 4 = …</w:t>
            </w:r>
          </w:p>
          <w:p w:rsidR="0048330C" w:rsidRPr="002160C1" w:rsidRDefault="0048330C" w:rsidP="00B13144">
            <w:pPr>
              <w:spacing w:line="360" w:lineRule="auto"/>
              <w:rPr>
                <w:lang w:val="nl-NL"/>
              </w:rPr>
            </w:pPr>
            <w:r w:rsidRPr="002160C1">
              <w:rPr>
                <w:lang w:val="nl-NL"/>
              </w:rPr>
              <w:t>89 – 4 – 25 = …</w:t>
            </w:r>
          </w:p>
          <w:p w:rsidR="0048330C" w:rsidRPr="002160C1" w:rsidRDefault="0048330C" w:rsidP="00B13144">
            <w:pPr>
              <w:spacing w:line="360" w:lineRule="auto"/>
              <w:rPr>
                <w:lang w:val="nl-NL"/>
              </w:rPr>
            </w:pPr>
            <w:r w:rsidRPr="002160C1">
              <w:rPr>
                <w:lang w:val="nl-NL"/>
              </w:rPr>
              <w:t>57 + 32 – 46 = …</w:t>
            </w:r>
          </w:p>
          <w:p w:rsidR="0048330C" w:rsidRPr="002160C1" w:rsidRDefault="0048330C" w:rsidP="00B13144">
            <w:pPr>
              <w:spacing w:line="360" w:lineRule="auto"/>
              <w:rPr>
                <w:lang w:val="nl-NL"/>
              </w:rPr>
            </w:pPr>
            <w:r w:rsidRPr="002160C1">
              <w:rPr>
                <w:lang w:val="nl-NL"/>
              </w:rPr>
              <w:t>57 – 46 + 32 = …</w:t>
            </w:r>
          </w:p>
        </w:tc>
        <w:tc>
          <w:tcPr>
            <w:tcW w:w="3663" w:type="dxa"/>
            <w:shd w:val="clear" w:color="auto" w:fill="auto"/>
          </w:tcPr>
          <w:p w:rsidR="0048330C" w:rsidRPr="002160C1" w:rsidRDefault="0048330C" w:rsidP="00B13144">
            <w:pPr>
              <w:spacing w:line="360" w:lineRule="auto"/>
              <w:rPr>
                <w:lang w:val="nl-NL"/>
              </w:rPr>
            </w:pPr>
            <w:r w:rsidRPr="002160C1">
              <w:rPr>
                <w:lang w:val="nl-NL"/>
              </w:rPr>
              <w:t>76 + 20 – 5 = ….</w:t>
            </w:r>
          </w:p>
          <w:p w:rsidR="0048330C" w:rsidRPr="002160C1" w:rsidRDefault="0048330C" w:rsidP="00B13144">
            <w:pPr>
              <w:spacing w:line="360" w:lineRule="auto"/>
              <w:rPr>
                <w:lang w:val="nl-NL"/>
              </w:rPr>
            </w:pPr>
            <w:r w:rsidRPr="002160C1">
              <w:rPr>
                <w:lang w:val="nl-NL"/>
              </w:rPr>
              <w:t>89 – 29 + 5 = ….</w:t>
            </w:r>
          </w:p>
          <w:p w:rsidR="0048330C" w:rsidRPr="002160C1" w:rsidRDefault="0048330C" w:rsidP="00B13144">
            <w:pPr>
              <w:spacing w:line="360" w:lineRule="auto"/>
              <w:rPr>
                <w:lang w:val="nl-NL"/>
              </w:rPr>
            </w:pPr>
            <w:r w:rsidRPr="002160C1">
              <w:rPr>
                <w:lang w:val="nl-NL"/>
              </w:rPr>
              <w:t>68 – 45 + 21 = …</w:t>
            </w:r>
          </w:p>
          <w:p w:rsidR="0048330C" w:rsidRPr="002160C1" w:rsidRDefault="0048330C" w:rsidP="00B13144">
            <w:pPr>
              <w:spacing w:line="360" w:lineRule="auto"/>
              <w:rPr>
                <w:lang w:val="nl-NL"/>
              </w:rPr>
            </w:pPr>
            <w:r w:rsidRPr="002160C1">
              <w:rPr>
                <w:lang w:val="nl-NL"/>
              </w:rPr>
              <w:t>68 + 21 – 45 = …</w:t>
            </w:r>
          </w:p>
        </w:tc>
      </w:tr>
    </w:tbl>
    <w:p w:rsidR="0048330C" w:rsidRPr="00147F9B" w:rsidRDefault="0048330C" w:rsidP="0048330C">
      <w:pPr>
        <w:spacing w:line="360" w:lineRule="auto"/>
        <w:rPr>
          <w:lang w:val="nl-NL"/>
        </w:rPr>
      </w:pPr>
      <w:r w:rsidRPr="00147F9B">
        <w:rPr>
          <w:lang w:val="nl-NL"/>
        </w:rPr>
        <w:t>Bài 5: Tháng này bố làm được 25 ngày công, mẹ làm được 24 ngày công. Hỏi bố và mẹ làm được tất cả bao nhiêu ngày công?</w:t>
      </w:r>
    </w:p>
    <w:tbl>
      <w:tblPr>
        <w:tblW w:w="0" w:type="auto"/>
        <w:tblLook w:val="01E0"/>
      </w:tblPr>
      <w:tblGrid>
        <w:gridCol w:w="2969"/>
        <w:gridCol w:w="7713"/>
      </w:tblGrid>
      <w:tr w:rsidR="0048330C" w:rsidRPr="002160C1" w:rsidTr="00B13144">
        <w:tc>
          <w:tcPr>
            <w:tcW w:w="3528" w:type="dxa"/>
            <w:shd w:val="clear" w:color="auto" w:fill="auto"/>
          </w:tcPr>
          <w:p w:rsidR="0048330C" w:rsidRPr="002160C1" w:rsidRDefault="0048330C" w:rsidP="00B13144">
            <w:pPr>
              <w:spacing w:line="360" w:lineRule="auto"/>
              <w:jc w:val="center"/>
              <w:rPr>
                <w:lang w:val="nl-NL"/>
              </w:rPr>
            </w:pPr>
            <w:r w:rsidRPr="002160C1">
              <w:rPr>
                <w:lang w:val="nl-NL"/>
              </w:rPr>
              <w:t>Tóm tắt</w:t>
            </w:r>
          </w:p>
          <w:p w:rsidR="0048330C" w:rsidRPr="002160C1" w:rsidRDefault="0048330C" w:rsidP="00B13144">
            <w:pPr>
              <w:spacing w:line="360" w:lineRule="auto"/>
              <w:rPr>
                <w:lang w:val="nl-NL"/>
              </w:rPr>
            </w:pPr>
            <w:r w:rsidRPr="002160C1">
              <w:rPr>
                <w:lang w:val="nl-NL"/>
              </w:rPr>
              <w:t>Bố làm: ….. ngày công</w:t>
            </w:r>
          </w:p>
          <w:p w:rsidR="0048330C" w:rsidRPr="002160C1" w:rsidRDefault="0048330C" w:rsidP="00B13144">
            <w:pPr>
              <w:spacing w:line="360" w:lineRule="auto"/>
              <w:rPr>
                <w:lang w:val="nl-NL"/>
              </w:rPr>
            </w:pPr>
            <w:r w:rsidRPr="002160C1">
              <w:rPr>
                <w:lang w:val="nl-NL"/>
              </w:rPr>
              <w:t>Mẹ làm: ….ngày công</w:t>
            </w:r>
          </w:p>
          <w:p w:rsidR="0048330C" w:rsidRPr="002160C1" w:rsidRDefault="0048330C" w:rsidP="00B13144">
            <w:pPr>
              <w:spacing w:line="360" w:lineRule="auto"/>
              <w:rPr>
                <w:lang w:val="nl-NL"/>
              </w:rPr>
            </w:pPr>
            <w:r w:rsidRPr="002160C1">
              <w:rPr>
                <w:lang w:val="nl-NL"/>
              </w:rPr>
              <w:t>Tất cả: ….. ngày công?</w:t>
            </w:r>
          </w:p>
        </w:tc>
        <w:tc>
          <w:tcPr>
            <w:tcW w:w="7461" w:type="dxa"/>
            <w:shd w:val="clear" w:color="auto" w:fill="auto"/>
          </w:tcPr>
          <w:p w:rsidR="0048330C" w:rsidRPr="002160C1" w:rsidRDefault="0048330C" w:rsidP="00B13144">
            <w:pPr>
              <w:spacing w:line="360" w:lineRule="auto"/>
              <w:jc w:val="center"/>
              <w:rPr>
                <w:lang w:val="nl-NL"/>
              </w:rPr>
            </w:pPr>
            <w:r w:rsidRPr="002160C1">
              <w:rPr>
                <w:lang w:val="nl-NL"/>
              </w:rPr>
              <w:t>Bài giải</w:t>
            </w:r>
          </w:p>
          <w:p w:rsidR="0048330C" w:rsidRPr="002160C1" w:rsidRDefault="0048330C" w:rsidP="00B13144">
            <w:pPr>
              <w:spacing w:line="360" w:lineRule="auto"/>
              <w:rPr>
                <w:lang w:val="nl-NL"/>
              </w:rPr>
            </w:pPr>
            <w:r w:rsidRPr="002160C1">
              <w:rPr>
                <w:lang w:val="nl-NL"/>
              </w:rPr>
              <w:t>…………………………………………………………………..</w:t>
            </w:r>
          </w:p>
          <w:p w:rsidR="0048330C" w:rsidRPr="002160C1" w:rsidRDefault="0048330C" w:rsidP="00B13144">
            <w:pPr>
              <w:spacing w:line="360" w:lineRule="auto"/>
              <w:rPr>
                <w:lang w:val="nl-NL"/>
              </w:rPr>
            </w:pPr>
            <w:r w:rsidRPr="002160C1">
              <w:rPr>
                <w:lang w:val="nl-NL"/>
              </w:rPr>
              <w:t>…………………………………………………………………..</w:t>
            </w:r>
          </w:p>
          <w:p w:rsidR="0048330C" w:rsidRPr="002160C1" w:rsidRDefault="0048330C" w:rsidP="00B13144">
            <w:pPr>
              <w:spacing w:line="360" w:lineRule="auto"/>
              <w:rPr>
                <w:lang w:val="nl-NL"/>
              </w:rPr>
            </w:pPr>
            <w:r w:rsidRPr="002160C1">
              <w:rPr>
                <w:lang w:val="nl-NL"/>
              </w:rPr>
              <w:t>…………………………………………………………………..</w:t>
            </w:r>
          </w:p>
        </w:tc>
      </w:tr>
    </w:tbl>
    <w:p w:rsidR="0048330C" w:rsidRPr="00147F9B" w:rsidRDefault="0048330C" w:rsidP="0048330C">
      <w:pPr>
        <w:spacing w:line="360" w:lineRule="auto"/>
        <w:rPr>
          <w:lang w:val="nl-NL"/>
        </w:rPr>
      </w:pPr>
      <w:r w:rsidRPr="00147F9B">
        <w:rPr>
          <w:lang w:val="nl-NL"/>
        </w:rPr>
        <w:t>Bài 6: Ô tô bắt đầu chạy lúc 6 giờ ở Hà Nội và đến Hải Phòng lúc 9 giờ. Hỏi từ Hà Nội dến hải Phòng ô tô chạy hết mấy giờ?</w:t>
      </w:r>
    </w:p>
    <w:p w:rsidR="0048330C" w:rsidRPr="00147F9B" w:rsidRDefault="0048330C" w:rsidP="0048330C">
      <w:pPr>
        <w:spacing w:line="360" w:lineRule="auto"/>
        <w:jc w:val="center"/>
        <w:rPr>
          <w:lang w:val="nl-NL"/>
        </w:rPr>
      </w:pPr>
      <w:r w:rsidRPr="00147F9B">
        <w:rPr>
          <w:lang w:val="nl-NL"/>
        </w:rPr>
        <w:t>Bài giải</w:t>
      </w:r>
    </w:p>
    <w:p w:rsidR="0048330C" w:rsidRPr="00147F9B" w:rsidRDefault="0048330C" w:rsidP="0048330C">
      <w:pPr>
        <w:spacing w:line="360" w:lineRule="auto"/>
        <w:rPr>
          <w:lang w:val="nl-NL"/>
        </w:rPr>
      </w:pPr>
      <w:r w:rsidRPr="00147F9B">
        <w:rPr>
          <w:lang w:val="nl-NL"/>
        </w:rPr>
        <w:lastRenderedPageBreak/>
        <w:t>……………………………………………………………………………………………………………………………………………………………………………………………………………………………………………………………………………………………………………….</w:t>
      </w:r>
    </w:p>
    <w:p w:rsidR="0048330C" w:rsidRPr="00147F9B" w:rsidRDefault="0048330C" w:rsidP="0048330C">
      <w:pPr>
        <w:spacing w:line="360" w:lineRule="auto"/>
        <w:rPr>
          <w:lang w:val="nl-NL"/>
        </w:rPr>
      </w:pPr>
      <w:r w:rsidRPr="00147F9B">
        <w:rPr>
          <w:lang w:val="nl-NL"/>
        </w:rPr>
        <w:t>Bài 7: Ô tô bắt đầu chạy lúc 3 giờ ở Hải Phòng và sau 3 giờ sẽ đến Hà Nội. Hỏi ô tô đến Hà Nội lúc mấy giờ?</w:t>
      </w:r>
    </w:p>
    <w:p w:rsidR="0048330C" w:rsidRPr="00147F9B" w:rsidRDefault="0048330C" w:rsidP="0048330C">
      <w:pPr>
        <w:spacing w:line="360" w:lineRule="auto"/>
        <w:jc w:val="center"/>
        <w:rPr>
          <w:lang w:val="nl-NL"/>
        </w:rPr>
      </w:pPr>
      <w:r w:rsidRPr="00147F9B">
        <w:rPr>
          <w:lang w:val="nl-NL"/>
        </w:rPr>
        <w:t>Bài giải</w:t>
      </w:r>
    </w:p>
    <w:p w:rsidR="0048330C" w:rsidRPr="00147F9B" w:rsidRDefault="0048330C" w:rsidP="0048330C">
      <w:pPr>
        <w:spacing w:line="360" w:lineRule="auto"/>
        <w:rPr>
          <w:lang w:val="nl-NL"/>
        </w:rPr>
      </w:pPr>
      <w:r w:rsidRPr="00147F9B">
        <w:rPr>
          <w:lang w:val="nl-NL"/>
        </w:rPr>
        <w:t>……………………………………………………………………………………………………………………………………………………………………………………………………………………………………………………………………………………………………………….</w:t>
      </w:r>
    </w:p>
    <w:p w:rsidR="0048330C" w:rsidRPr="00147F9B" w:rsidRDefault="0048330C" w:rsidP="0048330C">
      <w:pPr>
        <w:spacing w:line="360" w:lineRule="auto"/>
        <w:rPr>
          <w:lang w:val="nl-NL"/>
        </w:rPr>
      </w:pPr>
      <w:r w:rsidRPr="00147F9B">
        <w:rPr>
          <w:lang w:val="nl-NL"/>
        </w:rPr>
        <w:t>Bài 8: Đoạn thẳng AB dài 15cm, bớt đi đoạn thẳng BC dài 5 cm. Hỏi đoạn thẳng AC còn lại bao nhiêu xăngtimét?</w:t>
      </w:r>
    </w:p>
    <w:p w:rsidR="0048330C" w:rsidRPr="00147F9B" w:rsidRDefault="0048330C" w:rsidP="0048330C">
      <w:pPr>
        <w:spacing w:line="360" w:lineRule="auto"/>
        <w:rPr>
          <w:lang w:val="nl-NL"/>
        </w:rPr>
      </w:pPr>
      <w:r w:rsidRPr="00147F9B">
        <w:rPr>
          <w:lang w:val="nl-NL"/>
        </w:rPr>
        <w:t xml:space="preserve">                                               15cm</w:t>
      </w:r>
    </w:p>
    <w:p w:rsidR="0048330C" w:rsidRPr="00147F9B" w:rsidRDefault="0048330C" w:rsidP="0048330C">
      <w:pPr>
        <w:spacing w:line="360" w:lineRule="auto"/>
        <w:rPr>
          <w:lang w:val="nl-NL"/>
        </w:rPr>
      </w:pPr>
      <w:r w:rsidRPr="00147F9B">
        <w:rPr>
          <w:noProof/>
          <w:lang w:val="nl-NL"/>
        </w:rPr>
      </w:r>
      <w:r w:rsidRPr="00147F9B">
        <w:rPr>
          <w:lang w:val="nl-NL"/>
        </w:rPr>
        <w:pict>
          <v:group id="_x0000_s2022" editas="canvas" style="width:531pt;height:18.05pt;mso-position-horizontal-relative:char;mso-position-vertical-relative:line" coordorigin="567,4625" coordsize="10620,361">
            <o:lock v:ext="edit" aspectratio="t"/>
            <v:shape id="_x0000_s2023" type="#_x0000_t75" style="position:absolute;left:567;top:4625;width:10620;height:361" o:preferrelative="f">
              <v:fill o:detectmouseclick="t"/>
              <v:path o:extrusionok="t" o:connecttype="none"/>
              <o:lock v:ext="edit" text="t"/>
            </v:shape>
            <v:line id="_x0000_s2024" style="position:absolute" from="1647,4804" to="7587,4804"/>
            <v:line id="_x0000_s2025" style="position:absolute" from="1647,4625" to="1647,4985"/>
            <v:line id="_x0000_s2026" style="position:absolute" from="7587,4625" to="7588,4986"/>
            <v:line id="_x0000_s2027" style="position:absolute" from="5786,4625" to="5787,4986"/>
            <w10:wrap type="none"/>
            <w10:anchorlock/>
          </v:group>
        </w:pict>
      </w:r>
    </w:p>
    <w:p w:rsidR="0048330C" w:rsidRPr="00147F9B" w:rsidRDefault="0048330C" w:rsidP="0048330C">
      <w:pPr>
        <w:spacing w:line="360" w:lineRule="auto"/>
        <w:rPr>
          <w:lang w:val="nl-NL"/>
        </w:rPr>
      </w:pPr>
      <w:r w:rsidRPr="00147F9B">
        <w:rPr>
          <w:lang w:val="nl-NL"/>
        </w:rPr>
        <w:t xml:space="preserve">            A                      ?cm                      C       5cm       B</w:t>
      </w:r>
    </w:p>
    <w:p w:rsidR="0048330C" w:rsidRPr="00147F9B" w:rsidRDefault="0048330C" w:rsidP="0048330C">
      <w:pPr>
        <w:spacing w:line="360" w:lineRule="auto"/>
        <w:jc w:val="center"/>
        <w:rPr>
          <w:lang w:val="nl-NL"/>
        </w:rPr>
      </w:pPr>
      <w:r w:rsidRPr="00147F9B">
        <w:rPr>
          <w:lang w:val="nl-NL"/>
        </w:rPr>
        <w:t>Bài giải</w:t>
      </w:r>
    </w:p>
    <w:p w:rsidR="0048330C" w:rsidRPr="00147F9B" w:rsidRDefault="0048330C" w:rsidP="0048330C">
      <w:pPr>
        <w:spacing w:line="360" w:lineRule="auto"/>
        <w:rPr>
          <w:lang w:val="nl-NL"/>
        </w:rPr>
      </w:pPr>
      <w:r w:rsidRPr="00147F9B">
        <w:rPr>
          <w:lang w:val="nl-NL"/>
        </w:rPr>
        <w:t>……………………………………………………………………………………………………………………………………………………………………………………………………………………………………………………………………………………………………………….</w:t>
      </w:r>
    </w:p>
    <w:p w:rsidR="0048330C" w:rsidRPr="00147F9B" w:rsidRDefault="0048330C" w:rsidP="0048330C">
      <w:pPr>
        <w:spacing w:line="360" w:lineRule="auto"/>
        <w:rPr>
          <w:lang w:val="nl-NL"/>
        </w:rPr>
      </w:pPr>
      <w:r w:rsidRPr="00147F9B">
        <w:rPr>
          <w:lang w:val="nl-NL"/>
        </w:rPr>
        <w:t>Bài 9: Mẹ đi công tác 19 ngày. Mẹ đã ở đó 1 tuần lễ. Hỏi mẹ còn phải ở đó mấy ngày nữa?</w:t>
      </w:r>
    </w:p>
    <w:p w:rsidR="0048330C" w:rsidRPr="00147F9B" w:rsidRDefault="0048330C" w:rsidP="0048330C">
      <w:pPr>
        <w:spacing w:line="360" w:lineRule="auto"/>
        <w:jc w:val="center"/>
        <w:rPr>
          <w:lang w:val="nl-NL"/>
        </w:rPr>
      </w:pPr>
      <w:r w:rsidRPr="00147F9B">
        <w:rPr>
          <w:lang w:val="nl-NL"/>
        </w:rPr>
        <w:t>Bài giải           1 tuần lễ = …… ngày</w:t>
      </w:r>
    </w:p>
    <w:p w:rsidR="0048330C" w:rsidRPr="00147F9B" w:rsidRDefault="0048330C" w:rsidP="0048330C">
      <w:pPr>
        <w:spacing w:line="360" w:lineRule="auto"/>
        <w:rPr>
          <w:lang w:val="nl-NL"/>
        </w:rPr>
      </w:pPr>
      <w:r w:rsidRPr="00147F9B">
        <w:rPr>
          <w:lang w:val="nl-NL"/>
        </w:rPr>
        <w:t>……………………………………………………………………………………………………………………………………………………………………………………………………………………………………………………………………………………………………………….</w:t>
      </w:r>
    </w:p>
    <w:p w:rsidR="0048330C" w:rsidRPr="00147F9B" w:rsidRDefault="0048330C" w:rsidP="0048330C">
      <w:pPr>
        <w:spacing w:line="360" w:lineRule="auto"/>
        <w:rPr>
          <w:lang w:val="nl-NL"/>
        </w:rPr>
      </w:pPr>
      <w:r w:rsidRPr="00147F9B">
        <w:rPr>
          <w:noProof/>
          <w:lang w:val="nl-NL"/>
        </w:rPr>
        <w:pict>
          <v:line id="_x0000_s22143" style="position:absolute;left:0;text-align:left;flip:x;z-index:252116992" from="225pt,6.2pt" to="333pt,150.2pt"/>
        </w:pict>
      </w:r>
      <w:r w:rsidRPr="00147F9B">
        <w:rPr>
          <w:noProof/>
          <w:lang w:val="nl-NL"/>
        </w:rPr>
        <w:pict>
          <v:line id="_x0000_s22142" style="position:absolute;left:0;text-align:left;z-index:252115968" from="225pt,6.2pt" to="333pt,150.2pt"/>
        </w:pict>
      </w:r>
      <w:r w:rsidRPr="00147F9B">
        <w:rPr>
          <w:noProof/>
          <w:lang w:val="nl-NL"/>
        </w:rPr>
        <w:pict>
          <v:rect id="_x0000_s22141" style="position:absolute;left:0;text-align:left;margin-left:225pt;margin-top:6.2pt;width:108pt;height:2in;z-index:252114944" filled="f">
            <v:textbox>
              <w:txbxContent>
                <w:p w:rsidR="0048330C" w:rsidRPr="008217DC" w:rsidRDefault="0048330C" w:rsidP="0048330C">
                  <w:pPr>
                    <w:rPr>
                      <w:lang w:val="nl-NL"/>
                    </w:rPr>
                  </w:pPr>
                </w:p>
              </w:txbxContent>
            </v:textbox>
          </v:rect>
        </w:pict>
      </w:r>
      <w:r w:rsidRPr="00147F9B">
        <w:rPr>
          <w:lang w:val="nl-NL"/>
        </w:rPr>
        <w:t>Bài 10:                                           A                               B</w:t>
      </w:r>
    </w:p>
    <w:p w:rsidR="0048330C" w:rsidRPr="00147F9B" w:rsidRDefault="0048330C" w:rsidP="0048330C">
      <w:pPr>
        <w:spacing w:line="360" w:lineRule="auto"/>
        <w:rPr>
          <w:lang w:val="nl-NL"/>
        </w:rPr>
      </w:pPr>
      <w:r w:rsidRPr="00147F9B">
        <w:rPr>
          <w:lang w:val="nl-NL"/>
        </w:rPr>
        <w:t>Có ….. điểm</w:t>
      </w:r>
    </w:p>
    <w:p w:rsidR="0048330C" w:rsidRPr="00147F9B" w:rsidRDefault="0048330C" w:rsidP="0048330C">
      <w:pPr>
        <w:spacing w:line="360" w:lineRule="auto"/>
        <w:rPr>
          <w:lang w:val="nl-NL"/>
        </w:rPr>
      </w:pPr>
      <w:r w:rsidRPr="00147F9B">
        <w:rPr>
          <w:lang w:val="nl-NL"/>
        </w:rPr>
        <w:lastRenderedPageBreak/>
        <w:t>Có …. đoạn thẳng</w:t>
      </w:r>
    </w:p>
    <w:p w:rsidR="0048330C" w:rsidRPr="00147F9B" w:rsidRDefault="0048330C" w:rsidP="0048330C">
      <w:pPr>
        <w:spacing w:line="360" w:lineRule="auto"/>
        <w:rPr>
          <w:lang w:val="nl-NL"/>
        </w:rPr>
      </w:pPr>
      <w:r w:rsidRPr="00147F9B">
        <w:rPr>
          <w:lang w:val="nl-NL"/>
        </w:rPr>
        <w:t>Có ….. hình tam giác                                  0</w:t>
      </w:r>
    </w:p>
    <w:p w:rsidR="0048330C" w:rsidRPr="00147F9B" w:rsidRDefault="0048330C" w:rsidP="0048330C">
      <w:pPr>
        <w:spacing w:line="360" w:lineRule="auto"/>
        <w:rPr>
          <w:lang w:val="nl-NL"/>
        </w:rPr>
      </w:pPr>
    </w:p>
    <w:p w:rsidR="0048330C" w:rsidRPr="00147F9B" w:rsidRDefault="0048330C" w:rsidP="0048330C">
      <w:pPr>
        <w:spacing w:line="360" w:lineRule="auto"/>
        <w:rPr>
          <w:lang w:val="nl-NL"/>
        </w:rPr>
      </w:pPr>
    </w:p>
    <w:p w:rsidR="0048330C" w:rsidRPr="00147F9B" w:rsidRDefault="0048330C" w:rsidP="0048330C">
      <w:pPr>
        <w:spacing w:line="360" w:lineRule="auto"/>
        <w:rPr>
          <w:lang w:val="nl-NL"/>
        </w:rPr>
      </w:pPr>
      <w:r w:rsidRPr="00147F9B">
        <w:rPr>
          <w:lang w:val="nl-NL"/>
        </w:rPr>
        <w:t xml:space="preserve">                                                        C                             D</w:t>
      </w:r>
    </w:p>
    <w:p w:rsidR="0048330C" w:rsidRPr="00147F9B" w:rsidRDefault="0048330C" w:rsidP="0048330C">
      <w:pPr>
        <w:rPr>
          <w:lang w:val="nl-NL"/>
        </w:rPr>
      </w:pPr>
      <w:r w:rsidRPr="00147F9B">
        <w:rPr>
          <w:lang w:val="nl-NL"/>
        </w:rPr>
        <w:t>Bài 11: - Số lớn nhất có một chữ số là: ……</w:t>
      </w:r>
    </w:p>
    <w:p w:rsidR="0048330C" w:rsidRPr="00147F9B" w:rsidRDefault="0048330C" w:rsidP="00B819A4">
      <w:pPr>
        <w:numPr>
          <w:ilvl w:val="0"/>
          <w:numId w:val="28"/>
        </w:numPr>
        <w:spacing w:line="240" w:lineRule="auto"/>
        <w:rPr>
          <w:lang w:val="nl-NL"/>
        </w:rPr>
      </w:pPr>
      <w:r w:rsidRPr="00147F9B">
        <w:rPr>
          <w:lang w:val="nl-NL"/>
        </w:rPr>
        <w:t>Số tròn chục lớn nhất có hai chữ số là: ……</w:t>
      </w:r>
    </w:p>
    <w:p w:rsidR="0048330C" w:rsidRPr="00147F9B" w:rsidRDefault="0048330C" w:rsidP="00B819A4">
      <w:pPr>
        <w:numPr>
          <w:ilvl w:val="0"/>
          <w:numId w:val="28"/>
        </w:numPr>
        <w:spacing w:line="240" w:lineRule="auto"/>
        <w:rPr>
          <w:lang w:val="nl-NL"/>
        </w:rPr>
      </w:pPr>
      <w:r w:rsidRPr="00147F9B">
        <w:rPr>
          <w:lang w:val="nl-NL"/>
        </w:rPr>
        <w:t>Lấy số tròn chục lớn nhất có hai chữ số cộng với số lớn nhất có một chữ số được kết quả là: ………</w:t>
      </w:r>
    </w:p>
    <w:p w:rsidR="0048330C" w:rsidRPr="00147F9B" w:rsidRDefault="0048330C" w:rsidP="0048330C">
      <w:pPr>
        <w:spacing w:line="360" w:lineRule="auto"/>
        <w:rPr>
          <w:b/>
          <w:lang w:val="nl-NL"/>
        </w:rPr>
      </w:pPr>
      <w:r w:rsidRPr="00147F9B">
        <w:rPr>
          <w:b/>
          <w:lang w:val="nl-NL"/>
        </w:rPr>
        <w:t>Bài 1: Đặt tính rồi tính</w:t>
      </w:r>
    </w:p>
    <w:tbl>
      <w:tblPr>
        <w:tblW w:w="0" w:type="auto"/>
        <w:tblLook w:val="01E0"/>
      </w:tblPr>
      <w:tblGrid>
        <w:gridCol w:w="1351"/>
        <w:gridCol w:w="766"/>
        <w:gridCol w:w="1318"/>
        <w:gridCol w:w="800"/>
        <w:gridCol w:w="1284"/>
        <w:gridCol w:w="834"/>
        <w:gridCol w:w="1250"/>
        <w:gridCol w:w="868"/>
        <w:gridCol w:w="1203"/>
        <w:gridCol w:w="1008"/>
      </w:tblGrid>
      <w:tr w:rsidR="0048330C" w:rsidRPr="002160C1" w:rsidTr="00B13144">
        <w:tc>
          <w:tcPr>
            <w:tcW w:w="1368" w:type="dxa"/>
            <w:shd w:val="clear" w:color="auto" w:fill="auto"/>
          </w:tcPr>
          <w:p w:rsidR="0048330C" w:rsidRPr="002160C1" w:rsidRDefault="0048330C" w:rsidP="00B13144">
            <w:pPr>
              <w:spacing w:line="360" w:lineRule="auto"/>
              <w:rPr>
                <w:lang w:val="nl-NL"/>
              </w:rPr>
            </w:pPr>
            <w:r w:rsidRPr="002160C1">
              <w:rPr>
                <w:lang w:val="nl-NL"/>
              </w:rPr>
              <w:t>42 + 36</w:t>
            </w:r>
          </w:p>
        </w:tc>
        <w:tc>
          <w:tcPr>
            <w:tcW w:w="829" w:type="dxa"/>
            <w:shd w:val="clear" w:color="auto" w:fill="auto"/>
          </w:tcPr>
          <w:p w:rsidR="0048330C" w:rsidRPr="002160C1" w:rsidRDefault="0048330C" w:rsidP="00B13144">
            <w:pPr>
              <w:spacing w:line="360" w:lineRule="auto"/>
              <w:rPr>
                <w:lang w:val="nl-NL"/>
              </w:rPr>
            </w:pPr>
          </w:p>
        </w:tc>
        <w:tc>
          <w:tcPr>
            <w:tcW w:w="1331" w:type="dxa"/>
            <w:shd w:val="clear" w:color="auto" w:fill="auto"/>
          </w:tcPr>
          <w:p w:rsidR="0048330C" w:rsidRPr="002160C1" w:rsidRDefault="0048330C" w:rsidP="00B13144">
            <w:pPr>
              <w:spacing w:line="360" w:lineRule="auto"/>
              <w:rPr>
                <w:lang w:val="nl-NL"/>
              </w:rPr>
            </w:pPr>
            <w:r w:rsidRPr="002160C1">
              <w:rPr>
                <w:lang w:val="nl-NL"/>
              </w:rPr>
              <w:t>25 + 74</w:t>
            </w:r>
          </w:p>
        </w:tc>
        <w:tc>
          <w:tcPr>
            <w:tcW w:w="867" w:type="dxa"/>
            <w:shd w:val="clear" w:color="auto" w:fill="auto"/>
          </w:tcPr>
          <w:p w:rsidR="0048330C" w:rsidRPr="002160C1" w:rsidRDefault="0048330C" w:rsidP="00B13144">
            <w:pPr>
              <w:spacing w:line="360" w:lineRule="auto"/>
              <w:rPr>
                <w:lang w:val="nl-NL"/>
              </w:rPr>
            </w:pPr>
          </w:p>
        </w:tc>
        <w:tc>
          <w:tcPr>
            <w:tcW w:w="1293" w:type="dxa"/>
            <w:shd w:val="clear" w:color="auto" w:fill="auto"/>
          </w:tcPr>
          <w:p w:rsidR="0048330C" w:rsidRPr="002160C1" w:rsidRDefault="0048330C" w:rsidP="00B13144">
            <w:pPr>
              <w:spacing w:line="360" w:lineRule="auto"/>
              <w:rPr>
                <w:lang w:val="nl-NL"/>
              </w:rPr>
            </w:pPr>
            <w:r w:rsidRPr="002160C1">
              <w:rPr>
                <w:lang w:val="nl-NL"/>
              </w:rPr>
              <w:t>78 - 45</w:t>
            </w:r>
          </w:p>
        </w:tc>
        <w:tc>
          <w:tcPr>
            <w:tcW w:w="905" w:type="dxa"/>
            <w:shd w:val="clear" w:color="auto" w:fill="auto"/>
          </w:tcPr>
          <w:p w:rsidR="0048330C" w:rsidRPr="002160C1" w:rsidRDefault="0048330C" w:rsidP="00B13144">
            <w:pPr>
              <w:spacing w:line="360" w:lineRule="auto"/>
              <w:rPr>
                <w:lang w:val="nl-NL"/>
              </w:rPr>
            </w:pPr>
          </w:p>
        </w:tc>
        <w:tc>
          <w:tcPr>
            <w:tcW w:w="1255" w:type="dxa"/>
            <w:shd w:val="clear" w:color="auto" w:fill="auto"/>
          </w:tcPr>
          <w:p w:rsidR="0048330C" w:rsidRPr="002160C1" w:rsidRDefault="0048330C" w:rsidP="00B13144">
            <w:pPr>
              <w:spacing w:line="360" w:lineRule="auto"/>
              <w:rPr>
                <w:lang w:val="nl-NL"/>
              </w:rPr>
            </w:pPr>
            <w:r w:rsidRPr="002160C1">
              <w:rPr>
                <w:lang w:val="nl-NL"/>
              </w:rPr>
              <w:t>99 - 54</w:t>
            </w:r>
          </w:p>
        </w:tc>
        <w:tc>
          <w:tcPr>
            <w:tcW w:w="943" w:type="dxa"/>
            <w:shd w:val="clear" w:color="auto" w:fill="auto"/>
          </w:tcPr>
          <w:p w:rsidR="0048330C" w:rsidRPr="002160C1" w:rsidRDefault="0048330C" w:rsidP="00B13144">
            <w:pPr>
              <w:spacing w:line="360" w:lineRule="auto"/>
              <w:rPr>
                <w:lang w:val="nl-NL"/>
              </w:rPr>
            </w:pPr>
          </w:p>
        </w:tc>
        <w:tc>
          <w:tcPr>
            <w:tcW w:w="1099" w:type="dxa"/>
            <w:shd w:val="clear" w:color="auto" w:fill="auto"/>
          </w:tcPr>
          <w:p w:rsidR="0048330C" w:rsidRPr="002160C1" w:rsidRDefault="0048330C" w:rsidP="00B13144">
            <w:pPr>
              <w:spacing w:line="360" w:lineRule="auto"/>
              <w:rPr>
                <w:lang w:val="nl-NL"/>
              </w:rPr>
            </w:pPr>
            <w:r w:rsidRPr="002160C1">
              <w:rPr>
                <w:lang w:val="nl-NL"/>
              </w:rPr>
              <w:t>2 + 82</w:t>
            </w:r>
          </w:p>
        </w:tc>
        <w:tc>
          <w:tcPr>
            <w:tcW w:w="1099" w:type="dxa"/>
            <w:shd w:val="clear" w:color="auto" w:fill="auto"/>
          </w:tcPr>
          <w:p w:rsidR="0048330C" w:rsidRPr="002160C1" w:rsidRDefault="0048330C" w:rsidP="00B13144">
            <w:pPr>
              <w:spacing w:line="360" w:lineRule="auto"/>
              <w:rPr>
                <w:lang w:val="nl-NL"/>
              </w:rPr>
            </w:pPr>
          </w:p>
        </w:tc>
      </w:tr>
      <w:tr w:rsidR="0048330C" w:rsidRPr="002160C1" w:rsidTr="00B13144">
        <w:tc>
          <w:tcPr>
            <w:tcW w:w="1368" w:type="dxa"/>
            <w:shd w:val="clear" w:color="auto" w:fill="auto"/>
          </w:tcPr>
          <w:p w:rsidR="0048330C" w:rsidRPr="002160C1" w:rsidRDefault="0048330C" w:rsidP="00B13144">
            <w:pPr>
              <w:spacing w:line="360" w:lineRule="auto"/>
              <w:jc w:val="center"/>
              <w:rPr>
                <w:lang w:val="nl-NL"/>
              </w:rPr>
            </w:pPr>
            <w:r w:rsidRPr="002160C1">
              <w:rPr>
                <w:lang w:val="nl-NL"/>
              </w:rPr>
              <w:t>…….</w:t>
            </w:r>
          </w:p>
        </w:tc>
        <w:tc>
          <w:tcPr>
            <w:tcW w:w="829" w:type="dxa"/>
            <w:shd w:val="clear" w:color="auto" w:fill="auto"/>
          </w:tcPr>
          <w:p w:rsidR="0048330C" w:rsidRPr="002160C1" w:rsidRDefault="0048330C" w:rsidP="00B13144">
            <w:pPr>
              <w:spacing w:line="360" w:lineRule="auto"/>
              <w:rPr>
                <w:lang w:val="nl-NL"/>
              </w:rPr>
            </w:pPr>
          </w:p>
        </w:tc>
        <w:tc>
          <w:tcPr>
            <w:tcW w:w="1331" w:type="dxa"/>
            <w:shd w:val="clear" w:color="auto" w:fill="auto"/>
          </w:tcPr>
          <w:p w:rsidR="0048330C" w:rsidRPr="002160C1" w:rsidRDefault="0048330C" w:rsidP="00B13144">
            <w:pPr>
              <w:spacing w:line="360" w:lineRule="auto"/>
              <w:jc w:val="center"/>
              <w:rPr>
                <w:lang w:val="nl-NL"/>
              </w:rPr>
            </w:pPr>
            <w:r w:rsidRPr="002160C1">
              <w:rPr>
                <w:lang w:val="nl-NL"/>
              </w:rPr>
              <w:t>…….</w:t>
            </w:r>
          </w:p>
        </w:tc>
        <w:tc>
          <w:tcPr>
            <w:tcW w:w="867" w:type="dxa"/>
            <w:shd w:val="clear" w:color="auto" w:fill="auto"/>
          </w:tcPr>
          <w:p w:rsidR="0048330C" w:rsidRPr="002160C1" w:rsidRDefault="0048330C" w:rsidP="00B13144">
            <w:pPr>
              <w:spacing w:line="360" w:lineRule="auto"/>
              <w:rPr>
                <w:lang w:val="nl-NL"/>
              </w:rPr>
            </w:pPr>
          </w:p>
        </w:tc>
        <w:tc>
          <w:tcPr>
            <w:tcW w:w="1293" w:type="dxa"/>
            <w:shd w:val="clear" w:color="auto" w:fill="auto"/>
          </w:tcPr>
          <w:p w:rsidR="0048330C" w:rsidRPr="002160C1" w:rsidRDefault="0048330C" w:rsidP="00B13144">
            <w:pPr>
              <w:spacing w:line="360" w:lineRule="auto"/>
              <w:jc w:val="center"/>
              <w:rPr>
                <w:lang w:val="nl-NL"/>
              </w:rPr>
            </w:pPr>
            <w:r w:rsidRPr="002160C1">
              <w:rPr>
                <w:lang w:val="nl-NL"/>
              </w:rPr>
              <w:t>…….</w:t>
            </w:r>
          </w:p>
        </w:tc>
        <w:tc>
          <w:tcPr>
            <w:tcW w:w="905" w:type="dxa"/>
            <w:shd w:val="clear" w:color="auto" w:fill="auto"/>
          </w:tcPr>
          <w:p w:rsidR="0048330C" w:rsidRPr="002160C1" w:rsidRDefault="0048330C" w:rsidP="00B13144">
            <w:pPr>
              <w:spacing w:line="360" w:lineRule="auto"/>
              <w:rPr>
                <w:lang w:val="nl-NL"/>
              </w:rPr>
            </w:pPr>
          </w:p>
        </w:tc>
        <w:tc>
          <w:tcPr>
            <w:tcW w:w="1255" w:type="dxa"/>
            <w:shd w:val="clear" w:color="auto" w:fill="auto"/>
          </w:tcPr>
          <w:p w:rsidR="0048330C" w:rsidRPr="002160C1" w:rsidRDefault="0048330C" w:rsidP="00B13144">
            <w:pPr>
              <w:spacing w:line="360" w:lineRule="auto"/>
              <w:jc w:val="center"/>
              <w:rPr>
                <w:lang w:val="nl-NL"/>
              </w:rPr>
            </w:pPr>
            <w:r w:rsidRPr="002160C1">
              <w:rPr>
                <w:lang w:val="nl-NL"/>
              </w:rPr>
              <w:t>…….</w:t>
            </w:r>
          </w:p>
        </w:tc>
        <w:tc>
          <w:tcPr>
            <w:tcW w:w="943" w:type="dxa"/>
            <w:shd w:val="clear" w:color="auto" w:fill="auto"/>
          </w:tcPr>
          <w:p w:rsidR="0048330C" w:rsidRPr="002160C1" w:rsidRDefault="0048330C" w:rsidP="00B13144">
            <w:pPr>
              <w:spacing w:line="360" w:lineRule="auto"/>
              <w:rPr>
                <w:lang w:val="nl-NL"/>
              </w:rPr>
            </w:pPr>
          </w:p>
        </w:tc>
        <w:tc>
          <w:tcPr>
            <w:tcW w:w="1099" w:type="dxa"/>
            <w:shd w:val="clear" w:color="auto" w:fill="auto"/>
          </w:tcPr>
          <w:p w:rsidR="0048330C" w:rsidRPr="002160C1" w:rsidRDefault="0048330C" w:rsidP="00B13144">
            <w:pPr>
              <w:spacing w:line="360" w:lineRule="auto"/>
              <w:jc w:val="center"/>
              <w:rPr>
                <w:lang w:val="nl-NL"/>
              </w:rPr>
            </w:pPr>
            <w:r w:rsidRPr="002160C1">
              <w:rPr>
                <w:lang w:val="nl-NL"/>
              </w:rPr>
              <w:t>…….</w:t>
            </w:r>
          </w:p>
        </w:tc>
        <w:tc>
          <w:tcPr>
            <w:tcW w:w="1099" w:type="dxa"/>
            <w:shd w:val="clear" w:color="auto" w:fill="auto"/>
          </w:tcPr>
          <w:p w:rsidR="0048330C" w:rsidRPr="002160C1" w:rsidRDefault="0048330C" w:rsidP="00B13144">
            <w:pPr>
              <w:spacing w:line="360" w:lineRule="auto"/>
              <w:rPr>
                <w:lang w:val="nl-NL"/>
              </w:rPr>
            </w:pPr>
          </w:p>
        </w:tc>
      </w:tr>
      <w:tr w:rsidR="0048330C" w:rsidRPr="002160C1" w:rsidTr="00B13144">
        <w:tc>
          <w:tcPr>
            <w:tcW w:w="1368" w:type="dxa"/>
            <w:shd w:val="clear" w:color="auto" w:fill="auto"/>
          </w:tcPr>
          <w:p w:rsidR="0048330C" w:rsidRPr="002160C1" w:rsidRDefault="0048330C" w:rsidP="00B13144">
            <w:pPr>
              <w:spacing w:line="360" w:lineRule="auto"/>
              <w:jc w:val="center"/>
              <w:rPr>
                <w:lang w:val="nl-NL"/>
              </w:rPr>
            </w:pPr>
            <w:r w:rsidRPr="002160C1">
              <w:rPr>
                <w:lang w:val="nl-NL"/>
              </w:rPr>
              <w:t>…….</w:t>
            </w:r>
          </w:p>
        </w:tc>
        <w:tc>
          <w:tcPr>
            <w:tcW w:w="829" w:type="dxa"/>
            <w:shd w:val="clear" w:color="auto" w:fill="auto"/>
          </w:tcPr>
          <w:p w:rsidR="0048330C" w:rsidRPr="002160C1" w:rsidRDefault="0048330C" w:rsidP="00B13144">
            <w:pPr>
              <w:spacing w:line="360" w:lineRule="auto"/>
              <w:rPr>
                <w:lang w:val="nl-NL"/>
              </w:rPr>
            </w:pPr>
          </w:p>
        </w:tc>
        <w:tc>
          <w:tcPr>
            <w:tcW w:w="1331" w:type="dxa"/>
            <w:shd w:val="clear" w:color="auto" w:fill="auto"/>
          </w:tcPr>
          <w:p w:rsidR="0048330C" w:rsidRPr="002160C1" w:rsidRDefault="0048330C" w:rsidP="00B13144">
            <w:pPr>
              <w:spacing w:line="360" w:lineRule="auto"/>
              <w:jc w:val="center"/>
              <w:rPr>
                <w:lang w:val="nl-NL"/>
              </w:rPr>
            </w:pPr>
            <w:r w:rsidRPr="002160C1">
              <w:rPr>
                <w:lang w:val="nl-NL"/>
              </w:rPr>
              <w:t>…….</w:t>
            </w:r>
          </w:p>
        </w:tc>
        <w:tc>
          <w:tcPr>
            <w:tcW w:w="867" w:type="dxa"/>
            <w:shd w:val="clear" w:color="auto" w:fill="auto"/>
          </w:tcPr>
          <w:p w:rsidR="0048330C" w:rsidRPr="002160C1" w:rsidRDefault="0048330C" w:rsidP="00B13144">
            <w:pPr>
              <w:spacing w:line="360" w:lineRule="auto"/>
              <w:rPr>
                <w:lang w:val="nl-NL"/>
              </w:rPr>
            </w:pPr>
          </w:p>
        </w:tc>
        <w:tc>
          <w:tcPr>
            <w:tcW w:w="1293" w:type="dxa"/>
            <w:shd w:val="clear" w:color="auto" w:fill="auto"/>
          </w:tcPr>
          <w:p w:rsidR="0048330C" w:rsidRPr="002160C1" w:rsidRDefault="0048330C" w:rsidP="00B13144">
            <w:pPr>
              <w:spacing w:line="360" w:lineRule="auto"/>
              <w:jc w:val="center"/>
              <w:rPr>
                <w:lang w:val="nl-NL"/>
              </w:rPr>
            </w:pPr>
            <w:r w:rsidRPr="002160C1">
              <w:rPr>
                <w:lang w:val="nl-NL"/>
              </w:rPr>
              <w:t>…….</w:t>
            </w:r>
          </w:p>
        </w:tc>
        <w:tc>
          <w:tcPr>
            <w:tcW w:w="905" w:type="dxa"/>
            <w:shd w:val="clear" w:color="auto" w:fill="auto"/>
          </w:tcPr>
          <w:p w:rsidR="0048330C" w:rsidRPr="002160C1" w:rsidRDefault="0048330C" w:rsidP="00B13144">
            <w:pPr>
              <w:spacing w:line="360" w:lineRule="auto"/>
              <w:rPr>
                <w:lang w:val="nl-NL"/>
              </w:rPr>
            </w:pPr>
          </w:p>
        </w:tc>
        <w:tc>
          <w:tcPr>
            <w:tcW w:w="1255" w:type="dxa"/>
            <w:shd w:val="clear" w:color="auto" w:fill="auto"/>
          </w:tcPr>
          <w:p w:rsidR="0048330C" w:rsidRPr="002160C1" w:rsidRDefault="0048330C" w:rsidP="00B13144">
            <w:pPr>
              <w:spacing w:line="360" w:lineRule="auto"/>
              <w:jc w:val="center"/>
              <w:rPr>
                <w:lang w:val="nl-NL"/>
              </w:rPr>
            </w:pPr>
            <w:r w:rsidRPr="002160C1">
              <w:rPr>
                <w:lang w:val="nl-NL"/>
              </w:rPr>
              <w:t>…….</w:t>
            </w:r>
          </w:p>
        </w:tc>
        <w:tc>
          <w:tcPr>
            <w:tcW w:w="943" w:type="dxa"/>
            <w:shd w:val="clear" w:color="auto" w:fill="auto"/>
          </w:tcPr>
          <w:p w:rsidR="0048330C" w:rsidRPr="002160C1" w:rsidRDefault="0048330C" w:rsidP="00B13144">
            <w:pPr>
              <w:spacing w:line="360" w:lineRule="auto"/>
              <w:rPr>
                <w:lang w:val="nl-NL"/>
              </w:rPr>
            </w:pPr>
          </w:p>
        </w:tc>
        <w:tc>
          <w:tcPr>
            <w:tcW w:w="1099" w:type="dxa"/>
            <w:shd w:val="clear" w:color="auto" w:fill="auto"/>
          </w:tcPr>
          <w:p w:rsidR="0048330C" w:rsidRPr="002160C1" w:rsidRDefault="0048330C" w:rsidP="00B13144">
            <w:pPr>
              <w:spacing w:line="360" w:lineRule="auto"/>
              <w:jc w:val="center"/>
              <w:rPr>
                <w:lang w:val="nl-NL"/>
              </w:rPr>
            </w:pPr>
            <w:r w:rsidRPr="002160C1">
              <w:rPr>
                <w:lang w:val="nl-NL"/>
              </w:rPr>
              <w:t>…….</w:t>
            </w:r>
          </w:p>
        </w:tc>
        <w:tc>
          <w:tcPr>
            <w:tcW w:w="1099" w:type="dxa"/>
            <w:shd w:val="clear" w:color="auto" w:fill="auto"/>
          </w:tcPr>
          <w:p w:rsidR="0048330C" w:rsidRPr="002160C1" w:rsidRDefault="0048330C" w:rsidP="00B13144">
            <w:pPr>
              <w:spacing w:line="360" w:lineRule="auto"/>
              <w:rPr>
                <w:lang w:val="nl-NL"/>
              </w:rPr>
            </w:pPr>
          </w:p>
        </w:tc>
      </w:tr>
      <w:tr w:rsidR="0048330C" w:rsidRPr="002160C1" w:rsidTr="00B13144">
        <w:tc>
          <w:tcPr>
            <w:tcW w:w="1368" w:type="dxa"/>
            <w:shd w:val="clear" w:color="auto" w:fill="auto"/>
          </w:tcPr>
          <w:p w:rsidR="0048330C" w:rsidRPr="002160C1" w:rsidRDefault="0048330C" w:rsidP="00B13144">
            <w:pPr>
              <w:spacing w:line="360" w:lineRule="auto"/>
              <w:jc w:val="center"/>
              <w:rPr>
                <w:lang w:val="nl-NL"/>
              </w:rPr>
            </w:pPr>
            <w:r w:rsidRPr="002160C1">
              <w:rPr>
                <w:lang w:val="nl-NL"/>
              </w:rPr>
              <w:t>…….</w:t>
            </w:r>
          </w:p>
        </w:tc>
        <w:tc>
          <w:tcPr>
            <w:tcW w:w="829" w:type="dxa"/>
            <w:shd w:val="clear" w:color="auto" w:fill="auto"/>
          </w:tcPr>
          <w:p w:rsidR="0048330C" w:rsidRPr="002160C1" w:rsidRDefault="0048330C" w:rsidP="00B13144">
            <w:pPr>
              <w:spacing w:line="360" w:lineRule="auto"/>
              <w:rPr>
                <w:lang w:val="nl-NL"/>
              </w:rPr>
            </w:pPr>
          </w:p>
        </w:tc>
        <w:tc>
          <w:tcPr>
            <w:tcW w:w="1331" w:type="dxa"/>
            <w:shd w:val="clear" w:color="auto" w:fill="auto"/>
          </w:tcPr>
          <w:p w:rsidR="0048330C" w:rsidRPr="002160C1" w:rsidRDefault="0048330C" w:rsidP="00B13144">
            <w:pPr>
              <w:spacing w:line="360" w:lineRule="auto"/>
              <w:jc w:val="center"/>
              <w:rPr>
                <w:lang w:val="nl-NL"/>
              </w:rPr>
            </w:pPr>
            <w:r w:rsidRPr="002160C1">
              <w:rPr>
                <w:lang w:val="nl-NL"/>
              </w:rPr>
              <w:t>…….</w:t>
            </w:r>
          </w:p>
        </w:tc>
        <w:tc>
          <w:tcPr>
            <w:tcW w:w="867" w:type="dxa"/>
            <w:shd w:val="clear" w:color="auto" w:fill="auto"/>
          </w:tcPr>
          <w:p w:rsidR="0048330C" w:rsidRPr="002160C1" w:rsidRDefault="0048330C" w:rsidP="00B13144">
            <w:pPr>
              <w:spacing w:line="360" w:lineRule="auto"/>
              <w:rPr>
                <w:lang w:val="nl-NL"/>
              </w:rPr>
            </w:pPr>
          </w:p>
        </w:tc>
        <w:tc>
          <w:tcPr>
            <w:tcW w:w="1293" w:type="dxa"/>
            <w:shd w:val="clear" w:color="auto" w:fill="auto"/>
          </w:tcPr>
          <w:p w:rsidR="0048330C" w:rsidRPr="002160C1" w:rsidRDefault="0048330C" w:rsidP="00B13144">
            <w:pPr>
              <w:spacing w:line="360" w:lineRule="auto"/>
              <w:jc w:val="center"/>
              <w:rPr>
                <w:lang w:val="nl-NL"/>
              </w:rPr>
            </w:pPr>
            <w:r w:rsidRPr="002160C1">
              <w:rPr>
                <w:lang w:val="nl-NL"/>
              </w:rPr>
              <w:t>…….</w:t>
            </w:r>
          </w:p>
        </w:tc>
        <w:tc>
          <w:tcPr>
            <w:tcW w:w="905" w:type="dxa"/>
            <w:shd w:val="clear" w:color="auto" w:fill="auto"/>
          </w:tcPr>
          <w:p w:rsidR="0048330C" w:rsidRPr="002160C1" w:rsidRDefault="0048330C" w:rsidP="00B13144">
            <w:pPr>
              <w:spacing w:line="360" w:lineRule="auto"/>
              <w:rPr>
                <w:lang w:val="nl-NL"/>
              </w:rPr>
            </w:pPr>
          </w:p>
        </w:tc>
        <w:tc>
          <w:tcPr>
            <w:tcW w:w="1255" w:type="dxa"/>
            <w:shd w:val="clear" w:color="auto" w:fill="auto"/>
          </w:tcPr>
          <w:p w:rsidR="0048330C" w:rsidRPr="002160C1" w:rsidRDefault="0048330C" w:rsidP="00B13144">
            <w:pPr>
              <w:spacing w:line="360" w:lineRule="auto"/>
              <w:jc w:val="center"/>
              <w:rPr>
                <w:lang w:val="nl-NL"/>
              </w:rPr>
            </w:pPr>
            <w:r w:rsidRPr="002160C1">
              <w:rPr>
                <w:lang w:val="nl-NL"/>
              </w:rPr>
              <w:t>…….</w:t>
            </w:r>
          </w:p>
        </w:tc>
        <w:tc>
          <w:tcPr>
            <w:tcW w:w="943" w:type="dxa"/>
            <w:shd w:val="clear" w:color="auto" w:fill="auto"/>
          </w:tcPr>
          <w:p w:rsidR="0048330C" w:rsidRPr="002160C1" w:rsidRDefault="0048330C" w:rsidP="00B13144">
            <w:pPr>
              <w:spacing w:line="360" w:lineRule="auto"/>
              <w:rPr>
                <w:lang w:val="nl-NL"/>
              </w:rPr>
            </w:pPr>
          </w:p>
        </w:tc>
        <w:tc>
          <w:tcPr>
            <w:tcW w:w="1099" w:type="dxa"/>
            <w:shd w:val="clear" w:color="auto" w:fill="auto"/>
          </w:tcPr>
          <w:p w:rsidR="0048330C" w:rsidRPr="002160C1" w:rsidRDefault="0048330C" w:rsidP="00B13144">
            <w:pPr>
              <w:spacing w:line="360" w:lineRule="auto"/>
              <w:jc w:val="center"/>
              <w:rPr>
                <w:lang w:val="nl-NL"/>
              </w:rPr>
            </w:pPr>
            <w:r w:rsidRPr="002160C1">
              <w:rPr>
                <w:lang w:val="nl-NL"/>
              </w:rPr>
              <w:t>…….</w:t>
            </w:r>
          </w:p>
        </w:tc>
        <w:tc>
          <w:tcPr>
            <w:tcW w:w="1099" w:type="dxa"/>
            <w:shd w:val="clear" w:color="auto" w:fill="auto"/>
          </w:tcPr>
          <w:p w:rsidR="0048330C" w:rsidRPr="002160C1" w:rsidRDefault="0048330C" w:rsidP="00B13144">
            <w:pPr>
              <w:spacing w:line="360" w:lineRule="auto"/>
              <w:rPr>
                <w:lang w:val="nl-NL"/>
              </w:rPr>
            </w:pPr>
          </w:p>
        </w:tc>
      </w:tr>
    </w:tbl>
    <w:p w:rsidR="0048330C" w:rsidRPr="00147F9B" w:rsidRDefault="0048330C" w:rsidP="0048330C">
      <w:pPr>
        <w:spacing w:line="360" w:lineRule="auto"/>
        <w:rPr>
          <w:b/>
          <w:lang w:val="nl-NL"/>
        </w:rPr>
      </w:pPr>
      <w:r w:rsidRPr="00147F9B">
        <w:rPr>
          <w:b/>
          <w:lang w:val="nl-NL"/>
        </w:rPr>
        <w:t>Bài 2: Tính</w:t>
      </w:r>
    </w:p>
    <w:tbl>
      <w:tblPr>
        <w:tblW w:w="0" w:type="auto"/>
        <w:tblLook w:val="01E0"/>
      </w:tblPr>
      <w:tblGrid>
        <w:gridCol w:w="3558"/>
        <w:gridCol w:w="3565"/>
        <w:gridCol w:w="3559"/>
      </w:tblGrid>
      <w:tr w:rsidR="0048330C" w:rsidRPr="002160C1" w:rsidTr="00B13144">
        <w:tc>
          <w:tcPr>
            <w:tcW w:w="3663" w:type="dxa"/>
            <w:shd w:val="clear" w:color="auto" w:fill="auto"/>
          </w:tcPr>
          <w:p w:rsidR="0048330C" w:rsidRPr="002160C1" w:rsidRDefault="0048330C" w:rsidP="00B13144">
            <w:pPr>
              <w:spacing w:line="360" w:lineRule="auto"/>
              <w:rPr>
                <w:lang w:val="nl-NL"/>
              </w:rPr>
            </w:pPr>
            <w:r w:rsidRPr="002160C1">
              <w:rPr>
                <w:lang w:val="nl-NL"/>
              </w:rPr>
              <w:t>43 + 22 + 31 = ……</w:t>
            </w:r>
          </w:p>
          <w:p w:rsidR="0048330C" w:rsidRPr="002160C1" w:rsidRDefault="0048330C" w:rsidP="00B13144">
            <w:pPr>
              <w:spacing w:line="360" w:lineRule="auto"/>
              <w:rPr>
                <w:lang w:val="nl-NL"/>
              </w:rPr>
            </w:pPr>
            <w:r w:rsidRPr="002160C1">
              <w:rPr>
                <w:lang w:val="nl-NL"/>
              </w:rPr>
              <w:t>96 – 43 – 22 = ……</w:t>
            </w:r>
          </w:p>
        </w:tc>
        <w:tc>
          <w:tcPr>
            <w:tcW w:w="3663" w:type="dxa"/>
            <w:shd w:val="clear" w:color="auto" w:fill="auto"/>
          </w:tcPr>
          <w:p w:rsidR="0048330C" w:rsidRPr="002160C1" w:rsidRDefault="0048330C" w:rsidP="00B13144">
            <w:pPr>
              <w:spacing w:line="360" w:lineRule="auto"/>
              <w:rPr>
                <w:lang w:val="nl-NL"/>
              </w:rPr>
            </w:pPr>
            <w:r w:rsidRPr="002160C1">
              <w:rPr>
                <w:lang w:val="nl-NL"/>
              </w:rPr>
              <w:t>89 – 43 – 25 = …….</w:t>
            </w:r>
          </w:p>
          <w:p w:rsidR="0048330C" w:rsidRPr="002160C1" w:rsidRDefault="0048330C" w:rsidP="00B13144">
            <w:pPr>
              <w:spacing w:line="360" w:lineRule="auto"/>
              <w:rPr>
                <w:lang w:val="nl-NL"/>
              </w:rPr>
            </w:pPr>
            <w:r w:rsidRPr="002160C1">
              <w:rPr>
                <w:lang w:val="nl-NL"/>
              </w:rPr>
              <w:t>89 – 25 + 43 = ……..</w:t>
            </w:r>
          </w:p>
        </w:tc>
        <w:tc>
          <w:tcPr>
            <w:tcW w:w="3663" w:type="dxa"/>
            <w:shd w:val="clear" w:color="auto" w:fill="auto"/>
          </w:tcPr>
          <w:p w:rsidR="0048330C" w:rsidRPr="002160C1" w:rsidRDefault="0048330C" w:rsidP="00B13144">
            <w:pPr>
              <w:spacing w:line="360" w:lineRule="auto"/>
              <w:rPr>
                <w:lang w:val="nl-NL"/>
              </w:rPr>
            </w:pPr>
            <w:r w:rsidRPr="002160C1">
              <w:rPr>
                <w:lang w:val="nl-NL"/>
              </w:rPr>
              <w:t>67 + 22 – 35 = ….</w:t>
            </w:r>
          </w:p>
          <w:p w:rsidR="0048330C" w:rsidRPr="002160C1" w:rsidRDefault="0048330C" w:rsidP="00B13144">
            <w:pPr>
              <w:spacing w:line="360" w:lineRule="auto"/>
              <w:rPr>
                <w:lang w:val="nl-NL"/>
              </w:rPr>
            </w:pPr>
            <w:r w:rsidRPr="002160C1">
              <w:rPr>
                <w:lang w:val="nl-NL"/>
              </w:rPr>
              <w:t>67 – 35 + 22 = ……</w:t>
            </w:r>
          </w:p>
        </w:tc>
      </w:tr>
    </w:tbl>
    <w:p w:rsidR="0048330C" w:rsidRPr="00147F9B" w:rsidRDefault="0048330C" w:rsidP="0048330C">
      <w:pPr>
        <w:spacing w:line="360" w:lineRule="auto"/>
        <w:rPr>
          <w:lang w:val="nl-NL"/>
        </w:rPr>
      </w:pPr>
      <w:r w:rsidRPr="00147F9B">
        <w:rPr>
          <w:b/>
          <w:lang w:val="nl-NL"/>
        </w:rPr>
        <w:t>Bài 3</w:t>
      </w:r>
      <w:r w:rsidRPr="00147F9B">
        <w:rPr>
          <w:lang w:val="nl-NL"/>
        </w:rPr>
        <w:t>: Có một thanh gỗ được cưa thành hai mảnh dài 32 cm và 60 cm . Hỏi thanh gỗ lúc đầu dài bao nhiêu xăng ti mét?</w:t>
      </w:r>
    </w:p>
    <w:p w:rsidR="0048330C" w:rsidRPr="00147F9B" w:rsidRDefault="0048330C" w:rsidP="0048330C">
      <w:pPr>
        <w:spacing w:line="360" w:lineRule="auto"/>
        <w:jc w:val="center"/>
        <w:rPr>
          <w:lang w:val="nl-NL"/>
        </w:rPr>
      </w:pPr>
      <w:r w:rsidRPr="00147F9B">
        <w:rPr>
          <w:lang w:val="nl-NL"/>
        </w:rPr>
        <w:t>Bài giải</w:t>
      </w:r>
    </w:p>
    <w:p w:rsidR="0048330C" w:rsidRPr="00147F9B" w:rsidRDefault="0048330C" w:rsidP="0048330C">
      <w:pPr>
        <w:spacing w:line="360" w:lineRule="auto"/>
        <w:rPr>
          <w:lang w:val="nl-NL"/>
        </w:rPr>
      </w:pPr>
      <w:r w:rsidRPr="00147F9B">
        <w:rPr>
          <w:lang w:val="nl-NL"/>
        </w:rPr>
        <w:t>……………………………………………………………………………………………………………………………………………………………………………………………………………………………………………………………………………………………………………….</w:t>
      </w:r>
    </w:p>
    <w:p w:rsidR="0048330C" w:rsidRPr="00147F9B" w:rsidRDefault="0048330C" w:rsidP="0048330C">
      <w:pPr>
        <w:spacing w:line="360" w:lineRule="auto"/>
        <w:rPr>
          <w:b/>
          <w:lang w:val="nl-NL"/>
        </w:rPr>
      </w:pPr>
      <w:r w:rsidRPr="00147F9B">
        <w:rPr>
          <w:b/>
          <w:lang w:val="nl-NL"/>
        </w:rPr>
        <w:t xml:space="preserve">Bài 4: Viết các số </w:t>
      </w:r>
    </w:p>
    <w:p w:rsidR="0048330C" w:rsidRPr="00147F9B" w:rsidRDefault="0048330C" w:rsidP="00B819A4">
      <w:pPr>
        <w:numPr>
          <w:ilvl w:val="0"/>
          <w:numId w:val="28"/>
        </w:numPr>
        <w:spacing w:line="360" w:lineRule="auto"/>
        <w:rPr>
          <w:lang w:val="nl-NL"/>
        </w:rPr>
      </w:pPr>
      <w:r w:rsidRPr="00147F9B">
        <w:rPr>
          <w:lang w:val="nl-NL"/>
        </w:rPr>
        <w:t>Từ 0 đến 9: ………………………………………………………………………………</w:t>
      </w:r>
    </w:p>
    <w:p w:rsidR="0048330C" w:rsidRPr="00147F9B" w:rsidRDefault="0048330C" w:rsidP="00B819A4">
      <w:pPr>
        <w:numPr>
          <w:ilvl w:val="0"/>
          <w:numId w:val="28"/>
        </w:numPr>
        <w:spacing w:line="360" w:lineRule="auto"/>
        <w:rPr>
          <w:lang w:val="nl-NL"/>
        </w:rPr>
      </w:pPr>
      <w:r w:rsidRPr="00147F9B">
        <w:rPr>
          <w:lang w:val="nl-NL"/>
        </w:rPr>
        <w:t>Từ 10 đến 19: ………………………………………………………………………….</w:t>
      </w:r>
    </w:p>
    <w:p w:rsidR="0048330C" w:rsidRPr="00147F9B" w:rsidRDefault="0048330C" w:rsidP="00B819A4">
      <w:pPr>
        <w:numPr>
          <w:ilvl w:val="0"/>
          <w:numId w:val="28"/>
        </w:numPr>
        <w:spacing w:line="360" w:lineRule="auto"/>
        <w:rPr>
          <w:lang w:val="nl-NL"/>
        </w:rPr>
      </w:pPr>
      <w:r w:rsidRPr="00147F9B">
        <w:rPr>
          <w:lang w:val="nl-NL"/>
        </w:rPr>
        <w:t>Từ 90 đến 99: …………………………………………………………………………</w:t>
      </w:r>
    </w:p>
    <w:p w:rsidR="0048330C" w:rsidRPr="00147F9B" w:rsidRDefault="0048330C" w:rsidP="00B819A4">
      <w:pPr>
        <w:numPr>
          <w:ilvl w:val="0"/>
          <w:numId w:val="28"/>
        </w:numPr>
        <w:spacing w:line="360" w:lineRule="auto"/>
        <w:rPr>
          <w:lang w:val="nl-NL"/>
        </w:rPr>
      </w:pPr>
      <w:r w:rsidRPr="00147F9B">
        <w:rPr>
          <w:lang w:val="nl-NL"/>
        </w:rPr>
        <w:t>Có tất cả …………… số có một chữ số.</w:t>
      </w:r>
    </w:p>
    <w:p w:rsidR="0048330C" w:rsidRPr="00147F9B" w:rsidRDefault="0048330C" w:rsidP="0048330C">
      <w:pPr>
        <w:spacing w:line="360" w:lineRule="auto"/>
        <w:rPr>
          <w:b/>
          <w:lang w:val="nl-NL"/>
        </w:rPr>
      </w:pPr>
    </w:p>
    <w:p w:rsidR="0048330C" w:rsidRPr="00147F9B" w:rsidRDefault="0048330C" w:rsidP="0048330C">
      <w:pPr>
        <w:spacing w:line="360" w:lineRule="auto"/>
        <w:rPr>
          <w:b/>
          <w:lang w:val="nl-NL"/>
        </w:rPr>
      </w:pPr>
      <w:r w:rsidRPr="00147F9B">
        <w:rPr>
          <w:b/>
          <w:lang w:val="nl-NL"/>
        </w:rPr>
        <w:t>Bài 5: Viết số có hai chữ số thành số chục và số đơn vị ( theo mẫu):</w:t>
      </w:r>
    </w:p>
    <w:tbl>
      <w:tblPr>
        <w:tblW w:w="0" w:type="auto"/>
        <w:tblLook w:val="01E0"/>
      </w:tblPr>
      <w:tblGrid>
        <w:gridCol w:w="3549"/>
        <w:gridCol w:w="3564"/>
        <w:gridCol w:w="3569"/>
      </w:tblGrid>
      <w:tr w:rsidR="0048330C" w:rsidRPr="002160C1" w:rsidTr="00B13144">
        <w:tc>
          <w:tcPr>
            <w:tcW w:w="3663" w:type="dxa"/>
            <w:shd w:val="clear" w:color="auto" w:fill="auto"/>
          </w:tcPr>
          <w:p w:rsidR="0048330C" w:rsidRPr="002160C1" w:rsidRDefault="0048330C" w:rsidP="00B13144">
            <w:pPr>
              <w:spacing w:line="360" w:lineRule="auto"/>
              <w:rPr>
                <w:lang w:val="nl-NL"/>
              </w:rPr>
            </w:pPr>
            <w:r w:rsidRPr="002160C1">
              <w:rPr>
                <w:lang w:val="nl-NL"/>
              </w:rPr>
              <w:t xml:space="preserve">53 = 50 + 3 </w:t>
            </w:r>
          </w:p>
          <w:p w:rsidR="0048330C" w:rsidRPr="002160C1" w:rsidRDefault="0048330C" w:rsidP="00B13144">
            <w:pPr>
              <w:spacing w:line="360" w:lineRule="auto"/>
              <w:rPr>
                <w:lang w:val="nl-NL"/>
              </w:rPr>
            </w:pPr>
            <w:r w:rsidRPr="002160C1">
              <w:rPr>
                <w:lang w:val="nl-NL"/>
              </w:rPr>
              <w:t>35 = …………….</w:t>
            </w:r>
          </w:p>
          <w:p w:rsidR="0048330C" w:rsidRPr="002160C1" w:rsidRDefault="0048330C" w:rsidP="00B13144">
            <w:pPr>
              <w:spacing w:line="360" w:lineRule="auto"/>
              <w:rPr>
                <w:lang w:val="nl-NL"/>
              </w:rPr>
            </w:pPr>
            <w:r w:rsidRPr="002160C1">
              <w:rPr>
                <w:lang w:val="nl-NL"/>
              </w:rPr>
              <w:t>55 = ……………</w:t>
            </w:r>
          </w:p>
          <w:p w:rsidR="0048330C" w:rsidRPr="002160C1" w:rsidRDefault="0048330C" w:rsidP="00B13144">
            <w:pPr>
              <w:spacing w:line="360" w:lineRule="auto"/>
              <w:rPr>
                <w:lang w:val="nl-NL"/>
              </w:rPr>
            </w:pPr>
            <w:r w:rsidRPr="002160C1">
              <w:rPr>
                <w:lang w:val="nl-NL"/>
              </w:rPr>
              <w:t>10 = ……………..</w:t>
            </w:r>
          </w:p>
        </w:tc>
        <w:tc>
          <w:tcPr>
            <w:tcW w:w="3663" w:type="dxa"/>
            <w:shd w:val="clear" w:color="auto" w:fill="auto"/>
          </w:tcPr>
          <w:p w:rsidR="0048330C" w:rsidRPr="002160C1" w:rsidRDefault="0048330C" w:rsidP="00B13144">
            <w:pPr>
              <w:spacing w:line="360" w:lineRule="auto"/>
              <w:rPr>
                <w:lang w:val="nl-NL"/>
              </w:rPr>
            </w:pPr>
            <w:r w:rsidRPr="002160C1">
              <w:rPr>
                <w:lang w:val="nl-NL"/>
              </w:rPr>
              <w:t>36 = ………………</w:t>
            </w:r>
          </w:p>
          <w:p w:rsidR="0048330C" w:rsidRPr="002160C1" w:rsidRDefault="0048330C" w:rsidP="00B13144">
            <w:pPr>
              <w:spacing w:line="360" w:lineRule="auto"/>
              <w:rPr>
                <w:lang w:val="nl-NL"/>
              </w:rPr>
            </w:pPr>
            <w:r w:rsidRPr="002160C1">
              <w:rPr>
                <w:lang w:val="nl-NL"/>
              </w:rPr>
              <w:t>63 = ………………</w:t>
            </w:r>
          </w:p>
          <w:p w:rsidR="0048330C" w:rsidRPr="002160C1" w:rsidRDefault="0048330C" w:rsidP="00B13144">
            <w:pPr>
              <w:spacing w:line="360" w:lineRule="auto"/>
              <w:rPr>
                <w:lang w:val="nl-NL"/>
              </w:rPr>
            </w:pPr>
            <w:r w:rsidRPr="002160C1">
              <w:rPr>
                <w:lang w:val="nl-NL"/>
              </w:rPr>
              <w:t>33 = ……………….</w:t>
            </w:r>
          </w:p>
          <w:p w:rsidR="0048330C" w:rsidRPr="002160C1" w:rsidRDefault="0048330C" w:rsidP="00B13144">
            <w:pPr>
              <w:spacing w:line="360" w:lineRule="auto"/>
              <w:rPr>
                <w:lang w:val="nl-NL"/>
              </w:rPr>
            </w:pPr>
            <w:r w:rsidRPr="002160C1">
              <w:rPr>
                <w:lang w:val="nl-NL"/>
              </w:rPr>
              <w:t>40 = ………………</w:t>
            </w:r>
          </w:p>
        </w:tc>
        <w:tc>
          <w:tcPr>
            <w:tcW w:w="3663" w:type="dxa"/>
            <w:shd w:val="clear" w:color="auto" w:fill="auto"/>
          </w:tcPr>
          <w:p w:rsidR="0048330C" w:rsidRPr="002160C1" w:rsidRDefault="0048330C" w:rsidP="00B13144">
            <w:pPr>
              <w:spacing w:line="360" w:lineRule="auto"/>
              <w:rPr>
                <w:lang w:val="nl-NL"/>
              </w:rPr>
            </w:pPr>
            <w:r w:rsidRPr="002160C1">
              <w:rPr>
                <w:lang w:val="nl-NL"/>
              </w:rPr>
              <w:t>69 = ………………..</w:t>
            </w:r>
          </w:p>
          <w:p w:rsidR="0048330C" w:rsidRPr="002160C1" w:rsidRDefault="0048330C" w:rsidP="00B13144">
            <w:pPr>
              <w:spacing w:line="360" w:lineRule="auto"/>
              <w:rPr>
                <w:lang w:val="nl-NL"/>
              </w:rPr>
            </w:pPr>
            <w:r w:rsidRPr="002160C1">
              <w:rPr>
                <w:lang w:val="nl-NL"/>
              </w:rPr>
              <w:t>96 = ………………</w:t>
            </w:r>
          </w:p>
          <w:p w:rsidR="0048330C" w:rsidRPr="002160C1" w:rsidRDefault="0048330C" w:rsidP="00B13144">
            <w:pPr>
              <w:spacing w:line="360" w:lineRule="auto"/>
              <w:rPr>
                <w:lang w:val="nl-NL"/>
              </w:rPr>
            </w:pPr>
            <w:r w:rsidRPr="002160C1">
              <w:rPr>
                <w:lang w:val="nl-NL"/>
              </w:rPr>
              <w:t>99 = ………………</w:t>
            </w:r>
          </w:p>
          <w:p w:rsidR="0048330C" w:rsidRPr="002160C1" w:rsidRDefault="0048330C" w:rsidP="00B13144">
            <w:pPr>
              <w:spacing w:line="360" w:lineRule="auto"/>
              <w:rPr>
                <w:lang w:val="nl-NL"/>
              </w:rPr>
            </w:pPr>
            <w:r w:rsidRPr="002160C1">
              <w:rPr>
                <w:lang w:val="nl-NL"/>
              </w:rPr>
              <w:t>80 = ………………</w:t>
            </w:r>
          </w:p>
        </w:tc>
      </w:tr>
    </w:tbl>
    <w:p w:rsidR="0048330C" w:rsidRPr="00147F9B" w:rsidRDefault="0048330C" w:rsidP="0048330C">
      <w:pPr>
        <w:spacing w:line="360" w:lineRule="auto"/>
        <w:rPr>
          <w:b/>
          <w:lang w:val="nl-NL"/>
        </w:rPr>
      </w:pPr>
    </w:p>
    <w:p w:rsidR="0048330C" w:rsidRPr="00147F9B" w:rsidRDefault="0048330C" w:rsidP="0048330C">
      <w:pPr>
        <w:spacing w:line="360" w:lineRule="auto"/>
        <w:rPr>
          <w:b/>
          <w:lang w:val="nl-NL"/>
        </w:rPr>
      </w:pPr>
      <w:r w:rsidRPr="00147F9B">
        <w:rPr>
          <w:b/>
          <w:lang w:val="nl-NL"/>
        </w:rPr>
        <w:t>Bài 6: Viết số liền trước và liền sau của số cho trước (theo mẫu):</w:t>
      </w:r>
    </w:p>
    <w:tbl>
      <w:tblPr>
        <w:tblW w:w="0" w:type="auto"/>
        <w:tblLook w:val="01E0"/>
      </w:tblPr>
      <w:tblGrid>
        <w:gridCol w:w="3556"/>
        <w:gridCol w:w="3563"/>
        <w:gridCol w:w="3563"/>
      </w:tblGrid>
      <w:tr w:rsidR="0048330C" w:rsidRPr="002160C1" w:rsidTr="00B13144">
        <w:tc>
          <w:tcPr>
            <w:tcW w:w="3663" w:type="dxa"/>
            <w:shd w:val="clear" w:color="auto" w:fill="auto"/>
          </w:tcPr>
          <w:p w:rsidR="0048330C" w:rsidRPr="002160C1" w:rsidRDefault="0048330C" w:rsidP="00B13144">
            <w:pPr>
              <w:spacing w:line="360" w:lineRule="auto"/>
              <w:rPr>
                <w:lang w:val="nl-NL"/>
              </w:rPr>
            </w:pPr>
            <w:r w:rsidRPr="002160C1">
              <w:rPr>
                <w:lang w:val="nl-NL"/>
              </w:rPr>
              <w:t>14 ; 15 ; 16</w:t>
            </w:r>
          </w:p>
          <w:p w:rsidR="0048330C" w:rsidRPr="002160C1" w:rsidRDefault="0048330C" w:rsidP="00B13144">
            <w:pPr>
              <w:spacing w:line="360" w:lineRule="auto"/>
              <w:rPr>
                <w:lang w:val="nl-NL"/>
              </w:rPr>
            </w:pPr>
            <w:r w:rsidRPr="002160C1">
              <w:rPr>
                <w:lang w:val="nl-NL"/>
              </w:rPr>
              <w:t>…..; 79; ……</w:t>
            </w:r>
          </w:p>
        </w:tc>
        <w:tc>
          <w:tcPr>
            <w:tcW w:w="3663" w:type="dxa"/>
            <w:shd w:val="clear" w:color="auto" w:fill="auto"/>
          </w:tcPr>
          <w:p w:rsidR="0048330C" w:rsidRPr="002160C1" w:rsidRDefault="0048330C" w:rsidP="00B13144">
            <w:pPr>
              <w:spacing w:line="360" w:lineRule="auto"/>
              <w:rPr>
                <w:lang w:val="nl-NL"/>
              </w:rPr>
            </w:pPr>
            <w:r w:rsidRPr="002160C1">
              <w:rPr>
                <w:lang w:val="nl-NL"/>
              </w:rPr>
              <w:t>……; 25 ; …….</w:t>
            </w:r>
          </w:p>
          <w:p w:rsidR="0048330C" w:rsidRPr="002160C1" w:rsidRDefault="0048330C" w:rsidP="00B13144">
            <w:pPr>
              <w:spacing w:line="360" w:lineRule="auto"/>
              <w:rPr>
                <w:lang w:val="nl-NL"/>
              </w:rPr>
            </w:pPr>
            <w:r w:rsidRPr="002160C1">
              <w:rPr>
                <w:lang w:val="nl-NL"/>
              </w:rPr>
              <w:t>…….; 90 ; …….</w:t>
            </w:r>
          </w:p>
        </w:tc>
        <w:tc>
          <w:tcPr>
            <w:tcW w:w="3663" w:type="dxa"/>
            <w:shd w:val="clear" w:color="auto" w:fill="auto"/>
          </w:tcPr>
          <w:p w:rsidR="0048330C" w:rsidRPr="002160C1" w:rsidRDefault="0048330C" w:rsidP="00B13144">
            <w:pPr>
              <w:spacing w:line="360" w:lineRule="auto"/>
              <w:rPr>
                <w:lang w:val="nl-NL"/>
              </w:rPr>
            </w:pPr>
            <w:r w:rsidRPr="002160C1">
              <w:rPr>
                <w:lang w:val="nl-NL"/>
              </w:rPr>
              <w:t>……; 39 ; ……..</w:t>
            </w:r>
          </w:p>
          <w:p w:rsidR="0048330C" w:rsidRPr="002160C1" w:rsidRDefault="0048330C" w:rsidP="00B13144">
            <w:pPr>
              <w:spacing w:line="360" w:lineRule="auto"/>
              <w:rPr>
                <w:lang w:val="nl-NL"/>
              </w:rPr>
            </w:pPr>
            <w:r w:rsidRPr="002160C1">
              <w:rPr>
                <w:lang w:val="nl-NL"/>
              </w:rPr>
              <w:t>…….; 99; …….</w:t>
            </w:r>
          </w:p>
        </w:tc>
      </w:tr>
    </w:tbl>
    <w:p w:rsidR="0048330C" w:rsidRPr="00147F9B" w:rsidRDefault="0048330C" w:rsidP="0048330C">
      <w:pPr>
        <w:spacing w:line="360" w:lineRule="auto"/>
        <w:rPr>
          <w:b/>
          <w:lang w:val="nl-NL"/>
        </w:rPr>
      </w:pPr>
    </w:p>
    <w:p w:rsidR="0048330C" w:rsidRPr="00147F9B" w:rsidRDefault="0048330C" w:rsidP="0048330C">
      <w:pPr>
        <w:spacing w:line="360" w:lineRule="auto"/>
        <w:rPr>
          <w:b/>
          <w:lang w:val="nl-NL"/>
        </w:rPr>
      </w:pPr>
      <w:r w:rsidRPr="00147F9B">
        <w:rPr>
          <w:b/>
          <w:lang w:val="nl-NL"/>
        </w:rPr>
        <w:t>Bài 7: Tính</w:t>
      </w:r>
    </w:p>
    <w:tbl>
      <w:tblPr>
        <w:tblW w:w="0" w:type="auto"/>
        <w:tblLook w:val="01E0"/>
      </w:tblPr>
      <w:tblGrid>
        <w:gridCol w:w="3561"/>
        <w:gridCol w:w="3566"/>
        <w:gridCol w:w="3555"/>
      </w:tblGrid>
      <w:tr w:rsidR="0048330C" w:rsidRPr="002160C1" w:rsidTr="00B13144">
        <w:tc>
          <w:tcPr>
            <w:tcW w:w="3663" w:type="dxa"/>
            <w:shd w:val="clear" w:color="auto" w:fill="auto"/>
          </w:tcPr>
          <w:p w:rsidR="0048330C" w:rsidRPr="002160C1" w:rsidRDefault="0048330C" w:rsidP="00B13144">
            <w:pPr>
              <w:spacing w:line="360" w:lineRule="auto"/>
              <w:rPr>
                <w:lang w:val="nl-NL"/>
              </w:rPr>
            </w:pPr>
            <w:r w:rsidRPr="002160C1">
              <w:rPr>
                <w:lang w:val="nl-NL"/>
              </w:rPr>
              <w:t>40 + 50 = ……</w:t>
            </w:r>
          </w:p>
          <w:p w:rsidR="0048330C" w:rsidRPr="002160C1" w:rsidRDefault="0048330C" w:rsidP="00B13144">
            <w:pPr>
              <w:spacing w:line="360" w:lineRule="auto"/>
              <w:rPr>
                <w:lang w:val="nl-NL"/>
              </w:rPr>
            </w:pPr>
            <w:r w:rsidRPr="002160C1">
              <w:rPr>
                <w:lang w:val="nl-NL"/>
              </w:rPr>
              <w:t>50 + 40 = ……</w:t>
            </w:r>
          </w:p>
          <w:p w:rsidR="0048330C" w:rsidRPr="002160C1" w:rsidRDefault="0048330C" w:rsidP="00B13144">
            <w:pPr>
              <w:spacing w:line="360" w:lineRule="auto"/>
              <w:rPr>
                <w:lang w:val="nl-NL"/>
              </w:rPr>
            </w:pPr>
            <w:r w:rsidRPr="002160C1">
              <w:rPr>
                <w:lang w:val="nl-NL"/>
              </w:rPr>
              <w:t>60 + 20 = …..</w:t>
            </w:r>
          </w:p>
          <w:p w:rsidR="0048330C" w:rsidRPr="002160C1" w:rsidRDefault="0048330C" w:rsidP="00B13144">
            <w:pPr>
              <w:spacing w:line="360" w:lineRule="auto"/>
              <w:rPr>
                <w:lang w:val="nl-NL"/>
              </w:rPr>
            </w:pPr>
            <w:r w:rsidRPr="002160C1">
              <w:rPr>
                <w:lang w:val="nl-NL"/>
              </w:rPr>
              <w:t>20 + 60 = ……</w:t>
            </w:r>
          </w:p>
        </w:tc>
        <w:tc>
          <w:tcPr>
            <w:tcW w:w="3663" w:type="dxa"/>
            <w:shd w:val="clear" w:color="auto" w:fill="auto"/>
          </w:tcPr>
          <w:p w:rsidR="0048330C" w:rsidRPr="002160C1" w:rsidRDefault="0048330C" w:rsidP="00B13144">
            <w:pPr>
              <w:spacing w:line="360" w:lineRule="auto"/>
              <w:rPr>
                <w:lang w:val="nl-NL"/>
              </w:rPr>
            </w:pPr>
            <w:r w:rsidRPr="002160C1">
              <w:rPr>
                <w:lang w:val="nl-NL"/>
              </w:rPr>
              <w:t>90 + 10 = ……</w:t>
            </w:r>
          </w:p>
          <w:p w:rsidR="0048330C" w:rsidRPr="002160C1" w:rsidRDefault="0048330C" w:rsidP="00B13144">
            <w:pPr>
              <w:spacing w:line="360" w:lineRule="auto"/>
              <w:rPr>
                <w:lang w:val="nl-NL"/>
              </w:rPr>
            </w:pPr>
            <w:r w:rsidRPr="002160C1">
              <w:rPr>
                <w:lang w:val="nl-NL"/>
              </w:rPr>
              <w:t>10 + 90 = ……..</w:t>
            </w:r>
          </w:p>
          <w:p w:rsidR="0048330C" w:rsidRPr="002160C1" w:rsidRDefault="0048330C" w:rsidP="00B13144">
            <w:pPr>
              <w:spacing w:line="360" w:lineRule="auto"/>
              <w:rPr>
                <w:lang w:val="nl-NL"/>
              </w:rPr>
            </w:pPr>
            <w:r w:rsidRPr="002160C1">
              <w:rPr>
                <w:lang w:val="nl-NL"/>
              </w:rPr>
              <w:t>62 + 35 = ……</w:t>
            </w:r>
          </w:p>
          <w:p w:rsidR="0048330C" w:rsidRPr="002160C1" w:rsidRDefault="0048330C" w:rsidP="00B13144">
            <w:pPr>
              <w:spacing w:line="360" w:lineRule="auto"/>
              <w:rPr>
                <w:lang w:val="nl-NL"/>
              </w:rPr>
            </w:pPr>
            <w:r w:rsidRPr="002160C1">
              <w:rPr>
                <w:lang w:val="nl-NL"/>
              </w:rPr>
              <w:t>35 + 62 = …..</w:t>
            </w:r>
          </w:p>
        </w:tc>
        <w:tc>
          <w:tcPr>
            <w:tcW w:w="3663" w:type="dxa"/>
            <w:shd w:val="clear" w:color="auto" w:fill="auto"/>
          </w:tcPr>
          <w:p w:rsidR="0048330C" w:rsidRPr="002160C1" w:rsidRDefault="0048330C" w:rsidP="00B13144">
            <w:pPr>
              <w:spacing w:line="360" w:lineRule="auto"/>
              <w:rPr>
                <w:lang w:val="nl-NL"/>
              </w:rPr>
            </w:pPr>
            <w:r w:rsidRPr="002160C1">
              <w:rPr>
                <w:lang w:val="nl-NL"/>
              </w:rPr>
              <w:t>72 + 27 = …..</w:t>
            </w:r>
          </w:p>
          <w:p w:rsidR="0048330C" w:rsidRPr="002160C1" w:rsidRDefault="0048330C" w:rsidP="00B13144">
            <w:pPr>
              <w:spacing w:line="360" w:lineRule="auto"/>
              <w:rPr>
                <w:lang w:val="nl-NL"/>
              </w:rPr>
            </w:pPr>
            <w:r w:rsidRPr="002160C1">
              <w:rPr>
                <w:lang w:val="nl-NL"/>
              </w:rPr>
              <w:t>27 + 72 = …..</w:t>
            </w:r>
          </w:p>
          <w:p w:rsidR="0048330C" w:rsidRPr="002160C1" w:rsidRDefault="0048330C" w:rsidP="00B13144">
            <w:pPr>
              <w:spacing w:line="360" w:lineRule="auto"/>
              <w:rPr>
                <w:lang w:val="nl-NL"/>
              </w:rPr>
            </w:pPr>
            <w:r w:rsidRPr="002160C1">
              <w:rPr>
                <w:lang w:val="nl-NL"/>
              </w:rPr>
              <w:t>53 + 35 = ….</w:t>
            </w:r>
          </w:p>
          <w:p w:rsidR="0048330C" w:rsidRPr="002160C1" w:rsidRDefault="0048330C" w:rsidP="00B13144">
            <w:pPr>
              <w:spacing w:line="360" w:lineRule="auto"/>
              <w:rPr>
                <w:lang w:val="nl-NL"/>
              </w:rPr>
            </w:pPr>
            <w:r w:rsidRPr="002160C1">
              <w:rPr>
                <w:lang w:val="nl-NL"/>
              </w:rPr>
              <w:t>35 + 53 = ….</w:t>
            </w:r>
          </w:p>
        </w:tc>
      </w:tr>
    </w:tbl>
    <w:p w:rsidR="0048330C" w:rsidRPr="00147F9B" w:rsidRDefault="0048330C" w:rsidP="0048330C">
      <w:pPr>
        <w:rPr>
          <w:vertAlign w:val="subscript"/>
          <w:lang w:val="nl-NL"/>
        </w:rPr>
      </w:pPr>
    </w:p>
    <w:p w:rsidR="0048330C" w:rsidRPr="00147F9B" w:rsidRDefault="0048330C" w:rsidP="0048330C">
      <w:pPr>
        <w:spacing w:line="360" w:lineRule="auto"/>
        <w:rPr>
          <w:b/>
          <w:lang w:val="nl-NL"/>
        </w:rPr>
      </w:pPr>
      <w:r w:rsidRPr="00147F9B">
        <w:rPr>
          <w:b/>
          <w:lang w:val="nl-NL"/>
        </w:rPr>
        <w:t>Bài 8: Tính nhẩm</w:t>
      </w:r>
    </w:p>
    <w:tbl>
      <w:tblPr>
        <w:tblW w:w="0" w:type="auto"/>
        <w:tblLook w:val="01E0"/>
      </w:tblPr>
      <w:tblGrid>
        <w:gridCol w:w="3562"/>
        <w:gridCol w:w="3557"/>
        <w:gridCol w:w="3563"/>
      </w:tblGrid>
      <w:tr w:rsidR="0048330C" w:rsidRPr="002160C1" w:rsidTr="00B13144">
        <w:tc>
          <w:tcPr>
            <w:tcW w:w="3663" w:type="dxa"/>
            <w:shd w:val="clear" w:color="auto" w:fill="auto"/>
          </w:tcPr>
          <w:p w:rsidR="0048330C" w:rsidRPr="002160C1" w:rsidRDefault="0048330C" w:rsidP="00B13144">
            <w:pPr>
              <w:spacing w:line="360" w:lineRule="auto"/>
              <w:rPr>
                <w:lang w:val="nl-NL"/>
              </w:rPr>
            </w:pPr>
            <w:r w:rsidRPr="002160C1">
              <w:rPr>
                <w:lang w:val="nl-NL"/>
              </w:rPr>
              <w:t>50 + 20 + 6 = ….</w:t>
            </w:r>
          </w:p>
          <w:p w:rsidR="0048330C" w:rsidRPr="002160C1" w:rsidRDefault="0048330C" w:rsidP="00B13144">
            <w:pPr>
              <w:spacing w:line="360" w:lineRule="auto"/>
              <w:rPr>
                <w:lang w:val="nl-NL"/>
              </w:rPr>
            </w:pPr>
            <w:r w:rsidRPr="002160C1">
              <w:rPr>
                <w:lang w:val="nl-NL"/>
              </w:rPr>
              <w:t>50 + 30 + 9 = ……</w:t>
            </w:r>
          </w:p>
          <w:p w:rsidR="0048330C" w:rsidRPr="002160C1" w:rsidRDefault="0048330C" w:rsidP="00B13144">
            <w:pPr>
              <w:spacing w:line="360" w:lineRule="auto"/>
              <w:rPr>
                <w:lang w:val="nl-NL"/>
              </w:rPr>
            </w:pPr>
            <w:r w:rsidRPr="002160C1">
              <w:rPr>
                <w:lang w:val="nl-NL"/>
              </w:rPr>
              <w:t>70 + 20 + 8 = ……</w:t>
            </w:r>
          </w:p>
        </w:tc>
        <w:tc>
          <w:tcPr>
            <w:tcW w:w="3663" w:type="dxa"/>
            <w:shd w:val="clear" w:color="auto" w:fill="auto"/>
          </w:tcPr>
          <w:p w:rsidR="0048330C" w:rsidRPr="002160C1" w:rsidRDefault="0048330C" w:rsidP="00B13144">
            <w:pPr>
              <w:spacing w:line="360" w:lineRule="auto"/>
              <w:rPr>
                <w:lang w:val="nl-NL"/>
              </w:rPr>
            </w:pPr>
            <w:r w:rsidRPr="002160C1">
              <w:rPr>
                <w:lang w:val="nl-NL"/>
              </w:rPr>
              <w:t>50 + 26 + 3 = …..</w:t>
            </w:r>
          </w:p>
          <w:p w:rsidR="0048330C" w:rsidRPr="002160C1" w:rsidRDefault="0048330C" w:rsidP="00B13144">
            <w:pPr>
              <w:spacing w:line="360" w:lineRule="auto"/>
              <w:rPr>
                <w:lang w:val="nl-NL"/>
              </w:rPr>
            </w:pPr>
            <w:r w:rsidRPr="002160C1">
              <w:rPr>
                <w:lang w:val="nl-NL"/>
              </w:rPr>
              <w:t>50 + 36 + 2 = …..</w:t>
            </w:r>
          </w:p>
          <w:p w:rsidR="0048330C" w:rsidRPr="002160C1" w:rsidRDefault="0048330C" w:rsidP="00B13144">
            <w:pPr>
              <w:spacing w:line="360" w:lineRule="auto"/>
              <w:rPr>
                <w:lang w:val="nl-NL"/>
              </w:rPr>
            </w:pPr>
            <w:r w:rsidRPr="002160C1">
              <w:rPr>
                <w:lang w:val="nl-NL"/>
              </w:rPr>
              <w:t>70 + 28 + 1 = …..</w:t>
            </w:r>
          </w:p>
        </w:tc>
        <w:tc>
          <w:tcPr>
            <w:tcW w:w="3663" w:type="dxa"/>
            <w:shd w:val="clear" w:color="auto" w:fill="auto"/>
          </w:tcPr>
          <w:p w:rsidR="0048330C" w:rsidRPr="002160C1" w:rsidRDefault="0048330C" w:rsidP="00B13144">
            <w:pPr>
              <w:spacing w:line="360" w:lineRule="auto"/>
              <w:rPr>
                <w:lang w:val="nl-NL"/>
              </w:rPr>
            </w:pPr>
            <w:r w:rsidRPr="002160C1">
              <w:rPr>
                <w:lang w:val="nl-NL"/>
              </w:rPr>
              <w:t>72 + 4 + 3 = …..</w:t>
            </w:r>
          </w:p>
          <w:p w:rsidR="0048330C" w:rsidRPr="002160C1" w:rsidRDefault="0048330C" w:rsidP="00B13144">
            <w:pPr>
              <w:spacing w:line="360" w:lineRule="auto"/>
              <w:rPr>
                <w:lang w:val="nl-NL"/>
              </w:rPr>
            </w:pPr>
            <w:r w:rsidRPr="002160C1">
              <w:rPr>
                <w:lang w:val="nl-NL"/>
              </w:rPr>
              <w:t>86 + 2 + 1 = ……</w:t>
            </w:r>
          </w:p>
          <w:p w:rsidR="0048330C" w:rsidRPr="002160C1" w:rsidRDefault="0048330C" w:rsidP="00B13144">
            <w:pPr>
              <w:spacing w:line="360" w:lineRule="auto"/>
              <w:rPr>
                <w:lang w:val="nl-NL"/>
              </w:rPr>
            </w:pPr>
            <w:r w:rsidRPr="002160C1">
              <w:rPr>
                <w:lang w:val="nl-NL"/>
              </w:rPr>
              <w:t>94 + 3 + 2 = …..</w:t>
            </w:r>
          </w:p>
        </w:tc>
      </w:tr>
    </w:tbl>
    <w:p w:rsidR="0048330C" w:rsidRPr="00147F9B" w:rsidRDefault="0048330C" w:rsidP="0048330C">
      <w:pPr>
        <w:spacing w:line="360" w:lineRule="auto"/>
        <w:rPr>
          <w:lang w:val="nl-NL"/>
        </w:rPr>
      </w:pPr>
      <w:r w:rsidRPr="00147F9B">
        <w:rPr>
          <w:b/>
          <w:lang w:val="nl-NL"/>
        </w:rPr>
        <w:t>Bài 9</w:t>
      </w:r>
      <w:r w:rsidRPr="00147F9B">
        <w:rPr>
          <w:lang w:val="nl-NL"/>
        </w:rPr>
        <w:t>: Tháng trước bố làm được 24 ngày công. Tháng này bố làm được 22 ngày công. Tính số ngày công bố làm được trong hai tháng đó.</w:t>
      </w:r>
    </w:p>
    <w:p w:rsidR="0048330C" w:rsidRPr="00147F9B" w:rsidRDefault="0048330C" w:rsidP="0048330C">
      <w:pPr>
        <w:spacing w:line="360" w:lineRule="auto"/>
        <w:jc w:val="center"/>
        <w:rPr>
          <w:lang w:val="nl-NL"/>
        </w:rPr>
      </w:pPr>
      <w:r w:rsidRPr="00147F9B">
        <w:rPr>
          <w:lang w:val="nl-NL"/>
        </w:rPr>
        <w:t>Bài giải</w:t>
      </w:r>
    </w:p>
    <w:p w:rsidR="0048330C" w:rsidRPr="00147F9B" w:rsidRDefault="0048330C" w:rsidP="0048330C">
      <w:pPr>
        <w:spacing w:line="360" w:lineRule="auto"/>
        <w:rPr>
          <w:lang w:val="nl-NL"/>
        </w:rPr>
      </w:pPr>
      <w:r w:rsidRPr="00147F9B">
        <w:rPr>
          <w:lang w:val="nl-NL"/>
        </w:rPr>
        <w:t>……………………………………………………………………………………………………………………………………………………………………………………………………………………………………………………………………………………………………………….</w:t>
      </w:r>
    </w:p>
    <w:p w:rsidR="0048330C" w:rsidRPr="00147F9B" w:rsidRDefault="0048330C" w:rsidP="0048330C">
      <w:pPr>
        <w:spacing w:line="360" w:lineRule="auto"/>
        <w:rPr>
          <w:lang w:val="nl-NL"/>
        </w:rPr>
      </w:pPr>
      <w:r w:rsidRPr="00147F9B">
        <w:rPr>
          <w:b/>
          <w:lang w:val="nl-NL"/>
        </w:rPr>
        <w:t>Bài 10</w:t>
      </w:r>
      <w:r w:rsidRPr="00147F9B">
        <w:rPr>
          <w:lang w:val="nl-NL"/>
        </w:rPr>
        <w:t>: Mảnh vải dài 95cm. mẹ may quần cho con hết 70cm. Hỏi còn lại bao nhiêu xăng ti mét vải?</w:t>
      </w:r>
    </w:p>
    <w:p w:rsidR="0048330C" w:rsidRPr="00147F9B" w:rsidRDefault="0048330C" w:rsidP="0048330C">
      <w:pPr>
        <w:spacing w:line="360" w:lineRule="auto"/>
        <w:jc w:val="center"/>
        <w:rPr>
          <w:lang w:val="nl-NL"/>
        </w:rPr>
      </w:pPr>
      <w:r w:rsidRPr="00147F9B">
        <w:rPr>
          <w:lang w:val="nl-NL"/>
        </w:rPr>
        <w:lastRenderedPageBreak/>
        <w:t>Bài giải</w:t>
      </w:r>
    </w:p>
    <w:p w:rsidR="0048330C" w:rsidRPr="00147F9B" w:rsidRDefault="0048330C" w:rsidP="0048330C">
      <w:pPr>
        <w:spacing w:line="360" w:lineRule="auto"/>
        <w:rPr>
          <w:lang w:val="nl-NL"/>
        </w:rPr>
      </w:pPr>
      <w:r w:rsidRPr="00147F9B">
        <w:rPr>
          <w:lang w:val="nl-NL"/>
        </w:rPr>
        <w:t>……………………………………………………………………………………………………………………………………………………………………………………………………………………………………………………………………………………………………………….</w:t>
      </w:r>
    </w:p>
    <w:p w:rsidR="0048330C" w:rsidRPr="00147F9B" w:rsidRDefault="0048330C" w:rsidP="0048330C">
      <w:pPr>
        <w:spacing w:line="360" w:lineRule="auto"/>
        <w:rPr>
          <w:lang w:val="nl-NL"/>
        </w:rPr>
      </w:pPr>
      <w:r w:rsidRPr="00147F9B">
        <w:rPr>
          <w:b/>
          <w:lang w:val="nl-NL"/>
        </w:rPr>
        <w:t>Bài 11</w:t>
      </w:r>
      <w:r w:rsidRPr="00147F9B">
        <w:rPr>
          <w:lang w:val="nl-NL"/>
        </w:rPr>
        <w:t xml:space="preserve">:  Cho các số: 76; 85; 19; 5; 23 hãy viết các số theo thứ tự: </w:t>
      </w:r>
    </w:p>
    <w:p w:rsidR="0048330C" w:rsidRPr="00147F9B" w:rsidRDefault="0048330C" w:rsidP="00B819A4">
      <w:pPr>
        <w:numPr>
          <w:ilvl w:val="0"/>
          <w:numId w:val="28"/>
        </w:numPr>
        <w:spacing w:line="360" w:lineRule="auto"/>
        <w:rPr>
          <w:lang w:val="nl-NL"/>
        </w:rPr>
      </w:pPr>
      <w:r w:rsidRPr="00147F9B">
        <w:rPr>
          <w:lang w:val="nl-NL"/>
        </w:rPr>
        <w:t>Từ bé đến lớn: …………………………………………………..</w:t>
      </w:r>
    </w:p>
    <w:p w:rsidR="0048330C" w:rsidRPr="00147F9B" w:rsidRDefault="0048330C" w:rsidP="00B819A4">
      <w:pPr>
        <w:numPr>
          <w:ilvl w:val="0"/>
          <w:numId w:val="28"/>
        </w:numPr>
        <w:spacing w:line="360" w:lineRule="auto"/>
        <w:rPr>
          <w:lang w:val="nl-NL"/>
        </w:rPr>
      </w:pPr>
      <w:r w:rsidRPr="00147F9B">
        <w:rPr>
          <w:lang w:val="nl-NL"/>
        </w:rPr>
        <w:t>Từ lớn đến bé: ……………………………………………………</w:t>
      </w:r>
    </w:p>
    <w:p w:rsidR="0048330C" w:rsidRPr="00147F9B" w:rsidRDefault="0048330C" w:rsidP="0048330C">
      <w:pPr>
        <w:spacing w:line="360" w:lineRule="auto"/>
        <w:rPr>
          <w:lang w:val="nl-NL"/>
        </w:rPr>
      </w:pPr>
      <w:r w:rsidRPr="00147F9B">
        <w:rPr>
          <w:b/>
          <w:lang w:val="nl-NL"/>
        </w:rPr>
        <w:t>Bài 12</w:t>
      </w:r>
      <w:r w:rsidRPr="00147F9B">
        <w:rPr>
          <w:lang w:val="nl-NL"/>
        </w:rPr>
        <w:t xml:space="preserve">: </w:t>
      </w:r>
    </w:p>
    <w:p w:rsidR="0048330C" w:rsidRPr="00147F9B" w:rsidRDefault="0048330C" w:rsidP="00B819A4">
      <w:pPr>
        <w:numPr>
          <w:ilvl w:val="0"/>
          <w:numId w:val="28"/>
        </w:numPr>
        <w:spacing w:line="360" w:lineRule="auto"/>
        <w:rPr>
          <w:lang w:val="nl-NL"/>
        </w:rPr>
      </w:pPr>
      <w:r w:rsidRPr="00147F9B">
        <w:rPr>
          <w:lang w:val="nl-NL"/>
        </w:rPr>
        <w:t>Số bé nhất có hai chữ số giống nhau là: ………….</w:t>
      </w:r>
    </w:p>
    <w:p w:rsidR="0048330C" w:rsidRPr="00147F9B" w:rsidRDefault="0048330C" w:rsidP="00B819A4">
      <w:pPr>
        <w:numPr>
          <w:ilvl w:val="0"/>
          <w:numId w:val="28"/>
        </w:numPr>
        <w:spacing w:line="360" w:lineRule="auto"/>
        <w:rPr>
          <w:lang w:val="nl-NL"/>
        </w:rPr>
      </w:pPr>
      <w:r w:rsidRPr="00147F9B">
        <w:rPr>
          <w:lang w:val="nl-NL"/>
        </w:rPr>
        <w:t>Số lớn nhất có hai chữ số giống nhau là: ………….</w:t>
      </w:r>
    </w:p>
    <w:p w:rsidR="0048330C" w:rsidRPr="00147F9B" w:rsidRDefault="0048330C" w:rsidP="00B819A4">
      <w:pPr>
        <w:numPr>
          <w:ilvl w:val="0"/>
          <w:numId w:val="28"/>
        </w:numPr>
        <w:spacing w:line="360" w:lineRule="auto"/>
        <w:rPr>
          <w:lang w:val="nl-NL"/>
        </w:rPr>
      </w:pPr>
      <w:r w:rsidRPr="00147F9B">
        <w:rPr>
          <w:lang w:val="nl-NL"/>
        </w:rPr>
        <w:t>Lấy số lớn nhất có hai chữ số giống nhau trừ số bé nhất có hai chữ số giống nhau được kết quả là: ……………</w:t>
      </w:r>
    </w:p>
    <w:p w:rsidR="0048330C" w:rsidRPr="00147F9B" w:rsidRDefault="0048330C" w:rsidP="0048330C">
      <w:pPr>
        <w:spacing w:line="360" w:lineRule="auto"/>
        <w:rPr>
          <w:lang w:val="nl-NL"/>
        </w:rPr>
      </w:pPr>
      <w:r w:rsidRPr="00147F9B">
        <w:rPr>
          <w:b/>
          <w:lang w:val="nl-NL"/>
        </w:rPr>
        <w:t>Bài 1</w:t>
      </w:r>
      <w:r w:rsidRPr="00147F9B">
        <w:rPr>
          <w:lang w:val="nl-NL"/>
        </w:rPr>
        <w:t>: Số?</w:t>
      </w:r>
    </w:p>
    <w:p w:rsidR="0048330C" w:rsidRPr="00147F9B" w:rsidRDefault="0048330C" w:rsidP="0048330C">
      <w:pPr>
        <w:spacing w:line="360" w:lineRule="auto"/>
        <w:rPr>
          <w:lang w:val="nl-NL"/>
        </w:rPr>
      </w:pPr>
      <w:r w:rsidRPr="00147F9B">
        <w:rPr>
          <w:lang w:val="nl-NL"/>
        </w:rPr>
        <w:t>……+ 23 = 46                        98 - ….. = 34                       6 + …. = 17</w:t>
      </w:r>
    </w:p>
    <w:p w:rsidR="0048330C" w:rsidRPr="00147F9B" w:rsidRDefault="0048330C" w:rsidP="0048330C">
      <w:pPr>
        <w:spacing w:line="360" w:lineRule="auto"/>
        <w:rPr>
          <w:lang w:val="nl-NL"/>
        </w:rPr>
      </w:pPr>
      <w:r w:rsidRPr="00147F9B">
        <w:rPr>
          <w:lang w:val="nl-NL"/>
        </w:rPr>
        <w:t xml:space="preserve">78 - …. = 70                           …. – 71 = 12                       …..+ 34 = 67 </w:t>
      </w:r>
    </w:p>
    <w:p w:rsidR="0048330C" w:rsidRPr="00147F9B" w:rsidRDefault="0048330C" w:rsidP="0048330C">
      <w:pPr>
        <w:spacing w:line="360" w:lineRule="auto"/>
        <w:rPr>
          <w:lang w:val="nl-NL"/>
        </w:rPr>
      </w:pPr>
      <w:r w:rsidRPr="00147F9B">
        <w:rPr>
          <w:lang w:val="nl-NL"/>
        </w:rPr>
        <w:t>90 - …. = 70                          76 - … = 0                            54 - …. = 54</w:t>
      </w:r>
    </w:p>
    <w:p w:rsidR="0048330C" w:rsidRPr="00147F9B" w:rsidRDefault="0048330C" w:rsidP="0048330C">
      <w:pPr>
        <w:spacing w:line="360" w:lineRule="auto"/>
        <w:rPr>
          <w:b/>
          <w:lang w:val="nl-NL"/>
        </w:rPr>
      </w:pPr>
      <w:r w:rsidRPr="00147F9B">
        <w:rPr>
          <w:b/>
          <w:lang w:val="nl-NL"/>
        </w:rPr>
        <w:t>Bài 2: Tính</w:t>
      </w:r>
    </w:p>
    <w:tbl>
      <w:tblPr>
        <w:tblW w:w="0" w:type="auto"/>
        <w:tblLook w:val="01E0"/>
      </w:tblPr>
      <w:tblGrid>
        <w:gridCol w:w="3562"/>
        <w:gridCol w:w="3564"/>
        <w:gridCol w:w="3556"/>
      </w:tblGrid>
      <w:tr w:rsidR="0048330C" w:rsidRPr="002160C1" w:rsidTr="00B13144">
        <w:tc>
          <w:tcPr>
            <w:tcW w:w="3663" w:type="dxa"/>
            <w:shd w:val="clear" w:color="auto" w:fill="auto"/>
          </w:tcPr>
          <w:p w:rsidR="0048330C" w:rsidRPr="002160C1" w:rsidRDefault="0048330C" w:rsidP="00B13144">
            <w:pPr>
              <w:spacing w:line="360" w:lineRule="auto"/>
              <w:rPr>
                <w:lang w:val="nl-NL"/>
              </w:rPr>
            </w:pPr>
            <w:r w:rsidRPr="002160C1">
              <w:rPr>
                <w:lang w:val="nl-NL"/>
              </w:rPr>
              <w:t>86 – 34 = ….</w:t>
            </w:r>
          </w:p>
          <w:p w:rsidR="0048330C" w:rsidRPr="002160C1" w:rsidRDefault="0048330C" w:rsidP="00B13144">
            <w:pPr>
              <w:spacing w:line="360" w:lineRule="auto"/>
              <w:rPr>
                <w:lang w:val="nl-NL"/>
              </w:rPr>
            </w:pPr>
            <w:r w:rsidRPr="002160C1">
              <w:rPr>
                <w:lang w:val="nl-NL"/>
              </w:rPr>
              <w:t>86 – 52 = ….</w:t>
            </w:r>
          </w:p>
          <w:p w:rsidR="0048330C" w:rsidRPr="002160C1" w:rsidRDefault="0048330C" w:rsidP="00B13144">
            <w:pPr>
              <w:spacing w:line="360" w:lineRule="auto"/>
              <w:rPr>
                <w:lang w:val="nl-NL"/>
              </w:rPr>
            </w:pPr>
            <w:r w:rsidRPr="002160C1">
              <w:rPr>
                <w:lang w:val="nl-NL"/>
              </w:rPr>
              <w:t>52 + 34 = ….</w:t>
            </w:r>
          </w:p>
          <w:p w:rsidR="0048330C" w:rsidRPr="002160C1" w:rsidRDefault="0048330C" w:rsidP="00B13144">
            <w:pPr>
              <w:spacing w:line="360" w:lineRule="auto"/>
              <w:rPr>
                <w:lang w:val="nl-NL"/>
              </w:rPr>
            </w:pPr>
            <w:r w:rsidRPr="002160C1">
              <w:rPr>
                <w:lang w:val="nl-NL"/>
              </w:rPr>
              <w:t>97 – 47 =…..</w:t>
            </w:r>
          </w:p>
        </w:tc>
        <w:tc>
          <w:tcPr>
            <w:tcW w:w="3663" w:type="dxa"/>
            <w:shd w:val="clear" w:color="auto" w:fill="auto"/>
          </w:tcPr>
          <w:p w:rsidR="0048330C" w:rsidRPr="002160C1" w:rsidRDefault="0048330C" w:rsidP="00B13144">
            <w:pPr>
              <w:spacing w:line="360" w:lineRule="auto"/>
              <w:rPr>
                <w:lang w:val="nl-NL"/>
              </w:rPr>
            </w:pPr>
            <w:r w:rsidRPr="002160C1">
              <w:rPr>
                <w:lang w:val="nl-NL"/>
              </w:rPr>
              <w:t>97 – 50 = ….</w:t>
            </w:r>
          </w:p>
          <w:p w:rsidR="0048330C" w:rsidRPr="002160C1" w:rsidRDefault="0048330C" w:rsidP="00B13144">
            <w:pPr>
              <w:spacing w:line="360" w:lineRule="auto"/>
              <w:rPr>
                <w:lang w:val="nl-NL"/>
              </w:rPr>
            </w:pPr>
            <w:r w:rsidRPr="002160C1">
              <w:rPr>
                <w:lang w:val="nl-NL"/>
              </w:rPr>
              <w:t>50 + 47 = …….</w:t>
            </w:r>
          </w:p>
          <w:p w:rsidR="0048330C" w:rsidRPr="002160C1" w:rsidRDefault="0048330C" w:rsidP="00B13144">
            <w:pPr>
              <w:spacing w:line="360" w:lineRule="auto"/>
              <w:rPr>
                <w:lang w:val="nl-NL"/>
              </w:rPr>
            </w:pPr>
            <w:r w:rsidRPr="002160C1">
              <w:rPr>
                <w:lang w:val="nl-NL"/>
              </w:rPr>
              <w:t>68 – 34 = …..</w:t>
            </w:r>
          </w:p>
          <w:p w:rsidR="0048330C" w:rsidRPr="002160C1" w:rsidRDefault="0048330C" w:rsidP="00B13144">
            <w:pPr>
              <w:spacing w:line="360" w:lineRule="auto"/>
              <w:rPr>
                <w:lang w:val="nl-NL"/>
              </w:rPr>
            </w:pPr>
            <w:r w:rsidRPr="002160C1">
              <w:rPr>
                <w:lang w:val="nl-NL"/>
              </w:rPr>
              <w:t>34 + 34 = ….</w:t>
            </w:r>
          </w:p>
        </w:tc>
        <w:tc>
          <w:tcPr>
            <w:tcW w:w="3663" w:type="dxa"/>
            <w:shd w:val="clear" w:color="auto" w:fill="auto"/>
          </w:tcPr>
          <w:p w:rsidR="0048330C" w:rsidRPr="002160C1" w:rsidRDefault="0048330C" w:rsidP="00B13144">
            <w:pPr>
              <w:spacing w:line="360" w:lineRule="auto"/>
              <w:rPr>
                <w:lang w:val="nl-NL"/>
              </w:rPr>
            </w:pPr>
            <w:r w:rsidRPr="002160C1">
              <w:rPr>
                <w:lang w:val="nl-NL"/>
              </w:rPr>
              <w:t>60 – 40 = …..</w:t>
            </w:r>
          </w:p>
          <w:p w:rsidR="0048330C" w:rsidRPr="002160C1" w:rsidRDefault="0048330C" w:rsidP="00B13144">
            <w:pPr>
              <w:spacing w:line="360" w:lineRule="auto"/>
              <w:rPr>
                <w:lang w:val="nl-NL"/>
              </w:rPr>
            </w:pPr>
            <w:r w:rsidRPr="002160C1">
              <w:rPr>
                <w:lang w:val="nl-NL"/>
              </w:rPr>
              <w:t>60 + 40 = ….</w:t>
            </w:r>
          </w:p>
          <w:p w:rsidR="0048330C" w:rsidRPr="002160C1" w:rsidRDefault="0048330C" w:rsidP="00B13144">
            <w:pPr>
              <w:spacing w:line="360" w:lineRule="auto"/>
              <w:rPr>
                <w:lang w:val="nl-NL"/>
              </w:rPr>
            </w:pPr>
            <w:r w:rsidRPr="002160C1">
              <w:rPr>
                <w:lang w:val="nl-NL"/>
              </w:rPr>
              <w:t>100 – 40 = ….</w:t>
            </w:r>
          </w:p>
          <w:p w:rsidR="0048330C" w:rsidRPr="002160C1" w:rsidRDefault="0048330C" w:rsidP="00B13144">
            <w:pPr>
              <w:spacing w:line="360" w:lineRule="auto"/>
              <w:rPr>
                <w:lang w:val="nl-NL"/>
              </w:rPr>
            </w:pPr>
            <w:r w:rsidRPr="002160C1">
              <w:rPr>
                <w:lang w:val="nl-NL"/>
              </w:rPr>
              <w:t>100 – 60 = ….</w:t>
            </w:r>
          </w:p>
        </w:tc>
      </w:tr>
    </w:tbl>
    <w:p w:rsidR="0048330C" w:rsidRPr="00147F9B" w:rsidRDefault="0048330C" w:rsidP="0048330C">
      <w:pPr>
        <w:spacing w:line="360" w:lineRule="auto"/>
        <w:rPr>
          <w:b/>
          <w:lang w:val="nl-NL"/>
        </w:rPr>
      </w:pPr>
      <w:r w:rsidRPr="00147F9B">
        <w:rPr>
          <w:b/>
          <w:lang w:val="nl-NL"/>
        </w:rPr>
        <w:t xml:space="preserve">Bài 3: </w:t>
      </w:r>
    </w:p>
    <w:tbl>
      <w:tblPr>
        <w:tblW w:w="0" w:type="auto"/>
        <w:tblLook w:val="01E0"/>
      </w:tblPr>
      <w:tblGrid>
        <w:gridCol w:w="3563"/>
        <w:gridCol w:w="3561"/>
        <w:gridCol w:w="3558"/>
      </w:tblGrid>
      <w:tr w:rsidR="0048330C" w:rsidRPr="002160C1" w:rsidTr="00B13144">
        <w:tc>
          <w:tcPr>
            <w:tcW w:w="3663" w:type="dxa"/>
            <w:shd w:val="clear" w:color="auto" w:fill="auto"/>
          </w:tcPr>
          <w:p w:rsidR="0048330C" w:rsidRPr="002160C1" w:rsidRDefault="0048330C" w:rsidP="00B13144">
            <w:pPr>
              <w:spacing w:line="360" w:lineRule="auto"/>
              <w:rPr>
                <w:lang w:val="nl-NL"/>
              </w:rPr>
            </w:pPr>
            <w:r w:rsidRPr="002160C1">
              <w:rPr>
                <w:lang w:val="nl-NL"/>
              </w:rPr>
              <w:t>40 + 30 + 8 = …..</w:t>
            </w:r>
          </w:p>
          <w:p w:rsidR="0048330C" w:rsidRPr="002160C1" w:rsidRDefault="0048330C" w:rsidP="00B13144">
            <w:pPr>
              <w:spacing w:line="360" w:lineRule="auto"/>
              <w:rPr>
                <w:lang w:val="nl-NL"/>
              </w:rPr>
            </w:pPr>
            <w:r w:rsidRPr="002160C1">
              <w:rPr>
                <w:lang w:val="nl-NL"/>
              </w:rPr>
              <w:t>50 + 40 + 7 = ….</w:t>
            </w:r>
          </w:p>
        </w:tc>
        <w:tc>
          <w:tcPr>
            <w:tcW w:w="3663" w:type="dxa"/>
            <w:shd w:val="clear" w:color="auto" w:fill="auto"/>
          </w:tcPr>
          <w:p w:rsidR="0048330C" w:rsidRPr="002160C1" w:rsidRDefault="0048330C" w:rsidP="00B13144">
            <w:pPr>
              <w:spacing w:line="360" w:lineRule="auto"/>
              <w:rPr>
                <w:lang w:val="nl-NL"/>
              </w:rPr>
            </w:pPr>
            <w:r w:rsidRPr="002160C1">
              <w:rPr>
                <w:lang w:val="nl-NL"/>
              </w:rPr>
              <w:t>70 – 30 + 2 = ….</w:t>
            </w:r>
          </w:p>
          <w:p w:rsidR="0048330C" w:rsidRPr="002160C1" w:rsidRDefault="0048330C" w:rsidP="00B13144">
            <w:pPr>
              <w:spacing w:line="360" w:lineRule="auto"/>
              <w:rPr>
                <w:lang w:val="nl-NL"/>
              </w:rPr>
            </w:pPr>
            <w:r w:rsidRPr="002160C1">
              <w:rPr>
                <w:lang w:val="nl-NL"/>
              </w:rPr>
              <w:t>90 – 50 + 4 = …</w:t>
            </w:r>
          </w:p>
        </w:tc>
        <w:tc>
          <w:tcPr>
            <w:tcW w:w="3663" w:type="dxa"/>
            <w:shd w:val="clear" w:color="auto" w:fill="auto"/>
          </w:tcPr>
          <w:p w:rsidR="0048330C" w:rsidRPr="002160C1" w:rsidRDefault="0048330C" w:rsidP="00B13144">
            <w:pPr>
              <w:spacing w:line="360" w:lineRule="auto"/>
              <w:rPr>
                <w:lang w:val="nl-NL"/>
              </w:rPr>
            </w:pPr>
            <w:r w:rsidRPr="002160C1">
              <w:rPr>
                <w:lang w:val="nl-NL"/>
              </w:rPr>
              <w:t>97 - 7 – 40 = …</w:t>
            </w:r>
          </w:p>
          <w:p w:rsidR="0048330C" w:rsidRPr="002160C1" w:rsidRDefault="0048330C" w:rsidP="00B13144">
            <w:pPr>
              <w:spacing w:line="360" w:lineRule="auto"/>
              <w:rPr>
                <w:lang w:val="nl-NL"/>
              </w:rPr>
            </w:pPr>
            <w:r w:rsidRPr="002160C1">
              <w:rPr>
                <w:lang w:val="nl-NL"/>
              </w:rPr>
              <w:t>97 – 40 – 7 = …</w:t>
            </w:r>
          </w:p>
        </w:tc>
      </w:tr>
    </w:tbl>
    <w:p w:rsidR="0048330C" w:rsidRPr="00147F9B" w:rsidRDefault="0048330C" w:rsidP="0048330C">
      <w:pPr>
        <w:spacing w:line="360" w:lineRule="auto"/>
        <w:rPr>
          <w:lang w:val="nl-NL"/>
        </w:rPr>
      </w:pPr>
      <w:r w:rsidRPr="00147F9B">
        <w:rPr>
          <w:lang w:val="nl-NL"/>
        </w:rPr>
        <w:t xml:space="preserve">Bài 4: &lt;   &gt;   = </w:t>
      </w:r>
    </w:p>
    <w:tbl>
      <w:tblPr>
        <w:tblW w:w="0" w:type="auto"/>
        <w:tblLook w:val="01E0"/>
      </w:tblPr>
      <w:tblGrid>
        <w:gridCol w:w="5343"/>
        <w:gridCol w:w="5339"/>
      </w:tblGrid>
      <w:tr w:rsidR="0048330C" w:rsidRPr="002160C1" w:rsidTr="00B13144">
        <w:tc>
          <w:tcPr>
            <w:tcW w:w="5494" w:type="dxa"/>
            <w:shd w:val="clear" w:color="auto" w:fill="auto"/>
          </w:tcPr>
          <w:p w:rsidR="0048330C" w:rsidRPr="002160C1" w:rsidRDefault="0048330C" w:rsidP="00B13144">
            <w:pPr>
              <w:spacing w:line="360" w:lineRule="auto"/>
              <w:rPr>
                <w:lang w:val="nl-NL"/>
              </w:rPr>
            </w:pPr>
            <w:r w:rsidRPr="002160C1">
              <w:rPr>
                <w:lang w:val="nl-NL"/>
              </w:rPr>
              <w:t xml:space="preserve">40 + 5 …… 49 – 7 </w:t>
            </w:r>
          </w:p>
          <w:p w:rsidR="0048330C" w:rsidRPr="002160C1" w:rsidRDefault="0048330C" w:rsidP="00B13144">
            <w:pPr>
              <w:spacing w:line="360" w:lineRule="auto"/>
              <w:rPr>
                <w:lang w:val="nl-NL"/>
              </w:rPr>
            </w:pPr>
            <w:r w:rsidRPr="002160C1">
              <w:rPr>
                <w:lang w:val="nl-NL"/>
              </w:rPr>
              <w:t xml:space="preserve">79 – 28 …… 65 – 14 </w:t>
            </w:r>
          </w:p>
        </w:tc>
        <w:tc>
          <w:tcPr>
            <w:tcW w:w="5495" w:type="dxa"/>
            <w:shd w:val="clear" w:color="auto" w:fill="auto"/>
          </w:tcPr>
          <w:p w:rsidR="0048330C" w:rsidRPr="002160C1" w:rsidRDefault="0048330C" w:rsidP="00B13144">
            <w:pPr>
              <w:spacing w:line="360" w:lineRule="auto"/>
              <w:rPr>
                <w:lang w:val="nl-NL"/>
              </w:rPr>
            </w:pPr>
            <w:r w:rsidRPr="002160C1">
              <w:rPr>
                <w:lang w:val="nl-NL"/>
              </w:rPr>
              <w:t xml:space="preserve">34 + 25 ….. 43 + 15 </w:t>
            </w:r>
          </w:p>
          <w:p w:rsidR="0048330C" w:rsidRPr="002160C1" w:rsidRDefault="0048330C" w:rsidP="00B13144">
            <w:pPr>
              <w:spacing w:line="360" w:lineRule="auto"/>
              <w:rPr>
                <w:lang w:val="nl-NL"/>
              </w:rPr>
            </w:pPr>
            <w:r w:rsidRPr="002160C1">
              <w:rPr>
                <w:lang w:val="nl-NL"/>
              </w:rPr>
              <w:t xml:space="preserve">79 – 24 ….. 97 – 42 </w:t>
            </w:r>
          </w:p>
        </w:tc>
      </w:tr>
    </w:tbl>
    <w:p w:rsidR="0048330C" w:rsidRPr="00147F9B" w:rsidRDefault="0048330C" w:rsidP="0048330C">
      <w:pPr>
        <w:spacing w:line="360" w:lineRule="auto"/>
        <w:rPr>
          <w:lang w:val="nl-NL"/>
        </w:rPr>
      </w:pPr>
      <w:r w:rsidRPr="00147F9B">
        <w:rPr>
          <w:b/>
          <w:lang w:val="nl-NL"/>
        </w:rPr>
        <w:t>Bài 5</w:t>
      </w:r>
      <w:r w:rsidRPr="00147F9B">
        <w:rPr>
          <w:lang w:val="nl-NL"/>
        </w:rPr>
        <w:t>: Lớp học có 20 học sinh nam và 16 học sinh nữ. Hỏi lớp có tất cả bao nhiêu học sinh?</w:t>
      </w:r>
    </w:p>
    <w:p w:rsidR="0048330C" w:rsidRPr="00147F9B" w:rsidRDefault="0048330C" w:rsidP="0048330C">
      <w:pPr>
        <w:spacing w:line="360" w:lineRule="auto"/>
        <w:jc w:val="center"/>
        <w:rPr>
          <w:lang w:val="nl-NL"/>
        </w:rPr>
      </w:pPr>
      <w:r w:rsidRPr="00147F9B">
        <w:rPr>
          <w:lang w:val="nl-NL"/>
        </w:rPr>
        <w:lastRenderedPageBreak/>
        <w:t>Bài giải</w:t>
      </w:r>
    </w:p>
    <w:p w:rsidR="0048330C" w:rsidRPr="00147F9B" w:rsidRDefault="0048330C" w:rsidP="0048330C">
      <w:pPr>
        <w:spacing w:line="360" w:lineRule="auto"/>
        <w:rPr>
          <w:lang w:val="nl-NL"/>
        </w:rPr>
      </w:pPr>
      <w:r w:rsidRPr="00147F9B">
        <w:rPr>
          <w:lang w:val="nl-NL"/>
        </w:rPr>
        <w:t>……………………………………………………………………………………………………………………………………………………………………………………………………………………………………………………………………………………………………………….</w:t>
      </w:r>
    </w:p>
    <w:p w:rsidR="0048330C" w:rsidRPr="00147F9B" w:rsidRDefault="0048330C" w:rsidP="0048330C">
      <w:pPr>
        <w:spacing w:line="360" w:lineRule="auto"/>
        <w:rPr>
          <w:b/>
          <w:lang w:val="nl-NL"/>
        </w:rPr>
      </w:pPr>
      <w:r w:rsidRPr="00147F9B">
        <w:rPr>
          <w:b/>
          <w:lang w:val="nl-NL"/>
        </w:rPr>
        <w:t>Bài 6: Viết số:</w:t>
      </w:r>
    </w:p>
    <w:tbl>
      <w:tblPr>
        <w:tblW w:w="0" w:type="auto"/>
        <w:tblLook w:val="01E0"/>
      </w:tblPr>
      <w:tblGrid>
        <w:gridCol w:w="3562"/>
        <w:gridCol w:w="3547"/>
        <w:gridCol w:w="3573"/>
      </w:tblGrid>
      <w:tr w:rsidR="0048330C" w:rsidRPr="002160C1" w:rsidTr="00B13144">
        <w:tc>
          <w:tcPr>
            <w:tcW w:w="3663" w:type="dxa"/>
            <w:shd w:val="clear" w:color="auto" w:fill="auto"/>
          </w:tcPr>
          <w:p w:rsidR="0048330C" w:rsidRPr="002160C1" w:rsidRDefault="0048330C" w:rsidP="00B13144">
            <w:pPr>
              <w:spacing w:line="360" w:lineRule="auto"/>
              <w:rPr>
                <w:lang w:val="nl-NL"/>
              </w:rPr>
            </w:pPr>
            <w:r w:rsidRPr="002160C1">
              <w:rPr>
                <w:lang w:val="nl-NL"/>
              </w:rPr>
              <w:t>Bảy mươi ba: ………….</w:t>
            </w:r>
          </w:p>
          <w:p w:rsidR="0048330C" w:rsidRPr="002160C1" w:rsidRDefault="0048330C" w:rsidP="00B13144">
            <w:pPr>
              <w:spacing w:line="360" w:lineRule="auto"/>
              <w:rPr>
                <w:lang w:val="nl-NL"/>
              </w:rPr>
            </w:pPr>
            <w:r w:rsidRPr="002160C1">
              <w:rPr>
                <w:lang w:val="nl-NL"/>
              </w:rPr>
              <w:t>Ba mươi bảy: ………….</w:t>
            </w:r>
          </w:p>
        </w:tc>
        <w:tc>
          <w:tcPr>
            <w:tcW w:w="3663" w:type="dxa"/>
            <w:shd w:val="clear" w:color="auto" w:fill="auto"/>
          </w:tcPr>
          <w:p w:rsidR="0048330C" w:rsidRPr="002160C1" w:rsidRDefault="0048330C" w:rsidP="00B13144">
            <w:pPr>
              <w:spacing w:line="360" w:lineRule="auto"/>
              <w:rPr>
                <w:lang w:val="nl-NL"/>
              </w:rPr>
            </w:pPr>
            <w:r w:rsidRPr="002160C1">
              <w:rPr>
                <w:lang w:val="nl-NL"/>
              </w:rPr>
              <w:t>Chín mươi lăm: ……….</w:t>
            </w:r>
          </w:p>
          <w:p w:rsidR="0048330C" w:rsidRPr="002160C1" w:rsidRDefault="0048330C" w:rsidP="00B13144">
            <w:pPr>
              <w:spacing w:line="360" w:lineRule="auto"/>
              <w:rPr>
                <w:lang w:val="nl-NL"/>
              </w:rPr>
            </w:pPr>
            <w:r w:rsidRPr="002160C1">
              <w:rPr>
                <w:lang w:val="nl-NL"/>
              </w:rPr>
              <w:t>Năm mươi chín: ………</w:t>
            </w:r>
          </w:p>
        </w:tc>
        <w:tc>
          <w:tcPr>
            <w:tcW w:w="3663" w:type="dxa"/>
            <w:shd w:val="clear" w:color="auto" w:fill="auto"/>
          </w:tcPr>
          <w:p w:rsidR="0048330C" w:rsidRPr="002160C1" w:rsidRDefault="0048330C" w:rsidP="00B13144">
            <w:pPr>
              <w:spacing w:line="360" w:lineRule="auto"/>
              <w:rPr>
                <w:lang w:val="nl-NL"/>
              </w:rPr>
            </w:pPr>
            <w:r w:rsidRPr="002160C1">
              <w:rPr>
                <w:lang w:val="nl-NL"/>
              </w:rPr>
              <w:t>Sáu mươi tư: ……………</w:t>
            </w:r>
          </w:p>
          <w:p w:rsidR="0048330C" w:rsidRPr="002160C1" w:rsidRDefault="0048330C" w:rsidP="00B13144">
            <w:pPr>
              <w:spacing w:line="360" w:lineRule="auto"/>
              <w:rPr>
                <w:lang w:val="nl-NL"/>
              </w:rPr>
            </w:pPr>
            <w:r w:rsidRPr="002160C1">
              <w:rPr>
                <w:lang w:val="nl-NL"/>
              </w:rPr>
              <w:t>Năm mươi mốt: …………</w:t>
            </w:r>
          </w:p>
        </w:tc>
      </w:tr>
    </w:tbl>
    <w:p w:rsidR="0048330C" w:rsidRPr="00147F9B" w:rsidRDefault="0048330C" w:rsidP="0048330C">
      <w:pPr>
        <w:spacing w:line="360" w:lineRule="auto"/>
        <w:rPr>
          <w:lang w:val="nl-NL"/>
        </w:rPr>
      </w:pPr>
      <w:r w:rsidRPr="00147F9B">
        <w:rPr>
          <w:b/>
          <w:lang w:val="nl-NL"/>
        </w:rPr>
        <w:t>Bài 7</w:t>
      </w:r>
      <w:r w:rsidRPr="00147F9B">
        <w:rPr>
          <w:lang w:val="nl-NL"/>
        </w:rPr>
        <w:t>: Lớp em có 36 bạn; có 14 bạn đi học vẽ. Số bạn còn lại đi học hát. Hỏi lớp em có bao nhiêu bạn học hát?</w:t>
      </w:r>
    </w:p>
    <w:p w:rsidR="0048330C" w:rsidRPr="00147F9B" w:rsidRDefault="0048330C" w:rsidP="0048330C">
      <w:pPr>
        <w:spacing w:line="360" w:lineRule="auto"/>
        <w:jc w:val="center"/>
        <w:rPr>
          <w:lang w:val="nl-NL"/>
        </w:rPr>
      </w:pPr>
      <w:r w:rsidRPr="00147F9B">
        <w:rPr>
          <w:lang w:val="nl-NL"/>
        </w:rPr>
        <w:t>Bài giải</w:t>
      </w:r>
    </w:p>
    <w:p w:rsidR="0048330C" w:rsidRPr="00147F9B" w:rsidRDefault="0048330C" w:rsidP="0048330C">
      <w:pPr>
        <w:spacing w:line="360" w:lineRule="auto"/>
        <w:rPr>
          <w:lang w:val="nl-NL"/>
        </w:rPr>
      </w:pPr>
      <w:r w:rsidRPr="00147F9B">
        <w:rPr>
          <w:lang w:val="nl-NL"/>
        </w:rPr>
        <w:t>……………………………………………………………………………………………………………………………………………………………………………………………………………………………………………………………………………………………………………….</w:t>
      </w:r>
    </w:p>
    <w:p w:rsidR="0048330C" w:rsidRPr="00147F9B" w:rsidRDefault="0048330C" w:rsidP="0048330C">
      <w:pPr>
        <w:spacing w:line="360" w:lineRule="auto"/>
        <w:rPr>
          <w:lang w:val="nl-NL"/>
        </w:rPr>
      </w:pPr>
      <w:r w:rsidRPr="00147F9B">
        <w:rPr>
          <w:b/>
          <w:lang w:val="nl-NL"/>
        </w:rPr>
        <w:t>Bài 8</w:t>
      </w:r>
      <w:r w:rsidRPr="00147F9B">
        <w:rPr>
          <w:lang w:val="nl-NL"/>
        </w:rPr>
        <w:t>: Lớp em có 22 bạn xếp loại khá và 10 bạn xếp loại giỏi. Hỏi lớp em có tất cả bao nhiêu bạn được xếp loại khá và giỏi?</w:t>
      </w:r>
    </w:p>
    <w:p w:rsidR="0048330C" w:rsidRPr="00147F9B" w:rsidRDefault="0048330C" w:rsidP="0048330C">
      <w:pPr>
        <w:spacing w:line="360" w:lineRule="auto"/>
        <w:jc w:val="center"/>
        <w:rPr>
          <w:lang w:val="nl-NL"/>
        </w:rPr>
      </w:pPr>
      <w:r w:rsidRPr="00147F9B">
        <w:rPr>
          <w:lang w:val="nl-NL"/>
        </w:rPr>
        <w:t>Bài giải</w:t>
      </w:r>
    </w:p>
    <w:p w:rsidR="0048330C" w:rsidRPr="00147F9B" w:rsidRDefault="0048330C" w:rsidP="0048330C">
      <w:pPr>
        <w:spacing w:line="360" w:lineRule="auto"/>
        <w:rPr>
          <w:lang w:val="nl-NL"/>
        </w:rPr>
      </w:pPr>
      <w:r w:rsidRPr="00147F9B">
        <w:rPr>
          <w:lang w:val="nl-NL"/>
        </w:rPr>
        <w:t>……………………………………………………………………………………………………………………………………………………………………………………………………………………………………………………………………………………………………………….</w:t>
      </w:r>
    </w:p>
    <w:p w:rsidR="0048330C" w:rsidRPr="00147F9B" w:rsidRDefault="0048330C" w:rsidP="0048330C">
      <w:pPr>
        <w:spacing w:line="360" w:lineRule="auto"/>
        <w:rPr>
          <w:b/>
          <w:lang w:val="nl-NL"/>
        </w:rPr>
      </w:pPr>
      <w:r w:rsidRPr="00147F9B">
        <w:rPr>
          <w:b/>
          <w:lang w:val="nl-NL"/>
        </w:rPr>
        <w:t xml:space="preserve">Bài 9: </w:t>
      </w:r>
    </w:p>
    <w:p w:rsidR="0048330C" w:rsidRPr="00147F9B" w:rsidRDefault="0048330C" w:rsidP="0048330C">
      <w:pPr>
        <w:spacing w:line="360" w:lineRule="auto"/>
        <w:rPr>
          <w:b/>
          <w:lang w:val="nl-NL"/>
        </w:rPr>
      </w:pPr>
      <w:r w:rsidRPr="00147F9B">
        <w:rPr>
          <w:b/>
          <w:lang w:val="nl-NL"/>
        </w:rPr>
        <w:t xml:space="preserve">a, Viết các số vào chỗ chấm                  </w:t>
      </w:r>
    </w:p>
    <w:p w:rsidR="0048330C" w:rsidRPr="00147F9B" w:rsidRDefault="0048330C" w:rsidP="0048330C">
      <w:pPr>
        <w:spacing w:line="360" w:lineRule="auto"/>
        <w:rPr>
          <w:lang w:val="nl-NL"/>
        </w:rPr>
      </w:pPr>
      <w:r w:rsidRPr="00147F9B">
        <w:rPr>
          <w:lang w:val="nl-NL"/>
        </w:rPr>
        <w:t xml:space="preserve"> - ......, 56 ,........ ,......... ,......... , ..... ,……,  62, ..... , ......., ........, ......., ……, 68.</w:t>
      </w:r>
    </w:p>
    <w:p w:rsidR="0048330C" w:rsidRPr="00147F9B" w:rsidRDefault="0048330C" w:rsidP="0048330C">
      <w:pPr>
        <w:spacing w:line="360" w:lineRule="auto"/>
        <w:rPr>
          <w:lang w:val="nl-NL"/>
        </w:rPr>
      </w:pPr>
      <w:r w:rsidRPr="00147F9B">
        <w:rPr>
          <w:lang w:val="nl-NL"/>
        </w:rPr>
        <w:t xml:space="preserve"> - 78, 77, 76, ........, ........, ......., .........., ..........., ……., ……., 68</w:t>
      </w:r>
    </w:p>
    <w:p w:rsidR="0048330C" w:rsidRPr="00147F9B" w:rsidRDefault="0048330C" w:rsidP="0048330C">
      <w:pPr>
        <w:spacing w:line="360" w:lineRule="auto"/>
        <w:rPr>
          <w:lang w:val="nl-NL"/>
        </w:rPr>
      </w:pPr>
      <w:r w:rsidRPr="00147F9B">
        <w:rPr>
          <w:lang w:val="nl-NL"/>
        </w:rPr>
        <w:t xml:space="preserve"> - 41 , 40 ,  39,  ..........., ........., ....….., ....…..,……..,  33 </w:t>
      </w:r>
    </w:p>
    <w:p w:rsidR="0048330C" w:rsidRPr="00147F9B" w:rsidRDefault="0048330C" w:rsidP="0048330C">
      <w:pPr>
        <w:spacing w:line="360" w:lineRule="auto"/>
        <w:rPr>
          <w:b/>
          <w:lang w:val="nl-NL"/>
        </w:rPr>
      </w:pPr>
      <w:r w:rsidRPr="00147F9B">
        <w:rPr>
          <w:b/>
          <w:lang w:val="nl-NL"/>
        </w:rPr>
        <w:t xml:space="preserve">b, Đọc số               </w:t>
      </w:r>
    </w:p>
    <w:p w:rsidR="0048330C" w:rsidRPr="00147F9B" w:rsidRDefault="0048330C" w:rsidP="0048330C">
      <w:pPr>
        <w:spacing w:line="360" w:lineRule="auto"/>
        <w:rPr>
          <w:lang w:val="nl-NL"/>
        </w:rPr>
      </w:pPr>
      <w:r w:rsidRPr="00147F9B">
        <w:rPr>
          <w:lang w:val="nl-NL"/>
        </w:rPr>
        <w:t xml:space="preserve">    64 : .............................                                65 : ...................................</w:t>
      </w:r>
    </w:p>
    <w:p w:rsidR="0048330C" w:rsidRPr="00147F9B" w:rsidRDefault="0048330C" w:rsidP="0048330C">
      <w:pPr>
        <w:spacing w:line="360" w:lineRule="auto"/>
        <w:rPr>
          <w:lang w:val="nl-NL"/>
        </w:rPr>
      </w:pPr>
      <w:r w:rsidRPr="00147F9B">
        <w:rPr>
          <w:lang w:val="nl-NL"/>
        </w:rPr>
        <w:t xml:space="preserve">    31: ..............................                                 5: .............................</w:t>
      </w:r>
    </w:p>
    <w:p w:rsidR="0048330C" w:rsidRPr="00147F9B" w:rsidRDefault="0048330C" w:rsidP="0048330C">
      <w:pPr>
        <w:spacing w:line="360" w:lineRule="auto"/>
        <w:rPr>
          <w:lang w:val="nl-NL"/>
        </w:rPr>
      </w:pPr>
      <w:r w:rsidRPr="00147F9B">
        <w:rPr>
          <w:b/>
          <w:lang w:val="nl-NL"/>
        </w:rPr>
        <w:lastRenderedPageBreak/>
        <w:t>Bài 10</w:t>
      </w:r>
      <w:r w:rsidRPr="00147F9B">
        <w:rPr>
          <w:lang w:val="nl-NL"/>
        </w:rPr>
        <w:t xml:space="preserve"> : Tính                   </w:t>
      </w:r>
    </w:p>
    <w:p w:rsidR="0048330C" w:rsidRPr="00147F9B" w:rsidRDefault="0048330C" w:rsidP="0048330C">
      <w:pPr>
        <w:spacing w:line="360" w:lineRule="auto"/>
        <w:rPr>
          <w:lang w:val="nl-NL"/>
        </w:rPr>
      </w:pPr>
      <w:r w:rsidRPr="00147F9B">
        <w:rPr>
          <w:lang w:val="nl-NL"/>
        </w:rPr>
        <w:t xml:space="preserve"> 26 + 32 – 45   = ........                           77 cm  - 35 cm + 26 cm =  .............</w:t>
      </w:r>
    </w:p>
    <w:p w:rsidR="0048330C" w:rsidRPr="00147F9B" w:rsidRDefault="0048330C" w:rsidP="0048330C">
      <w:pPr>
        <w:spacing w:line="360" w:lineRule="auto"/>
        <w:rPr>
          <w:lang w:val="nl-NL"/>
        </w:rPr>
      </w:pPr>
      <w:r w:rsidRPr="00147F9B">
        <w:rPr>
          <w:lang w:val="nl-NL"/>
        </w:rPr>
        <w:t xml:space="preserve">  68 – 40 – 26      = .......                          57 cm  +  20 cm   + 12 cm  = ............</w:t>
      </w:r>
    </w:p>
    <w:p w:rsidR="0048330C" w:rsidRPr="00147F9B" w:rsidRDefault="0048330C" w:rsidP="0048330C">
      <w:pPr>
        <w:spacing w:line="360" w:lineRule="auto"/>
        <w:rPr>
          <w:lang w:val="nl-NL"/>
        </w:rPr>
      </w:pPr>
      <w:r w:rsidRPr="00147F9B">
        <w:rPr>
          <w:b/>
          <w:lang w:val="nl-NL"/>
        </w:rPr>
        <w:t>Bài 11</w:t>
      </w:r>
      <w:r w:rsidRPr="00147F9B">
        <w:rPr>
          <w:lang w:val="nl-NL"/>
        </w:rPr>
        <w:t xml:space="preserve"> : Điền dấu &gt; , &lt;  , = </w:t>
      </w:r>
    </w:p>
    <w:p w:rsidR="0048330C" w:rsidRPr="00147F9B" w:rsidRDefault="0048330C" w:rsidP="0048330C">
      <w:pPr>
        <w:spacing w:line="480" w:lineRule="auto"/>
        <w:rPr>
          <w:lang w:val="nl-NL"/>
        </w:rPr>
      </w:pPr>
      <w:r w:rsidRPr="00147F9B">
        <w:rPr>
          <w:lang w:val="nl-NL"/>
        </w:rPr>
        <w:t xml:space="preserve">      45  - 24   ......... 17  +  10                                   32  + 16 .........  20   +  28 </w:t>
      </w:r>
    </w:p>
    <w:p w:rsidR="0048330C" w:rsidRPr="00147F9B" w:rsidRDefault="0048330C" w:rsidP="0048330C">
      <w:pPr>
        <w:spacing w:line="480" w:lineRule="auto"/>
        <w:rPr>
          <w:lang w:val="nl-NL"/>
        </w:rPr>
      </w:pPr>
      <w:r w:rsidRPr="00147F9B">
        <w:rPr>
          <w:lang w:val="nl-NL"/>
        </w:rPr>
        <w:t xml:space="preserve">      24   +  35 .......... 78  - 21                                    37  -  17 .........  56  -  36</w:t>
      </w:r>
    </w:p>
    <w:p w:rsidR="0048330C" w:rsidRPr="00147F9B" w:rsidRDefault="0048330C" w:rsidP="0048330C">
      <w:pPr>
        <w:spacing w:line="360" w:lineRule="auto"/>
        <w:rPr>
          <w:lang w:val="nl-NL"/>
        </w:rPr>
      </w:pPr>
      <w:r w:rsidRPr="00147F9B">
        <w:rPr>
          <w:b/>
          <w:lang w:val="nl-NL"/>
        </w:rPr>
        <w:t>Bài 12</w:t>
      </w:r>
      <w:r w:rsidRPr="00147F9B">
        <w:rPr>
          <w:lang w:val="nl-NL"/>
        </w:rPr>
        <w:t xml:space="preserve"> : Số ?</w:t>
      </w:r>
    </w:p>
    <w:p w:rsidR="0048330C" w:rsidRPr="00147F9B" w:rsidRDefault="0048330C" w:rsidP="0048330C">
      <w:pPr>
        <w:spacing w:line="360" w:lineRule="auto"/>
        <w:rPr>
          <w:lang w:val="nl-NL"/>
        </w:rPr>
      </w:pPr>
      <w:r w:rsidRPr="00147F9B">
        <w:rPr>
          <w:lang w:val="nl-NL"/>
        </w:rPr>
        <w:t xml:space="preserve"> 51 + .......... &lt; 56                                                         ....... + 67 = 89</w:t>
      </w:r>
    </w:p>
    <w:p w:rsidR="0048330C" w:rsidRPr="00147F9B" w:rsidRDefault="0048330C" w:rsidP="0048330C">
      <w:pPr>
        <w:spacing w:line="360" w:lineRule="auto"/>
        <w:rPr>
          <w:lang w:val="nl-NL"/>
        </w:rPr>
      </w:pPr>
      <w:r w:rsidRPr="00147F9B">
        <w:rPr>
          <w:lang w:val="nl-NL"/>
        </w:rPr>
        <w:t xml:space="preserve"> ......... – 8 &gt; 80                                                          ........ + 32 = 45  + .......</w:t>
      </w:r>
    </w:p>
    <w:p w:rsidR="0048330C" w:rsidRPr="00147F9B" w:rsidRDefault="0048330C" w:rsidP="0048330C">
      <w:pPr>
        <w:spacing w:line="360" w:lineRule="auto"/>
        <w:rPr>
          <w:lang w:val="nl-NL"/>
        </w:rPr>
      </w:pPr>
      <w:r w:rsidRPr="00147F9B">
        <w:rPr>
          <w:b/>
          <w:lang w:val="nl-NL"/>
        </w:rPr>
        <w:t>Bài 13</w:t>
      </w:r>
      <w:r w:rsidRPr="00147F9B">
        <w:rPr>
          <w:lang w:val="nl-NL"/>
        </w:rPr>
        <w:t xml:space="preserve"> : Hai hộp bút  chì có tất cả 7 chục cái . Hộp thứ nhất có 30  cái.  Hỏi hộp thứ hai  có bao nhiêu cái ?</w:t>
      </w:r>
    </w:p>
    <w:p w:rsidR="0048330C" w:rsidRPr="00147F9B" w:rsidRDefault="0048330C" w:rsidP="0048330C">
      <w:pPr>
        <w:pStyle w:val="Heading1"/>
        <w:rPr>
          <w:rFonts w:ascii="Times New Roman" w:hAnsi="Times New Roman"/>
          <w:szCs w:val="28"/>
          <w:lang w:val="nl-NL"/>
        </w:rPr>
      </w:pPr>
      <w:r w:rsidRPr="00147F9B">
        <w:rPr>
          <w:rFonts w:ascii="Times New Roman" w:hAnsi="Times New Roman"/>
          <w:szCs w:val="28"/>
          <w:lang w:val="nl-NL"/>
        </w:rPr>
        <w:t xml:space="preserve">                                          Bài giải         7 chục = ……………….</w:t>
      </w:r>
    </w:p>
    <w:p w:rsidR="0048330C" w:rsidRPr="00147F9B" w:rsidRDefault="0048330C" w:rsidP="0048330C">
      <w:pPr>
        <w:rPr>
          <w:lang w:val="nl-NL"/>
        </w:rPr>
      </w:pPr>
      <w:r w:rsidRPr="00147F9B">
        <w:rPr>
          <w:lang w:val="nl-NL"/>
        </w:rPr>
        <w:t>..................................................................................................................................................................................................................................................................................................................</w:t>
      </w:r>
    </w:p>
    <w:p w:rsidR="0048330C" w:rsidRPr="00147F9B" w:rsidRDefault="0048330C" w:rsidP="0048330C">
      <w:pPr>
        <w:spacing w:line="360" w:lineRule="auto"/>
        <w:rPr>
          <w:lang w:val="nl-NL"/>
        </w:rPr>
      </w:pPr>
      <w:r w:rsidRPr="00147F9B">
        <w:rPr>
          <w:b/>
          <w:lang w:val="nl-NL"/>
        </w:rPr>
        <w:t>Bài 1</w:t>
      </w:r>
      <w:r w:rsidRPr="00147F9B">
        <w:rPr>
          <w:lang w:val="nl-NL"/>
        </w:rPr>
        <w:t xml:space="preserve"> : Đoạn đường dài 78 cm . Con kiến đã đi được 50 cm . Hỏi con kiến còn phải đi bao nhiêu xăng ti mét nữa thì tới nơi ? </w:t>
      </w:r>
    </w:p>
    <w:p w:rsidR="0048330C" w:rsidRPr="00147F9B" w:rsidRDefault="0048330C" w:rsidP="0048330C">
      <w:pPr>
        <w:pStyle w:val="Heading1"/>
        <w:rPr>
          <w:rFonts w:ascii="Times New Roman" w:hAnsi="Times New Roman"/>
          <w:szCs w:val="28"/>
          <w:lang w:val="nl-NL"/>
        </w:rPr>
      </w:pPr>
      <w:r w:rsidRPr="00147F9B">
        <w:rPr>
          <w:rFonts w:ascii="Times New Roman" w:hAnsi="Times New Roman"/>
          <w:szCs w:val="28"/>
          <w:lang w:val="nl-NL"/>
        </w:rPr>
        <w:t>Bài giải</w:t>
      </w:r>
    </w:p>
    <w:p w:rsidR="0048330C" w:rsidRPr="00147F9B" w:rsidRDefault="0048330C" w:rsidP="0048330C">
      <w:pPr>
        <w:spacing w:line="360" w:lineRule="auto"/>
        <w:rPr>
          <w:lang w:val="nl-NL"/>
        </w:rPr>
      </w:pPr>
      <w:r w:rsidRPr="00147F9B">
        <w:rPr>
          <w:lang w:val="nl-NL"/>
        </w:rPr>
        <w:t>................................................................................................................................................................................................................................................................................................................................................................................................................…………</w:t>
      </w:r>
    </w:p>
    <w:p w:rsidR="0048330C" w:rsidRPr="00147F9B" w:rsidRDefault="0048330C" w:rsidP="0048330C">
      <w:pPr>
        <w:spacing w:line="360" w:lineRule="auto"/>
        <w:rPr>
          <w:b/>
          <w:lang w:val="nl-NL"/>
        </w:rPr>
      </w:pPr>
      <w:r w:rsidRPr="00147F9B">
        <w:rPr>
          <w:b/>
          <w:lang w:val="nl-NL"/>
        </w:rPr>
        <w:t xml:space="preserve">Bài 2 : Đọc,  viết  số </w:t>
      </w:r>
    </w:p>
    <w:p w:rsidR="0048330C" w:rsidRPr="00147F9B" w:rsidRDefault="0048330C" w:rsidP="0048330C">
      <w:pPr>
        <w:spacing w:line="360" w:lineRule="auto"/>
        <w:rPr>
          <w:lang w:val="nl-NL"/>
        </w:rPr>
      </w:pPr>
      <w:r w:rsidRPr="00147F9B">
        <w:rPr>
          <w:lang w:val="nl-NL"/>
        </w:rPr>
        <w:t xml:space="preserve">    - Sáu mươi : ......                        – 15: ................................</w:t>
      </w:r>
    </w:p>
    <w:p w:rsidR="0048330C" w:rsidRPr="00147F9B" w:rsidRDefault="0048330C" w:rsidP="0048330C">
      <w:pPr>
        <w:spacing w:line="360" w:lineRule="auto"/>
        <w:rPr>
          <w:lang w:val="nl-NL"/>
        </w:rPr>
      </w:pPr>
      <w:r w:rsidRPr="00147F9B">
        <w:rPr>
          <w:lang w:val="nl-NL"/>
        </w:rPr>
        <w:t xml:space="preserve">    - Chín mươi bảy : .....                – 68 : ...................................</w:t>
      </w:r>
    </w:p>
    <w:p w:rsidR="0048330C" w:rsidRPr="00147F9B" w:rsidRDefault="0048330C" w:rsidP="0048330C">
      <w:pPr>
        <w:spacing w:line="360" w:lineRule="auto"/>
        <w:rPr>
          <w:lang w:val="nl-NL"/>
        </w:rPr>
      </w:pPr>
      <w:r w:rsidRPr="00147F9B">
        <w:rPr>
          <w:b/>
          <w:lang w:val="nl-NL"/>
        </w:rPr>
        <w:t>Bài 3</w:t>
      </w:r>
      <w:r w:rsidRPr="00147F9B">
        <w:rPr>
          <w:lang w:val="nl-NL"/>
        </w:rPr>
        <w:t xml:space="preserve"> :  Cho các số : </w:t>
      </w:r>
      <w:r w:rsidRPr="00147F9B">
        <w:rPr>
          <w:b/>
          <w:lang w:val="nl-NL"/>
        </w:rPr>
        <w:t>45 , 63 , 54 , 78 , 69</w:t>
      </w:r>
    </w:p>
    <w:p w:rsidR="0048330C" w:rsidRPr="00147F9B" w:rsidRDefault="0048330C" w:rsidP="0048330C">
      <w:pPr>
        <w:spacing w:line="360" w:lineRule="auto"/>
        <w:rPr>
          <w:lang w:val="nl-NL"/>
        </w:rPr>
      </w:pPr>
      <w:r w:rsidRPr="00147F9B">
        <w:rPr>
          <w:lang w:val="nl-NL"/>
        </w:rPr>
        <w:t xml:space="preserve">a . Xếp các số theo thứ tự </w:t>
      </w:r>
      <w:r w:rsidRPr="00147F9B">
        <w:rPr>
          <w:b/>
          <w:lang w:val="nl-NL"/>
        </w:rPr>
        <w:t>từ lớn đến bé</w:t>
      </w:r>
      <w:r w:rsidRPr="00147F9B">
        <w:rPr>
          <w:lang w:val="nl-NL"/>
        </w:rPr>
        <w:t xml:space="preserve"> : .......................................................</w:t>
      </w:r>
    </w:p>
    <w:p w:rsidR="0048330C" w:rsidRPr="00147F9B" w:rsidRDefault="0048330C" w:rsidP="0048330C">
      <w:pPr>
        <w:spacing w:line="360" w:lineRule="auto"/>
        <w:rPr>
          <w:lang w:val="nl-NL"/>
        </w:rPr>
      </w:pPr>
      <w:r w:rsidRPr="00147F9B">
        <w:rPr>
          <w:lang w:val="nl-NL"/>
        </w:rPr>
        <w:t xml:space="preserve">b.  Xếp các số theo thứ tự </w:t>
      </w:r>
      <w:r w:rsidRPr="00147F9B">
        <w:rPr>
          <w:b/>
          <w:lang w:val="nl-NL"/>
        </w:rPr>
        <w:t>từ bé đến lớn</w:t>
      </w:r>
      <w:r w:rsidRPr="00147F9B">
        <w:rPr>
          <w:lang w:val="nl-NL"/>
        </w:rPr>
        <w:t xml:space="preserve"> : .........................................................</w:t>
      </w:r>
    </w:p>
    <w:p w:rsidR="0048330C" w:rsidRPr="00147F9B" w:rsidRDefault="0048330C" w:rsidP="0048330C">
      <w:pPr>
        <w:spacing w:line="360" w:lineRule="auto"/>
        <w:rPr>
          <w:lang w:val="nl-NL"/>
        </w:rPr>
      </w:pPr>
      <w:r w:rsidRPr="00147F9B">
        <w:rPr>
          <w:noProof/>
          <w:lang w:val="nl-NL"/>
        </w:rPr>
        <w:pict>
          <v:shape id="_x0000_s22153" type="#_x0000_t5" style="position:absolute;left:0;text-align:left;margin-left:219.45pt;margin-top:17.95pt;width:153.9pt;height:1in;z-index:252127232">
            <v:textbox>
              <w:txbxContent>
                <w:p w:rsidR="0048330C" w:rsidRPr="008217DC" w:rsidRDefault="0048330C" w:rsidP="0048330C">
                  <w:pPr>
                    <w:rPr>
                      <w:lang w:val="nl-NL"/>
                    </w:rPr>
                  </w:pPr>
                </w:p>
              </w:txbxContent>
            </v:textbox>
          </v:shape>
        </w:pict>
      </w:r>
      <w:r w:rsidRPr="00147F9B">
        <w:rPr>
          <w:b/>
          <w:noProof/>
          <w:lang w:val="nl-NL"/>
        </w:rPr>
        <w:pict>
          <v:rect id="_x0000_s22150" style="position:absolute;left:0;text-align:left;margin-left:162.9pt;margin-top:23.95pt;width:17.1pt;height:18pt;z-index:252124160">
            <v:textbox>
              <w:txbxContent>
                <w:p w:rsidR="0048330C" w:rsidRPr="008217DC" w:rsidRDefault="0048330C" w:rsidP="0048330C">
                  <w:pPr>
                    <w:rPr>
                      <w:lang w:val="nl-NL"/>
                    </w:rPr>
                  </w:pPr>
                </w:p>
              </w:txbxContent>
            </v:textbox>
          </v:rect>
        </w:pict>
      </w:r>
      <w:r w:rsidRPr="00147F9B">
        <w:rPr>
          <w:noProof/>
          <w:lang w:val="nl-NL"/>
        </w:rPr>
        <w:pict>
          <v:line id="_x0000_s22155" style="position:absolute;left:0;text-align:left;z-index:252129280" from="296.4pt,18.45pt" to="310.65pt,90.45pt"/>
        </w:pict>
      </w:r>
      <w:r w:rsidRPr="00147F9B">
        <w:rPr>
          <w:b/>
          <w:noProof/>
          <w:lang w:val="nl-NL"/>
        </w:rPr>
        <w:pict>
          <v:line id="_x0000_s22154" style="position:absolute;left:0;text-align:left;flip:x;z-index:252128256" from="273.6pt,17.1pt" to="296.4pt,89.1pt"/>
        </w:pict>
      </w:r>
      <w:r w:rsidRPr="00147F9B">
        <w:rPr>
          <w:b/>
          <w:lang w:val="nl-NL"/>
        </w:rPr>
        <w:t>Bài 4</w:t>
      </w:r>
      <w:r w:rsidRPr="00147F9B">
        <w:rPr>
          <w:lang w:val="nl-NL"/>
        </w:rPr>
        <w:t>: Đúng ghi đ , sai ghi s</w:t>
      </w:r>
    </w:p>
    <w:p w:rsidR="0048330C" w:rsidRPr="00147F9B" w:rsidRDefault="0048330C" w:rsidP="0048330C">
      <w:pPr>
        <w:spacing w:line="360" w:lineRule="auto"/>
        <w:rPr>
          <w:lang w:val="nl-NL"/>
        </w:rPr>
      </w:pPr>
      <w:r w:rsidRPr="00147F9B">
        <w:rPr>
          <w:noProof/>
          <w:lang w:val="nl-NL"/>
        </w:rPr>
        <w:pict>
          <v:rect id="_x0000_s22151" style="position:absolute;left:0;text-align:left;margin-left:162.9pt;margin-top:22.7pt;width:17.1pt;height:18pt;z-index:252125184">
            <v:textbox>
              <w:txbxContent>
                <w:p w:rsidR="0048330C" w:rsidRPr="008217DC" w:rsidRDefault="0048330C" w:rsidP="0048330C">
                  <w:pPr>
                    <w:rPr>
                      <w:lang w:val="nl-NL"/>
                    </w:rPr>
                  </w:pPr>
                </w:p>
              </w:txbxContent>
            </v:textbox>
          </v:rect>
        </w:pict>
      </w:r>
      <w:r w:rsidRPr="00147F9B">
        <w:rPr>
          <w:lang w:val="nl-NL"/>
        </w:rPr>
        <w:t xml:space="preserve">   - Có 6 hình tam giác                                                            </w:t>
      </w:r>
    </w:p>
    <w:p w:rsidR="0048330C" w:rsidRPr="00147F9B" w:rsidRDefault="0048330C" w:rsidP="0048330C">
      <w:pPr>
        <w:spacing w:line="360" w:lineRule="auto"/>
        <w:rPr>
          <w:lang w:val="nl-NL"/>
        </w:rPr>
      </w:pPr>
      <w:r w:rsidRPr="00147F9B">
        <w:rPr>
          <w:noProof/>
          <w:lang w:val="nl-NL"/>
        </w:rPr>
        <w:lastRenderedPageBreak/>
        <w:pict>
          <v:rect id="_x0000_s22152" style="position:absolute;left:0;text-align:left;margin-left:162.9pt;margin-top:25.25pt;width:17.1pt;height:18pt;z-index:252126208">
            <v:textbox>
              <w:txbxContent>
                <w:p w:rsidR="0048330C" w:rsidRPr="008217DC" w:rsidRDefault="0048330C" w:rsidP="0048330C">
                  <w:pPr>
                    <w:rPr>
                      <w:lang w:val="nl-NL"/>
                    </w:rPr>
                  </w:pPr>
                </w:p>
              </w:txbxContent>
            </v:textbox>
          </v:rect>
        </w:pict>
      </w:r>
      <w:r w:rsidRPr="00147F9B">
        <w:rPr>
          <w:lang w:val="nl-NL"/>
        </w:rPr>
        <w:t xml:space="preserve">   - Có 5 hình tam giác     </w:t>
      </w:r>
    </w:p>
    <w:p w:rsidR="0048330C" w:rsidRPr="00147F9B" w:rsidRDefault="0048330C" w:rsidP="0048330C">
      <w:pPr>
        <w:spacing w:line="360" w:lineRule="auto"/>
        <w:rPr>
          <w:lang w:val="nl-NL"/>
        </w:rPr>
      </w:pPr>
      <w:r w:rsidRPr="00147F9B">
        <w:rPr>
          <w:lang w:val="nl-NL"/>
        </w:rPr>
        <w:t xml:space="preserve">   - Có 4 hình tam giác                    </w:t>
      </w:r>
    </w:p>
    <w:p w:rsidR="0048330C" w:rsidRPr="00147F9B" w:rsidRDefault="0048330C" w:rsidP="0048330C">
      <w:pPr>
        <w:spacing w:line="360" w:lineRule="auto"/>
        <w:rPr>
          <w:lang w:val="nl-NL"/>
        </w:rPr>
      </w:pPr>
    </w:p>
    <w:p w:rsidR="0048330C" w:rsidRPr="00147F9B" w:rsidRDefault="0048330C" w:rsidP="0048330C">
      <w:pPr>
        <w:spacing w:line="360" w:lineRule="auto"/>
        <w:rPr>
          <w:lang w:val="nl-NL"/>
        </w:rPr>
      </w:pPr>
      <w:r w:rsidRPr="00147F9B">
        <w:rPr>
          <w:b/>
          <w:noProof/>
          <w:lang w:val="nl-NL"/>
        </w:rPr>
        <w:pict>
          <v:shape id="_x0000_s22145" type="#_x0000_t202" style="position:absolute;left:0;text-align:left;margin-left:54.15pt;margin-top:8.7pt;width:19.95pt;height:45pt;z-index:252119040">
            <v:textbox style="mso-next-textbox:#_x0000_s22145">
              <w:txbxContent>
                <w:p w:rsidR="0048330C" w:rsidRPr="008217DC" w:rsidRDefault="0048330C" w:rsidP="0048330C">
                  <w:pPr>
                    <w:rPr>
                      <w:lang w:val="nl-NL"/>
                    </w:rPr>
                  </w:pPr>
                  <w:r w:rsidRPr="008217DC">
                    <w:rPr>
                      <w:lang w:val="nl-NL"/>
                    </w:rPr>
                    <w:t>&lt;</w:t>
                  </w:r>
                </w:p>
                <w:p w:rsidR="0048330C" w:rsidRPr="008217DC" w:rsidRDefault="0048330C" w:rsidP="0048330C">
                  <w:pPr>
                    <w:rPr>
                      <w:lang w:val="nl-NL"/>
                    </w:rPr>
                  </w:pPr>
                  <w:r w:rsidRPr="008217DC">
                    <w:rPr>
                      <w:lang w:val="nl-NL"/>
                    </w:rPr>
                    <w:t>&gt;</w:t>
                  </w:r>
                </w:p>
                <w:p w:rsidR="0048330C" w:rsidRPr="008217DC" w:rsidRDefault="0048330C" w:rsidP="0048330C">
                  <w:pPr>
                    <w:rPr>
                      <w:lang w:val="nl-NL"/>
                    </w:rPr>
                  </w:pPr>
                  <w:r w:rsidRPr="008217DC">
                    <w:rPr>
                      <w:lang w:val="nl-NL"/>
                    </w:rPr>
                    <w:t>=</w:t>
                  </w:r>
                </w:p>
              </w:txbxContent>
            </v:textbox>
          </v:shape>
        </w:pict>
      </w:r>
      <w:r w:rsidRPr="00147F9B">
        <w:rPr>
          <w:b/>
          <w:noProof/>
          <w:lang w:val="nl-NL"/>
        </w:rPr>
        <w:pict>
          <v:rect id="_x0000_s22144" style="position:absolute;left:0;text-align:left;margin-left:51.3pt;margin-top:8.7pt;width:22.8pt;height:45pt;z-index:252118016">
            <v:textbox>
              <w:txbxContent>
                <w:p w:rsidR="0048330C" w:rsidRPr="008217DC" w:rsidRDefault="0048330C" w:rsidP="0048330C">
                  <w:pPr>
                    <w:rPr>
                      <w:lang w:val="nl-NL"/>
                    </w:rPr>
                  </w:pPr>
                </w:p>
              </w:txbxContent>
            </v:textbox>
          </v:rect>
        </w:pict>
      </w:r>
      <w:r w:rsidRPr="00147F9B">
        <w:rPr>
          <w:b/>
          <w:lang w:val="nl-NL"/>
        </w:rPr>
        <w:t xml:space="preserve">Bài 5  </w:t>
      </w:r>
      <w:r w:rsidRPr="00147F9B">
        <w:rPr>
          <w:lang w:val="nl-NL"/>
        </w:rPr>
        <w:t xml:space="preserve">:                 45  +  4.........89  -  60                36  +  12  ........  97  -  45 </w:t>
      </w:r>
    </w:p>
    <w:p w:rsidR="0048330C" w:rsidRPr="00147F9B" w:rsidRDefault="0048330C" w:rsidP="0048330C">
      <w:pPr>
        <w:spacing w:line="360" w:lineRule="auto"/>
        <w:rPr>
          <w:lang w:val="nl-NL"/>
        </w:rPr>
      </w:pPr>
      <w:r w:rsidRPr="00147F9B">
        <w:rPr>
          <w:lang w:val="nl-NL"/>
        </w:rPr>
        <w:t xml:space="preserve">                             73  -  21  ........  49  -   3              43  +  14  .........  88  -  27 </w:t>
      </w:r>
    </w:p>
    <w:p w:rsidR="0048330C" w:rsidRPr="00147F9B" w:rsidRDefault="0048330C" w:rsidP="0048330C">
      <w:pPr>
        <w:spacing w:line="360" w:lineRule="auto"/>
        <w:rPr>
          <w:lang w:val="nl-NL"/>
        </w:rPr>
      </w:pPr>
      <w:r w:rsidRPr="00147F9B">
        <w:rPr>
          <w:lang w:val="nl-NL"/>
        </w:rPr>
        <w:t xml:space="preserve">                                </w:t>
      </w:r>
    </w:p>
    <w:p w:rsidR="0048330C" w:rsidRPr="00147F9B" w:rsidRDefault="0048330C" w:rsidP="0048330C">
      <w:pPr>
        <w:spacing w:line="360" w:lineRule="auto"/>
        <w:rPr>
          <w:lang w:val="nl-NL"/>
        </w:rPr>
      </w:pPr>
      <w:r w:rsidRPr="00147F9B">
        <w:rPr>
          <w:noProof/>
          <w:lang w:val="nl-NL"/>
        </w:rPr>
        <w:pict>
          <v:rect id="_x0000_s22148" style="position:absolute;left:0;text-align:left;margin-left:315.9pt;margin-top:27.2pt;width:17.1pt;height:18pt;z-index:252122112">
            <v:textbox>
              <w:txbxContent>
                <w:p w:rsidR="0048330C" w:rsidRPr="008217DC" w:rsidRDefault="0048330C" w:rsidP="0048330C">
                  <w:pPr>
                    <w:rPr>
                      <w:lang w:val="nl-NL"/>
                    </w:rPr>
                  </w:pPr>
                </w:p>
              </w:txbxContent>
            </v:textbox>
          </v:rect>
        </w:pict>
      </w:r>
      <w:r w:rsidRPr="00147F9B">
        <w:rPr>
          <w:noProof/>
          <w:lang w:val="nl-NL"/>
        </w:rPr>
        <w:pict>
          <v:rect id="_x0000_s22146" style="position:absolute;left:0;text-align:left;margin-left:88.05pt;margin-top:27.2pt;width:19.95pt;height:18pt;z-index:252120064">
            <v:textbox>
              <w:txbxContent>
                <w:p w:rsidR="0048330C" w:rsidRPr="008217DC" w:rsidRDefault="0048330C" w:rsidP="0048330C">
                  <w:pPr>
                    <w:rPr>
                      <w:lang w:val="nl-NL"/>
                    </w:rPr>
                  </w:pPr>
                </w:p>
              </w:txbxContent>
            </v:textbox>
          </v:rect>
        </w:pict>
      </w:r>
      <w:r w:rsidRPr="00147F9B">
        <w:rPr>
          <w:b/>
          <w:lang w:val="nl-NL"/>
        </w:rPr>
        <w:t xml:space="preserve">Bài 6 : Số ?                                                                  </w:t>
      </w:r>
      <w:r w:rsidRPr="00147F9B">
        <w:rPr>
          <w:lang w:val="nl-NL"/>
        </w:rPr>
        <w:t xml:space="preserve">                                  </w:t>
      </w:r>
    </w:p>
    <w:p w:rsidR="0048330C" w:rsidRPr="00147F9B" w:rsidRDefault="0048330C" w:rsidP="0048330C">
      <w:pPr>
        <w:spacing w:line="360" w:lineRule="auto"/>
        <w:rPr>
          <w:lang w:val="nl-NL"/>
        </w:rPr>
      </w:pPr>
      <w:r w:rsidRPr="00147F9B">
        <w:rPr>
          <w:noProof/>
          <w:lang w:val="nl-NL"/>
        </w:rPr>
        <w:pict>
          <v:rect id="_x0000_s22147" style="position:absolute;left:0;text-align:left;margin-left:90.9pt;margin-top:21.15pt;width:17.1pt;height:18pt;z-index:252121088">
            <v:textbox>
              <w:txbxContent>
                <w:p w:rsidR="0048330C" w:rsidRPr="008217DC" w:rsidRDefault="0048330C" w:rsidP="0048330C">
                  <w:pPr>
                    <w:rPr>
                      <w:lang w:val="nl-NL"/>
                    </w:rPr>
                  </w:pPr>
                </w:p>
              </w:txbxContent>
            </v:textbox>
          </v:rect>
        </w:pict>
      </w:r>
      <w:r w:rsidRPr="00147F9B">
        <w:rPr>
          <w:lang w:val="nl-NL"/>
        </w:rPr>
        <w:t xml:space="preserve">            35  +             &gt; 56                            52  +             &lt;  59          </w:t>
      </w:r>
    </w:p>
    <w:p w:rsidR="0048330C" w:rsidRPr="00147F9B" w:rsidRDefault="0048330C" w:rsidP="0048330C">
      <w:pPr>
        <w:spacing w:line="360" w:lineRule="auto"/>
        <w:rPr>
          <w:lang w:val="nl-NL"/>
        </w:rPr>
      </w:pPr>
      <w:r w:rsidRPr="00147F9B">
        <w:rPr>
          <w:noProof/>
          <w:lang w:val="nl-NL"/>
        </w:rPr>
        <w:pict>
          <v:rect id="_x0000_s22149" style="position:absolute;left:0;text-align:left;margin-left:268.05pt;margin-top:.45pt;width:19.95pt;height:18pt;z-index:252123136">
            <v:textbox>
              <w:txbxContent>
                <w:p w:rsidR="0048330C" w:rsidRPr="008217DC" w:rsidRDefault="0048330C" w:rsidP="0048330C">
                  <w:pPr>
                    <w:rPr>
                      <w:lang w:val="nl-NL"/>
                    </w:rPr>
                  </w:pPr>
                </w:p>
              </w:txbxContent>
            </v:textbox>
          </v:rect>
        </w:pict>
      </w:r>
      <w:r w:rsidRPr="00147F9B">
        <w:rPr>
          <w:lang w:val="nl-NL"/>
        </w:rPr>
        <w:t xml:space="preserve">            78  -             &lt;  60                                     -  8   =  50        </w:t>
      </w:r>
    </w:p>
    <w:p w:rsidR="0048330C" w:rsidRPr="00147F9B" w:rsidRDefault="0048330C" w:rsidP="0048330C">
      <w:pPr>
        <w:tabs>
          <w:tab w:val="left" w:pos="1680"/>
        </w:tabs>
        <w:spacing w:line="360" w:lineRule="auto"/>
        <w:rPr>
          <w:lang w:val="nl-NL"/>
        </w:rPr>
      </w:pPr>
      <w:r w:rsidRPr="00147F9B">
        <w:rPr>
          <w:b/>
          <w:lang w:val="nl-NL"/>
        </w:rPr>
        <w:t xml:space="preserve">Bài 7 </w:t>
      </w:r>
      <w:r w:rsidRPr="00147F9B">
        <w:rPr>
          <w:lang w:val="nl-NL"/>
        </w:rPr>
        <w:t xml:space="preserve"> : Khối lớp 2 có 45 học sinh khá  và 50 học sinh giỏi . Hỏi khối lớp 2 có bao nhiêu học sinh khá , giỏi ?</w:t>
      </w:r>
    </w:p>
    <w:p w:rsidR="0048330C" w:rsidRPr="00147F9B" w:rsidRDefault="0048330C" w:rsidP="0048330C">
      <w:pPr>
        <w:tabs>
          <w:tab w:val="left" w:pos="1680"/>
        </w:tabs>
        <w:spacing w:line="360" w:lineRule="auto"/>
        <w:jc w:val="center"/>
        <w:rPr>
          <w:lang w:val="nl-NL"/>
        </w:rPr>
      </w:pPr>
      <w:r w:rsidRPr="00147F9B">
        <w:rPr>
          <w:lang w:val="nl-NL"/>
        </w:rPr>
        <w:t>Bài giải</w:t>
      </w:r>
    </w:p>
    <w:p w:rsidR="0048330C" w:rsidRDefault="0048330C" w:rsidP="0048330C">
      <w:pPr>
        <w:tabs>
          <w:tab w:val="left" w:pos="1680"/>
        </w:tabs>
        <w:spacing w:line="360" w:lineRule="auto"/>
        <w:rPr>
          <w:lang w:val="nl-NL"/>
        </w:rPr>
      </w:pPr>
      <w:r w:rsidRPr="00147F9B">
        <w:rPr>
          <w:lang w:val="nl-NL"/>
        </w:rPr>
        <w:t>..............................................................................................................................................................................................................................................................................................................................................................................................................................</w:t>
      </w:r>
    </w:p>
    <w:p w:rsidR="0048330C" w:rsidRPr="00147F9B" w:rsidRDefault="0048330C" w:rsidP="0048330C">
      <w:pPr>
        <w:tabs>
          <w:tab w:val="left" w:pos="1680"/>
        </w:tabs>
        <w:spacing w:line="360" w:lineRule="auto"/>
        <w:rPr>
          <w:lang w:val="nl-NL"/>
        </w:rPr>
      </w:pPr>
      <w:r w:rsidRPr="00147F9B">
        <w:rPr>
          <w:b/>
          <w:lang w:val="nl-NL"/>
        </w:rPr>
        <w:t>Bài 8</w:t>
      </w:r>
      <w:r w:rsidRPr="00147F9B">
        <w:rPr>
          <w:lang w:val="nl-NL"/>
        </w:rPr>
        <w:t>: Lớp 1 E có 36 bạn , trong đó có 26 bạn gái . Hỏi lớp có bao nhiêu bạn trai?                                                     Bài giải</w:t>
      </w:r>
    </w:p>
    <w:p w:rsidR="0048330C" w:rsidRPr="00147F9B" w:rsidRDefault="0048330C" w:rsidP="0048330C">
      <w:pPr>
        <w:tabs>
          <w:tab w:val="left" w:pos="1680"/>
        </w:tabs>
        <w:spacing w:line="360" w:lineRule="auto"/>
        <w:rPr>
          <w:lang w:val="nl-NL"/>
        </w:rPr>
      </w:pPr>
      <w:r w:rsidRPr="00147F9B">
        <w:rPr>
          <w:lang w:val="nl-NL"/>
        </w:rPr>
        <w:t>..........................................................................................................................................</w:t>
      </w:r>
    </w:p>
    <w:p w:rsidR="0048330C" w:rsidRPr="00147F9B" w:rsidRDefault="0048330C" w:rsidP="0048330C">
      <w:pPr>
        <w:spacing w:line="360" w:lineRule="auto"/>
        <w:rPr>
          <w:lang w:val="nl-NL"/>
        </w:rPr>
      </w:pPr>
      <w:r w:rsidRPr="00147F9B">
        <w:rPr>
          <w:lang w:val="nl-NL"/>
        </w:rPr>
        <w:t>....................................................................................................................................................................................................................................................................................</w:t>
      </w:r>
    </w:p>
    <w:p w:rsidR="0048330C" w:rsidRPr="00147F9B" w:rsidRDefault="0048330C" w:rsidP="0048330C">
      <w:pPr>
        <w:tabs>
          <w:tab w:val="left" w:pos="2580"/>
        </w:tabs>
        <w:rPr>
          <w:lang w:val="nl-NL"/>
        </w:rPr>
      </w:pPr>
      <w:r w:rsidRPr="00147F9B">
        <w:rPr>
          <w:b/>
          <w:lang w:val="nl-NL"/>
        </w:rPr>
        <w:t xml:space="preserve">Bài 9 :  </w:t>
      </w:r>
      <w:r w:rsidRPr="00147F9B">
        <w:rPr>
          <w:lang w:val="nl-NL"/>
        </w:rPr>
        <w:t xml:space="preserve">Đọc số </w:t>
      </w:r>
    </w:p>
    <w:p w:rsidR="0048330C" w:rsidRPr="00147F9B" w:rsidRDefault="0048330C" w:rsidP="0048330C">
      <w:pPr>
        <w:tabs>
          <w:tab w:val="left" w:pos="2580"/>
        </w:tabs>
        <w:rPr>
          <w:lang w:val="nl-NL"/>
        </w:rPr>
      </w:pPr>
      <w:r w:rsidRPr="00147F9B">
        <w:rPr>
          <w:lang w:val="nl-NL"/>
        </w:rPr>
        <w:t xml:space="preserve">     75 : .....................................               44 : ...................................</w:t>
      </w:r>
    </w:p>
    <w:p w:rsidR="0048330C" w:rsidRPr="00147F9B" w:rsidRDefault="0048330C" w:rsidP="0048330C">
      <w:pPr>
        <w:tabs>
          <w:tab w:val="left" w:pos="2580"/>
        </w:tabs>
        <w:rPr>
          <w:lang w:val="nl-NL"/>
        </w:rPr>
      </w:pPr>
      <w:r w:rsidRPr="00147F9B">
        <w:rPr>
          <w:lang w:val="nl-NL"/>
        </w:rPr>
        <w:t xml:space="preserve">     5 : ......................................                  4: .....................................</w:t>
      </w:r>
    </w:p>
    <w:p w:rsidR="0048330C" w:rsidRPr="00147F9B" w:rsidRDefault="0048330C" w:rsidP="0048330C">
      <w:pPr>
        <w:tabs>
          <w:tab w:val="left" w:pos="2580"/>
        </w:tabs>
        <w:rPr>
          <w:lang w:val="nl-NL"/>
        </w:rPr>
      </w:pPr>
    </w:p>
    <w:p w:rsidR="0048330C" w:rsidRPr="00147F9B" w:rsidRDefault="0048330C" w:rsidP="0048330C">
      <w:pPr>
        <w:tabs>
          <w:tab w:val="left" w:pos="2580"/>
        </w:tabs>
        <w:rPr>
          <w:lang w:val="nl-NL"/>
        </w:rPr>
      </w:pPr>
      <w:r w:rsidRPr="00147F9B">
        <w:rPr>
          <w:b/>
          <w:lang w:val="nl-NL"/>
        </w:rPr>
        <w:t>Bài 10</w:t>
      </w:r>
      <w:r w:rsidRPr="00147F9B">
        <w:rPr>
          <w:lang w:val="nl-NL"/>
        </w:rPr>
        <w:t xml:space="preserve"> : Lớp 1B có 36 bạn học sinh . Lớp 1C có 4 chục học sinh . Hỏi lớp 1B và lớp 1C có bao nhiêu học sinh ?</w:t>
      </w:r>
    </w:p>
    <w:p w:rsidR="0048330C" w:rsidRPr="00147F9B" w:rsidRDefault="0048330C" w:rsidP="0048330C">
      <w:pPr>
        <w:pStyle w:val="Heading2"/>
        <w:rPr>
          <w:szCs w:val="28"/>
          <w:lang w:val="nl-NL"/>
        </w:rPr>
      </w:pPr>
      <w:r w:rsidRPr="00147F9B">
        <w:rPr>
          <w:szCs w:val="28"/>
          <w:lang w:val="nl-NL"/>
        </w:rPr>
        <w:t>Bài giải</w:t>
      </w:r>
    </w:p>
    <w:p w:rsidR="0048330C" w:rsidRPr="00147F9B" w:rsidRDefault="0048330C" w:rsidP="0048330C">
      <w:pPr>
        <w:tabs>
          <w:tab w:val="left" w:pos="1680"/>
        </w:tabs>
        <w:spacing w:line="360" w:lineRule="auto"/>
        <w:rPr>
          <w:lang w:val="nl-NL"/>
        </w:rPr>
      </w:pPr>
      <w:r w:rsidRPr="00147F9B">
        <w:rPr>
          <w:lang w:val="nl-NL"/>
        </w:rPr>
        <w:t>..........................................................................................................................................</w:t>
      </w:r>
    </w:p>
    <w:p w:rsidR="0048330C" w:rsidRPr="00147F9B" w:rsidRDefault="0048330C" w:rsidP="0048330C">
      <w:pPr>
        <w:spacing w:line="360" w:lineRule="auto"/>
        <w:rPr>
          <w:lang w:val="nl-NL"/>
        </w:rPr>
      </w:pPr>
      <w:r w:rsidRPr="00147F9B">
        <w:rPr>
          <w:lang w:val="nl-NL"/>
        </w:rPr>
        <w:t>....................................................................................................................................................................................................................................................................................</w:t>
      </w:r>
    </w:p>
    <w:p w:rsidR="0048330C" w:rsidRPr="00147F9B" w:rsidRDefault="0048330C" w:rsidP="0048330C">
      <w:pPr>
        <w:spacing w:line="360" w:lineRule="auto"/>
        <w:rPr>
          <w:lang w:val="nl-NL"/>
        </w:rPr>
      </w:pPr>
      <w:r w:rsidRPr="00147F9B">
        <w:rPr>
          <w:lang w:val="nl-NL"/>
        </w:rPr>
        <w:lastRenderedPageBreak/>
        <w:t>…………………………………………………………………………………………………….</w:t>
      </w:r>
    </w:p>
    <w:p w:rsidR="0048330C" w:rsidRPr="00147F9B" w:rsidRDefault="0048330C" w:rsidP="0048330C">
      <w:pPr>
        <w:rPr>
          <w:lang w:val="nl-NL"/>
        </w:rPr>
      </w:pPr>
      <w:r w:rsidRPr="00147F9B">
        <w:rPr>
          <w:b/>
          <w:lang w:val="nl-NL"/>
        </w:rPr>
        <w:t>Bài 11</w:t>
      </w:r>
      <w:r w:rsidRPr="00147F9B">
        <w:rPr>
          <w:lang w:val="nl-NL"/>
        </w:rPr>
        <w:t xml:space="preserve"> : Giải bài toán theo tóm tắt sau: </w:t>
      </w:r>
    </w:p>
    <w:p w:rsidR="0048330C" w:rsidRPr="00147F9B" w:rsidRDefault="0048330C" w:rsidP="0048330C">
      <w:pPr>
        <w:rPr>
          <w:lang w:val="nl-NL"/>
        </w:rPr>
      </w:pPr>
      <w:r w:rsidRPr="00147F9B">
        <w:rPr>
          <w:lang w:val="nl-NL"/>
        </w:rPr>
        <w:t xml:space="preserve">                     Tóm tắt </w:t>
      </w:r>
    </w:p>
    <w:p w:rsidR="0048330C" w:rsidRPr="00147F9B" w:rsidRDefault="0048330C" w:rsidP="0048330C">
      <w:pPr>
        <w:spacing w:line="360" w:lineRule="auto"/>
        <w:rPr>
          <w:lang w:val="nl-NL"/>
        </w:rPr>
      </w:pPr>
      <w:r w:rsidRPr="00147F9B">
        <w:rPr>
          <w:lang w:val="nl-NL"/>
        </w:rPr>
        <w:t xml:space="preserve">      Mẹ có       : 86 cái bánh </w:t>
      </w:r>
    </w:p>
    <w:p w:rsidR="0048330C" w:rsidRPr="00147F9B" w:rsidRDefault="0048330C" w:rsidP="0048330C">
      <w:pPr>
        <w:spacing w:line="360" w:lineRule="auto"/>
        <w:rPr>
          <w:lang w:val="nl-NL"/>
        </w:rPr>
      </w:pPr>
      <w:r w:rsidRPr="00147F9B">
        <w:rPr>
          <w:lang w:val="nl-NL"/>
        </w:rPr>
        <w:t xml:space="preserve">      Cho Hồng : 10 cái bánh </w:t>
      </w:r>
    </w:p>
    <w:p w:rsidR="0048330C" w:rsidRPr="00147F9B" w:rsidRDefault="0048330C" w:rsidP="0048330C">
      <w:pPr>
        <w:spacing w:line="360" w:lineRule="auto"/>
        <w:rPr>
          <w:lang w:val="nl-NL"/>
        </w:rPr>
      </w:pPr>
      <w:r w:rsidRPr="00147F9B">
        <w:rPr>
          <w:lang w:val="nl-NL"/>
        </w:rPr>
        <w:t xml:space="preserve">      Còn  lại      : .. cái bánh ?</w:t>
      </w:r>
    </w:p>
    <w:p w:rsidR="0048330C" w:rsidRPr="00147F9B" w:rsidRDefault="0048330C" w:rsidP="0048330C">
      <w:pPr>
        <w:rPr>
          <w:b/>
          <w:lang w:val="nl-NL"/>
        </w:rPr>
      </w:pPr>
      <w:r w:rsidRPr="00147F9B">
        <w:rPr>
          <w:b/>
          <w:lang w:val="nl-NL"/>
        </w:rPr>
        <w:t xml:space="preserve">                                          Bài giải </w:t>
      </w:r>
    </w:p>
    <w:p w:rsidR="0048330C" w:rsidRPr="00147F9B" w:rsidRDefault="0048330C" w:rsidP="0048330C">
      <w:pPr>
        <w:tabs>
          <w:tab w:val="left" w:pos="1680"/>
        </w:tabs>
        <w:spacing w:line="360" w:lineRule="auto"/>
        <w:rPr>
          <w:lang w:val="nl-NL"/>
        </w:rPr>
      </w:pPr>
      <w:r w:rsidRPr="00147F9B">
        <w:rPr>
          <w:lang w:val="nl-NL"/>
        </w:rPr>
        <w:t>..........................................................................................................................................</w:t>
      </w:r>
    </w:p>
    <w:p w:rsidR="0048330C" w:rsidRPr="00147F9B" w:rsidRDefault="0048330C" w:rsidP="0048330C">
      <w:pPr>
        <w:spacing w:line="360" w:lineRule="auto"/>
        <w:rPr>
          <w:lang w:val="nl-NL"/>
        </w:rPr>
      </w:pPr>
      <w:r w:rsidRPr="00147F9B">
        <w:rPr>
          <w:lang w:val="nl-NL"/>
        </w:rPr>
        <w:t>....................................................................................................................................................................................................................................................................................</w:t>
      </w:r>
    </w:p>
    <w:p w:rsidR="0048330C" w:rsidRPr="00147F9B" w:rsidRDefault="0048330C" w:rsidP="0048330C">
      <w:pPr>
        <w:rPr>
          <w:lang w:val="nl-NL"/>
        </w:rPr>
      </w:pPr>
      <w:r w:rsidRPr="00147F9B">
        <w:rPr>
          <w:b/>
          <w:lang w:val="nl-NL"/>
        </w:rPr>
        <w:t>Bài 12</w:t>
      </w:r>
      <w:r w:rsidRPr="00147F9B">
        <w:rPr>
          <w:lang w:val="nl-NL"/>
        </w:rPr>
        <w:t xml:space="preserve"> :               Giải bài toán theo tóm tắt sau:  </w:t>
      </w:r>
    </w:p>
    <w:p w:rsidR="0048330C" w:rsidRPr="00147F9B" w:rsidRDefault="0048330C" w:rsidP="0048330C">
      <w:pPr>
        <w:spacing w:line="360" w:lineRule="auto"/>
        <w:rPr>
          <w:lang w:val="nl-NL"/>
        </w:rPr>
      </w:pPr>
      <w:r w:rsidRPr="00147F9B">
        <w:rPr>
          <w:lang w:val="nl-NL"/>
        </w:rPr>
        <w:t xml:space="preserve">            An và Bình có :     54 hòn bi </w:t>
      </w:r>
    </w:p>
    <w:p w:rsidR="0048330C" w:rsidRPr="00147F9B" w:rsidRDefault="0048330C" w:rsidP="0048330C">
      <w:pPr>
        <w:spacing w:line="360" w:lineRule="auto"/>
        <w:rPr>
          <w:lang w:val="nl-NL"/>
        </w:rPr>
      </w:pPr>
      <w:r w:rsidRPr="00147F9B">
        <w:rPr>
          <w:lang w:val="nl-NL"/>
        </w:rPr>
        <w:t xml:space="preserve">            Bình có           :     3 chục hòn bi </w:t>
      </w:r>
    </w:p>
    <w:p w:rsidR="0048330C" w:rsidRPr="00147F9B" w:rsidRDefault="0048330C" w:rsidP="0048330C">
      <w:pPr>
        <w:spacing w:line="360" w:lineRule="auto"/>
        <w:rPr>
          <w:lang w:val="nl-NL"/>
        </w:rPr>
      </w:pPr>
      <w:r w:rsidRPr="00147F9B">
        <w:rPr>
          <w:lang w:val="nl-NL"/>
        </w:rPr>
        <w:t xml:space="preserve">             An  có           :    ..... hòn bi? </w:t>
      </w:r>
    </w:p>
    <w:p w:rsidR="0048330C" w:rsidRPr="00147F9B" w:rsidRDefault="0048330C" w:rsidP="0048330C">
      <w:pPr>
        <w:rPr>
          <w:b/>
          <w:lang w:val="nl-NL"/>
        </w:rPr>
      </w:pPr>
      <w:r w:rsidRPr="00147F9B">
        <w:rPr>
          <w:lang w:val="nl-NL"/>
        </w:rPr>
        <w:t xml:space="preserve">                                </w:t>
      </w:r>
      <w:r w:rsidRPr="00147F9B">
        <w:rPr>
          <w:b/>
          <w:lang w:val="nl-NL"/>
        </w:rPr>
        <w:t>Bài giải</w:t>
      </w:r>
    </w:p>
    <w:p w:rsidR="0048330C" w:rsidRPr="00147F9B" w:rsidRDefault="0048330C" w:rsidP="0048330C">
      <w:pPr>
        <w:tabs>
          <w:tab w:val="left" w:pos="1680"/>
        </w:tabs>
        <w:spacing w:line="360" w:lineRule="auto"/>
        <w:rPr>
          <w:lang w:val="nl-NL"/>
        </w:rPr>
      </w:pPr>
      <w:r w:rsidRPr="00147F9B">
        <w:rPr>
          <w:lang w:val="nl-NL"/>
        </w:rPr>
        <w:t>..........................................................................................................................................</w:t>
      </w:r>
    </w:p>
    <w:p w:rsidR="0048330C" w:rsidRPr="00147F9B" w:rsidRDefault="0048330C" w:rsidP="0048330C">
      <w:pPr>
        <w:spacing w:line="360" w:lineRule="auto"/>
        <w:rPr>
          <w:lang w:val="nl-NL"/>
        </w:rPr>
      </w:pPr>
      <w:r w:rsidRPr="00147F9B">
        <w:rPr>
          <w:lang w:val="nl-NL"/>
        </w:rPr>
        <w:t>....................................................................................................................................................................................................................................................................................</w:t>
      </w:r>
    </w:p>
    <w:p w:rsidR="0048330C" w:rsidRPr="00147F9B" w:rsidRDefault="0048330C" w:rsidP="0048330C">
      <w:pPr>
        <w:rPr>
          <w:lang w:val="nl-NL"/>
        </w:rPr>
      </w:pPr>
      <w:r w:rsidRPr="00147F9B">
        <w:rPr>
          <w:lang w:val="nl-NL"/>
        </w:rPr>
        <w:t>..........................................................................................................................................</w:t>
      </w:r>
    </w:p>
    <w:p w:rsidR="0048330C" w:rsidRPr="00147F9B" w:rsidRDefault="0048330C" w:rsidP="0048330C">
      <w:pPr>
        <w:rPr>
          <w:lang w:val="nl-NL"/>
        </w:rPr>
      </w:pPr>
      <w:r w:rsidRPr="00147F9B">
        <w:rPr>
          <w:noProof/>
          <w:lang w:val="nl-NL"/>
        </w:rPr>
        <w:pict>
          <v:shape id="_x0000_s22167" type="#_x0000_t202" style="position:absolute;left:0;text-align:left;margin-left:436.05pt;margin-top:13.55pt;width:39.9pt;height:124.25pt;z-index:252141568">
            <v:textbox>
              <w:txbxContent>
                <w:p w:rsidR="0048330C" w:rsidRPr="008217DC" w:rsidRDefault="0048330C" w:rsidP="0048330C">
                  <w:pPr>
                    <w:rPr>
                      <w:sz w:val="26"/>
                      <w:lang w:val="nl-NL"/>
                    </w:rPr>
                  </w:pPr>
                  <w:r w:rsidRPr="008217DC">
                    <w:rPr>
                      <w:sz w:val="26"/>
                      <w:lang w:val="nl-NL"/>
                    </w:rPr>
                    <w:t xml:space="preserve">   22</w:t>
                  </w:r>
                </w:p>
                <w:p w:rsidR="0048330C" w:rsidRPr="008217DC" w:rsidRDefault="0048330C" w:rsidP="0048330C">
                  <w:pPr>
                    <w:rPr>
                      <w:sz w:val="26"/>
                      <w:lang w:val="nl-NL"/>
                    </w:rPr>
                  </w:pPr>
                </w:p>
                <w:p w:rsidR="0048330C" w:rsidRPr="008217DC" w:rsidRDefault="0048330C" w:rsidP="0048330C">
                  <w:pPr>
                    <w:rPr>
                      <w:sz w:val="26"/>
                      <w:lang w:val="nl-NL"/>
                    </w:rPr>
                  </w:pPr>
                  <w:r w:rsidRPr="008217DC">
                    <w:rPr>
                      <w:sz w:val="26"/>
                      <w:lang w:val="nl-NL"/>
                    </w:rPr>
                    <w:t xml:space="preserve">   68</w:t>
                  </w:r>
                </w:p>
                <w:p w:rsidR="0048330C" w:rsidRPr="008217DC" w:rsidRDefault="0048330C" w:rsidP="0048330C">
                  <w:pPr>
                    <w:rPr>
                      <w:sz w:val="26"/>
                      <w:lang w:val="nl-NL"/>
                    </w:rPr>
                  </w:pPr>
                </w:p>
                <w:p w:rsidR="0048330C" w:rsidRPr="008217DC" w:rsidRDefault="0048330C" w:rsidP="0048330C">
                  <w:pPr>
                    <w:rPr>
                      <w:sz w:val="26"/>
                      <w:lang w:val="nl-NL"/>
                    </w:rPr>
                  </w:pPr>
                  <w:r w:rsidRPr="008217DC">
                    <w:rPr>
                      <w:sz w:val="26"/>
                      <w:lang w:val="nl-NL"/>
                    </w:rPr>
                    <w:t xml:space="preserve">  56</w:t>
                  </w:r>
                </w:p>
                <w:p w:rsidR="0048330C" w:rsidRPr="008217DC" w:rsidRDefault="0048330C" w:rsidP="0048330C">
                  <w:pPr>
                    <w:rPr>
                      <w:sz w:val="26"/>
                      <w:lang w:val="nl-NL"/>
                    </w:rPr>
                  </w:pPr>
                </w:p>
                <w:p w:rsidR="0048330C" w:rsidRPr="008217DC" w:rsidRDefault="0048330C" w:rsidP="0048330C">
                  <w:pPr>
                    <w:rPr>
                      <w:sz w:val="26"/>
                      <w:lang w:val="nl-NL"/>
                    </w:rPr>
                  </w:pPr>
                  <w:r w:rsidRPr="008217DC">
                    <w:rPr>
                      <w:sz w:val="26"/>
                      <w:lang w:val="nl-NL"/>
                    </w:rPr>
                    <w:t xml:space="preserve">  45</w:t>
                  </w:r>
                </w:p>
              </w:txbxContent>
            </v:textbox>
          </v:shape>
        </w:pict>
      </w:r>
      <w:r w:rsidRPr="00147F9B">
        <w:rPr>
          <w:b/>
          <w:lang w:val="nl-NL"/>
        </w:rPr>
        <w:t>Bài 1</w:t>
      </w:r>
      <w:r w:rsidRPr="00147F9B">
        <w:rPr>
          <w:lang w:val="nl-NL"/>
        </w:rPr>
        <w:t xml:space="preserve"> : Nối ô trống với số thích hợp </w:t>
      </w:r>
    </w:p>
    <w:p w:rsidR="0048330C" w:rsidRPr="00147F9B" w:rsidRDefault="0048330C" w:rsidP="0048330C">
      <w:pPr>
        <w:rPr>
          <w:lang w:val="nl-NL"/>
        </w:rPr>
      </w:pPr>
      <w:r w:rsidRPr="00147F9B">
        <w:rPr>
          <w:b/>
          <w:noProof/>
          <w:lang w:val="nl-NL"/>
        </w:rPr>
        <w:pict>
          <v:rect id="_x0000_s22156" style="position:absolute;left:0;text-align:left;margin-left:94.2pt;margin-top:1.95pt;width:22.8pt;height:18pt;z-index:252130304">
            <v:textbox>
              <w:txbxContent>
                <w:p w:rsidR="0048330C" w:rsidRPr="008217DC" w:rsidRDefault="0048330C" w:rsidP="0048330C">
                  <w:pPr>
                    <w:rPr>
                      <w:lang w:val="nl-NL"/>
                    </w:rPr>
                  </w:pPr>
                </w:p>
              </w:txbxContent>
            </v:textbox>
          </v:rect>
        </w:pict>
      </w:r>
      <w:r w:rsidRPr="00147F9B">
        <w:rPr>
          <w:noProof/>
          <w:lang w:val="nl-NL"/>
        </w:rPr>
        <w:pict>
          <v:shape id="_x0000_s22159" type="#_x0000_t202" style="position:absolute;left:0;text-align:left;margin-left:298.2pt;margin-top:7.45pt;width:79.8pt;height:115.25pt;z-index:252133376">
            <v:textbox>
              <w:txbxContent>
                <w:p w:rsidR="0048330C" w:rsidRPr="008217DC" w:rsidRDefault="0048330C" w:rsidP="0048330C">
                  <w:pPr>
                    <w:rPr>
                      <w:sz w:val="26"/>
                      <w:lang w:val="nl-NL"/>
                    </w:rPr>
                  </w:pPr>
                  <w:r w:rsidRPr="008217DC">
                    <w:rPr>
                      <w:sz w:val="26"/>
                      <w:lang w:val="nl-NL"/>
                    </w:rPr>
                    <w:t xml:space="preserve">     43 + 25</w:t>
                  </w:r>
                </w:p>
                <w:p w:rsidR="0048330C" w:rsidRPr="008217DC" w:rsidRDefault="0048330C" w:rsidP="0048330C">
                  <w:pPr>
                    <w:rPr>
                      <w:sz w:val="26"/>
                      <w:lang w:val="nl-NL"/>
                    </w:rPr>
                  </w:pPr>
                </w:p>
                <w:p w:rsidR="0048330C" w:rsidRPr="008217DC" w:rsidRDefault="0048330C" w:rsidP="0048330C">
                  <w:pPr>
                    <w:rPr>
                      <w:sz w:val="26"/>
                      <w:lang w:val="nl-NL"/>
                    </w:rPr>
                  </w:pPr>
                  <w:r w:rsidRPr="008217DC">
                    <w:rPr>
                      <w:sz w:val="26"/>
                      <w:lang w:val="nl-NL"/>
                    </w:rPr>
                    <w:t xml:space="preserve">    67 – 45</w:t>
                  </w:r>
                </w:p>
                <w:p w:rsidR="0048330C" w:rsidRPr="008217DC" w:rsidRDefault="0048330C" w:rsidP="0048330C">
                  <w:pPr>
                    <w:rPr>
                      <w:sz w:val="26"/>
                      <w:lang w:val="nl-NL"/>
                    </w:rPr>
                  </w:pPr>
                </w:p>
                <w:p w:rsidR="0048330C" w:rsidRPr="008217DC" w:rsidRDefault="0048330C" w:rsidP="0048330C">
                  <w:pPr>
                    <w:rPr>
                      <w:sz w:val="26"/>
                      <w:lang w:val="nl-NL"/>
                    </w:rPr>
                  </w:pPr>
                  <w:r w:rsidRPr="008217DC">
                    <w:rPr>
                      <w:sz w:val="26"/>
                      <w:lang w:val="nl-NL"/>
                    </w:rPr>
                    <w:t xml:space="preserve">    97 – 52   </w:t>
                  </w:r>
                </w:p>
                <w:p w:rsidR="0048330C" w:rsidRPr="008217DC" w:rsidRDefault="0048330C" w:rsidP="0048330C">
                  <w:pPr>
                    <w:rPr>
                      <w:sz w:val="26"/>
                      <w:lang w:val="nl-NL"/>
                    </w:rPr>
                  </w:pPr>
                </w:p>
                <w:p w:rsidR="0048330C" w:rsidRPr="008217DC" w:rsidRDefault="0048330C" w:rsidP="0048330C">
                  <w:pPr>
                    <w:rPr>
                      <w:sz w:val="26"/>
                      <w:lang w:val="nl-NL"/>
                    </w:rPr>
                  </w:pPr>
                  <w:r w:rsidRPr="008217DC">
                    <w:rPr>
                      <w:sz w:val="26"/>
                      <w:lang w:val="nl-NL"/>
                    </w:rPr>
                    <w:t xml:space="preserve">     31 + 25 </w:t>
                  </w:r>
                </w:p>
              </w:txbxContent>
            </v:textbox>
          </v:shape>
        </w:pict>
      </w:r>
      <w:r w:rsidRPr="00147F9B">
        <w:rPr>
          <w:noProof/>
          <w:lang w:val="nl-NL"/>
        </w:rPr>
        <w:pict>
          <v:rect id="_x0000_s22157" style="position:absolute;left:0;text-align:left;margin-left:301.05pt;margin-top:7.45pt;width:76.95pt;height:99pt;z-index:252131328">
            <v:textbox>
              <w:txbxContent>
                <w:p w:rsidR="0048330C" w:rsidRPr="008217DC" w:rsidRDefault="0048330C" w:rsidP="0048330C">
                  <w:pPr>
                    <w:rPr>
                      <w:lang w:val="nl-NL"/>
                    </w:rPr>
                  </w:pPr>
                </w:p>
              </w:txbxContent>
            </v:textbox>
          </v:rect>
        </w:pict>
      </w:r>
      <w:r w:rsidRPr="00147F9B">
        <w:rPr>
          <w:noProof/>
          <w:lang w:val="nl-NL"/>
        </w:rPr>
        <w:pict>
          <v:line id="_x0000_s22165" style="position:absolute;left:0;text-align:left;z-index:252139520" from="438.9pt,52.45pt" to="473.1pt,52.45pt"/>
        </w:pict>
      </w:r>
      <w:r w:rsidRPr="00147F9B">
        <w:rPr>
          <w:noProof/>
          <w:lang w:val="nl-NL"/>
        </w:rPr>
        <w:pict>
          <v:line id="_x0000_s22166" style="position:absolute;left:0;text-align:left;z-index:252140544" from="436.05pt,79.45pt" to="470.25pt,79.45pt"/>
        </w:pict>
      </w:r>
      <w:r w:rsidRPr="00147F9B">
        <w:rPr>
          <w:noProof/>
          <w:lang w:val="nl-NL"/>
        </w:rPr>
        <w:pict>
          <v:line id="_x0000_s22164" style="position:absolute;left:0;text-align:left;z-index:252138496" from="438.9pt,25.45pt" to="473.1pt,25.45pt"/>
        </w:pict>
      </w:r>
      <w:r w:rsidRPr="00147F9B">
        <w:rPr>
          <w:noProof/>
          <w:lang w:val="nl-NL"/>
        </w:rPr>
        <w:pict>
          <v:rect id="_x0000_s22160" style="position:absolute;left:0;text-align:left;margin-left:438.9pt;margin-top:7.45pt;width:34.2pt;height:99pt;z-index:252134400">
            <v:textbox>
              <w:txbxContent>
                <w:p w:rsidR="0048330C" w:rsidRPr="008217DC" w:rsidRDefault="0048330C" w:rsidP="0048330C">
                  <w:pPr>
                    <w:rPr>
                      <w:lang w:val="nl-NL"/>
                    </w:rPr>
                  </w:pPr>
                </w:p>
              </w:txbxContent>
            </v:textbox>
          </v:rect>
        </w:pict>
      </w:r>
      <w:r w:rsidRPr="00147F9B">
        <w:rPr>
          <w:noProof/>
          <w:lang w:val="nl-NL"/>
        </w:rPr>
        <w:pict>
          <v:rect id="_x0000_s22158" style="position:absolute;left:0;text-align:left;margin-left:441.75pt;margin-top:7.45pt;width:28.5pt;height:99pt;z-index:252132352">
            <v:textbox>
              <w:txbxContent>
                <w:p w:rsidR="0048330C" w:rsidRPr="008217DC" w:rsidRDefault="0048330C" w:rsidP="0048330C">
                  <w:pPr>
                    <w:rPr>
                      <w:lang w:val="nl-NL"/>
                    </w:rPr>
                  </w:pPr>
                </w:p>
              </w:txbxContent>
            </v:textbox>
          </v:rect>
        </w:pict>
      </w:r>
      <w:r w:rsidRPr="00147F9B">
        <w:rPr>
          <w:lang w:val="nl-NL"/>
        </w:rPr>
        <w:t xml:space="preserve">          34 +            &lt; 40</w:t>
      </w:r>
    </w:p>
    <w:p w:rsidR="0048330C" w:rsidRPr="00147F9B" w:rsidRDefault="0048330C" w:rsidP="0048330C">
      <w:pPr>
        <w:rPr>
          <w:lang w:val="nl-NL"/>
        </w:rPr>
      </w:pPr>
      <w:r w:rsidRPr="00147F9B">
        <w:rPr>
          <w:noProof/>
          <w:lang w:val="nl-NL"/>
        </w:rPr>
        <w:pict>
          <v:line id="_x0000_s22161" style="position:absolute;left:0;text-align:left;z-index:252135424" from="298.2pt,14.8pt" to="378pt,14.8pt"/>
        </w:pict>
      </w:r>
      <w:r w:rsidRPr="00147F9B">
        <w:rPr>
          <w:noProof/>
          <w:lang w:val="nl-NL"/>
        </w:rPr>
        <w:pict>
          <v:line id="_x0000_s22168" style="position:absolute;left:0;text-align:left;flip:y;z-index:252142592" from="436.05pt,15.9pt" to="475.95pt,16.75pt"/>
        </w:pict>
      </w:r>
    </w:p>
    <w:p w:rsidR="0048330C" w:rsidRPr="00147F9B" w:rsidRDefault="0048330C" w:rsidP="0048330C">
      <w:pPr>
        <w:rPr>
          <w:lang w:val="nl-NL"/>
        </w:rPr>
      </w:pPr>
      <w:r w:rsidRPr="00147F9B">
        <w:rPr>
          <w:noProof/>
          <w:lang w:val="nl-NL"/>
        </w:rPr>
        <w:pict>
          <v:shape id="_x0000_s22178" type="#_x0000_t202" style="position:absolute;left:0;text-align:left;margin-left:182.4pt;margin-top:11.4pt;width:51.3pt;height:27pt;z-index:252152832">
            <v:textbox>
              <w:txbxContent>
                <w:p w:rsidR="0048330C" w:rsidRPr="008217DC" w:rsidRDefault="0048330C" w:rsidP="0048330C">
                  <w:pPr>
                    <w:rPr>
                      <w:lang w:val="nl-NL"/>
                    </w:rPr>
                  </w:pPr>
                  <w:r w:rsidRPr="008217DC">
                    <w:rPr>
                      <w:lang w:val="nl-NL"/>
                    </w:rPr>
                    <w:t xml:space="preserve">     7</w:t>
                  </w:r>
                </w:p>
              </w:txbxContent>
            </v:textbox>
          </v:shape>
        </w:pict>
      </w:r>
      <w:r w:rsidRPr="00147F9B">
        <w:rPr>
          <w:noProof/>
          <w:lang w:val="nl-NL"/>
        </w:rPr>
        <w:pict>
          <v:shape id="_x0000_s22177" type="#_x0000_t202" style="position:absolute;left:0;text-align:left;margin-left:119.7pt;margin-top:11.4pt;width:51.3pt;height:27pt;z-index:252151808">
            <v:textbox>
              <w:txbxContent>
                <w:p w:rsidR="0048330C" w:rsidRPr="008217DC" w:rsidRDefault="0048330C" w:rsidP="0048330C">
                  <w:pPr>
                    <w:rPr>
                      <w:lang w:val="nl-NL"/>
                    </w:rPr>
                  </w:pPr>
                  <w:r w:rsidRPr="008217DC">
                    <w:rPr>
                      <w:lang w:val="nl-NL"/>
                    </w:rPr>
                    <w:t xml:space="preserve">    6</w:t>
                  </w:r>
                </w:p>
              </w:txbxContent>
            </v:textbox>
          </v:shape>
        </w:pict>
      </w:r>
      <w:r w:rsidRPr="00147F9B">
        <w:rPr>
          <w:noProof/>
          <w:lang w:val="nl-NL"/>
        </w:rPr>
        <w:pict>
          <v:shape id="_x0000_s22176" type="#_x0000_t202" style="position:absolute;left:0;text-align:left;margin-left:62.7pt;margin-top:11.4pt;width:51.3pt;height:27pt;z-index:252150784">
            <v:textbox>
              <w:txbxContent>
                <w:p w:rsidR="0048330C" w:rsidRPr="008217DC" w:rsidRDefault="0048330C" w:rsidP="0048330C">
                  <w:pPr>
                    <w:rPr>
                      <w:lang w:val="nl-NL"/>
                    </w:rPr>
                  </w:pPr>
                  <w:r w:rsidRPr="008217DC">
                    <w:rPr>
                      <w:lang w:val="nl-NL"/>
                    </w:rPr>
                    <w:t xml:space="preserve">     5</w:t>
                  </w:r>
                </w:p>
              </w:txbxContent>
            </v:textbox>
          </v:shape>
        </w:pict>
      </w:r>
      <w:r w:rsidRPr="00147F9B">
        <w:rPr>
          <w:noProof/>
          <w:lang w:val="nl-NL"/>
        </w:rPr>
        <w:pict>
          <v:shape id="_x0000_s22175" type="#_x0000_t202" style="position:absolute;left:0;text-align:left;margin-left:2.85pt;margin-top:11.4pt;width:51.3pt;height:27pt;z-index:252149760">
            <v:textbox>
              <w:txbxContent>
                <w:p w:rsidR="0048330C" w:rsidRPr="008217DC" w:rsidRDefault="0048330C" w:rsidP="0048330C">
                  <w:pPr>
                    <w:rPr>
                      <w:lang w:val="nl-NL"/>
                    </w:rPr>
                  </w:pPr>
                  <w:r w:rsidRPr="008217DC">
                    <w:rPr>
                      <w:lang w:val="nl-NL"/>
                    </w:rPr>
                    <w:t xml:space="preserve">     4</w:t>
                  </w:r>
                </w:p>
              </w:txbxContent>
            </v:textbox>
          </v:shape>
        </w:pict>
      </w:r>
    </w:p>
    <w:p w:rsidR="0048330C" w:rsidRPr="00147F9B" w:rsidRDefault="0048330C" w:rsidP="0048330C">
      <w:pPr>
        <w:rPr>
          <w:lang w:val="nl-NL"/>
        </w:rPr>
      </w:pPr>
      <w:r w:rsidRPr="00147F9B">
        <w:rPr>
          <w:noProof/>
          <w:lang w:val="nl-NL"/>
        </w:rPr>
        <w:pict>
          <v:line id="_x0000_s22162" style="position:absolute;left:0;text-align:left;z-index:252136448" from="298.2pt,5.35pt" to="378pt,5.35pt"/>
        </w:pict>
      </w:r>
      <w:r w:rsidRPr="00147F9B">
        <w:rPr>
          <w:noProof/>
          <w:lang w:val="nl-NL"/>
        </w:rPr>
        <w:pict>
          <v:line id="_x0000_s22169" style="position:absolute;left:0;text-align:left;flip:y;z-index:252143616" from="436.05pt,7.5pt" to="475.95pt,8.35pt"/>
        </w:pict>
      </w:r>
    </w:p>
    <w:p w:rsidR="0048330C" w:rsidRPr="00147F9B" w:rsidRDefault="0048330C" w:rsidP="0048330C">
      <w:pPr>
        <w:rPr>
          <w:lang w:val="nl-NL"/>
        </w:rPr>
      </w:pPr>
      <w:r w:rsidRPr="00147F9B">
        <w:rPr>
          <w:noProof/>
          <w:lang w:val="nl-NL"/>
        </w:rPr>
        <w:pict>
          <v:line id="_x0000_s22163" style="position:absolute;left:0;text-align:left;z-index:252137472" from="297pt,9.9pt" to="376.8pt,9.9pt"/>
        </w:pict>
      </w:r>
      <w:r w:rsidRPr="00147F9B">
        <w:rPr>
          <w:noProof/>
          <w:lang w:val="nl-NL"/>
        </w:rPr>
        <w:pict>
          <v:line id="_x0000_s22170" style="position:absolute;left:0;text-align:left;flip:y;z-index:252144640" from="437.4pt,13.4pt" to="475.5pt,15.15pt"/>
        </w:pict>
      </w:r>
    </w:p>
    <w:p w:rsidR="0048330C" w:rsidRPr="00147F9B" w:rsidRDefault="0048330C" w:rsidP="0048330C">
      <w:pPr>
        <w:rPr>
          <w:lang w:val="nl-NL"/>
        </w:rPr>
      </w:pPr>
    </w:p>
    <w:p w:rsidR="0048330C" w:rsidRPr="00147F9B" w:rsidRDefault="0048330C" w:rsidP="0048330C">
      <w:pPr>
        <w:spacing w:line="360" w:lineRule="auto"/>
        <w:rPr>
          <w:b/>
          <w:lang w:val="nl-NL"/>
        </w:rPr>
      </w:pPr>
    </w:p>
    <w:p w:rsidR="0048330C" w:rsidRPr="00147F9B" w:rsidRDefault="0048330C" w:rsidP="0048330C">
      <w:pPr>
        <w:spacing w:line="360" w:lineRule="auto"/>
        <w:rPr>
          <w:bCs/>
          <w:lang w:val="nl-NL"/>
        </w:rPr>
      </w:pPr>
      <w:r w:rsidRPr="00147F9B">
        <w:rPr>
          <w:b/>
          <w:lang w:val="nl-NL"/>
        </w:rPr>
        <w:t xml:space="preserve">Bài 2: </w:t>
      </w:r>
      <w:r w:rsidRPr="00147F9B">
        <w:rPr>
          <w:bCs/>
          <w:lang w:val="nl-NL"/>
        </w:rPr>
        <w:t>Lớp 1B có 36 bạn học sinh . trong đó có 26 bạn học sinh giỏi, còn lại là học sinh khá và trung bình. Hỏi lớp 1B có bao nhiêu bạn học sinh khá và trung bình?</w:t>
      </w:r>
    </w:p>
    <w:p w:rsidR="0048330C" w:rsidRPr="00147F9B" w:rsidRDefault="0048330C" w:rsidP="0048330C">
      <w:pPr>
        <w:pStyle w:val="Heading1"/>
        <w:rPr>
          <w:rFonts w:ascii="Times New Roman" w:hAnsi="Times New Roman"/>
          <w:bCs w:val="0"/>
          <w:szCs w:val="28"/>
          <w:lang w:val="nl-NL"/>
        </w:rPr>
      </w:pPr>
      <w:r w:rsidRPr="00147F9B">
        <w:rPr>
          <w:rFonts w:ascii="Times New Roman" w:hAnsi="Times New Roman"/>
          <w:bCs w:val="0"/>
          <w:szCs w:val="28"/>
          <w:lang w:val="nl-NL"/>
        </w:rPr>
        <w:lastRenderedPageBreak/>
        <w:t>Bài giải</w:t>
      </w:r>
    </w:p>
    <w:p w:rsidR="0048330C" w:rsidRPr="00147F9B" w:rsidRDefault="0048330C" w:rsidP="0048330C">
      <w:pPr>
        <w:spacing w:line="480" w:lineRule="auto"/>
        <w:jc w:val="center"/>
        <w:rPr>
          <w:bCs/>
          <w:lang w:val="nl-NL"/>
        </w:rPr>
      </w:pPr>
      <w:r w:rsidRPr="00147F9B">
        <w:rPr>
          <w:bCs/>
          <w:lang w:val="nl-NL"/>
        </w:rPr>
        <w:t>………………………………………………………………………………………………………………………………………………………………………………………………………………………………………………………………………………………………………………………………………………………………………………………………………………………………………</w:t>
      </w:r>
    </w:p>
    <w:p w:rsidR="0048330C" w:rsidRPr="00147F9B" w:rsidRDefault="0048330C" w:rsidP="0048330C">
      <w:pPr>
        <w:spacing w:line="360" w:lineRule="auto"/>
        <w:rPr>
          <w:lang w:val="nl-NL"/>
        </w:rPr>
      </w:pPr>
      <w:r w:rsidRPr="00147F9B">
        <w:rPr>
          <w:b/>
          <w:lang w:val="nl-NL"/>
        </w:rPr>
        <w:t>Bài 3</w:t>
      </w:r>
      <w:r w:rsidRPr="00147F9B">
        <w:rPr>
          <w:lang w:val="nl-NL"/>
        </w:rPr>
        <w:t xml:space="preserve"> :  Cho các số : </w:t>
      </w:r>
      <w:r w:rsidRPr="00147F9B">
        <w:rPr>
          <w:b/>
          <w:lang w:val="nl-NL"/>
        </w:rPr>
        <w:t>99 , 7 , 22 , 62, 49, 67</w:t>
      </w:r>
      <w:r w:rsidRPr="00147F9B">
        <w:rPr>
          <w:lang w:val="nl-NL"/>
        </w:rPr>
        <w:t xml:space="preserve"> </w:t>
      </w:r>
    </w:p>
    <w:p w:rsidR="0048330C" w:rsidRPr="00147F9B" w:rsidRDefault="0048330C" w:rsidP="0048330C">
      <w:pPr>
        <w:spacing w:line="360" w:lineRule="auto"/>
        <w:rPr>
          <w:lang w:val="nl-NL"/>
        </w:rPr>
      </w:pPr>
      <w:r w:rsidRPr="00147F9B">
        <w:rPr>
          <w:lang w:val="nl-NL"/>
        </w:rPr>
        <w:t xml:space="preserve">a . Xếp các số theo thứ tự </w:t>
      </w:r>
      <w:r w:rsidRPr="00147F9B">
        <w:rPr>
          <w:b/>
          <w:lang w:val="nl-NL"/>
        </w:rPr>
        <w:t>từ lớn đến bé</w:t>
      </w:r>
      <w:r w:rsidRPr="00147F9B">
        <w:rPr>
          <w:lang w:val="nl-NL"/>
        </w:rPr>
        <w:t xml:space="preserve"> : .......................................................</w:t>
      </w:r>
    </w:p>
    <w:p w:rsidR="0048330C" w:rsidRPr="00147F9B" w:rsidRDefault="0048330C" w:rsidP="0048330C">
      <w:pPr>
        <w:spacing w:line="360" w:lineRule="auto"/>
        <w:rPr>
          <w:lang w:val="nl-NL"/>
        </w:rPr>
      </w:pPr>
      <w:r w:rsidRPr="00147F9B">
        <w:rPr>
          <w:lang w:val="nl-NL"/>
        </w:rPr>
        <w:t xml:space="preserve">b.  Xếp các số theo thứ tự </w:t>
      </w:r>
      <w:r w:rsidRPr="00147F9B">
        <w:rPr>
          <w:b/>
          <w:lang w:val="nl-NL"/>
        </w:rPr>
        <w:t>từ bé đến lớn</w:t>
      </w:r>
      <w:r w:rsidRPr="00147F9B">
        <w:rPr>
          <w:lang w:val="nl-NL"/>
        </w:rPr>
        <w:t xml:space="preserve"> : .........................................................</w:t>
      </w:r>
    </w:p>
    <w:p w:rsidR="0048330C" w:rsidRPr="00147F9B" w:rsidRDefault="0048330C" w:rsidP="0048330C">
      <w:pPr>
        <w:spacing w:line="360" w:lineRule="auto"/>
        <w:rPr>
          <w:lang w:val="nl-NL"/>
        </w:rPr>
      </w:pPr>
      <w:r w:rsidRPr="00147F9B">
        <w:rPr>
          <w:b/>
          <w:lang w:val="nl-NL"/>
        </w:rPr>
        <w:t>Bài 4</w:t>
      </w:r>
      <w:r w:rsidRPr="00147F9B">
        <w:rPr>
          <w:lang w:val="nl-NL"/>
        </w:rPr>
        <w:t xml:space="preserve">: Vẽ đoạn thẳng OA dài 7 cm   </w:t>
      </w:r>
    </w:p>
    <w:p w:rsidR="0048330C" w:rsidRPr="00147F9B" w:rsidRDefault="0048330C" w:rsidP="0048330C">
      <w:pPr>
        <w:spacing w:line="360" w:lineRule="auto"/>
        <w:rPr>
          <w:lang w:val="nl-NL"/>
        </w:rPr>
      </w:pPr>
      <w:r w:rsidRPr="00147F9B">
        <w:rPr>
          <w:lang w:val="nl-NL"/>
        </w:rPr>
        <w:t>..........................................................................................................................................</w:t>
      </w:r>
    </w:p>
    <w:p w:rsidR="0048330C" w:rsidRPr="00147F9B" w:rsidRDefault="0048330C" w:rsidP="0048330C">
      <w:pPr>
        <w:spacing w:line="360" w:lineRule="auto"/>
        <w:rPr>
          <w:lang w:val="nl-NL"/>
        </w:rPr>
      </w:pPr>
      <w:r w:rsidRPr="00147F9B">
        <w:rPr>
          <w:b/>
          <w:lang w:val="nl-NL"/>
        </w:rPr>
        <w:t>Bài 5</w:t>
      </w:r>
      <w:r w:rsidRPr="00147F9B">
        <w:rPr>
          <w:lang w:val="nl-NL"/>
        </w:rPr>
        <w:t xml:space="preserve"> :a, Lúc 7 giờ kim phút chỉ vào số .... , kim giờ chỉ vào số .....</w:t>
      </w:r>
    </w:p>
    <w:p w:rsidR="0048330C" w:rsidRPr="00147F9B" w:rsidRDefault="0048330C" w:rsidP="0048330C">
      <w:pPr>
        <w:spacing w:line="408" w:lineRule="auto"/>
        <w:rPr>
          <w:lang w:val="nl-NL"/>
        </w:rPr>
      </w:pPr>
      <w:r w:rsidRPr="00147F9B">
        <w:rPr>
          <w:lang w:val="nl-NL"/>
        </w:rPr>
        <w:t>Lúc 11 giờ kim phút chỉ vào số .... , kim giờ chỉ vào số .....</w:t>
      </w:r>
    </w:p>
    <w:p w:rsidR="0048330C" w:rsidRPr="00147F9B" w:rsidRDefault="0048330C" w:rsidP="0048330C">
      <w:pPr>
        <w:spacing w:line="408" w:lineRule="auto"/>
        <w:rPr>
          <w:lang w:val="nl-NL"/>
        </w:rPr>
      </w:pPr>
      <w:r w:rsidRPr="00147F9B">
        <w:rPr>
          <w:lang w:val="nl-NL"/>
        </w:rPr>
        <w:t>Lúc 12 giờ kim phút chỉ vào số .... , kim giờ chỉ vào số .....</w:t>
      </w:r>
    </w:p>
    <w:p w:rsidR="0048330C" w:rsidRPr="00147F9B" w:rsidRDefault="0048330C" w:rsidP="0048330C">
      <w:pPr>
        <w:spacing w:line="408" w:lineRule="auto"/>
        <w:rPr>
          <w:lang w:val="nl-NL"/>
        </w:rPr>
      </w:pPr>
      <w:r w:rsidRPr="00147F9B">
        <w:rPr>
          <w:lang w:val="nl-NL"/>
        </w:rPr>
        <w:t>Lúc 3 giờ kim phút chỉ vào số .... , kim giờ chỉ vào số .....</w:t>
      </w:r>
    </w:p>
    <w:p w:rsidR="0048330C" w:rsidRPr="00147F9B" w:rsidRDefault="0048330C" w:rsidP="0048330C">
      <w:pPr>
        <w:spacing w:line="408" w:lineRule="auto"/>
        <w:rPr>
          <w:lang w:val="nl-NL"/>
        </w:rPr>
      </w:pPr>
      <w:r w:rsidRPr="00147F9B">
        <w:rPr>
          <w:lang w:val="nl-NL"/>
        </w:rPr>
        <w:t>b, Hôm nay là thứ năm ngày 20 tháng 5. Ngày sinh nhật Bác 19 tháng 5 năm nay là thứ mấy? ………………………………………………………………………………</w:t>
      </w:r>
    </w:p>
    <w:p w:rsidR="0048330C" w:rsidRPr="00147F9B" w:rsidRDefault="0048330C" w:rsidP="0048330C">
      <w:pPr>
        <w:spacing w:line="360" w:lineRule="auto"/>
        <w:rPr>
          <w:lang w:val="nl-NL"/>
        </w:rPr>
      </w:pPr>
      <w:r w:rsidRPr="00147F9B">
        <w:rPr>
          <w:b/>
          <w:lang w:val="nl-NL"/>
        </w:rPr>
        <w:t>Bài 6</w:t>
      </w:r>
      <w:r w:rsidRPr="00147F9B">
        <w:rPr>
          <w:lang w:val="nl-NL"/>
        </w:rPr>
        <w:t xml:space="preserve"> : Điền chữ số thích hợp vào chỗ chấm:</w:t>
      </w:r>
    </w:p>
    <w:p w:rsidR="0048330C" w:rsidRPr="00147F9B" w:rsidRDefault="0048330C" w:rsidP="0048330C">
      <w:pPr>
        <w:spacing w:line="360" w:lineRule="auto"/>
        <w:rPr>
          <w:lang w:val="nl-NL"/>
        </w:rPr>
      </w:pPr>
      <w:r w:rsidRPr="00147F9B">
        <w:rPr>
          <w:lang w:val="nl-NL"/>
        </w:rPr>
        <w:t xml:space="preserve">         2 .....              .....7                    9 .....               2 7                  43</w:t>
      </w:r>
    </w:p>
    <w:p w:rsidR="0048330C" w:rsidRPr="00147F9B" w:rsidRDefault="0048330C" w:rsidP="0048330C">
      <w:pPr>
        <w:spacing w:line="360" w:lineRule="auto"/>
        <w:rPr>
          <w:lang w:val="nl-NL"/>
        </w:rPr>
      </w:pPr>
      <w:r w:rsidRPr="00147F9B">
        <w:rPr>
          <w:noProof/>
          <w:lang w:val="nl-NL"/>
        </w:rPr>
        <w:pict>
          <v:line id="_x0000_s22180" style="position:absolute;left:0;text-align:left;z-index:252154880" from="126pt,22.2pt" to="153pt,22.2pt"/>
        </w:pict>
      </w:r>
      <w:r w:rsidRPr="00147F9B">
        <w:rPr>
          <w:noProof/>
          <w:lang w:val="nl-NL"/>
        </w:rPr>
        <w:pict>
          <v:line id="_x0000_s22181" style="position:absolute;left:0;text-align:left;z-index:252155904" from="225pt,22.2pt" to="252pt,22.2pt"/>
        </w:pict>
      </w:r>
      <w:r w:rsidRPr="00147F9B">
        <w:rPr>
          <w:noProof/>
          <w:lang w:val="nl-NL"/>
        </w:rPr>
        <w:pict>
          <v:line id="_x0000_s22182" style="position:absolute;left:0;text-align:left;z-index:252156928" from="315pt,22.2pt" to="342pt,22.2pt"/>
        </w:pict>
      </w:r>
      <w:r w:rsidRPr="00147F9B">
        <w:rPr>
          <w:noProof/>
          <w:lang w:val="nl-NL"/>
        </w:rPr>
        <w:pict>
          <v:line id="_x0000_s22183" style="position:absolute;left:0;text-align:left;z-index:252157952" from="396pt,22.2pt" to="423pt,22.2pt"/>
        </w:pict>
      </w:r>
      <w:r w:rsidRPr="00147F9B">
        <w:rPr>
          <w:lang w:val="nl-NL"/>
        </w:rPr>
        <w:t xml:space="preserve">       .....1                   3 ....                  2 4                  ...3                 ...1</w:t>
      </w:r>
    </w:p>
    <w:p w:rsidR="0048330C" w:rsidRPr="00147F9B" w:rsidRDefault="0048330C" w:rsidP="0048330C">
      <w:pPr>
        <w:spacing w:line="360" w:lineRule="auto"/>
        <w:rPr>
          <w:lang w:val="nl-NL"/>
        </w:rPr>
      </w:pPr>
      <w:r w:rsidRPr="00147F9B">
        <w:rPr>
          <w:noProof/>
          <w:lang w:val="nl-NL"/>
        </w:rPr>
        <w:pict>
          <v:line id="_x0000_s22179" style="position:absolute;left:0;text-align:left;z-index:252153856" from="27pt,-4.8pt" to="54pt,-4.8pt"/>
        </w:pict>
      </w:r>
      <w:r w:rsidRPr="00147F9B">
        <w:rPr>
          <w:lang w:val="nl-NL"/>
        </w:rPr>
        <w:t xml:space="preserve">         7 6                   3 5                    ...2                  1 ....                2…</w:t>
      </w:r>
    </w:p>
    <w:p w:rsidR="0048330C" w:rsidRPr="00147F9B" w:rsidRDefault="0048330C" w:rsidP="0048330C">
      <w:pPr>
        <w:spacing w:line="360" w:lineRule="auto"/>
        <w:rPr>
          <w:lang w:val="nl-NL"/>
        </w:rPr>
      </w:pPr>
    </w:p>
    <w:p w:rsidR="0048330C" w:rsidRPr="00147F9B" w:rsidRDefault="0048330C" w:rsidP="0048330C">
      <w:pPr>
        <w:spacing w:line="360" w:lineRule="auto"/>
        <w:rPr>
          <w:lang w:val="nl-NL"/>
        </w:rPr>
      </w:pPr>
      <w:r w:rsidRPr="00147F9B">
        <w:rPr>
          <w:b/>
          <w:noProof/>
          <w:lang w:val="nl-NL"/>
        </w:rPr>
        <w:pict>
          <v:shape id="_x0000_s22172" type="#_x0000_t202" style="position:absolute;left:0;text-align:left;margin-left:54.15pt;margin-top:8.7pt;width:19.95pt;height:45pt;z-index:252146688">
            <v:textbox style="mso-next-textbox:#_x0000_s22172">
              <w:txbxContent>
                <w:p w:rsidR="0048330C" w:rsidRPr="008217DC" w:rsidRDefault="0048330C" w:rsidP="0048330C">
                  <w:pPr>
                    <w:rPr>
                      <w:lang w:val="nl-NL"/>
                    </w:rPr>
                  </w:pPr>
                  <w:r w:rsidRPr="008217DC">
                    <w:rPr>
                      <w:lang w:val="nl-NL"/>
                    </w:rPr>
                    <w:t>&lt;</w:t>
                  </w:r>
                </w:p>
                <w:p w:rsidR="0048330C" w:rsidRPr="008217DC" w:rsidRDefault="0048330C" w:rsidP="0048330C">
                  <w:pPr>
                    <w:rPr>
                      <w:lang w:val="nl-NL"/>
                    </w:rPr>
                  </w:pPr>
                  <w:r w:rsidRPr="008217DC">
                    <w:rPr>
                      <w:lang w:val="nl-NL"/>
                    </w:rPr>
                    <w:t>&gt;</w:t>
                  </w:r>
                </w:p>
                <w:p w:rsidR="0048330C" w:rsidRPr="008217DC" w:rsidRDefault="0048330C" w:rsidP="0048330C">
                  <w:pPr>
                    <w:rPr>
                      <w:lang w:val="nl-NL"/>
                    </w:rPr>
                  </w:pPr>
                  <w:r w:rsidRPr="008217DC">
                    <w:rPr>
                      <w:lang w:val="nl-NL"/>
                    </w:rPr>
                    <w:t>=</w:t>
                  </w:r>
                </w:p>
              </w:txbxContent>
            </v:textbox>
          </v:shape>
        </w:pict>
      </w:r>
      <w:r w:rsidRPr="00147F9B">
        <w:rPr>
          <w:b/>
          <w:noProof/>
          <w:lang w:val="nl-NL"/>
        </w:rPr>
        <w:pict>
          <v:rect id="_x0000_s22171" style="position:absolute;left:0;text-align:left;margin-left:51.3pt;margin-top:8.7pt;width:22.8pt;height:45pt;z-index:252145664">
            <v:textbox>
              <w:txbxContent>
                <w:p w:rsidR="0048330C" w:rsidRPr="008217DC" w:rsidRDefault="0048330C" w:rsidP="0048330C">
                  <w:pPr>
                    <w:rPr>
                      <w:lang w:val="nl-NL"/>
                    </w:rPr>
                  </w:pPr>
                </w:p>
              </w:txbxContent>
            </v:textbox>
          </v:rect>
        </w:pict>
      </w:r>
      <w:r w:rsidRPr="00147F9B">
        <w:rPr>
          <w:b/>
          <w:lang w:val="nl-NL"/>
        </w:rPr>
        <w:t xml:space="preserve">Bài 7   </w:t>
      </w:r>
      <w:r w:rsidRPr="00147F9B">
        <w:rPr>
          <w:lang w:val="nl-NL"/>
        </w:rPr>
        <w:t xml:space="preserve">:                 95  -  4.........99  -  8                 84  +  11 ........  99  -  2  </w:t>
      </w:r>
    </w:p>
    <w:p w:rsidR="0048330C" w:rsidRPr="00147F9B" w:rsidRDefault="0048330C" w:rsidP="0048330C">
      <w:pPr>
        <w:spacing w:line="360" w:lineRule="auto"/>
        <w:rPr>
          <w:lang w:val="nl-NL"/>
        </w:rPr>
      </w:pPr>
      <w:r w:rsidRPr="00147F9B">
        <w:rPr>
          <w:lang w:val="nl-NL"/>
        </w:rPr>
        <w:t xml:space="preserve">                             67 + 2   ........  84 – 2                63  -  33  .........  10  +  21 </w:t>
      </w:r>
    </w:p>
    <w:p w:rsidR="0048330C" w:rsidRPr="00147F9B" w:rsidRDefault="0048330C" w:rsidP="0048330C">
      <w:pPr>
        <w:spacing w:line="360" w:lineRule="auto"/>
        <w:rPr>
          <w:lang w:val="nl-NL"/>
        </w:rPr>
      </w:pPr>
      <w:r w:rsidRPr="00147F9B">
        <w:rPr>
          <w:lang w:val="nl-NL"/>
        </w:rPr>
        <w:t xml:space="preserve">                                </w:t>
      </w:r>
    </w:p>
    <w:p w:rsidR="0048330C" w:rsidRPr="00147F9B" w:rsidRDefault="0048330C" w:rsidP="0048330C">
      <w:pPr>
        <w:spacing w:line="360" w:lineRule="auto"/>
        <w:rPr>
          <w:lang w:val="nl-NL"/>
        </w:rPr>
      </w:pPr>
      <w:r w:rsidRPr="00147F9B">
        <w:rPr>
          <w:b/>
          <w:lang w:val="nl-NL"/>
        </w:rPr>
        <w:t xml:space="preserve">Bài 8 : Số ?                                                                  </w:t>
      </w:r>
      <w:r w:rsidRPr="00147F9B">
        <w:rPr>
          <w:lang w:val="nl-NL"/>
        </w:rPr>
        <w:t xml:space="preserve">                                  </w:t>
      </w:r>
    </w:p>
    <w:p w:rsidR="0048330C" w:rsidRPr="00147F9B" w:rsidRDefault="0048330C" w:rsidP="0048330C">
      <w:pPr>
        <w:spacing w:line="360" w:lineRule="auto"/>
        <w:rPr>
          <w:lang w:val="nl-NL"/>
        </w:rPr>
      </w:pPr>
      <w:r w:rsidRPr="00147F9B">
        <w:rPr>
          <w:noProof/>
          <w:lang w:val="nl-NL"/>
        </w:rPr>
        <w:pict>
          <v:rect id="_x0000_s22173" style="position:absolute;left:0;text-align:left;margin-left:378.9pt;margin-top:.5pt;width:17.1pt;height:18pt;z-index:252147712">
            <v:textbox>
              <w:txbxContent>
                <w:p w:rsidR="0048330C" w:rsidRPr="008217DC" w:rsidRDefault="0048330C" w:rsidP="0048330C">
                  <w:pPr>
                    <w:rPr>
                      <w:lang w:val="nl-NL"/>
                    </w:rPr>
                  </w:pPr>
                </w:p>
              </w:txbxContent>
            </v:textbox>
          </v:rect>
        </w:pict>
      </w:r>
      <w:r w:rsidRPr="00147F9B">
        <w:rPr>
          <w:lang w:val="nl-NL"/>
        </w:rPr>
        <w:t xml:space="preserve">            14  +  40  +  3  = ........                                       89  -             &lt;  34          </w:t>
      </w:r>
    </w:p>
    <w:p w:rsidR="0048330C" w:rsidRPr="00147F9B" w:rsidRDefault="0048330C" w:rsidP="0048330C">
      <w:pPr>
        <w:spacing w:line="360" w:lineRule="auto"/>
        <w:rPr>
          <w:lang w:val="nl-NL"/>
        </w:rPr>
      </w:pPr>
      <w:r w:rsidRPr="00147F9B">
        <w:rPr>
          <w:noProof/>
          <w:lang w:val="nl-NL"/>
        </w:rPr>
        <w:pict>
          <v:rect id="_x0000_s22174" style="position:absolute;left:0;text-align:left;margin-left:349.05pt;margin-top:1.75pt;width:19.95pt;height:18pt;z-index:252148736">
            <v:textbox>
              <w:txbxContent>
                <w:p w:rsidR="0048330C" w:rsidRPr="008217DC" w:rsidRDefault="0048330C" w:rsidP="0048330C">
                  <w:pPr>
                    <w:rPr>
                      <w:lang w:val="nl-NL"/>
                    </w:rPr>
                  </w:pPr>
                </w:p>
              </w:txbxContent>
            </v:textbox>
          </v:rect>
        </w:pict>
      </w:r>
      <w:r w:rsidRPr="00147F9B">
        <w:rPr>
          <w:lang w:val="nl-NL"/>
        </w:rPr>
        <w:t xml:space="preserve">            64 cm + 5 cm  + 20 cm = .........                                   -  61  =  8         </w:t>
      </w:r>
    </w:p>
    <w:p w:rsidR="0048330C" w:rsidRPr="00147F9B" w:rsidRDefault="0048330C" w:rsidP="0048330C">
      <w:pPr>
        <w:tabs>
          <w:tab w:val="left" w:pos="2580"/>
        </w:tabs>
        <w:rPr>
          <w:lang w:val="nl-NL"/>
        </w:rPr>
      </w:pPr>
      <w:r w:rsidRPr="00147F9B">
        <w:rPr>
          <w:b/>
          <w:lang w:val="nl-NL"/>
        </w:rPr>
        <w:lastRenderedPageBreak/>
        <w:t xml:space="preserve">Bài 9 :  </w:t>
      </w:r>
      <w:r w:rsidRPr="00147F9B">
        <w:rPr>
          <w:lang w:val="nl-NL"/>
        </w:rPr>
        <w:t xml:space="preserve">Đọc số </w:t>
      </w:r>
    </w:p>
    <w:p w:rsidR="0048330C" w:rsidRPr="00147F9B" w:rsidRDefault="0048330C" w:rsidP="0048330C">
      <w:pPr>
        <w:tabs>
          <w:tab w:val="left" w:pos="2580"/>
        </w:tabs>
        <w:spacing w:line="360" w:lineRule="auto"/>
        <w:rPr>
          <w:lang w:val="nl-NL"/>
        </w:rPr>
      </w:pPr>
      <w:r w:rsidRPr="00147F9B">
        <w:rPr>
          <w:lang w:val="nl-NL"/>
        </w:rPr>
        <w:t xml:space="preserve">     65 : .....................................               24 : ...................................</w:t>
      </w:r>
    </w:p>
    <w:p w:rsidR="0048330C" w:rsidRPr="00147F9B" w:rsidRDefault="0048330C" w:rsidP="0048330C">
      <w:pPr>
        <w:tabs>
          <w:tab w:val="left" w:pos="2580"/>
        </w:tabs>
        <w:spacing w:line="360" w:lineRule="auto"/>
        <w:rPr>
          <w:lang w:val="nl-NL"/>
        </w:rPr>
      </w:pPr>
      <w:r w:rsidRPr="00147F9B">
        <w:rPr>
          <w:lang w:val="nl-NL"/>
        </w:rPr>
        <w:t xml:space="preserve">     5 : ......................................                  4: .....................................</w:t>
      </w:r>
    </w:p>
    <w:p w:rsidR="0048330C" w:rsidRPr="00147F9B" w:rsidRDefault="0048330C" w:rsidP="0048330C">
      <w:pPr>
        <w:tabs>
          <w:tab w:val="left" w:pos="2580"/>
        </w:tabs>
        <w:spacing w:line="360" w:lineRule="auto"/>
        <w:rPr>
          <w:lang w:val="nl-NL"/>
        </w:rPr>
      </w:pPr>
      <w:r w:rsidRPr="00147F9B">
        <w:rPr>
          <w:lang w:val="nl-NL"/>
        </w:rPr>
        <w:t xml:space="preserve">     85 : .....................................               43 : ...................................</w:t>
      </w:r>
    </w:p>
    <w:p w:rsidR="0048330C" w:rsidRPr="00147F9B" w:rsidRDefault="0048330C" w:rsidP="0048330C">
      <w:pPr>
        <w:tabs>
          <w:tab w:val="left" w:pos="2580"/>
        </w:tabs>
        <w:spacing w:line="360" w:lineRule="auto"/>
        <w:rPr>
          <w:lang w:val="nl-NL"/>
        </w:rPr>
      </w:pPr>
      <w:r w:rsidRPr="00147F9B">
        <w:rPr>
          <w:lang w:val="nl-NL"/>
        </w:rPr>
        <w:t xml:space="preserve">     29 : ......................................              64: .....................................</w:t>
      </w:r>
    </w:p>
    <w:p w:rsidR="0048330C" w:rsidRPr="00147F9B" w:rsidRDefault="0048330C" w:rsidP="0048330C">
      <w:pPr>
        <w:spacing w:line="360" w:lineRule="auto"/>
        <w:rPr>
          <w:b/>
          <w:u w:val="single"/>
          <w:lang w:val="nl-NL"/>
        </w:rPr>
      </w:pPr>
      <w:r w:rsidRPr="00147F9B">
        <w:rPr>
          <w:b/>
          <w:u w:val="single"/>
          <w:lang w:val="nl-NL"/>
        </w:rPr>
        <w:t>Bài 10</w:t>
      </w:r>
    </w:p>
    <w:p w:rsidR="0048330C" w:rsidRPr="00147F9B" w:rsidRDefault="0048330C" w:rsidP="0048330C">
      <w:pPr>
        <w:spacing w:line="360" w:lineRule="auto"/>
        <w:rPr>
          <w:lang w:val="nl-NL"/>
        </w:rPr>
      </w:pPr>
      <w:r w:rsidRPr="00147F9B">
        <w:rPr>
          <w:lang w:val="nl-NL"/>
        </w:rPr>
        <w:t>Số liền trước 49 là: ....................</w:t>
      </w:r>
    </w:p>
    <w:p w:rsidR="0048330C" w:rsidRPr="00147F9B" w:rsidRDefault="0048330C" w:rsidP="0048330C">
      <w:pPr>
        <w:spacing w:line="360" w:lineRule="auto"/>
        <w:rPr>
          <w:lang w:val="nl-NL"/>
        </w:rPr>
      </w:pPr>
      <w:r w:rsidRPr="00147F9B">
        <w:rPr>
          <w:lang w:val="nl-NL"/>
        </w:rPr>
        <w:t>Số liền sau 49 là: .........................</w:t>
      </w:r>
    </w:p>
    <w:p w:rsidR="0048330C" w:rsidRPr="00147F9B" w:rsidRDefault="0048330C" w:rsidP="0048330C">
      <w:pPr>
        <w:spacing w:line="360" w:lineRule="auto"/>
        <w:rPr>
          <w:lang w:val="nl-NL"/>
        </w:rPr>
      </w:pPr>
      <w:r w:rsidRPr="00147F9B">
        <w:rPr>
          <w:lang w:val="nl-NL"/>
        </w:rPr>
        <w:t>Số ở giữa 48 và 50 là: ...................</w:t>
      </w:r>
    </w:p>
    <w:p w:rsidR="0048330C" w:rsidRPr="00147F9B" w:rsidRDefault="0048330C" w:rsidP="0048330C">
      <w:pPr>
        <w:spacing w:line="360" w:lineRule="auto"/>
        <w:rPr>
          <w:lang w:val="nl-NL"/>
        </w:rPr>
      </w:pPr>
      <w:r w:rsidRPr="00147F9B">
        <w:rPr>
          <w:b/>
          <w:lang w:val="nl-NL"/>
        </w:rPr>
        <w:t>Bài 11</w:t>
      </w:r>
      <w:r w:rsidRPr="00147F9B">
        <w:rPr>
          <w:lang w:val="nl-NL"/>
        </w:rPr>
        <w:t xml:space="preserve">: </w:t>
      </w:r>
    </w:p>
    <w:p w:rsidR="0048330C" w:rsidRPr="00147F9B" w:rsidRDefault="0048330C" w:rsidP="0048330C">
      <w:pPr>
        <w:spacing w:line="360" w:lineRule="auto"/>
        <w:rPr>
          <w:lang w:val="nl-NL"/>
        </w:rPr>
      </w:pPr>
      <w:r w:rsidRPr="00147F9B">
        <w:rPr>
          <w:lang w:val="nl-NL"/>
        </w:rPr>
        <w:t xml:space="preserve">a, Viết các số vào chỗ chấm                  </w:t>
      </w:r>
    </w:p>
    <w:p w:rsidR="0048330C" w:rsidRPr="00147F9B" w:rsidRDefault="0048330C" w:rsidP="0048330C">
      <w:pPr>
        <w:spacing w:line="360" w:lineRule="auto"/>
        <w:rPr>
          <w:lang w:val="nl-NL"/>
        </w:rPr>
      </w:pPr>
      <w:r w:rsidRPr="00147F9B">
        <w:rPr>
          <w:lang w:val="nl-NL"/>
        </w:rPr>
        <w:t xml:space="preserve"> - .Số liền sau của 79 là : .........                  – Số liền trước của 90 là : ........</w:t>
      </w:r>
    </w:p>
    <w:p w:rsidR="0048330C" w:rsidRPr="00147F9B" w:rsidRDefault="0048330C" w:rsidP="0048330C">
      <w:pPr>
        <w:spacing w:line="360" w:lineRule="auto"/>
        <w:rPr>
          <w:lang w:val="nl-NL"/>
        </w:rPr>
      </w:pPr>
      <w:r w:rsidRPr="00147F9B">
        <w:rPr>
          <w:lang w:val="nl-NL"/>
        </w:rPr>
        <w:t xml:space="preserve"> - Số liền trước của 100 là : ........               – Số liền sau của 0 là :...........</w:t>
      </w:r>
    </w:p>
    <w:p w:rsidR="0048330C" w:rsidRPr="00147F9B" w:rsidRDefault="0048330C" w:rsidP="0048330C">
      <w:pPr>
        <w:spacing w:line="360" w:lineRule="auto"/>
        <w:rPr>
          <w:lang w:val="nl-NL"/>
        </w:rPr>
      </w:pPr>
      <w:r w:rsidRPr="00147F9B">
        <w:rPr>
          <w:lang w:val="nl-NL"/>
        </w:rPr>
        <w:t xml:space="preserve">b, Cho các số : </w:t>
      </w:r>
      <w:r w:rsidRPr="00147F9B">
        <w:rPr>
          <w:b/>
          <w:lang w:val="nl-NL"/>
        </w:rPr>
        <w:t>45 , 47 , 89 , 98 , 23</w:t>
      </w:r>
      <w:r w:rsidRPr="00147F9B">
        <w:rPr>
          <w:lang w:val="nl-NL"/>
        </w:rPr>
        <w:t xml:space="preserve">                          </w:t>
      </w:r>
    </w:p>
    <w:p w:rsidR="0048330C" w:rsidRPr="00147F9B" w:rsidRDefault="0048330C" w:rsidP="0048330C">
      <w:pPr>
        <w:spacing w:line="360" w:lineRule="auto"/>
        <w:rPr>
          <w:lang w:val="nl-NL"/>
        </w:rPr>
      </w:pPr>
      <w:r w:rsidRPr="00147F9B">
        <w:rPr>
          <w:lang w:val="nl-NL"/>
        </w:rPr>
        <w:t xml:space="preserve"> - ........&gt; ........&gt; .......&gt; .........&gt; ..........             </w:t>
      </w:r>
    </w:p>
    <w:p w:rsidR="0048330C" w:rsidRPr="00147F9B" w:rsidRDefault="0048330C" w:rsidP="0048330C">
      <w:pPr>
        <w:spacing w:line="360" w:lineRule="auto"/>
        <w:rPr>
          <w:lang w:val="nl-NL"/>
        </w:rPr>
      </w:pPr>
      <w:r w:rsidRPr="00147F9B">
        <w:rPr>
          <w:lang w:val="nl-NL"/>
        </w:rPr>
        <w:t xml:space="preserve">c, Đọc số               </w:t>
      </w:r>
    </w:p>
    <w:p w:rsidR="0048330C" w:rsidRPr="00147F9B" w:rsidRDefault="0048330C" w:rsidP="0048330C">
      <w:pPr>
        <w:spacing w:line="360" w:lineRule="auto"/>
        <w:rPr>
          <w:lang w:val="nl-NL"/>
        </w:rPr>
      </w:pPr>
      <w:r w:rsidRPr="00147F9B">
        <w:rPr>
          <w:lang w:val="nl-NL"/>
        </w:rPr>
        <w:t xml:space="preserve">    75 : .............................                                94: ...................................</w:t>
      </w:r>
    </w:p>
    <w:p w:rsidR="0048330C" w:rsidRPr="00147F9B" w:rsidRDefault="0048330C" w:rsidP="0048330C">
      <w:pPr>
        <w:spacing w:line="360" w:lineRule="auto"/>
        <w:rPr>
          <w:lang w:val="nl-NL"/>
        </w:rPr>
      </w:pPr>
      <w:r w:rsidRPr="00147F9B">
        <w:rPr>
          <w:lang w:val="nl-NL"/>
        </w:rPr>
        <w:t xml:space="preserve">    43: ..............................                                16: .............................</w:t>
      </w:r>
    </w:p>
    <w:p w:rsidR="0048330C" w:rsidRPr="00147F9B" w:rsidRDefault="0048330C" w:rsidP="0048330C">
      <w:pPr>
        <w:spacing w:line="360" w:lineRule="auto"/>
        <w:rPr>
          <w:lang w:val="nl-NL"/>
        </w:rPr>
      </w:pPr>
      <w:r w:rsidRPr="00147F9B">
        <w:rPr>
          <w:b/>
          <w:lang w:val="nl-NL"/>
        </w:rPr>
        <w:t>Bài 12</w:t>
      </w:r>
      <w:r w:rsidRPr="00147F9B">
        <w:rPr>
          <w:lang w:val="nl-NL"/>
        </w:rPr>
        <w:t xml:space="preserve"> : Tính                   </w:t>
      </w:r>
    </w:p>
    <w:p w:rsidR="0048330C" w:rsidRPr="00147F9B" w:rsidRDefault="0048330C" w:rsidP="0048330C">
      <w:pPr>
        <w:spacing w:line="360" w:lineRule="auto"/>
        <w:rPr>
          <w:lang w:val="nl-NL"/>
        </w:rPr>
      </w:pPr>
      <w:r w:rsidRPr="00147F9B">
        <w:rPr>
          <w:lang w:val="nl-NL"/>
        </w:rPr>
        <w:t xml:space="preserve"> 36 + 32 – 15   = ........                           18 cm  + 41 cm + 20 cm =  .............</w:t>
      </w:r>
    </w:p>
    <w:p w:rsidR="0048330C" w:rsidRPr="00147F9B" w:rsidRDefault="0048330C" w:rsidP="0048330C">
      <w:pPr>
        <w:spacing w:line="360" w:lineRule="auto"/>
        <w:rPr>
          <w:lang w:val="nl-NL"/>
        </w:rPr>
      </w:pPr>
      <w:r w:rsidRPr="00147F9B">
        <w:rPr>
          <w:lang w:val="nl-NL"/>
        </w:rPr>
        <w:t xml:space="preserve">  48 –  23  +  12 = .......                          97 cm  -  32 cm   - 2 cm  = ............</w:t>
      </w:r>
    </w:p>
    <w:p w:rsidR="0048330C" w:rsidRPr="00147F9B" w:rsidRDefault="0048330C" w:rsidP="0048330C">
      <w:pPr>
        <w:spacing w:line="360" w:lineRule="auto"/>
        <w:rPr>
          <w:lang w:val="nl-NL"/>
        </w:rPr>
      </w:pPr>
      <w:r w:rsidRPr="00147F9B">
        <w:rPr>
          <w:b/>
          <w:lang w:val="nl-NL"/>
        </w:rPr>
        <w:t>Bài 13</w:t>
      </w:r>
      <w:r w:rsidRPr="00147F9B">
        <w:rPr>
          <w:lang w:val="nl-NL"/>
        </w:rPr>
        <w:t xml:space="preserve"> : Điền dấu &gt; , &lt;  , = </w:t>
      </w:r>
    </w:p>
    <w:p w:rsidR="0048330C" w:rsidRPr="00147F9B" w:rsidRDefault="0048330C" w:rsidP="0048330C">
      <w:pPr>
        <w:spacing w:line="360" w:lineRule="auto"/>
        <w:rPr>
          <w:lang w:val="nl-NL"/>
        </w:rPr>
      </w:pPr>
      <w:r w:rsidRPr="00147F9B">
        <w:rPr>
          <w:lang w:val="nl-NL"/>
        </w:rPr>
        <w:t xml:space="preserve">      26 – 12  ........ 15                                  16 + 23 ........ 49 – 11        </w:t>
      </w:r>
    </w:p>
    <w:p w:rsidR="0048330C" w:rsidRPr="00147F9B" w:rsidRDefault="0048330C" w:rsidP="0048330C">
      <w:pPr>
        <w:spacing w:line="360" w:lineRule="auto"/>
        <w:rPr>
          <w:lang w:val="nl-NL"/>
        </w:rPr>
      </w:pPr>
      <w:r w:rsidRPr="00147F9B">
        <w:rPr>
          <w:lang w:val="nl-NL"/>
        </w:rPr>
        <w:t xml:space="preserve">      47 – 25............19                                  67 – 42 ........ 12 + 13                    </w:t>
      </w:r>
    </w:p>
    <w:p w:rsidR="0048330C" w:rsidRPr="00147F9B" w:rsidRDefault="0048330C" w:rsidP="0048330C">
      <w:pPr>
        <w:spacing w:line="360" w:lineRule="auto"/>
        <w:rPr>
          <w:lang w:val="nl-NL"/>
        </w:rPr>
      </w:pPr>
      <w:r w:rsidRPr="00147F9B">
        <w:rPr>
          <w:b/>
          <w:lang w:val="nl-NL"/>
        </w:rPr>
        <w:t>Bài 1</w:t>
      </w:r>
      <w:r w:rsidRPr="00147F9B">
        <w:rPr>
          <w:lang w:val="nl-NL"/>
        </w:rPr>
        <w:t xml:space="preserve"> : Số ?</w:t>
      </w:r>
    </w:p>
    <w:p w:rsidR="0048330C" w:rsidRPr="00147F9B" w:rsidRDefault="0048330C" w:rsidP="0048330C">
      <w:pPr>
        <w:spacing w:line="360" w:lineRule="auto"/>
        <w:rPr>
          <w:lang w:val="nl-NL"/>
        </w:rPr>
      </w:pPr>
      <w:r w:rsidRPr="00147F9B">
        <w:rPr>
          <w:lang w:val="nl-NL"/>
        </w:rPr>
        <w:t xml:space="preserve"> 88  - ......... &lt; 56                                                         ....... – 12 = 73 </w:t>
      </w:r>
    </w:p>
    <w:p w:rsidR="0048330C" w:rsidRPr="00147F9B" w:rsidRDefault="0048330C" w:rsidP="0048330C">
      <w:pPr>
        <w:spacing w:line="360" w:lineRule="auto"/>
        <w:rPr>
          <w:lang w:val="nl-NL"/>
        </w:rPr>
      </w:pPr>
      <w:r w:rsidRPr="00147F9B">
        <w:rPr>
          <w:lang w:val="nl-NL"/>
        </w:rPr>
        <w:t xml:space="preserve"> ......... – 70 &gt; 9                                                           ........ – 56 = 41                    </w:t>
      </w:r>
    </w:p>
    <w:p w:rsidR="0048330C" w:rsidRPr="00147F9B" w:rsidRDefault="0048330C" w:rsidP="0048330C">
      <w:pPr>
        <w:tabs>
          <w:tab w:val="left" w:pos="2580"/>
        </w:tabs>
        <w:rPr>
          <w:lang w:val="nl-NL"/>
        </w:rPr>
      </w:pPr>
      <w:r w:rsidRPr="00147F9B">
        <w:rPr>
          <w:b/>
          <w:lang w:val="nl-NL"/>
        </w:rPr>
        <w:t>Bài 2</w:t>
      </w:r>
      <w:r w:rsidRPr="00147F9B">
        <w:rPr>
          <w:lang w:val="nl-NL"/>
        </w:rPr>
        <w:t xml:space="preserve"> : a, Một tuần lễ có mấy ngày ? ...............................................................</w:t>
      </w:r>
    </w:p>
    <w:p w:rsidR="0048330C" w:rsidRPr="00147F9B" w:rsidRDefault="0048330C" w:rsidP="0048330C">
      <w:pPr>
        <w:tabs>
          <w:tab w:val="left" w:pos="2580"/>
        </w:tabs>
        <w:rPr>
          <w:lang w:val="nl-NL"/>
        </w:rPr>
      </w:pPr>
      <w:r w:rsidRPr="00147F9B">
        <w:rPr>
          <w:lang w:val="nl-NL"/>
        </w:rPr>
        <w:t xml:space="preserve">            b, Viết tên các ngày trong tuần lễ bắt đầu từ thứ hai </w:t>
      </w:r>
    </w:p>
    <w:p w:rsidR="0048330C" w:rsidRPr="00147F9B" w:rsidRDefault="0048330C" w:rsidP="0048330C">
      <w:pPr>
        <w:tabs>
          <w:tab w:val="left" w:pos="2580"/>
        </w:tabs>
        <w:rPr>
          <w:lang w:val="nl-NL"/>
        </w:rPr>
      </w:pPr>
      <w:r w:rsidRPr="00147F9B">
        <w:rPr>
          <w:lang w:val="nl-NL"/>
        </w:rPr>
        <w:t xml:space="preserve">...........................................................................................................................                                                                     c, Viết tên  những ngày em không đến trường ? </w:t>
      </w:r>
    </w:p>
    <w:p w:rsidR="0048330C" w:rsidRPr="00147F9B" w:rsidRDefault="0048330C" w:rsidP="0048330C">
      <w:pPr>
        <w:tabs>
          <w:tab w:val="left" w:pos="2580"/>
        </w:tabs>
        <w:rPr>
          <w:lang w:val="nl-NL"/>
        </w:rPr>
      </w:pPr>
      <w:r w:rsidRPr="00147F9B">
        <w:rPr>
          <w:lang w:val="nl-NL"/>
        </w:rPr>
        <w:lastRenderedPageBreak/>
        <w:t>...........................................................................................................................</w:t>
      </w:r>
    </w:p>
    <w:p w:rsidR="0048330C" w:rsidRPr="00147F9B" w:rsidRDefault="0048330C" w:rsidP="0048330C">
      <w:pPr>
        <w:tabs>
          <w:tab w:val="left" w:pos="2580"/>
        </w:tabs>
        <w:spacing w:line="360" w:lineRule="auto"/>
        <w:rPr>
          <w:lang w:val="nl-NL"/>
        </w:rPr>
      </w:pPr>
      <w:r w:rsidRPr="00147F9B">
        <w:rPr>
          <w:b/>
          <w:lang w:val="nl-NL"/>
        </w:rPr>
        <w:t>Bài 3</w:t>
      </w:r>
      <w:r w:rsidRPr="00147F9B">
        <w:rPr>
          <w:lang w:val="nl-NL"/>
        </w:rPr>
        <w:t xml:space="preserve"> : Hôm nay là ngày 15  và là ngày thứ tư </w:t>
      </w:r>
    </w:p>
    <w:p w:rsidR="0048330C" w:rsidRPr="00147F9B" w:rsidRDefault="0048330C" w:rsidP="0048330C">
      <w:pPr>
        <w:tabs>
          <w:tab w:val="left" w:pos="2580"/>
        </w:tabs>
        <w:spacing w:line="360" w:lineRule="auto"/>
        <w:rPr>
          <w:lang w:val="nl-NL"/>
        </w:rPr>
      </w:pPr>
      <w:r w:rsidRPr="00147F9B">
        <w:rPr>
          <w:lang w:val="nl-NL"/>
        </w:rPr>
        <w:t xml:space="preserve">            Ngày mai là ngày .....và là ngày thứ .........</w:t>
      </w:r>
    </w:p>
    <w:p w:rsidR="0048330C" w:rsidRPr="00147F9B" w:rsidRDefault="0048330C" w:rsidP="0048330C">
      <w:pPr>
        <w:tabs>
          <w:tab w:val="left" w:pos="2580"/>
        </w:tabs>
        <w:spacing w:line="360" w:lineRule="auto"/>
        <w:rPr>
          <w:lang w:val="nl-NL"/>
        </w:rPr>
      </w:pPr>
      <w:r w:rsidRPr="00147F9B">
        <w:rPr>
          <w:lang w:val="nl-NL"/>
        </w:rPr>
        <w:t xml:space="preserve">            Ngày kia là ngày ...... và là ngày thứ ........</w:t>
      </w:r>
    </w:p>
    <w:p w:rsidR="0048330C" w:rsidRPr="00147F9B" w:rsidRDefault="0048330C" w:rsidP="0048330C">
      <w:pPr>
        <w:tabs>
          <w:tab w:val="left" w:pos="2580"/>
        </w:tabs>
        <w:spacing w:line="360" w:lineRule="auto"/>
        <w:rPr>
          <w:lang w:val="nl-NL"/>
        </w:rPr>
      </w:pPr>
      <w:r w:rsidRPr="00147F9B">
        <w:rPr>
          <w:lang w:val="nl-NL"/>
        </w:rPr>
        <w:t xml:space="preserve">            Hôm qua là ngày ...... và là ngày thứ ........</w:t>
      </w:r>
    </w:p>
    <w:p w:rsidR="0048330C" w:rsidRPr="00147F9B" w:rsidRDefault="0048330C" w:rsidP="0048330C">
      <w:pPr>
        <w:tabs>
          <w:tab w:val="left" w:pos="2580"/>
        </w:tabs>
        <w:rPr>
          <w:lang w:val="nl-NL"/>
        </w:rPr>
      </w:pPr>
      <w:r w:rsidRPr="00147F9B">
        <w:rPr>
          <w:b/>
          <w:lang w:val="nl-NL"/>
        </w:rPr>
        <w:t>Bài 4</w:t>
      </w:r>
      <w:r w:rsidRPr="00147F9B">
        <w:rPr>
          <w:lang w:val="nl-NL"/>
        </w:rPr>
        <w:t xml:space="preserve"> : Em đi ngủ lúc 9 giờ tối . Khi đó kim ngắn chỉ vào số ......., kim dài chỉ vào số ...........</w:t>
      </w:r>
    </w:p>
    <w:p w:rsidR="0048330C" w:rsidRPr="00147F9B" w:rsidRDefault="0048330C" w:rsidP="0048330C">
      <w:pPr>
        <w:tabs>
          <w:tab w:val="left" w:pos="2580"/>
        </w:tabs>
        <w:rPr>
          <w:lang w:val="nl-NL"/>
        </w:rPr>
      </w:pPr>
      <w:r w:rsidRPr="00147F9B">
        <w:rPr>
          <w:b/>
          <w:lang w:val="nl-NL"/>
        </w:rPr>
        <w:t>Bài 5</w:t>
      </w:r>
      <w:r w:rsidRPr="00147F9B">
        <w:rPr>
          <w:lang w:val="nl-NL"/>
        </w:rPr>
        <w:t xml:space="preserve"> : Gà mẹ ấp 28 quả trứng . Đã nở 1chục quả trứng  . Hỏi còn lại mấy quả trứng chưa nở ?</w:t>
      </w:r>
    </w:p>
    <w:p w:rsidR="0048330C" w:rsidRPr="00147F9B" w:rsidRDefault="0048330C" w:rsidP="0048330C">
      <w:pPr>
        <w:tabs>
          <w:tab w:val="left" w:pos="2580"/>
        </w:tabs>
        <w:jc w:val="center"/>
        <w:rPr>
          <w:lang w:val="nl-NL"/>
        </w:rPr>
      </w:pPr>
      <w:r w:rsidRPr="00147F9B">
        <w:rPr>
          <w:lang w:val="nl-NL"/>
        </w:rPr>
        <w:t>Bài giải</w:t>
      </w:r>
    </w:p>
    <w:p w:rsidR="0048330C" w:rsidRPr="00147F9B" w:rsidRDefault="0048330C" w:rsidP="0048330C">
      <w:pPr>
        <w:spacing w:line="360" w:lineRule="auto"/>
        <w:rPr>
          <w:lang w:val="nl-NL"/>
        </w:rPr>
      </w:pPr>
      <w:r w:rsidRPr="00147F9B">
        <w:rPr>
          <w:lang w:val="nl-NL"/>
        </w:rPr>
        <w:t>....................................................................................................................................................................................................................................................................................................................................................................................................................................................................................................................................................................................................................</w:t>
      </w:r>
      <w:r w:rsidRPr="00147F9B">
        <w:rPr>
          <w:b/>
          <w:lang w:val="nl-NL"/>
        </w:rPr>
        <w:t>Bài 6</w:t>
      </w:r>
      <w:r w:rsidRPr="00147F9B">
        <w:rPr>
          <w:lang w:val="nl-NL"/>
        </w:rPr>
        <w:t xml:space="preserve"> : Giải bài toán theo tóm tắt sau:</w:t>
      </w:r>
    </w:p>
    <w:p w:rsidR="0048330C" w:rsidRPr="00147F9B" w:rsidRDefault="0048330C" w:rsidP="0048330C">
      <w:pPr>
        <w:rPr>
          <w:lang w:val="nl-NL"/>
        </w:rPr>
      </w:pPr>
      <w:r w:rsidRPr="00147F9B">
        <w:rPr>
          <w:lang w:val="nl-NL"/>
        </w:rPr>
        <w:t xml:space="preserve">                Tóm tắt </w:t>
      </w:r>
    </w:p>
    <w:p w:rsidR="0048330C" w:rsidRPr="00147F9B" w:rsidRDefault="0048330C" w:rsidP="0048330C">
      <w:pPr>
        <w:spacing w:line="360" w:lineRule="auto"/>
        <w:rPr>
          <w:lang w:val="nl-NL"/>
        </w:rPr>
      </w:pPr>
      <w:r w:rsidRPr="00147F9B">
        <w:rPr>
          <w:lang w:val="nl-NL"/>
        </w:rPr>
        <w:t xml:space="preserve">            Mai có          :  37 viên bi     </w:t>
      </w:r>
    </w:p>
    <w:p w:rsidR="0048330C" w:rsidRPr="00147F9B" w:rsidRDefault="0048330C" w:rsidP="0048330C">
      <w:pPr>
        <w:spacing w:line="360" w:lineRule="auto"/>
        <w:rPr>
          <w:lang w:val="nl-NL"/>
        </w:rPr>
      </w:pPr>
      <w:r w:rsidRPr="00147F9B">
        <w:rPr>
          <w:lang w:val="nl-NL"/>
        </w:rPr>
        <w:t xml:space="preserve">            Hùng có        :  4 chục viên bi                                  </w:t>
      </w:r>
    </w:p>
    <w:p w:rsidR="0048330C" w:rsidRPr="00147F9B" w:rsidRDefault="0048330C" w:rsidP="0048330C">
      <w:pPr>
        <w:spacing w:line="360" w:lineRule="auto"/>
        <w:rPr>
          <w:lang w:val="nl-NL"/>
        </w:rPr>
      </w:pPr>
      <w:r w:rsidRPr="00147F9B">
        <w:rPr>
          <w:lang w:val="nl-NL"/>
        </w:rPr>
        <w:t xml:space="preserve">            Mai và Hùng   :    ..... viên bi ?  </w:t>
      </w:r>
    </w:p>
    <w:p w:rsidR="0048330C" w:rsidRPr="00147F9B" w:rsidRDefault="0048330C" w:rsidP="0048330C">
      <w:pPr>
        <w:tabs>
          <w:tab w:val="left" w:pos="2580"/>
        </w:tabs>
        <w:jc w:val="center"/>
        <w:rPr>
          <w:lang w:val="nl-NL"/>
        </w:rPr>
      </w:pPr>
      <w:r w:rsidRPr="00147F9B">
        <w:rPr>
          <w:lang w:val="nl-NL"/>
        </w:rPr>
        <w:t>Bài giải</w:t>
      </w:r>
    </w:p>
    <w:p w:rsidR="0048330C" w:rsidRPr="00147F9B" w:rsidRDefault="0048330C" w:rsidP="0048330C">
      <w:pPr>
        <w:spacing w:line="360" w:lineRule="auto"/>
        <w:rPr>
          <w:lang w:val="nl-NL"/>
        </w:rPr>
      </w:pPr>
      <w:r w:rsidRPr="00147F9B">
        <w:rPr>
          <w:lang w:val="nl-NL"/>
        </w:rPr>
        <w:t xml:space="preserve">.................................................................................................................................................................................................................................................................................................................................................................................................................................................................................................................................................................................................................... </w:t>
      </w:r>
    </w:p>
    <w:p w:rsidR="0048330C" w:rsidRPr="00147F9B" w:rsidRDefault="0048330C" w:rsidP="0048330C">
      <w:pPr>
        <w:rPr>
          <w:lang w:val="nl-NL"/>
        </w:rPr>
      </w:pPr>
      <w:r w:rsidRPr="00147F9B">
        <w:rPr>
          <w:noProof/>
          <w:lang w:val="nl-NL"/>
        </w:rPr>
        <w:pict>
          <v:shape id="_x0000_s22184" type="#_x0000_t5" style="position:absolute;left:0;text-align:left;margin-left:228pt;margin-top:-28.65pt;width:91.2pt;height:81pt;z-index:252158976">
            <v:textbox>
              <w:txbxContent>
                <w:p w:rsidR="0048330C" w:rsidRPr="008217DC" w:rsidRDefault="0048330C" w:rsidP="0048330C">
                  <w:pPr>
                    <w:rPr>
                      <w:lang w:val="nl-NL"/>
                    </w:rPr>
                  </w:pPr>
                </w:p>
              </w:txbxContent>
            </v:textbox>
          </v:shape>
        </w:pict>
      </w:r>
      <w:r w:rsidRPr="00147F9B">
        <w:rPr>
          <w:noProof/>
          <w:lang w:val="nl-NL"/>
        </w:rPr>
        <w:pict>
          <v:line id="_x0000_s22185" style="position:absolute;left:0;text-align:left;z-index:252160000" from="253.65pt,3.8pt" to="293.55pt,3.8pt"/>
        </w:pict>
      </w:r>
      <w:r w:rsidRPr="00147F9B">
        <w:rPr>
          <w:noProof/>
          <w:lang w:val="nl-NL"/>
        </w:rPr>
        <w:pict>
          <v:line id="_x0000_s22186" style="position:absolute;left:0;text-align:left;z-index:252161024" from="237.9pt,28.85pt" to="309.15pt,28.85pt"/>
        </w:pict>
      </w:r>
      <w:r w:rsidRPr="00147F9B">
        <w:rPr>
          <w:b/>
          <w:lang w:val="nl-NL"/>
        </w:rPr>
        <w:t>Bài 7</w:t>
      </w:r>
      <w:r w:rsidRPr="00147F9B">
        <w:rPr>
          <w:lang w:val="nl-NL"/>
        </w:rPr>
        <w:t xml:space="preserve"> : Có ...... tam giác </w:t>
      </w:r>
    </w:p>
    <w:p w:rsidR="0048330C" w:rsidRPr="00147F9B" w:rsidRDefault="0048330C" w:rsidP="0048330C">
      <w:pPr>
        <w:spacing w:line="360" w:lineRule="auto"/>
        <w:rPr>
          <w:lang w:val="nl-NL"/>
        </w:rPr>
      </w:pPr>
      <w:r w:rsidRPr="00147F9B">
        <w:rPr>
          <w:lang w:val="nl-NL"/>
        </w:rPr>
        <w:t xml:space="preserve">   </w:t>
      </w:r>
    </w:p>
    <w:p w:rsidR="0048330C" w:rsidRPr="00147F9B" w:rsidRDefault="0048330C" w:rsidP="0048330C">
      <w:pPr>
        <w:rPr>
          <w:lang w:val="nl-NL"/>
        </w:rPr>
      </w:pPr>
    </w:p>
    <w:p w:rsidR="0048330C" w:rsidRPr="00147F9B" w:rsidRDefault="0048330C" w:rsidP="0048330C">
      <w:pPr>
        <w:rPr>
          <w:lang w:val="nl-NL"/>
        </w:rPr>
      </w:pPr>
    </w:p>
    <w:p w:rsidR="0048330C" w:rsidRPr="00147F9B" w:rsidRDefault="0048330C" w:rsidP="0048330C">
      <w:pPr>
        <w:rPr>
          <w:lang w:val="nl-NL"/>
        </w:rPr>
      </w:pPr>
      <w:r w:rsidRPr="00147F9B">
        <w:rPr>
          <w:b/>
          <w:bCs/>
          <w:lang w:val="nl-NL"/>
        </w:rPr>
        <w:t>Bài 11</w:t>
      </w:r>
      <w:r w:rsidRPr="00147F9B">
        <w:rPr>
          <w:lang w:val="nl-NL"/>
        </w:rPr>
        <w:t>: Nhà Nga nuôi 64 con gà và vịt, trong đó có 4 chục con gà. Hỏi nhà Nga nuôi bao nhiêu con vịt?</w:t>
      </w:r>
    </w:p>
    <w:p w:rsidR="0048330C" w:rsidRPr="00147F9B" w:rsidRDefault="0048330C" w:rsidP="0048330C">
      <w:pPr>
        <w:rPr>
          <w:b/>
          <w:bCs/>
          <w:lang w:val="nl-NL"/>
        </w:rPr>
      </w:pPr>
    </w:p>
    <w:p w:rsidR="0048330C" w:rsidRPr="00147F9B" w:rsidRDefault="0048330C" w:rsidP="0048330C">
      <w:pPr>
        <w:rPr>
          <w:lang w:val="nl-NL"/>
        </w:rPr>
      </w:pPr>
      <w:r w:rsidRPr="00147F9B">
        <w:rPr>
          <w:b/>
          <w:bCs/>
          <w:lang w:val="nl-NL"/>
        </w:rPr>
        <w:lastRenderedPageBreak/>
        <w:t>Bài 12</w:t>
      </w:r>
      <w:r w:rsidRPr="00147F9B">
        <w:rPr>
          <w:lang w:val="nl-NL"/>
        </w:rPr>
        <w:t>: Có 70 bạn đi tham quan. Có 40 bạn lên xe ô tô thứ nhất. Hỏi có bao nhiêu bạn chưa lên xe?</w:t>
      </w:r>
    </w:p>
    <w:p w:rsidR="0048330C" w:rsidRPr="00147F9B" w:rsidRDefault="0048330C" w:rsidP="0048330C">
      <w:pPr>
        <w:rPr>
          <w:b/>
          <w:bCs/>
          <w:lang w:val="nl-NL"/>
        </w:rPr>
      </w:pPr>
    </w:p>
    <w:p w:rsidR="0048330C" w:rsidRPr="00147F9B" w:rsidRDefault="0048330C" w:rsidP="0048330C">
      <w:pPr>
        <w:rPr>
          <w:lang w:val="nl-NL"/>
        </w:rPr>
      </w:pPr>
      <w:r w:rsidRPr="00147F9B">
        <w:rPr>
          <w:b/>
          <w:bCs/>
          <w:lang w:val="nl-NL"/>
        </w:rPr>
        <w:t>Bài 13</w:t>
      </w:r>
      <w:r w:rsidRPr="00147F9B">
        <w:rPr>
          <w:lang w:val="nl-NL"/>
        </w:rPr>
        <w:t>: Tủ sách của An có 70 quyển truyện . Nay An mua thêm 10 quyển truyện tranh và 6 quyển báo nhi đồng. Hỏi tủ sách của An có tất cả bao nhiêu quyển truyện và báo?</w:t>
      </w:r>
    </w:p>
    <w:p w:rsidR="0048330C" w:rsidRPr="00147F9B" w:rsidRDefault="0048330C" w:rsidP="0048330C">
      <w:pPr>
        <w:rPr>
          <w:b/>
          <w:bCs/>
          <w:lang w:val="nl-NL"/>
        </w:rPr>
      </w:pPr>
    </w:p>
    <w:p w:rsidR="0048330C" w:rsidRPr="00147F9B" w:rsidRDefault="0048330C" w:rsidP="0048330C">
      <w:pPr>
        <w:rPr>
          <w:lang w:val="nl-NL"/>
        </w:rPr>
      </w:pPr>
      <w:r w:rsidRPr="00147F9B">
        <w:rPr>
          <w:b/>
          <w:bCs/>
          <w:lang w:val="nl-NL"/>
        </w:rPr>
        <w:t>Bài 14</w:t>
      </w:r>
      <w:r w:rsidRPr="00147F9B">
        <w:rPr>
          <w:lang w:val="nl-NL"/>
        </w:rPr>
        <w:t>: Nam có 13 quả bóng bay màu xanh, 5 quả bóng bay màu đỏ và 21 quả bóng bay màu trắng. Hỏi Nam có tất cả bao nhiêu quả bóng bay?</w:t>
      </w:r>
    </w:p>
    <w:p w:rsidR="0048330C" w:rsidRPr="00147F9B" w:rsidRDefault="0048330C" w:rsidP="0048330C">
      <w:pPr>
        <w:rPr>
          <w:b/>
          <w:bCs/>
          <w:lang w:val="nl-NL"/>
        </w:rPr>
      </w:pPr>
    </w:p>
    <w:p w:rsidR="0048330C" w:rsidRPr="00147F9B" w:rsidRDefault="0048330C" w:rsidP="0048330C">
      <w:pPr>
        <w:rPr>
          <w:b/>
          <w:lang w:val="nl-NL"/>
        </w:rPr>
      </w:pPr>
      <w:r w:rsidRPr="00147F9B">
        <w:rPr>
          <w:b/>
          <w:bCs/>
          <w:lang w:val="nl-NL"/>
        </w:rPr>
        <w:t xml:space="preserve">Bài 15: </w:t>
      </w:r>
      <w:r w:rsidRPr="00147F9B">
        <w:rPr>
          <w:lang w:val="nl-NL"/>
        </w:rPr>
        <w:t>Cho các số: 0, 10, 20, 30, 40, 50, 60, 70, 80, 90. Hãy tìm các cặp hai số sao cho khi cộng hai số đó thì có kết quả là 90.</w:t>
      </w:r>
      <w:r w:rsidRPr="00147F9B">
        <w:rPr>
          <w:b/>
          <w:lang w:val="nl-NL"/>
        </w:rPr>
        <w:t xml:space="preserve"> </w:t>
      </w:r>
    </w:p>
    <w:p w:rsidR="0048330C" w:rsidRPr="00147F9B" w:rsidRDefault="0048330C" w:rsidP="0048330C">
      <w:pPr>
        <w:rPr>
          <w:b/>
          <w:bCs/>
          <w:lang w:val="nl-NL"/>
        </w:rPr>
      </w:pPr>
    </w:p>
    <w:p w:rsidR="0048330C" w:rsidRPr="00147F9B" w:rsidRDefault="0048330C" w:rsidP="0048330C">
      <w:pPr>
        <w:rPr>
          <w:b/>
          <w:lang w:val="nl-NL"/>
        </w:rPr>
      </w:pPr>
      <w:r w:rsidRPr="00147F9B">
        <w:rPr>
          <w:b/>
          <w:bCs/>
          <w:lang w:val="nl-NL"/>
        </w:rPr>
        <w:t xml:space="preserve">Bài 16: </w:t>
      </w:r>
      <w:r w:rsidRPr="00147F9B">
        <w:rPr>
          <w:lang w:val="nl-NL"/>
        </w:rPr>
        <w:t>Cho các số: 0, 10, 20, 30, 40, 50, 60, 70, 80, 90. Hãy tìm các cặp hai số sao cho khi cộng hai số đó thì có kết quả là 80.</w:t>
      </w:r>
      <w:r w:rsidRPr="00147F9B">
        <w:rPr>
          <w:b/>
          <w:lang w:val="nl-NL"/>
        </w:rPr>
        <w:t xml:space="preserve"> </w:t>
      </w:r>
    </w:p>
    <w:p w:rsidR="0048330C" w:rsidRPr="00147F9B" w:rsidRDefault="0048330C" w:rsidP="0048330C">
      <w:pPr>
        <w:rPr>
          <w:b/>
          <w:lang w:val="nl-NL"/>
        </w:rPr>
      </w:pPr>
    </w:p>
    <w:p w:rsidR="0048330C" w:rsidRPr="00147F9B" w:rsidRDefault="0048330C" w:rsidP="0048330C">
      <w:pPr>
        <w:rPr>
          <w:b/>
          <w:lang w:val="nl-NL"/>
        </w:rPr>
      </w:pPr>
      <w:r w:rsidRPr="00147F9B">
        <w:rPr>
          <w:b/>
          <w:bCs/>
          <w:lang w:val="nl-NL"/>
        </w:rPr>
        <w:t xml:space="preserve">Bài 17: </w:t>
      </w:r>
      <w:r w:rsidRPr="00147F9B">
        <w:rPr>
          <w:lang w:val="nl-NL"/>
        </w:rPr>
        <w:t>Cho các số: 0, 10, 20, 30, 40, 50, 60, 70, 80, 90. Hãy tìm các cặp hai số sao cho lấy số lớn trừ số bé  thì có kết quả là 50.</w:t>
      </w:r>
      <w:r w:rsidRPr="00147F9B">
        <w:rPr>
          <w:b/>
          <w:lang w:val="nl-NL"/>
        </w:rPr>
        <w:t xml:space="preserve"> </w:t>
      </w:r>
    </w:p>
    <w:p w:rsidR="0048330C" w:rsidRPr="00147F9B" w:rsidRDefault="0048330C" w:rsidP="0048330C">
      <w:pPr>
        <w:rPr>
          <w:lang w:val="nl-NL"/>
        </w:rPr>
      </w:pPr>
    </w:p>
    <w:p w:rsidR="0048330C" w:rsidRPr="00147F9B" w:rsidRDefault="0048330C" w:rsidP="0048330C">
      <w:pPr>
        <w:rPr>
          <w:lang w:val="nl-NL"/>
        </w:rPr>
      </w:pPr>
      <w:r w:rsidRPr="00147F9B">
        <w:rPr>
          <w:b/>
          <w:bCs/>
          <w:lang w:val="nl-NL"/>
        </w:rPr>
        <w:t>Bài 18</w:t>
      </w:r>
      <w:r w:rsidRPr="00147F9B">
        <w:rPr>
          <w:lang w:val="nl-NL"/>
        </w:rPr>
        <w:t>: Cho 3 số: 7, 11, 18 hãy viết các phép tính đúng.</w:t>
      </w:r>
    </w:p>
    <w:p w:rsidR="0048330C" w:rsidRPr="00147F9B" w:rsidRDefault="0048330C" w:rsidP="0048330C">
      <w:pPr>
        <w:rPr>
          <w:lang w:val="nl-NL"/>
        </w:rPr>
      </w:pPr>
    </w:p>
    <w:p w:rsidR="0048330C" w:rsidRPr="00147F9B" w:rsidRDefault="0048330C" w:rsidP="0048330C">
      <w:pPr>
        <w:rPr>
          <w:lang w:val="nl-NL"/>
        </w:rPr>
      </w:pPr>
      <w:r w:rsidRPr="00147F9B">
        <w:rPr>
          <w:b/>
          <w:bCs/>
          <w:lang w:val="nl-NL"/>
        </w:rPr>
        <w:t>Bài 19</w:t>
      </w:r>
      <w:r w:rsidRPr="00147F9B">
        <w:rPr>
          <w:lang w:val="nl-NL"/>
        </w:rPr>
        <w:t>: Cho 3số 15, 39, 24 hãy viết các phép tính đúng.</w:t>
      </w:r>
    </w:p>
    <w:p w:rsidR="0048330C" w:rsidRPr="00147F9B" w:rsidRDefault="0048330C" w:rsidP="0048330C">
      <w:pPr>
        <w:rPr>
          <w:lang w:val="nl-NL"/>
        </w:rPr>
      </w:pPr>
    </w:p>
    <w:p w:rsidR="0048330C" w:rsidRPr="00147F9B" w:rsidRDefault="0048330C" w:rsidP="0048330C">
      <w:pPr>
        <w:rPr>
          <w:lang w:val="nl-NL"/>
        </w:rPr>
      </w:pPr>
      <w:r w:rsidRPr="00147F9B">
        <w:rPr>
          <w:b/>
          <w:bCs/>
          <w:lang w:val="nl-NL"/>
        </w:rPr>
        <w:t>Bài 20</w:t>
      </w:r>
      <w:r w:rsidRPr="00147F9B">
        <w:rPr>
          <w:lang w:val="nl-NL"/>
        </w:rPr>
        <w:t xml:space="preserve">: Viết số thích hợp vào ô trống: </w:t>
      </w:r>
    </w:p>
    <w:p w:rsidR="0048330C" w:rsidRPr="00147F9B" w:rsidRDefault="0048330C" w:rsidP="0048330C">
      <w:pPr>
        <w:rPr>
          <w:lang w:val="nl-NL"/>
        </w:rPr>
      </w:pPr>
    </w:p>
    <w:p w:rsidR="0048330C" w:rsidRPr="00147F9B" w:rsidRDefault="0048330C" w:rsidP="0048330C">
      <w:pPr>
        <w:rPr>
          <w:lang w:val="nl-NL"/>
        </w:rPr>
      </w:pPr>
      <w:r w:rsidRPr="00147F9B">
        <w:rPr>
          <w:noProof/>
          <w:lang w:val="nl-NL"/>
        </w:rPr>
        <w:pict>
          <v:line id="_x0000_s22200" style="position:absolute;left:0;text-align:left;z-index:252175360" from="185.25pt,69.25pt" to="233.7pt,69.25pt">
            <v:stroke endarrow="block"/>
          </v:line>
        </w:pict>
      </w:r>
      <w:r w:rsidRPr="00147F9B">
        <w:rPr>
          <w:noProof/>
          <w:lang w:val="nl-NL"/>
        </w:rPr>
        <w:pict>
          <v:line id="_x0000_s22199" style="position:absolute;left:0;text-align:left;z-index:252174336" from="108.3pt,69.25pt" to="156.75pt,69.25pt">
            <v:stroke endarrow="block"/>
          </v:line>
        </w:pict>
      </w:r>
      <w:r w:rsidRPr="00147F9B">
        <w:rPr>
          <w:noProof/>
          <w:lang w:val="nl-NL"/>
        </w:rPr>
        <w:pict>
          <v:line id="_x0000_s22198" style="position:absolute;left:0;text-align:left;z-index:252173312" from="39.9pt,69.25pt" to="76.95pt,69.25pt">
            <v:stroke endarrow="block"/>
          </v:line>
        </w:pict>
      </w:r>
      <w:r w:rsidRPr="00147F9B">
        <w:rPr>
          <w:noProof/>
          <w:lang w:val="nl-NL"/>
        </w:rPr>
        <w:pict>
          <v:shape id="_x0000_s22197" type="#_x0000_t202" style="position:absolute;left:0;text-align:left;margin-left:236.55pt;margin-top:51.25pt;width:28.5pt;height:27pt;z-index:252172288">
            <v:textbox>
              <w:txbxContent>
                <w:p w:rsidR="0048330C" w:rsidRPr="008217DC" w:rsidRDefault="0048330C" w:rsidP="0048330C">
                  <w:pPr>
                    <w:rPr>
                      <w:lang w:val="nl-NL"/>
                    </w:rPr>
                  </w:pPr>
                  <w:r w:rsidRPr="008217DC">
                    <w:rPr>
                      <w:lang w:val="nl-NL"/>
                    </w:rPr>
                    <w:t xml:space="preserve"> </w:t>
                  </w:r>
                </w:p>
              </w:txbxContent>
            </v:textbox>
          </v:shape>
        </w:pict>
      </w:r>
      <w:r w:rsidRPr="00147F9B">
        <w:rPr>
          <w:noProof/>
          <w:lang w:val="nl-NL"/>
        </w:rPr>
        <w:pict>
          <v:shape id="_x0000_s22196" type="#_x0000_t202" style="position:absolute;left:0;text-align:left;margin-left:156.75pt;margin-top:51.25pt;width:28.5pt;height:27pt;z-index:252171264">
            <v:textbox>
              <w:txbxContent>
                <w:p w:rsidR="0048330C" w:rsidRPr="008217DC" w:rsidRDefault="0048330C" w:rsidP="0048330C">
                  <w:pPr>
                    <w:rPr>
                      <w:lang w:val="nl-NL"/>
                    </w:rPr>
                  </w:pPr>
                  <w:r w:rsidRPr="008217DC">
                    <w:rPr>
                      <w:lang w:val="nl-NL"/>
                    </w:rPr>
                    <w:t xml:space="preserve"> </w:t>
                  </w:r>
                </w:p>
              </w:txbxContent>
            </v:textbox>
          </v:shape>
        </w:pict>
      </w:r>
      <w:r w:rsidRPr="00147F9B">
        <w:rPr>
          <w:noProof/>
          <w:lang w:val="nl-NL"/>
        </w:rPr>
        <w:pict>
          <v:shape id="_x0000_s22195" type="#_x0000_t202" style="position:absolute;left:0;text-align:left;margin-left:79.8pt;margin-top:51.25pt;width:28.5pt;height:27pt;z-index:252170240">
            <v:textbox>
              <w:txbxContent>
                <w:p w:rsidR="0048330C" w:rsidRPr="008217DC" w:rsidRDefault="0048330C" w:rsidP="0048330C">
                  <w:pPr>
                    <w:rPr>
                      <w:lang w:val="nl-NL"/>
                    </w:rPr>
                  </w:pPr>
                  <w:r w:rsidRPr="008217DC">
                    <w:rPr>
                      <w:lang w:val="nl-NL"/>
                    </w:rPr>
                    <w:t xml:space="preserve"> </w:t>
                  </w:r>
                </w:p>
              </w:txbxContent>
            </v:textbox>
          </v:shape>
        </w:pict>
      </w:r>
      <w:r w:rsidRPr="00147F9B">
        <w:rPr>
          <w:noProof/>
          <w:lang w:val="nl-NL"/>
        </w:rPr>
        <w:pict>
          <v:shape id="_x0000_s22194" type="#_x0000_t202" style="position:absolute;left:0;text-align:left;margin-left:11.4pt;margin-top:51.25pt;width:28.5pt;height:27pt;z-index:252169216">
            <v:textbox>
              <w:txbxContent>
                <w:p w:rsidR="0048330C" w:rsidRPr="008217DC" w:rsidRDefault="0048330C" w:rsidP="0048330C">
                  <w:pPr>
                    <w:rPr>
                      <w:lang w:val="nl-NL"/>
                    </w:rPr>
                  </w:pPr>
                  <w:r w:rsidRPr="008217DC">
                    <w:rPr>
                      <w:lang w:val="nl-NL"/>
                    </w:rPr>
                    <w:t xml:space="preserve">25 </w:t>
                  </w:r>
                </w:p>
              </w:txbxContent>
            </v:textbox>
          </v:shape>
        </w:pict>
      </w:r>
      <w:r w:rsidRPr="00147F9B">
        <w:rPr>
          <w:noProof/>
          <w:lang w:val="nl-NL"/>
        </w:rPr>
        <w:pict>
          <v:shape id="_x0000_s22187" type="#_x0000_t202" style="position:absolute;left:0;text-align:left;margin-left:11.4pt;margin-top:6.25pt;width:28.5pt;height:27pt;z-index:252162048">
            <v:textbox>
              <w:txbxContent>
                <w:p w:rsidR="0048330C" w:rsidRPr="008217DC" w:rsidRDefault="0048330C" w:rsidP="0048330C">
                  <w:pPr>
                    <w:rPr>
                      <w:lang w:val="nl-NL"/>
                    </w:rPr>
                  </w:pPr>
                  <w:r w:rsidRPr="008217DC">
                    <w:rPr>
                      <w:lang w:val="nl-NL"/>
                    </w:rPr>
                    <w:t xml:space="preserve">51 </w:t>
                  </w:r>
                </w:p>
              </w:txbxContent>
            </v:textbox>
          </v:shape>
        </w:pict>
      </w:r>
      <w:r w:rsidRPr="00147F9B">
        <w:rPr>
          <w:noProof/>
          <w:lang w:val="nl-NL"/>
        </w:rPr>
        <w:pict>
          <v:line id="_x0000_s22193" style="position:absolute;left:0;text-align:left;z-index:252168192" from="185.25pt,23.95pt" to="236.55pt,23.95pt">
            <v:stroke endarrow="block"/>
          </v:line>
        </w:pict>
      </w:r>
      <w:r w:rsidRPr="00147F9B">
        <w:rPr>
          <w:noProof/>
          <w:lang w:val="nl-NL"/>
        </w:rPr>
        <w:pict>
          <v:line id="_x0000_s22192" style="position:absolute;left:0;text-align:left;z-index:252167168" from="108.3pt,23.95pt" to="156.75pt,23.95pt">
            <v:stroke endarrow="block"/>
          </v:line>
        </w:pict>
      </w:r>
      <w:r w:rsidRPr="00147F9B">
        <w:rPr>
          <w:noProof/>
          <w:lang w:val="nl-NL"/>
        </w:rPr>
        <w:pict>
          <v:line id="_x0000_s22191" style="position:absolute;left:0;text-align:left;z-index:252166144" from="39.9pt,23.95pt" to="74.1pt,23.95pt">
            <v:stroke endarrow="block"/>
          </v:line>
        </w:pict>
      </w:r>
      <w:r w:rsidRPr="00147F9B">
        <w:rPr>
          <w:noProof/>
          <w:lang w:val="nl-NL"/>
        </w:rPr>
        <w:pict>
          <v:shape id="_x0000_s22190" type="#_x0000_t202" style="position:absolute;left:0;text-align:left;margin-left:236.55pt;margin-top:5.95pt;width:28.5pt;height:27pt;z-index:252165120">
            <v:textbox>
              <w:txbxContent>
                <w:p w:rsidR="0048330C" w:rsidRPr="008217DC" w:rsidRDefault="0048330C" w:rsidP="0048330C">
                  <w:pPr>
                    <w:rPr>
                      <w:lang w:val="nl-NL"/>
                    </w:rPr>
                  </w:pPr>
                  <w:r w:rsidRPr="008217DC">
                    <w:rPr>
                      <w:lang w:val="nl-NL"/>
                    </w:rPr>
                    <w:t xml:space="preserve"> </w:t>
                  </w:r>
                </w:p>
              </w:txbxContent>
            </v:textbox>
          </v:shape>
        </w:pict>
      </w:r>
      <w:r w:rsidRPr="00147F9B">
        <w:rPr>
          <w:noProof/>
          <w:lang w:val="nl-NL"/>
        </w:rPr>
        <w:pict>
          <v:shape id="_x0000_s22189" type="#_x0000_t202" style="position:absolute;left:0;text-align:left;margin-left:156.75pt;margin-top:5.95pt;width:28.5pt;height:27pt;z-index:252164096">
            <v:textbox>
              <w:txbxContent>
                <w:p w:rsidR="0048330C" w:rsidRPr="008217DC" w:rsidRDefault="0048330C" w:rsidP="0048330C">
                  <w:pPr>
                    <w:rPr>
                      <w:lang w:val="nl-NL"/>
                    </w:rPr>
                  </w:pPr>
                  <w:r w:rsidRPr="008217DC">
                    <w:rPr>
                      <w:lang w:val="nl-NL"/>
                    </w:rPr>
                    <w:t xml:space="preserve"> </w:t>
                  </w:r>
                </w:p>
              </w:txbxContent>
            </v:textbox>
          </v:shape>
        </w:pict>
      </w:r>
      <w:r w:rsidRPr="00147F9B">
        <w:rPr>
          <w:noProof/>
          <w:lang w:val="nl-NL"/>
        </w:rPr>
        <w:pict>
          <v:shape id="_x0000_s22188" type="#_x0000_t202" style="position:absolute;left:0;text-align:left;margin-left:79.8pt;margin-top:5.95pt;width:28.5pt;height:27pt;z-index:252163072">
            <v:textbox>
              <w:txbxContent>
                <w:p w:rsidR="0048330C" w:rsidRPr="008217DC" w:rsidRDefault="0048330C" w:rsidP="0048330C">
                  <w:pPr>
                    <w:rPr>
                      <w:lang w:val="nl-NL"/>
                    </w:rPr>
                  </w:pPr>
                  <w:r w:rsidRPr="008217DC">
                    <w:rPr>
                      <w:lang w:val="nl-NL"/>
                    </w:rPr>
                    <w:t xml:space="preserve"> </w:t>
                  </w:r>
                </w:p>
              </w:txbxContent>
            </v:textbox>
          </v:shape>
        </w:pict>
      </w:r>
      <w:r w:rsidRPr="00147F9B">
        <w:rPr>
          <w:lang w:val="nl-NL"/>
        </w:rPr>
        <w:t xml:space="preserve">            + 12            - 31               + 7                    </w:t>
      </w:r>
    </w:p>
    <w:p w:rsidR="0048330C" w:rsidRPr="00147F9B" w:rsidRDefault="0048330C" w:rsidP="0048330C">
      <w:pPr>
        <w:rPr>
          <w:lang w:val="nl-NL"/>
        </w:rPr>
      </w:pPr>
    </w:p>
    <w:p w:rsidR="0048330C" w:rsidRPr="00147F9B" w:rsidRDefault="0048330C" w:rsidP="0048330C">
      <w:pPr>
        <w:rPr>
          <w:lang w:val="nl-NL"/>
        </w:rPr>
      </w:pPr>
    </w:p>
    <w:p w:rsidR="0048330C" w:rsidRPr="00147F9B" w:rsidRDefault="0048330C" w:rsidP="0048330C">
      <w:pPr>
        <w:rPr>
          <w:lang w:val="nl-NL"/>
        </w:rPr>
      </w:pPr>
      <w:r w:rsidRPr="00147F9B">
        <w:rPr>
          <w:lang w:val="nl-NL"/>
        </w:rPr>
        <w:t xml:space="preserve">            + 13           - 28           + 10                </w:t>
      </w:r>
    </w:p>
    <w:p w:rsidR="0048330C" w:rsidRPr="00147F9B" w:rsidRDefault="0048330C" w:rsidP="0048330C">
      <w:pPr>
        <w:rPr>
          <w:lang w:val="nl-NL"/>
        </w:rPr>
      </w:pPr>
    </w:p>
    <w:p w:rsidR="0048330C" w:rsidRPr="00147F9B" w:rsidRDefault="0048330C" w:rsidP="0048330C">
      <w:pPr>
        <w:rPr>
          <w:lang w:val="nl-NL"/>
        </w:rPr>
      </w:pPr>
      <w:r w:rsidRPr="00147F9B">
        <w:rPr>
          <w:b/>
          <w:bCs/>
          <w:lang w:val="nl-NL"/>
        </w:rPr>
        <w:t>Bài 4</w:t>
      </w:r>
      <w:r w:rsidRPr="00147F9B">
        <w:rPr>
          <w:lang w:val="nl-NL"/>
        </w:rPr>
        <w:t>: An có 18 cây bút các loại và thước kẻ. Riêng thước kẻ và bút mực là 6 cái, còn lại là bút chì. Hỏi An có bao nhiêu cái bút chì?</w:t>
      </w:r>
    </w:p>
    <w:p w:rsidR="0048330C" w:rsidRPr="00147F9B" w:rsidRDefault="0048330C" w:rsidP="0048330C">
      <w:pPr>
        <w:rPr>
          <w:lang w:val="nl-NL"/>
        </w:rPr>
      </w:pPr>
    </w:p>
    <w:p w:rsidR="0048330C" w:rsidRPr="00147F9B" w:rsidRDefault="0048330C" w:rsidP="0048330C">
      <w:pPr>
        <w:rPr>
          <w:lang w:val="nl-NL"/>
        </w:rPr>
      </w:pPr>
      <w:r w:rsidRPr="00147F9B">
        <w:rPr>
          <w:b/>
          <w:bCs/>
          <w:lang w:val="nl-NL"/>
        </w:rPr>
        <w:t>Bài 5</w:t>
      </w:r>
      <w:r w:rsidRPr="00147F9B">
        <w:rPr>
          <w:lang w:val="nl-NL"/>
        </w:rPr>
        <w:t>: Sân trường có 38 cây các loại, trong đó số cây cảnh trồng trong chậu là 28 cây, còn lại là các cây trồng ở sân. Hỏi có bao nhiêu cây trồng tren sân trường?</w:t>
      </w:r>
    </w:p>
    <w:p w:rsidR="0048330C" w:rsidRPr="00147F9B" w:rsidRDefault="0048330C" w:rsidP="0048330C">
      <w:pPr>
        <w:rPr>
          <w:lang w:val="nl-NL"/>
        </w:rPr>
      </w:pPr>
    </w:p>
    <w:p w:rsidR="0048330C" w:rsidRPr="00147F9B" w:rsidRDefault="0048330C" w:rsidP="0048330C">
      <w:pPr>
        <w:rPr>
          <w:lang w:val="nl-NL"/>
        </w:rPr>
      </w:pPr>
      <w:r w:rsidRPr="00147F9B">
        <w:rPr>
          <w:b/>
          <w:bCs/>
          <w:lang w:val="nl-NL"/>
        </w:rPr>
        <w:t>Bài 6:</w:t>
      </w:r>
      <w:r w:rsidRPr="00147F9B">
        <w:rPr>
          <w:lang w:val="nl-NL"/>
        </w:rPr>
        <w:t xml:space="preserve"> Tủ đựng sách trong thơ viện có 18 ngăn, trong đó 6 ngăn đựng báo các loại. Hỏi còn lại bao nhiêu ngăn dùng để đựng sách?</w:t>
      </w:r>
    </w:p>
    <w:p w:rsidR="0048330C" w:rsidRPr="00147F9B" w:rsidRDefault="0048330C" w:rsidP="0048330C">
      <w:pPr>
        <w:rPr>
          <w:lang w:val="nl-NL"/>
        </w:rPr>
      </w:pPr>
    </w:p>
    <w:p w:rsidR="0048330C" w:rsidRPr="00147F9B" w:rsidRDefault="0048330C" w:rsidP="0048330C">
      <w:pPr>
        <w:rPr>
          <w:lang w:val="nl-NL"/>
        </w:rPr>
      </w:pPr>
      <w:r w:rsidRPr="00147F9B">
        <w:rPr>
          <w:b/>
          <w:bCs/>
          <w:lang w:val="nl-NL"/>
        </w:rPr>
        <w:t>Bài 7:</w:t>
      </w:r>
      <w:r w:rsidRPr="00147F9B">
        <w:rPr>
          <w:lang w:val="nl-NL"/>
        </w:rPr>
        <w:t xml:space="preserve"> &lt;, &gt;, =</w:t>
      </w:r>
    </w:p>
    <w:p w:rsidR="0048330C" w:rsidRPr="00147F9B" w:rsidRDefault="0048330C" w:rsidP="0048330C">
      <w:pPr>
        <w:rPr>
          <w:lang w:val="nl-NL"/>
        </w:rPr>
      </w:pPr>
      <w:r w:rsidRPr="00147F9B">
        <w:rPr>
          <w:lang w:val="nl-NL"/>
        </w:rPr>
        <w:lastRenderedPageBreak/>
        <w:t>36 + 12 - 37 …. 42 - 21 - 10</w:t>
      </w:r>
    </w:p>
    <w:p w:rsidR="0048330C" w:rsidRPr="00147F9B" w:rsidRDefault="0048330C" w:rsidP="0048330C">
      <w:pPr>
        <w:rPr>
          <w:lang w:val="nl-NL"/>
        </w:rPr>
      </w:pPr>
      <w:r w:rsidRPr="00147F9B">
        <w:rPr>
          <w:lang w:val="nl-NL"/>
        </w:rPr>
        <w:t>45 + 13 - 48 …. 18 - 12 + 10</w:t>
      </w:r>
    </w:p>
    <w:p w:rsidR="0048330C" w:rsidRPr="00147F9B" w:rsidRDefault="0048330C" w:rsidP="0048330C">
      <w:pPr>
        <w:rPr>
          <w:lang w:val="nl-NL"/>
        </w:rPr>
      </w:pPr>
      <w:r w:rsidRPr="00147F9B">
        <w:rPr>
          <w:lang w:val="nl-NL"/>
        </w:rPr>
        <w:t>54 + 12 -  66 ….. 59 - 30 - 20</w:t>
      </w:r>
    </w:p>
    <w:p w:rsidR="0048330C" w:rsidRPr="00147F9B" w:rsidRDefault="0048330C" w:rsidP="0048330C">
      <w:pPr>
        <w:rPr>
          <w:lang w:val="nl-NL"/>
        </w:rPr>
      </w:pPr>
      <w:r w:rsidRPr="00147F9B">
        <w:rPr>
          <w:lang w:val="nl-NL"/>
        </w:rPr>
        <w:t>45 + 43 - 78 ….. 28 - 12 - 10</w:t>
      </w:r>
    </w:p>
    <w:p w:rsidR="0048330C" w:rsidRPr="00147F9B" w:rsidRDefault="0048330C" w:rsidP="0048330C">
      <w:pPr>
        <w:rPr>
          <w:lang w:val="nl-NL"/>
        </w:rPr>
      </w:pPr>
      <w:r w:rsidRPr="00147F9B">
        <w:rPr>
          <w:lang w:val="nl-NL"/>
        </w:rPr>
        <w:t>33 + 22 - 55 …. 55 - 20 - 25</w:t>
      </w:r>
    </w:p>
    <w:p w:rsidR="0048330C" w:rsidRPr="00147F9B" w:rsidRDefault="0048330C" w:rsidP="0048330C">
      <w:pPr>
        <w:rPr>
          <w:lang w:val="nl-NL"/>
        </w:rPr>
      </w:pPr>
      <w:r w:rsidRPr="00147F9B">
        <w:rPr>
          <w:lang w:val="nl-NL"/>
        </w:rPr>
        <w:t>30 + 38 - 55 … 78 - 72 + 10</w:t>
      </w:r>
    </w:p>
    <w:p w:rsidR="0048330C" w:rsidRPr="00147F9B" w:rsidRDefault="0048330C" w:rsidP="0048330C">
      <w:pPr>
        <w:rPr>
          <w:lang w:val="nl-NL"/>
        </w:rPr>
      </w:pPr>
      <w:r w:rsidRPr="00147F9B">
        <w:rPr>
          <w:lang w:val="nl-NL"/>
        </w:rPr>
        <w:t>60 + 18 - 77 … 58 - 37 - 20</w:t>
      </w:r>
    </w:p>
    <w:p w:rsidR="0048330C" w:rsidRPr="00147F9B" w:rsidRDefault="0048330C" w:rsidP="0048330C">
      <w:pPr>
        <w:rPr>
          <w:lang w:val="nl-NL"/>
        </w:rPr>
      </w:pPr>
    </w:p>
    <w:p w:rsidR="0048330C" w:rsidRPr="00147F9B" w:rsidRDefault="0048330C" w:rsidP="0048330C">
      <w:pPr>
        <w:rPr>
          <w:lang w:val="nl-NL"/>
        </w:rPr>
      </w:pPr>
      <w:r w:rsidRPr="00147F9B">
        <w:rPr>
          <w:b/>
          <w:bCs/>
          <w:lang w:val="nl-NL"/>
        </w:rPr>
        <w:t>Bài 8</w:t>
      </w:r>
      <w:r w:rsidRPr="00147F9B">
        <w:rPr>
          <w:lang w:val="nl-NL"/>
        </w:rPr>
        <w:t>: Quả mướp dài 45 cm, An cắt 25 cm để nấu bữa sáng, chỗ còn lại để nấu bữa chiều. Hỏi phần còn lại của quả mướp dài bao nhiêu xăng ti mét?</w:t>
      </w:r>
    </w:p>
    <w:p w:rsidR="0048330C" w:rsidRPr="00147F9B" w:rsidRDefault="0048330C" w:rsidP="0048330C">
      <w:pPr>
        <w:rPr>
          <w:lang w:val="nl-NL"/>
        </w:rPr>
      </w:pPr>
    </w:p>
    <w:p w:rsidR="0048330C" w:rsidRPr="00147F9B" w:rsidRDefault="0048330C" w:rsidP="0048330C">
      <w:pPr>
        <w:rPr>
          <w:lang w:val="nl-NL"/>
        </w:rPr>
      </w:pPr>
      <w:r w:rsidRPr="00147F9B">
        <w:rPr>
          <w:b/>
          <w:bCs/>
          <w:lang w:val="nl-NL"/>
        </w:rPr>
        <w:t>Bài 9</w:t>
      </w:r>
      <w:r w:rsidRPr="00147F9B">
        <w:rPr>
          <w:lang w:val="nl-NL"/>
        </w:rPr>
        <w:t xml:space="preserve"> : Nhà bác Tư có 10 con vịt , bác Tư bán 5 vịt và  làm  thịt 1 đôi để ăn  . Hỏi bác Tư còn lại bao nhiêu con vịt?</w:t>
      </w:r>
    </w:p>
    <w:p w:rsidR="0048330C" w:rsidRPr="00147F9B" w:rsidRDefault="0048330C" w:rsidP="0048330C">
      <w:pPr>
        <w:rPr>
          <w:b/>
          <w:lang w:val="nl-NL"/>
        </w:rPr>
      </w:pPr>
      <w:r w:rsidRPr="00147F9B">
        <w:rPr>
          <w:b/>
          <w:lang w:val="nl-NL"/>
        </w:rPr>
        <w:t xml:space="preserve">Bài 1: </w:t>
      </w:r>
    </w:p>
    <w:p w:rsidR="0048330C" w:rsidRPr="00147F9B" w:rsidRDefault="0048330C" w:rsidP="0048330C">
      <w:pPr>
        <w:spacing w:line="360" w:lineRule="auto"/>
        <w:rPr>
          <w:lang w:val="nl-NL"/>
        </w:rPr>
      </w:pPr>
      <w:r w:rsidRPr="00147F9B">
        <w:rPr>
          <w:lang w:val="nl-NL"/>
        </w:rPr>
        <w:t>Số 37 gồm 3 chục và 7 đơn vị</w:t>
      </w:r>
    </w:p>
    <w:p w:rsidR="0048330C" w:rsidRPr="00147F9B" w:rsidRDefault="0048330C" w:rsidP="0048330C">
      <w:pPr>
        <w:spacing w:line="360" w:lineRule="auto"/>
        <w:rPr>
          <w:lang w:val="nl-NL"/>
        </w:rPr>
      </w:pPr>
      <w:r w:rsidRPr="00147F9B">
        <w:rPr>
          <w:lang w:val="nl-NL"/>
        </w:rPr>
        <w:t>Số 88 gồm ….. chục và ….. đơn vị</w:t>
      </w:r>
    </w:p>
    <w:p w:rsidR="0048330C" w:rsidRPr="00147F9B" w:rsidRDefault="0048330C" w:rsidP="0048330C">
      <w:pPr>
        <w:spacing w:line="360" w:lineRule="auto"/>
        <w:rPr>
          <w:lang w:val="nl-NL"/>
        </w:rPr>
      </w:pPr>
      <w:r w:rsidRPr="00147F9B">
        <w:rPr>
          <w:lang w:val="nl-NL"/>
        </w:rPr>
        <w:t>Số 94 gồm ….. chục và ….. đơn vị</w:t>
      </w:r>
    </w:p>
    <w:p w:rsidR="0048330C" w:rsidRPr="00147F9B" w:rsidRDefault="0048330C" w:rsidP="0048330C">
      <w:pPr>
        <w:spacing w:line="360" w:lineRule="auto"/>
        <w:rPr>
          <w:lang w:val="nl-NL"/>
        </w:rPr>
      </w:pPr>
      <w:r w:rsidRPr="00147F9B">
        <w:rPr>
          <w:lang w:val="nl-NL"/>
        </w:rPr>
        <w:t>Số 19 gồm ….. chục và ….. đơn vị</w:t>
      </w:r>
    </w:p>
    <w:p w:rsidR="0048330C" w:rsidRPr="00147F9B" w:rsidRDefault="0048330C" w:rsidP="0048330C">
      <w:pPr>
        <w:spacing w:line="360" w:lineRule="auto"/>
        <w:rPr>
          <w:lang w:val="nl-NL"/>
        </w:rPr>
      </w:pPr>
      <w:r w:rsidRPr="00147F9B">
        <w:rPr>
          <w:lang w:val="nl-NL"/>
        </w:rPr>
        <w:t>Số 60 gồm ….. chục và ….. đơn vị</w:t>
      </w:r>
    </w:p>
    <w:p w:rsidR="0048330C" w:rsidRPr="00147F9B" w:rsidRDefault="0048330C" w:rsidP="0048330C">
      <w:pPr>
        <w:spacing w:line="360" w:lineRule="auto"/>
        <w:rPr>
          <w:lang w:val="nl-NL"/>
        </w:rPr>
      </w:pPr>
      <w:r w:rsidRPr="00147F9B">
        <w:rPr>
          <w:lang w:val="nl-NL"/>
        </w:rPr>
        <w:t>Số 26 gồm ….. chục và ….. đơn vị</w:t>
      </w:r>
    </w:p>
    <w:p w:rsidR="0048330C" w:rsidRPr="00147F9B" w:rsidRDefault="0048330C" w:rsidP="0048330C">
      <w:pPr>
        <w:rPr>
          <w:b/>
          <w:lang w:val="nl-NL"/>
        </w:rPr>
      </w:pPr>
      <w:r w:rsidRPr="00147F9B">
        <w:rPr>
          <w:b/>
          <w:lang w:val="nl-NL"/>
        </w:rPr>
        <w:t xml:space="preserve">Bài 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41"/>
        <w:gridCol w:w="3442"/>
        <w:gridCol w:w="3442"/>
      </w:tblGrid>
      <w:tr w:rsidR="0048330C" w:rsidRPr="00147F9B" w:rsidTr="00B13144">
        <w:tblPrEx>
          <w:tblCellMar>
            <w:top w:w="0" w:type="dxa"/>
            <w:bottom w:w="0" w:type="dxa"/>
          </w:tblCellMar>
        </w:tblPrEx>
        <w:tc>
          <w:tcPr>
            <w:tcW w:w="3441" w:type="dxa"/>
          </w:tcPr>
          <w:p w:rsidR="0048330C" w:rsidRPr="00147F9B" w:rsidRDefault="0048330C" w:rsidP="00B13144">
            <w:pPr>
              <w:jc w:val="center"/>
              <w:rPr>
                <w:lang w:val="nl-NL"/>
              </w:rPr>
            </w:pPr>
            <w:r w:rsidRPr="00147F9B">
              <w:rPr>
                <w:lang w:val="nl-NL"/>
              </w:rPr>
              <w:t>Số liền trước</w:t>
            </w:r>
          </w:p>
        </w:tc>
        <w:tc>
          <w:tcPr>
            <w:tcW w:w="3442" w:type="dxa"/>
          </w:tcPr>
          <w:p w:rsidR="0048330C" w:rsidRPr="00147F9B" w:rsidRDefault="0048330C" w:rsidP="00B13144">
            <w:pPr>
              <w:jc w:val="center"/>
              <w:rPr>
                <w:lang w:val="nl-NL"/>
              </w:rPr>
            </w:pPr>
            <w:r w:rsidRPr="00147F9B">
              <w:rPr>
                <w:lang w:val="nl-NL"/>
              </w:rPr>
              <w:t>Số đã biết</w:t>
            </w:r>
          </w:p>
        </w:tc>
        <w:tc>
          <w:tcPr>
            <w:tcW w:w="3442" w:type="dxa"/>
          </w:tcPr>
          <w:p w:rsidR="0048330C" w:rsidRPr="00147F9B" w:rsidRDefault="0048330C" w:rsidP="00B13144">
            <w:pPr>
              <w:jc w:val="center"/>
              <w:rPr>
                <w:lang w:val="nl-NL"/>
              </w:rPr>
            </w:pPr>
            <w:r w:rsidRPr="00147F9B">
              <w:rPr>
                <w:lang w:val="nl-NL"/>
              </w:rPr>
              <w:t>Số liền sau</w:t>
            </w:r>
          </w:p>
        </w:tc>
      </w:tr>
      <w:tr w:rsidR="0048330C" w:rsidRPr="00147F9B" w:rsidTr="00B13144">
        <w:tblPrEx>
          <w:tblCellMar>
            <w:top w:w="0" w:type="dxa"/>
            <w:bottom w:w="0" w:type="dxa"/>
          </w:tblCellMar>
        </w:tblPrEx>
        <w:tc>
          <w:tcPr>
            <w:tcW w:w="3441" w:type="dxa"/>
          </w:tcPr>
          <w:p w:rsidR="0048330C" w:rsidRPr="00147F9B" w:rsidRDefault="0048330C" w:rsidP="00B13144">
            <w:pPr>
              <w:spacing w:line="360" w:lineRule="auto"/>
              <w:jc w:val="center"/>
              <w:rPr>
                <w:lang w:val="nl-NL"/>
              </w:rPr>
            </w:pPr>
            <w:r w:rsidRPr="00147F9B">
              <w:rPr>
                <w:lang w:val="nl-NL"/>
              </w:rPr>
              <w:t>…………..</w:t>
            </w:r>
          </w:p>
          <w:p w:rsidR="0048330C" w:rsidRPr="00147F9B" w:rsidRDefault="0048330C" w:rsidP="00B13144">
            <w:pPr>
              <w:spacing w:line="360" w:lineRule="auto"/>
              <w:jc w:val="center"/>
              <w:rPr>
                <w:lang w:val="nl-NL"/>
              </w:rPr>
            </w:pPr>
            <w:r w:rsidRPr="00147F9B">
              <w:rPr>
                <w:lang w:val="nl-NL"/>
              </w:rPr>
              <w:t>………….</w:t>
            </w:r>
          </w:p>
          <w:p w:rsidR="0048330C" w:rsidRPr="00147F9B" w:rsidRDefault="0048330C" w:rsidP="00B13144">
            <w:pPr>
              <w:spacing w:line="360" w:lineRule="auto"/>
              <w:jc w:val="center"/>
              <w:rPr>
                <w:lang w:val="nl-NL"/>
              </w:rPr>
            </w:pPr>
            <w:r w:rsidRPr="00147F9B">
              <w:rPr>
                <w:lang w:val="nl-NL"/>
              </w:rPr>
              <w:t>………….</w:t>
            </w:r>
          </w:p>
          <w:p w:rsidR="0048330C" w:rsidRPr="00147F9B" w:rsidRDefault="0048330C" w:rsidP="00B13144">
            <w:pPr>
              <w:spacing w:line="360" w:lineRule="auto"/>
              <w:jc w:val="center"/>
              <w:rPr>
                <w:lang w:val="nl-NL"/>
              </w:rPr>
            </w:pPr>
            <w:r w:rsidRPr="00147F9B">
              <w:rPr>
                <w:lang w:val="nl-NL"/>
              </w:rPr>
              <w:t>…………..</w:t>
            </w:r>
          </w:p>
        </w:tc>
        <w:tc>
          <w:tcPr>
            <w:tcW w:w="3442" w:type="dxa"/>
          </w:tcPr>
          <w:p w:rsidR="0048330C" w:rsidRPr="00147F9B" w:rsidRDefault="0048330C" w:rsidP="00B13144">
            <w:pPr>
              <w:spacing w:line="360" w:lineRule="auto"/>
              <w:jc w:val="center"/>
              <w:rPr>
                <w:lang w:val="nl-NL"/>
              </w:rPr>
            </w:pPr>
            <w:r w:rsidRPr="00147F9B">
              <w:rPr>
                <w:lang w:val="nl-NL"/>
              </w:rPr>
              <w:t>10</w:t>
            </w:r>
          </w:p>
          <w:p w:rsidR="0048330C" w:rsidRPr="00147F9B" w:rsidRDefault="0048330C" w:rsidP="00B13144">
            <w:pPr>
              <w:spacing w:line="360" w:lineRule="auto"/>
              <w:jc w:val="center"/>
              <w:rPr>
                <w:lang w:val="nl-NL"/>
              </w:rPr>
            </w:pPr>
            <w:r w:rsidRPr="00147F9B">
              <w:rPr>
                <w:lang w:val="nl-NL"/>
              </w:rPr>
              <w:t>29</w:t>
            </w:r>
          </w:p>
          <w:p w:rsidR="0048330C" w:rsidRPr="00147F9B" w:rsidRDefault="0048330C" w:rsidP="00B13144">
            <w:pPr>
              <w:spacing w:line="360" w:lineRule="auto"/>
              <w:jc w:val="center"/>
              <w:rPr>
                <w:lang w:val="nl-NL"/>
              </w:rPr>
            </w:pPr>
            <w:r w:rsidRPr="00147F9B">
              <w:rPr>
                <w:lang w:val="nl-NL"/>
              </w:rPr>
              <w:t>73</w:t>
            </w:r>
          </w:p>
          <w:p w:rsidR="0048330C" w:rsidRPr="00147F9B" w:rsidRDefault="0048330C" w:rsidP="00B13144">
            <w:pPr>
              <w:spacing w:line="360" w:lineRule="auto"/>
              <w:jc w:val="center"/>
              <w:rPr>
                <w:lang w:val="nl-NL"/>
              </w:rPr>
            </w:pPr>
            <w:r w:rsidRPr="00147F9B">
              <w:rPr>
                <w:lang w:val="nl-NL"/>
              </w:rPr>
              <w:t>99</w:t>
            </w:r>
          </w:p>
        </w:tc>
        <w:tc>
          <w:tcPr>
            <w:tcW w:w="3442" w:type="dxa"/>
          </w:tcPr>
          <w:p w:rsidR="0048330C" w:rsidRPr="00147F9B" w:rsidRDefault="0048330C" w:rsidP="00B13144">
            <w:pPr>
              <w:spacing w:line="360" w:lineRule="auto"/>
              <w:jc w:val="center"/>
              <w:rPr>
                <w:lang w:val="nl-NL"/>
              </w:rPr>
            </w:pPr>
            <w:r w:rsidRPr="00147F9B">
              <w:rPr>
                <w:lang w:val="nl-NL"/>
              </w:rPr>
              <w:t>…………..</w:t>
            </w:r>
          </w:p>
          <w:p w:rsidR="0048330C" w:rsidRPr="00147F9B" w:rsidRDefault="0048330C" w:rsidP="00B13144">
            <w:pPr>
              <w:spacing w:line="360" w:lineRule="auto"/>
              <w:jc w:val="center"/>
              <w:rPr>
                <w:lang w:val="nl-NL"/>
              </w:rPr>
            </w:pPr>
            <w:r w:rsidRPr="00147F9B">
              <w:rPr>
                <w:lang w:val="nl-NL"/>
              </w:rPr>
              <w:t>………….</w:t>
            </w:r>
          </w:p>
          <w:p w:rsidR="0048330C" w:rsidRPr="00147F9B" w:rsidRDefault="0048330C" w:rsidP="00B13144">
            <w:pPr>
              <w:spacing w:line="360" w:lineRule="auto"/>
              <w:jc w:val="center"/>
              <w:rPr>
                <w:lang w:val="nl-NL"/>
              </w:rPr>
            </w:pPr>
            <w:r w:rsidRPr="00147F9B">
              <w:rPr>
                <w:lang w:val="nl-NL"/>
              </w:rPr>
              <w:t>………….</w:t>
            </w:r>
          </w:p>
          <w:p w:rsidR="0048330C" w:rsidRPr="00147F9B" w:rsidRDefault="0048330C" w:rsidP="00B13144">
            <w:pPr>
              <w:spacing w:line="360" w:lineRule="auto"/>
              <w:jc w:val="center"/>
              <w:rPr>
                <w:lang w:val="nl-NL"/>
              </w:rPr>
            </w:pPr>
            <w:r w:rsidRPr="00147F9B">
              <w:rPr>
                <w:lang w:val="nl-NL"/>
              </w:rPr>
              <w:t>…………..</w:t>
            </w:r>
          </w:p>
        </w:tc>
      </w:tr>
    </w:tbl>
    <w:p w:rsidR="0048330C" w:rsidRPr="00147F9B" w:rsidRDefault="0048330C" w:rsidP="0048330C">
      <w:pPr>
        <w:rPr>
          <w:b/>
          <w:lang w:val="nl-NL"/>
        </w:rPr>
      </w:pPr>
      <w:r w:rsidRPr="00147F9B">
        <w:rPr>
          <w:b/>
          <w:lang w:val="nl-NL"/>
        </w:rPr>
        <w:t xml:space="preserve">Bài 3: </w:t>
      </w:r>
    </w:p>
    <w:p w:rsidR="0048330C" w:rsidRPr="00147F9B" w:rsidRDefault="0048330C" w:rsidP="0048330C">
      <w:pPr>
        <w:spacing w:line="360" w:lineRule="auto"/>
        <w:rPr>
          <w:lang w:val="nl-NL"/>
        </w:rPr>
      </w:pPr>
      <w:r w:rsidRPr="00147F9B">
        <w:rPr>
          <w:lang w:val="nl-NL"/>
        </w:rPr>
        <w:t>Số nhỏ nhất có hai chữ số là……</w:t>
      </w:r>
    </w:p>
    <w:p w:rsidR="0048330C" w:rsidRPr="00147F9B" w:rsidRDefault="0048330C" w:rsidP="0048330C">
      <w:pPr>
        <w:spacing w:line="360" w:lineRule="auto"/>
        <w:rPr>
          <w:lang w:val="nl-NL"/>
        </w:rPr>
      </w:pPr>
      <w:r w:rsidRPr="00147F9B">
        <w:rPr>
          <w:lang w:val="nl-NL"/>
        </w:rPr>
        <w:t>Số lớn nhất có hai chữ số là……</w:t>
      </w:r>
    </w:p>
    <w:p w:rsidR="0048330C" w:rsidRPr="00147F9B" w:rsidRDefault="0048330C" w:rsidP="0048330C">
      <w:pPr>
        <w:spacing w:line="360" w:lineRule="auto"/>
        <w:rPr>
          <w:lang w:val="nl-NL"/>
        </w:rPr>
      </w:pPr>
      <w:r w:rsidRPr="00147F9B">
        <w:rPr>
          <w:lang w:val="nl-NL"/>
        </w:rPr>
        <w:t>Lấy số lớn nhất có hai chữ số trừ đi số nhỏ nhất có hai chữ số được kết quả là: ………..</w:t>
      </w:r>
    </w:p>
    <w:p w:rsidR="0048330C" w:rsidRPr="00147F9B" w:rsidRDefault="0048330C" w:rsidP="0048330C">
      <w:pPr>
        <w:spacing w:line="360" w:lineRule="auto"/>
        <w:rPr>
          <w:lang w:val="nl-NL"/>
        </w:rPr>
      </w:pPr>
      <w:r w:rsidRPr="00147F9B">
        <w:rPr>
          <w:lang w:val="nl-NL"/>
        </w:rPr>
        <w:t>Số 100 có mấy chữ số là những chữ số nào?............................................................</w:t>
      </w:r>
    </w:p>
    <w:p w:rsidR="0048330C" w:rsidRPr="00147F9B" w:rsidRDefault="0048330C" w:rsidP="0048330C">
      <w:pPr>
        <w:spacing w:line="360" w:lineRule="auto"/>
        <w:rPr>
          <w:lang w:val="nl-NL"/>
        </w:rPr>
      </w:pPr>
      <w:r w:rsidRPr="00147F9B">
        <w:rPr>
          <w:lang w:val="nl-NL"/>
        </w:rPr>
        <w:t>100 = …. Chục</w:t>
      </w:r>
    </w:p>
    <w:p w:rsidR="0048330C" w:rsidRPr="00147F9B" w:rsidRDefault="0048330C" w:rsidP="0048330C">
      <w:pPr>
        <w:rPr>
          <w:b/>
          <w:lang w:val="nl-NL"/>
        </w:rPr>
      </w:pPr>
      <w:r w:rsidRPr="00147F9B">
        <w:rPr>
          <w:b/>
          <w:lang w:val="nl-NL"/>
        </w:rPr>
        <w:t xml:space="preserve">Bài 4: </w:t>
      </w:r>
    </w:p>
    <w:p w:rsidR="0048330C" w:rsidRPr="00147F9B" w:rsidRDefault="0048330C" w:rsidP="0048330C">
      <w:pPr>
        <w:spacing w:line="360" w:lineRule="auto"/>
        <w:rPr>
          <w:lang w:val="nl-NL"/>
        </w:rPr>
      </w:pPr>
      <w:r w:rsidRPr="00147F9B">
        <w:rPr>
          <w:lang w:val="nl-NL"/>
        </w:rPr>
        <w:t>Nam ăn trưa vào lúc 11 giờ. Lúc đó kim giờ chỉ vào số ......., kim phút chỉ vào số .........</w:t>
      </w:r>
    </w:p>
    <w:p w:rsidR="0048330C" w:rsidRPr="00147F9B" w:rsidRDefault="0048330C" w:rsidP="0048330C">
      <w:pPr>
        <w:spacing w:line="360" w:lineRule="auto"/>
        <w:rPr>
          <w:lang w:val="nl-NL"/>
        </w:rPr>
      </w:pPr>
      <w:r w:rsidRPr="00147F9B">
        <w:rPr>
          <w:b/>
          <w:lang w:val="nl-NL"/>
        </w:rPr>
        <w:lastRenderedPageBreak/>
        <w:t>Bài 5</w:t>
      </w:r>
      <w:r w:rsidRPr="00147F9B">
        <w:rPr>
          <w:lang w:val="nl-NL"/>
        </w:rPr>
        <w:t>: Lúc 12 giờ, kim phút chỉ vào số .........., kim giờ chỉ vào số ............</w:t>
      </w:r>
    </w:p>
    <w:p w:rsidR="0048330C" w:rsidRPr="00147F9B" w:rsidRDefault="0048330C" w:rsidP="0048330C">
      <w:pPr>
        <w:rPr>
          <w:lang w:val="nl-NL"/>
        </w:rPr>
      </w:pPr>
      <w:r w:rsidRPr="00147F9B">
        <w:rPr>
          <w:b/>
          <w:lang w:val="nl-NL"/>
        </w:rPr>
        <w:t>Bài 6</w:t>
      </w:r>
      <w:r w:rsidRPr="00147F9B">
        <w:rPr>
          <w:lang w:val="nl-NL"/>
        </w:rPr>
        <w:t xml:space="preserve">: </w:t>
      </w:r>
    </w:p>
    <w:p w:rsidR="0048330C" w:rsidRPr="00147F9B" w:rsidRDefault="0048330C" w:rsidP="0048330C">
      <w:pPr>
        <w:rPr>
          <w:lang w:val="nl-NL"/>
        </w:rPr>
      </w:pPr>
      <w:r w:rsidRPr="00147F9B">
        <w:rPr>
          <w:lang w:val="nl-NL"/>
        </w:rPr>
        <w:t>Vẽ  hình tam  giác thì phải vẽ ............. đoạn thẳng</w:t>
      </w:r>
    </w:p>
    <w:p w:rsidR="0048330C" w:rsidRPr="00147F9B" w:rsidRDefault="0048330C" w:rsidP="0048330C">
      <w:pPr>
        <w:rPr>
          <w:lang w:val="nl-NL"/>
        </w:rPr>
      </w:pPr>
      <w:r w:rsidRPr="00147F9B">
        <w:rPr>
          <w:b/>
          <w:lang w:val="nl-NL"/>
        </w:rPr>
        <w:t>Bài 7</w:t>
      </w:r>
      <w:r w:rsidRPr="00147F9B">
        <w:rPr>
          <w:lang w:val="nl-NL"/>
        </w:rPr>
        <w:t>:</w:t>
      </w:r>
    </w:p>
    <w:p w:rsidR="0048330C" w:rsidRPr="00147F9B" w:rsidRDefault="0048330C" w:rsidP="0048330C">
      <w:pPr>
        <w:rPr>
          <w:lang w:val="nl-NL"/>
        </w:rPr>
      </w:pPr>
      <w:r w:rsidRPr="00147F9B">
        <w:rPr>
          <w:lang w:val="nl-NL"/>
        </w:rPr>
        <w:t>Hoà có sợi dây dài 97 cm. Lan có sợi dây dài 85 cm. Sợi dây của bạn nào dài hơn và dài hơn bao nhiêu cm?</w:t>
      </w:r>
    </w:p>
    <w:p w:rsidR="0048330C" w:rsidRPr="00147F9B" w:rsidRDefault="0048330C" w:rsidP="0048330C">
      <w:pPr>
        <w:jc w:val="center"/>
        <w:rPr>
          <w:lang w:val="nl-NL"/>
        </w:rPr>
      </w:pPr>
      <w:r w:rsidRPr="00147F9B">
        <w:rPr>
          <w:lang w:val="nl-NL"/>
        </w:rPr>
        <w:t>Bài giải</w:t>
      </w:r>
    </w:p>
    <w:p w:rsidR="0048330C" w:rsidRPr="00147F9B" w:rsidRDefault="0048330C" w:rsidP="0048330C">
      <w:pPr>
        <w:rPr>
          <w:lang w:val="nl-NL"/>
        </w:rPr>
      </w:pPr>
      <w:r w:rsidRPr="00147F9B">
        <w:rPr>
          <w:lang w:val="nl-NL"/>
        </w:rPr>
        <w:t>..............................................................................................................................................................................................................................................................................................................................................................................................................................</w:t>
      </w:r>
    </w:p>
    <w:p w:rsidR="0048330C" w:rsidRPr="00147F9B" w:rsidRDefault="0048330C" w:rsidP="0048330C">
      <w:pPr>
        <w:spacing w:line="360" w:lineRule="auto"/>
        <w:rPr>
          <w:b/>
          <w:lang w:val="nl-NL"/>
        </w:rPr>
      </w:pPr>
      <w:r w:rsidRPr="00147F9B">
        <w:rPr>
          <w:b/>
          <w:lang w:val="nl-NL"/>
        </w:rPr>
        <w:t>Bài 1: Tính</w:t>
      </w:r>
    </w:p>
    <w:tbl>
      <w:tblPr>
        <w:tblW w:w="0" w:type="auto"/>
        <w:jc w:val="center"/>
        <w:tblLook w:val="0000"/>
      </w:tblPr>
      <w:tblGrid>
        <w:gridCol w:w="5162"/>
        <w:gridCol w:w="5163"/>
      </w:tblGrid>
      <w:tr w:rsidR="0048330C" w:rsidRPr="00147F9B" w:rsidTr="00B13144">
        <w:tblPrEx>
          <w:tblCellMar>
            <w:top w:w="0" w:type="dxa"/>
            <w:bottom w:w="0" w:type="dxa"/>
          </w:tblCellMar>
        </w:tblPrEx>
        <w:trPr>
          <w:jc w:val="center"/>
        </w:trPr>
        <w:tc>
          <w:tcPr>
            <w:tcW w:w="5162" w:type="dxa"/>
          </w:tcPr>
          <w:p w:rsidR="0048330C" w:rsidRPr="00147F9B" w:rsidRDefault="0048330C" w:rsidP="00B13144">
            <w:pPr>
              <w:spacing w:line="360" w:lineRule="auto"/>
              <w:rPr>
                <w:lang w:val="nl-NL"/>
              </w:rPr>
            </w:pPr>
            <w:r w:rsidRPr="00147F9B">
              <w:rPr>
                <w:lang w:val="nl-NL"/>
              </w:rPr>
              <w:t xml:space="preserve">9 + 40 = </w:t>
            </w:r>
          </w:p>
          <w:p w:rsidR="0048330C" w:rsidRPr="00147F9B" w:rsidRDefault="0048330C" w:rsidP="00B13144">
            <w:pPr>
              <w:spacing w:line="360" w:lineRule="auto"/>
              <w:rPr>
                <w:lang w:val="nl-NL"/>
              </w:rPr>
            </w:pPr>
            <w:r w:rsidRPr="00147F9B">
              <w:rPr>
                <w:lang w:val="nl-NL"/>
              </w:rPr>
              <w:t xml:space="preserve"> 7 + 20 = </w:t>
            </w:r>
          </w:p>
          <w:p w:rsidR="0048330C" w:rsidRPr="00147F9B" w:rsidRDefault="0048330C" w:rsidP="00B13144">
            <w:pPr>
              <w:spacing w:line="360" w:lineRule="auto"/>
              <w:rPr>
                <w:lang w:val="nl-NL"/>
              </w:rPr>
            </w:pPr>
            <w:r w:rsidRPr="00147F9B">
              <w:rPr>
                <w:lang w:val="nl-NL"/>
              </w:rPr>
              <w:t xml:space="preserve">6 + 90 = </w:t>
            </w:r>
          </w:p>
          <w:p w:rsidR="0048330C" w:rsidRPr="00147F9B" w:rsidRDefault="0048330C" w:rsidP="00B13144">
            <w:pPr>
              <w:spacing w:line="360" w:lineRule="auto"/>
              <w:rPr>
                <w:lang w:val="nl-NL"/>
              </w:rPr>
            </w:pPr>
            <w:r w:rsidRPr="00147F9B">
              <w:rPr>
                <w:lang w:val="nl-NL"/>
              </w:rPr>
              <w:t xml:space="preserve">7 + 51 = </w:t>
            </w:r>
          </w:p>
          <w:p w:rsidR="0048330C" w:rsidRPr="00147F9B" w:rsidRDefault="0048330C" w:rsidP="00B13144">
            <w:pPr>
              <w:spacing w:line="360" w:lineRule="auto"/>
              <w:rPr>
                <w:lang w:val="nl-NL"/>
              </w:rPr>
            </w:pPr>
          </w:p>
        </w:tc>
        <w:tc>
          <w:tcPr>
            <w:tcW w:w="5163" w:type="dxa"/>
          </w:tcPr>
          <w:p w:rsidR="0048330C" w:rsidRPr="00147F9B" w:rsidRDefault="0048330C" w:rsidP="00B13144">
            <w:pPr>
              <w:spacing w:line="360" w:lineRule="auto"/>
              <w:rPr>
                <w:lang w:val="nl-NL"/>
              </w:rPr>
            </w:pPr>
            <w:r w:rsidRPr="00147F9B">
              <w:rPr>
                <w:lang w:val="nl-NL"/>
              </w:rPr>
              <w:t xml:space="preserve">2 9 - 6 = </w:t>
            </w:r>
          </w:p>
          <w:p w:rsidR="0048330C" w:rsidRPr="00147F9B" w:rsidRDefault="0048330C" w:rsidP="00B13144">
            <w:pPr>
              <w:spacing w:line="360" w:lineRule="auto"/>
              <w:rPr>
                <w:lang w:val="nl-NL"/>
              </w:rPr>
            </w:pPr>
            <w:r w:rsidRPr="00147F9B">
              <w:rPr>
                <w:lang w:val="nl-NL"/>
              </w:rPr>
              <w:t>34 - 4 =</w:t>
            </w:r>
          </w:p>
          <w:p w:rsidR="0048330C" w:rsidRPr="00147F9B" w:rsidRDefault="0048330C" w:rsidP="00B13144">
            <w:pPr>
              <w:spacing w:line="360" w:lineRule="auto"/>
              <w:rPr>
                <w:lang w:val="nl-NL"/>
              </w:rPr>
            </w:pPr>
            <w:r w:rsidRPr="00147F9B">
              <w:rPr>
                <w:lang w:val="nl-NL"/>
              </w:rPr>
              <w:t xml:space="preserve"> 68 - 7 = </w:t>
            </w:r>
          </w:p>
          <w:p w:rsidR="0048330C" w:rsidRPr="00147F9B" w:rsidRDefault="0048330C" w:rsidP="00B13144">
            <w:pPr>
              <w:spacing w:line="360" w:lineRule="auto"/>
              <w:rPr>
                <w:lang w:val="nl-NL"/>
              </w:rPr>
            </w:pPr>
            <w:r w:rsidRPr="00147F9B">
              <w:rPr>
                <w:lang w:val="nl-NL"/>
              </w:rPr>
              <w:t xml:space="preserve">99 - 5 = </w:t>
            </w:r>
          </w:p>
          <w:p w:rsidR="0048330C" w:rsidRPr="00147F9B" w:rsidRDefault="0048330C" w:rsidP="00B13144">
            <w:pPr>
              <w:spacing w:line="360" w:lineRule="auto"/>
              <w:rPr>
                <w:lang w:val="nl-NL"/>
              </w:rPr>
            </w:pPr>
          </w:p>
        </w:tc>
      </w:tr>
    </w:tbl>
    <w:p w:rsidR="0048330C" w:rsidRPr="00147F9B" w:rsidRDefault="0048330C" w:rsidP="0048330C">
      <w:pPr>
        <w:spacing w:line="360" w:lineRule="auto"/>
        <w:rPr>
          <w:b/>
          <w:lang w:val="nl-NL"/>
        </w:rPr>
      </w:pPr>
      <w:r w:rsidRPr="00147F9B">
        <w:rPr>
          <w:b/>
          <w:lang w:val="nl-NL"/>
        </w:rPr>
        <w:t>Bài 2: &lt;,  &gt;,  =</w:t>
      </w:r>
    </w:p>
    <w:tbl>
      <w:tblPr>
        <w:tblW w:w="0" w:type="auto"/>
        <w:tblLook w:val="0000"/>
      </w:tblPr>
      <w:tblGrid>
        <w:gridCol w:w="5162"/>
        <w:gridCol w:w="5163"/>
      </w:tblGrid>
      <w:tr w:rsidR="0048330C" w:rsidRPr="00147F9B" w:rsidTr="00B13144">
        <w:tblPrEx>
          <w:tblCellMar>
            <w:top w:w="0" w:type="dxa"/>
            <w:bottom w:w="0" w:type="dxa"/>
          </w:tblCellMar>
        </w:tblPrEx>
        <w:tc>
          <w:tcPr>
            <w:tcW w:w="5162" w:type="dxa"/>
          </w:tcPr>
          <w:p w:rsidR="0048330C" w:rsidRPr="00147F9B" w:rsidRDefault="0048330C" w:rsidP="00B13144">
            <w:pPr>
              <w:spacing w:line="360" w:lineRule="auto"/>
              <w:rPr>
                <w:lang w:val="nl-NL"/>
              </w:rPr>
            </w:pPr>
            <w:r w:rsidRPr="00147F9B">
              <w:rPr>
                <w:lang w:val="nl-NL"/>
              </w:rPr>
              <w:t xml:space="preserve"> 82 - 41 ….. 53 - 12 </w:t>
            </w:r>
          </w:p>
          <w:p w:rsidR="0048330C" w:rsidRPr="00147F9B" w:rsidRDefault="0048330C" w:rsidP="00B13144">
            <w:pPr>
              <w:spacing w:line="360" w:lineRule="auto"/>
              <w:rPr>
                <w:lang w:val="nl-NL"/>
              </w:rPr>
            </w:pPr>
            <w:r w:rsidRPr="00147F9B">
              <w:rPr>
                <w:lang w:val="nl-NL"/>
              </w:rPr>
              <w:t xml:space="preserve">87 - 56 ….. 45 - 14 </w:t>
            </w:r>
          </w:p>
          <w:p w:rsidR="0048330C" w:rsidRPr="00147F9B" w:rsidRDefault="0048330C" w:rsidP="00B13144">
            <w:pPr>
              <w:spacing w:line="360" w:lineRule="auto"/>
              <w:rPr>
                <w:lang w:val="nl-NL"/>
              </w:rPr>
            </w:pPr>
            <w:r w:rsidRPr="00147F9B">
              <w:rPr>
                <w:lang w:val="nl-NL"/>
              </w:rPr>
              <w:t>78 - 21 ….. 58 - 12</w:t>
            </w:r>
          </w:p>
        </w:tc>
        <w:tc>
          <w:tcPr>
            <w:tcW w:w="5163" w:type="dxa"/>
          </w:tcPr>
          <w:p w:rsidR="0048330C" w:rsidRPr="00147F9B" w:rsidRDefault="0048330C" w:rsidP="00B13144">
            <w:pPr>
              <w:spacing w:line="360" w:lineRule="auto"/>
              <w:rPr>
                <w:lang w:val="nl-NL"/>
              </w:rPr>
            </w:pPr>
            <w:r w:rsidRPr="00147F9B">
              <w:rPr>
                <w:lang w:val="nl-NL"/>
              </w:rPr>
              <w:t>86 - 80 ….. 19 - 3</w:t>
            </w:r>
          </w:p>
          <w:p w:rsidR="0048330C" w:rsidRPr="00147F9B" w:rsidRDefault="0048330C" w:rsidP="00B13144">
            <w:pPr>
              <w:spacing w:line="360" w:lineRule="auto"/>
              <w:rPr>
                <w:lang w:val="nl-NL"/>
              </w:rPr>
            </w:pPr>
            <w:r w:rsidRPr="00147F9B">
              <w:rPr>
                <w:lang w:val="nl-NL"/>
              </w:rPr>
              <w:t>98 - 27 ….. 16 - 6</w:t>
            </w:r>
          </w:p>
          <w:p w:rsidR="0048330C" w:rsidRPr="00147F9B" w:rsidRDefault="0048330C" w:rsidP="00B13144">
            <w:pPr>
              <w:spacing w:line="360" w:lineRule="auto"/>
              <w:rPr>
                <w:lang w:val="nl-NL"/>
              </w:rPr>
            </w:pPr>
            <w:r w:rsidRPr="00147F9B">
              <w:rPr>
                <w:lang w:val="nl-NL"/>
              </w:rPr>
              <w:t>50 - 10 ….. 98 - 80</w:t>
            </w:r>
          </w:p>
          <w:p w:rsidR="0048330C" w:rsidRPr="00147F9B" w:rsidRDefault="0048330C" w:rsidP="00B13144">
            <w:pPr>
              <w:spacing w:line="360" w:lineRule="auto"/>
              <w:rPr>
                <w:lang w:val="nl-NL"/>
              </w:rPr>
            </w:pPr>
          </w:p>
        </w:tc>
      </w:tr>
    </w:tbl>
    <w:p w:rsidR="0048330C" w:rsidRPr="00147F9B" w:rsidRDefault="0048330C" w:rsidP="0048330C">
      <w:pPr>
        <w:spacing w:line="360" w:lineRule="auto"/>
        <w:rPr>
          <w:b/>
          <w:lang w:val="nl-NL"/>
        </w:rPr>
      </w:pPr>
      <w:r w:rsidRPr="00147F9B">
        <w:rPr>
          <w:b/>
          <w:lang w:val="nl-NL"/>
        </w:rPr>
        <w:t xml:space="preserve">Bài 3: </w:t>
      </w:r>
    </w:p>
    <w:p w:rsidR="0048330C" w:rsidRPr="00147F9B" w:rsidRDefault="0048330C" w:rsidP="0048330C">
      <w:pPr>
        <w:spacing w:line="360" w:lineRule="auto"/>
        <w:rPr>
          <w:lang w:val="nl-NL"/>
        </w:rPr>
      </w:pPr>
      <w:r w:rsidRPr="00147F9B">
        <w:rPr>
          <w:lang w:val="nl-NL"/>
        </w:rPr>
        <w:t>Hôm nay là ngày 21 tháng 7 và là ngày thứ hai</w:t>
      </w:r>
    </w:p>
    <w:p w:rsidR="0048330C" w:rsidRPr="00147F9B" w:rsidRDefault="0048330C" w:rsidP="0048330C">
      <w:pPr>
        <w:spacing w:line="360" w:lineRule="auto"/>
        <w:rPr>
          <w:lang w:val="nl-NL"/>
        </w:rPr>
      </w:pPr>
      <w:r w:rsidRPr="00147F9B">
        <w:rPr>
          <w:lang w:val="nl-NL"/>
        </w:rPr>
        <w:t>Ngày mai là ngày ….. tháng 7 và là ngày thứ ….</w:t>
      </w:r>
    </w:p>
    <w:p w:rsidR="0048330C" w:rsidRPr="00147F9B" w:rsidRDefault="0048330C" w:rsidP="0048330C">
      <w:pPr>
        <w:spacing w:line="360" w:lineRule="auto"/>
        <w:rPr>
          <w:lang w:val="nl-NL"/>
        </w:rPr>
      </w:pPr>
      <w:r w:rsidRPr="00147F9B">
        <w:rPr>
          <w:lang w:val="nl-NL"/>
        </w:rPr>
        <w:t>Ngày kia là ngày ….. tháng 7 và là ngày thứ…..</w:t>
      </w:r>
    </w:p>
    <w:p w:rsidR="0048330C" w:rsidRPr="00147F9B" w:rsidRDefault="0048330C" w:rsidP="0048330C">
      <w:pPr>
        <w:spacing w:line="360" w:lineRule="auto"/>
        <w:rPr>
          <w:lang w:val="nl-NL"/>
        </w:rPr>
      </w:pPr>
      <w:r w:rsidRPr="00147F9B">
        <w:rPr>
          <w:lang w:val="nl-NL"/>
        </w:rPr>
        <w:t>Hôm qua là ngày ….. tháng 7 và là ngày ……</w:t>
      </w:r>
    </w:p>
    <w:p w:rsidR="0048330C" w:rsidRPr="00147F9B" w:rsidRDefault="0048330C" w:rsidP="0048330C">
      <w:pPr>
        <w:spacing w:line="360" w:lineRule="auto"/>
        <w:rPr>
          <w:lang w:val="nl-NL"/>
        </w:rPr>
      </w:pPr>
      <w:r w:rsidRPr="00147F9B">
        <w:rPr>
          <w:lang w:val="nl-NL"/>
        </w:rPr>
        <w:t>Hôm kia là ngày ….. tháng 7 và là ngày thứ ……</w:t>
      </w:r>
    </w:p>
    <w:p w:rsidR="0048330C" w:rsidRPr="00147F9B" w:rsidRDefault="0048330C" w:rsidP="0048330C">
      <w:pPr>
        <w:spacing w:line="360" w:lineRule="auto"/>
        <w:rPr>
          <w:b/>
          <w:lang w:val="nl-NL"/>
        </w:rPr>
      </w:pPr>
      <w:r w:rsidRPr="00147F9B">
        <w:rPr>
          <w:b/>
          <w:lang w:val="nl-NL"/>
        </w:rPr>
        <w:t xml:space="preserve">Bài 4: </w:t>
      </w:r>
    </w:p>
    <w:p w:rsidR="0048330C" w:rsidRPr="00147F9B" w:rsidRDefault="0048330C" w:rsidP="0048330C">
      <w:pPr>
        <w:spacing w:line="360" w:lineRule="auto"/>
        <w:rPr>
          <w:lang w:val="nl-NL"/>
        </w:rPr>
      </w:pPr>
      <w:r w:rsidRPr="00147F9B">
        <w:rPr>
          <w:lang w:val="nl-NL"/>
        </w:rPr>
        <w:t>Hôm nay là ngày thứ hai. Mấy ngày nữa thì đến ngày thứ hai liền sau? Vì sao?</w:t>
      </w:r>
    </w:p>
    <w:p w:rsidR="0048330C" w:rsidRPr="00147F9B" w:rsidRDefault="0048330C" w:rsidP="0048330C">
      <w:pPr>
        <w:spacing w:line="360" w:lineRule="auto"/>
        <w:rPr>
          <w:lang w:val="nl-NL"/>
        </w:rPr>
      </w:pPr>
      <w:r w:rsidRPr="00147F9B">
        <w:rPr>
          <w:lang w:val="nl-NL"/>
        </w:rPr>
        <w:t>Hôm nay là chủ nhật. Mấy ngày nữa thì đến ngày chủ nhật liền sau? Vì sao?</w:t>
      </w:r>
    </w:p>
    <w:p w:rsidR="0048330C" w:rsidRPr="00147F9B" w:rsidRDefault="0048330C" w:rsidP="0048330C">
      <w:pPr>
        <w:spacing w:line="360" w:lineRule="auto"/>
        <w:rPr>
          <w:b/>
          <w:lang w:val="nl-NL"/>
        </w:rPr>
      </w:pPr>
      <w:r w:rsidRPr="00147F9B">
        <w:rPr>
          <w:b/>
          <w:lang w:val="nl-NL"/>
        </w:rPr>
        <w:t xml:space="preserve">Bài 5: </w:t>
      </w:r>
    </w:p>
    <w:p w:rsidR="0048330C" w:rsidRPr="00147F9B" w:rsidRDefault="0048330C" w:rsidP="0048330C">
      <w:pPr>
        <w:spacing w:line="360" w:lineRule="auto"/>
        <w:rPr>
          <w:lang w:val="nl-NL"/>
        </w:rPr>
      </w:pPr>
      <w:r w:rsidRPr="00147F9B">
        <w:rPr>
          <w:lang w:val="nl-NL"/>
        </w:rPr>
        <w:t>Lúc kim dài chỉ vào số….., kim ngắn chỉ vào số 7 là lúc 7 giờ</w:t>
      </w:r>
    </w:p>
    <w:p w:rsidR="0048330C" w:rsidRPr="00147F9B" w:rsidRDefault="0048330C" w:rsidP="0048330C">
      <w:pPr>
        <w:spacing w:line="360" w:lineRule="auto"/>
        <w:rPr>
          <w:lang w:val="nl-NL"/>
        </w:rPr>
      </w:pPr>
      <w:r w:rsidRPr="00147F9B">
        <w:rPr>
          <w:lang w:val="nl-NL"/>
        </w:rPr>
        <w:lastRenderedPageBreak/>
        <w:t>Lúc kim dài chỉ vào số….., kim ngắn chỉ vào số ….. là lúc 11 giờ</w:t>
      </w:r>
    </w:p>
    <w:p w:rsidR="0048330C" w:rsidRPr="00147F9B" w:rsidRDefault="0048330C" w:rsidP="0048330C">
      <w:pPr>
        <w:spacing w:line="360" w:lineRule="auto"/>
        <w:rPr>
          <w:lang w:val="nl-NL"/>
        </w:rPr>
      </w:pPr>
      <w:r w:rsidRPr="00147F9B">
        <w:rPr>
          <w:lang w:val="nl-NL"/>
        </w:rPr>
        <w:t>Em đi học buổi sáng, kim dài chỉ vào số ……, kim ngắn chỉ vào số …..</w:t>
      </w:r>
    </w:p>
    <w:p w:rsidR="0048330C" w:rsidRPr="00147F9B" w:rsidRDefault="0048330C" w:rsidP="0048330C">
      <w:pPr>
        <w:spacing w:line="360" w:lineRule="auto"/>
        <w:rPr>
          <w:b/>
          <w:lang w:val="nl-NL"/>
        </w:rPr>
      </w:pPr>
      <w:r w:rsidRPr="00147F9B">
        <w:rPr>
          <w:b/>
          <w:lang w:val="nl-NL"/>
        </w:rPr>
        <w:t xml:space="preserve">Bài 6: </w:t>
      </w:r>
    </w:p>
    <w:p w:rsidR="0048330C" w:rsidRPr="00147F9B" w:rsidRDefault="0048330C" w:rsidP="0048330C">
      <w:pPr>
        <w:spacing w:line="360" w:lineRule="auto"/>
        <w:rPr>
          <w:lang w:val="nl-NL"/>
        </w:rPr>
      </w:pPr>
      <w:r w:rsidRPr="00147F9B">
        <w:rPr>
          <w:lang w:val="nl-NL"/>
        </w:rPr>
        <w:t>Trên cành cao có 25 con chim đậu, cành dưới có 11 con chim đậu. Có 4 con chim bay từ cành trên xuống cành dưới đậu. Hỏi:</w:t>
      </w:r>
    </w:p>
    <w:p w:rsidR="0048330C" w:rsidRPr="00147F9B" w:rsidRDefault="0048330C" w:rsidP="00B819A4">
      <w:pPr>
        <w:numPr>
          <w:ilvl w:val="0"/>
          <w:numId w:val="30"/>
        </w:numPr>
        <w:spacing w:line="360" w:lineRule="auto"/>
        <w:rPr>
          <w:lang w:val="nl-NL"/>
        </w:rPr>
      </w:pPr>
      <w:r w:rsidRPr="00147F9B">
        <w:rPr>
          <w:lang w:val="nl-NL"/>
        </w:rPr>
        <w:t>Cành trên còn lại bao nhiêu con chim đậu?</w:t>
      </w:r>
    </w:p>
    <w:p w:rsidR="0048330C" w:rsidRPr="00147F9B" w:rsidRDefault="0048330C" w:rsidP="00B819A4">
      <w:pPr>
        <w:numPr>
          <w:ilvl w:val="0"/>
          <w:numId w:val="30"/>
        </w:numPr>
        <w:spacing w:line="360" w:lineRule="auto"/>
        <w:rPr>
          <w:lang w:val="nl-NL"/>
        </w:rPr>
      </w:pPr>
      <w:r w:rsidRPr="00147F9B">
        <w:rPr>
          <w:lang w:val="nl-NL"/>
        </w:rPr>
        <w:t>Cành dưới có bao nhiêu con chim đậu?</w:t>
      </w:r>
    </w:p>
    <w:p w:rsidR="0048330C" w:rsidRPr="00147F9B" w:rsidRDefault="0048330C" w:rsidP="0048330C">
      <w:pPr>
        <w:spacing w:line="360" w:lineRule="auto"/>
        <w:rPr>
          <w:lang w:val="nl-NL"/>
        </w:rPr>
      </w:pPr>
    </w:p>
    <w:p w:rsidR="0048330C" w:rsidRPr="007F11DE" w:rsidRDefault="0048330C" w:rsidP="0048330C">
      <w:pPr>
        <w:spacing w:line="360" w:lineRule="auto"/>
        <w:rPr>
          <w:b/>
          <w:lang w:val="nl-NL"/>
        </w:rPr>
      </w:pPr>
      <w:r w:rsidRPr="007F11DE">
        <w:rPr>
          <w:b/>
          <w:lang w:val="nl-NL"/>
        </w:rPr>
        <w:t xml:space="preserve">Bài 7: </w:t>
      </w:r>
    </w:p>
    <w:p w:rsidR="0048330C" w:rsidRPr="00147F9B" w:rsidRDefault="0048330C" w:rsidP="0048330C">
      <w:pPr>
        <w:spacing w:line="360" w:lineRule="auto"/>
        <w:rPr>
          <w:lang w:val="nl-NL"/>
        </w:rPr>
      </w:pPr>
      <w:r w:rsidRPr="00147F9B">
        <w:rPr>
          <w:lang w:val="nl-NL"/>
        </w:rPr>
        <w:t>Một quyển truyện có 90 trang. Lan đã đọc được 3 chục trang. Hỏi còn bao nhiêu trang Lan chưa đọc?</w:t>
      </w:r>
    </w:p>
    <w:p w:rsidR="0048330C" w:rsidRPr="00147F9B" w:rsidRDefault="0048330C" w:rsidP="0048330C">
      <w:pPr>
        <w:spacing w:line="360" w:lineRule="auto"/>
        <w:rPr>
          <w:lang w:val="nl-NL"/>
        </w:rPr>
      </w:pPr>
    </w:p>
    <w:p w:rsidR="0048330C" w:rsidRPr="007F11DE" w:rsidRDefault="0048330C" w:rsidP="0048330C">
      <w:pPr>
        <w:spacing w:line="360" w:lineRule="auto"/>
        <w:rPr>
          <w:b/>
          <w:lang w:val="nl-NL"/>
        </w:rPr>
      </w:pPr>
      <w:r w:rsidRPr="007F11DE">
        <w:rPr>
          <w:b/>
          <w:lang w:val="nl-NL"/>
        </w:rPr>
        <w:t xml:space="preserve">Bài 8: </w:t>
      </w:r>
    </w:p>
    <w:p w:rsidR="0048330C" w:rsidRPr="00147F9B" w:rsidRDefault="0048330C" w:rsidP="0048330C">
      <w:pPr>
        <w:spacing w:line="360" w:lineRule="auto"/>
        <w:rPr>
          <w:lang w:val="nl-NL"/>
        </w:rPr>
      </w:pPr>
      <w:r w:rsidRPr="00147F9B">
        <w:rPr>
          <w:lang w:val="nl-NL"/>
        </w:rPr>
        <w:t>Một quyển truyện có 90 trang, ngày thứ nhất lan đọc được 20 trang, ngày thứ hai lan đọc được 30 trang. Hỏi còn bao nhiêu trang lan chưa đọc?</w:t>
      </w:r>
    </w:p>
    <w:p w:rsidR="0048330C" w:rsidRPr="00147F9B" w:rsidRDefault="0048330C" w:rsidP="0048330C">
      <w:pPr>
        <w:spacing w:line="360" w:lineRule="auto"/>
        <w:rPr>
          <w:b/>
          <w:lang w:val="nl-NL"/>
        </w:rPr>
      </w:pPr>
      <w:r w:rsidRPr="00147F9B">
        <w:rPr>
          <w:b/>
          <w:lang w:val="nl-NL"/>
        </w:rPr>
        <w:t>Bài 1: Viết và đọc số ( theo mẫu)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41"/>
        <w:gridCol w:w="2025"/>
        <w:gridCol w:w="4859"/>
      </w:tblGrid>
      <w:tr w:rsidR="0048330C" w:rsidRPr="00147F9B" w:rsidTr="00B13144">
        <w:tblPrEx>
          <w:tblCellMar>
            <w:top w:w="0" w:type="dxa"/>
            <w:bottom w:w="0" w:type="dxa"/>
          </w:tblCellMar>
        </w:tblPrEx>
        <w:tc>
          <w:tcPr>
            <w:tcW w:w="3441" w:type="dxa"/>
            <w:tcBorders>
              <w:bottom w:val="dotted" w:sz="4" w:space="0" w:color="auto"/>
            </w:tcBorders>
          </w:tcPr>
          <w:p w:rsidR="0048330C" w:rsidRPr="00147F9B" w:rsidRDefault="0048330C" w:rsidP="00B13144">
            <w:pPr>
              <w:spacing w:line="360" w:lineRule="auto"/>
              <w:rPr>
                <w:lang w:val="nl-NL"/>
              </w:rPr>
            </w:pPr>
            <w:r w:rsidRPr="00147F9B">
              <w:rPr>
                <w:lang w:val="nl-NL"/>
              </w:rPr>
              <w:t>9 chục và 8 đơn vị</w:t>
            </w:r>
          </w:p>
        </w:tc>
        <w:tc>
          <w:tcPr>
            <w:tcW w:w="2025" w:type="dxa"/>
            <w:tcBorders>
              <w:bottom w:val="dotted" w:sz="4" w:space="0" w:color="auto"/>
            </w:tcBorders>
          </w:tcPr>
          <w:p w:rsidR="0048330C" w:rsidRPr="00147F9B" w:rsidRDefault="0048330C" w:rsidP="00B13144">
            <w:pPr>
              <w:spacing w:line="360" w:lineRule="auto"/>
              <w:jc w:val="center"/>
              <w:rPr>
                <w:lang w:val="nl-NL"/>
              </w:rPr>
            </w:pPr>
            <w:r w:rsidRPr="00147F9B">
              <w:rPr>
                <w:lang w:val="nl-NL"/>
              </w:rPr>
              <w:t>98</w:t>
            </w:r>
          </w:p>
        </w:tc>
        <w:tc>
          <w:tcPr>
            <w:tcW w:w="4859" w:type="dxa"/>
            <w:tcBorders>
              <w:bottom w:val="dotted" w:sz="4" w:space="0" w:color="auto"/>
            </w:tcBorders>
          </w:tcPr>
          <w:p w:rsidR="0048330C" w:rsidRPr="00147F9B" w:rsidRDefault="0048330C" w:rsidP="00B13144">
            <w:pPr>
              <w:pStyle w:val="Heading3"/>
              <w:spacing w:line="360" w:lineRule="auto"/>
              <w:rPr>
                <w:rFonts w:ascii="Times New Roman" w:hAnsi="Times New Roman"/>
                <w:szCs w:val="28"/>
                <w:lang w:val="nl-NL"/>
              </w:rPr>
            </w:pPr>
            <w:r w:rsidRPr="00147F9B">
              <w:rPr>
                <w:rFonts w:ascii="Times New Roman" w:hAnsi="Times New Roman"/>
                <w:szCs w:val="28"/>
                <w:lang w:val="nl-NL"/>
              </w:rPr>
              <w:t>Chín mươi tám</w:t>
            </w:r>
          </w:p>
        </w:tc>
      </w:tr>
      <w:tr w:rsidR="0048330C" w:rsidRPr="00147F9B" w:rsidTr="00B13144">
        <w:tblPrEx>
          <w:tblCellMar>
            <w:top w:w="0" w:type="dxa"/>
            <w:bottom w:w="0" w:type="dxa"/>
          </w:tblCellMar>
        </w:tblPrEx>
        <w:tc>
          <w:tcPr>
            <w:tcW w:w="3441" w:type="dxa"/>
            <w:tcBorders>
              <w:top w:val="dotted" w:sz="4" w:space="0" w:color="auto"/>
              <w:bottom w:val="dotted" w:sz="4" w:space="0" w:color="auto"/>
            </w:tcBorders>
          </w:tcPr>
          <w:p w:rsidR="0048330C" w:rsidRPr="00147F9B" w:rsidRDefault="0048330C" w:rsidP="00B13144">
            <w:pPr>
              <w:spacing w:line="360" w:lineRule="auto"/>
              <w:rPr>
                <w:lang w:val="nl-NL"/>
              </w:rPr>
            </w:pPr>
            <w:r w:rsidRPr="00147F9B">
              <w:rPr>
                <w:lang w:val="nl-NL"/>
              </w:rPr>
              <w:t>8 chục và 9 đơn vị</w:t>
            </w:r>
          </w:p>
        </w:tc>
        <w:tc>
          <w:tcPr>
            <w:tcW w:w="2025" w:type="dxa"/>
            <w:tcBorders>
              <w:top w:val="dotted" w:sz="4" w:space="0" w:color="auto"/>
              <w:bottom w:val="dotted" w:sz="4" w:space="0" w:color="auto"/>
            </w:tcBorders>
          </w:tcPr>
          <w:p w:rsidR="0048330C" w:rsidRPr="00147F9B" w:rsidRDefault="0048330C" w:rsidP="00B13144">
            <w:pPr>
              <w:spacing w:line="360" w:lineRule="auto"/>
              <w:rPr>
                <w:lang w:val="nl-NL"/>
              </w:rPr>
            </w:pPr>
          </w:p>
        </w:tc>
        <w:tc>
          <w:tcPr>
            <w:tcW w:w="4859" w:type="dxa"/>
            <w:tcBorders>
              <w:top w:val="dotted" w:sz="4" w:space="0" w:color="auto"/>
              <w:bottom w:val="dotted" w:sz="4" w:space="0" w:color="auto"/>
            </w:tcBorders>
          </w:tcPr>
          <w:p w:rsidR="0048330C" w:rsidRPr="00147F9B" w:rsidRDefault="0048330C" w:rsidP="00B13144">
            <w:pPr>
              <w:spacing w:line="360" w:lineRule="auto"/>
              <w:rPr>
                <w:lang w:val="nl-NL"/>
              </w:rPr>
            </w:pPr>
          </w:p>
        </w:tc>
      </w:tr>
      <w:tr w:rsidR="0048330C" w:rsidRPr="00147F9B" w:rsidTr="00B13144">
        <w:tblPrEx>
          <w:tblCellMar>
            <w:top w:w="0" w:type="dxa"/>
            <w:bottom w:w="0" w:type="dxa"/>
          </w:tblCellMar>
        </w:tblPrEx>
        <w:tc>
          <w:tcPr>
            <w:tcW w:w="3441" w:type="dxa"/>
            <w:tcBorders>
              <w:top w:val="dotted" w:sz="4" w:space="0" w:color="auto"/>
              <w:bottom w:val="dotted" w:sz="4" w:space="0" w:color="auto"/>
            </w:tcBorders>
          </w:tcPr>
          <w:p w:rsidR="0048330C" w:rsidRPr="00147F9B" w:rsidRDefault="0048330C" w:rsidP="00B13144">
            <w:pPr>
              <w:spacing w:line="360" w:lineRule="auto"/>
              <w:rPr>
                <w:lang w:val="nl-NL"/>
              </w:rPr>
            </w:pPr>
            <w:r w:rsidRPr="00147F9B">
              <w:rPr>
                <w:lang w:val="nl-NL"/>
              </w:rPr>
              <w:t>7 chục và 5 đơn vị</w:t>
            </w:r>
          </w:p>
        </w:tc>
        <w:tc>
          <w:tcPr>
            <w:tcW w:w="2025" w:type="dxa"/>
            <w:tcBorders>
              <w:top w:val="dotted" w:sz="4" w:space="0" w:color="auto"/>
              <w:bottom w:val="dotted" w:sz="4" w:space="0" w:color="auto"/>
            </w:tcBorders>
          </w:tcPr>
          <w:p w:rsidR="0048330C" w:rsidRPr="00147F9B" w:rsidRDefault="0048330C" w:rsidP="00B13144">
            <w:pPr>
              <w:spacing w:line="360" w:lineRule="auto"/>
              <w:rPr>
                <w:lang w:val="nl-NL"/>
              </w:rPr>
            </w:pPr>
          </w:p>
        </w:tc>
        <w:tc>
          <w:tcPr>
            <w:tcW w:w="4859" w:type="dxa"/>
            <w:tcBorders>
              <w:top w:val="dotted" w:sz="4" w:space="0" w:color="auto"/>
              <w:bottom w:val="dotted" w:sz="4" w:space="0" w:color="auto"/>
            </w:tcBorders>
          </w:tcPr>
          <w:p w:rsidR="0048330C" w:rsidRPr="00147F9B" w:rsidRDefault="0048330C" w:rsidP="00B13144">
            <w:pPr>
              <w:spacing w:line="360" w:lineRule="auto"/>
              <w:rPr>
                <w:lang w:val="nl-NL"/>
              </w:rPr>
            </w:pPr>
          </w:p>
        </w:tc>
      </w:tr>
      <w:tr w:rsidR="0048330C" w:rsidRPr="00147F9B" w:rsidTr="00B13144">
        <w:tblPrEx>
          <w:tblCellMar>
            <w:top w:w="0" w:type="dxa"/>
            <w:bottom w:w="0" w:type="dxa"/>
          </w:tblCellMar>
        </w:tblPrEx>
        <w:tc>
          <w:tcPr>
            <w:tcW w:w="3441" w:type="dxa"/>
            <w:tcBorders>
              <w:top w:val="dotted" w:sz="4" w:space="0" w:color="auto"/>
              <w:bottom w:val="dotted" w:sz="4" w:space="0" w:color="auto"/>
            </w:tcBorders>
          </w:tcPr>
          <w:p w:rsidR="0048330C" w:rsidRPr="00147F9B" w:rsidRDefault="0048330C" w:rsidP="00B13144">
            <w:pPr>
              <w:spacing w:line="360" w:lineRule="auto"/>
              <w:rPr>
                <w:lang w:val="nl-NL"/>
              </w:rPr>
            </w:pPr>
            <w:r w:rsidRPr="00147F9B">
              <w:rPr>
                <w:lang w:val="nl-NL"/>
              </w:rPr>
              <w:t>5 chục và 7 đơn vị</w:t>
            </w:r>
          </w:p>
        </w:tc>
        <w:tc>
          <w:tcPr>
            <w:tcW w:w="2025" w:type="dxa"/>
            <w:tcBorders>
              <w:top w:val="dotted" w:sz="4" w:space="0" w:color="auto"/>
              <w:bottom w:val="dotted" w:sz="4" w:space="0" w:color="auto"/>
            </w:tcBorders>
          </w:tcPr>
          <w:p w:rsidR="0048330C" w:rsidRPr="00147F9B" w:rsidRDefault="0048330C" w:rsidP="00B13144">
            <w:pPr>
              <w:spacing w:line="360" w:lineRule="auto"/>
              <w:rPr>
                <w:lang w:val="nl-NL"/>
              </w:rPr>
            </w:pPr>
          </w:p>
        </w:tc>
        <w:tc>
          <w:tcPr>
            <w:tcW w:w="4859" w:type="dxa"/>
            <w:tcBorders>
              <w:top w:val="dotted" w:sz="4" w:space="0" w:color="auto"/>
              <w:bottom w:val="dotted" w:sz="4" w:space="0" w:color="auto"/>
            </w:tcBorders>
          </w:tcPr>
          <w:p w:rsidR="0048330C" w:rsidRPr="00147F9B" w:rsidRDefault="0048330C" w:rsidP="00B13144">
            <w:pPr>
              <w:spacing w:line="360" w:lineRule="auto"/>
              <w:rPr>
                <w:lang w:val="nl-NL"/>
              </w:rPr>
            </w:pPr>
          </w:p>
        </w:tc>
      </w:tr>
      <w:tr w:rsidR="0048330C" w:rsidRPr="00147F9B" w:rsidTr="00B13144">
        <w:tblPrEx>
          <w:tblCellMar>
            <w:top w:w="0" w:type="dxa"/>
            <w:bottom w:w="0" w:type="dxa"/>
          </w:tblCellMar>
        </w:tblPrEx>
        <w:tc>
          <w:tcPr>
            <w:tcW w:w="3441" w:type="dxa"/>
            <w:tcBorders>
              <w:top w:val="dotted" w:sz="4" w:space="0" w:color="auto"/>
              <w:bottom w:val="dotted" w:sz="4" w:space="0" w:color="auto"/>
            </w:tcBorders>
          </w:tcPr>
          <w:p w:rsidR="0048330C" w:rsidRPr="00147F9B" w:rsidRDefault="0048330C" w:rsidP="00B13144">
            <w:pPr>
              <w:spacing w:line="360" w:lineRule="auto"/>
              <w:rPr>
                <w:lang w:val="nl-NL"/>
              </w:rPr>
            </w:pPr>
            <w:r w:rsidRPr="00147F9B">
              <w:rPr>
                <w:lang w:val="nl-NL"/>
              </w:rPr>
              <w:t>6 chục và 1 đơn vị</w:t>
            </w:r>
          </w:p>
        </w:tc>
        <w:tc>
          <w:tcPr>
            <w:tcW w:w="2025" w:type="dxa"/>
            <w:tcBorders>
              <w:top w:val="dotted" w:sz="4" w:space="0" w:color="auto"/>
              <w:bottom w:val="dotted" w:sz="4" w:space="0" w:color="auto"/>
            </w:tcBorders>
          </w:tcPr>
          <w:p w:rsidR="0048330C" w:rsidRPr="00147F9B" w:rsidRDefault="0048330C" w:rsidP="00B13144">
            <w:pPr>
              <w:spacing w:line="360" w:lineRule="auto"/>
              <w:rPr>
                <w:lang w:val="nl-NL"/>
              </w:rPr>
            </w:pPr>
          </w:p>
        </w:tc>
        <w:tc>
          <w:tcPr>
            <w:tcW w:w="4859" w:type="dxa"/>
            <w:tcBorders>
              <w:top w:val="dotted" w:sz="4" w:space="0" w:color="auto"/>
              <w:bottom w:val="dotted" w:sz="4" w:space="0" w:color="auto"/>
            </w:tcBorders>
          </w:tcPr>
          <w:p w:rsidR="0048330C" w:rsidRPr="00147F9B" w:rsidRDefault="0048330C" w:rsidP="00B13144">
            <w:pPr>
              <w:spacing w:line="360" w:lineRule="auto"/>
              <w:rPr>
                <w:lang w:val="nl-NL"/>
              </w:rPr>
            </w:pPr>
          </w:p>
        </w:tc>
      </w:tr>
      <w:tr w:rsidR="0048330C" w:rsidRPr="00147F9B" w:rsidTr="00B13144">
        <w:tblPrEx>
          <w:tblCellMar>
            <w:top w:w="0" w:type="dxa"/>
            <w:bottom w:w="0" w:type="dxa"/>
          </w:tblCellMar>
        </w:tblPrEx>
        <w:tc>
          <w:tcPr>
            <w:tcW w:w="3441" w:type="dxa"/>
            <w:tcBorders>
              <w:top w:val="dotted" w:sz="4" w:space="0" w:color="auto"/>
            </w:tcBorders>
          </w:tcPr>
          <w:p w:rsidR="0048330C" w:rsidRPr="00147F9B" w:rsidRDefault="0048330C" w:rsidP="00B13144">
            <w:pPr>
              <w:spacing w:line="360" w:lineRule="auto"/>
              <w:rPr>
                <w:lang w:val="nl-NL"/>
              </w:rPr>
            </w:pPr>
            <w:r w:rsidRPr="00147F9B">
              <w:rPr>
                <w:lang w:val="nl-NL"/>
              </w:rPr>
              <w:t>3 chục và 4 đơn vị</w:t>
            </w:r>
          </w:p>
        </w:tc>
        <w:tc>
          <w:tcPr>
            <w:tcW w:w="2025" w:type="dxa"/>
            <w:tcBorders>
              <w:top w:val="dotted" w:sz="4" w:space="0" w:color="auto"/>
            </w:tcBorders>
          </w:tcPr>
          <w:p w:rsidR="0048330C" w:rsidRPr="00147F9B" w:rsidRDefault="0048330C" w:rsidP="00B13144">
            <w:pPr>
              <w:spacing w:line="360" w:lineRule="auto"/>
              <w:rPr>
                <w:lang w:val="nl-NL"/>
              </w:rPr>
            </w:pPr>
          </w:p>
        </w:tc>
        <w:tc>
          <w:tcPr>
            <w:tcW w:w="4859" w:type="dxa"/>
            <w:tcBorders>
              <w:top w:val="dotted" w:sz="4" w:space="0" w:color="auto"/>
            </w:tcBorders>
          </w:tcPr>
          <w:p w:rsidR="0048330C" w:rsidRPr="00147F9B" w:rsidRDefault="0048330C" w:rsidP="00B13144">
            <w:pPr>
              <w:spacing w:line="360" w:lineRule="auto"/>
              <w:rPr>
                <w:lang w:val="nl-NL"/>
              </w:rPr>
            </w:pPr>
          </w:p>
        </w:tc>
      </w:tr>
    </w:tbl>
    <w:p w:rsidR="0048330C" w:rsidRPr="00147F9B" w:rsidRDefault="0048330C" w:rsidP="0048330C">
      <w:pPr>
        <w:spacing w:line="360" w:lineRule="auto"/>
        <w:rPr>
          <w:b/>
          <w:lang w:val="nl-NL"/>
        </w:rPr>
      </w:pPr>
      <w:r w:rsidRPr="00147F9B">
        <w:rPr>
          <w:b/>
          <w:lang w:val="nl-NL"/>
        </w:rPr>
        <w:t>Bài 2:Tính nhẩm:</w:t>
      </w:r>
    </w:p>
    <w:tbl>
      <w:tblPr>
        <w:tblW w:w="0" w:type="auto"/>
        <w:tblLook w:val="0000"/>
      </w:tblPr>
      <w:tblGrid>
        <w:gridCol w:w="3441"/>
        <w:gridCol w:w="3442"/>
        <w:gridCol w:w="3442"/>
      </w:tblGrid>
      <w:tr w:rsidR="0048330C" w:rsidRPr="00147F9B" w:rsidTr="00B13144">
        <w:tblPrEx>
          <w:tblCellMar>
            <w:top w:w="0" w:type="dxa"/>
            <w:bottom w:w="0" w:type="dxa"/>
          </w:tblCellMar>
        </w:tblPrEx>
        <w:tc>
          <w:tcPr>
            <w:tcW w:w="3441" w:type="dxa"/>
          </w:tcPr>
          <w:p w:rsidR="0048330C" w:rsidRPr="00147F9B" w:rsidRDefault="0048330C" w:rsidP="00B13144">
            <w:pPr>
              <w:spacing w:line="360" w:lineRule="auto"/>
              <w:rPr>
                <w:lang w:val="nl-NL"/>
              </w:rPr>
            </w:pPr>
            <w:r w:rsidRPr="00147F9B">
              <w:rPr>
                <w:lang w:val="nl-NL"/>
              </w:rPr>
              <w:t>70 + 20 = ….</w:t>
            </w:r>
          </w:p>
          <w:p w:rsidR="0048330C" w:rsidRPr="00147F9B" w:rsidRDefault="0048330C" w:rsidP="00B13144">
            <w:pPr>
              <w:spacing w:line="360" w:lineRule="auto"/>
              <w:rPr>
                <w:lang w:val="nl-NL"/>
              </w:rPr>
            </w:pPr>
            <w:r w:rsidRPr="00147F9B">
              <w:rPr>
                <w:lang w:val="nl-NL"/>
              </w:rPr>
              <w:t>90 - 50 = …..</w:t>
            </w:r>
          </w:p>
        </w:tc>
        <w:tc>
          <w:tcPr>
            <w:tcW w:w="3442" w:type="dxa"/>
          </w:tcPr>
          <w:p w:rsidR="0048330C" w:rsidRPr="00147F9B" w:rsidRDefault="0048330C" w:rsidP="00B13144">
            <w:pPr>
              <w:spacing w:line="360" w:lineRule="auto"/>
              <w:rPr>
                <w:lang w:val="nl-NL"/>
              </w:rPr>
            </w:pPr>
            <w:r w:rsidRPr="00147F9B">
              <w:rPr>
                <w:lang w:val="nl-NL"/>
              </w:rPr>
              <w:t>75 + 20 = ….</w:t>
            </w:r>
          </w:p>
          <w:p w:rsidR="0048330C" w:rsidRPr="00147F9B" w:rsidRDefault="0048330C" w:rsidP="00B13144">
            <w:pPr>
              <w:spacing w:line="360" w:lineRule="auto"/>
              <w:rPr>
                <w:lang w:val="nl-NL"/>
              </w:rPr>
            </w:pPr>
            <w:r w:rsidRPr="00147F9B">
              <w:rPr>
                <w:lang w:val="nl-NL"/>
              </w:rPr>
              <w:t>98 - 50 = …..</w:t>
            </w:r>
          </w:p>
        </w:tc>
        <w:tc>
          <w:tcPr>
            <w:tcW w:w="3442" w:type="dxa"/>
          </w:tcPr>
          <w:p w:rsidR="0048330C" w:rsidRPr="00147F9B" w:rsidRDefault="0048330C" w:rsidP="00B13144">
            <w:pPr>
              <w:spacing w:line="360" w:lineRule="auto"/>
              <w:rPr>
                <w:lang w:val="nl-NL"/>
              </w:rPr>
            </w:pPr>
            <w:r w:rsidRPr="00147F9B">
              <w:rPr>
                <w:lang w:val="nl-NL"/>
              </w:rPr>
              <w:t>74 + 5 = ….</w:t>
            </w:r>
          </w:p>
          <w:p w:rsidR="0048330C" w:rsidRPr="00147F9B" w:rsidRDefault="0048330C" w:rsidP="00B13144">
            <w:pPr>
              <w:spacing w:line="360" w:lineRule="auto"/>
              <w:rPr>
                <w:lang w:val="nl-NL"/>
              </w:rPr>
            </w:pPr>
            <w:r w:rsidRPr="00147F9B">
              <w:rPr>
                <w:lang w:val="nl-NL"/>
              </w:rPr>
              <w:t>98 - 5 = …..</w:t>
            </w:r>
          </w:p>
        </w:tc>
      </w:tr>
    </w:tbl>
    <w:p w:rsidR="0048330C" w:rsidRPr="00147F9B" w:rsidRDefault="0048330C" w:rsidP="0048330C">
      <w:pPr>
        <w:spacing w:line="360" w:lineRule="auto"/>
        <w:rPr>
          <w:b/>
          <w:lang w:val="nl-NL"/>
        </w:rPr>
      </w:pPr>
      <w:r w:rsidRPr="00147F9B">
        <w:rPr>
          <w:b/>
          <w:lang w:val="nl-NL"/>
        </w:rPr>
        <w:t>Bài 3: Đặt tính rồi tính</w:t>
      </w:r>
    </w:p>
    <w:p w:rsidR="0048330C" w:rsidRPr="00147F9B" w:rsidRDefault="0048330C" w:rsidP="0048330C">
      <w:pPr>
        <w:spacing w:line="360" w:lineRule="auto"/>
        <w:rPr>
          <w:lang w:val="nl-NL"/>
        </w:rPr>
      </w:pPr>
      <w:r w:rsidRPr="00147F9B">
        <w:rPr>
          <w:lang w:val="nl-NL"/>
        </w:rPr>
        <w:t>52 + 34              86 - 52             86 - 34           79 - 36            3 + 45            79 - 3</w:t>
      </w:r>
    </w:p>
    <w:tbl>
      <w:tblPr>
        <w:tblW w:w="17378" w:type="dxa"/>
        <w:tblInd w:w="165" w:type="dxa"/>
        <w:tblLayout w:type="fixed"/>
        <w:tblLook w:val="0000"/>
      </w:tblPr>
      <w:tblGrid>
        <w:gridCol w:w="912"/>
        <w:gridCol w:w="897"/>
        <w:gridCol w:w="1250"/>
        <w:gridCol w:w="679"/>
        <w:gridCol w:w="1190"/>
        <w:gridCol w:w="402"/>
        <w:gridCol w:w="1359"/>
        <w:gridCol w:w="458"/>
        <w:gridCol w:w="1251"/>
        <w:gridCol w:w="679"/>
        <w:gridCol w:w="2143"/>
        <w:gridCol w:w="2134"/>
        <w:gridCol w:w="1231"/>
        <w:gridCol w:w="352"/>
        <w:gridCol w:w="1241"/>
        <w:gridCol w:w="1200"/>
      </w:tblGrid>
      <w:tr w:rsidR="0048330C" w:rsidRPr="00147F9B" w:rsidTr="00B13144">
        <w:tblPrEx>
          <w:tblCellMar>
            <w:top w:w="0" w:type="dxa"/>
            <w:bottom w:w="0" w:type="dxa"/>
          </w:tblCellMar>
        </w:tblPrEx>
        <w:tc>
          <w:tcPr>
            <w:tcW w:w="912" w:type="dxa"/>
          </w:tcPr>
          <w:p w:rsidR="0048330C" w:rsidRPr="00147F9B" w:rsidRDefault="0048330C" w:rsidP="00B13144">
            <w:pPr>
              <w:spacing w:line="360" w:lineRule="auto"/>
              <w:jc w:val="center"/>
              <w:rPr>
                <w:lang w:val="nl-NL"/>
              </w:rPr>
            </w:pPr>
            <w:r w:rsidRPr="00147F9B">
              <w:rPr>
                <w:lang w:val="nl-NL"/>
              </w:rPr>
              <w:t>……</w:t>
            </w:r>
          </w:p>
        </w:tc>
        <w:tc>
          <w:tcPr>
            <w:tcW w:w="897" w:type="dxa"/>
          </w:tcPr>
          <w:p w:rsidR="0048330C" w:rsidRPr="00147F9B" w:rsidRDefault="0048330C" w:rsidP="00B13144">
            <w:pPr>
              <w:spacing w:line="360" w:lineRule="auto"/>
              <w:rPr>
                <w:lang w:val="nl-NL"/>
              </w:rPr>
            </w:pPr>
          </w:p>
        </w:tc>
        <w:tc>
          <w:tcPr>
            <w:tcW w:w="1250" w:type="dxa"/>
          </w:tcPr>
          <w:p w:rsidR="0048330C" w:rsidRPr="00147F9B" w:rsidRDefault="0048330C" w:rsidP="00B13144">
            <w:pPr>
              <w:spacing w:line="360" w:lineRule="auto"/>
              <w:jc w:val="center"/>
              <w:rPr>
                <w:lang w:val="nl-NL"/>
              </w:rPr>
            </w:pPr>
            <w:r w:rsidRPr="00147F9B">
              <w:rPr>
                <w:lang w:val="nl-NL"/>
              </w:rPr>
              <w:t>…….</w:t>
            </w:r>
          </w:p>
        </w:tc>
        <w:tc>
          <w:tcPr>
            <w:tcW w:w="679" w:type="dxa"/>
          </w:tcPr>
          <w:p w:rsidR="0048330C" w:rsidRPr="00147F9B" w:rsidRDefault="0048330C" w:rsidP="00B13144">
            <w:pPr>
              <w:spacing w:line="360" w:lineRule="auto"/>
              <w:rPr>
                <w:lang w:val="nl-NL"/>
              </w:rPr>
            </w:pPr>
          </w:p>
        </w:tc>
        <w:tc>
          <w:tcPr>
            <w:tcW w:w="1190" w:type="dxa"/>
          </w:tcPr>
          <w:p w:rsidR="0048330C" w:rsidRPr="00147F9B" w:rsidRDefault="0048330C" w:rsidP="00B13144">
            <w:pPr>
              <w:spacing w:line="360" w:lineRule="auto"/>
              <w:jc w:val="center"/>
              <w:rPr>
                <w:lang w:val="nl-NL"/>
              </w:rPr>
            </w:pPr>
            <w:r w:rsidRPr="00147F9B">
              <w:rPr>
                <w:lang w:val="nl-NL"/>
              </w:rPr>
              <w:t>…….</w:t>
            </w:r>
          </w:p>
        </w:tc>
        <w:tc>
          <w:tcPr>
            <w:tcW w:w="402" w:type="dxa"/>
          </w:tcPr>
          <w:p w:rsidR="0048330C" w:rsidRPr="00147F9B" w:rsidRDefault="0048330C" w:rsidP="00B13144">
            <w:pPr>
              <w:spacing w:line="360" w:lineRule="auto"/>
              <w:rPr>
                <w:lang w:val="nl-NL"/>
              </w:rPr>
            </w:pPr>
          </w:p>
        </w:tc>
        <w:tc>
          <w:tcPr>
            <w:tcW w:w="1359" w:type="dxa"/>
          </w:tcPr>
          <w:p w:rsidR="0048330C" w:rsidRPr="00147F9B" w:rsidRDefault="0048330C" w:rsidP="00B13144">
            <w:pPr>
              <w:spacing w:line="360" w:lineRule="auto"/>
              <w:jc w:val="center"/>
              <w:rPr>
                <w:lang w:val="nl-NL"/>
              </w:rPr>
            </w:pPr>
            <w:r w:rsidRPr="00147F9B">
              <w:rPr>
                <w:lang w:val="nl-NL"/>
              </w:rPr>
              <w:t>…….</w:t>
            </w:r>
          </w:p>
        </w:tc>
        <w:tc>
          <w:tcPr>
            <w:tcW w:w="458" w:type="dxa"/>
          </w:tcPr>
          <w:p w:rsidR="0048330C" w:rsidRPr="00147F9B" w:rsidRDefault="0048330C" w:rsidP="00B13144">
            <w:pPr>
              <w:spacing w:line="360" w:lineRule="auto"/>
              <w:rPr>
                <w:lang w:val="nl-NL"/>
              </w:rPr>
            </w:pPr>
          </w:p>
        </w:tc>
        <w:tc>
          <w:tcPr>
            <w:tcW w:w="1251" w:type="dxa"/>
          </w:tcPr>
          <w:p w:rsidR="0048330C" w:rsidRPr="00147F9B" w:rsidRDefault="0048330C" w:rsidP="00B13144">
            <w:pPr>
              <w:spacing w:line="360" w:lineRule="auto"/>
              <w:jc w:val="center"/>
              <w:rPr>
                <w:lang w:val="nl-NL"/>
              </w:rPr>
            </w:pPr>
            <w:r w:rsidRPr="00147F9B">
              <w:rPr>
                <w:lang w:val="nl-NL"/>
              </w:rPr>
              <w:t>…….</w:t>
            </w:r>
          </w:p>
        </w:tc>
        <w:tc>
          <w:tcPr>
            <w:tcW w:w="679" w:type="dxa"/>
          </w:tcPr>
          <w:p w:rsidR="0048330C" w:rsidRPr="00147F9B" w:rsidRDefault="0048330C" w:rsidP="00B13144">
            <w:pPr>
              <w:spacing w:line="360" w:lineRule="auto"/>
              <w:rPr>
                <w:lang w:val="nl-NL"/>
              </w:rPr>
            </w:pPr>
          </w:p>
        </w:tc>
        <w:tc>
          <w:tcPr>
            <w:tcW w:w="2143" w:type="dxa"/>
          </w:tcPr>
          <w:p w:rsidR="0048330C" w:rsidRPr="00147F9B" w:rsidRDefault="0048330C" w:rsidP="00B13144">
            <w:pPr>
              <w:spacing w:line="360" w:lineRule="auto"/>
              <w:rPr>
                <w:lang w:val="nl-NL"/>
              </w:rPr>
            </w:pPr>
            <w:r w:rsidRPr="00147F9B">
              <w:rPr>
                <w:lang w:val="nl-NL"/>
              </w:rPr>
              <w:t>…….</w:t>
            </w:r>
          </w:p>
        </w:tc>
        <w:tc>
          <w:tcPr>
            <w:tcW w:w="2134" w:type="dxa"/>
          </w:tcPr>
          <w:p w:rsidR="0048330C" w:rsidRPr="00147F9B" w:rsidRDefault="0048330C" w:rsidP="00B13144">
            <w:pPr>
              <w:spacing w:line="360" w:lineRule="auto"/>
              <w:rPr>
                <w:lang w:val="nl-NL"/>
              </w:rPr>
            </w:pPr>
          </w:p>
        </w:tc>
        <w:tc>
          <w:tcPr>
            <w:tcW w:w="1231" w:type="dxa"/>
          </w:tcPr>
          <w:p w:rsidR="0048330C" w:rsidRPr="00147F9B" w:rsidRDefault="0048330C" w:rsidP="00B13144">
            <w:pPr>
              <w:spacing w:line="360" w:lineRule="auto"/>
              <w:rPr>
                <w:lang w:val="nl-NL"/>
              </w:rPr>
            </w:pPr>
          </w:p>
        </w:tc>
        <w:tc>
          <w:tcPr>
            <w:tcW w:w="352" w:type="dxa"/>
          </w:tcPr>
          <w:p w:rsidR="0048330C" w:rsidRPr="00147F9B" w:rsidRDefault="0048330C" w:rsidP="00B13144">
            <w:pPr>
              <w:spacing w:line="360" w:lineRule="auto"/>
              <w:rPr>
                <w:lang w:val="nl-NL"/>
              </w:rPr>
            </w:pPr>
          </w:p>
        </w:tc>
        <w:tc>
          <w:tcPr>
            <w:tcW w:w="1241" w:type="dxa"/>
          </w:tcPr>
          <w:p w:rsidR="0048330C" w:rsidRPr="00147F9B" w:rsidRDefault="0048330C" w:rsidP="00B13144">
            <w:pPr>
              <w:spacing w:line="360" w:lineRule="auto"/>
              <w:rPr>
                <w:lang w:val="nl-NL"/>
              </w:rPr>
            </w:pPr>
          </w:p>
        </w:tc>
        <w:tc>
          <w:tcPr>
            <w:tcW w:w="1200" w:type="dxa"/>
          </w:tcPr>
          <w:p w:rsidR="0048330C" w:rsidRPr="00147F9B" w:rsidRDefault="0048330C" w:rsidP="00B13144">
            <w:pPr>
              <w:spacing w:line="360" w:lineRule="auto"/>
              <w:rPr>
                <w:lang w:val="nl-NL"/>
              </w:rPr>
            </w:pPr>
          </w:p>
        </w:tc>
      </w:tr>
      <w:tr w:rsidR="0048330C" w:rsidRPr="00147F9B" w:rsidTr="00B13144">
        <w:tblPrEx>
          <w:tblCellMar>
            <w:top w:w="0" w:type="dxa"/>
            <w:bottom w:w="0" w:type="dxa"/>
          </w:tblCellMar>
        </w:tblPrEx>
        <w:tc>
          <w:tcPr>
            <w:tcW w:w="912" w:type="dxa"/>
          </w:tcPr>
          <w:p w:rsidR="0048330C" w:rsidRPr="00147F9B" w:rsidRDefault="0048330C" w:rsidP="00B13144">
            <w:pPr>
              <w:spacing w:line="360" w:lineRule="auto"/>
              <w:jc w:val="center"/>
              <w:rPr>
                <w:lang w:val="nl-NL"/>
              </w:rPr>
            </w:pPr>
            <w:r w:rsidRPr="00147F9B">
              <w:rPr>
                <w:lang w:val="nl-NL"/>
              </w:rPr>
              <w:lastRenderedPageBreak/>
              <w:t>……</w:t>
            </w:r>
          </w:p>
        </w:tc>
        <w:tc>
          <w:tcPr>
            <w:tcW w:w="897" w:type="dxa"/>
          </w:tcPr>
          <w:p w:rsidR="0048330C" w:rsidRPr="00147F9B" w:rsidRDefault="0048330C" w:rsidP="00B13144">
            <w:pPr>
              <w:spacing w:line="360" w:lineRule="auto"/>
              <w:rPr>
                <w:lang w:val="nl-NL"/>
              </w:rPr>
            </w:pPr>
          </w:p>
        </w:tc>
        <w:tc>
          <w:tcPr>
            <w:tcW w:w="1250" w:type="dxa"/>
          </w:tcPr>
          <w:p w:rsidR="0048330C" w:rsidRPr="00147F9B" w:rsidRDefault="0048330C" w:rsidP="00B13144">
            <w:pPr>
              <w:spacing w:line="360" w:lineRule="auto"/>
              <w:jc w:val="center"/>
              <w:rPr>
                <w:lang w:val="nl-NL"/>
              </w:rPr>
            </w:pPr>
            <w:r w:rsidRPr="00147F9B">
              <w:rPr>
                <w:lang w:val="nl-NL"/>
              </w:rPr>
              <w:t>…….</w:t>
            </w:r>
          </w:p>
        </w:tc>
        <w:tc>
          <w:tcPr>
            <w:tcW w:w="679" w:type="dxa"/>
          </w:tcPr>
          <w:p w:rsidR="0048330C" w:rsidRPr="00147F9B" w:rsidRDefault="0048330C" w:rsidP="00B13144">
            <w:pPr>
              <w:spacing w:line="360" w:lineRule="auto"/>
              <w:rPr>
                <w:lang w:val="nl-NL"/>
              </w:rPr>
            </w:pPr>
          </w:p>
        </w:tc>
        <w:tc>
          <w:tcPr>
            <w:tcW w:w="1190" w:type="dxa"/>
          </w:tcPr>
          <w:p w:rsidR="0048330C" w:rsidRPr="00147F9B" w:rsidRDefault="0048330C" w:rsidP="00B13144">
            <w:pPr>
              <w:spacing w:line="360" w:lineRule="auto"/>
              <w:jc w:val="center"/>
              <w:rPr>
                <w:lang w:val="nl-NL"/>
              </w:rPr>
            </w:pPr>
            <w:r w:rsidRPr="00147F9B">
              <w:rPr>
                <w:lang w:val="nl-NL"/>
              </w:rPr>
              <w:t>…….</w:t>
            </w:r>
          </w:p>
        </w:tc>
        <w:tc>
          <w:tcPr>
            <w:tcW w:w="402" w:type="dxa"/>
          </w:tcPr>
          <w:p w:rsidR="0048330C" w:rsidRPr="00147F9B" w:rsidRDefault="0048330C" w:rsidP="00B13144">
            <w:pPr>
              <w:spacing w:line="360" w:lineRule="auto"/>
              <w:rPr>
                <w:lang w:val="nl-NL"/>
              </w:rPr>
            </w:pPr>
          </w:p>
        </w:tc>
        <w:tc>
          <w:tcPr>
            <w:tcW w:w="1359" w:type="dxa"/>
          </w:tcPr>
          <w:p w:rsidR="0048330C" w:rsidRPr="00147F9B" w:rsidRDefault="0048330C" w:rsidP="00B13144">
            <w:pPr>
              <w:spacing w:line="360" w:lineRule="auto"/>
              <w:jc w:val="center"/>
              <w:rPr>
                <w:lang w:val="nl-NL"/>
              </w:rPr>
            </w:pPr>
            <w:r w:rsidRPr="00147F9B">
              <w:rPr>
                <w:lang w:val="nl-NL"/>
              </w:rPr>
              <w:t>…….</w:t>
            </w:r>
          </w:p>
        </w:tc>
        <w:tc>
          <w:tcPr>
            <w:tcW w:w="458" w:type="dxa"/>
          </w:tcPr>
          <w:p w:rsidR="0048330C" w:rsidRPr="00147F9B" w:rsidRDefault="0048330C" w:rsidP="00B13144">
            <w:pPr>
              <w:spacing w:line="360" w:lineRule="auto"/>
              <w:rPr>
                <w:lang w:val="nl-NL"/>
              </w:rPr>
            </w:pPr>
          </w:p>
        </w:tc>
        <w:tc>
          <w:tcPr>
            <w:tcW w:w="1251" w:type="dxa"/>
          </w:tcPr>
          <w:p w:rsidR="0048330C" w:rsidRPr="00147F9B" w:rsidRDefault="0048330C" w:rsidP="00B13144">
            <w:pPr>
              <w:spacing w:line="360" w:lineRule="auto"/>
              <w:jc w:val="center"/>
              <w:rPr>
                <w:lang w:val="nl-NL"/>
              </w:rPr>
            </w:pPr>
            <w:r w:rsidRPr="00147F9B">
              <w:rPr>
                <w:lang w:val="nl-NL"/>
              </w:rPr>
              <w:t>…….</w:t>
            </w:r>
          </w:p>
        </w:tc>
        <w:tc>
          <w:tcPr>
            <w:tcW w:w="679" w:type="dxa"/>
          </w:tcPr>
          <w:p w:rsidR="0048330C" w:rsidRPr="00147F9B" w:rsidRDefault="0048330C" w:rsidP="00B13144">
            <w:pPr>
              <w:spacing w:line="360" w:lineRule="auto"/>
              <w:rPr>
                <w:lang w:val="nl-NL"/>
              </w:rPr>
            </w:pPr>
          </w:p>
        </w:tc>
        <w:tc>
          <w:tcPr>
            <w:tcW w:w="2143" w:type="dxa"/>
          </w:tcPr>
          <w:p w:rsidR="0048330C" w:rsidRPr="00147F9B" w:rsidRDefault="0048330C" w:rsidP="00B13144">
            <w:pPr>
              <w:spacing w:line="360" w:lineRule="auto"/>
              <w:rPr>
                <w:lang w:val="nl-NL"/>
              </w:rPr>
            </w:pPr>
            <w:r w:rsidRPr="00147F9B">
              <w:rPr>
                <w:lang w:val="nl-NL"/>
              </w:rPr>
              <w:t>…….</w:t>
            </w:r>
          </w:p>
        </w:tc>
        <w:tc>
          <w:tcPr>
            <w:tcW w:w="2134" w:type="dxa"/>
          </w:tcPr>
          <w:p w:rsidR="0048330C" w:rsidRPr="00147F9B" w:rsidRDefault="0048330C" w:rsidP="00B13144">
            <w:pPr>
              <w:spacing w:line="360" w:lineRule="auto"/>
              <w:rPr>
                <w:lang w:val="nl-NL"/>
              </w:rPr>
            </w:pPr>
          </w:p>
        </w:tc>
        <w:tc>
          <w:tcPr>
            <w:tcW w:w="1231" w:type="dxa"/>
          </w:tcPr>
          <w:p w:rsidR="0048330C" w:rsidRPr="00147F9B" w:rsidRDefault="0048330C" w:rsidP="00B13144">
            <w:pPr>
              <w:spacing w:line="360" w:lineRule="auto"/>
              <w:rPr>
                <w:lang w:val="nl-NL"/>
              </w:rPr>
            </w:pPr>
          </w:p>
        </w:tc>
        <w:tc>
          <w:tcPr>
            <w:tcW w:w="352" w:type="dxa"/>
          </w:tcPr>
          <w:p w:rsidR="0048330C" w:rsidRPr="00147F9B" w:rsidRDefault="0048330C" w:rsidP="00B13144">
            <w:pPr>
              <w:spacing w:line="360" w:lineRule="auto"/>
              <w:rPr>
                <w:lang w:val="nl-NL"/>
              </w:rPr>
            </w:pPr>
          </w:p>
        </w:tc>
        <w:tc>
          <w:tcPr>
            <w:tcW w:w="1241" w:type="dxa"/>
          </w:tcPr>
          <w:p w:rsidR="0048330C" w:rsidRPr="00147F9B" w:rsidRDefault="0048330C" w:rsidP="00B13144">
            <w:pPr>
              <w:spacing w:line="360" w:lineRule="auto"/>
              <w:rPr>
                <w:lang w:val="nl-NL"/>
              </w:rPr>
            </w:pPr>
          </w:p>
        </w:tc>
        <w:tc>
          <w:tcPr>
            <w:tcW w:w="1200" w:type="dxa"/>
          </w:tcPr>
          <w:p w:rsidR="0048330C" w:rsidRPr="00147F9B" w:rsidRDefault="0048330C" w:rsidP="00B13144">
            <w:pPr>
              <w:spacing w:line="360" w:lineRule="auto"/>
              <w:rPr>
                <w:lang w:val="nl-NL"/>
              </w:rPr>
            </w:pPr>
          </w:p>
        </w:tc>
      </w:tr>
      <w:tr w:rsidR="0048330C" w:rsidRPr="00147F9B" w:rsidTr="00B13144">
        <w:tblPrEx>
          <w:tblCellMar>
            <w:top w:w="0" w:type="dxa"/>
            <w:bottom w:w="0" w:type="dxa"/>
          </w:tblCellMar>
        </w:tblPrEx>
        <w:tc>
          <w:tcPr>
            <w:tcW w:w="912" w:type="dxa"/>
          </w:tcPr>
          <w:p w:rsidR="0048330C" w:rsidRPr="00147F9B" w:rsidRDefault="0048330C" w:rsidP="00B13144">
            <w:pPr>
              <w:spacing w:line="360" w:lineRule="auto"/>
              <w:jc w:val="center"/>
              <w:rPr>
                <w:lang w:val="nl-NL"/>
              </w:rPr>
            </w:pPr>
            <w:r w:rsidRPr="00147F9B">
              <w:rPr>
                <w:lang w:val="nl-NL"/>
              </w:rPr>
              <w:t>……</w:t>
            </w:r>
          </w:p>
        </w:tc>
        <w:tc>
          <w:tcPr>
            <w:tcW w:w="897" w:type="dxa"/>
          </w:tcPr>
          <w:p w:rsidR="0048330C" w:rsidRPr="00147F9B" w:rsidRDefault="0048330C" w:rsidP="00B13144">
            <w:pPr>
              <w:spacing w:line="360" w:lineRule="auto"/>
              <w:rPr>
                <w:lang w:val="nl-NL"/>
              </w:rPr>
            </w:pPr>
          </w:p>
        </w:tc>
        <w:tc>
          <w:tcPr>
            <w:tcW w:w="1250" w:type="dxa"/>
          </w:tcPr>
          <w:p w:rsidR="0048330C" w:rsidRPr="00147F9B" w:rsidRDefault="0048330C" w:rsidP="00B13144">
            <w:pPr>
              <w:spacing w:line="360" w:lineRule="auto"/>
              <w:jc w:val="center"/>
              <w:rPr>
                <w:lang w:val="nl-NL"/>
              </w:rPr>
            </w:pPr>
            <w:r w:rsidRPr="00147F9B">
              <w:rPr>
                <w:lang w:val="nl-NL"/>
              </w:rPr>
              <w:t>……..</w:t>
            </w:r>
          </w:p>
        </w:tc>
        <w:tc>
          <w:tcPr>
            <w:tcW w:w="679" w:type="dxa"/>
          </w:tcPr>
          <w:p w:rsidR="0048330C" w:rsidRPr="00147F9B" w:rsidRDefault="0048330C" w:rsidP="00B13144">
            <w:pPr>
              <w:spacing w:line="360" w:lineRule="auto"/>
              <w:rPr>
                <w:lang w:val="nl-NL"/>
              </w:rPr>
            </w:pPr>
          </w:p>
        </w:tc>
        <w:tc>
          <w:tcPr>
            <w:tcW w:w="1190" w:type="dxa"/>
          </w:tcPr>
          <w:p w:rsidR="0048330C" w:rsidRPr="00147F9B" w:rsidRDefault="0048330C" w:rsidP="00B13144">
            <w:pPr>
              <w:spacing w:line="360" w:lineRule="auto"/>
              <w:jc w:val="center"/>
              <w:rPr>
                <w:lang w:val="nl-NL"/>
              </w:rPr>
            </w:pPr>
            <w:r w:rsidRPr="00147F9B">
              <w:rPr>
                <w:lang w:val="nl-NL"/>
              </w:rPr>
              <w:t>……..</w:t>
            </w:r>
          </w:p>
        </w:tc>
        <w:tc>
          <w:tcPr>
            <w:tcW w:w="402" w:type="dxa"/>
          </w:tcPr>
          <w:p w:rsidR="0048330C" w:rsidRPr="00147F9B" w:rsidRDefault="0048330C" w:rsidP="00B13144">
            <w:pPr>
              <w:spacing w:line="360" w:lineRule="auto"/>
              <w:rPr>
                <w:lang w:val="nl-NL"/>
              </w:rPr>
            </w:pPr>
          </w:p>
        </w:tc>
        <w:tc>
          <w:tcPr>
            <w:tcW w:w="1359" w:type="dxa"/>
          </w:tcPr>
          <w:p w:rsidR="0048330C" w:rsidRPr="00147F9B" w:rsidRDefault="0048330C" w:rsidP="00B13144">
            <w:pPr>
              <w:spacing w:line="360" w:lineRule="auto"/>
              <w:jc w:val="center"/>
              <w:rPr>
                <w:lang w:val="nl-NL"/>
              </w:rPr>
            </w:pPr>
            <w:r w:rsidRPr="00147F9B">
              <w:rPr>
                <w:lang w:val="nl-NL"/>
              </w:rPr>
              <w:t>……..</w:t>
            </w:r>
          </w:p>
        </w:tc>
        <w:tc>
          <w:tcPr>
            <w:tcW w:w="458" w:type="dxa"/>
          </w:tcPr>
          <w:p w:rsidR="0048330C" w:rsidRPr="00147F9B" w:rsidRDefault="0048330C" w:rsidP="00B13144">
            <w:pPr>
              <w:spacing w:line="360" w:lineRule="auto"/>
              <w:rPr>
                <w:lang w:val="nl-NL"/>
              </w:rPr>
            </w:pPr>
          </w:p>
        </w:tc>
        <w:tc>
          <w:tcPr>
            <w:tcW w:w="1251" w:type="dxa"/>
          </w:tcPr>
          <w:p w:rsidR="0048330C" w:rsidRPr="00147F9B" w:rsidRDefault="0048330C" w:rsidP="00B13144">
            <w:pPr>
              <w:spacing w:line="360" w:lineRule="auto"/>
              <w:jc w:val="center"/>
              <w:rPr>
                <w:lang w:val="nl-NL"/>
              </w:rPr>
            </w:pPr>
            <w:r w:rsidRPr="00147F9B">
              <w:rPr>
                <w:lang w:val="nl-NL"/>
              </w:rPr>
              <w:t>……..</w:t>
            </w:r>
          </w:p>
        </w:tc>
        <w:tc>
          <w:tcPr>
            <w:tcW w:w="679" w:type="dxa"/>
          </w:tcPr>
          <w:p w:rsidR="0048330C" w:rsidRPr="00147F9B" w:rsidRDefault="0048330C" w:rsidP="00B13144">
            <w:pPr>
              <w:spacing w:line="360" w:lineRule="auto"/>
              <w:rPr>
                <w:lang w:val="nl-NL"/>
              </w:rPr>
            </w:pPr>
          </w:p>
        </w:tc>
        <w:tc>
          <w:tcPr>
            <w:tcW w:w="2143" w:type="dxa"/>
          </w:tcPr>
          <w:p w:rsidR="0048330C" w:rsidRPr="00147F9B" w:rsidRDefault="0048330C" w:rsidP="00B13144">
            <w:pPr>
              <w:spacing w:line="360" w:lineRule="auto"/>
              <w:rPr>
                <w:lang w:val="nl-NL"/>
              </w:rPr>
            </w:pPr>
            <w:r w:rsidRPr="00147F9B">
              <w:rPr>
                <w:lang w:val="nl-NL"/>
              </w:rPr>
              <w:t>……..</w:t>
            </w:r>
          </w:p>
        </w:tc>
        <w:tc>
          <w:tcPr>
            <w:tcW w:w="2134" w:type="dxa"/>
          </w:tcPr>
          <w:p w:rsidR="0048330C" w:rsidRPr="00147F9B" w:rsidRDefault="0048330C" w:rsidP="00B13144">
            <w:pPr>
              <w:spacing w:line="360" w:lineRule="auto"/>
              <w:rPr>
                <w:lang w:val="nl-NL"/>
              </w:rPr>
            </w:pPr>
          </w:p>
        </w:tc>
        <w:tc>
          <w:tcPr>
            <w:tcW w:w="1231" w:type="dxa"/>
          </w:tcPr>
          <w:p w:rsidR="0048330C" w:rsidRPr="00147F9B" w:rsidRDefault="0048330C" w:rsidP="00B13144">
            <w:pPr>
              <w:spacing w:line="360" w:lineRule="auto"/>
              <w:rPr>
                <w:lang w:val="nl-NL"/>
              </w:rPr>
            </w:pPr>
          </w:p>
        </w:tc>
        <w:tc>
          <w:tcPr>
            <w:tcW w:w="352" w:type="dxa"/>
          </w:tcPr>
          <w:p w:rsidR="0048330C" w:rsidRPr="00147F9B" w:rsidRDefault="0048330C" w:rsidP="00B13144">
            <w:pPr>
              <w:spacing w:line="360" w:lineRule="auto"/>
              <w:rPr>
                <w:lang w:val="nl-NL"/>
              </w:rPr>
            </w:pPr>
          </w:p>
        </w:tc>
        <w:tc>
          <w:tcPr>
            <w:tcW w:w="1241" w:type="dxa"/>
          </w:tcPr>
          <w:p w:rsidR="0048330C" w:rsidRPr="00147F9B" w:rsidRDefault="0048330C" w:rsidP="00B13144">
            <w:pPr>
              <w:spacing w:line="360" w:lineRule="auto"/>
              <w:rPr>
                <w:lang w:val="nl-NL"/>
              </w:rPr>
            </w:pPr>
          </w:p>
        </w:tc>
        <w:tc>
          <w:tcPr>
            <w:tcW w:w="1200" w:type="dxa"/>
          </w:tcPr>
          <w:p w:rsidR="0048330C" w:rsidRPr="00147F9B" w:rsidRDefault="0048330C" w:rsidP="00B13144">
            <w:pPr>
              <w:spacing w:line="360" w:lineRule="auto"/>
              <w:rPr>
                <w:lang w:val="nl-NL"/>
              </w:rPr>
            </w:pPr>
          </w:p>
        </w:tc>
      </w:tr>
    </w:tbl>
    <w:p w:rsidR="0048330C" w:rsidRPr="00147F9B" w:rsidRDefault="0048330C" w:rsidP="0048330C">
      <w:pPr>
        <w:spacing w:line="360" w:lineRule="auto"/>
        <w:rPr>
          <w:b/>
          <w:lang w:val="nl-NL"/>
        </w:rPr>
      </w:pPr>
      <w:r w:rsidRPr="00147F9B">
        <w:rPr>
          <w:b/>
          <w:lang w:val="nl-NL"/>
        </w:rPr>
        <w:t>Bài 4: Số?</w:t>
      </w:r>
    </w:p>
    <w:tbl>
      <w:tblPr>
        <w:tblW w:w="0" w:type="auto"/>
        <w:tblLook w:val="0000"/>
      </w:tblPr>
      <w:tblGrid>
        <w:gridCol w:w="3441"/>
        <w:gridCol w:w="3442"/>
        <w:gridCol w:w="3442"/>
      </w:tblGrid>
      <w:tr w:rsidR="0048330C" w:rsidRPr="00147F9B" w:rsidTr="00B13144">
        <w:tblPrEx>
          <w:tblCellMar>
            <w:top w:w="0" w:type="dxa"/>
            <w:bottom w:w="0" w:type="dxa"/>
          </w:tblCellMar>
        </w:tblPrEx>
        <w:tc>
          <w:tcPr>
            <w:tcW w:w="3441" w:type="dxa"/>
          </w:tcPr>
          <w:p w:rsidR="0048330C" w:rsidRPr="00147F9B" w:rsidRDefault="0048330C" w:rsidP="00B13144">
            <w:pPr>
              <w:spacing w:line="360" w:lineRule="auto"/>
              <w:rPr>
                <w:lang w:val="nl-NL"/>
              </w:rPr>
            </w:pPr>
            <w:r w:rsidRPr="00147F9B">
              <w:rPr>
                <w:lang w:val="nl-NL"/>
              </w:rPr>
              <w:t>90 + … = 95</w:t>
            </w:r>
          </w:p>
          <w:p w:rsidR="0048330C" w:rsidRPr="00147F9B" w:rsidRDefault="0048330C" w:rsidP="00B13144">
            <w:pPr>
              <w:spacing w:line="360" w:lineRule="auto"/>
              <w:rPr>
                <w:lang w:val="nl-NL"/>
              </w:rPr>
            </w:pPr>
            <w:r w:rsidRPr="00147F9B">
              <w:rPr>
                <w:lang w:val="nl-NL"/>
              </w:rPr>
              <w:t>95 - … = 90</w:t>
            </w:r>
          </w:p>
          <w:p w:rsidR="0048330C" w:rsidRPr="00147F9B" w:rsidRDefault="0048330C" w:rsidP="00B13144">
            <w:pPr>
              <w:spacing w:line="360" w:lineRule="auto"/>
              <w:rPr>
                <w:lang w:val="nl-NL"/>
              </w:rPr>
            </w:pPr>
            <w:r w:rsidRPr="00147F9B">
              <w:rPr>
                <w:lang w:val="nl-NL"/>
              </w:rPr>
              <w:t>95 - …. = 5</w:t>
            </w:r>
          </w:p>
        </w:tc>
        <w:tc>
          <w:tcPr>
            <w:tcW w:w="3442" w:type="dxa"/>
          </w:tcPr>
          <w:p w:rsidR="0048330C" w:rsidRPr="00147F9B" w:rsidRDefault="0048330C" w:rsidP="00B13144">
            <w:pPr>
              <w:spacing w:line="360" w:lineRule="auto"/>
              <w:rPr>
                <w:lang w:val="nl-NL"/>
              </w:rPr>
            </w:pPr>
            <w:r w:rsidRPr="00147F9B">
              <w:rPr>
                <w:lang w:val="nl-NL"/>
              </w:rPr>
              <w:t xml:space="preserve">70 + … = 90 </w:t>
            </w:r>
          </w:p>
          <w:p w:rsidR="0048330C" w:rsidRPr="00147F9B" w:rsidRDefault="0048330C" w:rsidP="00B13144">
            <w:pPr>
              <w:spacing w:line="360" w:lineRule="auto"/>
              <w:rPr>
                <w:lang w:val="nl-NL"/>
              </w:rPr>
            </w:pPr>
            <w:r w:rsidRPr="00147F9B">
              <w:rPr>
                <w:lang w:val="nl-NL"/>
              </w:rPr>
              <w:t>70 - … = 50</w:t>
            </w:r>
          </w:p>
          <w:p w:rsidR="0048330C" w:rsidRPr="00147F9B" w:rsidRDefault="0048330C" w:rsidP="00B13144">
            <w:pPr>
              <w:spacing w:line="360" w:lineRule="auto"/>
              <w:rPr>
                <w:lang w:val="nl-NL"/>
              </w:rPr>
            </w:pPr>
            <w:r w:rsidRPr="00147F9B">
              <w:rPr>
                <w:lang w:val="nl-NL"/>
              </w:rPr>
              <w:t>… - 40 = 50</w:t>
            </w:r>
          </w:p>
        </w:tc>
        <w:tc>
          <w:tcPr>
            <w:tcW w:w="3442" w:type="dxa"/>
          </w:tcPr>
          <w:p w:rsidR="0048330C" w:rsidRPr="00147F9B" w:rsidRDefault="0048330C" w:rsidP="00B13144">
            <w:pPr>
              <w:spacing w:line="360" w:lineRule="auto"/>
              <w:rPr>
                <w:lang w:val="nl-NL"/>
              </w:rPr>
            </w:pPr>
            <w:r w:rsidRPr="00147F9B">
              <w:rPr>
                <w:lang w:val="nl-NL"/>
              </w:rPr>
              <w:t>65 + …. = 69</w:t>
            </w:r>
          </w:p>
          <w:p w:rsidR="0048330C" w:rsidRPr="00147F9B" w:rsidRDefault="0048330C" w:rsidP="00B13144">
            <w:pPr>
              <w:spacing w:line="360" w:lineRule="auto"/>
              <w:rPr>
                <w:lang w:val="nl-NL"/>
              </w:rPr>
            </w:pPr>
            <w:r w:rsidRPr="00147F9B">
              <w:rPr>
                <w:lang w:val="nl-NL"/>
              </w:rPr>
              <w:t>65 - … = 62</w:t>
            </w:r>
          </w:p>
          <w:p w:rsidR="0048330C" w:rsidRPr="00147F9B" w:rsidRDefault="0048330C" w:rsidP="00B13144">
            <w:pPr>
              <w:spacing w:line="360" w:lineRule="auto"/>
              <w:rPr>
                <w:lang w:val="nl-NL"/>
              </w:rPr>
            </w:pPr>
            <w:r w:rsidRPr="00147F9B">
              <w:rPr>
                <w:lang w:val="nl-NL"/>
              </w:rPr>
              <w:t>65 - … = 45</w:t>
            </w:r>
          </w:p>
        </w:tc>
      </w:tr>
    </w:tbl>
    <w:p w:rsidR="0048330C" w:rsidRPr="00147F9B" w:rsidRDefault="0048330C" w:rsidP="0048330C">
      <w:pPr>
        <w:spacing w:line="360" w:lineRule="auto"/>
        <w:rPr>
          <w:b/>
          <w:lang w:val="nl-NL"/>
        </w:rPr>
      </w:pPr>
      <w:r w:rsidRPr="00147F9B">
        <w:rPr>
          <w:b/>
          <w:lang w:val="nl-NL"/>
        </w:rPr>
        <w:t xml:space="preserve">Bài 5: </w:t>
      </w:r>
    </w:p>
    <w:p w:rsidR="0048330C" w:rsidRPr="00147F9B" w:rsidRDefault="0048330C" w:rsidP="0048330C">
      <w:pPr>
        <w:spacing w:line="360" w:lineRule="auto"/>
        <w:rPr>
          <w:lang w:val="nl-NL"/>
        </w:rPr>
      </w:pPr>
      <w:r w:rsidRPr="00147F9B">
        <w:rPr>
          <w:lang w:val="nl-NL"/>
        </w:rPr>
        <w:t>An có 10 bút chì màu, 6 bút sáp và 3 bút mực. Hỏi An có tất cả bao nhiêu cái bút các loại?</w:t>
      </w:r>
    </w:p>
    <w:p w:rsidR="0048330C" w:rsidRPr="00147F9B" w:rsidRDefault="0048330C" w:rsidP="0048330C">
      <w:pPr>
        <w:spacing w:line="360" w:lineRule="auto"/>
        <w:jc w:val="center"/>
        <w:rPr>
          <w:lang w:val="nl-NL"/>
        </w:rPr>
      </w:pPr>
      <w:r w:rsidRPr="00147F9B">
        <w:rPr>
          <w:lang w:val="nl-NL"/>
        </w:rPr>
        <w:t>Bài giải</w:t>
      </w:r>
    </w:p>
    <w:p w:rsidR="0048330C" w:rsidRPr="00147F9B" w:rsidRDefault="0048330C" w:rsidP="0048330C">
      <w:pPr>
        <w:spacing w:line="360" w:lineRule="auto"/>
        <w:rPr>
          <w:lang w:val="nl-NL"/>
        </w:rPr>
      </w:pPr>
      <w:r w:rsidRPr="00147F9B">
        <w:rPr>
          <w:lang w:val="nl-NL"/>
        </w:rPr>
        <w:t>..............................................................................................................................................................................................................................................................................................................................................................................................................................</w:t>
      </w:r>
    </w:p>
    <w:p w:rsidR="0048330C" w:rsidRPr="00147F9B" w:rsidRDefault="0048330C" w:rsidP="0048330C">
      <w:pPr>
        <w:pStyle w:val="BodyText2"/>
        <w:spacing w:line="360" w:lineRule="auto"/>
        <w:rPr>
          <w:szCs w:val="28"/>
          <w:lang w:val="nl-NL"/>
        </w:rPr>
      </w:pPr>
      <w:r w:rsidRPr="00147F9B">
        <w:rPr>
          <w:b/>
          <w:bCs/>
          <w:szCs w:val="28"/>
          <w:lang w:val="nl-NL"/>
        </w:rPr>
        <w:t>Bài 6</w:t>
      </w:r>
      <w:r w:rsidRPr="00147F9B">
        <w:rPr>
          <w:szCs w:val="28"/>
          <w:lang w:val="nl-NL"/>
        </w:rPr>
        <w:t xml:space="preserve">: Viết các số </w:t>
      </w:r>
      <w:r w:rsidRPr="00147F9B">
        <w:rPr>
          <w:b/>
          <w:bCs/>
          <w:szCs w:val="28"/>
          <w:lang w:val="nl-NL"/>
        </w:rPr>
        <w:t>39, 68, 90, 19, 77</w:t>
      </w:r>
      <w:r w:rsidRPr="00147F9B">
        <w:rPr>
          <w:szCs w:val="28"/>
          <w:lang w:val="nl-NL"/>
        </w:rPr>
        <w:t xml:space="preserve"> theo thứ tự từ lớn đến bé:</w:t>
      </w:r>
    </w:p>
    <w:p w:rsidR="0048330C" w:rsidRPr="00147F9B" w:rsidRDefault="0048330C" w:rsidP="0048330C">
      <w:pPr>
        <w:pStyle w:val="BodyText2"/>
        <w:spacing w:line="360" w:lineRule="auto"/>
        <w:rPr>
          <w:szCs w:val="28"/>
          <w:lang w:val="nl-NL"/>
        </w:rPr>
      </w:pPr>
      <w:r w:rsidRPr="00147F9B">
        <w:rPr>
          <w:szCs w:val="28"/>
          <w:lang w:val="nl-NL"/>
        </w:rPr>
        <w:t xml:space="preserve"> ………………………………………………………………………………………………....</w:t>
      </w:r>
    </w:p>
    <w:p w:rsidR="0048330C" w:rsidRPr="00147F9B" w:rsidRDefault="0048330C" w:rsidP="0048330C">
      <w:pPr>
        <w:pStyle w:val="BodyText2"/>
        <w:spacing w:line="360" w:lineRule="auto"/>
        <w:rPr>
          <w:szCs w:val="28"/>
          <w:lang w:val="nl-NL"/>
        </w:rPr>
      </w:pPr>
      <w:r w:rsidRPr="00147F9B">
        <w:rPr>
          <w:szCs w:val="28"/>
          <w:lang w:val="nl-NL"/>
        </w:rPr>
        <w:t xml:space="preserve"> Trong các số đó, số bé nhất là ….., số lớn nhất là ……..</w:t>
      </w:r>
    </w:p>
    <w:p w:rsidR="0048330C" w:rsidRPr="00147F9B" w:rsidRDefault="0048330C" w:rsidP="0048330C">
      <w:pPr>
        <w:pStyle w:val="BodyText2"/>
        <w:spacing w:line="360" w:lineRule="auto"/>
        <w:rPr>
          <w:b/>
          <w:szCs w:val="28"/>
          <w:lang w:val="nl-NL"/>
        </w:rPr>
      </w:pPr>
    </w:p>
    <w:p w:rsidR="0048330C" w:rsidRPr="00147F9B" w:rsidRDefault="0048330C" w:rsidP="0048330C">
      <w:pPr>
        <w:pStyle w:val="BodyText2"/>
        <w:spacing w:line="360" w:lineRule="auto"/>
        <w:rPr>
          <w:b/>
          <w:szCs w:val="28"/>
          <w:lang w:val="nl-NL"/>
        </w:rPr>
      </w:pPr>
      <w:r w:rsidRPr="00147F9B">
        <w:rPr>
          <w:b/>
          <w:szCs w:val="28"/>
          <w:lang w:val="nl-NL"/>
        </w:rPr>
        <w:t xml:space="preserve">Bài 7: </w:t>
      </w:r>
    </w:p>
    <w:p w:rsidR="0048330C" w:rsidRPr="00147F9B" w:rsidRDefault="0048330C" w:rsidP="0048330C">
      <w:pPr>
        <w:pStyle w:val="BodyText2"/>
        <w:spacing w:line="360" w:lineRule="auto"/>
        <w:rPr>
          <w:szCs w:val="28"/>
          <w:lang w:val="nl-NL"/>
        </w:rPr>
      </w:pPr>
      <w:r w:rsidRPr="00147F9B">
        <w:rPr>
          <w:szCs w:val="28"/>
          <w:lang w:val="nl-NL"/>
        </w:rPr>
        <w:t>Trong giờ thể dục, lớp 1A chia làm hai nhóm tập chạy, nhóm 1 có 21 bạn, nhóm 2 có 23 bạn. Hỏi lớp 1A có bao nhiêu bạn học giờ  thể dục?</w:t>
      </w:r>
    </w:p>
    <w:p w:rsidR="0048330C" w:rsidRPr="00147F9B" w:rsidRDefault="0048330C" w:rsidP="0048330C">
      <w:pPr>
        <w:spacing w:line="360" w:lineRule="auto"/>
        <w:jc w:val="center"/>
        <w:rPr>
          <w:lang w:val="nl-NL"/>
        </w:rPr>
      </w:pPr>
      <w:r w:rsidRPr="00147F9B">
        <w:rPr>
          <w:lang w:val="nl-NL"/>
        </w:rPr>
        <w:t>Bài giải</w:t>
      </w:r>
    </w:p>
    <w:p w:rsidR="0048330C" w:rsidRPr="00147F9B" w:rsidRDefault="0048330C" w:rsidP="0048330C">
      <w:pPr>
        <w:spacing w:line="360" w:lineRule="auto"/>
        <w:rPr>
          <w:lang w:val="nl-NL"/>
        </w:rPr>
      </w:pPr>
      <w:r w:rsidRPr="00147F9B">
        <w:rPr>
          <w:lang w:val="nl-NL"/>
        </w:rPr>
        <w:t>..............................................................................................................................................................................................................................................................................................................................................................................................................................</w:t>
      </w:r>
    </w:p>
    <w:p w:rsidR="0048330C" w:rsidRPr="00147F9B" w:rsidRDefault="0048330C" w:rsidP="0048330C">
      <w:pPr>
        <w:pStyle w:val="BodyText2"/>
        <w:spacing w:line="360" w:lineRule="auto"/>
        <w:rPr>
          <w:szCs w:val="28"/>
          <w:lang w:val="nl-NL"/>
        </w:rPr>
      </w:pPr>
      <w:r w:rsidRPr="00147F9B">
        <w:rPr>
          <w:b/>
          <w:bCs/>
          <w:szCs w:val="28"/>
          <w:lang w:val="nl-NL"/>
        </w:rPr>
        <w:lastRenderedPageBreak/>
        <w:t>Bài 8</w:t>
      </w:r>
      <w:r w:rsidRPr="00147F9B">
        <w:rPr>
          <w:szCs w:val="28"/>
          <w:lang w:val="nl-NL"/>
        </w:rPr>
        <w:t>: Viết thành số chục và số đơn vị (theo mẫu):</w:t>
      </w:r>
    </w:p>
    <w:tbl>
      <w:tblPr>
        <w:tblW w:w="0" w:type="auto"/>
        <w:tblLook w:val="0000"/>
      </w:tblPr>
      <w:tblGrid>
        <w:gridCol w:w="3441"/>
        <w:gridCol w:w="3442"/>
        <w:gridCol w:w="3442"/>
      </w:tblGrid>
      <w:tr w:rsidR="0048330C" w:rsidRPr="00147F9B" w:rsidTr="00B13144">
        <w:tblPrEx>
          <w:tblCellMar>
            <w:top w:w="0" w:type="dxa"/>
            <w:bottom w:w="0" w:type="dxa"/>
          </w:tblCellMar>
        </w:tblPrEx>
        <w:tc>
          <w:tcPr>
            <w:tcW w:w="3441" w:type="dxa"/>
          </w:tcPr>
          <w:p w:rsidR="0048330C" w:rsidRPr="00147F9B" w:rsidRDefault="0048330C" w:rsidP="00B13144">
            <w:pPr>
              <w:pStyle w:val="BodyText2"/>
              <w:spacing w:line="360" w:lineRule="auto"/>
              <w:rPr>
                <w:szCs w:val="28"/>
                <w:lang w:val="nl-NL"/>
              </w:rPr>
            </w:pPr>
            <w:r w:rsidRPr="00147F9B">
              <w:rPr>
                <w:szCs w:val="28"/>
                <w:lang w:val="nl-NL"/>
              </w:rPr>
              <w:t>54 = 50 + 4</w:t>
            </w:r>
          </w:p>
          <w:p w:rsidR="0048330C" w:rsidRPr="00147F9B" w:rsidRDefault="0048330C" w:rsidP="00B13144">
            <w:pPr>
              <w:pStyle w:val="BodyText2"/>
              <w:spacing w:line="360" w:lineRule="auto"/>
              <w:rPr>
                <w:szCs w:val="28"/>
                <w:lang w:val="nl-NL"/>
              </w:rPr>
            </w:pPr>
            <w:r w:rsidRPr="00147F9B">
              <w:rPr>
                <w:szCs w:val="28"/>
                <w:lang w:val="nl-NL"/>
              </w:rPr>
              <w:t>45 = ... + …</w:t>
            </w:r>
          </w:p>
          <w:p w:rsidR="0048330C" w:rsidRPr="00147F9B" w:rsidRDefault="0048330C" w:rsidP="00B13144">
            <w:pPr>
              <w:pStyle w:val="BodyText2"/>
              <w:spacing w:line="360" w:lineRule="auto"/>
              <w:rPr>
                <w:szCs w:val="28"/>
                <w:lang w:val="nl-NL"/>
              </w:rPr>
            </w:pPr>
            <w:r w:rsidRPr="00147F9B">
              <w:rPr>
                <w:szCs w:val="28"/>
                <w:lang w:val="nl-NL"/>
              </w:rPr>
              <w:t>55 = ... + …</w:t>
            </w:r>
          </w:p>
        </w:tc>
        <w:tc>
          <w:tcPr>
            <w:tcW w:w="3442" w:type="dxa"/>
          </w:tcPr>
          <w:p w:rsidR="0048330C" w:rsidRPr="00147F9B" w:rsidRDefault="0048330C" w:rsidP="00B13144">
            <w:pPr>
              <w:pStyle w:val="BodyText2"/>
              <w:spacing w:line="360" w:lineRule="auto"/>
              <w:rPr>
                <w:szCs w:val="28"/>
                <w:lang w:val="nl-NL"/>
              </w:rPr>
            </w:pPr>
            <w:r w:rsidRPr="00147F9B">
              <w:rPr>
                <w:szCs w:val="28"/>
                <w:lang w:val="nl-NL"/>
              </w:rPr>
              <w:t>83 = …  + …</w:t>
            </w:r>
          </w:p>
          <w:p w:rsidR="0048330C" w:rsidRPr="00147F9B" w:rsidRDefault="0048330C" w:rsidP="00B13144">
            <w:pPr>
              <w:pStyle w:val="BodyText2"/>
              <w:spacing w:line="360" w:lineRule="auto"/>
              <w:rPr>
                <w:szCs w:val="28"/>
                <w:lang w:val="nl-NL"/>
              </w:rPr>
            </w:pPr>
            <w:r w:rsidRPr="00147F9B">
              <w:rPr>
                <w:szCs w:val="28"/>
                <w:lang w:val="nl-NL"/>
              </w:rPr>
              <w:t>38 = ... + …</w:t>
            </w:r>
          </w:p>
          <w:p w:rsidR="0048330C" w:rsidRPr="00147F9B" w:rsidRDefault="0048330C" w:rsidP="00B13144">
            <w:pPr>
              <w:pStyle w:val="BodyText2"/>
              <w:spacing w:line="360" w:lineRule="auto"/>
              <w:rPr>
                <w:szCs w:val="28"/>
                <w:lang w:val="nl-NL"/>
              </w:rPr>
            </w:pPr>
            <w:r w:rsidRPr="00147F9B">
              <w:rPr>
                <w:szCs w:val="28"/>
                <w:lang w:val="nl-NL"/>
              </w:rPr>
              <w:t>88 = ... + …</w:t>
            </w:r>
          </w:p>
        </w:tc>
        <w:tc>
          <w:tcPr>
            <w:tcW w:w="3442" w:type="dxa"/>
          </w:tcPr>
          <w:p w:rsidR="0048330C" w:rsidRPr="00147F9B" w:rsidRDefault="0048330C" w:rsidP="00B13144">
            <w:pPr>
              <w:pStyle w:val="BodyText2"/>
              <w:spacing w:line="360" w:lineRule="auto"/>
              <w:rPr>
                <w:szCs w:val="28"/>
                <w:lang w:val="nl-NL"/>
              </w:rPr>
            </w:pPr>
            <w:r w:rsidRPr="00147F9B">
              <w:rPr>
                <w:szCs w:val="28"/>
                <w:lang w:val="nl-NL"/>
              </w:rPr>
              <w:t>92 = …  + …</w:t>
            </w:r>
          </w:p>
          <w:p w:rsidR="0048330C" w:rsidRPr="00147F9B" w:rsidRDefault="0048330C" w:rsidP="00B13144">
            <w:pPr>
              <w:pStyle w:val="BodyText2"/>
              <w:spacing w:line="360" w:lineRule="auto"/>
              <w:rPr>
                <w:szCs w:val="28"/>
                <w:lang w:val="nl-NL"/>
              </w:rPr>
            </w:pPr>
            <w:r w:rsidRPr="00147F9B">
              <w:rPr>
                <w:szCs w:val="28"/>
                <w:lang w:val="nl-NL"/>
              </w:rPr>
              <w:t>29 = …. + …</w:t>
            </w:r>
          </w:p>
          <w:p w:rsidR="0048330C" w:rsidRPr="00147F9B" w:rsidRDefault="0048330C" w:rsidP="00B13144">
            <w:pPr>
              <w:pStyle w:val="BodyText2"/>
              <w:spacing w:line="360" w:lineRule="auto"/>
              <w:rPr>
                <w:szCs w:val="28"/>
                <w:lang w:val="nl-NL"/>
              </w:rPr>
            </w:pPr>
            <w:r w:rsidRPr="00147F9B">
              <w:rPr>
                <w:szCs w:val="28"/>
                <w:lang w:val="nl-NL"/>
              </w:rPr>
              <w:t>99 = …. + …</w:t>
            </w:r>
          </w:p>
        </w:tc>
      </w:tr>
    </w:tbl>
    <w:p w:rsidR="0048330C" w:rsidRPr="00147F9B" w:rsidRDefault="0048330C" w:rsidP="0048330C">
      <w:pPr>
        <w:pStyle w:val="BodyText2"/>
        <w:spacing w:line="360" w:lineRule="auto"/>
        <w:rPr>
          <w:szCs w:val="28"/>
          <w:lang w:val="nl-NL"/>
        </w:rPr>
      </w:pPr>
      <w:r w:rsidRPr="00147F9B">
        <w:rPr>
          <w:b/>
          <w:bCs/>
          <w:szCs w:val="28"/>
          <w:lang w:val="nl-NL"/>
        </w:rPr>
        <w:t>Bài 9</w:t>
      </w:r>
      <w:r w:rsidRPr="00147F9B">
        <w:rPr>
          <w:szCs w:val="28"/>
          <w:lang w:val="nl-NL"/>
        </w:rPr>
        <w:t xml:space="preserve">: Tính: </w:t>
      </w:r>
    </w:p>
    <w:tbl>
      <w:tblPr>
        <w:tblW w:w="17209" w:type="dxa"/>
        <w:tblLook w:val="0000"/>
      </w:tblPr>
      <w:tblGrid>
        <w:gridCol w:w="3441"/>
        <w:gridCol w:w="3442"/>
        <w:gridCol w:w="3442"/>
        <w:gridCol w:w="3442"/>
        <w:gridCol w:w="3442"/>
      </w:tblGrid>
      <w:tr w:rsidR="0048330C" w:rsidRPr="00147F9B" w:rsidTr="00B13144">
        <w:tblPrEx>
          <w:tblCellMar>
            <w:top w:w="0" w:type="dxa"/>
            <w:bottom w:w="0" w:type="dxa"/>
          </w:tblCellMar>
        </w:tblPrEx>
        <w:tc>
          <w:tcPr>
            <w:tcW w:w="3441" w:type="dxa"/>
          </w:tcPr>
          <w:p w:rsidR="0048330C" w:rsidRPr="00147F9B" w:rsidRDefault="0048330C" w:rsidP="00B13144">
            <w:pPr>
              <w:pStyle w:val="BodyText2"/>
              <w:spacing w:line="360" w:lineRule="auto"/>
              <w:rPr>
                <w:szCs w:val="28"/>
                <w:lang w:val="nl-NL"/>
              </w:rPr>
            </w:pPr>
            <w:r w:rsidRPr="00147F9B">
              <w:rPr>
                <w:szCs w:val="28"/>
                <w:lang w:val="nl-NL"/>
              </w:rPr>
              <w:t>50 + 30 + 6 = ....</w:t>
            </w:r>
          </w:p>
          <w:p w:rsidR="0048330C" w:rsidRPr="00147F9B" w:rsidRDefault="0048330C" w:rsidP="00B13144">
            <w:pPr>
              <w:pStyle w:val="BodyText2"/>
              <w:spacing w:line="360" w:lineRule="auto"/>
              <w:rPr>
                <w:szCs w:val="28"/>
                <w:lang w:val="nl-NL"/>
              </w:rPr>
            </w:pPr>
            <w:r w:rsidRPr="00147F9B">
              <w:rPr>
                <w:szCs w:val="28"/>
                <w:lang w:val="nl-NL"/>
              </w:rPr>
              <w:t>90 - 30 + 5 = ….</w:t>
            </w:r>
          </w:p>
          <w:p w:rsidR="0048330C" w:rsidRPr="00147F9B" w:rsidRDefault="0048330C" w:rsidP="00B13144">
            <w:pPr>
              <w:pStyle w:val="BodyText2"/>
              <w:spacing w:line="360" w:lineRule="auto"/>
              <w:rPr>
                <w:szCs w:val="28"/>
                <w:lang w:val="nl-NL"/>
              </w:rPr>
            </w:pPr>
            <w:r w:rsidRPr="00147F9B">
              <w:rPr>
                <w:szCs w:val="28"/>
                <w:lang w:val="nl-NL"/>
              </w:rPr>
              <w:t>82 - 30 + 5 = ….</w:t>
            </w:r>
          </w:p>
        </w:tc>
        <w:tc>
          <w:tcPr>
            <w:tcW w:w="3442" w:type="dxa"/>
          </w:tcPr>
          <w:p w:rsidR="0048330C" w:rsidRPr="00147F9B" w:rsidRDefault="0048330C" w:rsidP="00B13144">
            <w:pPr>
              <w:pStyle w:val="BodyText2"/>
              <w:spacing w:line="360" w:lineRule="auto"/>
              <w:rPr>
                <w:szCs w:val="28"/>
                <w:lang w:val="nl-NL"/>
              </w:rPr>
            </w:pPr>
            <w:r w:rsidRPr="00147F9B">
              <w:rPr>
                <w:szCs w:val="28"/>
                <w:lang w:val="nl-NL"/>
              </w:rPr>
              <w:t>86 - 30 - 6 = …..</w:t>
            </w:r>
          </w:p>
          <w:p w:rsidR="0048330C" w:rsidRPr="00147F9B" w:rsidRDefault="0048330C" w:rsidP="00B13144">
            <w:pPr>
              <w:pStyle w:val="BodyText2"/>
              <w:spacing w:line="360" w:lineRule="auto"/>
              <w:rPr>
                <w:szCs w:val="28"/>
                <w:lang w:val="nl-NL"/>
              </w:rPr>
            </w:pPr>
            <w:r w:rsidRPr="00147F9B">
              <w:rPr>
                <w:szCs w:val="28"/>
                <w:lang w:val="nl-NL"/>
              </w:rPr>
              <w:t>86 - 6 - 30 = …..</w:t>
            </w:r>
          </w:p>
          <w:p w:rsidR="0048330C" w:rsidRPr="00147F9B" w:rsidRDefault="0048330C" w:rsidP="00B13144">
            <w:pPr>
              <w:pStyle w:val="BodyText2"/>
              <w:spacing w:line="360" w:lineRule="auto"/>
              <w:rPr>
                <w:szCs w:val="28"/>
                <w:lang w:val="nl-NL"/>
              </w:rPr>
            </w:pPr>
            <w:r w:rsidRPr="00147F9B">
              <w:rPr>
                <w:szCs w:val="28"/>
                <w:lang w:val="nl-NL"/>
              </w:rPr>
              <w:t>82 - 30 + 5 = ….</w:t>
            </w:r>
          </w:p>
        </w:tc>
        <w:tc>
          <w:tcPr>
            <w:tcW w:w="3442" w:type="dxa"/>
          </w:tcPr>
          <w:p w:rsidR="0048330C" w:rsidRPr="00147F9B" w:rsidRDefault="0048330C" w:rsidP="00B13144">
            <w:pPr>
              <w:pStyle w:val="BodyText2"/>
              <w:spacing w:line="360" w:lineRule="auto"/>
              <w:rPr>
                <w:szCs w:val="28"/>
                <w:lang w:val="nl-NL"/>
              </w:rPr>
            </w:pPr>
            <w:r w:rsidRPr="00147F9B">
              <w:rPr>
                <w:szCs w:val="28"/>
                <w:lang w:val="nl-NL"/>
              </w:rPr>
              <w:t>60 + 20 + 5  = …..</w:t>
            </w:r>
          </w:p>
          <w:p w:rsidR="0048330C" w:rsidRPr="00147F9B" w:rsidRDefault="0048330C" w:rsidP="00B13144">
            <w:pPr>
              <w:pStyle w:val="BodyText2"/>
              <w:spacing w:line="360" w:lineRule="auto"/>
              <w:rPr>
                <w:szCs w:val="28"/>
                <w:lang w:val="nl-NL"/>
              </w:rPr>
            </w:pPr>
            <w:r w:rsidRPr="00147F9B">
              <w:rPr>
                <w:szCs w:val="28"/>
                <w:lang w:val="nl-NL"/>
              </w:rPr>
              <w:t>56 + 20 + 3 = …….</w:t>
            </w:r>
          </w:p>
          <w:p w:rsidR="0048330C" w:rsidRPr="00147F9B" w:rsidRDefault="0048330C" w:rsidP="00B13144">
            <w:pPr>
              <w:pStyle w:val="BodyText2"/>
              <w:spacing w:line="360" w:lineRule="auto"/>
              <w:rPr>
                <w:szCs w:val="28"/>
                <w:lang w:val="nl-NL"/>
              </w:rPr>
            </w:pPr>
            <w:r w:rsidRPr="00147F9B">
              <w:rPr>
                <w:szCs w:val="28"/>
                <w:lang w:val="nl-NL"/>
              </w:rPr>
              <w:t>75 - 5 - 30  = ……</w:t>
            </w:r>
          </w:p>
        </w:tc>
        <w:tc>
          <w:tcPr>
            <w:tcW w:w="3442" w:type="dxa"/>
          </w:tcPr>
          <w:p w:rsidR="0048330C" w:rsidRPr="00147F9B" w:rsidRDefault="0048330C" w:rsidP="00B13144">
            <w:pPr>
              <w:pStyle w:val="BodyText2"/>
              <w:spacing w:line="360" w:lineRule="auto"/>
              <w:rPr>
                <w:szCs w:val="28"/>
                <w:lang w:val="nl-NL"/>
              </w:rPr>
            </w:pPr>
          </w:p>
        </w:tc>
        <w:tc>
          <w:tcPr>
            <w:tcW w:w="3442" w:type="dxa"/>
          </w:tcPr>
          <w:p w:rsidR="0048330C" w:rsidRPr="00147F9B" w:rsidRDefault="0048330C" w:rsidP="00B13144">
            <w:pPr>
              <w:pStyle w:val="BodyText2"/>
              <w:spacing w:line="360" w:lineRule="auto"/>
              <w:rPr>
                <w:szCs w:val="28"/>
                <w:lang w:val="nl-NL"/>
              </w:rPr>
            </w:pPr>
          </w:p>
        </w:tc>
      </w:tr>
    </w:tbl>
    <w:p w:rsidR="0048330C" w:rsidRPr="00147F9B" w:rsidRDefault="0048330C" w:rsidP="0048330C">
      <w:pPr>
        <w:pStyle w:val="BodyText2"/>
        <w:spacing w:line="360" w:lineRule="auto"/>
        <w:rPr>
          <w:szCs w:val="28"/>
          <w:lang w:val="nl-NL"/>
        </w:rPr>
      </w:pPr>
      <w:r w:rsidRPr="00147F9B">
        <w:rPr>
          <w:b/>
          <w:bCs/>
          <w:szCs w:val="28"/>
          <w:lang w:val="nl-NL"/>
        </w:rPr>
        <w:t>Bài 10:</w:t>
      </w:r>
      <w:r w:rsidRPr="00147F9B">
        <w:rPr>
          <w:szCs w:val="28"/>
          <w:lang w:val="nl-NL"/>
        </w:rPr>
        <w:t xml:space="preserve"> Số?</w:t>
      </w:r>
    </w:p>
    <w:tbl>
      <w:tblPr>
        <w:tblW w:w="13767" w:type="dxa"/>
        <w:tblLook w:val="0000"/>
      </w:tblPr>
      <w:tblGrid>
        <w:gridCol w:w="3441"/>
        <w:gridCol w:w="3442"/>
        <w:gridCol w:w="3442"/>
        <w:gridCol w:w="3442"/>
      </w:tblGrid>
      <w:tr w:rsidR="0048330C" w:rsidRPr="00147F9B" w:rsidTr="00B13144">
        <w:tblPrEx>
          <w:tblCellMar>
            <w:top w:w="0" w:type="dxa"/>
            <w:bottom w:w="0" w:type="dxa"/>
          </w:tblCellMar>
        </w:tblPrEx>
        <w:tc>
          <w:tcPr>
            <w:tcW w:w="3441" w:type="dxa"/>
          </w:tcPr>
          <w:p w:rsidR="0048330C" w:rsidRPr="00147F9B" w:rsidRDefault="0048330C" w:rsidP="00B13144">
            <w:pPr>
              <w:pStyle w:val="BodyText2"/>
              <w:spacing w:line="360" w:lineRule="auto"/>
              <w:rPr>
                <w:szCs w:val="28"/>
                <w:lang w:val="nl-NL"/>
              </w:rPr>
            </w:pPr>
            <w:r w:rsidRPr="00147F9B">
              <w:rPr>
                <w:szCs w:val="28"/>
                <w:lang w:val="nl-NL"/>
              </w:rPr>
              <w:t>63 + … = 83</w:t>
            </w:r>
          </w:p>
          <w:p w:rsidR="0048330C" w:rsidRPr="00147F9B" w:rsidRDefault="0048330C" w:rsidP="00B13144">
            <w:pPr>
              <w:pStyle w:val="BodyText2"/>
              <w:spacing w:line="360" w:lineRule="auto"/>
              <w:rPr>
                <w:szCs w:val="28"/>
                <w:lang w:val="nl-NL"/>
              </w:rPr>
            </w:pPr>
            <w:r w:rsidRPr="00147F9B">
              <w:rPr>
                <w:szCs w:val="28"/>
                <w:lang w:val="nl-NL"/>
              </w:rPr>
              <w:t>63 - …. = 43</w:t>
            </w:r>
          </w:p>
          <w:p w:rsidR="0048330C" w:rsidRPr="00147F9B" w:rsidRDefault="0048330C" w:rsidP="00B13144">
            <w:pPr>
              <w:pStyle w:val="BodyText2"/>
              <w:spacing w:line="360" w:lineRule="auto"/>
              <w:rPr>
                <w:szCs w:val="28"/>
                <w:lang w:val="nl-NL"/>
              </w:rPr>
            </w:pPr>
            <w:r w:rsidRPr="00147F9B">
              <w:rPr>
                <w:szCs w:val="28"/>
                <w:lang w:val="nl-NL"/>
              </w:rPr>
              <w:t>63 - …. = 60</w:t>
            </w:r>
          </w:p>
        </w:tc>
        <w:tc>
          <w:tcPr>
            <w:tcW w:w="3442" w:type="dxa"/>
          </w:tcPr>
          <w:p w:rsidR="0048330C" w:rsidRPr="00147F9B" w:rsidRDefault="0048330C" w:rsidP="00B13144">
            <w:pPr>
              <w:pStyle w:val="BodyText2"/>
              <w:spacing w:line="360" w:lineRule="auto"/>
              <w:rPr>
                <w:szCs w:val="28"/>
                <w:lang w:val="nl-NL"/>
              </w:rPr>
            </w:pPr>
            <w:r w:rsidRPr="00147F9B">
              <w:rPr>
                <w:szCs w:val="28"/>
                <w:lang w:val="nl-NL"/>
              </w:rPr>
              <w:t>63 + …. = 63</w:t>
            </w:r>
          </w:p>
          <w:p w:rsidR="0048330C" w:rsidRPr="00147F9B" w:rsidRDefault="0048330C" w:rsidP="00B13144">
            <w:pPr>
              <w:pStyle w:val="BodyText2"/>
              <w:spacing w:line="360" w:lineRule="auto"/>
              <w:rPr>
                <w:szCs w:val="28"/>
                <w:lang w:val="nl-NL"/>
              </w:rPr>
            </w:pPr>
            <w:r w:rsidRPr="00147F9B">
              <w:rPr>
                <w:szCs w:val="28"/>
                <w:lang w:val="nl-NL"/>
              </w:rPr>
              <w:t>63 - …. = 63</w:t>
            </w:r>
          </w:p>
          <w:p w:rsidR="0048330C" w:rsidRPr="00147F9B" w:rsidRDefault="0048330C" w:rsidP="00B13144">
            <w:pPr>
              <w:pStyle w:val="BodyText2"/>
              <w:spacing w:line="360" w:lineRule="auto"/>
              <w:rPr>
                <w:szCs w:val="28"/>
                <w:lang w:val="nl-NL"/>
              </w:rPr>
            </w:pPr>
            <w:r w:rsidRPr="00147F9B">
              <w:rPr>
                <w:szCs w:val="28"/>
                <w:lang w:val="nl-NL"/>
              </w:rPr>
              <w:t>63 - …. = 0</w:t>
            </w:r>
          </w:p>
        </w:tc>
        <w:tc>
          <w:tcPr>
            <w:tcW w:w="3442" w:type="dxa"/>
          </w:tcPr>
          <w:p w:rsidR="0048330C" w:rsidRPr="00147F9B" w:rsidRDefault="0048330C" w:rsidP="00B13144">
            <w:pPr>
              <w:pStyle w:val="BodyText2"/>
              <w:spacing w:line="360" w:lineRule="auto"/>
              <w:rPr>
                <w:szCs w:val="28"/>
                <w:lang w:val="nl-NL"/>
              </w:rPr>
            </w:pPr>
            <w:r w:rsidRPr="00147F9B">
              <w:rPr>
                <w:szCs w:val="28"/>
                <w:lang w:val="nl-NL"/>
              </w:rPr>
              <w:t>0 + …. = 5</w:t>
            </w:r>
          </w:p>
          <w:p w:rsidR="0048330C" w:rsidRPr="00147F9B" w:rsidRDefault="0048330C" w:rsidP="00B13144">
            <w:pPr>
              <w:pStyle w:val="BodyText2"/>
              <w:spacing w:line="360" w:lineRule="auto"/>
              <w:rPr>
                <w:szCs w:val="28"/>
                <w:lang w:val="nl-NL"/>
              </w:rPr>
            </w:pPr>
            <w:r w:rsidRPr="00147F9B">
              <w:rPr>
                <w:szCs w:val="28"/>
                <w:lang w:val="nl-NL"/>
              </w:rPr>
              <w:t>…. + …. = 0</w:t>
            </w:r>
          </w:p>
          <w:p w:rsidR="0048330C" w:rsidRPr="00147F9B" w:rsidRDefault="0048330C" w:rsidP="00B13144">
            <w:pPr>
              <w:pStyle w:val="BodyText2"/>
              <w:spacing w:line="360" w:lineRule="auto"/>
              <w:rPr>
                <w:szCs w:val="28"/>
                <w:lang w:val="nl-NL"/>
              </w:rPr>
            </w:pPr>
            <w:r w:rsidRPr="00147F9B">
              <w:rPr>
                <w:szCs w:val="28"/>
                <w:lang w:val="nl-NL"/>
              </w:rPr>
              <w:t>….. - ….. = 0</w:t>
            </w:r>
          </w:p>
        </w:tc>
        <w:tc>
          <w:tcPr>
            <w:tcW w:w="3442" w:type="dxa"/>
          </w:tcPr>
          <w:p w:rsidR="0048330C" w:rsidRPr="00147F9B" w:rsidRDefault="0048330C" w:rsidP="00B13144">
            <w:pPr>
              <w:pStyle w:val="BodyText2"/>
              <w:spacing w:line="360" w:lineRule="auto"/>
              <w:rPr>
                <w:szCs w:val="28"/>
                <w:lang w:val="nl-NL"/>
              </w:rPr>
            </w:pPr>
          </w:p>
        </w:tc>
      </w:tr>
    </w:tbl>
    <w:p w:rsidR="0048330C" w:rsidRPr="00147F9B" w:rsidRDefault="0048330C" w:rsidP="0048330C">
      <w:pPr>
        <w:pStyle w:val="BodyText2"/>
        <w:spacing w:line="360" w:lineRule="auto"/>
        <w:rPr>
          <w:szCs w:val="28"/>
          <w:lang w:val="nl-NL"/>
        </w:rPr>
      </w:pPr>
      <w:r w:rsidRPr="00147F9B">
        <w:rPr>
          <w:b/>
          <w:bCs/>
          <w:szCs w:val="28"/>
          <w:lang w:val="nl-NL"/>
        </w:rPr>
        <w:t>Bài 11</w:t>
      </w:r>
      <w:r w:rsidRPr="00147F9B">
        <w:rPr>
          <w:szCs w:val="28"/>
          <w:lang w:val="nl-NL"/>
        </w:rPr>
        <w:t>: Số?</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41"/>
        <w:gridCol w:w="3442"/>
        <w:gridCol w:w="3442"/>
      </w:tblGrid>
      <w:tr w:rsidR="0048330C" w:rsidRPr="00147F9B" w:rsidTr="00B13144">
        <w:tblPrEx>
          <w:tblCellMar>
            <w:top w:w="0" w:type="dxa"/>
            <w:bottom w:w="0" w:type="dxa"/>
          </w:tblCellMar>
        </w:tblPrEx>
        <w:trPr>
          <w:jc w:val="center"/>
        </w:trPr>
        <w:tc>
          <w:tcPr>
            <w:tcW w:w="3441" w:type="dxa"/>
          </w:tcPr>
          <w:p w:rsidR="0048330C" w:rsidRPr="00147F9B" w:rsidRDefault="0048330C" w:rsidP="00B13144">
            <w:pPr>
              <w:pStyle w:val="BodyText2"/>
              <w:spacing w:line="360" w:lineRule="auto"/>
              <w:jc w:val="center"/>
              <w:rPr>
                <w:szCs w:val="28"/>
                <w:lang w:val="nl-NL"/>
              </w:rPr>
            </w:pPr>
            <w:r w:rsidRPr="00147F9B">
              <w:rPr>
                <w:szCs w:val="28"/>
                <w:lang w:val="nl-NL"/>
              </w:rPr>
              <w:t>Số liền trước</w:t>
            </w:r>
          </w:p>
        </w:tc>
        <w:tc>
          <w:tcPr>
            <w:tcW w:w="3442" w:type="dxa"/>
          </w:tcPr>
          <w:p w:rsidR="0048330C" w:rsidRPr="00147F9B" w:rsidRDefault="0048330C" w:rsidP="00B13144">
            <w:pPr>
              <w:pStyle w:val="BodyText2"/>
              <w:spacing w:line="360" w:lineRule="auto"/>
              <w:jc w:val="center"/>
              <w:rPr>
                <w:szCs w:val="28"/>
                <w:lang w:val="nl-NL"/>
              </w:rPr>
            </w:pPr>
            <w:r w:rsidRPr="00147F9B">
              <w:rPr>
                <w:szCs w:val="28"/>
                <w:lang w:val="nl-NL"/>
              </w:rPr>
              <w:t>Số đã cho</w:t>
            </w:r>
          </w:p>
        </w:tc>
        <w:tc>
          <w:tcPr>
            <w:tcW w:w="3442" w:type="dxa"/>
          </w:tcPr>
          <w:p w:rsidR="0048330C" w:rsidRPr="00147F9B" w:rsidRDefault="0048330C" w:rsidP="00B13144">
            <w:pPr>
              <w:pStyle w:val="BodyText2"/>
              <w:spacing w:line="360" w:lineRule="auto"/>
              <w:jc w:val="center"/>
              <w:rPr>
                <w:szCs w:val="28"/>
                <w:lang w:val="nl-NL"/>
              </w:rPr>
            </w:pPr>
            <w:r w:rsidRPr="00147F9B">
              <w:rPr>
                <w:szCs w:val="28"/>
                <w:lang w:val="nl-NL"/>
              </w:rPr>
              <w:t>Số liền sau</w:t>
            </w:r>
          </w:p>
        </w:tc>
      </w:tr>
      <w:tr w:rsidR="0048330C" w:rsidRPr="00147F9B" w:rsidTr="00B13144">
        <w:tblPrEx>
          <w:tblCellMar>
            <w:top w:w="0" w:type="dxa"/>
            <w:bottom w:w="0" w:type="dxa"/>
          </w:tblCellMar>
        </w:tblPrEx>
        <w:trPr>
          <w:jc w:val="center"/>
        </w:trPr>
        <w:tc>
          <w:tcPr>
            <w:tcW w:w="3441" w:type="dxa"/>
          </w:tcPr>
          <w:p w:rsidR="0048330C" w:rsidRPr="00147F9B" w:rsidRDefault="0048330C" w:rsidP="00B13144">
            <w:pPr>
              <w:pStyle w:val="BodyText2"/>
              <w:spacing w:line="360" w:lineRule="auto"/>
              <w:jc w:val="center"/>
              <w:rPr>
                <w:szCs w:val="28"/>
                <w:lang w:val="nl-NL"/>
              </w:rPr>
            </w:pPr>
            <w:r w:rsidRPr="00147F9B">
              <w:rPr>
                <w:szCs w:val="28"/>
                <w:lang w:val="nl-NL"/>
              </w:rPr>
              <w:t>29</w:t>
            </w:r>
          </w:p>
        </w:tc>
        <w:tc>
          <w:tcPr>
            <w:tcW w:w="3442" w:type="dxa"/>
          </w:tcPr>
          <w:p w:rsidR="0048330C" w:rsidRPr="00147F9B" w:rsidRDefault="0048330C" w:rsidP="00B13144">
            <w:pPr>
              <w:pStyle w:val="BodyText2"/>
              <w:spacing w:line="360" w:lineRule="auto"/>
              <w:jc w:val="center"/>
              <w:rPr>
                <w:szCs w:val="28"/>
                <w:lang w:val="nl-NL"/>
              </w:rPr>
            </w:pPr>
            <w:r w:rsidRPr="00147F9B">
              <w:rPr>
                <w:szCs w:val="28"/>
                <w:lang w:val="nl-NL"/>
              </w:rPr>
              <w:t>30</w:t>
            </w:r>
          </w:p>
        </w:tc>
        <w:tc>
          <w:tcPr>
            <w:tcW w:w="3442" w:type="dxa"/>
          </w:tcPr>
          <w:p w:rsidR="0048330C" w:rsidRPr="00147F9B" w:rsidRDefault="0048330C" w:rsidP="00B13144">
            <w:pPr>
              <w:pStyle w:val="BodyText2"/>
              <w:spacing w:line="360" w:lineRule="auto"/>
              <w:jc w:val="center"/>
              <w:rPr>
                <w:szCs w:val="28"/>
                <w:lang w:val="nl-NL"/>
              </w:rPr>
            </w:pPr>
            <w:r w:rsidRPr="00147F9B">
              <w:rPr>
                <w:szCs w:val="28"/>
                <w:lang w:val="nl-NL"/>
              </w:rPr>
              <w:t>31</w:t>
            </w:r>
          </w:p>
        </w:tc>
      </w:tr>
      <w:tr w:rsidR="0048330C" w:rsidRPr="00147F9B" w:rsidTr="00B13144">
        <w:tblPrEx>
          <w:tblCellMar>
            <w:top w:w="0" w:type="dxa"/>
            <w:bottom w:w="0" w:type="dxa"/>
          </w:tblCellMar>
        </w:tblPrEx>
        <w:trPr>
          <w:jc w:val="center"/>
        </w:trPr>
        <w:tc>
          <w:tcPr>
            <w:tcW w:w="3441" w:type="dxa"/>
          </w:tcPr>
          <w:p w:rsidR="0048330C" w:rsidRPr="00147F9B" w:rsidRDefault="0048330C" w:rsidP="00B13144">
            <w:pPr>
              <w:pStyle w:val="BodyText2"/>
              <w:spacing w:line="360" w:lineRule="auto"/>
              <w:rPr>
                <w:szCs w:val="28"/>
                <w:lang w:val="nl-NL"/>
              </w:rPr>
            </w:pPr>
          </w:p>
        </w:tc>
        <w:tc>
          <w:tcPr>
            <w:tcW w:w="3442" w:type="dxa"/>
          </w:tcPr>
          <w:p w:rsidR="0048330C" w:rsidRPr="00147F9B" w:rsidRDefault="0048330C" w:rsidP="00B13144">
            <w:pPr>
              <w:pStyle w:val="BodyText2"/>
              <w:spacing w:line="360" w:lineRule="auto"/>
              <w:jc w:val="center"/>
              <w:rPr>
                <w:szCs w:val="28"/>
                <w:lang w:val="nl-NL"/>
              </w:rPr>
            </w:pPr>
            <w:r w:rsidRPr="00147F9B">
              <w:rPr>
                <w:szCs w:val="28"/>
                <w:lang w:val="nl-NL"/>
              </w:rPr>
              <w:t>70</w:t>
            </w:r>
          </w:p>
        </w:tc>
        <w:tc>
          <w:tcPr>
            <w:tcW w:w="3442" w:type="dxa"/>
          </w:tcPr>
          <w:p w:rsidR="0048330C" w:rsidRPr="00147F9B" w:rsidRDefault="0048330C" w:rsidP="00B13144">
            <w:pPr>
              <w:pStyle w:val="BodyText2"/>
              <w:spacing w:line="360" w:lineRule="auto"/>
              <w:rPr>
                <w:szCs w:val="28"/>
                <w:lang w:val="nl-NL"/>
              </w:rPr>
            </w:pPr>
          </w:p>
        </w:tc>
      </w:tr>
      <w:tr w:rsidR="0048330C" w:rsidRPr="00147F9B" w:rsidTr="00B13144">
        <w:tblPrEx>
          <w:tblCellMar>
            <w:top w:w="0" w:type="dxa"/>
            <w:bottom w:w="0" w:type="dxa"/>
          </w:tblCellMar>
        </w:tblPrEx>
        <w:trPr>
          <w:jc w:val="center"/>
        </w:trPr>
        <w:tc>
          <w:tcPr>
            <w:tcW w:w="3441" w:type="dxa"/>
          </w:tcPr>
          <w:p w:rsidR="0048330C" w:rsidRPr="00147F9B" w:rsidRDefault="0048330C" w:rsidP="00B13144">
            <w:pPr>
              <w:pStyle w:val="BodyText2"/>
              <w:spacing w:line="360" w:lineRule="auto"/>
              <w:rPr>
                <w:szCs w:val="28"/>
                <w:lang w:val="nl-NL"/>
              </w:rPr>
            </w:pPr>
          </w:p>
        </w:tc>
        <w:tc>
          <w:tcPr>
            <w:tcW w:w="3442" w:type="dxa"/>
          </w:tcPr>
          <w:p w:rsidR="0048330C" w:rsidRPr="00147F9B" w:rsidRDefault="0048330C" w:rsidP="00B13144">
            <w:pPr>
              <w:pStyle w:val="BodyText2"/>
              <w:spacing w:line="360" w:lineRule="auto"/>
              <w:jc w:val="center"/>
              <w:rPr>
                <w:szCs w:val="28"/>
                <w:lang w:val="nl-NL"/>
              </w:rPr>
            </w:pPr>
            <w:r w:rsidRPr="00147F9B">
              <w:rPr>
                <w:szCs w:val="28"/>
                <w:lang w:val="nl-NL"/>
              </w:rPr>
              <w:t>99</w:t>
            </w:r>
          </w:p>
        </w:tc>
        <w:tc>
          <w:tcPr>
            <w:tcW w:w="3442" w:type="dxa"/>
          </w:tcPr>
          <w:p w:rsidR="0048330C" w:rsidRPr="00147F9B" w:rsidRDefault="0048330C" w:rsidP="00B13144">
            <w:pPr>
              <w:pStyle w:val="BodyText2"/>
              <w:spacing w:line="360" w:lineRule="auto"/>
              <w:rPr>
                <w:szCs w:val="28"/>
                <w:lang w:val="nl-NL"/>
              </w:rPr>
            </w:pPr>
          </w:p>
        </w:tc>
      </w:tr>
      <w:tr w:rsidR="0048330C" w:rsidRPr="00147F9B" w:rsidTr="00B13144">
        <w:tblPrEx>
          <w:tblCellMar>
            <w:top w:w="0" w:type="dxa"/>
            <w:bottom w:w="0" w:type="dxa"/>
          </w:tblCellMar>
        </w:tblPrEx>
        <w:trPr>
          <w:jc w:val="center"/>
        </w:trPr>
        <w:tc>
          <w:tcPr>
            <w:tcW w:w="3441" w:type="dxa"/>
          </w:tcPr>
          <w:p w:rsidR="0048330C" w:rsidRPr="00147F9B" w:rsidRDefault="0048330C" w:rsidP="00B13144">
            <w:pPr>
              <w:pStyle w:val="BodyText2"/>
              <w:spacing w:line="360" w:lineRule="auto"/>
              <w:rPr>
                <w:szCs w:val="28"/>
                <w:lang w:val="nl-NL"/>
              </w:rPr>
            </w:pPr>
          </w:p>
        </w:tc>
        <w:tc>
          <w:tcPr>
            <w:tcW w:w="3442" w:type="dxa"/>
          </w:tcPr>
          <w:p w:rsidR="0048330C" w:rsidRPr="00147F9B" w:rsidRDefault="0048330C" w:rsidP="00B13144">
            <w:pPr>
              <w:pStyle w:val="BodyText2"/>
              <w:spacing w:line="360" w:lineRule="auto"/>
              <w:jc w:val="center"/>
              <w:rPr>
                <w:szCs w:val="28"/>
                <w:lang w:val="nl-NL"/>
              </w:rPr>
            </w:pPr>
            <w:r w:rsidRPr="00147F9B">
              <w:rPr>
                <w:szCs w:val="28"/>
                <w:lang w:val="nl-NL"/>
              </w:rPr>
              <w:t>59</w:t>
            </w:r>
          </w:p>
        </w:tc>
        <w:tc>
          <w:tcPr>
            <w:tcW w:w="3442" w:type="dxa"/>
          </w:tcPr>
          <w:p w:rsidR="0048330C" w:rsidRPr="00147F9B" w:rsidRDefault="0048330C" w:rsidP="00B13144">
            <w:pPr>
              <w:pStyle w:val="BodyText2"/>
              <w:spacing w:line="360" w:lineRule="auto"/>
              <w:rPr>
                <w:szCs w:val="28"/>
                <w:lang w:val="nl-NL"/>
              </w:rPr>
            </w:pPr>
          </w:p>
        </w:tc>
      </w:tr>
      <w:tr w:rsidR="0048330C" w:rsidRPr="00147F9B" w:rsidTr="00B13144">
        <w:tblPrEx>
          <w:tblCellMar>
            <w:top w:w="0" w:type="dxa"/>
            <w:bottom w:w="0" w:type="dxa"/>
          </w:tblCellMar>
        </w:tblPrEx>
        <w:trPr>
          <w:jc w:val="center"/>
        </w:trPr>
        <w:tc>
          <w:tcPr>
            <w:tcW w:w="3441" w:type="dxa"/>
          </w:tcPr>
          <w:p w:rsidR="0048330C" w:rsidRPr="00147F9B" w:rsidRDefault="0048330C" w:rsidP="00B13144">
            <w:pPr>
              <w:pStyle w:val="BodyText2"/>
              <w:spacing w:line="360" w:lineRule="auto"/>
              <w:rPr>
                <w:szCs w:val="28"/>
                <w:lang w:val="nl-NL"/>
              </w:rPr>
            </w:pPr>
          </w:p>
        </w:tc>
        <w:tc>
          <w:tcPr>
            <w:tcW w:w="3442" w:type="dxa"/>
          </w:tcPr>
          <w:p w:rsidR="0048330C" w:rsidRPr="00147F9B" w:rsidRDefault="0048330C" w:rsidP="00B13144">
            <w:pPr>
              <w:pStyle w:val="BodyText2"/>
              <w:spacing w:line="360" w:lineRule="auto"/>
              <w:jc w:val="center"/>
              <w:rPr>
                <w:szCs w:val="28"/>
                <w:lang w:val="nl-NL"/>
              </w:rPr>
            </w:pPr>
            <w:r w:rsidRPr="00147F9B">
              <w:rPr>
                <w:szCs w:val="28"/>
                <w:lang w:val="nl-NL"/>
              </w:rPr>
              <w:t>65</w:t>
            </w:r>
          </w:p>
        </w:tc>
        <w:tc>
          <w:tcPr>
            <w:tcW w:w="3442" w:type="dxa"/>
          </w:tcPr>
          <w:p w:rsidR="0048330C" w:rsidRPr="00147F9B" w:rsidRDefault="0048330C" w:rsidP="00B13144">
            <w:pPr>
              <w:pStyle w:val="BodyText2"/>
              <w:spacing w:line="360" w:lineRule="auto"/>
              <w:rPr>
                <w:szCs w:val="28"/>
                <w:lang w:val="nl-NL"/>
              </w:rPr>
            </w:pPr>
          </w:p>
        </w:tc>
      </w:tr>
    </w:tbl>
    <w:p w:rsidR="0048330C" w:rsidRPr="00147F9B" w:rsidRDefault="0048330C" w:rsidP="0048330C">
      <w:pPr>
        <w:pStyle w:val="BodyText2"/>
        <w:spacing w:line="360" w:lineRule="auto"/>
        <w:rPr>
          <w:szCs w:val="28"/>
          <w:lang w:val="nl-NL"/>
        </w:rPr>
      </w:pPr>
    </w:p>
    <w:p w:rsidR="0048330C" w:rsidRPr="00147F9B" w:rsidRDefault="0048330C" w:rsidP="0048330C">
      <w:pPr>
        <w:pStyle w:val="BodyText2"/>
        <w:spacing w:line="360" w:lineRule="auto"/>
        <w:rPr>
          <w:szCs w:val="28"/>
          <w:lang w:val="nl-NL"/>
        </w:rPr>
      </w:pPr>
      <w:r w:rsidRPr="00147F9B">
        <w:rPr>
          <w:b/>
          <w:bCs/>
          <w:szCs w:val="28"/>
          <w:lang w:val="nl-NL"/>
        </w:rPr>
        <w:t>Bài 12</w:t>
      </w:r>
      <w:r w:rsidRPr="00147F9B">
        <w:rPr>
          <w:szCs w:val="28"/>
          <w:lang w:val="nl-NL"/>
        </w:rPr>
        <w:t xml:space="preserve">: Viết các số </w:t>
      </w:r>
      <w:r w:rsidRPr="00147F9B">
        <w:rPr>
          <w:b/>
          <w:bCs/>
          <w:szCs w:val="28"/>
          <w:lang w:val="nl-NL"/>
        </w:rPr>
        <w:t>69, 86, 98, 17, 75</w:t>
      </w:r>
      <w:r w:rsidRPr="00147F9B">
        <w:rPr>
          <w:szCs w:val="28"/>
          <w:lang w:val="nl-NL"/>
        </w:rPr>
        <w:t xml:space="preserve"> theo thứ tự từ lớn đến bé:</w:t>
      </w:r>
    </w:p>
    <w:p w:rsidR="0048330C" w:rsidRPr="00147F9B" w:rsidRDefault="0048330C" w:rsidP="0048330C">
      <w:pPr>
        <w:pStyle w:val="BodyText2"/>
        <w:spacing w:line="360" w:lineRule="auto"/>
        <w:rPr>
          <w:szCs w:val="28"/>
          <w:lang w:val="nl-NL"/>
        </w:rPr>
      </w:pPr>
      <w:r w:rsidRPr="00147F9B">
        <w:rPr>
          <w:szCs w:val="28"/>
          <w:lang w:val="nl-NL"/>
        </w:rPr>
        <w:t xml:space="preserve"> ………………………………………………………………………………………………..</w:t>
      </w:r>
    </w:p>
    <w:p w:rsidR="0048330C" w:rsidRPr="00147F9B" w:rsidRDefault="0048330C" w:rsidP="0048330C">
      <w:pPr>
        <w:rPr>
          <w:lang w:val="nl-NL"/>
        </w:rPr>
      </w:pPr>
      <w:r w:rsidRPr="00147F9B">
        <w:rPr>
          <w:lang w:val="nl-NL"/>
        </w:rPr>
        <w:lastRenderedPageBreak/>
        <w:t xml:space="preserve"> Trong các số đó, số bé nhất là …….., số lớn nhất là …………</w:t>
      </w:r>
    </w:p>
    <w:p w:rsidR="0048330C" w:rsidRPr="00147F9B" w:rsidRDefault="0048330C" w:rsidP="0048330C">
      <w:pPr>
        <w:pStyle w:val="BodyText2"/>
        <w:spacing w:line="360" w:lineRule="auto"/>
        <w:rPr>
          <w:b/>
          <w:bCs/>
          <w:szCs w:val="28"/>
          <w:lang w:val="nl-NL"/>
        </w:rPr>
      </w:pPr>
      <w:r w:rsidRPr="00147F9B">
        <w:rPr>
          <w:b/>
          <w:bCs/>
          <w:szCs w:val="28"/>
          <w:lang w:val="nl-NL"/>
        </w:rPr>
        <w:t>Bài 1:</w:t>
      </w:r>
    </w:p>
    <w:p w:rsidR="0048330C" w:rsidRPr="00147F9B" w:rsidRDefault="0048330C" w:rsidP="0048330C">
      <w:pPr>
        <w:pStyle w:val="BodyText2"/>
        <w:spacing w:line="360" w:lineRule="auto"/>
        <w:rPr>
          <w:szCs w:val="28"/>
          <w:lang w:val="nl-NL"/>
        </w:rPr>
      </w:pPr>
      <w:r w:rsidRPr="00147F9B">
        <w:rPr>
          <w:szCs w:val="28"/>
          <w:lang w:val="nl-NL"/>
        </w:rPr>
        <w:t xml:space="preserve"> Lớp em có 36 bạn, trong đó có 31 bạn xếp loại khá và giỏi còn lại là trung bình. Hỏi lớp em có mấy bạn xếp loại trung bình?</w:t>
      </w:r>
    </w:p>
    <w:p w:rsidR="0048330C" w:rsidRPr="00147F9B" w:rsidRDefault="0048330C" w:rsidP="0048330C">
      <w:pPr>
        <w:spacing w:line="360" w:lineRule="auto"/>
        <w:jc w:val="center"/>
        <w:rPr>
          <w:lang w:val="nl-NL"/>
        </w:rPr>
      </w:pPr>
      <w:r w:rsidRPr="00147F9B">
        <w:rPr>
          <w:lang w:val="nl-NL"/>
        </w:rPr>
        <w:t>Bài giải</w:t>
      </w:r>
    </w:p>
    <w:p w:rsidR="0048330C" w:rsidRPr="00147F9B" w:rsidRDefault="0048330C" w:rsidP="0048330C">
      <w:pPr>
        <w:spacing w:line="360" w:lineRule="auto"/>
        <w:rPr>
          <w:lang w:val="nl-NL"/>
        </w:rPr>
      </w:pPr>
      <w:r w:rsidRPr="00147F9B">
        <w:rPr>
          <w:lang w:val="nl-NL"/>
        </w:rPr>
        <w:t>..............................................................................................................................................................................................................................................................................................................................................................................................................................</w:t>
      </w:r>
    </w:p>
    <w:p w:rsidR="0048330C" w:rsidRPr="00147F9B" w:rsidRDefault="0048330C" w:rsidP="0048330C">
      <w:pPr>
        <w:pStyle w:val="BodyText2"/>
        <w:spacing w:line="360" w:lineRule="auto"/>
        <w:rPr>
          <w:szCs w:val="28"/>
          <w:lang w:val="nl-NL"/>
        </w:rPr>
      </w:pPr>
      <w:r w:rsidRPr="00147F9B">
        <w:rPr>
          <w:b/>
          <w:bCs/>
          <w:szCs w:val="28"/>
          <w:lang w:val="nl-NL"/>
        </w:rPr>
        <w:t>Bài 2</w:t>
      </w:r>
      <w:r w:rsidRPr="00147F9B">
        <w:rPr>
          <w:szCs w:val="28"/>
          <w:lang w:val="nl-NL"/>
        </w:rPr>
        <w:t>: Bố đi công tác xa nhà 1 tuần lễ và 10 ngày. Hỏi bố đi công tác bao nhiêu ngày?</w:t>
      </w:r>
    </w:p>
    <w:p w:rsidR="0048330C" w:rsidRPr="00147F9B" w:rsidRDefault="0048330C" w:rsidP="0048330C">
      <w:pPr>
        <w:spacing w:line="360" w:lineRule="auto"/>
        <w:jc w:val="center"/>
        <w:rPr>
          <w:lang w:val="nl-NL"/>
        </w:rPr>
      </w:pPr>
      <w:r w:rsidRPr="00147F9B">
        <w:rPr>
          <w:lang w:val="nl-NL"/>
        </w:rPr>
        <w:t>Bài giải</w:t>
      </w:r>
    </w:p>
    <w:p w:rsidR="0048330C" w:rsidRPr="00147F9B" w:rsidRDefault="0048330C" w:rsidP="0048330C">
      <w:pPr>
        <w:spacing w:line="360" w:lineRule="auto"/>
        <w:rPr>
          <w:lang w:val="nl-NL"/>
        </w:rPr>
      </w:pPr>
      <w:r w:rsidRPr="00147F9B">
        <w:rPr>
          <w:lang w:val="nl-NL"/>
        </w:rPr>
        <w:t>..............................................................................................................................................................................................................................................................................................................................................................................................................................</w:t>
      </w:r>
    </w:p>
    <w:p w:rsidR="0048330C" w:rsidRPr="00147F9B" w:rsidRDefault="0048330C" w:rsidP="0048330C">
      <w:pPr>
        <w:pStyle w:val="BodyText2"/>
        <w:spacing w:line="360" w:lineRule="auto"/>
        <w:rPr>
          <w:szCs w:val="28"/>
          <w:lang w:val="nl-NL"/>
        </w:rPr>
      </w:pPr>
      <w:r w:rsidRPr="00147F9B">
        <w:rPr>
          <w:b/>
          <w:szCs w:val="28"/>
          <w:lang w:val="nl-NL"/>
        </w:rPr>
        <w:t>Bài 3</w:t>
      </w:r>
      <w:r w:rsidRPr="00147F9B">
        <w:rPr>
          <w:szCs w:val="28"/>
          <w:lang w:val="nl-NL"/>
        </w:rPr>
        <w:t xml:space="preserve">: - Viết tất cả các số có một chữ số theo thứ tự giảm dần: </w:t>
      </w:r>
    </w:p>
    <w:p w:rsidR="0048330C" w:rsidRPr="00147F9B" w:rsidRDefault="0048330C" w:rsidP="0048330C">
      <w:pPr>
        <w:pStyle w:val="BodyText2"/>
        <w:spacing w:line="360" w:lineRule="auto"/>
        <w:rPr>
          <w:szCs w:val="28"/>
          <w:lang w:val="nl-NL"/>
        </w:rPr>
      </w:pPr>
      <w:r w:rsidRPr="00147F9B">
        <w:rPr>
          <w:szCs w:val="28"/>
          <w:lang w:val="nl-NL"/>
        </w:rPr>
        <w:t>…………………………………………………………………………………………………….</w:t>
      </w:r>
    </w:p>
    <w:p w:rsidR="0048330C" w:rsidRPr="00147F9B" w:rsidRDefault="0048330C" w:rsidP="0048330C">
      <w:pPr>
        <w:pStyle w:val="BodyText2"/>
        <w:spacing w:line="360" w:lineRule="auto"/>
        <w:rPr>
          <w:szCs w:val="28"/>
          <w:lang w:val="nl-NL"/>
        </w:rPr>
      </w:pPr>
      <w:r w:rsidRPr="00147F9B">
        <w:rPr>
          <w:szCs w:val="28"/>
          <w:lang w:val="nl-NL"/>
        </w:rPr>
        <w:t xml:space="preserve">- Viết tất cả các số có hai chữ số mà mỗi số đều có số chục là 4: </w:t>
      </w:r>
    </w:p>
    <w:p w:rsidR="0048330C" w:rsidRPr="00147F9B" w:rsidRDefault="0048330C" w:rsidP="0048330C">
      <w:pPr>
        <w:pStyle w:val="BodyText2"/>
        <w:spacing w:line="360" w:lineRule="auto"/>
        <w:rPr>
          <w:szCs w:val="28"/>
          <w:lang w:val="nl-NL"/>
        </w:rPr>
      </w:pPr>
      <w:r w:rsidRPr="00147F9B">
        <w:rPr>
          <w:szCs w:val="28"/>
          <w:lang w:val="nl-NL"/>
        </w:rPr>
        <w:t>…………………………………………………………………………………………………….</w:t>
      </w:r>
    </w:p>
    <w:p w:rsidR="0048330C" w:rsidRPr="00147F9B" w:rsidRDefault="0048330C" w:rsidP="0048330C">
      <w:pPr>
        <w:pStyle w:val="BodyText2"/>
        <w:spacing w:line="360" w:lineRule="auto"/>
        <w:rPr>
          <w:szCs w:val="28"/>
          <w:lang w:val="nl-NL"/>
        </w:rPr>
      </w:pPr>
      <w:r w:rsidRPr="00147F9B">
        <w:rPr>
          <w:szCs w:val="28"/>
          <w:lang w:val="nl-NL"/>
        </w:rPr>
        <w:t>- Cho hai chữ số 2; 3. Hãy viết tất cả các số có hai chữ số mà mỗi số chỉ gồm các chữ số đã cho:</w:t>
      </w:r>
    </w:p>
    <w:p w:rsidR="0048330C" w:rsidRPr="00147F9B" w:rsidRDefault="0048330C" w:rsidP="0048330C">
      <w:pPr>
        <w:pStyle w:val="BodyText2"/>
        <w:spacing w:line="360" w:lineRule="auto"/>
        <w:rPr>
          <w:szCs w:val="28"/>
          <w:lang w:val="nl-NL"/>
        </w:rPr>
      </w:pPr>
      <w:r w:rsidRPr="00147F9B">
        <w:rPr>
          <w:szCs w:val="28"/>
          <w:lang w:val="nl-NL"/>
        </w:rPr>
        <w:t>…………………………………………………………………………………………………….</w:t>
      </w:r>
    </w:p>
    <w:p w:rsidR="0048330C" w:rsidRPr="00147F9B" w:rsidRDefault="0048330C" w:rsidP="00B819A4">
      <w:pPr>
        <w:pStyle w:val="BodyText2"/>
        <w:numPr>
          <w:ilvl w:val="0"/>
          <w:numId w:val="31"/>
        </w:numPr>
        <w:spacing w:after="0" w:line="360" w:lineRule="auto"/>
        <w:rPr>
          <w:szCs w:val="28"/>
          <w:lang w:val="nl-NL"/>
        </w:rPr>
      </w:pPr>
      <w:r w:rsidRPr="00147F9B">
        <w:rPr>
          <w:szCs w:val="28"/>
          <w:lang w:val="nl-NL"/>
        </w:rPr>
        <w:t>Viết tất cả các số tròn chục có hai chữ số:</w:t>
      </w:r>
    </w:p>
    <w:p w:rsidR="0048330C" w:rsidRPr="00147F9B" w:rsidRDefault="0048330C" w:rsidP="0048330C">
      <w:pPr>
        <w:pStyle w:val="BodyText2"/>
        <w:spacing w:line="360" w:lineRule="auto"/>
        <w:rPr>
          <w:szCs w:val="28"/>
          <w:lang w:val="nl-NL"/>
        </w:rPr>
      </w:pPr>
      <w:r w:rsidRPr="00147F9B">
        <w:rPr>
          <w:szCs w:val="28"/>
          <w:lang w:val="nl-NL"/>
        </w:rPr>
        <w:t>………………………………………………………………………………………………….....</w:t>
      </w:r>
    </w:p>
    <w:p w:rsidR="0048330C" w:rsidRPr="00147F9B" w:rsidRDefault="0048330C" w:rsidP="00B819A4">
      <w:pPr>
        <w:pStyle w:val="BodyText2"/>
        <w:numPr>
          <w:ilvl w:val="0"/>
          <w:numId w:val="31"/>
        </w:numPr>
        <w:spacing w:after="0" w:line="360" w:lineRule="auto"/>
        <w:rPr>
          <w:szCs w:val="28"/>
          <w:lang w:val="nl-NL"/>
        </w:rPr>
      </w:pPr>
      <w:r w:rsidRPr="00147F9B">
        <w:rPr>
          <w:szCs w:val="28"/>
          <w:lang w:val="nl-NL"/>
        </w:rPr>
        <w:t>Viết tất cả các số có hai chữ số có số đơn vị là 1:</w:t>
      </w:r>
    </w:p>
    <w:p w:rsidR="0048330C" w:rsidRPr="00147F9B" w:rsidRDefault="0048330C" w:rsidP="0048330C">
      <w:pPr>
        <w:pStyle w:val="BodyText2"/>
        <w:spacing w:line="360" w:lineRule="auto"/>
        <w:ind w:left="171"/>
        <w:rPr>
          <w:szCs w:val="28"/>
          <w:lang w:val="nl-NL"/>
        </w:rPr>
      </w:pPr>
      <w:r w:rsidRPr="00147F9B">
        <w:rPr>
          <w:szCs w:val="28"/>
          <w:lang w:val="nl-NL"/>
        </w:rPr>
        <w:lastRenderedPageBreak/>
        <w:t>………………………………………………………………………………………………….</w:t>
      </w:r>
    </w:p>
    <w:p w:rsidR="0048330C" w:rsidRPr="00147F9B" w:rsidRDefault="0048330C" w:rsidP="0048330C">
      <w:pPr>
        <w:pStyle w:val="BodyText2"/>
        <w:spacing w:line="360" w:lineRule="auto"/>
        <w:rPr>
          <w:b/>
          <w:szCs w:val="28"/>
          <w:lang w:val="nl-NL"/>
        </w:rPr>
      </w:pPr>
      <w:r w:rsidRPr="00147F9B">
        <w:rPr>
          <w:b/>
          <w:szCs w:val="28"/>
          <w:lang w:val="nl-NL"/>
        </w:rPr>
        <w:t xml:space="preserve">Bài 4: Viết theo mẫu: </w:t>
      </w:r>
    </w:p>
    <w:p w:rsidR="0048330C" w:rsidRPr="00147F9B" w:rsidRDefault="0048330C" w:rsidP="0048330C">
      <w:pPr>
        <w:pStyle w:val="BodyText2"/>
        <w:spacing w:line="360" w:lineRule="auto"/>
        <w:rPr>
          <w:szCs w:val="28"/>
          <w:lang w:val="nl-NL"/>
        </w:rPr>
      </w:pPr>
      <w:r w:rsidRPr="00147F9B">
        <w:rPr>
          <w:szCs w:val="28"/>
          <w:lang w:val="nl-NL"/>
        </w:rPr>
        <w:t>35 = 30 + 5                                            5 chục và 1 đơn vị: 51</w:t>
      </w:r>
    </w:p>
    <w:p w:rsidR="0048330C" w:rsidRPr="00147F9B" w:rsidRDefault="0048330C" w:rsidP="0048330C">
      <w:pPr>
        <w:pStyle w:val="BodyText2"/>
        <w:spacing w:line="360" w:lineRule="auto"/>
        <w:rPr>
          <w:szCs w:val="28"/>
          <w:lang w:val="nl-NL"/>
        </w:rPr>
      </w:pPr>
      <w:r w:rsidRPr="00147F9B">
        <w:rPr>
          <w:szCs w:val="28"/>
          <w:lang w:val="nl-NL"/>
        </w:rPr>
        <w:t>47 = ……….                                          .6 chục và 3 đơn vị: …..</w:t>
      </w:r>
    </w:p>
    <w:p w:rsidR="0048330C" w:rsidRPr="00147F9B" w:rsidRDefault="0048330C" w:rsidP="0048330C">
      <w:pPr>
        <w:pStyle w:val="BodyText2"/>
        <w:spacing w:line="360" w:lineRule="auto"/>
        <w:rPr>
          <w:szCs w:val="28"/>
          <w:lang w:val="nl-NL"/>
        </w:rPr>
      </w:pPr>
      <w:r w:rsidRPr="00147F9B">
        <w:rPr>
          <w:szCs w:val="28"/>
          <w:lang w:val="nl-NL"/>
        </w:rPr>
        <w:t>90 = ………..                                          8 chục và 2 đơn vị: …..</w:t>
      </w:r>
    </w:p>
    <w:p w:rsidR="0048330C" w:rsidRPr="00147F9B" w:rsidRDefault="0048330C" w:rsidP="0048330C">
      <w:pPr>
        <w:pStyle w:val="BodyText2"/>
        <w:spacing w:line="360" w:lineRule="auto"/>
        <w:rPr>
          <w:szCs w:val="28"/>
          <w:lang w:val="nl-NL"/>
        </w:rPr>
      </w:pPr>
      <w:r w:rsidRPr="00147F9B">
        <w:rPr>
          <w:szCs w:val="28"/>
          <w:lang w:val="nl-NL"/>
        </w:rPr>
        <w:t>52 = ………...                                         1chục và 0 đơn vị: …...</w:t>
      </w:r>
    </w:p>
    <w:p w:rsidR="0048330C" w:rsidRPr="00147F9B" w:rsidRDefault="0048330C" w:rsidP="0048330C">
      <w:pPr>
        <w:pStyle w:val="BodyText2"/>
        <w:spacing w:line="360" w:lineRule="auto"/>
        <w:rPr>
          <w:szCs w:val="28"/>
          <w:lang w:val="nl-NL"/>
        </w:rPr>
      </w:pPr>
      <w:r w:rsidRPr="00147F9B">
        <w:rPr>
          <w:szCs w:val="28"/>
          <w:lang w:val="nl-NL"/>
        </w:rPr>
        <w:t>89 = ………..                                           7 chục và 1 đơn vị: …..</w:t>
      </w:r>
    </w:p>
    <w:p w:rsidR="0048330C" w:rsidRDefault="0048330C" w:rsidP="0048330C">
      <w:pPr>
        <w:pStyle w:val="BodyText2"/>
        <w:spacing w:line="360" w:lineRule="auto"/>
        <w:rPr>
          <w:szCs w:val="28"/>
          <w:lang w:val="nl-NL"/>
        </w:rPr>
      </w:pPr>
    </w:p>
    <w:p w:rsidR="0048330C" w:rsidRPr="00147F9B" w:rsidRDefault="0048330C" w:rsidP="0048330C">
      <w:pPr>
        <w:pStyle w:val="BodyText2"/>
        <w:spacing w:line="360" w:lineRule="auto"/>
        <w:rPr>
          <w:b/>
          <w:szCs w:val="28"/>
          <w:lang w:val="nl-NL"/>
        </w:rPr>
      </w:pPr>
      <w:r w:rsidRPr="00147F9B">
        <w:rPr>
          <w:szCs w:val="28"/>
          <w:lang w:val="nl-NL"/>
        </w:rPr>
        <w:t>Họ và tên: ………… Lớp 1B</w:t>
      </w:r>
      <w:r w:rsidRPr="00147F9B">
        <w:rPr>
          <w:b/>
          <w:szCs w:val="28"/>
          <w:lang w:val="nl-NL"/>
        </w:rPr>
        <w:t xml:space="preserve">       Ôn tập cuối năm</w:t>
      </w:r>
    </w:p>
    <w:p w:rsidR="0048330C" w:rsidRPr="00147F9B" w:rsidRDefault="0048330C" w:rsidP="0048330C">
      <w:pPr>
        <w:pStyle w:val="BodyText2"/>
        <w:spacing w:line="360" w:lineRule="auto"/>
        <w:rPr>
          <w:b/>
          <w:szCs w:val="28"/>
          <w:lang w:val="nl-NL"/>
        </w:rPr>
      </w:pPr>
      <w:r w:rsidRPr="00147F9B">
        <w:rPr>
          <w:b/>
          <w:szCs w:val="28"/>
          <w:lang w:val="nl-NL"/>
        </w:rPr>
        <w:t>Bài 1:</w:t>
      </w:r>
    </w:p>
    <w:p w:rsidR="0048330C" w:rsidRPr="00147F9B" w:rsidRDefault="0048330C" w:rsidP="0048330C">
      <w:pPr>
        <w:pStyle w:val="BodyText2"/>
        <w:spacing w:line="360" w:lineRule="auto"/>
        <w:rPr>
          <w:szCs w:val="28"/>
          <w:lang w:val="nl-NL"/>
        </w:rPr>
      </w:pPr>
      <w:r w:rsidRPr="00147F9B">
        <w:rPr>
          <w:szCs w:val="28"/>
          <w:lang w:val="nl-NL"/>
        </w:rPr>
        <w:t>30 cm + 20 cm = ….                              35 cm - 15 cm = ………</w:t>
      </w:r>
    </w:p>
    <w:p w:rsidR="0048330C" w:rsidRPr="00147F9B" w:rsidRDefault="0048330C" w:rsidP="0048330C">
      <w:pPr>
        <w:pStyle w:val="BodyText2"/>
        <w:spacing w:line="360" w:lineRule="auto"/>
        <w:rPr>
          <w:szCs w:val="28"/>
          <w:lang w:val="nl-NL"/>
        </w:rPr>
      </w:pPr>
      <w:r w:rsidRPr="00147F9B">
        <w:rPr>
          <w:szCs w:val="28"/>
          <w:lang w:val="nl-NL"/>
        </w:rPr>
        <w:t xml:space="preserve"> 70 cm + 30 cm = …..                              46 cm - 26 cm = …….</w:t>
      </w:r>
    </w:p>
    <w:p w:rsidR="0048330C" w:rsidRPr="00147F9B" w:rsidRDefault="0048330C" w:rsidP="0048330C">
      <w:pPr>
        <w:pStyle w:val="BodyText2"/>
        <w:spacing w:line="360" w:lineRule="auto"/>
        <w:rPr>
          <w:b/>
          <w:szCs w:val="28"/>
          <w:lang w:val="nl-NL"/>
        </w:rPr>
      </w:pPr>
      <w:r w:rsidRPr="00147F9B">
        <w:rPr>
          <w:b/>
          <w:szCs w:val="28"/>
          <w:lang w:val="nl-NL"/>
        </w:rPr>
        <w:t xml:space="preserve">Bài 2: </w:t>
      </w:r>
    </w:p>
    <w:p w:rsidR="0048330C" w:rsidRPr="00147F9B" w:rsidRDefault="0048330C" w:rsidP="0048330C">
      <w:pPr>
        <w:pStyle w:val="BodyText2"/>
        <w:spacing w:line="360" w:lineRule="auto"/>
        <w:rPr>
          <w:szCs w:val="28"/>
          <w:lang w:val="nl-NL"/>
        </w:rPr>
      </w:pPr>
      <w:r w:rsidRPr="00147F9B">
        <w:rPr>
          <w:szCs w:val="28"/>
          <w:lang w:val="nl-NL"/>
        </w:rPr>
        <w:t>Vườn nhà Nga có 45 cây vải. Mẹ mới trồng thêm 3 chục cây na . Hỏi vườn nhà nga có tất cả bao nhiêu cây vải và na?</w:t>
      </w:r>
    </w:p>
    <w:p w:rsidR="0048330C" w:rsidRPr="00147F9B" w:rsidRDefault="0048330C" w:rsidP="0048330C">
      <w:pPr>
        <w:spacing w:line="360" w:lineRule="auto"/>
        <w:jc w:val="center"/>
        <w:rPr>
          <w:lang w:val="nl-NL"/>
        </w:rPr>
      </w:pPr>
      <w:r w:rsidRPr="00147F9B">
        <w:rPr>
          <w:lang w:val="nl-NL"/>
        </w:rPr>
        <w:t>Bài giải</w:t>
      </w:r>
    </w:p>
    <w:p w:rsidR="0048330C" w:rsidRPr="00147F9B" w:rsidRDefault="0048330C" w:rsidP="0048330C">
      <w:pPr>
        <w:spacing w:line="360" w:lineRule="auto"/>
        <w:rPr>
          <w:lang w:val="nl-NL"/>
        </w:rPr>
      </w:pPr>
      <w:r w:rsidRPr="00147F9B">
        <w:rPr>
          <w:lang w:val="nl-NL"/>
        </w:rPr>
        <w:t>..............................................................................................................................................................................................................................................................................................................................................................................................................................</w:t>
      </w:r>
    </w:p>
    <w:p w:rsidR="0048330C" w:rsidRPr="00147F9B" w:rsidRDefault="0048330C" w:rsidP="0048330C">
      <w:pPr>
        <w:pStyle w:val="BodyText2"/>
        <w:spacing w:line="360" w:lineRule="auto"/>
        <w:rPr>
          <w:szCs w:val="28"/>
          <w:lang w:val="nl-NL"/>
        </w:rPr>
      </w:pPr>
      <w:r w:rsidRPr="00147F9B">
        <w:rPr>
          <w:szCs w:val="28"/>
          <w:lang w:val="nl-NL"/>
        </w:rPr>
        <w:t>…………………………………………………………………………………………………….</w:t>
      </w:r>
    </w:p>
    <w:p w:rsidR="0048330C" w:rsidRPr="00147F9B" w:rsidRDefault="0048330C" w:rsidP="0048330C">
      <w:pPr>
        <w:pStyle w:val="BodyText2"/>
        <w:spacing w:line="360" w:lineRule="auto"/>
        <w:rPr>
          <w:b/>
          <w:szCs w:val="28"/>
          <w:lang w:val="nl-NL"/>
        </w:rPr>
      </w:pPr>
      <w:r w:rsidRPr="00147F9B">
        <w:rPr>
          <w:b/>
          <w:szCs w:val="28"/>
          <w:lang w:val="nl-NL"/>
        </w:rPr>
        <w:t xml:space="preserve">Bài 3: </w:t>
      </w:r>
    </w:p>
    <w:p w:rsidR="0048330C" w:rsidRPr="00147F9B" w:rsidRDefault="0048330C" w:rsidP="0048330C">
      <w:pPr>
        <w:pStyle w:val="BodyText2"/>
        <w:spacing w:line="360" w:lineRule="auto"/>
        <w:rPr>
          <w:szCs w:val="28"/>
          <w:lang w:val="nl-NL"/>
        </w:rPr>
      </w:pPr>
      <w:r w:rsidRPr="00147F9B">
        <w:rPr>
          <w:szCs w:val="28"/>
          <w:lang w:val="nl-NL"/>
        </w:rPr>
        <w:t>Trong vườn nhà Nga có 45 cây vải và cây na. Trong đó có 2 chục cây vải. Hỏi trong vườn nhà Nga có bao nhiêu cây na?</w:t>
      </w:r>
    </w:p>
    <w:p w:rsidR="0048330C" w:rsidRPr="00147F9B" w:rsidRDefault="0048330C" w:rsidP="0048330C">
      <w:pPr>
        <w:spacing w:line="360" w:lineRule="auto"/>
        <w:jc w:val="center"/>
        <w:rPr>
          <w:lang w:val="nl-NL"/>
        </w:rPr>
      </w:pPr>
      <w:r w:rsidRPr="00147F9B">
        <w:rPr>
          <w:lang w:val="nl-NL"/>
        </w:rPr>
        <w:t>Bài giải</w:t>
      </w:r>
    </w:p>
    <w:p w:rsidR="0048330C" w:rsidRPr="00147F9B" w:rsidRDefault="0048330C" w:rsidP="0048330C">
      <w:pPr>
        <w:spacing w:line="360" w:lineRule="auto"/>
        <w:rPr>
          <w:lang w:val="nl-NL"/>
        </w:rPr>
      </w:pPr>
      <w:r w:rsidRPr="00147F9B">
        <w:rPr>
          <w:lang w:val="nl-NL"/>
        </w:rPr>
        <w:lastRenderedPageBreak/>
        <w:t>..............................................................................................................................................................................................................................................................................................................................................................................................................................</w:t>
      </w:r>
    </w:p>
    <w:p w:rsidR="0048330C" w:rsidRPr="00147F9B" w:rsidRDefault="0048330C" w:rsidP="0048330C">
      <w:pPr>
        <w:pStyle w:val="BodyText2"/>
        <w:spacing w:line="360" w:lineRule="auto"/>
        <w:rPr>
          <w:szCs w:val="28"/>
          <w:lang w:val="nl-NL"/>
        </w:rPr>
      </w:pPr>
      <w:r w:rsidRPr="00147F9B">
        <w:rPr>
          <w:szCs w:val="28"/>
          <w:lang w:val="nl-NL"/>
        </w:rPr>
        <w:t>…………………………………………………………………………………………………….</w:t>
      </w:r>
    </w:p>
    <w:p w:rsidR="0048330C" w:rsidRPr="00147F9B" w:rsidRDefault="0048330C" w:rsidP="0048330C">
      <w:pPr>
        <w:pStyle w:val="BodyText2"/>
        <w:spacing w:line="360" w:lineRule="auto"/>
        <w:rPr>
          <w:b/>
          <w:szCs w:val="28"/>
          <w:lang w:val="nl-NL"/>
        </w:rPr>
      </w:pPr>
      <w:r w:rsidRPr="00147F9B">
        <w:rPr>
          <w:b/>
          <w:szCs w:val="28"/>
          <w:lang w:val="nl-NL"/>
        </w:rPr>
        <w:t xml:space="preserve">Bài 4: </w:t>
      </w:r>
    </w:p>
    <w:p w:rsidR="0048330C" w:rsidRPr="00147F9B" w:rsidRDefault="0048330C" w:rsidP="0048330C">
      <w:pPr>
        <w:pStyle w:val="BodyText2"/>
        <w:spacing w:line="360" w:lineRule="auto"/>
        <w:rPr>
          <w:szCs w:val="28"/>
          <w:lang w:val="nl-NL"/>
        </w:rPr>
      </w:pPr>
      <w:r w:rsidRPr="00147F9B">
        <w:rPr>
          <w:szCs w:val="28"/>
          <w:lang w:val="nl-NL"/>
        </w:rPr>
        <w:t>Mẹ mua cho Hà 24  cái bút các loại. Trong đó có 4 bút mực, 10 bút sáp màu còn lại là bút chì. Hỏi mẹ mua cho hà bao nhiêu cái bút chì?</w:t>
      </w:r>
    </w:p>
    <w:p w:rsidR="0048330C" w:rsidRPr="00147F9B" w:rsidRDefault="0048330C" w:rsidP="0048330C">
      <w:pPr>
        <w:spacing w:line="360" w:lineRule="auto"/>
        <w:jc w:val="center"/>
        <w:rPr>
          <w:lang w:val="nl-NL"/>
        </w:rPr>
      </w:pPr>
      <w:r w:rsidRPr="00147F9B">
        <w:rPr>
          <w:lang w:val="nl-NL"/>
        </w:rPr>
        <w:t>Bài giải</w:t>
      </w:r>
    </w:p>
    <w:p w:rsidR="0048330C" w:rsidRPr="00147F9B" w:rsidRDefault="0048330C" w:rsidP="0048330C">
      <w:pPr>
        <w:spacing w:line="360" w:lineRule="auto"/>
        <w:rPr>
          <w:lang w:val="nl-NL"/>
        </w:rPr>
      </w:pPr>
      <w:r w:rsidRPr="00147F9B">
        <w:rPr>
          <w:lang w:val="nl-NL"/>
        </w:rPr>
        <w:t>..............................................................................................................................................................................................................................................................................................................................................................................................................................</w:t>
      </w:r>
    </w:p>
    <w:p w:rsidR="0048330C" w:rsidRPr="00147F9B" w:rsidRDefault="0048330C" w:rsidP="0048330C">
      <w:pPr>
        <w:pStyle w:val="BodyText2"/>
        <w:spacing w:line="360" w:lineRule="auto"/>
        <w:rPr>
          <w:szCs w:val="28"/>
          <w:lang w:val="nl-NL"/>
        </w:rPr>
      </w:pPr>
      <w:r w:rsidRPr="00147F9B">
        <w:rPr>
          <w:szCs w:val="28"/>
          <w:lang w:val="nl-NL"/>
        </w:rPr>
        <w:t>…………………………………………………………………………………………………….</w:t>
      </w:r>
    </w:p>
    <w:p w:rsidR="0048330C" w:rsidRPr="00147F9B" w:rsidRDefault="0048330C" w:rsidP="0048330C">
      <w:pPr>
        <w:pStyle w:val="BodyText2"/>
        <w:spacing w:line="360" w:lineRule="auto"/>
        <w:rPr>
          <w:szCs w:val="28"/>
          <w:lang w:val="nl-NL"/>
        </w:rPr>
      </w:pPr>
    </w:p>
    <w:p w:rsidR="0048330C" w:rsidRPr="00147F9B" w:rsidRDefault="0048330C" w:rsidP="0048330C">
      <w:pPr>
        <w:pStyle w:val="BodyText2"/>
        <w:spacing w:line="360" w:lineRule="auto"/>
        <w:rPr>
          <w:b/>
          <w:szCs w:val="28"/>
          <w:lang w:val="nl-NL"/>
        </w:rPr>
      </w:pPr>
      <w:r w:rsidRPr="00147F9B">
        <w:rPr>
          <w:b/>
          <w:szCs w:val="28"/>
          <w:lang w:val="nl-NL"/>
        </w:rPr>
        <w:t xml:space="preserve">Bài 5: </w:t>
      </w:r>
    </w:p>
    <w:p w:rsidR="0048330C" w:rsidRPr="00147F9B" w:rsidRDefault="0048330C" w:rsidP="0048330C">
      <w:pPr>
        <w:pStyle w:val="BodyText2"/>
        <w:spacing w:line="360" w:lineRule="auto"/>
        <w:rPr>
          <w:szCs w:val="28"/>
          <w:lang w:val="nl-NL"/>
        </w:rPr>
      </w:pPr>
      <w:r w:rsidRPr="00147F9B">
        <w:rPr>
          <w:szCs w:val="28"/>
          <w:lang w:val="nl-NL"/>
        </w:rPr>
        <w:t xml:space="preserve">Trong sân có 14 con gà, 24 con vịt và 11 con ngan. Hỏi trong sân có tất cả bao nhiêu con gà, vịt và ngan? </w:t>
      </w:r>
    </w:p>
    <w:p w:rsidR="0048330C" w:rsidRPr="00147F9B" w:rsidRDefault="0048330C" w:rsidP="0048330C">
      <w:pPr>
        <w:spacing w:line="360" w:lineRule="auto"/>
        <w:jc w:val="center"/>
        <w:rPr>
          <w:lang w:val="nl-NL"/>
        </w:rPr>
      </w:pPr>
      <w:r w:rsidRPr="00147F9B">
        <w:rPr>
          <w:lang w:val="nl-NL"/>
        </w:rPr>
        <w:t>Bài giải</w:t>
      </w:r>
    </w:p>
    <w:p w:rsidR="0048330C" w:rsidRPr="00147F9B" w:rsidRDefault="0048330C" w:rsidP="0048330C">
      <w:pPr>
        <w:pStyle w:val="BodyText2"/>
        <w:spacing w:line="360" w:lineRule="auto"/>
        <w:rPr>
          <w:szCs w:val="28"/>
          <w:lang w:val="nl-NL"/>
        </w:rPr>
      </w:pPr>
      <w:r w:rsidRPr="00147F9B">
        <w:rPr>
          <w:szCs w:val="28"/>
          <w:lang w:val="nl-NL"/>
        </w:rPr>
        <w:t>..............................................................................................................................................................................................................................................................................................................................................................................................................................</w:t>
      </w:r>
    </w:p>
    <w:p w:rsidR="0048330C" w:rsidRPr="00147F9B" w:rsidRDefault="0048330C" w:rsidP="0048330C">
      <w:pPr>
        <w:pStyle w:val="BodyText2"/>
        <w:spacing w:line="360" w:lineRule="auto"/>
        <w:rPr>
          <w:szCs w:val="28"/>
          <w:lang w:val="nl-NL"/>
        </w:rPr>
      </w:pPr>
      <w:r w:rsidRPr="00147F9B">
        <w:rPr>
          <w:b/>
          <w:bCs/>
          <w:szCs w:val="28"/>
          <w:lang w:val="nl-NL"/>
        </w:rPr>
        <w:t>Bài 6</w:t>
      </w:r>
      <w:r w:rsidRPr="00147F9B">
        <w:rPr>
          <w:szCs w:val="28"/>
          <w:lang w:val="nl-NL"/>
        </w:rPr>
        <w:t xml:space="preserve">: Viết các số </w:t>
      </w:r>
      <w:r w:rsidRPr="00147F9B">
        <w:rPr>
          <w:b/>
          <w:bCs/>
          <w:szCs w:val="28"/>
          <w:lang w:val="nl-NL"/>
        </w:rPr>
        <w:t>39, 68, 90, 19, 77</w:t>
      </w:r>
      <w:r w:rsidRPr="00147F9B">
        <w:rPr>
          <w:szCs w:val="28"/>
          <w:lang w:val="nl-NL"/>
        </w:rPr>
        <w:t xml:space="preserve"> theo thứ tự từ lớn đến bé:</w:t>
      </w:r>
    </w:p>
    <w:p w:rsidR="0048330C" w:rsidRPr="00147F9B" w:rsidRDefault="0048330C" w:rsidP="0048330C">
      <w:pPr>
        <w:pStyle w:val="BodyText2"/>
        <w:spacing w:line="360" w:lineRule="auto"/>
        <w:rPr>
          <w:szCs w:val="28"/>
          <w:lang w:val="nl-NL"/>
        </w:rPr>
      </w:pPr>
      <w:r w:rsidRPr="00147F9B">
        <w:rPr>
          <w:szCs w:val="28"/>
          <w:lang w:val="nl-NL"/>
        </w:rPr>
        <w:t xml:space="preserve"> …………………………………………………………………………………………………....</w:t>
      </w:r>
    </w:p>
    <w:p w:rsidR="0048330C" w:rsidRPr="00147F9B" w:rsidRDefault="0048330C" w:rsidP="0048330C">
      <w:pPr>
        <w:pStyle w:val="BodyText2"/>
        <w:spacing w:line="360" w:lineRule="auto"/>
        <w:rPr>
          <w:szCs w:val="28"/>
          <w:lang w:val="nl-NL"/>
        </w:rPr>
      </w:pPr>
      <w:r w:rsidRPr="00147F9B">
        <w:rPr>
          <w:szCs w:val="28"/>
          <w:lang w:val="nl-NL"/>
        </w:rPr>
        <w:t xml:space="preserve"> Trong các số đó, số bé nhất là ………, số lớn nhất là ………</w:t>
      </w:r>
    </w:p>
    <w:p w:rsidR="0048330C" w:rsidRPr="00147F9B" w:rsidRDefault="0048330C" w:rsidP="0048330C">
      <w:pPr>
        <w:pStyle w:val="BodyText2"/>
        <w:spacing w:line="360" w:lineRule="auto"/>
        <w:rPr>
          <w:b/>
          <w:bCs/>
          <w:szCs w:val="28"/>
          <w:lang w:val="nl-NL"/>
        </w:rPr>
      </w:pPr>
      <w:r w:rsidRPr="00147F9B">
        <w:rPr>
          <w:b/>
          <w:bCs/>
          <w:szCs w:val="28"/>
          <w:lang w:val="nl-NL"/>
        </w:rPr>
        <w:lastRenderedPageBreak/>
        <w:t>Bài 7:</w:t>
      </w:r>
    </w:p>
    <w:p w:rsidR="0048330C" w:rsidRPr="00147F9B" w:rsidRDefault="0048330C" w:rsidP="0048330C">
      <w:pPr>
        <w:pStyle w:val="BodyText2"/>
        <w:spacing w:line="360" w:lineRule="auto"/>
        <w:rPr>
          <w:szCs w:val="28"/>
          <w:lang w:val="nl-NL"/>
        </w:rPr>
      </w:pPr>
      <w:r w:rsidRPr="00147F9B">
        <w:rPr>
          <w:szCs w:val="28"/>
          <w:lang w:val="nl-NL"/>
        </w:rPr>
        <w:t xml:space="preserve"> Lớp em có 36 bạn, trong đó có 21 bạn xếp loại khá và 10 bạn xếp loại giỏi còn lại là trung bình. Hỏi lớp em có mấy bạn xếp loại trung bình?</w:t>
      </w:r>
    </w:p>
    <w:p w:rsidR="0048330C" w:rsidRPr="00147F9B" w:rsidRDefault="0048330C" w:rsidP="0048330C">
      <w:pPr>
        <w:spacing w:line="360" w:lineRule="auto"/>
        <w:jc w:val="center"/>
        <w:rPr>
          <w:lang w:val="nl-NL"/>
        </w:rPr>
      </w:pPr>
      <w:r w:rsidRPr="00147F9B">
        <w:rPr>
          <w:lang w:val="nl-NL"/>
        </w:rPr>
        <w:t>Bài giải</w:t>
      </w:r>
    </w:p>
    <w:p w:rsidR="0048330C" w:rsidRPr="00147F9B" w:rsidRDefault="0048330C" w:rsidP="0048330C">
      <w:pPr>
        <w:pStyle w:val="BodyText2"/>
        <w:spacing w:line="360" w:lineRule="auto"/>
        <w:rPr>
          <w:szCs w:val="28"/>
          <w:lang w:val="nl-NL"/>
        </w:rPr>
      </w:pPr>
      <w:r w:rsidRPr="00147F9B">
        <w:rPr>
          <w:szCs w:val="28"/>
          <w:lang w:val="nl-NL"/>
        </w:rPr>
        <w:t>…...........................................................................................................................................................................................................................................................................................................................................................................................................................</w:t>
      </w:r>
    </w:p>
    <w:p w:rsidR="0048330C" w:rsidRPr="00147F9B" w:rsidRDefault="0048330C" w:rsidP="0048330C">
      <w:pPr>
        <w:spacing w:line="360" w:lineRule="auto"/>
        <w:rPr>
          <w:lang w:val="nl-NL"/>
        </w:rPr>
      </w:pPr>
      <w:r w:rsidRPr="00147F9B">
        <w:rPr>
          <w:b/>
          <w:lang w:val="nl-NL"/>
        </w:rPr>
        <w:t>Bài 8</w:t>
      </w:r>
      <w:r w:rsidRPr="00147F9B">
        <w:rPr>
          <w:lang w:val="nl-NL"/>
        </w:rPr>
        <w:t xml:space="preserve">: Cho hai chữ số: 4 và 5 hãy viết các số có hai chữ số khác nhau: </w:t>
      </w:r>
    </w:p>
    <w:p w:rsidR="0048330C" w:rsidRPr="00147F9B" w:rsidRDefault="0048330C" w:rsidP="0048330C">
      <w:pPr>
        <w:spacing w:line="360" w:lineRule="auto"/>
        <w:rPr>
          <w:lang w:val="nl-NL"/>
        </w:rPr>
      </w:pPr>
      <w:r w:rsidRPr="00147F9B">
        <w:rPr>
          <w:lang w:val="nl-NL"/>
        </w:rPr>
        <w:t>…………………………………………………………………………………………………….</w:t>
      </w:r>
    </w:p>
    <w:p w:rsidR="0048330C" w:rsidRPr="00147F9B" w:rsidRDefault="0048330C" w:rsidP="0048330C">
      <w:pPr>
        <w:spacing w:line="360" w:lineRule="auto"/>
        <w:rPr>
          <w:lang w:val="nl-NL"/>
        </w:rPr>
      </w:pPr>
      <w:r w:rsidRPr="00147F9B">
        <w:rPr>
          <w:b/>
          <w:lang w:val="nl-NL"/>
        </w:rPr>
        <w:t>Bài 9</w:t>
      </w:r>
      <w:r w:rsidRPr="00147F9B">
        <w:rPr>
          <w:lang w:val="nl-NL"/>
        </w:rPr>
        <w:t xml:space="preserve">: Cho ba chữ số: 1; 2; 3 hãy viết các số có hai chữ số khác nhau: </w:t>
      </w:r>
    </w:p>
    <w:p w:rsidR="0048330C" w:rsidRPr="00147F9B" w:rsidRDefault="0048330C" w:rsidP="0048330C">
      <w:pPr>
        <w:spacing w:line="360" w:lineRule="auto"/>
        <w:rPr>
          <w:lang w:val="nl-NL"/>
        </w:rPr>
      </w:pPr>
      <w:r w:rsidRPr="00147F9B">
        <w:rPr>
          <w:lang w:val="nl-NL"/>
        </w:rPr>
        <w:t>……………………………………………………………………………………………………</w:t>
      </w:r>
    </w:p>
    <w:p w:rsidR="0048330C" w:rsidRPr="00147F9B" w:rsidRDefault="0048330C" w:rsidP="0048330C">
      <w:pPr>
        <w:spacing w:line="360" w:lineRule="auto"/>
        <w:rPr>
          <w:lang w:val="nl-NL"/>
        </w:rPr>
      </w:pPr>
      <w:r w:rsidRPr="00147F9B">
        <w:rPr>
          <w:b/>
          <w:lang w:val="nl-NL"/>
        </w:rPr>
        <w:t>Bài 10</w:t>
      </w:r>
      <w:r w:rsidRPr="00147F9B">
        <w:rPr>
          <w:lang w:val="nl-NL"/>
        </w:rPr>
        <w:t>: Viết phép cộng số lớn nhất có hai chữ số với số bé nhất rồi tính kết quả: …………………………………………………………………………………………………….</w:t>
      </w:r>
    </w:p>
    <w:p w:rsidR="0048330C" w:rsidRPr="00147F9B" w:rsidRDefault="0048330C" w:rsidP="0048330C">
      <w:pPr>
        <w:spacing w:line="360" w:lineRule="auto"/>
        <w:rPr>
          <w:lang w:val="nl-NL"/>
        </w:rPr>
      </w:pPr>
      <w:r w:rsidRPr="00147F9B">
        <w:rPr>
          <w:b/>
          <w:lang w:val="nl-NL"/>
        </w:rPr>
        <w:t>Bài 11</w:t>
      </w:r>
      <w:r w:rsidRPr="00147F9B">
        <w:rPr>
          <w:lang w:val="nl-NL"/>
        </w:rPr>
        <w:t>: Viết phép trừ số lớn nhất có hai chữ số khác nhau với số bé nhất có hai chữ số rồi tính kết quả: ………………………………………………………………………</w:t>
      </w:r>
    </w:p>
    <w:p w:rsidR="0048330C" w:rsidRPr="00147F9B" w:rsidRDefault="0048330C" w:rsidP="0048330C">
      <w:pPr>
        <w:spacing w:line="360" w:lineRule="auto"/>
        <w:rPr>
          <w:lang w:val="nl-NL"/>
        </w:rPr>
      </w:pPr>
      <w:r w:rsidRPr="00147F9B">
        <w:rPr>
          <w:b/>
          <w:lang w:val="nl-NL"/>
        </w:rPr>
        <w:t>Bài 12</w:t>
      </w:r>
      <w:r w:rsidRPr="00147F9B">
        <w:rPr>
          <w:lang w:val="nl-NL"/>
        </w:rPr>
        <w:t>: Số liền sau của số bé nhất là: …………………………………………………….</w:t>
      </w:r>
    </w:p>
    <w:p w:rsidR="0048330C" w:rsidRPr="00147F9B" w:rsidRDefault="0048330C" w:rsidP="0048330C">
      <w:pPr>
        <w:spacing w:line="360" w:lineRule="auto"/>
        <w:rPr>
          <w:lang w:val="nl-NL"/>
        </w:rPr>
      </w:pPr>
      <w:r w:rsidRPr="00147F9B">
        <w:rPr>
          <w:lang w:val="nl-NL"/>
        </w:rPr>
        <w:t xml:space="preserve">             Số liền sau của số bé nhất có hai chữ số là: …………………………………..</w:t>
      </w:r>
    </w:p>
    <w:p w:rsidR="0048330C" w:rsidRPr="00147F9B" w:rsidRDefault="0048330C" w:rsidP="0048330C">
      <w:pPr>
        <w:spacing w:line="360" w:lineRule="auto"/>
        <w:rPr>
          <w:lang w:val="nl-NL"/>
        </w:rPr>
      </w:pPr>
      <w:r w:rsidRPr="00147F9B">
        <w:rPr>
          <w:lang w:val="nl-NL"/>
        </w:rPr>
        <w:t xml:space="preserve">              Số liền trước của số lớn nhất có hai chữ số là: ………………………………</w:t>
      </w:r>
    </w:p>
    <w:p w:rsidR="0048330C" w:rsidRPr="00147F9B" w:rsidRDefault="0048330C" w:rsidP="0048330C">
      <w:pPr>
        <w:rPr>
          <w:lang w:val="nl-NL"/>
        </w:rPr>
      </w:pPr>
      <w:r w:rsidRPr="00147F9B">
        <w:rPr>
          <w:lang w:val="nl-NL"/>
        </w:rPr>
        <w:t xml:space="preserve">              Số liền trước của số lớn nhất có một chữ số là: …………………………….</w:t>
      </w:r>
    </w:p>
    <w:p w:rsidR="0048330C" w:rsidRPr="00147F9B" w:rsidRDefault="0048330C" w:rsidP="0048330C">
      <w:pPr>
        <w:rPr>
          <w:lang w:val="nl-NL"/>
        </w:rPr>
      </w:pPr>
    </w:p>
    <w:p w:rsidR="0048330C" w:rsidRPr="00147F9B" w:rsidRDefault="0048330C" w:rsidP="0048330C">
      <w:pPr>
        <w:pStyle w:val="BodyText2"/>
        <w:spacing w:line="360" w:lineRule="auto"/>
        <w:rPr>
          <w:szCs w:val="28"/>
          <w:lang w:val="nl-NL"/>
        </w:rPr>
      </w:pPr>
      <w:r w:rsidRPr="00147F9B">
        <w:rPr>
          <w:b/>
          <w:bCs/>
          <w:szCs w:val="28"/>
          <w:lang w:val="nl-NL"/>
        </w:rPr>
        <w:t>Bài 1</w:t>
      </w:r>
      <w:r w:rsidRPr="00147F9B">
        <w:rPr>
          <w:szCs w:val="28"/>
          <w:lang w:val="nl-NL"/>
        </w:rPr>
        <w:t>: Viết thành số chục và số đơn vị (theo mẫu):</w:t>
      </w:r>
    </w:p>
    <w:tbl>
      <w:tblPr>
        <w:tblW w:w="0" w:type="auto"/>
        <w:tblLook w:val="0000"/>
      </w:tblPr>
      <w:tblGrid>
        <w:gridCol w:w="3441"/>
        <w:gridCol w:w="3442"/>
        <w:gridCol w:w="3442"/>
      </w:tblGrid>
      <w:tr w:rsidR="0048330C" w:rsidRPr="00147F9B" w:rsidTr="00B13144">
        <w:tblPrEx>
          <w:tblCellMar>
            <w:top w:w="0" w:type="dxa"/>
            <w:bottom w:w="0" w:type="dxa"/>
          </w:tblCellMar>
        </w:tblPrEx>
        <w:tc>
          <w:tcPr>
            <w:tcW w:w="3441" w:type="dxa"/>
          </w:tcPr>
          <w:p w:rsidR="0048330C" w:rsidRPr="00147F9B" w:rsidRDefault="0048330C" w:rsidP="00B13144">
            <w:pPr>
              <w:pStyle w:val="BodyText2"/>
              <w:spacing w:line="360" w:lineRule="auto"/>
              <w:rPr>
                <w:szCs w:val="28"/>
                <w:lang w:val="nl-NL"/>
              </w:rPr>
            </w:pPr>
            <w:r w:rsidRPr="00147F9B">
              <w:rPr>
                <w:szCs w:val="28"/>
                <w:lang w:val="nl-NL"/>
              </w:rPr>
              <w:t>54 = 50 + 4</w:t>
            </w:r>
          </w:p>
          <w:p w:rsidR="0048330C" w:rsidRPr="00147F9B" w:rsidRDefault="0048330C" w:rsidP="00B13144">
            <w:pPr>
              <w:pStyle w:val="BodyText2"/>
              <w:spacing w:line="360" w:lineRule="auto"/>
              <w:rPr>
                <w:szCs w:val="28"/>
                <w:lang w:val="nl-NL"/>
              </w:rPr>
            </w:pPr>
            <w:r w:rsidRPr="00147F9B">
              <w:rPr>
                <w:szCs w:val="28"/>
                <w:lang w:val="nl-NL"/>
              </w:rPr>
              <w:t>45 = …. + …</w:t>
            </w:r>
          </w:p>
          <w:p w:rsidR="0048330C" w:rsidRPr="00147F9B" w:rsidRDefault="0048330C" w:rsidP="00B13144">
            <w:pPr>
              <w:pStyle w:val="BodyText2"/>
              <w:spacing w:line="360" w:lineRule="auto"/>
              <w:rPr>
                <w:szCs w:val="28"/>
                <w:lang w:val="nl-NL"/>
              </w:rPr>
            </w:pPr>
            <w:r w:rsidRPr="00147F9B">
              <w:rPr>
                <w:szCs w:val="28"/>
                <w:lang w:val="nl-NL"/>
              </w:rPr>
              <w:t>55 = …. + ….</w:t>
            </w:r>
          </w:p>
        </w:tc>
        <w:tc>
          <w:tcPr>
            <w:tcW w:w="3442" w:type="dxa"/>
          </w:tcPr>
          <w:p w:rsidR="0048330C" w:rsidRPr="00147F9B" w:rsidRDefault="0048330C" w:rsidP="00B13144">
            <w:pPr>
              <w:pStyle w:val="BodyText2"/>
              <w:spacing w:line="360" w:lineRule="auto"/>
              <w:rPr>
                <w:szCs w:val="28"/>
                <w:lang w:val="nl-NL"/>
              </w:rPr>
            </w:pPr>
            <w:r w:rsidRPr="00147F9B">
              <w:rPr>
                <w:szCs w:val="28"/>
                <w:lang w:val="nl-NL"/>
              </w:rPr>
              <w:t>83 = …  + …</w:t>
            </w:r>
          </w:p>
          <w:p w:rsidR="0048330C" w:rsidRPr="00147F9B" w:rsidRDefault="0048330C" w:rsidP="00B13144">
            <w:pPr>
              <w:pStyle w:val="BodyText2"/>
              <w:spacing w:line="360" w:lineRule="auto"/>
              <w:rPr>
                <w:szCs w:val="28"/>
                <w:lang w:val="nl-NL"/>
              </w:rPr>
            </w:pPr>
            <w:r w:rsidRPr="00147F9B">
              <w:rPr>
                <w:szCs w:val="28"/>
                <w:lang w:val="nl-NL"/>
              </w:rPr>
              <w:t>38 = …. + …</w:t>
            </w:r>
          </w:p>
          <w:p w:rsidR="0048330C" w:rsidRPr="00147F9B" w:rsidRDefault="0048330C" w:rsidP="00B13144">
            <w:pPr>
              <w:pStyle w:val="BodyText2"/>
              <w:spacing w:line="360" w:lineRule="auto"/>
              <w:rPr>
                <w:szCs w:val="28"/>
                <w:lang w:val="nl-NL"/>
              </w:rPr>
            </w:pPr>
            <w:r w:rsidRPr="00147F9B">
              <w:rPr>
                <w:szCs w:val="28"/>
                <w:lang w:val="nl-NL"/>
              </w:rPr>
              <w:t>88 = …. + ….</w:t>
            </w:r>
          </w:p>
        </w:tc>
        <w:tc>
          <w:tcPr>
            <w:tcW w:w="3442" w:type="dxa"/>
          </w:tcPr>
          <w:p w:rsidR="0048330C" w:rsidRPr="00147F9B" w:rsidRDefault="0048330C" w:rsidP="00B13144">
            <w:pPr>
              <w:pStyle w:val="BodyText2"/>
              <w:spacing w:line="360" w:lineRule="auto"/>
              <w:rPr>
                <w:szCs w:val="28"/>
                <w:lang w:val="nl-NL"/>
              </w:rPr>
            </w:pPr>
            <w:r w:rsidRPr="00147F9B">
              <w:rPr>
                <w:szCs w:val="28"/>
                <w:lang w:val="nl-NL"/>
              </w:rPr>
              <w:t>92 = …  + ….</w:t>
            </w:r>
          </w:p>
          <w:p w:rsidR="0048330C" w:rsidRPr="00147F9B" w:rsidRDefault="0048330C" w:rsidP="00B13144">
            <w:pPr>
              <w:pStyle w:val="BodyText2"/>
              <w:spacing w:line="360" w:lineRule="auto"/>
              <w:rPr>
                <w:szCs w:val="28"/>
                <w:lang w:val="nl-NL"/>
              </w:rPr>
            </w:pPr>
            <w:r w:rsidRPr="00147F9B">
              <w:rPr>
                <w:szCs w:val="28"/>
                <w:lang w:val="nl-NL"/>
              </w:rPr>
              <w:t>29 = …. + ….</w:t>
            </w:r>
          </w:p>
          <w:p w:rsidR="0048330C" w:rsidRPr="00147F9B" w:rsidRDefault="0048330C" w:rsidP="00B13144">
            <w:pPr>
              <w:pStyle w:val="BodyText2"/>
              <w:spacing w:line="360" w:lineRule="auto"/>
              <w:rPr>
                <w:szCs w:val="28"/>
                <w:lang w:val="nl-NL"/>
              </w:rPr>
            </w:pPr>
            <w:r w:rsidRPr="00147F9B">
              <w:rPr>
                <w:szCs w:val="28"/>
                <w:lang w:val="nl-NL"/>
              </w:rPr>
              <w:t>99 = …. + …</w:t>
            </w:r>
          </w:p>
        </w:tc>
      </w:tr>
    </w:tbl>
    <w:p w:rsidR="0048330C" w:rsidRPr="00147F9B" w:rsidRDefault="0048330C" w:rsidP="0048330C">
      <w:pPr>
        <w:pStyle w:val="BodyText2"/>
        <w:spacing w:line="360" w:lineRule="auto"/>
        <w:rPr>
          <w:szCs w:val="28"/>
          <w:lang w:val="nl-NL"/>
        </w:rPr>
      </w:pPr>
      <w:r w:rsidRPr="00147F9B">
        <w:rPr>
          <w:b/>
          <w:bCs/>
          <w:szCs w:val="28"/>
          <w:lang w:val="nl-NL"/>
        </w:rPr>
        <w:t>Bài 2</w:t>
      </w:r>
      <w:r w:rsidRPr="00147F9B">
        <w:rPr>
          <w:szCs w:val="28"/>
          <w:lang w:val="nl-NL"/>
        </w:rPr>
        <w:t xml:space="preserve">: Tính: </w:t>
      </w:r>
    </w:p>
    <w:tbl>
      <w:tblPr>
        <w:tblW w:w="17209" w:type="dxa"/>
        <w:tblLook w:val="0000"/>
      </w:tblPr>
      <w:tblGrid>
        <w:gridCol w:w="3441"/>
        <w:gridCol w:w="3442"/>
        <w:gridCol w:w="3442"/>
        <w:gridCol w:w="3442"/>
        <w:gridCol w:w="3442"/>
      </w:tblGrid>
      <w:tr w:rsidR="0048330C" w:rsidRPr="00147F9B" w:rsidTr="00B13144">
        <w:tblPrEx>
          <w:tblCellMar>
            <w:top w:w="0" w:type="dxa"/>
            <w:bottom w:w="0" w:type="dxa"/>
          </w:tblCellMar>
        </w:tblPrEx>
        <w:tc>
          <w:tcPr>
            <w:tcW w:w="3441" w:type="dxa"/>
          </w:tcPr>
          <w:p w:rsidR="0048330C" w:rsidRPr="00147F9B" w:rsidRDefault="0048330C" w:rsidP="00B13144">
            <w:pPr>
              <w:pStyle w:val="BodyText2"/>
              <w:spacing w:line="360" w:lineRule="auto"/>
              <w:rPr>
                <w:szCs w:val="28"/>
                <w:lang w:val="nl-NL"/>
              </w:rPr>
            </w:pPr>
            <w:r w:rsidRPr="00147F9B">
              <w:rPr>
                <w:szCs w:val="28"/>
                <w:lang w:val="nl-NL"/>
              </w:rPr>
              <w:lastRenderedPageBreak/>
              <w:t>50 + 30 + 6 = …..</w:t>
            </w:r>
          </w:p>
          <w:p w:rsidR="0048330C" w:rsidRPr="00147F9B" w:rsidRDefault="0048330C" w:rsidP="00B13144">
            <w:pPr>
              <w:pStyle w:val="BodyText2"/>
              <w:spacing w:line="360" w:lineRule="auto"/>
              <w:rPr>
                <w:szCs w:val="28"/>
                <w:lang w:val="nl-NL"/>
              </w:rPr>
            </w:pPr>
            <w:r w:rsidRPr="00147F9B">
              <w:rPr>
                <w:szCs w:val="28"/>
                <w:lang w:val="nl-NL"/>
              </w:rPr>
              <w:t>90 - 30 + 5 = ….</w:t>
            </w:r>
          </w:p>
          <w:p w:rsidR="0048330C" w:rsidRPr="00147F9B" w:rsidRDefault="0048330C" w:rsidP="00B13144">
            <w:pPr>
              <w:pStyle w:val="BodyText2"/>
              <w:spacing w:line="360" w:lineRule="auto"/>
              <w:rPr>
                <w:szCs w:val="28"/>
                <w:lang w:val="nl-NL"/>
              </w:rPr>
            </w:pPr>
            <w:r w:rsidRPr="00147F9B">
              <w:rPr>
                <w:szCs w:val="28"/>
                <w:lang w:val="nl-NL"/>
              </w:rPr>
              <w:t>82 - 30 + 5 = ….</w:t>
            </w:r>
          </w:p>
        </w:tc>
        <w:tc>
          <w:tcPr>
            <w:tcW w:w="3442" w:type="dxa"/>
          </w:tcPr>
          <w:p w:rsidR="0048330C" w:rsidRPr="00147F9B" w:rsidRDefault="0048330C" w:rsidP="00B13144">
            <w:pPr>
              <w:pStyle w:val="BodyText2"/>
              <w:spacing w:line="360" w:lineRule="auto"/>
              <w:rPr>
                <w:szCs w:val="28"/>
                <w:lang w:val="nl-NL"/>
              </w:rPr>
            </w:pPr>
            <w:r w:rsidRPr="00147F9B">
              <w:rPr>
                <w:szCs w:val="28"/>
                <w:lang w:val="nl-NL"/>
              </w:rPr>
              <w:t>86 - 30 - 6 = ....</w:t>
            </w:r>
          </w:p>
          <w:p w:rsidR="0048330C" w:rsidRPr="00147F9B" w:rsidRDefault="0048330C" w:rsidP="00B13144">
            <w:pPr>
              <w:pStyle w:val="BodyText2"/>
              <w:spacing w:line="360" w:lineRule="auto"/>
              <w:rPr>
                <w:szCs w:val="28"/>
                <w:lang w:val="nl-NL"/>
              </w:rPr>
            </w:pPr>
            <w:r w:rsidRPr="00147F9B">
              <w:rPr>
                <w:szCs w:val="28"/>
                <w:lang w:val="nl-NL"/>
              </w:rPr>
              <w:t>86 - 6 - 30 = ….</w:t>
            </w:r>
          </w:p>
          <w:p w:rsidR="0048330C" w:rsidRPr="00147F9B" w:rsidRDefault="0048330C" w:rsidP="00B13144">
            <w:pPr>
              <w:pStyle w:val="BodyText2"/>
              <w:spacing w:line="360" w:lineRule="auto"/>
              <w:rPr>
                <w:szCs w:val="28"/>
                <w:lang w:val="nl-NL"/>
              </w:rPr>
            </w:pPr>
            <w:r w:rsidRPr="00147F9B">
              <w:rPr>
                <w:szCs w:val="28"/>
                <w:lang w:val="nl-NL"/>
              </w:rPr>
              <w:t>82 - 30 + 5 = ….</w:t>
            </w:r>
          </w:p>
        </w:tc>
        <w:tc>
          <w:tcPr>
            <w:tcW w:w="3442" w:type="dxa"/>
          </w:tcPr>
          <w:p w:rsidR="0048330C" w:rsidRPr="00147F9B" w:rsidRDefault="0048330C" w:rsidP="00B13144">
            <w:pPr>
              <w:pStyle w:val="BodyText2"/>
              <w:spacing w:line="360" w:lineRule="auto"/>
              <w:rPr>
                <w:szCs w:val="28"/>
                <w:lang w:val="nl-NL"/>
              </w:rPr>
            </w:pPr>
            <w:r w:rsidRPr="00147F9B">
              <w:rPr>
                <w:szCs w:val="28"/>
                <w:lang w:val="nl-NL"/>
              </w:rPr>
              <w:t>60 + 20 + 5  = …..</w:t>
            </w:r>
          </w:p>
          <w:p w:rsidR="0048330C" w:rsidRPr="00147F9B" w:rsidRDefault="0048330C" w:rsidP="00B13144">
            <w:pPr>
              <w:pStyle w:val="BodyText2"/>
              <w:spacing w:line="360" w:lineRule="auto"/>
              <w:rPr>
                <w:szCs w:val="28"/>
                <w:lang w:val="nl-NL"/>
              </w:rPr>
            </w:pPr>
            <w:r w:rsidRPr="00147F9B">
              <w:rPr>
                <w:szCs w:val="28"/>
                <w:lang w:val="nl-NL"/>
              </w:rPr>
              <w:t>56 + 20 + 3 = ….</w:t>
            </w:r>
          </w:p>
          <w:p w:rsidR="0048330C" w:rsidRPr="00147F9B" w:rsidRDefault="0048330C" w:rsidP="00B13144">
            <w:pPr>
              <w:pStyle w:val="BodyText2"/>
              <w:spacing w:line="360" w:lineRule="auto"/>
              <w:rPr>
                <w:szCs w:val="28"/>
                <w:lang w:val="nl-NL"/>
              </w:rPr>
            </w:pPr>
            <w:r w:rsidRPr="00147F9B">
              <w:rPr>
                <w:szCs w:val="28"/>
                <w:lang w:val="nl-NL"/>
              </w:rPr>
              <w:t>75 - 5 - 30  = ……</w:t>
            </w:r>
          </w:p>
        </w:tc>
        <w:tc>
          <w:tcPr>
            <w:tcW w:w="3442" w:type="dxa"/>
          </w:tcPr>
          <w:p w:rsidR="0048330C" w:rsidRPr="00147F9B" w:rsidRDefault="0048330C" w:rsidP="00B13144">
            <w:pPr>
              <w:pStyle w:val="BodyText2"/>
              <w:spacing w:line="360" w:lineRule="auto"/>
              <w:rPr>
                <w:szCs w:val="28"/>
                <w:lang w:val="nl-NL"/>
              </w:rPr>
            </w:pPr>
          </w:p>
        </w:tc>
        <w:tc>
          <w:tcPr>
            <w:tcW w:w="3442" w:type="dxa"/>
          </w:tcPr>
          <w:p w:rsidR="0048330C" w:rsidRPr="00147F9B" w:rsidRDefault="0048330C" w:rsidP="00B13144">
            <w:pPr>
              <w:pStyle w:val="BodyText2"/>
              <w:spacing w:line="360" w:lineRule="auto"/>
              <w:rPr>
                <w:szCs w:val="28"/>
                <w:lang w:val="nl-NL"/>
              </w:rPr>
            </w:pPr>
          </w:p>
        </w:tc>
      </w:tr>
    </w:tbl>
    <w:p w:rsidR="0048330C" w:rsidRPr="00147F9B" w:rsidRDefault="0048330C" w:rsidP="0048330C">
      <w:pPr>
        <w:pStyle w:val="BodyText2"/>
        <w:spacing w:line="360" w:lineRule="auto"/>
        <w:rPr>
          <w:szCs w:val="28"/>
          <w:lang w:val="nl-NL"/>
        </w:rPr>
      </w:pPr>
      <w:r w:rsidRPr="00147F9B">
        <w:rPr>
          <w:b/>
          <w:bCs/>
          <w:szCs w:val="28"/>
          <w:lang w:val="nl-NL"/>
        </w:rPr>
        <w:t>Bài 3:</w:t>
      </w:r>
      <w:r w:rsidRPr="00147F9B">
        <w:rPr>
          <w:szCs w:val="28"/>
          <w:lang w:val="nl-NL"/>
        </w:rPr>
        <w:t xml:space="preserve"> Số?</w:t>
      </w:r>
    </w:p>
    <w:tbl>
      <w:tblPr>
        <w:tblW w:w="13767" w:type="dxa"/>
        <w:tblLook w:val="0000"/>
      </w:tblPr>
      <w:tblGrid>
        <w:gridCol w:w="3441"/>
        <w:gridCol w:w="3442"/>
        <w:gridCol w:w="3442"/>
        <w:gridCol w:w="3442"/>
      </w:tblGrid>
      <w:tr w:rsidR="0048330C" w:rsidRPr="00147F9B" w:rsidTr="00B13144">
        <w:tblPrEx>
          <w:tblCellMar>
            <w:top w:w="0" w:type="dxa"/>
            <w:bottom w:w="0" w:type="dxa"/>
          </w:tblCellMar>
        </w:tblPrEx>
        <w:tc>
          <w:tcPr>
            <w:tcW w:w="3441" w:type="dxa"/>
          </w:tcPr>
          <w:p w:rsidR="0048330C" w:rsidRPr="00147F9B" w:rsidRDefault="0048330C" w:rsidP="00B13144">
            <w:pPr>
              <w:pStyle w:val="BodyText2"/>
              <w:spacing w:line="360" w:lineRule="auto"/>
              <w:rPr>
                <w:szCs w:val="28"/>
                <w:lang w:val="nl-NL"/>
              </w:rPr>
            </w:pPr>
            <w:r w:rsidRPr="00147F9B">
              <w:rPr>
                <w:szCs w:val="28"/>
                <w:lang w:val="nl-NL"/>
              </w:rPr>
              <w:t>63 + … = 83</w:t>
            </w:r>
          </w:p>
          <w:p w:rsidR="0048330C" w:rsidRPr="00147F9B" w:rsidRDefault="0048330C" w:rsidP="00B13144">
            <w:pPr>
              <w:pStyle w:val="BodyText2"/>
              <w:spacing w:line="360" w:lineRule="auto"/>
              <w:rPr>
                <w:szCs w:val="28"/>
                <w:lang w:val="nl-NL"/>
              </w:rPr>
            </w:pPr>
            <w:r w:rsidRPr="00147F9B">
              <w:rPr>
                <w:szCs w:val="28"/>
                <w:lang w:val="nl-NL"/>
              </w:rPr>
              <w:t>63 - …. = 43</w:t>
            </w:r>
          </w:p>
          <w:p w:rsidR="0048330C" w:rsidRPr="00147F9B" w:rsidRDefault="0048330C" w:rsidP="00B13144">
            <w:pPr>
              <w:pStyle w:val="BodyText2"/>
              <w:spacing w:line="360" w:lineRule="auto"/>
              <w:rPr>
                <w:szCs w:val="28"/>
                <w:lang w:val="nl-NL"/>
              </w:rPr>
            </w:pPr>
            <w:r w:rsidRPr="00147F9B">
              <w:rPr>
                <w:szCs w:val="28"/>
                <w:lang w:val="nl-NL"/>
              </w:rPr>
              <w:t>63 - …. = 60</w:t>
            </w:r>
          </w:p>
        </w:tc>
        <w:tc>
          <w:tcPr>
            <w:tcW w:w="3442" w:type="dxa"/>
          </w:tcPr>
          <w:p w:rsidR="0048330C" w:rsidRPr="00147F9B" w:rsidRDefault="0048330C" w:rsidP="00B13144">
            <w:pPr>
              <w:pStyle w:val="BodyText2"/>
              <w:spacing w:line="360" w:lineRule="auto"/>
              <w:rPr>
                <w:szCs w:val="28"/>
                <w:lang w:val="nl-NL"/>
              </w:rPr>
            </w:pPr>
            <w:r w:rsidRPr="00147F9B">
              <w:rPr>
                <w:szCs w:val="28"/>
                <w:lang w:val="nl-NL"/>
              </w:rPr>
              <w:t>63 + …. = 63</w:t>
            </w:r>
          </w:p>
          <w:p w:rsidR="0048330C" w:rsidRPr="00147F9B" w:rsidRDefault="0048330C" w:rsidP="00B13144">
            <w:pPr>
              <w:pStyle w:val="BodyText2"/>
              <w:spacing w:line="360" w:lineRule="auto"/>
              <w:rPr>
                <w:szCs w:val="28"/>
                <w:lang w:val="nl-NL"/>
              </w:rPr>
            </w:pPr>
            <w:r w:rsidRPr="00147F9B">
              <w:rPr>
                <w:szCs w:val="28"/>
                <w:lang w:val="nl-NL"/>
              </w:rPr>
              <w:t>63 - …. = 63</w:t>
            </w:r>
          </w:p>
          <w:p w:rsidR="0048330C" w:rsidRPr="00147F9B" w:rsidRDefault="0048330C" w:rsidP="00B13144">
            <w:pPr>
              <w:pStyle w:val="BodyText2"/>
              <w:spacing w:line="360" w:lineRule="auto"/>
              <w:rPr>
                <w:szCs w:val="28"/>
                <w:lang w:val="nl-NL"/>
              </w:rPr>
            </w:pPr>
            <w:r w:rsidRPr="00147F9B">
              <w:rPr>
                <w:szCs w:val="28"/>
                <w:lang w:val="nl-NL"/>
              </w:rPr>
              <w:t>63 - …. = 0</w:t>
            </w:r>
          </w:p>
        </w:tc>
        <w:tc>
          <w:tcPr>
            <w:tcW w:w="3442" w:type="dxa"/>
          </w:tcPr>
          <w:p w:rsidR="0048330C" w:rsidRPr="00147F9B" w:rsidRDefault="0048330C" w:rsidP="00B13144">
            <w:pPr>
              <w:pStyle w:val="BodyText2"/>
              <w:spacing w:line="360" w:lineRule="auto"/>
              <w:rPr>
                <w:szCs w:val="28"/>
                <w:lang w:val="nl-NL"/>
              </w:rPr>
            </w:pPr>
            <w:r w:rsidRPr="00147F9B">
              <w:rPr>
                <w:szCs w:val="28"/>
                <w:lang w:val="nl-NL"/>
              </w:rPr>
              <w:t>0 + … = 5</w:t>
            </w:r>
          </w:p>
          <w:p w:rsidR="0048330C" w:rsidRPr="00147F9B" w:rsidRDefault="0048330C" w:rsidP="00B13144">
            <w:pPr>
              <w:pStyle w:val="BodyText2"/>
              <w:spacing w:line="360" w:lineRule="auto"/>
              <w:rPr>
                <w:szCs w:val="28"/>
                <w:lang w:val="nl-NL"/>
              </w:rPr>
            </w:pPr>
            <w:r w:rsidRPr="00147F9B">
              <w:rPr>
                <w:szCs w:val="28"/>
                <w:lang w:val="nl-NL"/>
              </w:rPr>
              <w:t>… + …. = 0</w:t>
            </w:r>
          </w:p>
          <w:p w:rsidR="0048330C" w:rsidRPr="00147F9B" w:rsidRDefault="0048330C" w:rsidP="00B13144">
            <w:pPr>
              <w:pStyle w:val="BodyText2"/>
              <w:spacing w:line="360" w:lineRule="auto"/>
              <w:rPr>
                <w:szCs w:val="28"/>
                <w:lang w:val="nl-NL"/>
              </w:rPr>
            </w:pPr>
            <w:r w:rsidRPr="00147F9B">
              <w:rPr>
                <w:szCs w:val="28"/>
                <w:lang w:val="nl-NL"/>
              </w:rPr>
              <w:t>…. - ….. = 0</w:t>
            </w:r>
          </w:p>
        </w:tc>
        <w:tc>
          <w:tcPr>
            <w:tcW w:w="3442" w:type="dxa"/>
          </w:tcPr>
          <w:p w:rsidR="0048330C" w:rsidRPr="00147F9B" w:rsidRDefault="0048330C" w:rsidP="00B13144">
            <w:pPr>
              <w:pStyle w:val="BodyText2"/>
              <w:spacing w:line="360" w:lineRule="auto"/>
              <w:rPr>
                <w:szCs w:val="28"/>
                <w:lang w:val="nl-NL"/>
              </w:rPr>
            </w:pPr>
          </w:p>
        </w:tc>
      </w:tr>
    </w:tbl>
    <w:p w:rsidR="0048330C" w:rsidRPr="00147F9B" w:rsidRDefault="0048330C" w:rsidP="0048330C">
      <w:pPr>
        <w:pStyle w:val="BodyText2"/>
        <w:spacing w:line="360" w:lineRule="auto"/>
        <w:rPr>
          <w:szCs w:val="28"/>
          <w:lang w:val="nl-NL"/>
        </w:rPr>
      </w:pPr>
      <w:r w:rsidRPr="00147F9B">
        <w:rPr>
          <w:szCs w:val="28"/>
          <w:lang w:val="nl-NL"/>
        </w:rPr>
        <w:t>Bài 4: Một thanh gỗ cắt được thành hai thanh dài 70cm và 25 cm. Hỏi thanh gỗ lúc chưa cắt dài bao nhiêu xăng ti mét?</w:t>
      </w:r>
    </w:p>
    <w:p w:rsidR="0048330C" w:rsidRPr="00147F9B" w:rsidRDefault="0048330C" w:rsidP="0048330C">
      <w:pPr>
        <w:spacing w:line="360" w:lineRule="auto"/>
        <w:jc w:val="center"/>
        <w:rPr>
          <w:lang w:val="nl-NL"/>
        </w:rPr>
      </w:pPr>
      <w:r w:rsidRPr="00147F9B">
        <w:rPr>
          <w:lang w:val="nl-NL"/>
        </w:rPr>
        <w:t>Bài giải</w:t>
      </w:r>
    </w:p>
    <w:p w:rsidR="0048330C" w:rsidRPr="00147F9B" w:rsidRDefault="0048330C" w:rsidP="0048330C">
      <w:pPr>
        <w:pStyle w:val="BodyText2"/>
        <w:spacing w:line="360" w:lineRule="auto"/>
        <w:rPr>
          <w:szCs w:val="28"/>
          <w:lang w:val="nl-NL"/>
        </w:rPr>
      </w:pPr>
      <w:r w:rsidRPr="00147F9B">
        <w:rPr>
          <w:szCs w:val="28"/>
          <w:lang w:val="nl-NL"/>
        </w:rPr>
        <w:t>..............................................................................................................................................................................................................................................................................................................................................................................................................................</w:t>
      </w:r>
    </w:p>
    <w:p w:rsidR="0048330C" w:rsidRPr="00147F9B" w:rsidRDefault="0048330C" w:rsidP="0048330C">
      <w:pPr>
        <w:spacing w:line="360" w:lineRule="auto"/>
        <w:rPr>
          <w:lang w:val="nl-NL"/>
        </w:rPr>
      </w:pPr>
      <w:r w:rsidRPr="00147F9B">
        <w:rPr>
          <w:lang w:val="nl-NL"/>
        </w:rPr>
        <w:t>Bài 5: Lớp có 31 học sinh, có thêm 4 học sinh mới vào học. Hỏi lớp có tất cả bao nhiêu học sinh?</w:t>
      </w:r>
    </w:p>
    <w:p w:rsidR="0048330C" w:rsidRPr="00147F9B" w:rsidRDefault="0048330C" w:rsidP="0048330C">
      <w:pPr>
        <w:spacing w:line="360" w:lineRule="auto"/>
        <w:jc w:val="center"/>
        <w:rPr>
          <w:lang w:val="nl-NL"/>
        </w:rPr>
      </w:pPr>
      <w:r w:rsidRPr="00147F9B">
        <w:rPr>
          <w:lang w:val="nl-NL"/>
        </w:rPr>
        <w:t>Bài giải</w:t>
      </w:r>
    </w:p>
    <w:p w:rsidR="0048330C" w:rsidRPr="00147F9B" w:rsidRDefault="0048330C" w:rsidP="0048330C">
      <w:pPr>
        <w:pStyle w:val="BodyText2"/>
        <w:spacing w:line="360" w:lineRule="auto"/>
        <w:rPr>
          <w:szCs w:val="28"/>
          <w:lang w:val="nl-NL"/>
        </w:rPr>
      </w:pPr>
      <w:r w:rsidRPr="00147F9B">
        <w:rPr>
          <w:szCs w:val="28"/>
          <w:lang w:val="nl-NL"/>
        </w:rPr>
        <w:t>..............................................................................................................................................................................................................................................................................................................................................................................................................................</w:t>
      </w:r>
    </w:p>
    <w:p w:rsidR="0048330C" w:rsidRPr="00147F9B" w:rsidRDefault="0048330C" w:rsidP="0048330C">
      <w:pPr>
        <w:spacing w:line="360" w:lineRule="auto"/>
        <w:rPr>
          <w:lang w:val="nl-NL"/>
        </w:rPr>
      </w:pPr>
      <w:r w:rsidRPr="00147F9B">
        <w:rPr>
          <w:lang w:val="nl-NL"/>
        </w:rPr>
        <w:t>Bài 6: Lớp có 35 học sinh, có 4 học sinh chuyển đi lớp khác. Hỏi lớp còn bao nhiêu học sinh?</w:t>
      </w:r>
    </w:p>
    <w:p w:rsidR="0048330C" w:rsidRPr="00147F9B" w:rsidRDefault="0048330C" w:rsidP="0048330C">
      <w:pPr>
        <w:spacing w:line="360" w:lineRule="auto"/>
        <w:jc w:val="center"/>
        <w:rPr>
          <w:lang w:val="nl-NL"/>
        </w:rPr>
      </w:pPr>
      <w:r w:rsidRPr="00147F9B">
        <w:rPr>
          <w:lang w:val="nl-NL"/>
        </w:rPr>
        <w:t>Bài giải</w:t>
      </w:r>
    </w:p>
    <w:p w:rsidR="0048330C" w:rsidRPr="00147F9B" w:rsidRDefault="0048330C" w:rsidP="0048330C">
      <w:pPr>
        <w:pStyle w:val="BodyText2"/>
        <w:spacing w:line="360" w:lineRule="auto"/>
        <w:rPr>
          <w:szCs w:val="28"/>
          <w:lang w:val="nl-NL"/>
        </w:rPr>
      </w:pPr>
      <w:r w:rsidRPr="00147F9B">
        <w:rPr>
          <w:szCs w:val="28"/>
          <w:lang w:val="nl-NL"/>
        </w:rPr>
        <w:t>..............................................................................................................................................................................................................................................................................................................................................................................................................................</w:t>
      </w:r>
    </w:p>
    <w:p w:rsidR="0048330C" w:rsidRPr="00147F9B" w:rsidRDefault="0048330C" w:rsidP="0048330C">
      <w:pPr>
        <w:spacing w:line="360" w:lineRule="auto"/>
        <w:rPr>
          <w:lang w:val="nl-NL"/>
        </w:rPr>
      </w:pPr>
      <w:r w:rsidRPr="00147F9B">
        <w:rPr>
          <w:lang w:val="nl-NL"/>
        </w:rPr>
        <w:t>Bài 7: Đội đồng ca của trường có 59 bạn, trong đó có 35 bạn nữ. Hỏi đội đồng ca có bao nhiêu bạn nam?</w:t>
      </w:r>
    </w:p>
    <w:p w:rsidR="0048330C" w:rsidRPr="00147F9B" w:rsidRDefault="0048330C" w:rsidP="0048330C">
      <w:pPr>
        <w:spacing w:line="360" w:lineRule="auto"/>
        <w:jc w:val="center"/>
        <w:rPr>
          <w:lang w:val="nl-NL"/>
        </w:rPr>
      </w:pPr>
      <w:r w:rsidRPr="00147F9B">
        <w:rPr>
          <w:lang w:val="nl-NL"/>
        </w:rPr>
        <w:lastRenderedPageBreak/>
        <w:t>Bài giải</w:t>
      </w:r>
    </w:p>
    <w:p w:rsidR="0048330C" w:rsidRPr="00147F9B" w:rsidRDefault="0048330C" w:rsidP="0048330C">
      <w:pPr>
        <w:pStyle w:val="BodyText2"/>
        <w:spacing w:line="360" w:lineRule="auto"/>
        <w:rPr>
          <w:szCs w:val="28"/>
          <w:lang w:val="nl-NL"/>
        </w:rPr>
      </w:pPr>
      <w:r w:rsidRPr="00147F9B">
        <w:rPr>
          <w:szCs w:val="28"/>
          <w:lang w:val="nl-NL"/>
        </w:rPr>
        <w:t>..............................................................................................................................................................................................................................................................................................................................................................................................................................</w:t>
      </w:r>
    </w:p>
    <w:p w:rsidR="0048330C" w:rsidRPr="00147F9B" w:rsidRDefault="0048330C" w:rsidP="0048330C">
      <w:pPr>
        <w:spacing w:line="360" w:lineRule="auto"/>
        <w:rPr>
          <w:lang w:val="nl-NL"/>
        </w:rPr>
      </w:pPr>
      <w:r w:rsidRPr="00147F9B">
        <w:rPr>
          <w:lang w:val="nl-NL"/>
        </w:rPr>
        <w:t>Bài 8: Viết tất cả các số có hai chữ số:</w:t>
      </w:r>
    </w:p>
    <w:p w:rsidR="0048330C" w:rsidRPr="00147F9B" w:rsidRDefault="0048330C" w:rsidP="00B819A4">
      <w:pPr>
        <w:numPr>
          <w:ilvl w:val="0"/>
          <w:numId w:val="32"/>
        </w:numPr>
        <w:spacing w:line="360" w:lineRule="auto"/>
        <w:rPr>
          <w:lang w:val="nl-NL"/>
        </w:rPr>
      </w:pPr>
      <w:r w:rsidRPr="00147F9B">
        <w:rPr>
          <w:lang w:val="nl-NL"/>
        </w:rPr>
        <w:t>là số tròn chục: ………………………………………………………………………</w:t>
      </w:r>
    </w:p>
    <w:p w:rsidR="0048330C" w:rsidRPr="00147F9B" w:rsidRDefault="0048330C" w:rsidP="00B819A4">
      <w:pPr>
        <w:numPr>
          <w:ilvl w:val="0"/>
          <w:numId w:val="32"/>
        </w:numPr>
        <w:spacing w:line="360" w:lineRule="auto"/>
        <w:rPr>
          <w:lang w:val="nl-NL"/>
        </w:rPr>
      </w:pPr>
      <w:r w:rsidRPr="00147F9B">
        <w:rPr>
          <w:lang w:val="nl-NL"/>
        </w:rPr>
        <w:t>Có chữ số chỉ chục là 9: …………………………………………………………..</w:t>
      </w:r>
    </w:p>
    <w:p w:rsidR="0048330C" w:rsidRPr="00147F9B" w:rsidRDefault="0048330C" w:rsidP="00B819A4">
      <w:pPr>
        <w:numPr>
          <w:ilvl w:val="0"/>
          <w:numId w:val="32"/>
        </w:numPr>
        <w:spacing w:line="360" w:lineRule="auto"/>
        <w:rPr>
          <w:lang w:val="nl-NL"/>
        </w:rPr>
      </w:pPr>
      <w:r w:rsidRPr="00147F9B">
        <w:rPr>
          <w:lang w:val="nl-NL"/>
        </w:rPr>
        <w:t>Có chữ số chỉ chục là 3: …………………………………………………………..</w:t>
      </w:r>
    </w:p>
    <w:p w:rsidR="0048330C" w:rsidRPr="00147F9B" w:rsidRDefault="0048330C" w:rsidP="0048330C">
      <w:pPr>
        <w:spacing w:line="360" w:lineRule="auto"/>
        <w:rPr>
          <w:lang w:val="nl-NL"/>
        </w:rPr>
      </w:pPr>
      <w:r w:rsidRPr="00147F9B">
        <w:rPr>
          <w:lang w:val="nl-NL"/>
        </w:rPr>
        <w:t>Bài 9: Số?</w:t>
      </w:r>
    </w:p>
    <w:tbl>
      <w:tblPr>
        <w:tblW w:w="0" w:type="auto"/>
        <w:tblLook w:val="01E0"/>
      </w:tblPr>
      <w:tblGrid>
        <w:gridCol w:w="3560"/>
        <w:gridCol w:w="3561"/>
        <w:gridCol w:w="3561"/>
      </w:tblGrid>
      <w:tr w:rsidR="0048330C" w:rsidRPr="002160C1" w:rsidTr="00B13144">
        <w:tc>
          <w:tcPr>
            <w:tcW w:w="3663" w:type="dxa"/>
            <w:shd w:val="clear" w:color="auto" w:fill="auto"/>
          </w:tcPr>
          <w:p w:rsidR="0048330C" w:rsidRPr="002160C1" w:rsidRDefault="0048330C" w:rsidP="00B13144">
            <w:pPr>
              <w:spacing w:line="360" w:lineRule="auto"/>
              <w:rPr>
                <w:lang w:val="nl-NL"/>
              </w:rPr>
            </w:pPr>
            <w:r w:rsidRPr="002160C1">
              <w:rPr>
                <w:lang w:val="nl-NL"/>
              </w:rPr>
              <w:t>90 + … = 95</w:t>
            </w:r>
          </w:p>
          <w:p w:rsidR="0048330C" w:rsidRPr="002160C1" w:rsidRDefault="0048330C" w:rsidP="00B13144">
            <w:pPr>
              <w:spacing w:line="360" w:lineRule="auto"/>
              <w:rPr>
                <w:lang w:val="nl-NL"/>
              </w:rPr>
            </w:pPr>
            <w:r w:rsidRPr="002160C1">
              <w:rPr>
                <w:lang w:val="nl-NL"/>
              </w:rPr>
              <w:t xml:space="preserve">95 - … = 90 </w:t>
            </w:r>
          </w:p>
          <w:p w:rsidR="0048330C" w:rsidRPr="002160C1" w:rsidRDefault="0048330C" w:rsidP="00B13144">
            <w:pPr>
              <w:spacing w:line="360" w:lineRule="auto"/>
              <w:rPr>
                <w:lang w:val="nl-NL"/>
              </w:rPr>
            </w:pPr>
            <w:r w:rsidRPr="002160C1">
              <w:rPr>
                <w:lang w:val="nl-NL"/>
              </w:rPr>
              <w:t>95 - … = 5</w:t>
            </w:r>
          </w:p>
        </w:tc>
        <w:tc>
          <w:tcPr>
            <w:tcW w:w="3663" w:type="dxa"/>
            <w:shd w:val="clear" w:color="auto" w:fill="auto"/>
          </w:tcPr>
          <w:p w:rsidR="0048330C" w:rsidRPr="002160C1" w:rsidRDefault="0048330C" w:rsidP="00B13144">
            <w:pPr>
              <w:spacing w:line="360" w:lineRule="auto"/>
              <w:rPr>
                <w:lang w:val="nl-NL"/>
              </w:rPr>
            </w:pPr>
            <w:r w:rsidRPr="002160C1">
              <w:rPr>
                <w:lang w:val="nl-NL"/>
              </w:rPr>
              <w:t>70 + … = 90</w:t>
            </w:r>
          </w:p>
          <w:p w:rsidR="0048330C" w:rsidRPr="002160C1" w:rsidRDefault="0048330C" w:rsidP="00B13144">
            <w:pPr>
              <w:spacing w:line="360" w:lineRule="auto"/>
              <w:rPr>
                <w:lang w:val="nl-NL"/>
              </w:rPr>
            </w:pPr>
            <w:r w:rsidRPr="002160C1">
              <w:rPr>
                <w:lang w:val="nl-NL"/>
              </w:rPr>
              <w:t>70 - … = 50</w:t>
            </w:r>
          </w:p>
          <w:p w:rsidR="0048330C" w:rsidRPr="002160C1" w:rsidRDefault="0048330C" w:rsidP="00B13144">
            <w:pPr>
              <w:spacing w:line="360" w:lineRule="auto"/>
              <w:rPr>
                <w:lang w:val="nl-NL"/>
              </w:rPr>
            </w:pPr>
            <w:r w:rsidRPr="002160C1">
              <w:rPr>
                <w:lang w:val="nl-NL"/>
              </w:rPr>
              <w:t>… - 40 = 50</w:t>
            </w:r>
          </w:p>
        </w:tc>
        <w:tc>
          <w:tcPr>
            <w:tcW w:w="3663" w:type="dxa"/>
            <w:shd w:val="clear" w:color="auto" w:fill="auto"/>
          </w:tcPr>
          <w:p w:rsidR="0048330C" w:rsidRPr="002160C1" w:rsidRDefault="0048330C" w:rsidP="00B13144">
            <w:pPr>
              <w:spacing w:line="360" w:lineRule="auto"/>
              <w:rPr>
                <w:lang w:val="nl-NL"/>
              </w:rPr>
            </w:pPr>
            <w:r w:rsidRPr="002160C1">
              <w:rPr>
                <w:lang w:val="nl-NL"/>
              </w:rPr>
              <w:t>65 + … = 69</w:t>
            </w:r>
          </w:p>
          <w:p w:rsidR="0048330C" w:rsidRPr="002160C1" w:rsidRDefault="0048330C" w:rsidP="00B13144">
            <w:pPr>
              <w:spacing w:line="360" w:lineRule="auto"/>
              <w:rPr>
                <w:lang w:val="nl-NL"/>
              </w:rPr>
            </w:pPr>
            <w:r w:rsidRPr="002160C1">
              <w:rPr>
                <w:lang w:val="nl-NL"/>
              </w:rPr>
              <w:t>65 - … = 62</w:t>
            </w:r>
          </w:p>
          <w:p w:rsidR="0048330C" w:rsidRPr="002160C1" w:rsidRDefault="0048330C" w:rsidP="00B13144">
            <w:pPr>
              <w:spacing w:line="360" w:lineRule="auto"/>
              <w:rPr>
                <w:lang w:val="nl-NL"/>
              </w:rPr>
            </w:pPr>
            <w:r w:rsidRPr="002160C1">
              <w:rPr>
                <w:lang w:val="nl-NL"/>
              </w:rPr>
              <w:t>65 - … = 45</w:t>
            </w:r>
          </w:p>
        </w:tc>
      </w:tr>
    </w:tbl>
    <w:p w:rsidR="0048330C" w:rsidRPr="00147F9B" w:rsidRDefault="0048330C" w:rsidP="0048330C">
      <w:pPr>
        <w:spacing w:line="360" w:lineRule="auto"/>
        <w:rPr>
          <w:lang w:val="nl-NL"/>
        </w:rPr>
      </w:pPr>
      <w:r w:rsidRPr="00147F9B">
        <w:rPr>
          <w:lang w:val="nl-NL"/>
        </w:rPr>
        <w:t>Bài 10: Đúng ghi Đ, sai ghi S</w:t>
      </w:r>
    </w:p>
    <w:tbl>
      <w:tblPr>
        <w:tblW w:w="0" w:type="auto"/>
        <w:tblLook w:val="01E0"/>
      </w:tblPr>
      <w:tblGrid>
        <w:gridCol w:w="684"/>
        <w:gridCol w:w="797"/>
        <w:gridCol w:w="685"/>
        <w:gridCol w:w="797"/>
        <w:gridCol w:w="685"/>
        <w:gridCol w:w="797"/>
        <w:gridCol w:w="627"/>
        <w:gridCol w:w="797"/>
        <w:gridCol w:w="627"/>
        <w:gridCol w:w="797"/>
        <w:gridCol w:w="627"/>
        <w:gridCol w:w="797"/>
        <w:gridCol w:w="627"/>
        <w:gridCol w:w="797"/>
        <w:gridCol w:w="541"/>
      </w:tblGrid>
      <w:tr w:rsidR="0048330C" w:rsidRPr="002160C1" w:rsidTr="00B13144">
        <w:tc>
          <w:tcPr>
            <w:tcW w:w="732" w:type="dxa"/>
            <w:shd w:val="clear" w:color="auto" w:fill="auto"/>
          </w:tcPr>
          <w:p w:rsidR="0048330C" w:rsidRPr="002160C1" w:rsidRDefault="0048330C" w:rsidP="00B13144">
            <w:pPr>
              <w:spacing w:line="360" w:lineRule="auto"/>
              <w:rPr>
                <w:lang w:val="nl-NL"/>
              </w:rPr>
            </w:pPr>
          </w:p>
        </w:tc>
        <w:tc>
          <w:tcPr>
            <w:tcW w:w="732" w:type="dxa"/>
            <w:shd w:val="clear" w:color="auto" w:fill="auto"/>
          </w:tcPr>
          <w:p w:rsidR="0048330C" w:rsidRPr="002160C1" w:rsidRDefault="0048330C" w:rsidP="00B13144">
            <w:pPr>
              <w:spacing w:line="360" w:lineRule="auto"/>
              <w:rPr>
                <w:lang w:val="nl-NL"/>
              </w:rPr>
            </w:pPr>
            <w:r w:rsidRPr="002160C1">
              <w:rPr>
                <w:lang w:val="nl-NL"/>
              </w:rPr>
              <w:t>46</w:t>
            </w:r>
          </w:p>
        </w:tc>
        <w:tc>
          <w:tcPr>
            <w:tcW w:w="732" w:type="dxa"/>
            <w:shd w:val="clear" w:color="auto" w:fill="auto"/>
          </w:tcPr>
          <w:p w:rsidR="0048330C" w:rsidRPr="002160C1" w:rsidRDefault="0048330C" w:rsidP="00B13144">
            <w:pPr>
              <w:spacing w:line="360" w:lineRule="auto"/>
              <w:rPr>
                <w:lang w:val="nl-NL"/>
              </w:rPr>
            </w:pPr>
          </w:p>
        </w:tc>
        <w:tc>
          <w:tcPr>
            <w:tcW w:w="732" w:type="dxa"/>
            <w:shd w:val="clear" w:color="auto" w:fill="auto"/>
          </w:tcPr>
          <w:p w:rsidR="0048330C" w:rsidRPr="002160C1" w:rsidRDefault="0048330C" w:rsidP="00B13144">
            <w:pPr>
              <w:spacing w:line="360" w:lineRule="auto"/>
              <w:rPr>
                <w:lang w:val="nl-NL"/>
              </w:rPr>
            </w:pPr>
            <w:r w:rsidRPr="002160C1">
              <w:rPr>
                <w:lang w:val="nl-NL"/>
              </w:rPr>
              <w:t>52</w:t>
            </w:r>
          </w:p>
        </w:tc>
        <w:tc>
          <w:tcPr>
            <w:tcW w:w="732" w:type="dxa"/>
            <w:shd w:val="clear" w:color="auto" w:fill="auto"/>
          </w:tcPr>
          <w:p w:rsidR="0048330C" w:rsidRPr="002160C1" w:rsidRDefault="0048330C" w:rsidP="00B13144">
            <w:pPr>
              <w:spacing w:line="360" w:lineRule="auto"/>
              <w:rPr>
                <w:lang w:val="nl-NL"/>
              </w:rPr>
            </w:pPr>
          </w:p>
        </w:tc>
        <w:tc>
          <w:tcPr>
            <w:tcW w:w="732" w:type="dxa"/>
            <w:shd w:val="clear" w:color="auto" w:fill="auto"/>
          </w:tcPr>
          <w:p w:rsidR="0048330C" w:rsidRPr="002160C1" w:rsidRDefault="0048330C" w:rsidP="00B13144">
            <w:pPr>
              <w:spacing w:line="360" w:lineRule="auto"/>
              <w:rPr>
                <w:lang w:val="nl-NL"/>
              </w:rPr>
            </w:pPr>
            <w:r w:rsidRPr="002160C1">
              <w:rPr>
                <w:lang w:val="nl-NL"/>
              </w:rPr>
              <w:t>43</w:t>
            </w:r>
          </w:p>
        </w:tc>
        <w:tc>
          <w:tcPr>
            <w:tcW w:w="733" w:type="dxa"/>
            <w:shd w:val="clear" w:color="auto" w:fill="auto"/>
          </w:tcPr>
          <w:p w:rsidR="0048330C" w:rsidRPr="002160C1" w:rsidRDefault="0048330C" w:rsidP="00B13144">
            <w:pPr>
              <w:spacing w:line="360" w:lineRule="auto"/>
              <w:rPr>
                <w:lang w:val="nl-NL"/>
              </w:rPr>
            </w:pPr>
          </w:p>
        </w:tc>
        <w:tc>
          <w:tcPr>
            <w:tcW w:w="733" w:type="dxa"/>
            <w:shd w:val="clear" w:color="auto" w:fill="auto"/>
          </w:tcPr>
          <w:p w:rsidR="0048330C" w:rsidRPr="002160C1" w:rsidRDefault="0048330C" w:rsidP="00B13144">
            <w:pPr>
              <w:spacing w:line="360" w:lineRule="auto"/>
              <w:rPr>
                <w:lang w:val="nl-NL"/>
              </w:rPr>
            </w:pPr>
            <w:r w:rsidRPr="002160C1">
              <w:rPr>
                <w:lang w:val="nl-NL"/>
              </w:rPr>
              <w:t>58</w:t>
            </w:r>
          </w:p>
        </w:tc>
        <w:tc>
          <w:tcPr>
            <w:tcW w:w="733" w:type="dxa"/>
            <w:shd w:val="clear" w:color="auto" w:fill="auto"/>
          </w:tcPr>
          <w:p w:rsidR="0048330C" w:rsidRPr="002160C1" w:rsidRDefault="0048330C" w:rsidP="00B13144">
            <w:pPr>
              <w:spacing w:line="360" w:lineRule="auto"/>
              <w:rPr>
                <w:lang w:val="nl-NL"/>
              </w:rPr>
            </w:pPr>
          </w:p>
        </w:tc>
        <w:tc>
          <w:tcPr>
            <w:tcW w:w="733" w:type="dxa"/>
            <w:shd w:val="clear" w:color="auto" w:fill="auto"/>
          </w:tcPr>
          <w:p w:rsidR="0048330C" w:rsidRPr="002160C1" w:rsidRDefault="0048330C" w:rsidP="00B13144">
            <w:pPr>
              <w:spacing w:line="360" w:lineRule="auto"/>
              <w:rPr>
                <w:lang w:val="nl-NL"/>
              </w:rPr>
            </w:pPr>
            <w:r w:rsidRPr="002160C1">
              <w:rPr>
                <w:lang w:val="nl-NL"/>
              </w:rPr>
              <w:t>76</w:t>
            </w:r>
          </w:p>
        </w:tc>
        <w:tc>
          <w:tcPr>
            <w:tcW w:w="733" w:type="dxa"/>
            <w:shd w:val="clear" w:color="auto" w:fill="auto"/>
          </w:tcPr>
          <w:p w:rsidR="0048330C" w:rsidRPr="002160C1" w:rsidRDefault="0048330C" w:rsidP="00B13144">
            <w:pPr>
              <w:spacing w:line="360" w:lineRule="auto"/>
              <w:rPr>
                <w:lang w:val="nl-NL"/>
              </w:rPr>
            </w:pPr>
          </w:p>
        </w:tc>
        <w:tc>
          <w:tcPr>
            <w:tcW w:w="733" w:type="dxa"/>
            <w:shd w:val="clear" w:color="auto" w:fill="auto"/>
          </w:tcPr>
          <w:p w:rsidR="0048330C" w:rsidRPr="002160C1" w:rsidRDefault="0048330C" w:rsidP="00B13144">
            <w:pPr>
              <w:spacing w:line="360" w:lineRule="auto"/>
              <w:rPr>
                <w:lang w:val="nl-NL"/>
              </w:rPr>
            </w:pPr>
            <w:r w:rsidRPr="002160C1">
              <w:rPr>
                <w:lang w:val="nl-NL"/>
              </w:rPr>
              <w:t>89</w:t>
            </w:r>
          </w:p>
        </w:tc>
        <w:tc>
          <w:tcPr>
            <w:tcW w:w="733" w:type="dxa"/>
            <w:shd w:val="clear" w:color="auto" w:fill="auto"/>
          </w:tcPr>
          <w:p w:rsidR="0048330C" w:rsidRPr="002160C1" w:rsidRDefault="0048330C" w:rsidP="00B13144">
            <w:pPr>
              <w:spacing w:line="360" w:lineRule="auto"/>
              <w:rPr>
                <w:lang w:val="nl-NL"/>
              </w:rPr>
            </w:pPr>
          </w:p>
        </w:tc>
        <w:tc>
          <w:tcPr>
            <w:tcW w:w="733" w:type="dxa"/>
            <w:shd w:val="clear" w:color="auto" w:fill="auto"/>
          </w:tcPr>
          <w:p w:rsidR="0048330C" w:rsidRPr="002160C1" w:rsidRDefault="0048330C" w:rsidP="00B13144">
            <w:pPr>
              <w:spacing w:line="360" w:lineRule="auto"/>
              <w:rPr>
                <w:lang w:val="nl-NL"/>
              </w:rPr>
            </w:pPr>
            <w:r w:rsidRPr="002160C1">
              <w:rPr>
                <w:lang w:val="nl-NL"/>
              </w:rPr>
              <w:t>65</w:t>
            </w:r>
          </w:p>
        </w:tc>
        <w:tc>
          <w:tcPr>
            <w:tcW w:w="733" w:type="dxa"/>
            <w:shd w:val="clear" w:color="auto" w:fill="auto"/>
          </w:tcPr>
          <w:p w:rsidR="0048330C" w:rsidRPr="002160C1" w:rsidRDefault="0048330C" w:rsidP="00B13144">
            <w:pPr>
              <w:spacing w:line="360" w:lineRule="auto"/>
              <w:rPr>
                <w:lang w:val="nl-NL"/>
              </w:rPr>
            </w:pPr>
          </w:p>
        </w:tc>
      </w:tr>
      <w:tr w:rsidR="0048330C" w:rsidRPr="002160C1" w:rsidTr="00B13144">
        <w:tc>
          <w:tcPr>
            <w:tcW w:w="732" w:type="dxa"/>
            <w:shd w:val="clear" w:color="auto" w:fill="auto"/>
          </w:tcPr>
          <w:p w:rsidR="0048330C" w:rsidRPr="002160C1" w:rsidRDefault="0048330C" w:rsidP="00B13144">
            <w:pPr>
              <w:spacing w:line="360" w:lineRule="auto"/>
              <w:jc w:val="right"/>
              <w:rPr>
                <w:lang w:val="nl-NL"/>
              </w:rPr>
            </w:pPr>
            <w:r w:rsidRPr="002160C1">
              <w:rPr>
                <w:lang w:val="nl-NL"/>
              </w:rPr>
              <w:t>+</w:t>
            </w:r>
          </w:p>
        </w:tc>
        <w:tc>
          <w:tcPr>
            <w:tcW w:w="732" w:type="dxa"/>
            <w:shd w:val="clear" w:color="auto" w:fill="auto"/>
          </w:tcPr>
          <w:p w:rsidR="0048330C" w:rsidRPr="002160C1" w:rsidRDefault="0048330C" w:rsidP="00B13144">
            <w:pPr>
              <w:spacing w:line="360" w:lineRule="auto"/>
              <w:jc w:val="right"/>
              <w:rPr>
                <w:lang w:val="nl-NL"/>
              </w:rPr>
            </w:pPr>
          </w:p>
        </w:tc>
        <w:tc>
          <w:tcPr>
            <w:tcW w:w="732" w:type="dxa"/>
            <w:shd w:val="clear" w:color="auto" w:fill="auto"/>
          </w:tcPr>
          <w:p w:rsidR="0048330C" w:rsidRPr="002160C1" w:rsidRDefault="0048330C" w:rsidP="00B13144">
            <w:pPr>
              <w:spacing w:line="360" w:lineRule="auto"/>
              <w:jc w:val="right"/>
              <w:rPr>
                <w:lang w:val="nl-NL"/>
              </w:rPr>
            </w:pPr>
            <w:r w:rsidRPr="002160C1">
              <w:rPr>
                <w:lang w:val="nl-NL"/>
              </w:rPr>
              <w:t>+</w:t>
            </w:r>
          </w:p>
        </w:tc>
        <w:tc>
          <w:tcPr>
            <w:tcW w:w="732" w:type="dxa"/>
            <w:shd w:val="clear" w:color="auto" w:fill="auto"/>
          </w:tcPr>
          <w:p w:rsidR="0048330C" w:rsidRPr="002160C1" w:rsidRDefault="0048330C" w:rsidP="00B13144">
            <w:pPr>
              <w:spacing w:line="360" w:lineRule="auto"/>
              <w:jc w:val="right"/>
              <w:rPr>
                <w:lang w:val="nl-NL"/>
              </w:rPr>
            </w:pPr>
          </w:p>
        </w:tc>
        <w:tc>
          <w:tcPr>
            <w:tcW w:w="732" w:type="dxa"/>
            <w:shd w:val="clear" w:color="auto" w:fill="auto"/>
          </w:tcPr>
          <w:p w:rsidR="0048330C" w:rsidRPr="002160C1" w:rsidRDefault="0048330C" w:rsidP="00B13144">
            <w:pPr>
              <w:spacing w:line="360" w:lineRule="auto"/>
              <w:jc w:val="right"/>
              <w:rPr>
                <w:lang w:val="nl-NL"/>
              </w:rPr>
            </w:pPr>
            <w:r w:rsidRPr="002160C1">
              <w:rPr>
                <w:lang w:val="nl-NL"/>
              </w:rPr>
              <w:t>+</w:t>
            </w:r>
          </w:p>
        </w:tc>
        <w:tc>
          <w:tcPr>
            <w:tcW w:w="732" w:type="dxa"/>
            <w:shd w:val="clear" w:color="auto" w:fill="auto"/>
          </w:tcPr>
          <w:p w:rsidR="0048330C" w:rsidRPr="002160C1" w:rsidRDefault="0048330C" w:rsidP="00B13144">
            <w:pPr>
              <w:spacing w:line="360" w:lineRule="auto"/>
              <w:jc w:val="right"/>
              <w:rPr>
                <w:lang w:val="nl-NL"/>
              </w:rPr>
            </w:pPr>
          </w:p>
        </w:tc>
        <w:tc>
          <w:tcPr>
            <w:tcW w:w="733" w:type="dxa"/>
            <w:shd w:val="clear" w:color="auto" w:fill="auto"/>
          </w:tcPr>
          <w:p w:rsidR="0048330C" w:rsidRPr="002160C1" w:rsidRDefault="0048330C" w:rsidP="00B13144">
            <w:pPr>
              <w:spacing w:line="360" w:lineRule="auto"/>
              <w:jc w:val="right"/>
              <w:rPr>
                <w:lang w:val="nl-NL"/>
              </w:rPr>
            </w:pPr>
            <w:r w:rsidRPr="002160C1">
              <w:rPr>
                <w:lang w:val="nl-NL"/>
              </w:rPr>
              <w:t>-</w:t>
            </w:r>
          </w:p>
        </w:tc>
        <w:tc>
          <w:tcPr>
            <w:tcW w:w="733" w:type="dxa"/>
            <w:shd w:val="clear" w:color="auto" w:fill="auto"/>
          </w:tcPr>
          <w:p w:rsidR="0048330C" w:rsidRPr="002160C1" w:rsidRDefault="0048330C" w:rsidP="00B13144">
            <w:pPr>
              <w:spacing w:line="360" w:lineRule="auto"/>
              <w:jc w:val="right"/>
              <w:rPr>
                <w:lang w:val="nl-NL"/>
              </w:rPr>
            </w:pPr>
          </w:p>
        </w:tc>
        <w:tc>
          <w:tcPr>
            <w:tcW w:w="733" w:type="dxa"/>
            <w:shd w:val="clear" w:color="auto" w:fill="auto"/>
          </w:tcPr>
          <w:p w:rsidR="0048330C" w:rsidRPr="002160C1" w:rsidRDefault="0048330C" w:rsidP="00B13144">
            <w:pPr>
              <w:spacing w:line="360" w:lineRule="auto"/>
              <w:jc w:val="right"/>
              <w:rPr>
                <w:lang w:val="nl-NL"/>
              </w:rPr>
            </w:pPr>
            <w:r w:rsidRPr="002160C1">
              <w:rPr>
                <w:lang w:val="nl-NL"/>
              </w:rPr>
              <w:t>-</w:t>
            </w:r>
          </w:p>
        </w:tc>
        <w:tc>
          <w:tcPr>
            <w:tcW w:w="733" w:type="dxa"/>
            <w:shd w:val="clear" w:color="auto" w:fill="auto"/>
          </w:tcPr>
          <w:p w:rsidR="0048330C" w:rsidRPr="002160C1" w:rsidRDefault="0048330C" w:rsidP="00B13144">
            <w:pPr>
              <w:spacing w:line="360" w:lineRule="auto"/>
              <w:jc w:val="right"/>
              <w:rPr>
                <w:lang w:val="nl-NL"/>
              </w:rPr>
            </w:pPr>
          </w:p>
        </w:tc>
        <w:tc>
          <w:tcPr>
            <w:tcW w:w="733" w:type="dxa"/>
            <w:shd w:val="clear" w:color="auto" w:fill="auto"/>
          </w:tcPr>
          <w:p w:rsidR="0048330C" w:rsidRPr="002160C1" w:rsidRDefault="0048330C" w:rsidP="00B13144">
            <w:pPr>
              <w:spacing w:line="360" w:lineRule="auto"/>
              <w:jc w:val="right"/>
              <w:rPr>
                <w:lang w:val="nl-NL"/>
              </w:rPr>
            </w:pPr>
            <w:r w:rsidRPr="002160C1">
              <w:rPr>
                <w:lang w:val="nl-NL"/>
              </w:rPr>
              <w:t>-</w:t>
            </w:r>
          </w:p>
        </w:tc>
        <w:tc>
          <w:tcPr>
            <w:tcW w:w="733" w:type="dxa"/>
            <w:shd w:val="clear" w:color="auto" w:fill="auto"/>
          </w:tcPr>
          <w:p w:rsidR="0048330C" w:rsidRPr="002160C1" w:rsidRDefault="0048330C" w:rsidP="00B13144">
            <w:pPr>
              <w:spacing w:line="360" w:lineRule="auto"/>
              <w:jc w:val="right"/>
              <w:rPr>
                <w:lang w:val="nl-NL"/>
              </w:rPr>
            </w:pPr>
          </w:p>
        </w:tc>
        <w:tc>
          <w:tcPr>
            <w:tcW w:w="733" w:type="dxa"/>
            <w:shd w:val="clear" w:color="auto" w:fill="auto"/>
          </w:tcPr>
          <w:p w:rsidR="0048330C" w:rsidRPr="002160C1" w:rsidRDefault="0048330C" w:rsidP="00B13144">
            <w:pPr>
              <w:spacing w:line="360" w:lineRule="auto"/>
              <w:jc w:val="right"/>
              <w:rPr>
                <w:lang w:val="nl-NL"/>
              </w:rPr>
            </w:pPr>
            <w:r w:rsidRPr="002160C1">
              <w:rPr>
                <w:lang w:val="nl-NL"/>
              </w:rPr>
              <w:t>-</w:t>
            </w:r>
          </w:p>
        </w:tc>
        <w:tc>
          <w:tcPr>
            <w:tcW w:w="733" w:type="dxa"/>
            <w:shd w:val="clear" w:color="auto" w:fill="auto"/>
          </w:tcPr>
          <w:p w:rsidR="0048330C" w:rsidRPr="002160C1" w:rsidRDefault="0048330C" w:rsidP="00B13144">
            <w:pPr>
              <w:spacing w:line="360" w:lineRule="auto"/>
              <w:jc w:val="right"/>
              <w:rPr>
                <w:lang w:val="nl-NL"/>
              </w:rPr>
            </w:pPr>
          </w:p>
        </w:tc>
        <w:tc>
          <w:tcPr>
            <w:tcW w:w="733" w:type="dxa"/>
            <w:shd w:val="clear" w:color="auto" w:fill="auto"/>
          </w:tcPr>
          <w:p w:rsidR="0048330C" w:rsidRPr="002160C1" w:rsidRDefault="0048330C" w:rsidP="00B13144">
            <w:pPr>
              <w:spacing w:line="360" w:lineRule="auto"/>
              <w:jc w:val="right"/>
              <w:rPr>
                <w:lang w:val="nl-NL"/>
              </w:rPr>
            </w:pPr>
          </w:p>
        </w:tc>
      </w:tr>
      <w:tr w:rsidR="0048330C" w:rsidRPr="002160C1" w:rsidTr="00B13144">
        <w:tc>
          <w:tcPr>
            <w:tcW w:w="732" w:type="dxa"/>
            <w:shd w:val="clear" w:color="auto" w:fill="auto"/>
          </w:tcPr>
          <w:p w:rsidR="0048330C" w:rsidRPr="002160C1" w:rsidRDefault="0048330C" w:rsidP="00B13144">
            <w:pPr>
              <w:spacing w:line="360" w:lineRule="auto"/>
              <w:rPr>
                <w:lang w:val="nl-NL"/>
              </w:rPr>
            </w:pPr>
          </w:p>
        </w:tc>
        <w:tc>
          <w:tcPr>
            <w:tcW w:w="732" w:type="dxa"/>
            <w:tcBorders>
              <w:bottom w:val="single" w:sz="4" w:space="0" w:color="auto"/>
            </w:tcBorders>
            <w:shd w:val="clear" w:color="auto" w:fill="auto"/>
          </w:tcPr>
          <w:p w:rsidR="0048330C" w:rsidRPr="002160C1" w:rsidRDefault="0048330C" w:rsidP="00B13144">
            <w:pPr>
              <w:spacing w:line="360" w:lineRule="auto"/>
              <w:rPr>
                <w:lang w:val="nl-NL"/>
              </w:rPr>
            </w:pPr>
            <w:r w:rsidRPr="002160C1">
              <w:rPr>
                <w:lang w:val="nl-NL"/>
              </w:rPr>
              <w:t>23</w:t>
            </w:r>
          </w:p>
        </w:tc>
        <w:tc>
          <w:tcPr>
            <w:tcW w:w="732" w:type="dxa"/>
            <w:shd w:val="clear" w:color="auto" w:fill="auto"/>
          </w:tcPr>
          <w:p w:rsidR="0048330C" w:rsidRPr="002160C1" w:rsidRDefault="0048330C" w:rsidP="00B13144">
            <w:pPr>
              <w:spacing w:line="360" w:lineRule="auto"/>
              <w:rPr>
                <w:lang w:val="nl-NL"/>
              </w:rPr>
            </w:pPr>
          </w:p>
        </w:tc>
        <w:tc>
          <w:tcPr>
            <w:tcW w:w="732" w:type="dxa"/>
            <w:tcBorders>
              <w:bottom w:val="single" w:sz="4" w:space="0" w:color="auto"/>
            </w:tcBorders>
            <w:shd w:val="clear" w:color="auto" w:fill="auto"/>
          </w:tcPr>
          <w:p w:rsidR="0048330C" w:rsidRPr="002160C1" w:rsidRDefault="0048330C" w:rsidP="00B13144">
            <w:pPr>
              <w:spacing w:line="360" w:lineRule="auto"/>
              <w:rPr>
                <w:lang w:val="nl-NL"/>
              </w:rPr>
            </w:pPr>
            <w:r w:rsidRPr="002160C1">
              <w:rPr>
                <w:lang w:val="nl-NL"/>
              </w:rPr>
              <w:t>4</w:t>
            </w:r>
          </w:p>
        </w:tc>
        <w:tc>
          <w:tcPr>
            <w:tcW w:w="732" w:type="dxa"/>
            <w:shd w:val="clear" w:color="auto" w:fill="auto"/>
          </w:tcPr>
          <w:p w:rsidR="0048330C" w:rsidRPr="002160C1" w:rsidRDefault="0048330C" w:rsidP="00B13144">
            <w:pPr>
              <w:spacing w:line="360" w:lineRule="auto"/>
              <w:rPr>
                <w:lang w:val="nl-NL"/>
              </w:rPr>
            </w:pPr>
          </w:p>
        </w:tc>
        <w:tc>
          <w:tcPr>
            <w:tcW w:w="732" w:type="dxa"/>
            <w:tcBorders>
              <w:bottom w:val="single" w:sz="4" w:space="0" w:color="auto"/>
            </w:tcBorders>
            <w:shd w:val="clear" w:color="auto" w:fill="auto"/>
          </w:tcPr>
          <w:p w:rsidR="0048330C" w:rsidRPr="002160C1" w:rsidRDefault="0048330C" w:rsidP="00B13144">
            <w:pPr>
              <w:spacing w:line="360" w:lineRule="auto"/>
              <w:rPr>
                <w:lang w:val="nl-NL"/>
              </w:rPr>
            </w:pPr>
            <w:r w:rsidRPr="002160C1">
              <w:rPr>
                <w:lang w:val="nl-NL"/>
              </w:rPr>
              <w:t xml:space="preserve">  5</w:t>
            </w:r>
          </w:p>
        </w:tc>
        <w:tc>
          <w:tcPr>
            <w:tcW w:w="733" w:type="dxa"/>
            <w:shd w:val="clear" w:color="auto" w:fill="auto"/>
          </w:tcPr>
          <w:p w:rsidR="0048330C" w:rsidRPr="002160C1" w:rsidRDefault="0048330C" w:rsidP="00B13144">
            <w:pPr>
              <w:spacing w:line="360" w:lineRule="auto"/>
              <w:rPr>
                <w:lang w:val="nl-NL"/>
              </w:rPr>
            </w:pPr>
          </w:p>
        </w:tc>
        <w:tc>
          <w:tcPr>
            <w:tcW w:w="733" w:type="dxa"/>
            <w:tcBorders>
              <w:bottom w:val="single" w:sz="4" w:space="0" w:color="auto"/>
            </w:tcBorders>
            <w:shd w:val="clear" w:color="auto" w:fill="auto"/>
          </w:tcPr>
          <w:p w:rsidR="0048330C" w:rsidRPr="002160C1" w:rsidRDefault="0048330C" w:rsidP="00B13144">
            <w:pPr>
              <w:spacing w:line="360" w:lineRule="auto"/>
              <w:rPr>
                <w:lang w:val="nl-NL"/>
              </w:rPr>
            </w:pPr>
            <w:r w:rsidRPr="002160C1">
              <w:rPr>
                <w:lang w:val="nl-NL"/>
              </w:rPr>
              <w:t>23</w:t>
            </w:r>
          </w:p>
        </w:tc>
        <w:tc>
          <w:tcPr>
            <w:tcW w:w="733" w:type="dxa"/>
            <w:shd w:val="clear" w:color="auto" w:fill="auto"/>
          </w:tcPr>
          <w:p w:rsidR="0048330C" w:rsidRPr="002160C1" w:rsidRDefault="0048330C" w:rsidP="00B13144">
            <w:pPr>
              <w:spacing w:line="360" w:lineRule="auto"/>
              <w:rPr>
                <w:lang w:val="nl-NL"/>
              </w:rPr>
            </w:pPr>
          </w:p>
        </w:tc>
        <w:tc>
          <w:tcPr>
            <w:tcW w:w="733" w:type="dxa"/>
            <w:tcBorders>
              <w:bottom w:val="single" w:sz="4" w:space="0" w:color="auto"/>
            </w:tcBorders>
            <w:shd w:val="clear" w:color="auto" w:fill="auto"/>
          </w:tcPr>
          <w:p w:rsidR="0048330C" w:rsidRPr="002160C1" w:rsidRDefault="0048330C" w:rsidP="00B13144">
            <w:pPr>
              <w:spacing w:line="360" w:lineRule="auto"/>
              <w:rPr>
                <w:lang w:val="nl-NL"/>
              </w:rPr>
            </w:pPr>
            <w:r w:rsidRPr="002160C1">
              <w:rPr>
                <w:lang w:val="nl-NL"/>
              </w:rPr>
              <w:t>7</w:t>
            </w:r>
          </w:p>
        </w:tc>
        <w:tc>
          <w:tcPr>
            <w:tcW w:w="733" w:type="dxa"/>
            <w:shd w:val="clear" w:color="auto" w:fill="auto"/>
          </w:tcPr>
          <w:p w:rsidR="0048330C" w:rsidRPr="002160C1" w:rsidRDefault="0048330C" w:rsidP="00B13144">
            <w:pPr>
              <w:spacing w:line="360" w:lineRule="auto"/>
              <w:rPr>
                <w:lang w:val="nl-NL"/>
              </w:rPr>
            </w:pPr>
          </w:p>
        </w:tc>
        <w:tc>
          <w:tcPr>
            <w:tcW w:w="733" w:type="dxa"/>
            <w:tcBorders>
              <w:bottom w:val="single" w:sz="4" w:space="0" w:color="auto"/>
            </w:tcBorders>
            <w:shd w:val="clear" w:color="auto" w:fill="auto"/>
          </w:tcPr>
          <w:p w:rsidR="0048330C" w:rsidRPr="002160C1" w:rsidRDefault="0048330C" w:rsidP="00B13144">
            <w:pPr>
              <w:spacing w:line="360" w:lineRule="auto"/>
              <w:rPr>
                <w:lang w:val="nl-NL"/>
              </w:rPr>
            </w:pPr>
            <w:r w:rsidRPr="002160C1">
              <w:rPr>
                <w:lang w:val="nl-NL"/>
              </w:rPr>
              <w:t xml:space="preserve">  8</w:t>
            </w:r>
          </w:p>
        </w:tc>
        <w:tc>
          <w:tcPr>
            <w:tcW w:w="733" w:type="dxa"/>
            <w:shd w:val="clear" w:color="auto" w:fill="auto"/>
          </w:tcPr>
          <w:p w:rsidR="0048330C" w:rsidRPr="002160C1" w:rsidRDefault="0048330C" w:rsidP="00B13144">
            <w:pPr>
              <w:spacing w:line="360" w:lineRule="auto"/>
              <w:rPr>
                <w:lang w:val="nl-NL"/>
              </w:rPr>
            </w:pPr>
          </w:p>
        </w:tc>
        <w:tc>
          <w:tcPr>
            <w:tcW w:w="733" w:type="dxa"/>
            <w:tcBorders>
              <w:bottom w:val="single" w:sz="4" w:space="0" w:color="auto"/>
            </w:tcBorders>
            <w:shd w:val="clear" w:color="auto" w:fill="auto"/>
          </w:tcPr>
          <w:p w:rsidR="0048330C" w:rsidRPr="002160C1" w:rsidRDefault="0048330C" w:rsidP="00B13144">
            <w:pPr>
              <w:spacing w:line="360" w:lineRule="auto"/>
              <w:rPr>
                <w:lang w:val="nl-NL"/>
              </w:rPr>
            </w:pPr>
            <w:r w:rsidRPr="002160C1">
              <w:rPr>
                <w:lang w:val="nl-NL"/>
              </w:rPr>
              <w:t>13</w:t>
            </w:r>
          </w:p>
        </w:tc>
        <w:tc>
          <w:tcPr>
            <w:tcW w:w="733" w:type="dxa"/>
            <w:shd w:val="clear" w:color="auto" w:fill="auto"/>
          </w:tcPr>
          <w:p w:rsidR="0048330C" w:rsidRPr="002160C1" w:rsidRDefault="0048330C" w:rsidP="00B13144">
            <w:pPr>
              <w:spacing w:line="360" w:lineRule="auto"/>
              <w:rPr>
                <w:lang w:val="nl-NL"/>
              </w:rPr>
            </w:pPr>
          </w:p>
        </w:tc>
      </w:tr>
      <w:tr w:rsidR="0048330C" w:rsidRPr="002160C1" w:rsidTr="00B13144">
        <w:tc>
          <w:tcPr>
            <w:tcW w:w="732" w:type="dxa"/>
            <w:shd w:val="clear" w:color="auto" w:fill="auto"/>
          </w:tcPr>
          <w:p w:rsidR="0048330C" w:rsidRPr="002160C1" w:rsidRDefault="0048330C" w:rsidP="00B13144">
            <w:pPr>
              <w:spacing w:line="360" w:lineRule="auto"/>
              <w:rPr>
                <w:lang w:val="nl-NL"/>
              </w:rPr>
            </w:pPr>
          </w:p>
        </w:tc>
        <w:tc>
          <w:tcPr>
            <w:tcW w:w="732" w:type="dxa"/>
            <w:tcBorders>
              <w:top w:val="single" w:sz="4" w:space="0" w:color="auto"/>
            </w:tcBorders>
            <w:shd w:val="clear" w:color="auto" w:fill="auto"/>
          </w:tcPr>
          <w:p w:rsidR="0048330C" w:rsidRPr="002160C1" w:rsidRDefault="0048330C" w:rsidP="00B13144">
            <w:pPr>
              <w:spacing w:line="360" w:lineRule="auto"/>
              <w:rPr>
                <w:lang w:val="nl-NL"/>
              </w:rPr>
            </w:pPr>
            <w:r w:rsidRPr="002160C1">
              <w:rPr>
                <w:noProof/>
                <w:lang w:val="nl-NL"/>
              </w:rPr>
              <w:pict>
                <v:rect id="_x0000_s22209" style="position:absolute;left:0;text-align:left;margin-left:32.55pt;margin-top:4.05pt;width:18pt;height:18pt;z-index:252184576;mso-position-horizontal-relative:text;mso-position-vertical-relative:text">
                  <v:textbox>
                    <w:txbxContent>
                      <w:p w:rsidR="0048330C" w:rsidRPr="008217DC" w:rsidRDefault="0048330C" w:rsidP="0048330C">
                        <w:pPr>
                          <w:rPr>
                            <w:lang w:val="nl-NL"/>
                          </w:rPr>
                        </w:pPr>
                      </w:p>
                    </w:txbxContent>
                  </v:textbox>
                </v:rect>
              </w:pict>
            </w:r>
            <w:r w:rsidRPr="002160C1">
              <w:rPr>
                <w:lang w:val="nl-NL"/>
              </w:rPr>
              <w:t>68</w:t>
            </w:r>
          </w:p>
        </w:tc>
        <w:tc>
          <w:tcPr>
            <w:tcW w:w="732" w:type="dxa"/>
            <w:shd w:val="clear" w:color="auto" w:fill="auto"/>
          </w:tcPr>
          <w:p w:rsidR="0048330C" w:rsidRPr="002160C1" w:rsidRDefault="0048330C" w:rsidP="00B13144">
            <w:pPr>
              <w:spacing w:line="360" w:lineRule="auto"/>
              <w:rPr>
                <w:lang w:val="nl-NL"/>
              </w:rPr>
            </w:pPr>
          </w:p>
        </w:tc>
        <w:tc>
          <w:tcPr>
            <w:tcW w:w="732" w:type="dxa"/>
            <w:tcBorders>
              <w:top w:val="single" w:sz="4" w:space="0" w:color="auto"/>
            </w:tcBorders>
            <w:shd w:val="clear" w:color="auto" w:fill="auto"/>
          </w:tcPr>
          <w:p w:rsidR="0048330C" w:rsidRPr="002160C1" w:rsidRDefault="0048330C" w:rsidP="00B13144">
            <w:pPr>
              <w:spacing w:line="360" w:lineRule="auto"/>
              <w:rPr>
                <w:lang w:val="nl-NL"/>
              </w:rPr>
            </w:pPr>
            <w:r w:rsidRPr="002160C1">
              <w:rPr>
                <w:lang w:val="nl-NL"/>
              </w:rPr>
              <w:t>92</w:t>
            </w:r>
          </w:p>
        </w:tc>
        <w:tc>
          <w:tcPr>
            <w:tcW w:w="732" w:type="dxa"/>
            <w:shd w:val="clear" w:color="auto" w:fill="auto"/>
          </w:tcPr>
          <w:p w:rsidR="0048330C" w:rsidRPr="002160C1" w:rsidRDefault="0048330C" w:rsidP="00B13144">
            <w:pPr>
              <w:spacing w:line="360" w:lineRule="auto"/>
              <w:rPr>
                <w:lang w:val="nl-NL"/>
              </w:rPr>
            </w:pPr>
            <w:r w:rsidRPr="002160C1">
              <w:rPr>
                <w:noProof/>
                <w:lang w:val="nl-NL"/>
              </w:rPr>
              <w:pict>
                <v:rect id="_x0000_s22210" style="position:absolute;left:0;text-align:left;margin-left:-2.4pt;margin-top:3.65pt;width:18pt;height:18pt;z-index:252185600;mso-position-horizontal-relative:text;mso-position-vertical-relative:text">
                  <v:textbox>
                    <w:txbxContent>
                      <w:p w:rsidR="0048330C" w:rsidRPr="008217DC" w:rsidRDefault="0048330C" w:rsidP="0048330C">
                        <w:pPr>
                          <w:rPr>
                            <w:lang w:val="nl-NL"/>
                          </w:rPr>
                        </w:pPr>
                      </w:p>
                    </w:txbxContent>
                  </v:textbox>
                </v:rect>
              </w:pict>
            </w:r>
          </w:p>
        </w:tc>
        <w:tc>
          <w:tcPr>
            <w:tcW w:w="732" w:type="dxa"/>
            <w:tcBorders>
              <w:top w:val="single" w:sz="4" w:space="0" w:color="auto"/>
            </w:tcBorders>
            <w:shd w:val="clear" w:color="auto" w:fill="auto"/>
          </w:tcPr>
          <w:p w:rsidR="0048330C" w:rsidRPr="002160C1" w:rsidRDefault="0048330C" w:rsidP="00B13144">
            <w:pPr>
              <w:spacing w:line="360" w:lineRule="auto"/>
              <w:rPr>
                <w:lang w:val="nl-NL"/>
              </w:rPr>
            </w:pPr>
            <w:r w:rsidRPr="002160C1">
              <w:rPr>
                <w:lang w:val="nl-NL"/>
              </w:rPr>
              <w:t>48</w:t>
            </w:r>
          </w:p>
        </w:tc>
        <w:tc>
          <w:tcPr>
            <w:tcW w:w="733" w:type="dxa"/>
            <w:shd w:val="clear" w:color="auto" w:fill="auto"/>
          </w:tcPr>
          <w:p w:rsidR="0048330C" w:rsidRPr="002160C1" w:rsidRDefault="0048330C" w:rsidP="00B13144">
            <w:pPr>
              <w:spacing w:line="360" w:lineRule="auto"/>
              <w:rPr>
                <w:lang w:val="nl-NL"/>
              </w:rPr>
            </w:pPr>
            <w:r w:rsidRPr="002160C1">
              <w:rPr>
                <w:noProof/>
                <w:lang w:val="nl-NL"/>
              </w:rPr>
              <w:pict>
                <v:rect id="_x0000_s22211" style="position:absolute;left:0;text-align:left;margin-left:-3.9pt;margin-top:3.65pt;width:18pt;height:18pt;z-index:252186624;mso-position-horizontal-relative:text;mso-position-vertical-relative:text">
                  <v:textbox>
                    <w:txbxContent>
                      <w:p w:rsidR="0048330C" w:rsidRPr="008217DC" w:rsidRDefault="0048330C" w:rsidP="0048330C">
                        <w:pPr>
                          <w:rPr>
                            <w:lang w:val="nl-NL"/>
                          </w:rPr>
                        </w:pPr>
                      </w:p>
                    </w:txbxContent>
                  </v:textbox>
                </v:rect>
              </w:pict>
            </w:r>
          </w:p>
        </w:tc>
        <w:tc>
          <w:tcPr>
            <w:tcW w:w="733" w:type="dxa"/>
            <w:tcBorders>
              <w:top w:val="single" w:sz="4" w:space="0" w:color="auto"/>
            </w:tcBorders>
            <w:shd w:val="clear" w:color="auto" w:fill="auto"/>
          </w:tcPr>
          <w:p w:rsidR="0048330C" w:rsidRPr="002160C1" w:rsidRDefault="0048330C" w:rsidP="00B13144">
            <w:pPr>
              <w:spacing w:line="360" w:lineRule="auto"/>
              <w:rPr>
                <w:lang w:val="nl-NL"/>
              </w:rPr>
            </w:pPr>
            <w:r w:rsidRPr="002160C1">
              <w:rPr>
                <w:lang w:val="nl-NL"/>
              </w:rPr>
              <w:t>35</w:t>
            </w:r>
          </w:p>
        </w:tc>
        <w:tc>
          <w:tcPr>
            <w:tcW w:w="733" w:type="dxa"/>
            <w:shd w:val="clear" w:color="auto" w:fill="auto"/>
          </w:tcPr>
          <w:p w:rsidR="0048330C" w:rsidRPr="002160C1" w:rsidRDefault="0048330C" w:rsidP="00B13144">
            <w:pPr>
              <w:spacing w:line="360" w:lineRule="auto"/>
              <w:rPr>
                <w:lang w:val="nl-NL"/>
              </w:rPr>
            </w:pPr>
            <w:r w:rsidRPr="002160C1">
              <w:rPr>
                <w:noProof/>
                <w:lang w:val="nl-NL"/>
              </w:rPr>
              <w:pict>
                <v:rect id="_x0000_s22212" style="position:absolute;left:0;text-align:left;margin-left:-4.65pt;margin-top:3.65pt;width:18pt;height:18pt;z-index:252187648;mso-position-horizontal-relative:text;mso-position-vertical-relative:text">
                  <v:textbox>
                    <w:txbxContent>
                      <w:p w:rsidR="0048330C" w:rsidRPr="008217DC" w:rsidRDefault="0048330C" w:rsidP="0048330C">
                        <w:pPr>
                          <w:rPr>
                            <w:lang w:val="nl-NL"/>
                          </w:rPr>
                        </w:pPr>
                      </w:p>
                    </w:txbxContent>
                  </v:textbox>
                </v:rect>
              </w:pict>
            </w:r>
          </w:p>
        </w:tc>
        <w:tc>
          <w:tcPr>
            <w:tcW w:w="733" w:type="dxa"/>
            <w:tcBorders>
              <w:top w:val="single" w:sz="4" w:space="0" w:color="auto"/>
            </w:tcBorders>
            <w:shd w:val="clear" w:color="auto" w:fill="auto"/>
          </w:tcPr>
          <w:p w:rsidR="0048330C" w:rsidRPr="002160C1" w:rsidRDefault="0048330C" w:rsidP="00B13144">
            <w:pPr>
              <w:spacing w:line="360" w:lineRule="auto"/>
              <w:rPr>
                <w:lang w:val="nl-NL"/>
              </w:rPr>
            </w:pPr>
            <w:r w:rsidRPr="002160C1">
              <w:rPr>
                <w:noProof/>
                <w:lang w:val="nl-NL"/>
              </w:rPr>
              <w:pict>
                <v:rect id="_x0000_s22213" style="position:absolute;left:0;text-align:left;margin-left:30.6pt;margin-top:4.15pt;width:18pt;height:18pt;z-index:252188672;mso-position-horizontal-relative:text;mso-position-vertical-relative:text">
                  <v:textbox>
                    <w:txbxContent>
                      <w:p w:rsidR="0048330C" w:rsidRPr="008217DC" w:rsidRDefault="0048330C" w:rsidP="0048330C">
                        <w:pPr>
                          <w:rPr>
                            <w:lang w:val="nl-NL"/>
                          </w:rPr>
                        </w:pPr>
                      </w:p>
                    </w:txbxContent>
                  </v:textbox>
                </v:rect>
              </w:pict>
            </w:r>
            <w:r w:rsidRPr="002160C1">
              <w:rPr>
                <w:lang w:val="nl-NL"/>
              </w:rPr>
              <w:t>06</w:t>
            </w:r>
          </w:p>
        </w:tc>
        <w:tc>
          <w:tcPr>
            <w:tcW w:w="733" w:type="dxa"/>
            <w:shd w:val="clear" w:color="auto" w:fill="auto"/>
          </w:tcPr>
          <w:p w:rsidR="0048330C" w:rsidRPr="002160C1" w:rsidRDefault="0048330C" w:rsidP="00B13144">
            <w:pPr>
              <w:spacing w:line="360" w:lineRule="auto"/>
              <w:rPr>
                <w:lang w:val="nl-NL"/>
              </w:rPr>
            </w:pPr>
          </w:p>
        </w:tc>
        <w:tc>
          <w:tcPr>
            <w:tcW w:w="733" w:type="dxa"/>
            <w:tcBorders>
              <w:top w:val="single" w:sz="4" w:space="0" w:color="auto"/>
            </w:tcBorders>
            <w:shd w:val="clear" w:color="auto" w:fill="auto"/>
          </w:tcPr>
          <w:p w:rsidR="0048330C" w:rsidRPr="002160C1" w:rsidRDefault="0048330C" w:rsidP="00B13144">
            <w:pPr>
              <w:spacing w:line="360" w:lineRule="auto"/>
              <w:rPr>
                <w:lang w:val="nl-NL"/>
              </w:rPr>
            </w:pPr>
            <w:r w:rsidRPr="002160C1">
              <w:rPr>
                <w:noProof/>
                <w:lang w:val="nl-NL"/>
              </w:rPr>
              <w:pict>
                <v:rect id="_x0000_s22214" style="position:absolute;left:0;text-align:left;margin-left:29.1pt;margin-top:4.15pt;width:18pt;height:18pt;z-index:252189696;mso-position-horizontal-relative:text;mso-position-vertical-relative:text">
                  <v:textbox>
                    <w:txbxContent>
                      <w:p w:rsidR="0048330C" w:rsidRPr="008217DC" w:rsidRDefault="0048330C" w:rsidP="0048330C">
                        <w:pPr>
                          <w:rPr>
                            <w:lang w:val="nl-NL"/>
                          </w:rPr>
                        </w:pPr>
                      </w:p>
                    </w:txbxContent>
                  </v:textbox>
                </v:rect>
              </w:pict>
            </w:r>
            <w:r w:rsidRPr="002160C1">
              <w:rPr>
                <w:lang w:val="nl-NL"/>
              </w:rPr>
              <w:t>81</w:t>
            </w:r>
          </w:p>
        </w:tc>
        <w:tc>
          <w:tcPr>
            <w:tcW w:w="733" w:type="dxa"/>
            <w:shd w:val="clear" w:color="auto" w:fill="auto"/>
          </w:tcPr>
          <w:p w:rsidR="0048330C" w:rsidRPr="002160C1" w:rsidRDefault="0048330C" w:rsidP="00B13144">
            <w:pPr>
              <w:spacing w:line="360" w:lineRule="auto"/>
              <w:rPr>
                <w:lang w:val="nl-NL"/>
              </w:rPr>
            </w:pPr>
          </w:p>
        </w:tc>
        <w:tc>
          <w:tcPr>
            <w:tcW w:w="733" w:type="dxa"/>
            <w:tcBorders>
              <w:top w:val="single" w:sz="4" w:space="0" w:color="auto"/>
            </w:tcBorders>
            <w:shd w:val="clear" w:color="auto" w:fill="auto"/>
          </w:tcPr>
          <w:p w:rsidR="0048330C" w:rsidRPr="002160C1" w:rsidRDefault="0048330C" w:rsidP="00B13144">
            <w:pPr>
              <w:spacing w:line="360" w:lineRule="auto"/>
              <w:rPr>
                <w:lang w:val="nl-NL"/>
              </w:rPr>
            </w:pPr>
            <w:r w:rsidRPr="002160C1">
              <w:rPr>
                <w:lang w:val="nl-NL"/>
              </w:rPr>
              <w:t>52</w:t>
            </w:r>
          </w:p>
        </w:tc>
        <w:tc>
          <w:tcPr>
            <w:tcW w:w="733" w:type="dxa"/>
            <w:shd w:val="clear" w:color="auto" w:fill="auto"/>
          </w:tcPr>
          <w:p w:rsidR="0048330C" w:rsidRPr="002160C1" w:rsidRDefault="0048330C" w:rsidP="00B13144">
            <w:pPr>
              <w:spacing w:line="360" w:lineRule="auto"/>
              <w:rPr>
                <w:lang w:val="nl-NL"/>
              </w:rPr>
            </w:pPr>
            <w:r w:rsidRPr="002160C1">
              <w:rPr>
                <w:noProof/>
                <w:lang w:val="nl-NL"/>
              </w:rPr>
              <w:pict>
                <v:rect id="_x0000_s22215" style="position:absolute;left:0;text-align:left;margin-left:-4.35pt;margin-top:3.65pt;width:18pt;height:18pt;z-index:252190720;mso-position-horizontal-relative:text;mso-position-vertical-relative:text">
                  <v:textbox>
                    <w:txbxContent>
                      <w:p w:rsidR="0048330C" w:rsidRPr="008217DC" w:rsidRDefault="0048330C" w:rsidP="0048330C">
                        <w:pPr>
                          <w:rPr>
                            <w:lang w:val="nl-NL"/>
                          </w:rPr>
                        </w:pPr>
                      </w:p>
                    </w:txbxContent>
                  </v:textbox>
                </v:rect>
              </w:pict>
            </w:r>
          </w:p>
        </w:tc>
      </w:tr>
    </w:tbl>
    <w:p w:rsidR="0048330C" w:rsidRPr="00147F9B" w:rsidRDefault="0048330C" w:rsidP="0048330C">
      <w:pPr>
        <w:pStyle w:val="BodyText2"/>
        <w:spacing w:line="360" w:lineRule="auto"/>
        <w:rPr>
          <w:szCs w:val="28"/>
          <w:lang w:val="nl-NL"/>
        </w:rPr>
      </w:pPr>
      <w:r w:rsidRPr="00147F9B">
        <w:rPr>
          <w:b/>
          <w:bCs/>
          <w:szCs w:val="28"/>
          <w:lang w:val="nl-NL"/>
        </w:rPr>
        <w:t>Bài 11</w:t>
      </w:r>
      <w:r w:rsidRPr="00147F9B">
        <w:rPr>
          <w:szCs w:val="28"/>
          <w:lang w:val="nl-NL"/>
        </w:rPr>
        <w:t xml:space="preserve">: Viết các số </w:t>
      </w:r>
      <w:r w:rsidRPr="00147F9B">
        <w:rPr>
          <w:b/>
          <w:bCs/>
          <w:szCs w:val="28"/>
          <w:lang w:val="nl-NL"/>
        </w:rPr>
        <w:t>39, 68, 90, 19, 77</w:t>
      </w:r>
      <w:r w:rsidRPr="00147F9B">
        <w:rPr>
          <w:szCs w:val="28"/>
          <w:lang w:val="nl-NL"/>
        </w:rPr>
        <w:t xml:space="preserve"> theo thứ tự từ lớn đến bé:</w:t>
      </w:r>
    </w:p>
    <w:p w:rsidR="0048330C" w:rsidRPr="00147F9B" w:rsidRDefault="0048330C" w:rsidP="0048330C">
      <w:pPr>
        <w:pStyle w:val="BodyText2"/>
        <w:spacing w:line="360" w:lineRule="auto"/>
        <w:rPr>
          <w:szCs w:val="28"/>
          <w:lang w:val="nl-NL"/>
        </w:rPr>
      </w:pPr>
      <w:r w:rsidRPr="00147F9B">
        <w:rPr>
          <w:szCs w:val="28"/>
          <w:lang w:val="nl-NL"/>
        </w:rPr>
        <w:t xml:space="preserve"> …………………………………………………………………………………………………....</w:t>
      </w:r>
    </w:p>
    <w:p w:rsidR="0048330C" w:rsidRPr="00147F9B" w:rsidRDefault="0048330C" w:rsidP="0048330C">
      <w:pPr>
        <w:pStyle w:val="BodyText2"/>
        <w:spacing w:line="360" w:lineRule="auto"/>
        <w:rPr>
          <w:szCs w:val="28"/>
          <w:lang w:val="nl-NL"/>
        </w:rPr>
      </w:pPr>
      <w:r w:rsidRPr="00147F9B">
        <w:rPr>
          <w:szCs w:val="28"/>
          <w:lang w:val="nl-NL"/>
        </w:rPr>
        <w:t xml:space="preserve"> Trong các số đó, số bé nhất là ………, số lớn nhất là ………</w:t>
      </w:r>
    </w:p>
    <w:p w:rsidR="0048330C" w:rsidRPr="00147F9B" w:rsidRDefault="0048330C" w:rsidP="0048330C">
      <w:pPr>
        <w:pStyle w:val="BodyText2"/>
        <w:spacing w:line="360" w:lineRule="auto"/>
        <w:rPr>
          <w:b/>
          <w:szCs w:val="28"/>
          <w:lang w:val="nl-NL"/>
        </w:rPr>
      </w:pPr>
      <w:r w:rsidRPr="00147F9B">
        <w:rPr>
          <w:b/>
          <w:szCs w:val="28"/>
          <w:lang w:val="nl-NL"/>
        </w:rPr>
        <w:t>Bài 12:</w:t>
      </w:r>
    </w:p>
    <w:p w:rsidR="0048330C" w:rsidRPr="00147F9B" w:rsidRDefault="0048330C" w:rsidP="0048330C">
      <w:pPr>
        <w:pStyle w:val="BodyText2"/>
        <w:spacing w:line="360" w:lineRule="auto"/>
        <w:rPr>
          <w:szCs w:val="28"/>
          <w:lang w:val="nl-NL"/>
        </w:rPr>
      </w:pPr>
      <w:r w:rsidRPr="00147F9B">
        <w:rPr>
          <w:szCs w:val="28"/>
          <w:lang w:val="nl-NL"/>
        </w:rPr>
        <w:t>30 cm + 20 cm = ….                              35 cm - 15 cm = ………</w:t>
      </w:r>
    </w:p>
    <w:p w:rsidR="0048330C" w:rsidRPr="00147F9B" w:rsidRDefault="0048330C" w:rsidP="0048330C">
      <w:pPr>
        <w:pStyle w:val="BodyText2"/>
        <w:spacing w:line="360" w:lineRule="auto"/>
        <w:rPr>
          <w:szCs w:val="28"/>
          <w:lang w:val="nl-NL"/>
        </w:rPr>
      </w:pPr>
      <w:r w:rsidRPr="00147F9B">
        <w:rPr>
          <w:szCs w:val="28"/>
          <w:lang w:val="nl-NL"/>
        </w:rPr>
        <w:t xml:space="preserve"> 70 cm + 30 cm = …..                              46 cm - 26 cm = …….</w:t>
      </w:r>
    </w:p>
    <w:p w:rsidR="0048330C" w:rsidRPr="00147F9B" w:rsidRDefault="0048330C" w:rsidP="0048330C">
      <w:pPr>
        <w:pStyle w:val="BodyText2"/>
        <w:spacing w:line="360" w:lineRule="auto"/>
        <w:rPr>
          <w:b/>
          <w:szCs w:val="28"/>
          <w:lang w:val="nl-NL"/>
        </w:rPr>
      </w:pPr>
      <w:r w:rsidRPr="00147F9B">
        <w:rPr>
          <w:b/>
          <w:szCs w:val="28"/>
          <w:lang w:val="nl-NL"/>
        </w:rPr>
        <w:lastRenderedPageBreak/>
        <w:t xml:space="preserve">Bài 13: Viết theo mẫu: </w:t>
      </w:r>
    </w:p>
    <w:p w:rsidR="0048330C" w:rsidRPr="00147F9B" w:rsidRDefault="0048330C" w:rsidP="0048330C">
      <w:pPr>
        <w:pStyle w:val="BodyText2"/>
        <w:spacing w:line="360" w:lineRule="auto"/>
        <w:rPr>
          <w:szCs w:val="28"/>
          <w:lang w:val="nl-NL"/>
        </w:rPr>
      </w:pPr>
      <w:r w:rsidRPr="00147F9B">
        <w:rPr>
          <w:szCs w:val="28"/>
          <w:lang w:val="nl-NL"/>
        </w:rPr>
        <w:t>35 = 30 + 5                                            5 chục và 1 đơn vị: 51</w:t>
      </w:r>
    </w:p>
    <w:p w:rsidR="0048330C" w:rsidRPr="00147F9B" w:rsidRDefault="0048330C" w:rsidP="0048330C">
      <w:pPr>
        <w:pStyle w:val="BodyText2"/>
        <w:spacing w:line="360" w:lineRule="auto"/>
        <w:rPr>
          <w:szCs w:val="28"/>
          <w:lang w:val="nl-NL"/>
        </w:rPr>
      </w:pPr>
      <w:r w:rsidRPr="00147F9B">
        <w:rPr>
          <w:szCs w:val="28"/>
          <w:lang w:val="nl-NL"/>
        </w:rPr>
        <w:t>27 = ……….                                          .7 chục và 3 đơn vị: …..</w:t>
      </w:r>
    </w:p>
    <w:p w:rsidR="0048330C" w:rsidRPr="00147F9B" w:rsidRDefault="0048330C" w:rsidP="0048330C">
      <w:pPr>
        <w:pStyle w:val="BodyText2"/>
        <w:spacing w:line="360" w:lineRule="auto"/>
        <w:rPr>
          <w:szCs w:val="28"/>
          <w:lang w:val="nl-NL"/>
        </w:rPr>
      </w:pPr>
      <w:r w:rsidRPr="00147F9B">
        <w:rPr>
          <w:szCs w:val="28"/>
          <w:lang w:val="nl-NL"/>
        </w:rPr>
        <w:t>50 = ………..                                          5 chục và 2 đơn vị: …..</w:t>
      </w:r>
    </w:p>
    <w:p w:rsidR="0048330C" w:rsidRPr="00147F9B" w:rsidRDefault="0048330C" w:rsidP="0048330C">
      <w:pPr>
        <w:pStyle w:val="BodyText2"/>
        <w:spacing w:line="360" w:lineRule="auto"/>
        <w:rPr>
          <w:szCs w:val="28"/>
          <w:lang w:val="nl-NL"/>
        </w:rPr>
      </w:pPr>
      <w:r w:rsidRPr="00147F9B">
        <w:rPr>
          <w:szCs w:val="28"/>
          <w:lang w:val="nl-NL"/>
        </w:rPr>
        <w:t>42 = ………...                                         8 chục và 0 đơn vị: …...</w:t>
      </w:r>
    </w:p>
    <w:p w:rsidR="0048330C" w:rsidRPr="00147F9B" w:rsidRDefault="0048330C" w:rsidP="0048330C">
      <w:pPr>
        <w:pStyle w:val="BodyText2"/>
        <w:spacing w:line="360" w:lineRule="auto"/>
        <w:rPr>
          <w:szCs w:val="28"/>
          <w:lang w:val="nl-NL"/>
        </w:rPr>
      </w:pPr>
      <w:r w:rsidRPr="00147F9B">
        <w:rPr>
          <w:b/>
          <w:szCs w:val="28"/>
          <w:lang w:val="nl-NL"/>
        </w:rPr>
        <w:t>Bài 1</w:t>
      </w:r>
      <w:r w:rsidRPr="00147F9B">
        <w:rPr>
          <w:szCs w:val="28"/>
          <w:lang w:val="nl-NL"/>
        </w:rPr>
        <w:t>: Khoanh vào chữ cái đặt trước câu trả lời đúng</w:t>
      </w:r>
    </w:p>
    <w:p w:rsidR="0048330C" w:rsidRPr="00147F9B" w:rsidRDefault="0048330C" w:rsidP="00B819A4">
      <w:pPr>
        <w:pStyle w:val="BodyText2"/>
        <w:numPr>
          <w:ilvl w:val="0"/>
          <w:numId w:val="33"/>
        </w:numPr>
        <w:spacing w:after="0" w:line="360" w:lineRule="auto"/>
        <w:rPr>
          <w:szCs w:val="28"/>
          <w:lang w:val="nl-NL"/>
        </w:rPr>
      </w:pPr>
      <w:r w:rsidRPr="00147F9B">
        <w:rPr>
          <w:szCs w:val="28"/>
          <w:lang w:val="nl-NL"/>
        </w:rPr>
        <w:t xml:space="preserve">Kết quả của phép tính 32 + 27 – 38 là: </w:t>
      </w:r>
    </w:p>
    <w:tbl>
      <w:tblPr>
        <w:tblW w:w="0" w:type="auto"/>
        <w:tblLook w:val="01E0"/>
      </w:tblPr>
      <w:tblGrid>
        <w:gridCol w:w="3560"/>
        <w:gridCol w:w="3561"/>
        <w:gridCol w:w="3561"/>
      </w:tblGrid>
      <w:tr w:rsidR="0048330C" w:rsidRPr="002160C1" w:rsidTr="00B13144">
        <w:tc>
          <w:tcPr>
            <w:tcW w:w="3663" w:type="dxa"/>
            <w:shd w:val="clear" w:color="auto" w:fill="auto"/>
          </w:tcPr>
          <w:p w:rsidR="0048330C" w:rsidRPr="002160C1" w:rsidRDefault="0048330C" w:rsidP="00B13144">
            <w:pPr>
              <w:pStyle w:val="BodyText2"/>
              <w:spacing w:line="360" w:lineRule="auto"/>
              <w:rPr>
                <w:szCs w:val="28"/>
                <w:lang w:val="nl-NL"/>
              </w:rPr>
            </w:pPr>
            <w:r w:rsidRPr="002160C1">
              <w:rPr>
                <w:szCs w:val="28"/>
                <w:lang w:val="nl-NL"/>
              </w:rPr>
              <w:t>A. 21</w:t>
            </w:r>
          </w:p>
        </w:tc>
        <w:tc>
          <w:tcPr>
            <w:tcW w:w="3663" w:type="dxa"/>
            <w:shd w:val="clear" w:color="auto" w:fill="auto"/>
          </w:tcPr>
          <w:p w:rsidR="0048330C" w:rsidRPr="002160C1" w:rsidRDefault="0048330C" w:rsidP="00B13144">
            <w:pPr>
              <w:pStyle w:val="BodyText2"/>
              <w:spacing w:line="360" w:lineRule="auto"/>
              <w:rPr>
                <w:szCs w:val="28"/>
                <w:lang w:val="nl-NL"/>
              </w:rPr>
            </w:pPr>
            <w:r w:rsidRPr="002160C1">
              <w:rPr>
                <w:szCs w:val="28"/>
                <w:lang w:val="nl-NL"/>
              </w:rPr>
              <w:t>B. 11</w:t>
            </w:r>
          </w:p>
        </w:tc>
        <w:tc>
          <w:tcPr>
            <w:tcW w:w="3663" w:type="dxa"/>
            <w:shd w:val="clear" w:color="auto" w:fill="auto"/>
          </w:tcPr>
          <w:p w:rsidR="0048330C" w:rsidRPr="002160C1" w:rsidRDefault="0048330C" w:rsidP="00B13144">
            <w:pPr>
              <w:pStyle w:val="BodyText2"/>
              <w:spacing w:line="360" w:lineRule="auto"/>
              <w:rPr>
                <w:szCs w:val="28"/>
                <w:lang w:val="nl-NL"/>
              </w:rPr>
            </w:pPr>
            <w:r w:rsidRPr="002160C1">
              <w:rPr>
                <w:szCs w:val="28"/>
                <w:lang w:val="nl-NL"/>
              </w:rPr>
              <w:t>C. 22</w:t>
            </w:r>
          </w:p>
        </w:tc>
      </w:tr>
    </w:tbl>
    <w:p w:rsidR="0048330C" w:rsidRPr="00147F9B" w:rsidRDefault="0048330C" w:rsidP="0048330C">
      <w:pPr>
        <w:pStyle w:val="BodyText2"/>
        <w:spacing w:line="360" w:lineRule="auto"/>
        <w:ind w:left="360"/>
        <w:rPr>
          <w:szCs w:val="28"/>
          <w:lang w:val="nl-NL"/>
        </w:rPr>
      </w:pPr>
      <w:r w:rsidRPr="00147F9B">
        <w:rPr>
          <w:szCs w:val="28"/>
          <w:lang w:val="nl-NL"/>
        </w:rPr>
        <w:t xml:space="preserve">b) kết quả tính 25 + 13 + 51 là: </w:t>
      </w:r>
    </w:p>
    <w:tbl>
      <w:tblPr>
        <w:tblW w:w="0" w:type="auto"/>
        <w:tblLook w:val="01E0"/>
      </w:tblPr>
      <w:tblGrid>
        <w:gridCol w:w="3560"/>
        <w:gridCol w:w="3561"/>
        <w:gridCol w:w="3561"/>
      </w:tblGrid>
      <w:tr w:rsidR="0048330C" w:rsidRPr="002160C1" w:rsidTr="00B13144">
        <w:tc>
          <w:tcPr>
            <w:tcW w:w="3663" w:type="dxa"/>
            <w:shd w:val="clear" w:color="auto" w:fill="auto"/>
          </w:tcPr>
          <w:p w:rsidR="0048330C" w:rsidRPr="002160C1" w:rsidRDefault="0048330C" w:rsidP="00B13144">
            <w:pPr>
              <w:pStyle w:val="BodyText2"/>
              <w:spacing w:line="360" w:lineRule="auto"/>
              <w:rPr>
                <w:szCs w:val="28"/>
                <w:lang w:val="nl-NL"/>
              </w:rPr>
            </w:pPr>
            <w:r w:rsidRPr="002160C1">
              <w:rPr>
                <w:szCs w:val="28"/>
                <w:lang w:val="nl-NL"/>
              </w:rPr>
              <w:t>A. 89</w:t>
            </w:r>
          </w:p>
        </w:tc>
        <w:tc>
          <w:tcPr>
            <w:tcW w:w="3663" w:type="dxa"/>
            <w:shd w:val="clear" w:color="auto" w:fill="auto"/>
          </w:tcPr>
          <w:p w:rsidR="0048330C" w:rsidRPr="002160C1" w:rsidRDefault="0048330C" w:rsidP="00B13144">
            <w:pPr>
              <w:pStyle w:val="BodyText2"/>
              <w:spacing w:line="360" w:lineRule="auto"/>
              <w:rPr>
                <w:szCs w:val="28"/>
                <w:lang w:val="nl-NL"/>
              </w:rPr>
            </w:pPr>
            <w:r w:rsidRPr="002160C1">
              <w:rPr>
                <w:szCs w:val="28"/>
                <w:lang w:val="nl-NL"/>
              </w:rPr>
              <w:t>B. 98</w:t>
            </w:r>
          </w:p>
        </w:tc>
        <w:tc>
          <w:tcPr>
            <w:tcW w:w="3663" w:type="dxa"/>
            <w:shd w:val="clear" w:color="auto" w:fill="auto"/>
          </w:tcPr>
          <w:p w:rsidR="0048330C" w:rsidRPr="002160C1" w:rsidRDefault="0048330C" w:rsidP="00B13144">
            <w:pPr>
              <w:pStyle w:val="BodyText2"/>
              <w:spacing w:line="360" w:lineRule="auto"/>
              <w:rPr>
                <w:szCs w:val="28"/>
                <w:lang w:val="nl-NL"/>
              </w:rPr>
            </w:pPr>
            <w:r w:rsidRPr="002160C1">
              <w:rPr>
                <w:szCs w:val="28"/>
                <w:lang w:val="nl-NL"/>
              </w:rPr>
              <w:t>C. 99</w:t>
            </w:r>
          </w:p>
        </w:tc>
      </w:tr>
    </w:tbl>
    <w:p w:rsidR="0048330C" w:rsidRPr="00147F9B" w:rsidRDefault="0048330C" w:rsidP="00B819A4">
      <w:pPr>
        <w:numPr>
          <w:ilvl w:val="0"/>
          <w:numId w:val="33"/>
        </w:numPr>
        <w:spacing w:line="360" w:lineRule="auto"/>
        <w:rPr>
          <w:lang w:val="nl-NL"/>
        </w:rPr>
      </w:pPr>
      <w:r w:rsidRPr="00147F9B">
        <w:rPr>
          <w:lang w:val="nl-NL"/>
        </w:rPr>
        <w:t xml:space="preserve">kết quả tính 79 – 54 -24 là: </w:t>
      </w:r>
    </w:p>
    <w:tbl>
      <w:tblPr>
        <w:tblW w:w="0" w:type="auto"/>
        <w:tblLook w:val="01E0"/>
      </w:tblPr>
      <w:tblGrid>
        <w:gridCol w:w="3561"/>
        <w:gridCol w:w="3561"/>
        <w:gridCol w:w="3560"/>
      </w:tblGrid>
      <w:tr w:rsidR="0048330C" w:rsidRPr="002160C1" w:rsidTr="00B13144">
        <w:tc>
          <w:tcPr>
            <w:tcW w:w="3663" w:type="dxa"/>
            <w:shd w:val="clear" w:color="auto" w:fill="auto"/>
          </w:tcPr>
          <w:p w:rsidR="0048330C" w:rsidRPr="002160C1" w:rsidRDefault="0048330C" w:rsidP="00B13144">
            <w:pPr>
              <w:pStyle w:val="BodyText2"/>
              <w:spacing w:line="360" w:lineRule="auto"/>
              <w:rPr>
                <w:szCs w:val="28"/>
                <w:lang w:val="nl-NL"/>
              </w:rPr>
            </w:pPr>
            <w:r w:rsidRPr="002160C1">
              <w:rPr>
                <w:szCs w:val="28"/>
                <w:lang w:val="nl-NL"/>
              </w:rPr>
              <w:t>A. 49</w:t>
            </w:r>
          </w:p>
        </w:tc>
        <w:tc>
          <w:tcPr>
            <w:tcW w:w="3663" w:type="dxa"/>
            <w:shd w:val="clear" w:color="auto" w:fill="auto"/>
          </w:tcPr>
          <w:p w:rsidR="0048330C" w:rsidRPr="002160C1" w:rsidRDefault="0048330C" w:rsidP="00B13144">
            <w:pPr>
              <w:pStyle w:val="BodyText2"/>
              <w:spacing w:line="360" w:lineRule="auto"/>
              <w:rPr>
                <w:szCs w:val="28"/>
                <w:lang w:val="nl-NL"/>
              </w:rPr>
            </w:pPr>
            <w:r w:rsidRPr="002160C1">
              <w:rPr>
                <w:szCs w:val="28"/>
                <w:lang w:val="nl-NL"/>
              </w:rPr>
              <w:t>B. 10</w:t>
            </w:r>
          </w:p>
        </w:tc>
        <w:tc>
          <w:tcPr>
            <w:tcW w:w="3663" w:type="dxa"/>
            <w:shd w:val="clear" w:color="auto" w:fill="auto"/>
          </w:tcPr>
          <w:p w:rsidR="0048330C" w:rsidRPr="002160C1" w:rsidRDefault="0048330C" w:rsidP="00B13144">
            <w:pPr>
              <w:pStyle w:val="BodyText2"/>
              <w:spacing w:line="360" w:lineRule="auto"/>
              <w:rPr>
                <w:szCs w:val="28"/>
                <w:lang w:val="nl-NL"/>
              </w:rPr>
            </w:pPr>
            <w:r w:rsidRPr="002160C1">
              <w:rPr>
                <w:szCs w:val="28"/>
                <w:lang w:val="nl-NL"/>
              </w:rPr>
              <w:t>C. 1</w:t>
            </w:r>
          </w:p>
        </w:tc>
      </w:tr>
    </w:tbl>
    <w:p w:rsidR="0048330C" w:rsidRPr="00147F9B" w:rsidRDefault="0048330C" w:rsidP="00B819A4">
      <w:pPr>
        <w:numPr>
          <w:ilvl w:val="0"/>
          <w:numId w:val="33"/>
        </w:numPr>
        <w:spacing w:line="360" w:lineRule="auto"/>
        <w:rPr>
          <w:lang w:val="nl-NL"/>
        </w:rPr>
      </w:pPr>
      <w:r w:rsidRPr="00147F9B">
        <w:rPr>
          <w:noProof/>
          <w:lang w:val="nl-NL"/>
        </w:rPr>
        <w:pict>
          <v:shape id="_x0000_s22201" type="#_x0000_t5" style="position:absolute;left:0;text-align:left;margin-left:198pt;margin-top:9.85pt;width:135pt;height:92pt;z-index:252176384;mso-position-horizontal-relative:text;mso-position-vertical-relative:text">
            <v:textbox>
              <w:txbxContent>
                <w:p w:rsidR="0048330C" w:rsidRPr="008217DC" w:rsidRDefault="0048330C" w:rsidP="0048330C">
                  <w:pPr>
                    <w:rPr>
                      <w:lang w:val="nl-NL"/>
                    </w:rPr>
                  </w:pPr>
                </w:p>
              </w:txbxContent>
            </v:textbox>
          </v:shape>
        </w:pict>
      </w:r>
      <w:r w:rsidRPr="00147F9B">
        <w:rPr>
          <w:noProof/>
          <w:lang w:val="nl-NL"/>
        </w:rPr>
        <w:pict>
          <v:line id="_x0000_s22202" style="position:absolute;left:0;text-align:left;z-index:252177408;mso-position-horizontal-relative:text;mso-position-vertical-relative:text" from="265.5pt,11.35pt" to="265.5pt,101.35pt"/>
        </w:pict>
      </w:r>
      <w:r w:rsidRPr="00147F9B">
        <w:rPr>
          <w:lang w:val="nl-NL"/>
        </w:rPr>
        <w:t xml:space="preserve">Trong hình bên có: </w:t>
      </w:r>
    </w:p>
    <w:p w:rsidR="0048330C" w:rsidRPr="00147F9B" w:rsidRDefault="0048330C" w:rsidP="00B819A4">
      <w:pPr>
        <w:numPr>
          <w:ilvl w:val="0"/>
          <w:numId w:val="34"/>
        </w:numPr>
        <w:spacing w:line="360" w:lineRule="auto"/>
        <w:rPr>
          <w:lang w:val="nl-NL"/>
        </w:rPr>
      </w:pPr>
      <w:r w:rsidRPr="00147F9B">
        <w:rPr>
          <w:lang w:val="nl-NL"/>
        </w:rPr>
        <w:t>3 hình tam giác</w:t>
      </w:r>
    </w:p>
    <w:p w:rsidR="0048330C" w:rsidRPr="00147F9B" w:rsidRDefault="0048330C" w:rsidP="00B819A4">
      <w:pPr>
        <w:numPr>
          <w:ilvl w:val="0"/>
          <w:numId w:val="34"/>
        </w:numPr>
        <w:spacing w:line="360" w:lineRule="auto"/>
        <w:rPr>
          <w:lang w:val="nl-NL"/>
        </w:rPr>
      </w:pPr>
      <w:r w:rsidRPr="00147F9B">
        <w:rPr>
          <w:noProof/>
          <w:lang w:val="nl-NL"/>
        </w:rPr>
        <w:pict>
          <v:line id="_x0000_s22203" style="position:absolute;left:0;text-align:left;z-index:252178432" from="228.75pt,6.05pt" to="264.75pt,49.05pt"/>
        </w:pict>
      </w:r>
      <w:r w:rsidRPr="00147F9B">
        <w:rPr>
          <w:lang w:val="nl-NL"/>
        </w:rPr>
        <w:t>4 hình tam giác</w:t>
      </w:r>
    </w:p>
    <w:p w:rsidR="0048330C" w:rsidRPr="00147F9B" w:rsidRDefault="0048330C" w:rsidP="00B819A4">
      <w:pPr>
        <w:numPr>
          <w:ilvl w:val="0"/>
          <w:numId w:val="34"/>
        </w:numPr>
        <w:spacing w:line="360" w:lineRule="auto"/>
        <w:rPr>
          <w:lang w:val="nl-NL"/>
        </w:rPr>
      </w:pPr>
      <w:r w:rsidRPr="00147F9B">
        <w:rPr>
          <w:lang w:val="nl-NL"/>
        </w:rPr>
        <w:t>5 hình tam giác</w:t>
      </w:r>
    </w:p>
    <w:p w:rsidR="0048330C" w:rsidRPr="00147F9B" w:rsidRDefault="0048330C" w:rsidP="0048330C">
      <w:pPr>
        <w:spacing w:line="360" w:lineRule="auto"/>
        <w:rPr>
          <w:lang w:val="nl-NL"/>
        </w:rPr>
      </w:pPr>
      <w:r w:rsidRPr="00147F9B">
        <w:rPr>
          <w:b/>
          <w:lang w:val="nl-NL"/>
        </w:rPr>
        <w:t>Bài 2</w:t>
      </w:r>
      <w:r w:rsidRPr="00147F9B">
        <w:rPr>
          <w:lang w:val="nl-NL"/>
        </w:rPr>
        <w:t xml:space="preserve">: </w:t>
      </w:r>
    </w:p>
    <w:p w:rsidR="0048330C" w:rsidRPr="00147F9B" w:rsidRDefault="0048330C" w:rsidP="0048330C">
      <w:pPr>
        <w:spacing w:line="360" w:lineRule="auto"/>
        <w:rPr>
          <w:lang w:val="nl-NL"/>
        </w:rPr>
      </w:pPr>
      <w:r w:rsidRPr="00147F9B">
        <w:rPr>
          <w:lang w:val="nl-NL"/>
        </w:rPr>
        <w:t>Các số 7; 8; 6; 10 viết theo thứ tự từ bé đến lớn là:</w:t>
      </w:r>
    </w:p>
    <w:tbl>
      <w:tblPr>
        <w:tblW w:w="0" w:type="auto"/>
        <w:tblLook w:val="01E0"/>
      </w:tblPr>
      <w:tblGrid>
        <w:gridCol w:w="3562"/>
        <w:gridCol w:w="3560"/>
        <w:gridCol w:w="3560"/>
      </w:tblGrid>
      <w:tr w:rsidR="0048330C" w:rsidRPr="002160C1" w:rsidTr="00B13144">
        <w:tc>
          <w:tcPr>
            <w:tcW w:w="3663" w:type="dxa"/>
            <w:shd w:val="clear" w:color="auto" w:fill="auto"/>
          </w:tcPr>
          <w:p w:rsidR="0048330C" w:rsidRPr="002160C1" w:rsidRDefault="0048330C" w:rsidP="00B13144">
            <w:pPr>
              <w:pStyle w:val="BodyText2"/>
              <w:spacing w:line="360" w:lineRule="auto"/>
              <w:rPr>
                <w:szCs w:val="28"/>
                <w:lang w:val="nl-NL"/>
              </w:rPr>
            </w:pPr>
            <w:r w:rsidRPr="002160C1">
              <w:rPr>
                <w:szCs w:val="28"/>
                <w:lang w:val="nl-NL"/>
              </w:rPr>
              <w:t>A. 10; 8; 7; 6</w:t>
            </w:r>
          </w:p>
        </w:tc>
        <w:tc>
          <w:tcPr>
            <w:tcW w:w="3663" w:type="dxa"/>
            <w:shd w:val="clear" w:color="auto" w:fill="auto"/>
          </w:tcPr>
          <w:p w:rsidR="0048330C" w:rsidRPr="002160C1" w:rsidRDefault="0048330C" w:rsidP="00B13144">
            <w:pPr>
              <w:pStyle w:val="BodyText2"/>
              <w:spacing w:line="360" w:lineRule="auto"/>
              <w:rPr>
                <w:szCs w:val="28"/>
                <w:lang w:val="nl-NL"/>
              </w:rPr>
            </w:pPr>
            <w:r w:rsidRPr="002160C1">
              <w:rPr>
                <w:szCs w:val="28"/>
                <w:lang w:val="nl-NL"/>
              </w:rPr>
              <w:t>B. 7; 6; 8; 10</w:t>
            </w:r>
          </w:p>
        </w:tc>
        <w:tc>
          <w:tcPr>
            <w:tcW w:w="3663" w:type="dxa"/>
            <w:shd w:val="clear" w:color="auto" w:fill="auto"/>
          </w:tcPr>
          <w:p w:rsidR="0048330C" w:rsidRPr="002160C1" w:rsidRDefault="0048330C" w:rsidP="00B13144">
            <w:pPr>
              <w:pStyle w:val="BodyText2"/>
              <w:spacing w:line="360" w:lineRule="auto"/>
              <w:rPr>
                <w:szCs w:val="28"/>
                <w:lang w:val="nl-NL"/>
              </w:rPr>
            </w:pPr>
            <w:r w:rsidRPr="002160C1">
              <w:rPr>
                <w:szCs w:val="28"/>
                <w:lang w:val="nl-NL"/>
              </w:rPr>
              <w:t>C. 6; 7; 8; 10</w:t>
            </w:r>
          </w:p>
        </w:tc>
      </w:tr>
    </w:tbl>
    <w:p w:rsidR="0048330C" w:rsidRPr="00147F9B" w:rsidRDefault="0048330C" w:rsidP="0048330C">
      <w:pPr>
        <w:spacing w:line="360" w:lineRule="auto"/>
        <w:rPr>
          <w:lang w:val="nl-NL"/>
        </w:rPr>
      </w:pPr>
      <w:r w:rsidRPr="00147F9B">
        <w:rPr>
          <w:b/>
          <w:noProof/>
          <w:lang w:val="nl-NL"/>
        </w:rPr>
        <w:pict>
          <v:line id="_x0000_s22208" style="position:absolute;left:0;text-align:left;flip:x;z-index:252183552;mso-position-horizontal-relative:text;mso-position-vertical-relative:text" from="324pt,16.25pt" to="6in,124.25pt"/>
        </w:pict>
      </w:r>
      <w:r w:rsidRPr="00147F9B">
        <w:rPr>
          <w:b/>
          <w:noProof/>
          <w:lang w:val="nl-NL"/>
        </w:rPr>
        <w:pict>
          <v:line id="_x0000_s22206" style="position:absolute;left:0;text-align:left;z-index:252181504;mso-position-horizontal-relative:text;mso-position-vertical-relative:text" from="6in,16.25pt" to="486pt,61.25pt"/>
        </w:pict>
      </w:r>
      <w:r w:rsidRPr="00147F9B">
        <w:rPr>
          <w:b/>
          <w:noProof/>
          <w:lang w:val="nl-NL"/>
        </w:rPr>
        <w:pict>
          <v:line id="_x0000_s22205" style="position:absolute;left:0;text-align:left;z-index:252180480;mso-position-horizontal-relative:text;mso-position-vertical-relative:text" from="324pt,16.25pt" to="6in,16.25pt"/>
        </w:pict>
      </w:r>
      <w:r w:rsidRPr="00147F9B">
        <w:rPr>
          <w:b/>
          <w:lang w:val="nl-NL"/>
        </w:rPr>
        <w:t>Bài 3</w:t>
      </w:r>
      <w:r w:rsidRPr="00147F9B">
        <w:rPr>
          <w:lang w:val="nl-NL"/>
        </w:rPr>
        <w:t xml:space="preserve">: </w:t>
      </w:r>
    </w:p>
    <w:p w:rsidR="0048330C" w:rsidRPr="00147F9B" w:rsidRDefault="0048330C" w:rsidP="00B819A4">
      <w:pPr>
        <w:numPr>
          <w:ilvl w:val="0"/>
          <w:numId w:val="35"/>
        </w:numPr>
        <w:spacing w:line="360" w:lineRule="auto"/>
        <w:rPr>
          <w:lang w:val="nl-NL"/>
        </w:rPr>
      </w:pPr>
      <w:r w:rsidRPr="00147F9B">
        <w:rPr>
          <w:lang w:val="nl-NL"/>
        </w:rPr>
        <w:t xml:space="preserve">Số hình vuông có trong hình bên là: </w:t>
      </w:r>
    </w:p>
    <w:p w:rsidR="0048330C" w:rsidRPr="00147F9B" w:rsidRDefault="0048330C" w:rsidP="0048330C">
      <w:pPr>
        <w:spacing w:line="360" w:lineRule="auto"/>
        <w:ind w:left="360"/>
        <w:rPr>
          <w:lang w:val="nl-NL"/>
        </w:rPr>
      </w:pPr>
      <w:r w:rsidRPr="00147F9B">
        <w:rPr>
          <w:noProof/>
          <w:lang w:val="nl-NL"/>
        </w:rPr>
        <w:pict>
          <v:line id="_x0000_s22207" style="position:absolute;left:0;text-align:left;flip:x;z-index:252182528" from="6in,8.2pt" to="486pt,71.2pt"/>
        </w:pict>
      </w:r>
      <w:r w:rsidRPr="00147F9B">
        <w:rPr>
          <w:noProof/>
          <w:lang w:val="nl-NL"/>
        </w:rPr>
        <w:pict>
          <v:shape id="_x0000_s22204" type="#_x0000_t6" style="position:absolute;left:0;text-align:left;margin-left:324pt;margin-top:-36pt;width:108pt;height:108pt;z-index:252179456">
            <v:textbox>
              <w:txbxContent>
                <w:p w:rsidR="0048330C" w:rsidRPr="008217DC" w:rsidRDefault="0048330C" w:rsidP="0048330C">
                  <w:pPr>
                    <w:rPr>
                      <w:lang w:val="nl-NL"/>
                    </w:rPr>
                  </w:pPr>
                </w:p>
              </w:txbxContent>
            </v:textbox>
          </v:shape>
        </w:pict>
      </w:r>
      <w:r w:rsidRPr="00147F9B">
        <w:rPr>
          <w:lang w:val="nl-NL"/>
        </w:rPr>
        <w:t>A. 1               B. 2             C. 3</w:t>
      </w:r>
    </w:p>
    <w:p w:rsidR="0048330C" w:rsidRPr="00147F9B" w:rsidRDefault="0048330C" w:rsidP="0048330C">
      <w:pPr>
        <w:rPr>
          <w:lang w:val="nl-NL"/>
        </w:rPr>
      </w:pPr>
      <w:r w:rsidRPr="00147F9B">
        <w:rPr>
          <w:lang w:val="nl-NL"/>
        </w:rPr>
        <w:t xml:space="preserve">    b) Số hình tam giác có trong hình bên là: </w:t>
      </w:r>
    </w:p>
    <w:p w:rsidR="0048330C" w:rsidRPr="00147F9B" w:rsidRDefault="0048330C" w:rsidP="0048330C">
      <w:pPr>
        <w:rPr>
          <w:lang w:val="nl-NL"/>
        </w:rPr>
      </w:pPr>
      <w:r w:rsidRPr="00147F9B">
        <w:rPr>
          <w:lang w:val="nl-NL"/>
        </w:rPr>
        <w:t xml:space="preserve">     A. 3               B. 4              C. 5</w:t>
      </w:r>
    </w:p>
    <w:p w:rsidR="0048330C" w:rsidRPr="00147F9B" w:rsidRDefault="0048330C" w:rsidP="0048330C">
      <w:pPr>
        <w:rPr>
          <w:lang w:val="nl-NL"/>
        </w:rPr>
      </w:pPr>
    </w:p>
    <w:p w:rsidR="0048330C" w:rsidRPr="00147F9B" w:rsidRDefault="0048330C" w:rsidP="0048330C">
      <w:pPr>
        <w:rPr>
          <w:lang w:val="nl-NL"/>
        </w:rPr>
      </w:pPr>
    </w:p>
    <w:p w:rsidR="0048330C" w:rsidRPr="00147F9B" w:rsidRDefault="0048330C" w:rsidP="0048330C">
      <w:pPr>
        <w:rPr>
          <w:lang w:val="nl-NL"/>
        </w:rPr>
      </w:pPr>
      <w:r w:rsidRPr="00147F9B">
        <w:rPr>
          <w:b/>
          <w:lang w:val="nl-NL"/>
        </w:rPr>
        <w:t>Bài 4</w:t>
      </w:r>
      <w:r w:rsidRPr="00147F9B">
        <w:rPr>
          <w:lang w:val="nl-NL"/>
        </w:rPr>
        <w:t>: Điền dấu &lt;    &gt;   =</w:t>
      </w:r>
    </w:p>
    <w:tbl>
      <w:tblPr>
        <w:tblW w:w="0" w:type="auto"/>
        <w:tblLook w:val="01E0"/>
      </w:tblPr>
      <w:tblGrid>
        <w:gridCol w:w="5344"/>
        <w:gridCol w:w="5338"/>
      </w:tblGrid>
      <w:tr w:rsidR="0048330C" w:rsidRPr="002160C1" w:rsidTr="00B13144">
        <w:tc>
          <w:tcPr>
            <w:tcW w:w="5494" w:type="dxa"/>
            <w:shd w:val="clear" w:color="auto" w:fill="auto"/>
          </w:tcPr>
          <w:p w:rsidR="0048330C" w:rsidRPr="002160C1" w:rsidRDefault="0048330C" w:rsidP="00B13144">
            <w:pPr>
              <w:spacing w:line="480" w:lineRule="auto"/>
              <w:rPr>
                <w:lang w:val="nl-NL"/>
              </w:rPr>
            </w:pPr>
            <w:r w:rsidRPr="002160C1">
              <w:rPr>
                <w:lang w:val="nl-NL"/>
              </w:rPr>
              <w:t>13 + 25 …… 40</w:t>
            </w:r>
          </w:p>
          <w:p w:rsidR="0048330C" w:rsidRPr="002160C1" w:rsidRDefault="0048330C" w:rsidP="00B13144">
            <w:pPr>
              <w:spacing w:line="480" w:lineRule="auto"/>
              <w:rPr>
                <w:lang w:val="nl-NL"/>
              </w:rPr>
            </w:pPr>
            <w:r w:rsidRPr="002160C1">
              <w:rPr>
                <w:lang w:val="nl-NL"/>
              </w:rPr>
              <w:lastRenderedPageBreak/>
              <w:t>89 – 77 … 11</w:t>
            </w:r>
          </w:p>
        </w:tc>
        <w:tc>
          <w:tcPr>
            <w:tcW w:w="5495" w:type="dxa"/>
            <w:shd w:val="clear" w:color="auto" w:fill="auto"/>
          </w:tcPr>
          <w:p w:rsidR="0048330C" w:rsidRPr="002160C1" w:rsidRDefault="0048330C" w:rsidP="00B13144">
            <w:pPr>
              <w:spacing w:line="480" w:lineRule="auto"/>
              <w:rPr>
                <w:lang w:val="nl-NL"/>
              </w:rPr>
            </w:pPr>
            <w:r w:rsidRPr="002160C1">
              <w:rPr>
                <w:lang w:val="nl-NL"/>
              </w:rPr>
              <w:lastRenderedPageBreak/>
              <w:t>34 + 42 …. 42 + 34</w:t>
            </w:r>
          </w:p>
          <w:p w:rsidR="0048330C" w:rsidRPr="002160C1" w:rsidRDefault="0048330C" w:rsidP="00B13144">
            <w:pPr>
              <w:spacing w:line="480" w:lineRule="auto"/>
              <w:rPr>
                <w:lang w:val="nl-NL"/>
              </w:rPr>
            </w:pPr>
            <w:r w:rsidRPr="002160C1">
              <w:rPr>
                <w:lang w:val="nl-NL"/>
              </w:rPr>
              <w:lastRenderedPageBreak/>
              <w:t>97 – 25 …. 86 - 13</w:t>
            </w:r>
          </w:p>
        </w:tc>
      </w:tr>
    </w:tbl>
    <w:p w:rsidR="0048330C" w:rsidRPr="00147F9B" w:rsidRDefault="0048330C" w:rsidP="0048330C">
      <w:pPr>
        <w:rPr>
          <w:lang w:val="nl-NL"/>
        </w:rPr>
      </w:pPr>
      <w:r w:rsidRPr="00147F9B">
        <w:rPr>
          <w:b/>
          <w:lang w:val="nl-NL"/>
        </w:rPr>
        <w:lastRenderedPageBreak/>
        <w:t>Bài 5</w:t>
      </w:r>
      <w:r w:rsidRPr="00147F9B">
        <w:rPr>
          <w:lang w:val="nl-NL"/>
        </w:rPr>
        <w:t>: Mẹ có một bó hoa. mẹ tặng bà 1 chục bông hoa và tặng chị 8 bông hoa. Hỏi mẹ đã tặng tất cả bao nhiêu bông hoa?</w:t>
      </w:r>
    </w:p>
    <w:p w:rsidR="0048330C" w:rsidRPr="00147F9B" w:rsidRDefault="0048330C" w:rsidP="0048330C">
      <w:pPr>
        <w:spacing w:line="360" w:lineRule="auto"/>
        <w:jc w:val="center"/>
        <w:rPr>
          <w:lang w:val="nl-NL"/>
        </w:rPr>
      </w:pPr>
      <w:r w:rsidRPr="00147F9B">
        <w:rPr>
          <w:lang w:val="nl-NL"/>
        </w:rPr>
        <w:t>Bài giải</w:t>
      </w:r>
    </w:p>
    <w:p w:rsidR="0048330C" w:rsidRPr="00147F9B" w:rsidRDefault="0048330C" w:rsidP="0048330C">
      <w:pPr>
        <w:pStyle w:val="BodyText2"/>
        <w:spacing w:line="360" w:lineRule="auto"/>
        <w:rPr>
          <w:szCs w:val="28"/>
          <w:lang w:val="nl-NL"/>
        </w:rPr>
      </w:pPr>
      <w:r w:rsidRPr="00147F9B">
        <w:rPr>
          <w:szCs w:val="28"/>
          <w:lang w:val="nl-NL"/>
        </w:rPr>
        <w:t>........................................................................................................................................................................................................................................................................................................................................................................................................................................................................................................................................................</w:t>
      </w:r>
    </w:p>
    <w:p w:rsidR="0048330C" w:rsidRPr="00147F9B" w:rsidRDefault="0048330C" w:rsidP="0048330C">
      <w:pPr>
        <w:pStyle w:val="BodyText2"/>
        <w:spacing w:line="360" w:lineRule="auto"/>
        <w:rPr>
          <w:b/>
          <w:szCs w:val="28"/>
          <w:lang w:val="nl-NL"/>
        </w:rPr>
      </w:pPr>
      <w:r w:rsidRPr="00147F9B">
        <w:rPr>
          <w:b/>
          <w:szCs w:val="28"/>
          <w:lang w:val="nl-NL"/>
        </w:rPr>
        <w:t>Tên: ………………………………… Lớp 1B</w:t>
      </w:r>
    </w:p>
    <w:p w:rsidR="0048330C" w:rsidRPr="00147F9B" w:rsidRDefault="0048330C" w:rsidP="0048330C">
      <w:pPr>
        <w:pStyle w:val="BodyText2"/>
        <w:spacing w:line="360" w:lineRule="auto"/>
        <w:rPr>
          <w:b/>
          <w:szCs w:val="28"/>
          <w:lang w:val="nl-NL"/>
        </w:rPr>
      </w:pPr>
      <w:r w:rsidRPr="00147F9B">
        <w:rPr>
          <w:b/>
          <w:szCs w:val="28"/>
          <w:lang w:val="nl-NL"/>
        </w:rPr>
        <w:t>Bài 1: Khoanh vào chữ đặt trước câu trả lời đúng:</w:t>
      </w:r>
    </w:p>
    <w:p w:rsidR="0048330C" w:rsidRPr="00147F9B" w:rsidRDefault="0048330C" w:rsidP="00B819A4">
      <w:pPr>
        <w:pStyle w:val="BodyText2"/>
        <w:numPr>
          <w:ilvl w:val="0"/>
          <w:numId w:val="36"/>
        </w:numPr>
        <w:spacing w:after="0" w:line="360" w:lineRule="auto"/>
        <w:rPr>
          <w:szCs w:val="28"/>
          <w:lang w:val="nl-NL"/>
        </w:rPr>
      </w:pPr>
      <w:r w:rsidRPr="00147F9B">
        <w:rPr>
          <w:szCs w:val="28"/>
          <w:lang w:val="nl-NL"/>
        </w:rPr>
        <w:t>Số “ tám mươi chín” viết là:</w:t>
      </w:r>
    </w:p>
    <w:tbl>
      <w:tblPr>
        <w:tblW w:w="0" w:type="auto"/>
        <w:jc w:val="center"/>
        <w:tblLook w:val="01E0"/>
      </w:tblPr>
      <w:tblGrid>
        <w:gridCol w:w="3559"/>
        <w:gridCol w:w="3559"/>
        <w:gridCol w:w="3564"/>
      </w:tblGrid>
      <w:tr w:rsidR="0048330C" w:rsidRPr="002160C1" w:rsidTr="00B13144">
        <w:trPr>
          <w:jc w:val="center"/>
        </w:trPr>
        <w:tc>
          <w:tcPr>
            <w:tcW w:w="3663" w:type="dxa"/>
            <w:shd w:val="clear" w:color="auto" w:fill="auto"/>
          </w:tcPr>
          <w:p w:rsidR="0048330C" w:rsidRPr="002160C1" w:rsidRDefault="0048330C" w:rsidP="00B13144">
            <w:pPr>
              <w:pStyle w:val="BodyText2"/>
              <w:spacing w:line="360" w:lineRule="auto"/>
              <w:jc w:val="center"/>
              <w:rPr>
                <w:szCs w:val="28"/>
                <w:lang w:val="nl-NL"/>
              </w:rPr>
            </w:pPr>
            <w:r w:rsidRPr="002160C1">
              <w:rPr>
                <w:szCs w:val="28"/>
                <w:lang w:val="nl-NL"/>
              </w:rPr>
              <w:t>A. 98</w:t>
            </w:r>
          </w:p>
        </w:tc>
        <w:tc>
          <w:tcPr>
            <w:tcW w:w="3663" w:type="dxa"/>
            <w:shd w:val="clear" w:color="auto" w:fill="auto"/>
          </w:tcPr>
          <w:p w:rsidR="0048330C" w:rsidRPr="002160C1" w:rsidRDefault="0048330C" w:rsidP="00B13144">
            <w:pPr>
              <w:pStyle w:val="BodyText2"/>
              <w:spacing w:line="360" w:lineRule="auto"/>
              <w:jc w:val="center"/>
              <w:rPr>
                <w:szCs w:val="28"/>
                <w:lang w:val="nl-NL"/>
              </w:rPr>
            </w:pPr>
            <w:r w:rsidRPr="002160C1">
              <w:rPr>
                <w:szCs w:val="28"/>
                <w:lang w:val="nl-NL"/>
              </w:rPr>
              <w:t>B. 89</w:t>
            </w:r>
          </w:p>
        </w:tc>
        <w:tc>
          <w:tcPr>
            <w:tcW w:w="3663" w:type="dxa"/>
            <w:shd w:val="clear" w:color="auto" w:fill="auto"/>
          </w:tcPr>
          <w:p w:rsidR="0048330C" w:rsidRPr="002160C1" w:rsidRDefault="0048330C" w:rsidP="00B13144">
            <w:pPr>
              <w:pStyle w:val="BodyText2"/>
              <w:spacing w:line="360" w:lineRule="auto"/>
              <w:jc w:val="center"/>
              <w:rPr>
                <w:szCs w:val="28"/>
                <w:lang w:val="nl-NL"/>
              </w:rPr>
            </w:pPr>
            <w:r w:rsidRPr="002160C1">
              <w:rPr>
                <w:szCs w:val="28"/>
                <w:lang w:val="nl-NL"/>
              </w:rPr>
              <w:t>C. 809</w:t>
            </w:r>
          </w:p>
        </w:tc>
      </w:tr>
    </w:tbl>
    <w:p w:rsidR="0048330C" w:rsidRPr="00147F9B" w:rsidRDefault="0048330C" w:rsidP="00B819A4">
      <w:pPr>
        <w:pStyle w:val="BodyText2"/>
        <w:numPr>
          <w:ilvl w:val="0"/>
          <w:numId w:val="36"/>
        </w:numPr>
        <w:spacing w:after="0" w:line="360" w:lineRule="auto"/>
        <w:rPr>
          <w:szCs w:val="28"/>
          <w:lang w:val="nl-NL"/>
        </w:rPr>
      </w:pPr>
      <w:r w:rsidRPr="00147F9B">
        <w:rPr>
          <w:szCs w:val="28"/>
          <w:lang w:val="nl-NL"/>
        </w:rPr>
        <w:t>Số nào dưới đây lớn hơn 78?</w:t>
      </w:r>
    </w:p>
    <w:tbl>
      <w:tblPr>
        <w:tblW w:w="0" w:type="auto"/>
        <w:tblLook w:val="01E0"/>
      </w:tblPr>
      <w:tblGrid>
        <w:gridCol w:w="3560"/>
        <w:gridCol w:w="3561"/>
        <w:gridCol w:w="3561"/>
      </w:tblGrid>
      <w:tr w:rsidR="0048330C" w:rsidRPr="002160C1" w:rsidTr="00B13144">
        <w:tc>
          <w:tcPr>
            <w:tcW w:w="3663" w:type="dxa"/>
            <w:shd w:val="clear" w:color="auto" w:fill="auto"/>
          </w:tcPr>
          <w:p w:rsidR="0048330C" w:rsidRPr="002160C1" w:rsidRDefault="0048330C" w:rsidP="00B13144">
            <w:pPr>
              <w:pStyle w:val="BodyText2"/>
              <w:spacing w:line="360" w:lineRule="auto"/>
              <w:jc w:val="center"/>
              <w:rPr>
                <w:szCs w:val="28"/>
                <w:lang w:val="nl-NL"/>
              </w:rPr>
            </w:pPr>
            <w:r w:rsidRPr="002160C1">
              <w:rPr>
                <w:szCs w:val="28"/>
                <w:lang w:val="nl-NL"/>
              </w:rPr>
              <w:t>A. 69</w:t>
            </w:r>
          </w:p>
        </w:tc>
        <w:tc>
          <w:tcPr>
            <w:tcW w:w="3663" w:type="dxa"/>
            <w:shd w:val="clear" w:color="auto" w:fill="auto"/>
          </w:tcPr>
          <w:p w:rsidR="0048330C" w:rsidRPr="002160C1" w:rsidRDefault="0048330C" w:rsidP="00B13144">
            <w:pPr>
              <w:pStyle w:val="BodyText2"/>
              <w:spacing w:line="360" w:lineRule="auto"/>
              <w:jc w:val="center"/>
              <w:rPr>
                <w:szCs w:val="28"/>
                <w:lang w:val="nl-NL"/>
              </w:rPr>
            </w:pPr>
            <w:r w:rsidRPr="002160C1">
              <w:rPr>
                <w:szCs w:val="28"/>
                <w:lang w:val="nl-NL"/>
              </w:rPr>
              <w:t>B. 77</w:t>
            </w:r>
          </w:p>
        </w:tc>
        <w:tc>
          <w:tcPr>
            <w:tcW w:w="3663" w:type="dxa"/>
            <w:shd w:val="clear" w:color="auto" w:fill="auto"/>
          </w:tcPr>
          <w:p w:rsidR="0048330C" w:rsidRPr="002160C1" w:rsidRDefault="0048330C" w:rsidP="00B13144">
            <w:pPr>
              <w:pStyle w:val="BodyText2"/>
              <w:spacing w:line="360" w:lineRule="auto"/>
              <w:jc w:val="center"/>
              <w:rPr>
                <w:szCs w:val="28"/>
                <w:lang w:val="nl-NL"/>
              </w:rPr>
            </w:pPr>
            <w:r w:rsidRPr="002160C1">
              <w:rPr>
                <w:szCs w:val="28"/>
                <w:lang w:val="nl-NL"/>
              </w:rPr>
              <w:t>C. 79</w:t>
            </w:r>
          </w:p>
        </w:tc>
      </w:tr>
    </w:tbl>
    <w:p w:rsidR="0048330C" w:rsidRPr="00147F9B" w:rsidRDefault="0048330C" w:rsidP="00B819A4">
      <w:pPr>
        <w:pStyle w:val="BodyText2"/>
        <w:numPr>
          <w:ilvl w:val="0"/>
          <w:numId w:val="36"/>
        </w:numPr>
        <w:spacing w:after="0" w:line="360" w:lineRule="auto"/>
        <w:rPr>
          <w:szCs w:val="28"/>
          <w:lang w:val="nl-NL"/>
        </w:rPr>
      </w:pPr>
      <w:r w:rsidRPr="00147F9B">
        <w:rPr>
          <w:szCs w:val="28"/>
          <w:lang w:val="nl-NL"/>
        </w:rPr>
        <w:t xml:space="preserve">Kết quả của phép cộng 34 + 45 là: </w:t>
      </w:r>
    </w:p>
    <w:tbl>
      <w:tblPr>
        <w:tblW w:w="0" w:type="auto"/>
        <w:tblLook w:val="01E0"/>
      </w:tblPr>
      <w:tblGrid>
        <w:gridCol w:w="3560"/>
        <w:gridCol w:w="3561"/>
        <w:gridCol w:w="3561"/>
      </w:tblGrid>
      <w:tr w:rsidR="0048330C" w:rsidRPr="002160C1" w:rsidTr="00B13144">
        <w:tc>
          <w:tcPr>
            <w:tcW w:w="3663" w:type="dxa"/>
            <w:shd w:val="clear" w:color="auto" w:fill="auto"/>
          </w:tcPr>
          <w:p w:rsidR="0048330C" w:rsidRPr="002160C1" w:rsidRDefault="0048330C" w:rsidP="00B13144">
            <w:pPr>
              <w:pStyle w:val="BodyText2"/>
              <w:spacing w:line="360" w:lineRule="auto"/>
              <w:jc w:val="center"/>
              <w:rPr>
                <w:szCs w:val="28"/>
                <w:lang w:val="nl-NL"/>
              </w:rPr>
            </w:pPr>
            <w:r w:rsidRPr="002160C1">
              <w:rPr>
                <w:szCs w:val="28"/>
                <w:lang w:val="nl-NL"/>
              </w:rPr>
              <w:t>A. 79</w:t>
            </w:r>
          </w:p>
        </w:tc>
        <w:tc>
          <w:tcPr>
            <w:tcW w:w="3663" w:type="dxa"/>
            <w:shd w:val="clear" w:color="auto" w:fill="auto"/>
          </w:tcPr>
          <w:p w:rsidR="0048330C" w:rsidRPr="002160C1" w:rsidRDefault="0048330C" w:rsidP="00B13144">
            <w:pPr>
              <w:pStyle w:val="BodyText2"/>
              <w:spacing w:line="360" w:lineRule="auto"/>
              <w:jc w:val="center"/>
              <w:rPr>
                <w:szCs w:val="28"/>
                <w:lang w:val="nl-NL"/>
              </w:rPr>
            </w:pPr>
            <w:r w:rsidRPr="002160C1">
              <w:rPr>
                <w:szCs w:val="28"/>
                <w:lang w:val="nl-NL"/>
              </w:rPr>
              <w:t>B. 78</w:t>
            </w:r>
          </w:p>
        </w:tc>
        <w:tc>
          <w:tcPr>
            <w:tcW w:w="3663" w:type="dxa"/>
            <w:shd w:val="clear" w:color="auto" w:fill="auto"/>
          </w:tcPr>
          <w:p w:rsidR="0048330C" w:rsidRPr="002160C1" w:rsidRDefault="0048330C" w:rsidP="00B13144">
            <w:pPr>
              <w:pStyle w:val="BodyText2"/>
              <w:spacing w:line="360" w:lineRule="auto"/>
              <w:jc w:val="center"/>
              <w:rPr>
                <w:szCs w:val="28"/>
                <w:lang w:val="nl-NL"/>
              </w:rPr>
            </w:pPr>
            <w:r w:rsidRPr="002160C1">
              <w:rPr>
                <w:szCs w:val="28"/>
                <w:lang w:val="nl-NL"/>
              </w:rPr>
              <w:t>C. 97</w:t>
            </w:r>
          </w:p>
        </w:tc>
      </w:tr>
    </w:tbl>
    <w:p w:rsidR="0048330C" w:rsidRPr="00147F9B" w:rsidRDefault="0048330C" w:rsidP="00B819A4">
      <w:pPr>
        <w:pStyle w:val="BodyText2"/>
        <w:numPr>
          <w:ilvl w:val="0"/>
          <w:numId w:val="36"/>
        </w:numPr>
        <w:spacing w:after="0" w:line="360" w:lineRule="auto"/>
        <w:rPr>
          <w:szCs w:val="28"/>
          <w:lang w:val="nl-NL"/>
        </w:rPr>
      </w:pPr>
      <w:r w:rsidRPr="00147F9B">
        <w:rPr>
          <w:szCs w:val="28"/>
          <w:lang w:val="nl-NL"/>
        </w:rPr>
        <w:t>Kết quả của phép trừ 89 – 76 là:</w:t>
      </w:r>
    </w:p>
    <w:tbl>
      <w:tblPr>
        <w:tblW w:w="0" w:type="auto"/>
        <w:tblLook w:val="01E0"/>
      </w:tblPr>
      <w:tblGrid>
        <w:gridCol w:w="3560"/>
        <w:gridCol w:w="3561"/>
        <w:gridCol w:w="3561"/>
      </w:tblGrid>
      <w:tr w:rsidR="0048330C" w:rsidRPr="002160C1" w:rsidTr="00B13144">
        <w:tc>
          <w:tcPr>
            <w:tcW w:w="3663" w:type="dxa"/>
            <w:shd w:val="clear" w:color="auto" w:fill="auto"/>
          </w:tcPr>
          <w:p w:rsidR="0048330C" w:rsidRPr="002160C1" w:rsidRDefault="0048330C" w:rsidP="00B13144">
            <w:pPr>
              <w:pStyle w:val="BodyText2"/>
              <w:spacing w:line="360" w:lineRule="auto"/>
              <w:jc w:val="center"/>
              <w:rPr>
                <w:szCs w:val="28"/>
                <w:lang w:val="nl-NL"/>
              </w:rPr>
            </w:pPr>
            <w:r w:rsidRPr="002160C1">
              <w:rPr>
                <w:szCs w:val="28"/>
                <w:lang w:val="nl-NL"/>
              </w:rPr>
              <w:t>A. 12</w:t>
            </w:r>
          </w:p>
        </w:tc>
        <w:tc>
          <w:tcPr>
            <w:tcW w:w="3663" w:type="dxa"/>
            <w:shd w:val="clear" w:color="auto" w:fill="auto"/>
          </w:tcPr>
          <w:p w:rsidR="0048330C" w:rsidRPr="002160C1" w:rsidRDefault="0048330C" w:rsidP="00B13144">
            <w:pPr>
              <w:pStyle w:val="BodyText2"/>
              <w:spacing w:line="360" w:lineRule="auto"/>
              <w:jc w:val="center"/>
              <w:rPr>
                <w:szCs w:val="28"/>
                <w:lang w:val="nl-NL"/>
              </w:rPr>
            </w:pPr>
            <w:r w:rsidRPr="002160C1">
              <w:rPr>
                <w:szCs w:val="28"/>
                <w:lang w:val="nl-NL"/>
              </w:rPr>
              <w:t>B. 13</w:t>
            </w:r>
          </w:p>
        </w:tc>
        <w:tc>
          <w:tcPr>
            <w:tcW w:w="3663" w:type="dxa"/>
            <w:shd w:val="clear" w:color="auto" w:fill="auto"/>
          </w:tcPr>
          <w:p w:rsidR="0048330C" w:rsidRPr="002160C1" w:rsidRDefault="0048330C" w:rsidP="00B13144">
            <w:pPr>
              <w:pStyle w:val="BodyText2"/>
              <w:spacing w:line="360" w:lineRule="auto"/>
              <w:jc w:val="center"/>
              <w:rPr>
                <w:szCs w:val="28"/>
                <w:lang w:val="nl-NL"/>
              </w:rPr>
            </w:pPr>
            <w:r w:rsidRPr="002160C1">
              <w:rPr>
                <w:szCs w:val="28"/>
                <w:lang w:val="nl-NL"/>
              </w:rPr>
              <w:t>C. 14</w:t>
            </w:r>
          </w:p>
        </w:tc>
      </w:tr>
    </w:tbl>
    <w:p w:rsidR="0048330C" w:rsidRPr="00147F9B" w:rsidRDefault="0048330C" w:rsidP="00B819A4">
      <w:pPr>
        <w:pStyle w:val="BodyText2"/>
        <w:numPr>
          <w:ilvl w:val="0"/>
          <w:numId w:val="36"/>
        </w:numPr>
        <w:spacing w:after="0" w:line="360" w:lineRule="auto"/>
        <w:rPr>
          <w:szCs w:val="28"/>
          <w:lang w:val="nl-NL"/>
        </w:rPr>
      </w:pPr>
      <w:r w:rsidRPr="00147F9B">
        <w:rPr>
          <w:szCs w:val="28"/>
          <w:lang w:val="nl-NL"/>
        </w:rPr>
        <w:t xml:space="preserve">Kết quả tính 79 – 25 + 20 là: </w:t>
      </w:r>
    </w:p>
    <w:tbl>
      <w:tblPr>
        <w:tblW w:w="0" w:type="auto"/>
        <w:tblLook w:val="01E0"/>
      </w:tblPr>
      <w:tblGrid>
        <w:gridCol w:w="3560"/>
        <w:gridCol w:w="3561"/>
        <w:gridCol w:w="3561"/>
      </w:tblGrid>
      <w:tr w:rsidR="0048330C" w:rsidRPr="002160C1" w:rsidTr="00B13144">
        <w:tc>
          <w:tcPr>
            <w:tcW w:w="3663" w:type="dxa"/>
            <w:shd w:val="clear" w:color="auto" w:fill="auto"/>
          </w:tcPr>
          <w:p w:rsidR="0048330C" w:rsidRPr="002160C1" w:rsidRDefault="0048330C" w:rsidP="00B13144">
            <w:pPr>
              <w:pStyle w:val="BodyText2"/>
              <w:spacing w:line="360" w:lineRule="auto"/>
              <w:jc w:val="center"/>
              <w:rPr>
                <w:szCs w:val="28"/>
                <w:lang w:val="nl-NL"/>
              </w:rPr>
            </w:pPr>
            <w:r w:rsidRPr="002160C1">
              <w:rPr>
                <w:szCs w:val="28"/>
                <w:lang w:val="nl-NL"/>
              </w:rPr>
              <w:t>A. 34</w:t>
            </w:r>
          </w:p>
        </w:tc>
        <w:tc>
          <w:tcPr>
            <w:tcW w:w="3663" w:type="dxa"/>
            <w:shd w:val="clear" w:color="auto" w:fill="auto"/>
          </w:tcPr>
          <w:p w:rsidR="0048330C" w:rsidRPr="002160C1" w:rsidRDefault="0048330C" w:rsidP="00B13144">
            <w:pPr>
              <w:pStyle w:val="BodyText2"/>
              <w:spacing w:line="360" w:lineRule="auto"/>
              <w:jc w:val="center"/>
              <w:rPr>
                <w:szCs w:val="28"/>
                <w:lang w:val="nl-NL"/>
              </w:rPr>
            </w:pPr>
            <w:r w:rsidRPr="002160C1">
              <w:rPr>
                <w:szCs w:val="28"/>
                <w:lang w:val="nl-NL"/>
              </w:rPr>
              <w:t>B. 54</w:t>
            </w:r>
          </w:p>
        </w:tc>
        <w:tc>
          <w:tcPr>
            <w:tcW w:w="3663" w:type="dxa"/>
            <w:shd w:val="clear" w:color="auto" w:fill="auto"/>
          </w:tcPr>
          <w:p w:rsidR="0048330C" w:rsidRPr="002160C1" w:rsidRDefault="0048330C" w:rsidP="00B13144">
            <w:pPr>
              <w:pStyle w:val="BodyText2"/>
              <w:spacing w:line="360" w:lineRule="auto"/>
              <w:jc w:val="center"/>
              <w:rPr>
                <w:szCs w:val="28"/>
                <w:lang w:val="nl-NL"/>
              </w:rPr>
            </w:pPr>
            <w:r w:rsidRPr="002160C1">
              <w:rPr>
                <w:szCs w:val="28"/>
                <w:lang w:val="nl-NL"/>
              </w:rPr>
              <w:t>C. 74</w:t>
            </w:r>
          </w:p>
        </w:tc>
      </w:tr>
    </w:tbl>
    <w:p w:rsidR="0048330C" w:rsidRPr="00147F9B" w:rsidRDefault="0048330C" w:rsidP="0048330C">
      <w:pPr>
        <w:pStyle w:val="BodyText2"/>
        <w:spacing w:line="360" w:lineRule="auto"/>
        <w:ind w:left="360"/>
        <w:rPr>
          <w:szCs w:val="28"/>
          <w:lang w:val="nl-NL"/>
        </w:rPr>
      </w:pPr>
      <w:r w:rsidRPr="00147F9B">
        <w:rPr>
          <w:szCs w:val="28"/>
          <w:lang w:val="nl-NL"/>
        </w:rPr>
        <w:t>f)Một cửa hàng có 37 cái ấm siêu tốc. Hỏi sau khi bán đi 12 cái ấm đó thì cửa hàng còn lại bao nhiêu cái ấm siêu tốc?</w:t>
      </w:r>
    </w:p>
    <w:tbl>
      <w:tblPr>
        <w:tblW w:w="0" w:type="auto"/>
        <w:tblLook w:val="01E0"/>
      </w:tblPr>
      <w:tblGrid>
        <w:gridCol w:w="3560"/>
        <w:gridCol w:w="3561"/>
        <w:gridCol w:w="3561"/>
      </w:tblGrid>
      <w:tr w:rsidR="0048330C" w:rsidRPr="002160C1" w:rsidTr="00B13144">
        <w:tc>
          <w:tcPr>
            <w:tcW w:w="3663" w:type="dxa"/>
            <w:shd w:val="clear" w:color="auto" w:fill="auto"/>
          </w:tcPr>
          <w:p w:rsidR="0048330C" w:rsidRPr="002160C1" w:rsidRDefault="0048330C" w:rsidP="00B13144">
            <w:pPr>
              <w:pStyle w:val="BodyText2"/>
              <w:spacing w:line="360" w:lineRule="auto"/>
              <w:jc w:val="center"/>
              <w:rPr>
                <w:szCs w:val="28"/>
                <w:lang w:val="nl-NL"/>
              </w:rPr>
            </w:pPr>
            <w:r w:rsidRPr="002160C1">
              <w:rPr>
                <w:szCs w:val="28"/>
                <w:lang w:val="nl-NL"/>
              </w:rPr>
              <w:t>A. 25 cái ấm</w:t>
            </w:r>
          </w:p>
        </w:tc>
        <w:tc>
          <w:tcPr>
            <w:tcW w:w="3663" w:type="dxa"/>
            <w:shd w:val="clear" w:color="auto" w:fill="auto"/>
          </w:tcPr>
          <w:p w:rsidR="0048330C" w:rsidRPr="002160C1" w:rsidRDefault="0048330C" w:rsidP="00B13144">
            <w:pPr>
              <w:pStyle w:val="BodyText2"/>
              <w:spacing w:line="360" w:lineRule="auto"/>
              <w:jc w:val="center"/>
              <w:rPr>
                <w:szCs w:val="28"/>
                <w:lang w:val="nl-NL"/>
              </w:rPr>
            </w:pPr>
            <w:r w:rsidRPr="002160C1">
              <w:rPr>
                <w:szCs w:val="28"/>
                <w:lang w:val="nl-NL"/>
              </w:rPr>
              <w:t>B. 49 cái ấm</w:t>
            </w:r>
          </w:p>
        </w:tc>
        <w:tc>
          <w:tcPr>
            <w:tcW w:w="3663" w:type="dxa"/>
            <w:shd w:val="clear" w:color="auto" w:fill="auto"/>
          </w:tcPr>
          <w:p w:rsidR="0048330C" w:rsidRPr="002160C1" w:rsidRDefault="0048330C" w:rsidP="00B13144">
            <w:pPr>
              <w:pStyle w:val="BodyText2"/>
              <w:spacing w:line="360" w:lineRule="auto"/>
              <w:jc w:val="center"/>
              <w:rPr>
                <w:szCs w:val="28"/>
                <w:lang w:val="nl-NL"/>
              </w:rPr>
            </w:pPr>
            <w:r w:rsidRPr="002160C1">
              <w:rPr>
                <w:szCs w:val="28"/>
                <w:lang w:val="nl-NL"/>
              </w:rPr>
              <w:t>C. 24 cái ấm</w:t>
            </w:r>
          </w:p>
        </w:tc>
      </w:tr>
    </w:tbl>
    <w:p w:rsidR="0048330C" w:rsidRPr="00147F9B" w:rsidRDefault="0048330C" w:rsidP="0048330C">
      <w:pPr>
        <w:pStyle w:val="BodyText2"/>
        <w:spacing w:line="360" w:lineRule="auto"/>
        <w:rPr>
          <w:szCs w:val="28"/>
          <w:lang w:val="nl-NL"/>
        </w:rPr>
      </w:pPr>
      <w:r w:rsidRPr="00147F9B">
        <w:rPr>
          <w:szCs w:val="28"/>
          <w:lang w:val="nl-NL"/>
        </w:rPr>
        <w:t xml:space="preserve">    </w:t>
      </w:r>
      <w:r w:rsidRPr="00147F9B">
        <w:rPr>
          <w:b/>
          <w:szCs w:val="28"/>
          <w:lang w:val="nl-NL"/>
        </w:rPr>
        <w:t>Bài 2</w:t>
      </w:r>
      <w:r w:rsidRPr="00147F9B">
        <w:rPr>
          <w:szCs w:val="28"/>
          <w:lang w:val="nl-NL"/>
        </w:rPr>
        <w:t>: Nhà Lan có 1 đôi gà. Nhà Hà có 2 con gà.</w:t>
      </w:r>
    </w:p>
    <w:p w:rsidR="0048330C" w:rsidRPr="00147F9B" w:rsidRDefault="0048330C" w:rsidP="00B819A4">
      <w:pPr>
        <w:pStyle w:val="BodyText2"/>
        <w:numPr>
          <w:ilvl w:val="1"/>
          <w:numId w:val="33"/>
        </w:numPr>
        <w:spacing w:after="0" w:line="360" w:lineRule="auto"/>
        <w:rPr>
          <w:szCs w:val="28"/>
          <w:lang w:val="nl-NL"/>
        </w:rPr>
      </w:pPr>
      <w:r w:rsidRPr="00147F9B">
        <w:rPr>
          <w:szCs w:val="28"/>
          <w:lang w:val="nl-NL"/>
        </w:rPr>
        <w:t>Số gà nhà Lan ít hơn số gà nhà Hà.</w:t>
      </w:r>
    </w:p>
    <w:p w:rsidR="0048330C" w:rsidRPr="00147F9B" w:rsidRDefault="0048330C" w:rsidP="00B819A4">
      <w:pPr>
        <w:pStyle w:val="BodyText2"/>
        <w:numPr>
          <w:ilvl w:val="1"/>
          <w:numId w:val="33"/>
        </w:numPr>
        <w:spacing w:after="0" w:line="360" w:lineRule="auto"/>
        <w:rPr>
          <w:szCs w:val="28"/>
          <w:lang w:val="nl-NL"/>
        </w:rPr>
      </w:pPr>
      <w:r w:rsidRPr="00147F9B">
        <w:rPr>
          <w:szCs w:val="28"/>
          <w:lang w:val="nl-NL"/>
        </w:rPr>
        <w:t>Số gà nhà Lan nhiều hơn số gà nhà Hà.</w:t>
      </w:r>
    </w:p>
    <w:p w:rsidR="0048330C" w:rsidRPr="00147F9B" w:rsidRDefault="0048330C" w:rsidP="00B819A4">
      <w:pPr>
        <w:pStyle w:val="BodyText2"/>
        <w:numPr>
          <w:ilvl w:val="1"/>
          <w:numId w:val="33"/>
        </w:numPr>
        <w:spacing w:after="0" w:line="360" w:lineRule="auto"/>
        <w:rPr>
          <w:szCs w:val="28"/>
          <w:lang w:val="nl-NL"/>
        </w:rPr>
      </w:pPr>
      <w:r w:rsidRPr="00147F9B">
        <w:rPr>
          <w:szCs w:val="28"/>
          <w:lang w:val="nl-NL"/>
        </w:rPr>
        <w:t>Số gà nhà Lan và nhà Hà bằng nhau.</w:t>
      </w:r>
    </w:p>
    <w:p w:rsidR="0048330C" w:rsidRPr="00147F9B" w:rsidRDefault="0048330C" w:rsidP="0048330C">
      <w:pPr>
        <w:pStyle w:val="BodyText2"/>
        <w:spacing w:line="360" w:lineRule="auto"/>
        <w:ind w:left="360"/>
        <w:rPr>
          <w:szCs w:val="28"/>
          <w:lang w:val="nl-NL"/>
        </w:rPr>
      </w:pPr>
      <w:r w:rsidRPr="00147F9B">
        <w:rPr>
          <w:b/>
          <w:szCs w:val="28"/>
          <w:lang w:val="nl-NL"/>
        </w:rPr>
        <w:lastRenderedPageBreak/>
        <w:t>Bài 3</w:t>
      </w:r>
      <w:r w:rsidRPr="00147F9B">
        <w:rPr>
          <w:szCs w:val="28"/>
          <w:lang w:val="nl-NL"/>
        </w:rPr>
        <w:t>: Khoanh vào số lớn nhất:</w:t>
      </w:r>
    </w:p>
    <w:tbl>
      <w:tblPr>
        <w:tblW w:w="0" w:type="auto"/>
        <w:jc w:val="center"/>
        <w:tblInd w:w="978" w:type="dxa"/>
        <w:tblLook w:val="01E0"/>
      </w:tblPr>
      <w:tblGrid>
        <w:gridCol w:w="1769"/>
        <w:gridCol w:w="1780"/>
        <w:gridCol w:w="2160"/>
        <w:gridCol w:w="2081"/>
      </w:tblGrid>
      <w:tr w:rsidR="0048330C" w:rsidRPr="002160C1" w:rsidTr="00B13144">
        <w:trPr>
          <w:jc w:val="center"/>
        </w:trPr>
        <w:tc>
          <w:tcPr>
            <w:tcW w:w="1769" w:type="dxa"/>
            <w:shd w:val="clear" w:color="auto" w:fill="auto"/>
          </w:tcPr>
          <w:p w:rsidR="0048330C" w:rsidRPr="002160C1" w:rsidRDefault="0048330C" w:rsidP="00B13144">
            <w:pPr>
              <w:pStyle w:val="BodyText2"/>
              <w:spacing w:line="360" w:lineRule="auto"/>
              <w:jc w:val="center"/>
              <w:rPr>
                <w:szCs w:val="28"/>
                <w:lang w:val="nl-NL"/>
              </w:rPr>
            </w:pPr>
            <w:r w:rsidRPr="002160C1">
              <w:rPr>
                <w:szCs w:val="28"/>
                <w:lang w:val="nl-NL"/>
              </w:rPr>
              <w:t>27</w:t>
            </w:r>
          </w:p>
        </w:tc>
        <w:tc>
          <w:tcPr>
            <w:tcW w:w="1780" w:type="dxa"/>
            <w:shd w:val="clear" w:color="auto" w:fill="auto"/>
          </w:tcPr>
          <w:p w:rsidR="0048330C" w:rsidRPr="002160C1" w:rsidRDefault="0048330C" w:rsidP="00B13144">
            <w:pPr>
              <w:pStyle w:val="BodyText2"/>
              <w:spacing w:line="360" w:lineRule="auto"/>
              <w:jc w:val="center"/>
              <w:rPr>
                <w:szCs w:val="28"/>
                <w:lang w:val="nl-NL"/>
              </w:rPr>
            </w:pPr>
            <w:r w:rsidRPr="002160C1">
              <w:rPr>
                <w:szCs w:val="28"/>
                <w:lang w:val="nl-NL"/>
              </w:rPr>
              <w:t>39</w:t>
            </w:r>
          </w:p>
        </w:tc>
        <w:tc>
          <w:tcPr>
            <w:tcW w:w="2160" w:type="dxa"/>
            <w:shd w:val="clear" w:color="auto" w:fill="auto"/>
          </w:tcPr>
          <w:p w:rsidR="0048330C" w:rsidRPr="002160C1" w:rsidRDefault="0048330C" w:rsidP="00B13144">
            <w:pPr>
              <w:pStyle w:val="BodyText2"/>
              <w:spacing w:line="360" w:lineRule="auto"/>
              <w:jc w:val="center"/>
              <w:rPr>
                <w:szCs w:val="28"/>
                <w:lang w:val="nl-NL"/>
              </w:rPr>
            </w:pPr>
            <w:r w:rsidRPr="002160C1">
              <w:rPr>
                <w:szCs w:val="28"/>
                <w:lang w:val="nl-NL"/>
              </w:rPr>
              <w:t>46</w:t>
            </w:r>
          </w:p>
        </w:tc>
        <w:tc>
          <w:tcPr>
            <w:tcW w:w="2081" w:type="dxa"/>
            <w:shd w:val="clear" w:color="auto" w:fill="auto"/>
          </w:tcPr>
          <w:p w:rsidR="0048330C" w:rsidRPr="002160C1" w:rsidRDefault="0048330C" w:rsidP="00B13144">
            <w:pPr>
              <w:pStyle w:val="BodyText2"/>
              <w:spacing w:line="360" w:lineRule="auto"/>
              <w:jc w:val="center"/>
              <w:rPr>
                <w:szCs w:val="28"/>
                <w:lang w:val="nl-NL"/>
              </w:rPr>
            </w:pPr>
            <w:r w:rsidRPr="002160C1">
              <w:rPr>
                <w:szCs w:val="28"/>
                <w:lang w:val="nl-NL"/>
              </w:rPr>
              <w:t>44</w:t>
            </w:r>
          </w:p>
        </w:tc>
      </w:tr>
    </w:tbl>
    <w:p w:rsidR="0048330C" w:rsidRPr="00147F9B" w:rsidRDefault="0048330C" w:rsidP="0048330C">
      <w:pPr>
        <w:pStyle w:val="BodyText2"/>
        <w:spacing w:line="360" w:lineRule="auto"/>
        <w:ind w:left="360"/>
        <w:rPr>
          <w:szCs w:val="28"/>
          <w:lang w:val="nl-NL"/>
        </w:rPr>
      </w:pPr>
      <w:r w:rsidRPr="00147F9B">
        <w:rPr>
          <w:szCs w:val="28"/>
          <w:lang w:val="nl-NL"/>
        </w:rPr>
        <w:t xml:space="preserve">Khoanh vào số bé nhất: </w:t>
      </w:r>
    </w:p>
    <w:tbl>
      <w:tblPr>
        <w:tblW w:w="0" w:type="auto"/>
        <w:jc w:val="center"/>
        <w:tblInd w:w="978" w:type="dxa"/>
        <w:tblLook w:val="01E0"/>
      </w:tblPr>
      <w:tblGrid>
        <w:gridCol w:w="1769"/>
        <w:gridCol w:w="1780"/>
        <w:gridCol w:w="2160"/>
        <w:gridCol w:w="2081"/>
      </w:tblGrid>
      <w:tr w:rsidR="0048330C" w:rsidRPr="002160C1" w:rsidTr="00B13144">
        <w:trPr>
          <w:jc w:val="center"/>
        </w:trPr>
        <w:tc>
          <w:tcPr>
            <w:tcW w:w="1769" w:type="dxa"/>
            <w:shd w:val="clear" w:color="auto" w:fill="auto"/>
          </w:tcPr>
          <w:p w:rsidR="0048330C" w:rsidRPr="002160C1" w:rsidRDefault="0048330C" w:rsidP="00B13144">
            <w:pPr>
              <w:pStyle w:val="BodyText2"/>
              <w:spacing w:line="360" w:lineRule="auto"/>
              <w:jc w:val="center"/>
              <w:rPr>
                <w:szCs w:val="28"/>
                <w:lang w:val="nl-NL"/>
              </w:rPr>
            </w:pPr>
            <w:r w:rsidRPr="002160C1">
              <w:rPr>
                <w:szCs w:val="28"/>
                <w:lang w:val="nl-NL"/>
              </w:rPr>
              <w:t>85</w:t>
            </w:r>
          </w:p>
        </w:tc>
        <w:tc>
          <w:tcPr>
            <w:tcW w:w="1780" w:type="dxa"/>
            <w:shd w:val="clear" w:color="auto" w:fill="auto"/>
          </w:tcPr>
          <w:p w:rsidR="0048330C" w:rsidRPr="002160C1" w:rsidRDefault="0048330C" w:rsidP="00B13144">
            <w:pPr>
              <w:pStyle w:val="BodyText2"/>
              <w:spacing w:line="360" w:lineRule="auto"/>
              <w:jc w:val="center"/>
              <w:rPr>
                <w:szCs w:val="28"/>
                <w:lang w:val="nl-NL"/>
              </w:rPr>
            </w:pPr>
            <w:r w:rsidRPr="002160C1">
              <w:rPr>
                <w:szCs w:val="28"/>
                <w:lang w:val="nl-NL"/>
              </w:rPr>
              <w:t>58</w:t>
            </w:r>
          </w:p>
        </w:tc>
        <w:tc>
          <w:tcPr>
            <w:tcW w:w="2160" w:type="dxa"/>
            <w:shd w:val="clear" w:color="auto" w:fill="auto"/>
          </w:tcPr>
          <w:p w:rsidR="0048330C" w:rsidRPr="002160C1" w:rsidRDefault="0048330C" w:rsidP="00B13144">
            <w:pPr>
              <w:pStyle w:val="BodyText2"/>
              <w:spacing w:line="360" w:lineRule="auto"/>
              <w:jc w:val="center"/>
              <w:rPr>
                <w:szCs w:val="28"/>
                <w:lang w:val="nl-NL"/>
              </w:rPr>
            </w:pPr>
            <w:r w:rsidRPr="002160C1">
              <w:rPr>
                <w:szCs w:val="28"/>
                <w:lang w:val="nl-NL"/>
              </w:rPr>
              <w:t>60</w:t>
            </w:r>
          </w:p>
        </w:tc>
        <w:tc>
          <w:tcPr>
            <w:tcW w:w="2081" w:type="dxa"/>
            <w:shd w:val="clear" w:color="auto" w:fill="auto"/>
          </w:tcPr>
          <w:p w:rsidR="0048330C" w:rsidRPr="002160C1" w:rsidRDefault="0048330C" w:rsidP="00B13144">
            <w:pPr>
              <w:pStyle w:val="BodyText2"/>
              <w:spacing w:line="360" w:lineRule="auto"/>
              <w:jc w:val="center"/>
              <w:rPr>
                <w:szCs w:val="28"/>
                <w:lang w:val="nl-NL"/>
              </w:rPr>
            </w:pPr>
            <w:r w:rsidRPr="002160C1">
              <w:rPr>
                <w:szCs w:val="28"/>
                <w:lang w:val="nl-NL"/>
              </w:rPr>
              <w:t>59</w:t>
            </w:r>
          </w:p>
        </w:tc>
      </w:tr>
    </w:tbl>
    <w:p w:rsidR="0048330C" w:rsidRPr="00147F9B" w:rsidRDefault="0048330C" w:rsidP="0048330C">
      <w:pPr>
        <w:pStyle w:val="BodyText2"/>
        <w:spacing w:line="360" w:lineRule="auto"/>
        <w:ind w:left="360"/>
        <w:rPr>
          <w:szCs w:val="28"/>
          <w:lang w:val="nl-NL"/>
        </w:rPr>
      </w:pPr>
      <w:r w:rsidRPr="00147F9B">
        <w:rPr>
          <w:b/>
          <w:szCs w:val="28"/>
          <w:lang w:val="nl-NL"/>
        </w:rPr>
        <w:t>Bài 4</w:t>
      </w:r>
      <w:r w:rsidRPr="00147F9B">
        <w:rPr>
          <w:szCs w:val="28"/>
          <w:lang w:val="nl-NL"/>
        </w:rPr>
        <w:t>: Lớp 1A có 35 học sinh, lớp 1B có 3 chục học sinh. Hỏi cả hai lớp có bao nhiêu học sinh?</w:t>
      </w:r>
    </w:p>
    <w:p w:rsidR="0048330C" w:rsidRPr="00147F9B" w:rsidRDefault="0048330C" w:rsidP="0048330C">
      <w:pPr>
        <w:spacing w:line="360" w:lineRule="auto"/>
        <w:jc w:val="center"/>
        <w:rPr>
          <w:lang w:val="nl-NL"/>
        </w:rPr>
      </w:pPr>
      <w:r w:rsidRPr="00147F9B">
        <w:rPr>
          <w:lang w:val="nl-NL"/>
        </w:rPr>
        <w:t>Bài giải</w:t>
      </w:r>
    </w:p>
    <w:p w:rsidR="0048330C" w:rsidRPr="00147F9B" w:rsidRDefault="0048330C" w:rsidP="0048330C">
      <w:pPr>
        <w:pStyle w:val="BodyText2"/>
        <w:spacing w:line="360" w:lineRule="auto"/>
        <w:ind w:left="360"/>
        <w:rPr>
          <w:szCs w:val="28"/>
          <w:lang w:val="nl-NL"/>
        </w:rPr>
      </w:pPr>
      <w:r w:rsidRPr="00147F9B">
        <w:rPr>
          <w:szCs w:val="28"/>
          <w:lang w:val="nl-NL"/>
        </w:rPr>
        <w:t>........................................................................................................................................................................................................................................................................................................................................................................................................................................................................................................................................</w:t>
      </w:r>
    </w:p>
    <w:p w:rsidR="0048330C" w:rsidRPr="00147F9B" w:rsidRDefault="0048330C" w:rsidP="0048330C">
      <w:pPr>
        <w:pStyle w:val="BodyText2"/>
        <w:spacing w:line="360" w:lineRule="auto"/>
        <w:rPr>
          <w:szCs w:val="28"/>
          <w:lang w:val="nl-NL"/>
        </w:rPr>
      </w:pPr>
      <w:r w:rsidRPr="00147F9B">
        <w:rPr>
          <w:szCs w:val="28"/>
          <w:lang w:val="nl-NL"/>
        </w:rPr>
        <w:t xml:space="preserve">Bài 1: Khoa có 1 tá bút chì, lan có 12 cái bút chì. Vậy: </w:t>
      </w:r>
    </w:p>
    <w:p w:rsidR="0048330C" w:rsidRPr="00147F9B" w:rsidRDefault="0048330C" w:rsidP="0048330C">
      <w:pPr>
        <w:pStyle w:val="BodyText2"/>
        <w:spacing w:line="360" w:lineRule="auto"/>
        <w:rPr>
          <w:szCs w:val="28"/>
          <w:lang w:val="nl-NL"/>
        </w:rPr>
      </w:pPr>
      <w:r w:rsidRPr="00147F9B">
        <w:rPr>
          <w:szCs w:val="28"/>
          <w:lang w:val="nl-NL"/>
        </w:rPr>
        <w:t>A/ Khoa có nhiều bút chì hơn Lan.                 B/ Khoa có ít bút chì hơn lan.</w:t>
      </w:r>
    </w:p>
    <w:p w:rsidR="0048330C" w:rsidRPr="00147F9B" w:rsidRDefault="0048330C" w:rsidP="0048330C">
      <w:pPr>
        <w:pStyle w:val="BodyText2"/>
        <w:spacing w:line="360" w:lineRule="auto"/>
        <w:rPr>
          <w:szCs w:val="28"/>
          <w:lang w:val="nl-NL"/>
        </w:rPr>
      </w:pPr>
      <w:r w:rsidRPr="00147F9B">
        <w:rPr>
          <w:szCs w:val="28"/>
          <w:lang w:val="nl-NL"/>
        </w:rPr>
        <w:t xml:space="preserve">                                   C/ Khoa và Lan có số bút chì bằng nhau.</w:t>
      </w:r>
    </w:p>
    <w:p w:rsidR="0048330C" w:rsidRPr="00147F9B" w:rsidRDefault="0048330C" w:rsidP="0048330C">
      <w:pPr>
        <w:pStyle w:val="BodyText2"/>
        <w:spacing w:line="360" w:lineRule="auto"/>
        <w:rPr>
          <w:szCs w:val="28"/>
          <w:lang w:val="nl-NL"/>
        </w:rPr>
      </w:pPr>
      <w:r w:rsidRPr="00147F9B">
        <w:rPr>
          <w:szCs w:val="28"/>
          <w:lang w:val="nl-NL"/>
        </w:rPr>
        <w:t>Bài 2: Số thích hợp điền vào chỗ chấm trong phép tính:</w:t>
      </w:r>
    </w:p>
    <w:p w:rsidR="0048330C" w:rsidRPr="00147F9B" w:rsidRDefault="0048330C" w:rsidP="00B819A4">
      <w:pPr>
        <w:pStyle w:val="BodyText2"/>
        <w:numPr>
          <w:ilvl w:val="0"/>
          <w:numId w:val="37"/>
        </w:numPr>
        <w:spacing w:after="0" w:line="360" w:lineRule="auto"/>
        <w:rPr>
          <w:szCs w:val="28"/>
          <w:lang w:val="nl-NL"/>
        </w:rPr>
      </w:pPr>
      <w:r w:rsidRPr="00147F9B">
        <w:rPr>
          <w:szCs w:val="28"/>
          <w:lang w:val="nl-NL"/>
        </w:rPr>
        <w:t>….. – 51 = 8</w:t>
      </w:r>
    </w:p>
    <w:p w:rsidR="0048330C" w:rsidRPr="00147F9B" w:rsidRDefault="0048330C" w:rsidP="0048330C">
      <w:pPr>
        <w:pStyle w:val="BodyText2"/>
        <w:spacing w:line="360" w:lineRule="auto"/>
        <w:ind w:left="735"/>
        <w:rPr>
          <w:szCs w:val="28"/>
          <w:lang w:val="nl-NL"/>
        </w:rPr>
      </w:pPr>
      <w:r w:rsidRPr="00147F9B">
        <w:rPr>
          <w:szCs w:val="28"/>
          <w:lang w:val="nl-NL"/>
        </w:rPr>
        <w:t>A/ 59                       B/ 43                 C/ 60                          D/ 63</w:t>
      </w:r>
    </w:p>
    <w:p w:rsidR="0048330C" w:rsidRPr="00147F9B" w:rsidRDefault="0048330C" w:rsidP="00B819A4">
      <w:pPr>
        <w:pStyle w:val="BodyText2"/>
        <w:numPr>
          <w:ilvl w:val="0"/>
          <w:numId w:val="37"/>
        </w:numPr>
        <w:spacing w:after="0" w:line="360" w:lineRule="auto"/>
        <w:rPr>
          <w:szCs w:val="28"/>
          <w:lang w:val="nl-NL"/>
        </w:rPr>
      </w:pPr>
      <w:r w:rsidRPr="00147F9B">
        <w:rPr>
          <w:szCs w:val="28"/>
          <w:lang w:val="nl-NL"/>
        </w:rPr>
        <w:t>11 + ….. &lt; 2 + 10</w:t>
      </w:r>
    </w:p>
    <w:p w:rsidR="0048330C" w:rsidRPr="00147F9B" w:rsidRDefault="0048330C" w:rsidP="0048330C">
      <w:pPr>
        <w:pStyle w:val="BodyText2"/>
        <w:spacing w:line="360" w:lineRule="auto"/>
        <w:ind w:left="735"/>
        <w:rPr>
          <w:szCs w:val="28"/>
          <w:lang w:val="nl-NL"/>
        </w:rPr>
      </w:pPr>
      <w:r w:rsidRPr="00147F9B">
        <w:rPr>
          <w:szCs w:val="28"/>
          <w:lang w:val="nl-NL"/>
        </w:rPr>
        <w:t>A/ 0                          B/ 1                   C/ 2                            D/ 0; 1</w:t>
      </w:r>
    </w:p>
    <w:p w:rsidR="0048330C" w:rsidRPr="00147F9B" w:rsidRDefault="0048330C" w:rsidP="0048330C">
      <w:pPr>
        <w:pStyle w:val="BodyText2"/>
        <w:spacing w:line="360" w:lineRule="auto"/>
        <w:rPr>
          <w:szCs w:val="28"/>
          <w:lang w:val="nl-NL"/>
        </w:rPr>
      </w:pPr>
      <w:r w:rsidRPr="00147F9B">
        <w:rPr>
          <w:szCs w:val="28"/>
          <w:lang w:val="nl-NL"/>
        </w:rPr>
        <w:t xml:space="preserve">Bài 3: Lấy số lớn nhất có hai chữ số khác nhau trừ đi số bé nhất có hai chữ số thì được: </w:t>
      </w:r>
    </w:p>
    <w:p w:rsidR="0048330C" w:rsidRPr="00147F9B" w:rsidRDefault="0048330C" w:rsidP="0048330C">
      <w:pPr>
        <w:pStyle w:val="BodyText2"/>
        <w:spacing w:line="360" w:lineRule="auto"/>
        <w:rPr>
          <w:szCs w:val="28"/>
          <w:lang w:val="nl-NL"/>
        </w:rPr>
      </w:pPr>
      <w:r w:rsidRPr="00147F9B">
        <w:rPr>
          <w:szCs w:val="28"/>
          <w:lang w:val="nl-NL"/>
        </w:rPr>
        <w:t xml:space="preserve">       A. 68                       B. 88                         C. 98                       D. 74</w:t>
      </w:r>
    </w:p>
    <w:p w:rsidR="0048330C" w:rsidRPr="00147F9B" w:rsidRDefault="0048330C" w:rsidP="0048330C">
      <w:pPr>
        <w:pStyle w:val="BodyText2"/>
        <w:spacing w:line="360" w:lineRule="auto"/>
        <w:rPr>
          <w:szCs w:val="28"/>
          <w:lang w:val="nl-NL"/>
        </w:rPr>
      </w:pPr>
      <w:r w:rsidRPr="00147F9B">
        <w:rPr>
          <w:szCs w:val="28"/>
          <w:lang w:val="nl-NL"/>
        </w:rPr>
        <w:t xml:space="preserve">Bài 4: Bố đi công tác 1 tuần và 3 ngày, như vậy bố đã đi </w:t>
      </w:r>
    </w:p>
    <w:p w:rsidR="0048330C" w:rsidRPr="00147F9B" w:rsidRDefault="0048330C" w:rsidP="0048330C">
      <w:pPr>
        <w:pStyle w:val="BodyText2"/>
        <w:spacing w:line="360" w:lineRule="auto"/>
        <w:rPr>
          <w:szCs w:val="28"/>
          <w:lang w:val="nl-NL"/>
        </w:rPr>
      </w:pPr>
      <w:r w:rsidRPr="00147F9B">
        <w:rPr>
          <w:szCs w:val="28"/>
          <w:lang w:val="nl-NL"/>
        </w:rPr>
        <w:t>A. 4 ngày                      B. 10 ngày               C. 3 ngày               D. 9 ngày</w:t>
      </w:r>
    </w:p>
    <w:p w:rsidR="0048330C" w:rsidRPr="00147F9B" w:rsidRDefault="0048330C" w:rsidP="0048330C">
      <w:pPr>
        <w:pStyle w:val="BodyText2"/>
        <w:spacing w:line="360" w:lineRule="auto"/>
        <w:rPr>
          <w:szCs w:val="28"/>
          <w:lang w:val="nl-NL"/>
        </w:rPr>
      </w:pPr>
      <w:r w:rsidRPr="00147F9B">
        <w:rPr>
          <w:szCs w:val="28"/>
          <w:lang w:val="nl-NL"/>
        </w:rPr>
        <w:t>Bài 5: Viết phép cộng số lớn nhất có 1 chữ số với số bé nhất có 2 chữ số rồi tìm kết quả ………………………………………………………………………………………</w:t>
      </w:r>
    </w:p>
    <w:p w:rsidR="0048330C" w:rsidRPr="00147F9B" w:rsidRDefault="0048330C" w:rsidP="0048330C">
      <w:pPr>
        <w:pStyle w:val="BodyText2"/>
        <w:spacing w:line="360" w:lineRule="auto"/>
        <w:rPr>
          <w:szCs w:val="28"/>
          <w:lang w:val="nl-NL"/>
        </w:rPr>
      </w:pPr>
      <w:r w:rsidRPr="00147F9B">
        <w:rPr>
          <w:szCs w:val="28"/>
          <w:lang w:val="nl-NL"/>
        </w:rPr>
        <w:lastRenderedPageBreak/>
        <w:t>Bài 6: Viết  phép trừ số lớn nhất có hai chữ số khác nhau trừ đi số bé nhất có hai chữ số giống nhau rồi tìm kết quả: ………………………………………………….</w:t>
      </w:r>
    </w:p>
    <w:p w:rsidR="0048330C" w:rsidRPr="00147F9B" w:rsidRDefault="0048330C" w:rsidP="0048330C">
      <w:pPr>
        <w:pStyle w:val="BodyText2"/>
        <w:spacing w:line="360" w:lineRule="auto"/>
        <w:rPr>
          <w:szCs w:val="28"/>
          <w:lang w:val="nl-NL"/>
        </w:rPr>
      </w:pPr>
      <w:r w:rsidRPr="00147F9B">
        <w:rPr>
          <w:szCs w:val="28"/>
          <w:lang w:val="nl-NL"/>
        </w:rPr>
        <w:t xml:space="preserve">Bài 7: Nhà Nga có 1 đôi gà và 4 con vịt. Vậy nhà Nga có tất cả: </w:t>
      </w:r>
    </w:p>
    <w:p w:rsidR="0048330C" w:rsidRPr="00147F9B" w:rsidRDefault="0048330C" w:rsidP="0048330C">
      <w:pPr>
        <w:pStyle w:val="BodyText2"/>
        <w:spacing w:line="360" w:lineRule="auto"/>
        <w:rPr>
          <w:szCs w:val="28"/>
          <w:lang w:val="nl-NL"/>
        </w:rPr>
      </w:pPr>
      <w:r w:rsidRPr="00147F9B">
        <w:rPr>
          <w:szCs w:val="28"/>
          <w:lang w:val="nl-NL"/>
        </w:rPr>
        <w:t>A. 5 con                      B. 6 con                   C . 14 con                   D. 4 con</w:t>
      </w:r>
    </w:p>
    <w:p w:rsidR="0048330C" w:rsidRPr="00147F9B" w:rsidRDefault="0048330C" w:rsidP="0048330C">
      <w:pPr>
        <w:pStyle w:val="BodyText2"/>
        <w:spacing w:line="360" w:lineRule="auto"/>
        <w:rPr>
          <w:szCs w:val="28"/>
          <w:lang w:val="nl-NL"/>
        </w:rPr>
      </w:pPr>
    </w:p>
    <w:p w:rsidR="0048330C" w:rsidRPr="00910BF1" w:rsidRDefault="0048330C" w:rsidP="0048330C">
      <w:pPr>
        <w:pStyle w:val="BodyText2"/>
        <w:spacing w:line="360" w:lineRule="auto"/>
        <w:rPr>
          <w:szCs w:val="28"/>
          <w:lang w:val="nl-NL"/>
        </w:rPr>
      </w:pPr>
      <w:r w:rsidRPr="00147F9B">
        <w:rPr>
          <w:szCs w:val="28"/>
          <w:lang w:val="nl-NL"/>
        </w:rPr>
        <w:t>Bài 8: Cho hai chữ số 4; 7 hãy viết các số có hai chữ số khác nhau: …………………………………………………………………………………………………….</w:t>
      </w:r>
    </w:p>
    <w:p w:rsidR="0048330C" w:rsidRPr="00147F9B" w:rsidRDefault="0048330C" w:rsidP="0048330C">
      <w:pPr>
        <w:spacing w:line="360" w:lineRule="auto"/>
        <w:rPr>
          <w:lang w:val="nl-NL"/>
        </w:rPr>
      </w:pPr>
      <w:r w:rsidRPr="00147F9B">
        <w:rPr>
          <w:b/>
          <w:lang w:val="nl-NL"/>
        </w:rPr>
        <w:t>Bài 5</w:t>
      </w:r>
      <w:r w:rsidRPr="00147F9B">
        <w:rPr>
          <w:lang w:val="nl-NL"/>
        </w:rPr>
        <w:t>: Mẹ có một bó hoa. mẹ tặng bà 3 chục bông hoa và tặng chị 8 bông hoa. Hỏi mẹ đã tặng tất cả bao nhiêu bông hoa?</w:t>
      </w:r>
    </w:p>
    <w:p w:rsidR="0048330C" w:rsidRPr="00147F9B" w:rsidRDefault="0048330C" w:rsidP="0048330C">
      <w:pPr>
        <w:spacing w:line="360" w:lineRule="auto"/>
        <w:jc w:val="center"/>
        <w:rPr>
          <w:lang w:val="nl-NL"/>
        </w:rPr>
      </w:pPr>
      <w:r w:rsidRPr="00147F9B">
        <w:rPr>
          <w:lang w:val="nl-NL"/>
        </w:rPr>
        <w:t>Bài giải</w:t>
      </w:r>
    </w:p>
    <w:p w:rsidR="0048330C" w:rsidRPr="00147F9B" w:rsidRDefault="0048330C" w:rsidP="0048330C">
      <w:pPr>
        <w:rPr>
          <w:lang w:val="nl-NL"/>
        </w:rPr>
      </w:pPr>
      <w:r w:rsidRPr="00147F9B">
        <w:rPr>
          <w:lang w:val="nl-NL"/>
        </w:rPr>
        <w:t>........................................................................................................................................................................................................................................................................................................................................................................................................................................................................................................................................................</w:t>
      </w:r>
    </w:p>
    <w:p w:rsidR="0048330C" w:rsidRPr="0087068B" w:rsidRDefault="0048330C" w:rsidP="0048330C"/>
    <w:p w:rsidR="00F861A5" w:rsidRPr="0048330C" w:rsidRDefault="00F861A5" w:rsidP="0048330C">
      <w:pPr>
        <w:rPr>
          <w:szCs w:val="28"/>
        </w:rPr>
      </w:pPr>
    </w:p>
    <w:sectPr w:rsidR="00F861A5" w:rsidRPr="0048330C" w:rsidSect="00B61119">
      <w:headerReference w:type="even" r:id="rId25"/>
      <w:headerReference w:type="default" r:id="rId26"/>
      <w:footerReference w:type="default" r:id="rId27"/>
      <w:headerReference w:type="first" r:id="rId28"/>
      <w:pgSz w:w="11906" w:h="16838"/>
      <w:pgMar w:top="720" w:right="720" w:bottom="720" w:left="720" w:header="708" w:footer="115"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19A4" w:rsidRDefault="00B819A4" w:rsidP="009043BA">
      <w:pPr>
        <w:spacing w:line="240" w:lineRule="auto"/>
      </w:pPr>
      <w:r>
        <w:separator/>
      </w:r>
    </w:p>
  </w:endnote>
  <w:endnote w:type="continuationSeparator" w:id="0">
    <w:p w:rsidR="00B819A4" w:rsidRDefault="00B819A4" w:rsidP="009043B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Avant">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NI-Times">
    <w:panose1 w:val="00000000000000000000"/>
    <w:charset w:val="00"/>
    <w:family w:val="auto"/>
    <w:pitch w:val="variable"/>
    <w:sig w:usb0="00000003" w:usb1="00000000" w:usb2="00000000" w:usb3="00000000" w:csb0="00000001" w:csb1="00000000"/>
  </w:font>
  <w:font w:name="VNI-Centur">
    <w:panose1 w:val="00000000000000000000"/>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30C" w:rsidRDefault="0048330C" w:rsidP="008706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8330C" w:rsidRDefault="0048330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11341"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36"/>
      <w:gridCol w:w="5605"/>
    </w:tblGrid>
    <w:tr w:rsidR="00BA39F0" w:rsidTr="00B13144">
      <w:tc>
        <w:tcPr>
          <w:tcW w:w="5736" w:type="dxa"/>
        </w:tcPr>
        <w:p w:rsidR="00BA39F0" w:rsidRPr="00B61119" w:rsidRDefault="00BA39F0" w:rsidP="00B13144">
          <w:pPr>
            <w:pStyle w:val="Footer"/>
            <w:rPr>
              <w:b/>
              <w:color w:val="FF0000"/>
              <w:sz w:val="24"/>
              <w:szCs w:val="24"/>
            </w:rPr>
          </w:pPr>
          <w:r w:rsidRPr="00B61119">
            <w:rPr>
              <w:b/>
              <w:color w:val="FF0000"/>
              <w:sz w:val="24"/>
              <w:szCs w:val="24"/>
            </w:rPr>
            <w:t>Trung tâm Luyện thi AMAX – Hà Đông</w:t>
          </w:r>
        </w:p>
        <w:p w:rsidR="00BA39F0" w:rsidRPr="00B61119" w:rsidRDefault="00BA39F0" w:rsidP="00B13144">
          <w:pPr>
            <w:pStyle w:val="Footer"/>
            <w:rPr>
              <w:sz w:val="24"/>
              <w:szCs w:val="24"/>
            </w:rPr>
          </w:pPr>
          <w:r w:rsidRPr="00B61119">
            <w:rPr>
              <w:sz w:val="24"/>
              <w:szCs w:val="24"/>
            </w:rPr>
            <w:t>Hotline: 0902196677</w:t>
          </w:r>
        </w:p>
      </w:tc>
      <w:tc>
        <w:tcPr>
          <w:tcW w:w="5605" w:type="dxa"/>
        </w:tcPr>
        <w:p w:rsidR="00BA39F0" w:rsidRPr="00B61119" w:rsidRDefault="00BA39F0" w:rsidP="00B13144">
          <w:pPr>
            <w:pStyle w:val="Footer"/>
            <w:jc w:val="right"/>
            <w:rPr>
              <w:sz w:val="24"/>
              <w:szCs w:val="24"/>
            </w:rPr>
          </w:pPr>
          <w:r w:rsidRPr="00B61119">
            <w:rPr>
              <w:sz w:val="24"/>
              <w:szCs w:val="24"/>
            </w:rPr>
            <w:t xml:space="preserve">Fanpage: </w:t>
          </w:r>
          <w:hyperlink r:id="rId1" w:history="1">
            <w:r w:rsidRPr="00B61119">
              <w:rPr>
                <w:color w:val="0000FF"/>
                <w:sz w:val="24"/>
                <w:szCs w:val="24"/>
                <w:u w:val="single"/>
              </w:rPr>
              <w:t>https://www.facebook.com/luyenthiamax/</w:t>
            </w:r>
          </w:hyperlink>
        </w:p>
      </w:tc>
    </w:tr>
  </w:tbl>
  <w:p w:rsidR="00BA39F0" w:rsidRPr="00621D55" w:rsidRDefault="00BA39F0" w:rsidP="00BA39F0">
    <w:pPr>
      <w:pStyle w:val="Footer"/>
      <w:ind w:left="0"/>
      <w:rPr>
        <w:szCs w:val="28"/>
      </w:rPr>
    </w:pPr>
  </w:p>
  <w:p w:rsidR="00BA39F0" w:rsidRDefault="00BA39F0" w:rsidP="00BA39F0">
    <w:pPr>
      <w:pStyle w:val="Footer"/>
      <w:ind w:left="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9F0" w:rsidRDefault="00BA39F0">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30C" w:rsidRDefault="0048330C" w:rsidP="008706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8330C" w:rsidRDefault="0048330C">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30C" w:rsidRPr="0090615A" w:rsidRDefault="0048330C" w:rsidP="0087068B">
    <w:pPr>
      <w:pStyle w:val="Footer"/>
      <w:framePr w:wrap="around" w:vAnchor="text" w:hAnchor="margin" w:xAlign="center" w:y="1"/>
      <w:rPr>
        <w:rStyle w:val="PageNumber"/>
        <w:lang w:val="nl-NL"/>
      </w:rPr>
    </w:pPr>
    <w:r w:rsidRPr="0090615A">
      <w:rPr>
        <w:rStyle w:val="PageNumber"/>
        <w:lang w:val="nl-NL"/>
      </w:rPr>
      <w:fldChar w:fldCharType="begin"/>
    </w:r>
    <w:r w:rsidRPr="0090615A">
      <w:rPr>
        <w:rStyle w:val="PageNumber"/>
        <w:lang w:val="nl-NL"/>
      </w:rPr>
      <w:instrText xml:space="preserve">PAGE  </w:instrText>
    </w:r>
    <w:r w:rsidRPr="0090615A">
      <w:rPr>
        <w:rStyle w:val="PageNumber"/>
        <w:lang w:val="nl-NL"/>
      </w:rPr>
      <w:fldChar w:fldCharType="separate"/>
    </w:r>
    <w:r w:rsidR="00BA39F0">
      <w:rPr>
        <w:rStyle w:val="PageNumber"/>
        <w:noProof/>
        <w:lang w:val="nl-NL"/>
      </w:rPr>
      <w:t>41</w:t>
    </w:r>
    <w:r w:rsidRPr="0090615A">
      <w:rPr>
        <w:rStyle w:val="PageNumber"/>
        <w:lang w:val="nl-NL"/>
      </w:rPr>
      <w:fldChar w:fldCharType="end"/>
    </w:r>
  </w:p>
  <w:p w:rsidR="0048330C" w:rsidRPr="0090615A" w:rsidRDefault="0048330C">
    <w:pPr>
      <w:pStyle w:val="Footer"/>
      <w:rPr>
        <w:lang w:val="nl-NL"/>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C50634" w:rsidP="00B61119">
    <w:pPr>
      <w:pStyle w:val="Footer"/>
      <w:ind w:left="0"/>
    </w:pPr>
    <w:bookmarkStart w:id="0" w:name="_Hlk8652226"/>
    <w:bookmarkStart w:id="1" w:name="_Hlk8652227"/>
    <w:bookmarkStart w:id="2" w:name="_Hlk9024533"/>
    <w:bookmarkStart w:id="3" w:name="_Hlk9024534"/>
    <w:bookmarkStart w:id="4" w:name="_Hlk9450302"/>
    <w:bookmarkStart w:id="5" w:name="_Hlk9450303"/>
    <w:bookmarkStart w:id="6" w:name="_Hlk9498391"/>
    <w:bookmarkStart w:id="7" w:name="_Hlk9498392"/>
    <w:bookmarkStart w:id="8" w:name="_Hlk9596378"/>
    <w:bookmarkStart w:id="9" w:name="_Hlk9596379"/>
    <w:bookmarkStart w:id="10" w:name="_Hlk10320465"/>
    <w:bookmarkStart w:id="11" w:name="_Hlk10320466"/>
    <w:bookmarkStart w:id="12" w:name="_Hlk11134354"/>
    <w:bookmarkStart w:id="13" w:name="_Hlk11134355"/>
    <w:bookmarkStart w:id="14" w:name="_Hlk12276803"/>
    <w:bookmarkStart w:id="15" w:name="_Hlk12276804"/>
    <w:bookmarkStart w:id="16" w:name="_Hlk13834385"/>
    <w:bookmarkStart w:id="17" w:name="_Hlk13834386"/>
    <w:bookmarkStart w:id="18" w:name="_Hlk13942353"/>
    <w:bookmarkStart w:id="19" w:name="_Hlk13942354"/>
    <w:r>
      <w:tab/>
    </w:r>
  </w:p>
  <w:tbl>
    <w:tblPr>
      <w:tblStyle w:val="TableGrid"/>
      <w:tblW w:w="11341"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36"/>
      <w:gridCol w:w="5605"/>
    </w:tblGrid>
    <w:tr w:rsidR="00B61119" w:rsidTr="00153473">
      <w:tc>
        <w:tcPr>
          <w:tcW w:w="5736" w:type="dxa"/>
        </w:tcP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rsidR="00B61119" w:rsidRPr="00B61119" w:rsidRDefault="00B61119" w:rsidP="00B61119">
          <w:pPr>
            <w:pStyle w:val="Footer"/>
            <w:rPr>
              <w:b/>
              <w:color w:val="FF0000"/>
              <w:sz w:val="24"/>
              <w:szCs w:val="24"/>
            </w:rPr>
          </w:pPr>
          <w:r w:rsidRPr="00B61119">
            <w:rPr>
              <w:b/>
              <w:color w:val="FF0000"/>
              <w:sz w:val="24"/>
              <w:szCs w:val="24"/>
            </w:rPr>
            <w:t>Trung tâm Luyện thi AMAX – Hà Đông</w:t>
          </w:r>
        </w:p>
        <w:p w:rsidR="00B61119" w:rsidRPr="00B61119" w:rsidRDefault="00B61119" w:rsidP="00B61119">
          <w:pPr>
            <w:pStyle w:val="Footer"/>
            <w:rPr>
              <w:sz w:val="24"/>
              <w:szCs w:val="24"/>
            </w:rPr>
          </w:pPr>
          <w:r w:rsidRPr="00B61119">
            <w:rPr>
              <w:sz w:val="24"/>
              <w:szCs w:val="24"/>
            </w:rPr>
            <w:t>Hotline: 0902196677</w:t>
          </w:r>
        </w:p>
      </w:tc>
      <w:tc>
        <w:tcPr>
          <w:tcW w:w="5605" w:type="dxa"/>
        </w:tcPr>
        <w:p w:rsidR="00B61119" w:rsidRPr="00B61119" w:rsidRDefault="00B61119" w:rsidP="00B61119">
          <w:pPr>
            <w:pStyle w:val="Footer"/>
            <w:jc w:val="right"/>
            <w:rPr>
              <w:sz w:val="24"/>
              <w:szCs w:val="24"/>
            </w:rPr>
          </w:pPr>
          <w:r w:rsidRPr="00B61119">
            <w:rPr>
              <w:sz w:val="24"/>
              <w:szCs w:val="24"/>
            </w:rPr>
            <w:t xml:space="preserve">Fanpage: </w:t>
          </w:r>
          <w:hyperlink r:id="rId1" w:history="1">
            <w:r w:rsidRPr="00B61119">
              <w:rPr>
                <w:color w:val="0000FF"/>
                <w:sz w:val="24"/>
                <w:szCs w:val="24"/>
                <w:u w:val="single"/>
              </w:rPr>
              <w:t>https://www.facebook.com/luyenthiamax/</w:t>
            </w:r>
          </w:hyperlink>
        </w:p>
      </w:tc>
    </w:tr>
  </w:tbl>
  <w:p w:rsidR="00C50634" w:rsidRPr="00621D55" w:rsidRDefault="00C50634" w:rsidP="00B61119">
    <w:pPr>
      <w:pStyle w:val="Footer"/>
      <w:ind w:left="0"/>
      <w:rPr>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19A4" w:rsidRDefault="00B819A4" w:rsidP="009043BA">
      <w:pPr>
        <w:spacing w:line="240" w:lineRule="auto"/>
      </w:pPr>
      <w:r>
        <w:separator/>
      </w:r>
    </w:p>
  </w:footnote>
  <w:footnote w:type="continuationSeparator" w:id="0">
    <w:p w:rsidR="00B819A4" w:rsidRDefault="00B819A4" w:rsidP="009043B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9F0" w:rsidRDefault="00BA39F0">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180572" o:spid="_x0000_s2065" type="#_x0000_t75" style="position:absolute;left:0;text-align:left;margin-left:0;margin-top:0;width:503.55pt;height:450.95pt;z-index:-251648000;mso-position-horizontal:center;mso-position-horizontal-relative:margin;mso-position-vertical:center;mso-position-vertical-relative:margin" o:allowincell="f">
          <v:imagedata r:id="rId1" o:title="2019-08-10_12h03_32"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9F0" w:rsidRDefault="00BA39F0">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180573" o:spid="_x0000_s2066" type="#_x0000_t75" style="position:absolute;left:0;text-align:left;margin-left:0;margin-top:0;width:503.55pt;height:450.95pt;z-index:-251646976;mso-position-horizontal:center;mso-position-horizontal-relative:margin;mso-position-vertical:center;mso-position-vertical-relative:margin" o:allowincell="f">
          <v:imagedata r:id="rId1" o:title="2019-08-10_12h03_32" gain="19661f" blacklevel="22938f"/>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9F0" w:rsidRDefault="00BA39F0">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180571" o:spid="_x0000_s2064" type="#_x0000_t75" style="position:absolute;left:0;text-align:left;margin-left:0;margin-top:0;width:503.55pt;height:450.95pt;z-index:-251649024;mso-position-horizontal:center;mso-position-horizontal-relative:margin;mso-position-vertical:center;mso-position-vertical-relative:margin" o:allowincell="f">
          <v:imagedata r:id="rId1" o:title="2019-08-10_12h03_32" gain="19661f" blacklevel="22938f"/>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9F0" w:rsidRDefault="00BA39F0">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180575" o:spid="_x0000_s2068" type="#_x0000_t75" style="position:absolute;left:0;text-align:left;margin-left:0;margin-top:0;width:503.55pt;height:450.95pt;z-index:-251644928;mso-position-horizontal:center;mso-position-horizontal-relative:margin;mso-position-vertical:center;mso-position-vertical-relative:margin" o:allowincell="f">
          <v:imagedata r:id="rId1" o:title="2019-08-10_12h03_32" gain="19661f" blacklevel="22938f"/>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30C" w:rsidRPr="0090615A" w:rsidRDefault="00BA39F0">
    <w:pPr>
      <w:pStyle w:val="Header"/>
      <w:rPr>
        <w:u w:val="single"/>
        <w:lang w:val="nl-NL"/>
      </w:rPr>
    </w:pPr>
    <w:r>
      <w:rPr>
        <w:noProof/>
        <w:u w:val="single"/>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180576" o:spid="_x0000_s2069" type="#_x0000_t75" style="position:absolute;left:0;text-align:left;margin-left:0;margin-top:0;width:503.55pt;height:450.95pt;z-index:-251643904;mso-position-horizontal:center;mso-position-horizontal-relative:margin;mso-position-vertical:center;mso-position-vertical-relative:margin" o:allowincell="f">
          <v:imagedata r:id="rId1" o:title="2019-08-10_12h03_32" gain="19661f" blacklevel="22938f"/>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9F0" w:rsidRDefault="00BA39F0">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180574" o:spid="_x0000_s2067" type="#_x0000_t75" style="position:absolute;left:0;text-align:left;margin-left:0;margin-top:0;width:503.55pt;height:450.95pt;z-index:-251645952;mso-position-horizontal:center;mso-position-horizontal-relative:margin;mso-position-vertical:center;mso-position-vertical-relative:margin" o:allowincell="f">
          <v:imagedata r:id="rId1" o:title="2019-08-10_12h03_32" gain="19661f" blacklevel="22938f"/>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BA39F0">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180578" o:spid="_x0000_s2071" type="#_x0000_t75" style="position:absolute;left:0;text-align:left;margin-left:0;margin-top:0;width:503.55pt;height:450.95pt;z-index:-251641856;mso-position-horizontal:center;mso-position-horizontal-relative:margin;mso-position-vertical:center;mso-position-vertical-relative:margin" o:allowincell="f">
          <v:imagedata r:id="rId1" o:title="2019-08-10_12h03_32" gain="19661f" blacklevel="22938f"/>
        </v:shape>
      </w:pict>
    </w:r>
    <w:r w:rsidR="007D6B68">
      <w:rPr>
        <w:noProof/>
        <w:lang w:val="en-US"/>
      </w:rPr>
      <w:pict>
        <v:shape id="WordPictureWatermark21187326" o:spid="_x0000_s2062" type="#_x0000_t75" style="position:absolute;left:0;text-align:left;margin-left:0;margin-top:0;width:538.6pt;height:482.3pt;z-index:-251651072;mso-position-horizontal:center;mso-position-horizontal-relative:margin;mso-position-vertical:center;mso-position-vertical-relative:margin" o:allowincell="f">
          <v:imagedata r:id="rId1" o:title="2019-08-10_12h03_32" gain="19661f" blacklevel="22938f"/>
          <w10:wrap anchorx="margin" anchory="margin"/>
        </v:shape>
      </w:pict>
    </w:r>
    <w:r w:rsidR="007D6B68">
      <w:rPr>
        <w:noProof/>
        <w:lang w:val="en-US"/>
      </w:rPr>
      <w:pict>
        <v:shape id="WordPictureWatermark18671682" o:spid="_x0000_s2056" type="#_x0000_t75" style="position:absolute;left:0;text-align:left;margin-left:0;margin-top:0;width:538.6pt;height:482.3pt;z-index:-251657216;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BA39F0">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180579" o:spid="_x0000_s2072" type="#_x0000_t75" style="position:absolute;left:0;text-align:left;margin-left:0;margin-top:0;width:503.55pt;height:450.95pt;z-index:-251640832;mso-position-horizontal:center;mso-position-horizontal-relative:margin;mso-position-vertical:center;mso-position-vertical-relative:margin" o:allowincell="f">
          <v:imagedata r:id="rId1" o:title="2019-08-10_12h03_32" gain="19661f" blacklevel="22938f"/>
        </v:shape>
      </w:pict>
    </w:r>
    <w:r w:rsidR="007D6B68">
      <w:rPr>
        <w:noProof/>
        <w:lang w:val="en-US"/>
      </w:rPr>
      <w:pict>
        <v:shape id="WordPictureWatermark21187327" o:spid="_x0000_s2063" type="#_x0000_t75" style="position:absolute;left:0;text-align:left;margin-left:0;margin-top:0;width:538.6pt;height:482.3pt;z-index:-251650048;mso-position-horizontal:center;mso-position-horizontal-relative:margin;mso-position-vertical:center;mso-position-vertical-relative:margin" o:allowincell="f">
          <v:imagedata r:id="rId1" o:title="2019-08-10_12h03_32" gain="19661f" blacklevel="22938f"/>
          <w10:wrap anchorx="margin" anchory="margin"/>
        </v:shape>
      </w:pict>
    </w:r>
    <w:r w:rsidR="007D6B68">
      <w:rPr>
        <w:noProof/>
        <w:lang w:val="en-US"/>
      </w:rPr>
      <w:pict>
        <v:shape id="WordPictureWatermark18671683" o:spid="_x0000_s2057" type="#_x0000_t75" style="position:absolute;left:0;text-align:left;margin-left:0;margin-top:0;width:538.6pt;height:482.3pt;z-index:-251656192;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BA39F0">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180577" o:spid="_x0000_s2070" type="#_x0000_t75" style="position:absolute;left:0;text-align:left;margin-left:0;margin-top:0;width:503.55pt;height:450.95pt;z-index:-251642880;mso-position-horizontal:center;mso-position-horizontal-relative:margin;mso-position-vertical:center;mso-position-vertical-relative:margin" o:allowincell="f">
          <v:imagedata r:id="rId1" o:title="2019-08-10_12h03_32" gain="19661f" blacklevel="22938f"/>
        </v:shape>
      </w:pict>
    </w:r>
    <w:r w:rsidR="007D6B68">
      <w:rPr>
        <w:noProof/>
        <w:lang w:val="en-US"/>
      </w:rPr>
      <w:pict>
        <v:shape id="WordPictureWatermark21187325" o:spid="_x0000_s2061" type="#_x0000_t75" style="position:absolute;left:0;text-align:left;margin-left:0;margin-top:0;width:538.6pt;height:482.3pt;z-index:-251652096;mso-position-horizontal:center;mso-position-horizontal-relative:margin;mso-position-vertical:center;mso-position-vertical-relative:margin" o:allowincell="f">
          <v:imagedata r:id="rId1" o:title="2019-08-10_12h03_32" gain="19661f" blacklevel="22938f"/>
          <w10:wrap anchorx="margin" anchory="margin"/>
        </v:shape>
      </w:pict>
    </w:r>
    <w:r w:rsidR="007D6B68">
      <w:rPr>
        <w:noProof/>
        <w:lang w:val="en-US"/>
      </w:rPr>
      <w:pict>
        <v:shape id="WordPictureWatermark18671681" o:spid="_x0000_s2055" type="#_x0000_t75" style="position:absolute;left:0;text-align:left;margin-left:0;margin-top:0;width:538.6pt;height:482.3pt;z-index:-251658240;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91969AB8"/>
    <w:lvl w:ilvl="0">
      <w:start w:val="1"/>
      <w:numFmt w:val="bullet"/>
      <w:pStyle w:val="ListBullet4"/>
      <w:lvlText w:val=""/>
      <w:lvlJc w:val="left"/>
      <w:pPr>
        <w:tabs>
          <w:tab w:val="num" w:pos="1440"/>
        </w:tabs>
        <w:ind w:left="1440" w:hanging="360"/>
      </w:pPr>
      <w:rPr>
        <w:rFonts w:ascii="Symbol" w:hAnsi="Symbol" w:hint="default"/>
      </w:rPr>
    </w:lvl>
  </w:abstractNum>
  <w:abstractNum w:abstractNumId="1">
    <w:nsid w:val="FFFFFF82"/>
    <w:multiLevelType w:val="singleLevel"/>
    <w:tmpl w:val="B52AA208"/>
    <w:lvl w:ilvl="0">
      <w:start w:val="1"/>
      <w:numFmt w:val="bullet"/>
      <w:pStyle w:val="ListBullet3"/>
      <w:lvlText w:val=""/>
      <w:lvlJc w:val="left"/>
      <w:pPr>
        <w:tabs>
          <w:tab w:val="num" w:pos="1080"/>
        </w:tabs>
        <w:ind w:left="1080" w:hanging="360"/>
      </w:pPr>
      <w:rPr>
        <w:rFonts w:ascii="Symbol" w:hAnsi="Symbol" w:hint="default"/>
      </w:rPr>
    </w:lvl>
  </w:abstractNum>
  <w:abstractNum w:abstractNumId="2">
    <w:nsid w:val="FFFFFF83"/>
    <w:multiLevelType w:val="singleLevel"/>
    <w:tmpl w:val="8ED2930A"/>
    <w:lvl w:ilvl="0">
      <w:start w:val="1"/>
      <w:numFmt w:val="bullet"/>
      <w:pStyle w:val="ListBullet2"/>
      <w:lvlText w:val=""/>
      <w:lvlJc w:val="left"/>
      <w:pPr>
        <w:tabs>
          <w:tab w:val="num" w:pos="720"/>
        </w:tabs>
        <w:ind w:left="720" w:hanging="360"/>
      </w:pPr>
      <w:rPr>
        <w:rFonts w:ascii="Symbol" w:hAnsi="Symbol" w:hint="default"/>
      </w:rPr>
    </w:lvl>
  </w:abstractNum>
  <w:abstractNum w:abstractNumId="3">
    <w:nsid w:val="FFFFFF89"/>
    <w:multiLevelType w:val="singleLevel"/>
    <w:tmpl w:val="6FFEE878"/>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0000001"/>
    <w:multiLevelType w:val="multilevel"/>
    <w:tmpl w:val="00000001"/>
    <w:name w:val="WW8Num1"/>
    <w:lvl w:ilvl="0">
      <w:start w:val="1"/>
      <w:numFmt w:val="decimal"/>
      <w:lvlText w:val="%1."/>
      <w:lvlJc w:val="left"/>
      <w:pPr>
        <w:tabs>
          <w:tab w:val="num" w:pos="720"/>
        </w:tabs>
        <w:ind w:left="720" w:hanging="360"/>
      </w:pPr>
      <w:rPr>
        <w:rFonts w:ascii="Arial" w:hAnsi="Arial" w:cs="Arial" w:hint="default"/>
        <w:sz w:val="26"/>
        <w:szCs w:val="26"/>
      </w:rPr>
    </w:lvl>
    <w:lvl w:ilvl="1">
      <w:start w:val="1"/>
      <w:numFmt w:val="lowerLetter"/>
      <w:lvlText w:val="%2."/>
      <w:lvlJc w:val="left"/>
      <w:pPr>
        <w:tabs>
          <w:tab w:val="num" w:pos="1440"/>
        </w:tabs>
        <w:ind w:left="1440" w:hanging="360"/>
      </w:pPr>
      <w:rPr>
        <w:rFonts w:ascii="Arial" w:hAnsi="Arial" w:cs="Arial" w:hint="default"/>
        <w:sz w:val="26"/>
        <w:szCs w:val="2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2"/>
    <w:multiLevelType w:val="singleLevel"/>
    <w:tmpl w:val="00000002"/>
    <w:name w:val="WW8Num2"/>
    <w:lvl w:ilvl="0">
      <w:start w:val="1"/>
      <w:numFmt w:val="decimal"/>
      <w:lvlText w:val="%1."/>
      <w:lvlJc w:val="left"/>
      <w:pPr>
        <w:tabs>
          <w:tab w:val="num" w:pos="720"/>
        </w:tabs>
        <w:ind w:left="720" w:hanging="360"/>
      </w:pPr>
      <w:rPr>
        <w:rFonts w:ascii="Arial" w:hAnsi="Arial" w:cs="Arial" w:hint="default"/>
        <w:sz w:val="26"/>
        <w:szCs w:val="26"/>
      </w:rPr>
    </w:lvl>
  </w:abstractNum>
  <w:abstractNum w:abstractNumId="6">
    <w:nsid w:val="00000005"/>
    <w:multiLevelType w:val="multilevel"/>
    <w:tmpl w:val="00000005"/>
    <w:lvl w:ilvl="0">
      <w:start w:val="40"/>
      <w:numFmt w:val="bullet"/>
      <w:lvlText w:val="-"/>
      <w:lvlJc w:val="right"/>
      <w:pPr>
        <w:tabs>
          <w:tab w:val="num" w:pos="1110"/>
        </w:tabs>
        <w:ind w:left="1110" w:hanging="360"/>
      </w:pPr>
      <w:rPr>
        <w:rFonts w:ascii="Times New Roman" w:eastAsia="Times New Roman" w:hAnsi="Times New Roman" w:hint="default"/>
      </w:rPr>
    </w:lvl>
    <w:lvl w:ilvl="1">
      <w:start w:val="1"/>
      <w:numFmt w:val="bullet"/>
      <w:lvlText w:val="o"/>
      <w:lvlJc w:val="right"/>
      <w:pPr>
        <w:tabs>
          <w:tab w:val="num" w:pos="1830"/>
        </w:tabs>
        <w:ind w:left="1830" w:hanging="360"/>
      </w:pPr>
      <w:rPr>
        <w:rFonts w:ascii="Courier New" w:hint="default"/>
      </w:rPr>
    </w:lvl>
    <w:lvl w:ilvl="2">
      <w:start w:val="1"/>
      <w:numFmt w:val="bullet"/>
      <w:lvlText w:val=""/>
      <w:lvlJc w:val="right"/>
      <w:pPr>
        <w:tabs>
          <w:tab w:val="num" w:pos="2550"/>
        </w:tabs>
        <w:ind w:left="2550" w:hanging="360"/>
      </w:pPr>
      <w:rPr>
        <w:rFonts w:ascii="Wingdings" w:hAnsi="Wingdings" w:hint="default"/>
      </w:rPr>
    </w:lvl>
    <w:lvl w:ilvl="3">
      <w:start w:val="1"/>
      <w:numFmt w:val="bullet"/>
      <w:lvlText w:val=""/>
      <w:lvlJc w:val="right"/>
      <w:pPr>
        <w:tabs>
          <w:tab w:val="num" w:pos="3270"/>
        </w:tabs>
        <w:ind w:left="3270" w:hanging="360"/>
      </w:pPr>
      <w:rPr>
        <w:rFonts w:ascii="Symbol" w:hAnsi="Symbol" w:hint="default"/>
      </w:rPr>
    </w:lvl>
    <w:lvl w:ilvl="4">
      <w:start w:val="1"/>
      <w:numFmt w:val="bullet"/>
      <w:lvlText w:val="o"/>
      <w:lvlJc w:val="right"/>
      <w:pPr>
        <w:tabs>
          <w:tab w:val="num" w:pos="3990"/>
        </w:tabs>
        <w:ind w:left="3990" w:hanging="360"/>
      </w:pPr>
      <w:rPr>
        <w:rFonts w:ascii="Courier New" w:hint="default"/>
      </w:rPr>
    </w:lvl>
    <w:lvl w:ilvl="5">
      <w:start w:val="1"/>
      <w:numFmt w:val="bullet"/>
      <w:lvlText w:val=""/>
      <w:lvlJc w:val="right"/>
      <w:pPr>
        <w:tabs>
          <w:tab w:val="num" w:pos="4710"/>
        </w:tabs>
        <w:ind w:left="4710" w:hanging="360"/>
      </w:pPr>
      <w:rPr>
        <w:rFonts w:ascii="Wingdings" w:hAnsi="Wingdings" w:hint="default"/>
      </w:rPr>
    </w:lvl>
    <w:lvl w:ilvl="6">
      <w:start w:val="1"/>
      <w:numFmt w:val="bullet"/>
      <w:lvlText w:val=""/>
      <w:lvlJc w:val="right"/>
      <w:pPr>
        <w:tabs>
          <w:tab w:val="num" w:pos="5430"/>
        </w:tabs>
        <w:ind w:left="5430" w:hanging="360"/>
      </w:pPr>
      <w:rPr>
        <w:rFonts w:ascii="Symbol" w:hAnsi="Symbol" w:hint="default"/>
      </w:rPr>
    </w:lvl>
    <w:lvl w:ilvl="7">
      <w:start w:val="1"/>
      <w:numFmt w:val="bullet"/>
      <w:lvlText w:val="o"/>
      <w:lvlJc w:val="right"/>
      <w:pPr>
        <w:tabs>
          <w:tab w:val="num" w:pos="6150"/>
        </w:tabs>
        <w:ind w:left="6150" w:hanging="360"/>
      </w:pPr>
      <w:rPr>
        <w:rFonts w:ascii="Courier New" w:hint="default"/>
      </w:rPr>
    </w:lvl>
    <w:lvl w:ilvl="8">
      <w:start w:val="1"/>
      <w:numFmt w:val="bullet"/>
      <w:lvlText w:val=""/>
      <w:lvlJc w:val="right"/>
      <w:pPr>
        <w:tabs>
          <w:tab w:val="num" w:pos="6870"/>
        </w:tabs>
        <w:ind w:left="6870" w:hanging="360"/>
      </w:pPr>
      <w:rPr>
        <w:rFonts w:ascii="Wingdings" w:hAnsi="Wingdings" w:hint="default"/>
      </w:rPr>
    </w:lvl>
  </w:abstractNum>
  <w:abstractNum w:abstractNumId="7">
    <w:nsid w:val="0D5E7F29"/>
    <w:multiLevelType w:val="hybridMultilevel"/>
    <w:tmpl w:val="A468969C"/>
    <w:lvl w:ilvl="0" w:tplc="7ABA9C32">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0C2272E"/>
    <w:multiLevelType w:val="hybridMultilevel"/>
    <w:tmpl w:val="F6361E4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5905A8A"/>
    <w:multiLevelType w:val="hybridMultilevel"/>
    <w:tmpl w:val="D732429E"/>
    <w:lvl w:ilvl="0" w:tplc="04090011">
      <w:start w:val="1"/>
      <w:numFmt w:val="decimal"/>
      <w:lvlText w:val="%1)"/>
      <w:lvlJc w:val="left"/>
      <w:pPr>
        <w:tabs>
          <w:tab w:val="num" w:pos="600"/>
        </w:tabs>
        <w:ind w:left="600" w:hanging="360"/>
      </w:pPr>
      <w:rPr>
        <w:rFonts w:hint="default"/>
      </w:rPr>
    </w:lvl>
    <w:lvl w:ilvl="1" w:tplc="3700501C">
      <w:start w:val="1"/>
      <w:numFmt w:val="lowerLetter"/>
      <w:lvlText w:val="%2."/>
      <w:lvlJc w:val="left"/>
      <w:pPr>
        <w:tabs>
          <w:tab w:val="num" w:pos="1320"/>
        </w:tabs>
        <w:ind w:left="1320" w:hanging="360"/>
      </w:pPr>
      <w:rPr>
        <w:rFonts w:hint="default"/>
      </w:r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0">
    <w:nsid w:val="1A393207"/>
    <w:multiLevelType w:val="hybridMultilevel"/>
    <w:tmpl w:val="57DCF7BC"/>
    <w:lvl w:ilvl="0" w:tplc="727C7FC6">
      <w:start w:val="1"/>
      <w:numFmt w:val="decimal"/>
      <w:pStyle w:val="Cuhi"/>
      <w:lvlText w:val="Câu %1."/>
      <w:lvlJc w:val="left"/>
      <w:pPr>
        <w:ind w:left="72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1">
    <w:nsid w:val="1AA15B10"/>
    <w:multiLevelType w:val="hybridMultilevel"/>
    <w:tmpl w:val="E834DA0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0E5281C"/>
    <w:multiLevelType w:val="hybridMultilevel"/>
    <w:tmpl w:val="4EDA96A2"/>
    <w:lvl w:ilvl="0" w:tplc="97FC3FBA">
      <w:start w:val="1"/>
      <w:numFmt w:val="lowerLetter"/>
      <w:lvlText w:val="%1)"/>
      <w:lvlJc w:val="left"/>
      <w:pPr>
        <w:tabs>
          <w:tab w:val="num" w:pos="735"/>
        </w:tabs>
        <w:ind w:left="735" w:hanging="375"/>
      </w:pPr>
      <w:rPr>
        <w:rFonts w:hint="default"/>
      </w:rPr>
    </w:lvl>
    <w:lvl w:ilvl="1" w:tplc="2D4ACEFE">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5741429"/>
    <w:multiLevelType w:val="hybridMultilevel"/>
    <w:tmpl w:val="AFE2144A"/>
    <w:lvl w:ilvl="0" w:tplc="0409000F">
      <w:start w:val="1"/>
      <w:numFmt w:val="decimal"/>
      <w:lvlText w:val="%1."/>
      <w:lvlJc w:val="left"/>
      <w:pPr>
        <w:tabs>
          <w:tab w:val="num" w:pos="720"/>
        </w:tabs>
        <w:ind w:left="720" w:hanging="360"/>
      </w:pPr>
      <w:rPr>
        <w:rFonts w:hint="default"/>
      </w:rPr>
    </w:lvl>
    <w:lvl w:ilvl="1" w:tplc="C52A7B2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6CC0BD2"/>
    <w:multiLevelType w:val="hybridMultilevel"/>
    <w:tmpl w:val="59FCAA40"/>
    <w:lvl w:ilvl="0" w:tplc="04090017">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AAF3A8F"/>
    <w:multiLevelType w:val="hybridMultilevel"/>
    <w:tmpl w:val="DDCEAD4C"/>
    <w:lvl w:ilvl="0" w:tplc="C59EF168">
      <w:start w:val="1"/>
      <w:numFmt w:val="decimal"/>
      <w:lvlText w:val="%1)"/>
      <w:lvlJc w:val="left"/>
      <w:pPr>
        <w:tabs>
          <w:tab w:val="num" w:pos="600"/>
        </w:tabs>
        <w:ind w:left="600" w:hanging="360"/>
      </w:pPr>
      <w:rPr>
        <w:rFonts w:hint="default"/>
      </w:rPr>
    </w:lvl>
    <w:lvl w:ilvl="1" w:tplc="04090019">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6">
    <w:nsid w:val="2CF162EC"/>
    <w:multiLevelType w:val="multilevel"/>
    <w:tmpl w:val="638A1DB2"/>
    <w:lvl w:ilvl="0">
      <w:start w:val="1"/>
      <w:numFmt w:val="decimal"/>
      <w:pStyle w:val="cau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33521585"/>
    <w:multiLevelType w:val="hybridMultilevel"/>
    <w:tmpl w:val="EB1C45E6"/>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456A8556">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792142D"/>
    <w:multiLevelType w:val="hybridMultilevel"/>
    <w:tmpl w:val="8618DE6E"/>
    <w:lvl w:ilvl="0" w:tplc="F06ABCE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9DC6910"/>
    <w:multiLevelType w:val="hybridMultilevel"/>
    <w:tmpl w:val="B8621BDA"/>
    <w:lvl w:ilvl="0" w:tplc="ED08EA1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3FE57811"/>
    <w:multiLevelType w:val="hybridMultilevel"/>
    <w:tmpl w:val="8912FCE6"/>
    <w:lvl w:ilvl="0" w:tplc="2870AED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448C7BDA"/>
    <w:multiLevelType w:val="hybridMultilevel"/>
    <w:tmpl w:val="7B643C1A"/>
    <w:lvl w:ilvl="0" w:tplc="04090011">
      <w:start w:val="1"/>
      <w:numFmt w:val="decimal"/>
      <w:lvlText w:val="%1)"/>
      <w:lvlJc w:val="left"/>
      <w:pPr>
        <w:tabs>
          <w:tab w:val="num" w:pos="600"/>
        </w:tabs>
        <w:ind w:left="600" w:hanging="360"/>
      </w:pPr>
    </w:lvl>
    <w:lvl w:ilvl="1" w:tplc="04090019">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66E1CF5"/>
    <w:multiLevelType w:val="hybridMultilevel"/>
    <w:tmpl w:val="9F3C6772"/>
    <w:lvl w:ilvl="0" w:tplc="F3AE1720">
      <w:start w:val="3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6C838BD"/>
    <w:multiLevelType w:val="hybridMultilevel"/>
    <w:tmpl w:val="144C1C96"/>
    <w:lvl w:ilvl="0" w:tplc="761EC2F6">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FBA662D"/>
    <w:multiLevelType w:val="hybridMultilevel"/>
    <w:tmpl w:val="1182186C"/>
    <w:lvl w:ilvl="0" w:tplc="04090017">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5992989"/>
    <w:multiLevelType w:val="hybridMultilevel"/>
    <w:tmpl w:val="5F8E348C"/>
    <w:lvl w:ilvl="0" w:tplc="676643EE">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ABF0BE1"/>
    <w:multiLevelType w:val="hybridMultilevel"/>
    <w:tmpl w:val="5B7AADAC"/>
    <w:lvl w:ilvl="0" w:tplc="DACC7984">
      <w:start w:val="1"/>
      <w:numFmt w:val="lowerLetter"/>
      <w:lvlText w:val="%1."/>
      <w:lvlJc w:val="left"/>
      <w:pPr>
        <w:tabs>
          <w:tab w:val="num" w:pos="1320"/>
        </w:tabs>
        <w:ind w:left="1320" w:hanging="360"/>
      </w:pPr>
      <w:rPr>
        <w:rFonts w:hint="default"/>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27">
    <w:nsid w:val="5C1F4907"/>
    <w:multiLevelType w:val="hybridMultilevel"/>
    <w:tmpl w:val="B246C6A4"/>
    <w:lvl w:ilvl="0" w:tplc="14066FDC">
      <w:numFmt w:val="bullet"/>
      <w:lvlText w:val="-"/>
      <w:lvlJc w:val="left"/>
      <w:pPr>
        <w:tabs>
          <w:tab w:val="num" w:pos="720"/>
        </w:tabs>
        <w:ind w:left="720" w:hanging="360"/>
      </w:pPr>
      <w:rPr>
        <w:rFonts w:ascii=".VnAvant" w:eastAsia="Times New Roman" w:hAnsi=".VnAvant"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C6A0B7E"/>
    <w:multiLevelType w:val="hybridMultilevel"/>
    <w:tmpl w:val="A5F2A5F6"/>
    <w:lvl w:ilvl="0" w:tplc="1C0EBDA2">
      <w:start w:val="1"/>
      <w:numFmt w:val="lowerLetter"/>
      <w:lvlText w:val="%1."/>
      <w:lvlJc w:val="left"/>
      <w:pPr>
        <w:tabs>
          <w:tab w:val="num" w:pos="3075"/>
        </w:tabs>
        <w:ind w:left="3075" w:hanging="360"/>
      </w:pPr>
      <w:rPr>
        <w:rFonts w:hint="default"/>
      </w:rPr>
    </w:lvl>
    <w:lvl w:ilvl="1" w:tplc="04090019" w:tentative="1">
      <w:start w:val="1"/>
      <w:numFmt w:val="lowerLetter"/>
      <w:lvlText w:val="%2."/>
      <w:lvlJc w:val="left"/>
      <w:pPr>
        <w:tabs>
          <w:tab w:val="num" w:pos="3795"/>
        </w:tabs>
        <w:ind w:left="3795" w:hanging="360"/>
      </w:pPr>
    </w:lvl>
    <w:lvl w:ilvl="2" w:tplc="0409001B" w:tentative="1">
      <w:start w:val="1"/>
      <w:numFmt w:val="lowerRoman"/>
      <w:lvlText w:val="%3."/>
      <w:lvlJc w:val="right"/>
      <w:pPr>
        <w:tabs>
          <w:tab w:val="num" w:pos="4515"/>
        </w:tabs>
        <w:ind w:left="4515" w:hanging="180"/>
      </w:pPr>
    </w:lvl>
    <w:lvl w:ilvl="3" w:tplc="0409000F" w:tentative="1">
      <w:start w:val="1"/>
      <w:numFmt w:val="decimal"/>
      <w:lvlText w:val="%4."/>
      <w:lvlJc w:val="left"/>
      <w:pPr>
        <w:tabs>
          <w:tab w:val="num" w:pos="5235"/>
        </w:tabs>
        <w:ind w:left="5235" w:hanging="360"/>
      </w:pPr>
    </w:lvl>
    <w:lvl w:ilvl="4" w:tplc="04090019" w:tentative="1">
      <w:start w:val="1"/>
      <w:numFmt w:val="lowerLetter"/>
      <w:lvlText w:val="%5."/>
      <w:lvlJc w:val="left"/>
      <w:pPr>
        <w:tabs>
          <w:tab w:val="num" w:pos="5955"/>
        </w:tabs>
        <w:ind w:left="5955" w:hanging="360"/>
      </w:pPr>
    </w:lvl>
    <w:lvl w:ilvl="5" w:tplc="0409001B" w:tentative="1">
      <w:start w:val="1"/>
      <w:numFmt w:val="lowerRoman"/>
      <w:lvlText w:val="%6."/>
      <w:lvlJc w:val="right"/>
      <w:pPr>
        <w:tabs>
          <w:tab w:val="num" w:pos="6675"/>
        </w:tabs>
        <w:ind w:left="6675" w:hanging="180"/>
      </w:pPr>
    </w:lvl>
    <w:lvl w:ilvl="6" w:tplc="0409000F" w:tentative="1">
      <w:start w:val="1"/>
      <w:numFmt w:val="decimal"/>
      <w:lvlText w:val="%7."/>
      <w:lvlJc w:val="left"/>
      <w:pPr>
        <w:tabs>
          <w:tab w:val="num" w:pos="7395"/>
        </w:tabs>
        <w:ind w:left="7395" w:hanging="360"/>
      </w:pPr>
    </w:lvl>
    <w:lvl w:ilvl="7" w:tplc="04090019" w:tentative="1">
      <w:start w:val="1"/>
      <w:numFmt w:val="lowerLetter"/>
      <w:lvlText w:val="%8."/>
      <w:lvlJc w:val="left"/>
      <w:pPr>
        <w:tabs>
          <w:tab w:val="num" w:pos="8115"/>
        </w:tabs>
        <w:ind w:left="8115" w:hanging="360"/>
      </w:pPr>
    </w:lvl>
    <w:lvl w:ilvl="8" w:tplc="0409001B" w:tentative="1">
      <w:start w:val="1"/>
      <w:numFmt w:val="lowerRoman"/>
      <w:lvlText w:val="%9."/>
      <w:lvlJc w:val="right"/>
      <w:pPr>
        <w:tabs>
          <w:tab w:val="num" w:pos="8835"/>
        </w:tabs>
        <w:ind w:left="8835" w:hanging="180"/>
      </w:pPr>
    </w:lvl>
  </w:abstractNum>
  <w:abstractNum w:abstractNumId="29">
    <w:nsid w:val="5F6B5A55"/>
    <w:multiLevelType w:val="hybridMultilevel"/>
    <w:tmpl w:val="F13069DE"/>
    <w:lvl w:ilvl="0" w:tplc="F35A483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0167AA0"/>
    <w:multiLevelType w:val="hybridMultilevel"/>
    <w:tmpl w:val="0E9273BC"/>
    <w:lvl w:ilvl="0" w:tplc="04090017">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33770E9"/>
    <w:multiLevelType w:val="hybridMultilevel"/>
    <w:tmpl w:val="624C62A4"/>
    <w:lvl w:ilvl="0" w:tplc="04090017">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45B4BE5"/>
    <w:multiLevelType w:val="hybridMultilevel"/>
    <w:tmpl w:val="0014746E"/>
    <w:lvl w:ilvl="0" w:tplc="0409000F">
      <w:start w:val="1"/>
      <w:numFmt w:val="decimal"/>
      <w:lvlText w:val="%1."/>
      <w:lvlJc w:val="left"/>
      <w:pPr>
        <w:tabs>
          <w:tab w:val="num" w:pos="720"/>
        </w:tabs>
        <w:ind w:left="720" w:hanging="360"/>
      </w:pPr>
      <w:rPr>
        <w:rFonts w:hint="default"/>
      </w:rPr>
    </w:lvl>
    <w:lvl w:ilvl="1" w:tplc="3AD6925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7AD3212"/>
    <w:multiLevelType w:val="singleLevel"/>
    <w:tmpl w:val="42D2F9B4"/>
    <w:lvl w:ilvl="0">
      <w:numFmt w:val="bullet"/>
      <w:lvlText w:val="-"/>
      <w:lvlJc w:val="left"/>
      <w:pPr>
        <w:tabs>
          <w:tab w:val="num" w:pos="531"/>
        </w:tabs>
        <w:ind w:left="531" w:hanging="360"/>
      </w:pPr>
      <w:rPr>
        <w:rFonts w:ascii="Times New Roman" w:hAnsi="Times New Roman" w:hint="default"/>
      </w:rPr>
    </w:lvl>
  </w:abstractNum>
  <w:abstractNum w:abstractNumId="34">
    <w:nsid w:val="687465CB"/>
    <w:multiLevelType w:val="hybridMultilevel"/>
    <w:tmpl w:val="1374B8F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8B701AB"/>
    <w:multiLevelType w:val="hybridMultilevel"/>
    <w:tmpl w:val="94AE81AC"/>
    <w:lvl w:ilvl="0" w:tplc="9B709CCA">
      <w:start w:val="1"/>
      <w:numFmt w:val="lowerLetter"/>
      <w:lvlText w:val="%1)"/>
      <w:lvlJc w:val="left"/>
      <w:pPr>
        <w:tabs>
          <w:tab w:val="num" w:pos="915"/>
        </w:tabs>
        <w:ind w:left="91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E700F26"/>
    <w:multiLevelType w:val="hybridMultilevel"/>
    <w:tmpl w:val="BC7C8EDE"/>
    <w:lvl w:ilvl="0" w:tplc="04090019">
      <w:start w:val="26"/>
      <w:numFmt w:val="decimal"/>
      <w:pStyle w:val="saude"/>
      <w:lvlText w:val="Đề %1."/>
      <w:lvlJc w:val="left"/>
      <w:pPr>
        <w:ind w:left="644"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64764FA"/>
    <w:multiLevelType w:val="hybridMultilevel"/>
    <w:tmpl w:val="56EC1A5A"/>
    <w:lvl w:ilvl="0" w:tplc="4F76BBE8">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FC736B6"/>
    <w:multiLevelType w:val="hybridMultilevel"/>
    <w:tmpl w:val="FF948FE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6"/>
  </w:num>
  <w:num w:numId="3">
    <w:abstractNumId w:val="3"/>
  </w:num>
  <w:num w:numId="4">
    <w:abstractNumId w:val="36"/>
  </w:num>
  <w:num w:numId="5">
    <w:abstractNumId w:val="2"/>
  </w:num>
  <w:num w:numId="6">
    <w:abstractNumId w:val="1"/>
  </w:num>
  <w:num w:numId="7">
    <w:abstractNumId w:val="0"/>
  </w:num>
  <w:num w:numId="8">
    <w:abstractNumId w:val="22"/>
  </w:num>
  <w:num w:numId="9">
    <w:abstractNumId w:val="24"/>
  </w:num>
  <w:num w:numId="10">
    <w:abstractNumId w:val="30"/>
  </w:num>
  <w:num w:numId="11">
    <w:abstractNumId w:val="14"/>
  </w:num>
  <w:num w:numId="12">
    <w:abstractNumId w:val="31"/>
  </w:num>
  <w:num w:numId="13">
    <w:abstractNumId w:val="17"/>
  </w:num>
  <w:num w:numId="14">
    <w:abstractNumId w:val="21"/>
  </w:num>
  <w:num w:numId="15">
    <w:abstractNumId w:val="9"/>
  </w:num>
  <w:num w:numId="16">
    <w:abstractNumId w:val="15"/>
  </w:num>
  <w:num w:numId="17">
    <w:abstractNumId w:val="26"/>
  </w:num>
  <w:num w:numId="18">
    <w:abstractNumId w:val="18"/>
  </w:num>
  <w:num w:numId="19">
    <w:abstractNumId w:val="29"/>
  </w:num>
  <w:num w:numId="20">
    <w:abstractNumId w:val="8"/>
  </w:num>
  <w:num w:numId="21">
    <w:abstractNumId w:val="32"/>
  </w:num>
  <w:num w:numId="22">
    <w:abstractNumId w:val="13"/>
  </w:num>
  <w:num w:numId="23">
    <w:abstractNumId w:val="28"/>
  </w:num>
  <w:num w:numId="24">
    <w:abstractNumId w:val="6"/>
  </w:num>
  <w:num w:numId="25">
    <w:abstractNumId w:val="35"/>
  </w:num>
  <w:num w:numId="26">
    <w:abstractNumId w:val="19"/>
  </w:num>
  <w:num w:numId="27">
    <w:abstractNumId w:val="20"/>
  </w:num>
  <w:num w:numId="28">
    <w:abstractNumId w:val="27"/>
  </w:num>
  <w:num w:numId="29">
    <w:abstractNumId w:val="23"/>
  </w:num>
  <w:num w:numId="30">
    <w:abstractNumId w:val="11"/>
  </w:num>
  <w:num w:numId="31">
    <w:abstractNumId w:val="33"/>
    <w:lvlOverride w:ilvl="0"/>
  </w:num>
  <w:num w:numId="32">
    <w:abstractNumId w:val="25"/>
  </w:num>
  <w:num w:numId="33">
    <w:abstractNumId w:val="12"/>
  </w:num>
  <w:num w:numId="34">
    <w:abstractNumId w:val="34"/>
  </w:num>
  <w:num w:numId="35">
    <w:abstractNumId w:val="37"/>
  </w:num>
  <w:num w:numId="36">
    <w:abstractNumId w:val="38"/>
  </w:num>
  <w:num w:numId="37">
    <w:abstractNumId w:val="7"/>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2530"/>
    <o:shapelayout v:ext="edit">
      <o:idmap v:ext="edit" data="2"/>
    </o:shapelayout>
  </w:hdrShapeDefaults>
  <w:footnotePr>
    <w:footnote w:id="-1"/>
    <w:footnote w:id="0"/>
  </w:footnotePr>
  <w:endnotePr>
    <w:endnote w:id="-1"/>
    <w:endnote w:id="0"/>
  </w:endnotePr>
  <w:compat/>
  <w:rsids>
    <w:rsidRoot w:val="009043BA"/>
    <w:rsid w:val="00010E9B"/>
    <w:rsid w:val="000138DC"/>
    <w:rsid w:val="00015FD2"/>
    <w:rsid w:val="00062C3E"/>
    <w:rsid w:val="00062DFD"/>
    <w:rsid w:val="0007341F"/>
    <w:rsid w:val="00074EFF"/>
    <w:rsid w:val="00083D57"/>
    <w:rsid w:val="000A7C31"/>
    <w:rsid w:val="000B6FBB"/>
    <w:rsid w:val="000F58D5"/>
    <w:rsid w:val="00103E46"/>
    <w:rsid w:val="00113386"/>
    <w:rsid w:val="00114875"/>
    <w:rsid w:val="00120226"/>
    <w:rsid w:val="00120F86"/>
    <w:rsid w:val="00133E86"/>
    <w:rsid w:val="00147971"/>
    <w:rsid w:val="00147F49"/>
    <w:rsid w:val="00153473"/>
    <w:rsid w:val="0015661D"/>
    <w:rsid w:val="0016486C"/>
    <w:rsid w:val="001664D9"/>
    <w:rsid w:val="00175E8D"/>
    <w:rsid w:val="00190B2E"/>
    <w:rsid w:val="0019288C"/>
    <w:rsid w:val="00192D7F"/>
    <w:rsid w:val="00194C9F"/>
    <w:rsid w:val="00197100"/>
    <w:rsid w:val="001C1AE9"/>
    <w:rsid w:val="001D3158"/>
    <w:rsid w:val="00200677"/>
    <w:rsid w:val="00220617"/>
    <w:rsid w:val="00222B6C"/>
    <w:rsid w:val="002324D9"/>
    <w:rsid w:val="00234339"/>
    <w:rsid w:val="00234410"/>
    <w:rsid w:val="0023587A"/>
    <w:rsid w:val="0024143F"/>
    <w:rsid w:val="002435BA"/>
    <w:rsid w:val="00256E2E"/>
    <w:rsid w:val="002649C7"/>
    <w:rsid w:val="00267116"/>
    <w:rsid w:val="00272EB4"/>
    <w:rsid w:val="0027759C"/>
    <w:rsid w:val="002807DA"/>
    <w:rsid w:val="002825D3"/>
    <w:rsid w:val="0029104A"/>
    <w:rsid w:val="0029393F"/>
    <w:rsid w:val="002B4B3B"/>
    <w:rsid w:val="0030203A"/>
    <w:rsid w:val="00307E66"/>
    <w:rsid w:val="003165AE"/>
    <w:rsid w:val="003173E9"/>
    <w:rsid w:val="00320BFB"/>
    <w:rsid w:val="003218A0"/>
    <w:rsid w:val="00330E25"/>
    <w:rsid w:val="0033488E"/>
    <w:rsid w:val="00352888"/>
    <w:rsid w:val="00373DF9"/>
    <w:rsid w:val="00382FC3"/>
    <w:rsid w:val="00397596"/>
    <w:rsid w:val="003A70B0"/>
    <w:rsid w:val="003D4871"/>
    <w:rsid w:val="003E3F23"/>
    <w:rsid w:val="003E4393"/>
    <w:rsid w:val="003F7408"/>
    <w:rsid w:val="00415B72"/>
    <w:rsid w:val="004168A1"/>
    <w:rsid w:val="004239F6"/>
    <w:rsid w:val="0042697E"/>
    <w:rsid w:val="004348A7"/>
    <w:rsid w:val="00444B25"/>
    <w:rsid w:val="00446832"/>
    <w:rsid w:val="004526CD"/>
    <w:rsid w:val="00453C7A"/>
    <w:rsid w:val="00455D96"/>
    <w:rsid w:val="00470C07"/>
    <w:rsid w:val="00476542"/>
    <w:rsid w:val="0048330C"/>
    <w:rsid w:val="004A1799"/>
    <w:rsid w:val="004B0B6F"/>
    <w:rsid w:val="004B19C7"/>
    <w:rsid w:val="004B3431"/>
    <w:rsid w:val="004C195F"/>
    <w:rsid w:val="004C69AA"/>
    <w:rsid w:val="004D2AC3"/>
    <w:rsid w:val="004E09B6"/>
    <w:rsid w:val="004E0EB1"/>
    <w:rsid w:val="004F41C1"/>
    <w:rsid w:val="00504C99"/>
    <w:rsid w:val="00505ABE"/>
    <w:rsid w:val="00512528"/>
    <w:rsid w:val="0051799A"/>
    <w:rsid w:val="00531435"/>
    <w:rsid w:val="005430CC"/>
    <w:rsid w:val="005443BF"/>
    <w:rsid w:val="00547635"/>
    <w:rsid w:val="005570A2"/>
    <w:rsid w:val="00592A17"/>
    <w:rsid w:val="0059317C"/>
    <w:rsid w:val="005A517D"/>
    <w:rsid w:val="005A55AC"/>
    <w:rsid w:val="005A57ED"/>
    <w:rsid w:val="005A6D27"/>
    <w:rsid w:val="005B7884"/>
    <w:rsid w:val="005D3AA9"/>
    <w:rsid w:val="005E3A37"/>
    <w:rsid w:val="005F7508"/>
    <w:rsid w:val="00612C65"/>
    <w:rsid w:val="00621D55"/>
    <w:rsid w:val="00623DD6"/>
    <w:rsid w:val="0062732E"/>
    <w:rsid w:val="00645A58"/>
    <w:rsid w:val="00647D6D"/>
    <w:rsid w:val="0065577C"/>
    <w:rsid w:val="0066091C"/>
    <w:rsid w:val="00673E79"/>
    <w:rsid w:val="00681E8E"/>
    <w:rsid w:val="006926DB"/>
    <w:rsid w:val="006A4E6D"/>
    <w:rsid w:val="006B2D1F"/>
    <w:rsid w:val="006E2AC0"/>
    <w:rsid w:val="006E7409"/>
    <w:rsid w:val="007006F4"/>
    <w:rsid w:val="00733920"/>
    <w:rsid w:val="00734D26"/>
    <w:rsid w:val="00740517"/>
    <w:rsid w:val="0076189D"/>
    <w:rsid w:val="00761BE4"/>
    <w:rsid w:val="007630DE"/>
    <w:rsid w:val="007853BE"/>
    <w:rsid w:val="0079001F"/>
    <w:rsid w:val="00790258"/>
    <w:rsid w:val="007A099F"/>
    <w:rsid w:val="007A624A"/>
    <w:rsid w:val="007A782D"/>
    <w:rsid w:val="007B6BFB"/>
    <w:rsid w:val="007C4B9E"/>
    <w:rsid w:val="007D6B68"/>
    <w:rsid w:val="007E1D16"/>
    <w:rsid w:val="007E7790"/>
    <w:rsid w:val="00805723"/>
    <w:rsid w:val="00807653"/>
    <w:rsid w:val="00815797"/>
    <w:rsid w:val="00824A82"/>
    <w:rsid w:val="008603DF"/>
    <w:rsid w:val="0086707B"/>
    <w:rsid w:val="0087073D"/>
    <w:rsid w:val="00890BC6"/>
    <w:rsid w:val="008A072A"/>
    <w:rsid w:val="008B3B8E"/>
    <w:rsid w:val="008C7B44"/>
    <w:rsid w:val="008D53C8"/>
    <w:rsid w:val="008E0999"/>
    <w:rsid w:val="008F1BA5"/>
    <w:rsid w:val="00901D85"/>
    <w:rsid w:val="009043BA"/>
    <w:rsid w:val="009123D7"/>
    <w:rsid w:val="009545AC"/>
    <w:rsid w:val="009675E8"/>
    <w:rsid w:val="00971905"/>
    <w:rsid w:val="00975467"/>
    <w:rsid w:val="009B048A"/>
    <w:rsid w:val="009B7F18"/>
    <w:rsid w:val="009C3E11"/>
    <w:rsid w:val="009C48FF"/>
    <w:rsid w:val="009C53AE"/>
    <w:rsid w:val="009E051D"/>
    <w:rsid w:val="009E2186"/>
    <w:rsid w:val="009F3571"/>
    <w:rsid w:val="00A07C5D"/>
    <w:rsid w:val="00A30331"/>
    <w:rsid w:val="00A342BD"/>
    <w:rsid w:val="00A509F8"/>
    <w:rsid w:val="00A53D16"/>
    <w:rsid w:val="00A618FC"/>
    <w:rsid w:val="00A70D63"/>
    <w:rsid w:val="00A73C94"/>
    <w:rsid w:val="00A7473C"/>
    <w:rsid w:val="00A75091"/>
    <w:rsid w:val="00A8099A"/>
    <w:rsid w:val="00A8303A"/>
    <w:rsid w:val="00AB1339"/>
    <w:rsid w:val="00AD3F4F"/>
    <w:rsid w:val="00AE3870"/>
    <w:rsid w:val="00AE3A07"/>
    <w:rsid w:val="00AE51F3"/>
    <w:rsid w:val="00AF4674"/>
    <w:rsid w:val="00B0367F"/>
    <w:rsid w:val="00B07A08"/>
    <w:rsid w:val="00B1100B"/>
    <w:rsid w:val="00B13347"/>
    <w:rsid w:val="00B260AF"/>
    <w:rsid w:val="00B32B27"/>
    <w:rsid w:val="00B40831"/>
    <w:rsid w:val="00B479DE"/>
    <w:rsid w:val="00B51A7F"/>
    <w:rsid w:val="00B52689"/>
    <w:rsid w:val="00B54C1B"/>
    <w:rsid w:val="00B61119"/>
    <w:rsid w:val="00B61122"/>
    <w:rsid w:val="00B65F82"/>
    <w:rsid w:val="00B74858"/>
    <w:rsid w:val="00B77372"/>
    <w:rsid w:val="00B774FC"/>
    <w:rsid w:val="00B80B23"/>
    <w:rsid w:val="00B819A4"/>
    <w:rsid w:val="00B82300"/>
    <w:rsid w:val="00BA39F0"/>
    <w:rsid w:val="00BB0947"/>
    <w:rsid w:val="00BB21B5"/>
    <w:rsid w:val="00BB39DB"/>
    <w:rsid w:val="00BB443E"/>
    <w:rsid w:val="00BB7877"/>
    <w:rsid w:val="00BD1B00"/>
    <w:rsid w:val="00BD30FB"/>
    <w:rsid w:val="00BD6334"/>
    <w:rsid w:val="00BE5B59"/>
    <w:rsid w:val="00BE64F9"/>
    <w:rsid w:val="00BE7C37"/>
    <w:rsid w:val="00BF2E5B"/>
    <w:rsid w:val="00BF64A9"/>
    <w:rsid w:val="00C02254"/>
    <w:rsid w:val="00C04E25"/>
    <w:rsid w:val="00C27AF4"/>
    <w:rsid w:val="00C3029D"/>
    <w:rsid w:val="00C43AC4"/>
    <w:rsid w:val="00C50634"/>
    <w:rsid w:val="00C50833"/>
    <w:rsid w:val="00C751C4"/>
    <w:rsid w:val="00CB23F3"/>
    <w:rsid w:val="00CB6E9C"/>
    <w:rsid w:val="00CC4AE7"/>
    <w:rsid w:val="00CC53FC"/>
    <w:rsid w:val="00CD7372"/>
    <w:rsid w:val="00CE1E7D"/>
    <w:rsid w:val="00CF13C4"/>
    <w:rsid w:val="00CF3121"/>
    <w:rsid w:val="00D05DE8"/>
    <w:rsid w:val="00D1371F"/>
    <w:rsid w:val="00D24531"/>
    <w:rsid w:val="00D36F7F"/>
    <w:rsid w:val="00D3719D"/>
    <w:rsid w:val="00D44112"/>
    <w:rsid w:val="00D462E3"/>
    <w:rsid w:val="00D50363"/>
    <w:rsid w:val="00D5774E"/>
    <w:rsid w:val="00D60CF1"/>
    <w:rsid w:val="00D65F0E"/>
    <w:rsid w:val="00D70AFF"/>
    <w:rsid w:val="00D75F43"/>
    <w:rsid w:val="00DA1215"/>
    <w:rsid w:val="00DA297A"/>
    <w:rsid w:val="00DA39DC"/>
    <w:rsid w:val="00DC066C"/>
    <w:rsid w:val="00DD1773"/>
    <w:rsid w:val="00DD4803"/>
    <w:rsid w:val="00DD6FFF"/>
    <w:rsid w:val="00DE0D88"/>
    <w:rsid w:val="00DE4685"/>
    <w:rsid w:val="00DE5F6D"/>
    <w:rsid w:val="00DF0AB9"/>
    <w:rsid w:val="00E035EA"/>
    <w:rsid w:val="00E07E6D"/>
    <w:rsid w:val="00E1267B"/>
    <w:rsid w:val="00E31F38"/>
    <w:rsid w:val="00E33B26"/>
    <w:rsid w:val="00E4325F"/>
    <w:rsid w:val="00E44304"/>
    <w:rsid w:val="00E52E10"/>
    <w:rsid w:val="00E54CF0"/>
    <w:rsid w:val="00E5552D"/>
    <w:rsid w:val="00E5565E"/>
    <w:rsid w:val="00E57C17"/>
    <w:rsid w:val="00E77406"/>
    <w:rsid w:val="00E77C12"/>
    <w:rsid w:val="00E900A3"/>
    <w:rsid w:val="00E923AE"/>
    <w:rsid w:val="00E95747"/>
    <w:rsid w:val="00EC5BBA"/>
    <w:rsid w:val="00EC5EB6"/>
    <w:rsid w:val="00ED601B"/>
    <w:rsid w:val="00EE13C9"/>
    <w:rsid w:val="00EF0026"/>
    <w:rsid w:val="00EF43CD"/>
    <w:rsid w:val="00F017C6"/>
    <w:rsid w:val="00F15B86"/>
    <w:rsid w:val="00F163A2"/>
    <w:rsid w:val="00F269C8"/>
    <w:rsid w:val="00F4691A"/>
    <w:rsid w:val="00F50957"/>
    <w:rsid w:val="00F52B95"/>
    <w:rsid w:val="00F861A5"/>
    <w:rsid w:val="00F865D0"/>
    <w:rsid w:val="00F9092F"/>
    <w:rsid w:val="00F94449"/>
    <w:rsid w:val="00F96A51"/>
    <w:rsid w:val="00FA299F"/>
    <w:rsid w:val="00FB1F4E"/>
    <w:rsid w:val="00FB2476"/>
    <w:rsid w:val="00FB278E"/>
    <w:rsid w:val="00FB41AA"/>
    <w:rsid w:val="00FB551B"/>
    <w:rsid w:val="00FC4191"/>
    <w:rsid w:val="00FE01FE"/>
    <w:rsid w:val="00FF37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metricconverter"/>
  <w:smartTagType w:namespaceuri="urn:schemas-microsoft-com:office:smarttags" w:name="place"/>
  <w:shapeDefaults>
    <o:shapedefaults v:ext="edit" spidmax="22530"/>
    <o:shapelayout v:ext="edit">
      <o:idmap v:ext="edit" data="1,21"/>
      <o:rules v:ext="edit">
        <o:r id="V:Rule13" type="connector" idref="#_x0000_s21656"/>
        <o:r id="V:Rule14" type="connector" idref="#_x0000_s21657"/>
        <o:r id="V:Rule15" type="connector" idref="#_x0000_s22051"/>
        <o:r id="V:Rule16" type="connector" idref="#_x0000_s2205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sz w:val="28"/>
        <w:szCs w:val="22"/>
        <w:lang w:val="en-GB" w:eastAsia="en-US" w:bidi="ar-SA"/>
      </w:rPr>
    </w:rPrDefault>
    <w:pPrDefault>
      <w:pPr>
        <w:spacing w:line="276" w:lineRule="auto"/>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er" w:uiPriority="0"/>
    <w:lsdException w:name="caption" w:uiPriority="0" w:qFormat="1"/>
    <w:lsdException w:name="page number"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EB4"/>
  </w:style>
  <w:style w:type="paragraph" w:styleId="Heading1">
    <w:name w:val="heading 1"/>
    <w:basedOn w:val="Normal"/>
    <w:next w:val="Normal"/>
    <w:link w:val="Heading1Char"/>
    <w:qFormat/>
    <w:rsid w:val="00272EB4"/>
    <w:pPr>
      <w:keepNext/>
      <w:spacing w:before="240" w:after="60"/>
      <w:outlineLvl w:val="0"/>
    </w:pPr>
    <w:rPr>
      <w:rFonts w:ascii="Cambria" w:eastAsia="Times New Roman" w:hAnsi="Cambria"/>
      <w:b/>
      <w:bCs/>
      <w:kern w:val="32"/>
      <w:sz w:val="32"/>
      <w:szCs w:val="32"/>
      <w:lang w:val="vi-VN"/>
    </w:rPr>
  </w:style>
  <w:style w:type="paragraph" w:styleId="Heading2">
    <w:name w:val="heading 2"/>
    <w:basedOn w:val="Normal"/>
    <w:next w:val="Normal"/>
    <w:link w:val="Heading2Char"/>
    <w:unhideWhenUsed/>
    <w:qFormat/>
    <w:rsid w:val="00272EB4"/>
    <w:pPr>
      <w:keepNext/>
      <w:outlineLvl w:val="1"/>
    </w:pPr>
    <w:rPr>
      <w:rFonts w:ascii="VNI-Times" w:eastAsiaTheme="majorEastAsia" w:hAnsi="VNI-Times" w:cstheme="majorBidi"/>
      <w:b/>
      <w:iCs/>
      <w:szCs w:val="20"/>
      <w:lang w:val="vi-VN"/>
    </w:rPr>
  </w:style>
  <w:style w:type="paragraph" w:styleId="Heading3">
    <w:name w:val="heading 3"/>
    <w:basedOn w:val="Normal"/>
    <w:next w:val="Normal"/>
    <w:link w:val="Heading3Char"/>
    <w:qFormat/>
    <w:rsid w:val="00272EB4"/>
    <w:pPr>
      <w:keepNext/>
      <w:spacing w:before="240" w:after="60" w:line="312" w:lineRule="auto"/>
      <w:ind w:firstLine="720"/>
      <w:jc w:val="both"/>
      <w:outlineLvl w:val="2"/>
    </w:pPr>
    <w:rPr>
      <w:rFonts w:ascii="Cambria" w:eastAsia="Times New Roman" w:hAnsi="Cambria"/>
      <w:b/>
      <w:bCs/>
      <w:szCs w:val="26"/>
    </w:rPr>
  </w:style>
  <w:style w:type="paragraph" w:styleId="Heading4">
    <w:name w:val="heading 4"/>
    <w:basedOn w:val="Normal"/>
    <w:link w:val="Heading4Char"/>
    <w:qFormat/>
    <w:rsid w:val="00272EB4"/>
    <w:pPr>
      <w:spacing w:before="120" w:after="160" w:line="240" w:lineRule="exact"/>
      <w:ind w:firstLine="720"/>
      <w:outlineLvl w:val="3"/>
    </w:pPr>
    <w:rPr>
      <w:rFonts w:ascii="Arial" w:eastAsia="Times New Roman" w:hAnsi="Arial"/>
    </w:rPr>
  </w:style>
  <w:style w:type="paragraph" w:styleId="Heading5">
    <w:name w:val="heading 5"/>
    <w:basedOn w:val="Normal"/>
    <w:next w:val="Normal"/>
    <w:link w:val="Heading5Char"/>
    <w:qFormat/>
    <w:rsid w:val="002435BA"/>
    <w:pPr>
      <w:keepNext/>
      <w:widowControl w:val="0"/>
      <w:spacing w:before="40" w:line="240" w:lineRule="auto"/>
      <w:ind w:left="0"/>
      <w:jc w:val="center"/>
      <w:outlineLvl w:val="4"/>
    </w:pPr>
    <w:rPr>
      <w:rFonts w:ascii="VNI-Centur" w:eastAsia="Times New Roman" w:hAnsi="VNI-Centur" w:cs="Times New Roman"/>
      <w:i/>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_0"/>
    <w:qFormat/>
    <w:rsid w:val="00272EB4"/>
    <w:pPr>
      <w:spacing w:line="240" w:lineRule="auto"/>
    </w:pPr>
    <w:rPr>
      <w:rFonts w:eastAsia="Times New Roman"/>
      <w:sz w:val="24"/>
      <w:szCs w:val="26"/>
      <w:lang w:val="en-US"/>
    </w:rPr>
  </w:style>
  <w:style w:type="paragraph" w:customStyle="1" w:styleId="Cuhi">
    <w:name w:val="Câu hỏi"/>
    <w:basedOn w:val="Heading2"/>
    <w:next w:val="Normal"/>
    <w:qFormat/>
    <w:rsid w:val="00272EB4"/>
    <w:pPr>
      <w:keepLines/>
      <w:numPr>
        <w:numId w:val="1"/>
      </w:numPr>
      <w:spacing w:line="360" w:lineRule="auto"/>
      <w:contextualSpacing/>
      <w:jc w:val="both"/>
    </w:pPr>
    <w:rPr>
      <w:rFonts w:ascii="Times New Roman" w:eastAsia="Times New Roman" w:hAnsi="Times New Roman" w:cs="Times New Roman"/>
      <w:b w:val="0"/>
      <w:iCs w:val="0"/>
      <w:noProof/>
      <w:color w:val="000000"/>
      <w:szCs w:val="26"/>
    </w:rPr>
  </w:style>
  <w:style w:type="character" w:customStyle="1" w:styleId="Heading2Char">
    <w:name w:val="Heading 2 Char"/>
    <w:basedOn w:val="DefaultParagraphFont"/>
    <w:link w:val="Heading2"/>
    <w:rsid w:val="00272EB4"/>
    <w:rPr>
      <w:rFonts w:ascii="VNI-Times" w:eastAsiaTheme="majorEastAsia" w:hAnsi="VNI-Times" w:cstheme="majorBidi"/>
      <w:b/>
      <w:iCs/>
      <w:sz w:val="24"/>
      <w:szCs w:val="20"/>
      <w:lang w:val="vi-VN"/>
    </w:rPr>
  </w:style>
  <w:style w:type="paragraph" w:customStyle="1" w:styleId="cau1">
    <w:name w:val="cau 1"/>
    <w:basedOn w:val="Cuhi"/>
    <w:link w:val="cau1Char"/>
    <w:qFormat/>
    <w:rsid w:val="00272EB4"/>
    <w:pPr>
      <w:numPr>
        <w:numId w:val="2"/>
      </w:numPr>
      <w:tabs>
        <w:tab w:val="left" w:pos="794"/>
      </w:tabs>
      <w:spacing w:line="240" w:lineRule="auto"/>
    </w:pPr>
    <w:rPr>
      <w:rFonts w:ascii="Palatino Linotype" w:hAnsi="Palatino Linotype"/>
      <w:sz w:val="22"/>
    </w:rPr>
  </w:style>
  <w:style w:type="character" w:customStyle="1" w:styleId="cau1Char">
    <w:name w:val="cau 1 Char"/>
    <w:basedOn w:val="DefaultParagraphFont"/>
    <w:link w:val="cau1"/>
    <w:rsid w:val="00272EB4"/>
    <w:rPr>
      <w:rFonts w:ascii="Palatino Linotype" w:eastAsia="Times New Roman" w:hAnsi="Palatino Linotype" w:cs="Times New Roman"/>
      <w:noProof/>
      <w:color w:val="000000"/>
      <w:sz w:val="22"/>
      <w:szCs w:val="26"/>
      <w:lang w:val="vi-VN"/>
    </w:rPr>
  </w:style>
  <w:style w:type="paragraph" w:customStyle="1" w:styleId="Cu">
    <w:name w:val="Câu"/>
    <w:basedOn w:val="Normal"/>
    <w:link w:val="CuChar"/>
    <w:qFormat/>
    <w:rsid w:val="00272EB4"/>
    <w:pPr>
      <w:tabs>
        <w:tab w:val="num" w:pos="720"/>
        <w:tab w:val="left" w:pos="851"/>
      </w:tabs>
      <w:ind w:left="720" w:hanging="720"/>
      <w:jc w:val="both"/>
    </w:pPr>
    <w:rPr>
      <w:rFonts w:ascii="Palatino Linotype" w:eastAsia="Arial" w:hAnsi="Palatino Linotype"/>
      <w:sz w:val="22"/>
    </w:rPr>
  </w:style>
  <w:style w:type="character" w:customStyle="1" w:styleId="CuChar">
    <w:name w:val="Câu Char"/>
    <w:basedOn w:val="DefaultParagraphFont"/>
    <w:link w:val="Cu"/>
    <w:rsid w:val="00272EB4"/>
    <w:rPr>
      <w:rFonts w:ascii="Palatino Linotype" w:eastAsia="Arial" w:hAnsi="Palatino Linotype" w:cs="Times New Roman"/>
      <w:sz w:val="22"/>
      <w:lang w:val="en-US"/>
    </w:rPr>
  </w:style>
  <w:style w:type="paragraph" w:customStyle="1" w:styleId="ListParagraph1">
    <w:name w:val="List Paragraph1"/>
    <w:basedOn w:val="Normal"/>
    <w:uiPriority w:val="34"/>
    <w:qFormat/>
    <w:rsid w:val="00272EB4"/>
    <w:pPr>
      <w:spacing w:after="160" w:line="259" w:lineRule="auto"/>
      <w:ind w:left="720"/>
      <w:contextualSpacing/>
    </w:pPr>
    <w:rPr>
      <w:rFonts w:eastAsia="Calibri"/>
      <w:sz w:val="22"/>
    </w:rPr>
  </w:style>
  <w:style w:type="paragraph" w:customStyle="1" w:styleId="TableParagraph">
    <w:name w:val="Table Paragraph"/>
    <w:basedOn w:val="Normal"/>
    <w:uiPriority w:val="1"/>
    <w:qFormat/>
    <w:rsid w:val="00272EB4"/>
    <w:pPr>
      <w:widowControl w:val="0"/>
      <w:spacing w:before="2"/>
      <w:ind w:left="103"/>
    </w:pPr>
    <w:rPr>
      <w:rFonts w:ascii="Palatino Linotype" w:eastAsia="Palatino Linotype" w:hAnsi="Palatino Linotype" w:cs="Palatino Linotype"/>
      <w:sz w:val="22"/>
    </w:rPr>
  </w:style>
  <w:style w:type="character" w:customStyle="1" w:styleId="Heading1Char">
    <w:name w:val="Heading 1 Char"/>
    <w:basedOn w:val="DefaultParagraphFont"/>
    <w:link w:val="Heading1"/>
    <w:rsid w:val="00272EB4"/>
    <w:rPr>
      <w:rFonts w:ascii="Cambria" w:eastAsia="Times New Roman" w:hAnsi="Cambria" w:cs="Times New Roman"/>
      <w:b/>
      <w:bCs/>
      <w:kern w:val="32"/>
      <w:sz w:val="32"/>
      <w:szCs w:val="32"/>
      <w:lang w:val="vi-VN"/>
    </w:rPr>
  </w:style>
  <w:style w:type="character" w:customStyle="1" w:styleId="Heading3Char">
    <w:name w:val="Heading 3 Char"/>
    <w:basedOn w:val="DefaultParagraphFont"/>
    <w:link w:val="Heading3"/>
    <w:rsid w:val="00272EB4"/>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rsid w:val="00272EB4"/>
    <w:rPr>
      <w:rFonts w:ascii="Arial" w:eastAsia="Times New Roman" w:hAnsi="Arial" w:cs="Arial"/>
      <w:sz w:val="24"/>
      <w:szCs w:val="24"/>
      <w:lang w:val="en-US"/>
    </w:rPr>
  </w:style>
  <w:style w:type="paragraph" w:styleId="Caption">
    <w:name w:val="caption"/>
    <w:basedOn w:val="Normal"/>
    <w:next w:val="Normal"/>
    <w:qFormat/>
    <w:rsid w:val="00272EB4"/>
    <w:rPr>
      <w:rFonts w:eastAsia="Times New Roman"/>
      <w:b/>
      <w:bCs/>
      <w:sz w:val="20"/>
      <w:szCs w:val="20"/>
    </w:rPr>
  </w:style>
  <w:style w:type="paragraph" w:styleId="Title">
    <w:name w:val="Title"/>
    <w:link w:val="TitleChar"/>
    <w:qFormat/>
    <w:rsid w:val="00272EB4"/>
    <w:pPr>
      <w:spacing w:line="240" w:lineRule="auto"/>
    </w:pPr>
    <w:rPr>
      <w:rFonts w:ascii="VNI-Times" w:eastAsia="Times New Roman" w:hAnsi="VNI-Times"/>
      <w:sz w:val="24"/>
      <w:szCs w:val="20"/>
      <w:lang w:val="en-US"/>
    </w:rPr>
  </w:style>
  <w:style w:type="character" w:customStyle="1" w:styleId="TitleChar">
    <w:name w:val="Title Char"/>
    <w:basedOn w:val="DefaultParagraphFont"/>
    <w:link w:val="Title"/>
    <w:rsid w:val="00272EB4"/>
    <w:rPr>
      <w:rFonts w:ascii="VNI-Times" w:eastAsia="Times New Roman" w:hAnsi="VNI-Times" w:cs="Times New Roman"/>
      <w:sz w:val="24"/>
      <w:szCs w:val="20"/>
      <w:lang w:val="en-US"/>
    </w:rPr>
  </w:style>
  <w:style w:type="paragraph" w:styleId="BodyText">
    <w:name w:val="Body Text"/>
    <w:basedOn w:val="Normal"/>
    <w:link w:val="BodyTextChar"/>
    <w:unhideWhenUsed/>
    <w:qFormat/>
    <w:rsid w:val="00272EB4"/>
    <w:pPr>
      <w:widowControl w:val="0"/>
      <w:ind w:left="20"/>
    </w:pPr>
    <w:rPr>
      <w:rFonts w:eastAsia="Times New Roman"/>
    </w:rPr>
  </w:style>
  <w:style w:type="character" w:customStyle="1" w:styleId="BodyTextChar">
    <w:name w:val="Body Text Char"/>
    <w:basedOn w:val="DefaultParagraphFont"/>
    <w:link w:val="BodyText"/>
    <w:rsid w:val="00272EB4"/>
    <w:rPr>
      <w:rFonts w:eastAsia="Times New Roman" w:cs="Times New Roman"/>
      <w:sz w:val="24"/>
      <w:szCs w:val="24"/>
      <w:lang w:val="en-US"/>
    </w:rPr>
  </w:style>
  <w:style w:type="paragraph" w:styleId="Subtitle">
    <w:name w:val="Subtitle"/>
    <w:basedOn w:val="Normal"/>
    <w:next w:val="Normal"/>
    <w:link w:val="SubtitleChar"/>
    <w:qFormat/>
    <w:rsid w:val="00272EB4"/>
    <w:pPr>
      <w:numPr>
        <w:ilvl w:val="1"/>
      </w:numPr>
      <w:spacing w:before="120" w:after="160" w:line="312" w:lineRule="auto"/>
      <w:ind w:left="357" w:firstLine="720"/>
    </w:pPr>
    <w:rPr>
      <w:rFonts w:ascii="Calibri" w:eastAsia="Times New Roman" w:hAnsi="Calibri"/>
      <w:color w:val="5A5A5A"/>
      <w:spacing w:val="15"/>
      <w:sz w:val="22"/>
    </w:rPr>
  </w:style>
  <w:style w:type="character" w:customStyle="1" w:styleId="SubtitleChar">
    <w:name w:val="Subtitle Char"/>
    <w:basedOn w:val="DefaultParagraphFont"/>
    <w:link w:val="Subtitle"/>
    <w:rsid w:val="00272EB4"/>
    <w:rPr>
      <w:rFonts w:ascii="Calibri" w:eastAsia="Times New Roman" w:hAnsi="Calibri" w:cs="Times New Roman"/>
      <w:color w:val="5A5A5A"/>
      <w:spacing w:val="15"/>
      <w:sz w:val="22"/>
      <w:lang w:val="en-US"/>
    </w:rPr>
  </w:style>
  <w:style w:type="character" w:styleId="Strong">
    <w:name w:val="Strong"/>
    <w:basedOn w:val="DefaultParagraphFont"/>
    <w:qFormat/>
    <w:rsid w:val="00272EB4"/>
    <w:rPr>
      <w:b/>
      <w:bCs/>
    </w:rPr>
  </w:style>
  <w:style w:type="character" w:styleId="Emphasis">
    <w:name w:val="Emphasis"/>
    <w:basedOn w:val="DefaultParagraphFont"/>
    <w:qFormat/>
    <w:rsid w:val="00272EB4"/>
    <w:rPr>
      <w:i/>
      <w:iCs/>
    </w:rPr>
  </w:style>
  <w:style w:type="paragraph" w:styleId="NoSpacing">
    <w:name w:val="No Spacing"/>
    <w:link w:val="NoSpacingChar"/>
    <w:uiPriority w:val="1"/>
    <w:qFormat/>
    <w:rsid w:val="00272EB4"/>
    <w:pPr>
      <w:spacing w:line="240" w:lineRule="auto"/>
    </w:pPr>
    <w:rPr>
      <w:rFonts w:eastAsia="Times New Roman"/>
      <w:sz w:val="24"/>
      <w:lang w:val="en-US"/>
    </w:rPr>
  </w:style>
  <w:style w:type="character" w:customStyle="1" w:styleId="NoSpacingChar">
    <w:name w:val="No Spacing Char"/>
    <w:link w:val="NoSpacing"/>
    <w:uiPriority w:val="1"/>
    <w:rsid w:val="00272EB4"/>
    <w:rPr>
      <w:rFonts w:eastAsia="Times New Roman" w:cs="Times New Roman"/>
      <w:sz w:val="24"/>
      <w:szCs w:val="24"/>
      <w:lang w:val="en-US"/>
    </w:rPr>
  </w:style>
  <w:style w:type="paragraph" w:styleId="ListParagraph">
    <w:name w:val="List Paragraph"/>
    <w:basedOn w:val="Normal"/>
    <w:link w:val="ListParagraphChar"/>
    <w:uiPriority w:val="34"/>
    <w:qFormat/>
    <w:rsid w:val="00272EB4"/>
    <w:pPr>
      <w:ind w:left="720"/>
      <w:contextualSpacing/>
    </w:pPr>
  </w:style>
  <w:style w:type="character" w:customStyle="1" w:styleId="ListParagraphChar">
    <w:name w:val="List Paragraph Char"/>
    <w:link w:val="ListParagraph"/>
    <w:uiPriority w:val="34"/>
    <w:qFormat/>
    <w:locked/>
    <w:rsid w:val="00272EB4"/>
  </w:style>
  <w:style w:type="paragraph" w:styleId="Header">
    <w:name w:val="header"/>
    <w:basedOn w:val="Normal"/>
    <w:link w:val="HeaderChar"/>
    <w:uiPriority w:val="99"/>
    <w:unhideWhenUsed/>
    <w:rsid w:val="009043BA"/>
    <w:pPr>
      <w:tabs>
        <w:tab w:val="center" w:pos="4513"/>
        <w:tab w:val="right" w:pos="9026"/>
      </w:tabs>
      <w:spacing w:line="240" w:lineRule="auto"/>
    </w:pPr>
  </w:style>
  <w:style w:type="character" w:customStyle="1" w:styleId="HeaderChar">
    <w:name w:val="Header Char"/>
    <w:basedOn w:val="DefaultParagraphFont"/>
    <w:link w:val="Header"/>
    <w:uiPriority w:val="99"/>
    <w:rsid w:val="009043BA"/>
  </w:style>
  <w:style w:type="paragraph" w:styleId="Footer">
    <w:name w:val="footer"/>
    <w:basedOn w:val="Normal"/>
    <w:link w:val="FooterChar"/>
    <w:unhideWhenUsed/>
    <w:rsid w:val="009043BA"/>
    <w:pPr>
      <w:tabs>
        <w:tab w:val="center" w:pos="4513"/>
        <w:tab w:val="right" w:pos="9026"/>
      </w:tabs>
      <w:spacing w:line="240" w:lineRule="auto"/>
    </w:pPr>
  </w:style>
  <w:style w:type="character" w:customStyle="1" w:styleId="FooterChar">
    <w:name w:val="Footer Char"/>
    <w:basedOn w:val="DefaultParagraphFont"/>
    <w:link w:val="Footer"/>
    <w:rsid w:val="009043BA"/>
  </w:style>
  <w:style w:type="character" w:styleId="Hyperlink">
    <w:name w:val="Hyperlink"/>
    <w:basedOn w:val="DefaultParagraphFont"/>
    <w:rsid w:val="009043BA"/>
    <w:rPr>
      <w:color w:val="0000FF"/>
      <w:u w:val="single"/>
    </w:rPr>
  </w:style>
  <w:style w:type="paragraph" w:customStyle="1" w:styleId="msonormal0">
    <w:name w:val="msonormal"/>
    <w:basedOn w:val="Normal"/>
    <w:rsid w:val="00DF0AB9"/>
    <w:pPr>
      <w:spacing w:before="100" w:beforeAutospacing="1" w:after="100" w:afterAutospacing="1" w:line="240" w:lineRule="auto"/>
      <w:ind w:left="0"/>
    </w:pPr>
    <w:rPr>
      <w:rFonts w:eastAsia="Times New Roman"/>
      <w:sz w:val="24"/>
      <w:lang w:eastAsia="en-GB"/>
    </w:rPr>
  </w:style>
  <w:style w:type="character" w:customStyle="1" w:styleId="1Char">
    <w:name w:val="1 Char"/>
    <w:basedOn w:val="DefaultParagraphFont"/>
    <w:link w:val="1"/>
    <w:locked/>
    <w:rsid w:val="00A7473C"/>
    <w:rPr>
      <w:sz w:val="26"/>
      <w:szCs w:val="22"/>
      <w:lang w:val="en-US"/>
    </w:rPr>
  </w:style>
  <w:style w:type="paragraph" w:customStyle="1" w:styleId="1">
    <w:name w:val="1"/>
    <w:basedOn w:val="Normal"/>
    <w:link w:val="1Char"/>
    <w:qFormat/>
    <w:rsid w:val="00A7473C"/>
    <w:pPr>
      <w:spacing w:before="120" w:after="120" w:line="240" w:lineRule="auto"/>
      <w:ind w:left="0"/>
    </w:pPr>
    <w:rPr>
      <w:sz w:val="26"/>
      <w:lang w:val="en-US"/>
    </w:rPr>
  </w:style>
  <w:style w:type="table" w:styleId="TableGrid">
    <w:name w:val="Table Grid"/>
    <w:basedOn w:val="TableNormal"/>
    <w:rsid w:val="0007341F"/>
    <w:pPr>
      <w:spacing w:line="240" w:lineRule="auto"/>
      <w:ind w:left="0"/>
    </w:pPr>
    <w:rPr>
      <w:rFonts w:eastAsia="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nhideWhenUsed/>
    <w:rsid w:val="0042697E"/>
    <w:pPr>
      <w:numPr>
        <w:numId w:val="3"/>
      </w:numPr>
      <w:spacing w:after="200"/>
    </w:pPr>
    <w:rPr>
      <w:rFonts w:eastAsia="Calibri"/>
      <w:sz w:val="26"/>
      <w:lang w:val="en-US"/>
    </w:rPr>
  </w:style>
  <w:style w:type="character" w:customStyle="1" w:styleId="MTDisplayEquationChar">
    <w:name w:val="MTDisplayEquation Char"/>
    <w:basedOn w:val="DefaultParagraphFont"/>
    <w:link w:val="MTDisplayEquation"/>
    <w:locked/>
    <w:rsid w:val="0087073D"/>
  </w:style>
  <w:style w:type="paragraph" w:customStyle="1" w:styleId="MTDisplayEquation">
    <w:name w:val="MTDisplayEquation"/>
    <w:basedOn w:val="Normal"/>
    <w:next w:val="Normal"/>
    <w:link w:val="MTDisplayEquationChar"/>
    <w:rsid w:val="0087073D"/>
    <w:pPr>
      <w:tabs>
        <w:tab w:val="center" w:pos="5240"/>
        <w:tab w:val="right" w:pos="10460"/>
      </w:tabs>
      <w:spacing w:after="160" w:line="256" w:lineRule="auto"/>
      <w:ind w:left="0"/>
    </w:pPr>
  </w:style>
  <w:style w:type="table" w:customStyle="1" w:styleId="TableGrid1">
    <w:name w:val="Table Grid1"/>
    <w:basedOn w:val="TableNormal"/>
    <w:uiPriority w:val="39"/>
    <w:rsid w:val="00113386"/>
    <w:pPr>
      <w:spacing w:line="240" w:lineRule="auto"/>
      <w:ind w:left="0"/>
    </w:pPr>
    <w:rPr>
      <w:rFonts w:asciiTheme="minorHAnsi" w:hAnsiTheme="minorHAnsi" w:cstheme="minorBidi"/>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uiPriority w:val="34"/>
    <w:rsid w:val="00B07A08"/>
    <w:pPr>
      <w:spacing w:line="240" w:lineRule="auto"/>
      <w:ind w:left="720"/>
      <w:contextualSpacing/>
    </w:pPr>
    <w:rPr>
      <w:rFonts w:ascii="VNI-Times" w:hAnsi="VNI-Times"/>
      <w:sz w:val="24"/>
      <w:szCs w:val="24"/>
    </w:rPr>
  </w:style>
  <w:style w:type="character" w:customStyle="1" w:styleId="MTEquationSection">
    <w:name w:val="MTEquationSection"/>
    <w:basedOn w:val="DefaultParagraphFont"/>
    <w:rsid w:val="006926DB"/>
    <w:rPr>
      <w:vanish/>
      <w:color w:val="FF0000"/>
    </w:rPr>
  </w:style>
  <w:style w:type="paragraph" w:styleId="NormalWeb">
    <w:name w:val="Normal (Web)"/>
    <w:basedOn w:val="Normal"/>
    <w:rsid w:val="006926DB"/>
    <w:pPr>
      <w:spacing w:before="100" w:beforeAutospacing="1" w:after="100" w:afterAutospacing="1" w:line="240" w:lineRule="auto"/>
      <w:ind w:left="0"/>
    </w:pPr>
    <w:rPr>
      <w:rFonts w:eastAsia="Times New Roman" w:cs="Times New Roman"/>
      <w:sz w:val="24"/>
      <w:szCs w:val="24"/>
      <w:lang w:val="en-US"/>
    </w:rPr>
  </w:style>
  <w:style w:type="paragraph" w:styleId="BalloonText">
    <w:name w:val="Balloon Text"/>
    <w:basedOn w:val="Normal"/>
    <w:link w:val="BalloonTextChar"/>
    <w:uiPriority w:val="99"/>
    <w:unhideWhenUsed/>
    <w:rsid w:val="006926D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926DB"/>
    <w:rPr>
      <w:rFonts w:ascii="Tahoma" w:hAnsi="Tahoma" w:cs="Tahoma"/>
      <w:sz w:val="16"/>
      <w:szCs w:val="16"/>
    </w:rPr>
  </w:style>
  <w:style w:type="character" w:customStyle="1" w:styleId="mn">
    <w:name w:val="mn"/>
    <w:basedOn w:val="DefaultParagraphFont"/>
    <w:rsid w:val="00DA39DC"/>
  </w:style>
  <w:style w:type="character" w:customStyle="1" w:styleId="mi">
    <w:name w:val="mi"/>
    <w:basedOn w:val="DefaultParagraphFont"/>
    <w:rsid w:val="00DA39DC"/>
  </w:style>
  <w:style w:type="character" w:customStyle="1" w:styleId="mo">
    <w:name w:val="mo"/>
    <w:basedOn w:val="DefaultParagraphFont"/>
    <w:rsid w:val="00DA39DC"/>
  </w:style>
  <w:style w:type="character" w:styleId="PageNumber">
    <w:name w:val="page number"/>
    <w:basedOn w:val="DefaultParagraphFont"/>
    <w:rsid w:val="004A1799"/>
  </w:style>
  <w:style w:type="paragraph" w:styleId="BodyTextIndent">
    <w:name w:val="Body Text Indent"/>
    <w:basedOn w:val="Normal"/>
    <w:link w:val="BodyTextIndentChar"/>
    <w:rsid w:val="004A1799"/>
    <w:pPr>
      <w:spacing w:line="240" w:lineRule="auto"/>
      <w:ind w:left="1440" w:right="57"/>
    </w:pPr>
    <w:rPr>
      <w:rFonts w:ascii="VNI-Times" w:eastAsia="Times New Roman" w:hAnsi="VNI-Times" w:cs="Times New Roman"/>
      <w:sz w:val="24"/>
      <w:szCs w:val="24"/>
      <w:lang w:val="en-US"/>
    </w:rPr>
  </w:style>
  <w:style w:type="character" w:customStyle="1" w:styleId="BodyTextIndentChar">
    <w:name w:val="Body Text Indent Char"/>
    <w:basedOn w:val="DefaultParagraphFont"/>
    <w:link w:val="BodyTextIndent"/>
    <w:rsid w:val="004A1799"/>
    <w:rPr>
      <w:rFonts w:ascii="VNI-Times" w:eastAsia="Times New Roman" w:hAnsi="VNI-Times" w:cs="Times New Roman"/>
      <w:sz w:val="24"/>
      <w:szCs w:val="24"/>
      <w:lang w:val="en-US"/>
    </w:rPr>
  </w:style>
  <w:style w:type="character" w:customStyle="1" w:styleId="Heading5Char">
    <w:name w:val="Heading 5 Char"/>
    <w:basedOn w:val="DefaultParagraphFont"/>
    <w:link w:val="Heading5"/>
    <w:rsid w:val="002435BA"/>
    <w:rPr>
      <w:rFonts w:ascii="VNI-Centur" w:eastAsia="Times New Roman" w:hAnsi="VNI-Centur" w:cs="Times New Roman"/>
      <w:i/>
      <w:sz w:val="22"/>
      <w:szCs w:val="20"/>
      <w:lang w:val="en-US"/>
    </w:rPr>
  </w:style>
  <w:style w:type="paragraph" w:customStyle="1" w:styleId="saude">
    <w:name w:val="sau de"/>
    <w:basedOn w:val="Header"/>
    <w:autoRedefine/>
    <w:rsid w:val="002435BA"/>
    <w:pPr>
      <w:widowControl w:val="0"/>
      <w:numPr>
        <w:numId w:val="4"/>
      </w:numPr>
      <w:tabs>
        <w:tab w:val="clear" w:pos="4513"/>
        <w:tab w:val="clear" w:pos="9026"/>
        <w:tab w:val="left" w:pos="851"/>
      </w:tabs>
      <w:spacing w:before="40"/>
      <w:ind w:left="142" w:firstLine="0"/>
    </w:pPr>
    <w:rPr>
      <w:rFonts w:ascii="VNI-Times" w:eastAsia="Times New Roman" w:hAnsi="VNI-Times" w:cs="Times New Roman"/>
      <w:b/>
      <w:sz w:val="18"/>
      <w:szCs w:val="18"/>
      <w:lang w:val="en-US"/>
    </w:rPr>
  </w:style>
  <w:style w:type="paragraph" w:styleId="BodyTextIndent2">
    <w:name w:val="Body Text Indent 2"/>
    <w:basedOn w:val="Normal"/>
    <w:link w:val="BodyTextIndent2Char"/>
    <w:rsid w:val="002435BA"/>
    <w:pPr>
      <w:widowControl w:val="0"/>
      <w:spacing w:before="40" w:line="240" w:lineRule="auto"/>
      <w:ind w:left="284"/>
      <w:jc w:val="both"/>
    </w:pPr>
    <w:rPr>
      <w:rFonts w:ascii="VNI-Centur" w:eastAsia="Times New Roman" w:hAnsi="VNI-Centur" w:cs="Times New Roman"/>
      <w:spacing w:val="-4"/>
      <w:sz w:val="22"/>
      <w:szCs w:val="20"/>
      <w:lang w:val="en-US"/>
    </w:rPr>
  </w:style>
  <w:style w:type="character" w:customStyle="1" w:styleId="BodyTextIndent2Char">
    <w:name w:val="Body Text Indent 2 Char"/>
    <w:basedOn w:val="DefaultParagraphFont"/>
    <w:link w:val="BodyTextIndent2"/>
    <w:rsid w:val="002435BA"/>
    <w:rPr>
      <w:rFonts w:ascii="VNI-Centur" w:eastAsia="Times New Roman" w:hAnsi="VNI-Centur" w:cs="Times New Roman"/>
      <w:spacing w:val="-4"/>
      <w:sz w:val="22"/>
      <w:szCs w:val="20"/>
      <w:lang w:val="en-US"/>
    </w:rPr>
  </w:style>
  <w:style w:type="paragraph" w:customStyle="1" w:styleId="DefaultParagraphFontParaCharCharCharCharChar">
    <w:name w:val="Default Paragraph Font Para Char Char Char Char Char"/>
    <w:autoRedefine/>
    <w:rsid w:val="002435BA"/>
    <w:pPr>
      <w:tabs>
        <w:tab w:val="left" w:pos="1152"/>
      </w:tabs>
      <w:spacing w:before="120" w:after="120" w:line="312" w:lineRule="auto"/>
      <w:ind w:left="0"/>
    </w:pPr>
    <w:rPr>
      <w:rFonts w:ascii="Arial" w:eastAsia="Times New Roman" w:hAnsi="Arial"/>
      <w:sz w:val="26"/>
      <w:szCs w:val="26"/>
      <w:lang w:val="en-US"/>
    </w:rPr>
  </w:style>
  <w:style w:type="paragraph" w:customStyle="1" w:styleId="Char">
    <w:name w:val="Char"/>
    <w:basedOn w:val="Normal"/>
    <w:rsid w:val="00F50957"/>
    <w:pPr>
      <w:spacing w:after="160" w:line="240" w:lineRule="exact"/>
      <w:ind w:left="0"/>
    </w:pPr>
    <w:rPr>
      <w:rFonts w:ascii="Verdana" w:eastAsia="Times New Roman" w:hAnsi="Verdana" w:cs="Times New Roman"/>
      <w:color w:val="000000"/>
      <w:kern w:val="28"/>
      <w:position w:val="2"/>
      <w:sz w:val="20"/>
      <w:szCs w:val="20"/>
      <w:lang w:val="en-US"/>
    </w:rPr>
  </w:style>
  <w:style w:type="paragraph" w:customStyle="1" w:styleId="Char0">
    <w:name w:val="Char"/>
    <w:basedOn w:val="Normal"/>
    <w:rsid w:val="00B52689"/>
    <w:pPr>
      <w:spacing w:after="160" w:line="240" w:lineRule="exact"/>
      <w:ind w:left="0"/>
    </w:pPr>
    <w:rPr>
      <w:rFonts w:ascii="Arial" w:eastAsia="Times New Roman" w:hAnsi="Arial"/>
      <w:sz w:val="24"/>
      <w:szCs w:val="24"/>
      <w:lang w:val="en-US"/>
    </w:rPr>
  </w:style>
  <w:style w:type="paragraph" w:customStyle="1" w:styleId="CharCharChar">
    <w:name w:val="Char Char Char"/>
    <w:basedOn w:val="Normal"/>
    <w:autoRedefine/>
    <w:rsid w:val="00267116"/>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eastAsia="zh-CN"/>
    </w:rPr>
  </w:style>
  <w:style w:type="paragraph" w:customStyle="1" w:styleId="Char1">
    <w:name w:val="Char"/>
    <w:basedOn w:val="Normal"/>
    <w:semiHidden/>
    <w:rsid w:val="00F15B86"/>
    <w:pPr>
      <w:spacing w:after="160" w:line="240" w:lineRule="exact"/>
      <w:ind w:left="0"/>
    </w:pPr>
    <w:rPr>
      <w:rFonts w:ascii="Arial" w:eastAsia="Times New Roman" w:hAnsi="Arial"/>
      <w:sz w:val="24"/>
      <w:szCs w:val="24"/>
      <w:lang w:val="en-US"/>
    </w:rPr>
  </w:style>
  <w:style w:type="character" w:customStyle="1" w:styleId="apple-converted-space">
    <w:name w:val="apple-converted-space"/>
    <w:basedOn w:val="DefaultParagraphFont"/>
    <w:rsid w:val="00F4691A"/>
  </w:style>
  <w:style w:type="paragraph" w:customStyle="1" w:styleId="Body">
    <w:name w:val="Body"/>
    <w:aliases w:val="Text,Indent"/>
    <w:basedOn w:val="Normal"/>
    <w:rsid w:val="00673E79"/>
    <w:pPr>
      <w:spacing w:after="120" w:line="240" w:lineRule="auto"/>
      <w:ind w:left="360"/>
    </w:pPr>
    <w:rPr>
      <w:rFonts w:eastAsia="Times New Roman" w:cs="Times New Roman"/>
      <w:szCs w:val="24"/>
      <w:lang w:val="en-US"/>
    </w:rPr>
  </w:style>
  <w:style w:type="paragraph" w:customStyle="1" w:styleId="Char10">
    <w:name w:val="Char1"/>
    <w:basedOn w:val="Normal"/>
    <w:semiHidden/>
    <w:rsid w:val="00971905"/>
    <w:pPr>
      <w:spacing w:after="160" w:line="240" w:lineRule="exact"/>
      <w:ind w:left="0"/>
    </w:pPr>
    <w:rPr>
      <w:rFonts w:ascii="Arial" w:eastAsia="Times New Roman" w:hAnsi="Arial"/>
      <w:sz w:val="24"/>
      <w:szCs w:val="24"/>
      <w:lang w:val="en-US"/>
    </w:rPr>
  </w:style>
  <w:style w:type="paragraph" w:customStyle="1" w:styleId="Char2">
    <w:name w:val="Char"/>
    <w:basedOn w:val="Normal"/>
    <w:semiHidden/>
    <w:rsid w:val="00D65F0E"/>
    <w:pPr>
      <w:spacing w:after="160" w:line="240" w:lineRule="exact"/>
      <w:ind w:left="0"/>
    </w:pPr>
    <w:rPr>
      <w:rFonts w:ascii="Arial" w:eastAsia="Times New Roman" w:hAnsi="Arial"/>
      <w:sz w:val="24"/>
      <w:szCs w:val="24"/>
      <w:lang w:val="en-US"/>
    </w:rPr>
  </w:style>
  <w:style w:type="paragraph" w:customStyle="1" w:styleId="Char3">
    <w:name w:val="Char"/>
    <w:basedOn w:val="Normal"/>
    <w:semiHidden/>
    <w:rsid w:val="004239F6"/>
    <w:pPr>
      <w:spacing w:after="160" w:line="240" w:lineRule="exact"/>
      <w:ind w:left="0"/>
    </w:pPr>
    <w:rPr>
      <w:rFonts w:ascii="Arial" w:eastAsia="Times New Roman" w:hAnsi="Arial"/>
      <w:sz w:val="24"/>
      <w:szCs w:val="24"/>
      <w:lang w:val="en-US"/>
    </w:rPr>
  </w:style>
  <w:style w:type="paragraph" w:customStyle="1" w:styleId="CharChar3">
    <w:name w:val="Char Char3"/>
    <w:basedOn w:val="Normal"/>
    <w:autoRedefine/>
    <w:rsid w:val="003E3F23"/>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eastAsia="zh-CN"/>
    </w:rPr>
  </w:style>
  <w:style w:type="paragraph" w:styleId="ListBullet2">
    <w:name w:val="List Bullet 2"/>
    <w:basedOn w:val="Normal"/>
    <w:rsid w:val="00AF4674"/>
    <w:pPr>
      <w:numPr>
        <w:numId w:val="5"/>
      </w:numPr>
      <w:spacing w:line="240" w:lineRule="auto"/>
    </w:pPr>
    <w:rPr>
      <w:rFonts w:ascii=".VnTime" w:eastAsia="Times New Roman" w:hAnsi=".VnTime" w:cs="Times New Roman"/>
      <w:color w:val="000000"/>
      <w:sz w:val="24"/>
      <w:szCs w:val="24"/>
      <w:lang w:val="en-US"/>
    </w:rPr>
  </w:style>
  <w:style w:type="paragraph" w:styleId="ListBullet3">
    <w:name w:val="List Bullet 3"/>
    <w:basedOn w:val="Normal"/>
    <w:rsid w:val="00AF4674"/>
    <w:pPr>
      <w:numPr>
        <w:numId w:val="6"/>
      </w:numPr>
      <w:spacing w:line="240" w:lineRule="auto"/>
    </w:pPr>
    <w:rPr>
      <w:rFonts w:ascii=".VnTime" w:eastAsia="Times New Roman" w:hAnsi=".VnTime" w:cs="Times New Roman"/>
      <w:color w:val="000000"/>
      <w:sz w:val="24"/>
      <w:szCs w:val="24"/>
      <w:lang w:val="en-US"/>
    </w:rPr>
  </w:style>
  <w:style w:type="paragraph" w:styleId="ListBullet4">
    <w:name w:val="List Bullet 4"/>
    <w:basedOn w:val="Normal"/>
    <w:rsid w:val="00AF4674"/>
    <w:pPr>
      <w:numPr>
        <w:numId w:val="7"/>
      </w:numPr>
      <w:spacing w:line="240" w:lineRule="auto"/>
    </w:pPr>
    <w:rPr>
      <w:rFonts w:ascii=".VnTime" w:eastAsia="Times New Roman" w:hAnsi=".VnTime" w:cs="Times New Roman"/>
      <w:color w:val="000000"/>
      <w:sz w:val="24"/>
      <w:szCs w:val="24"/>
      <w:lang w:val="en-US"/>
    </w:rPr>
  </w:style>
  <w:style w:type="character" w:customStyle="1" w:styleId="BodyTextFirstIndentChar">
    <w:name w:val="Body Text First Indent Char"/>
    <w:basedOn w:val="BodyTextChar"/>
    <w:link w:val="BodyTextFirstIndent"/>
    <w:rsid w:val="00AF4674"/>
    <w:rPr>
      <w:rFonts w:ascii=".VnTime" w:hAnsi=".VnTime"/>
      <w:color w:val="000000"/>
    </w:rPr>
  </w:style>
  <w:style w:type="paragraph" w:styleId="BodyTextFirstIndent">
    <w:name w:val="Body Text First Indent"/>
    <w:basedOn w:val="BodyText"/>
    <w:link w:val="BodyTextFirstIndentChar"/>
    <w:rsid w:val="00AF4674"/>
    <w:pPr>
      <w:widowControl/>
      <w:spacing w:after="120" w:line="240" w:lineRule="auto"/>
      <w:ind w:left="0" w:firstLine="210"/>
    </w:pPr>
    <w:rPr>
      <w:rFonts w:ascii=".VnTime" w:eastAsiaTheme="minorHAnsi" w:hAnsi=".VnTime"/>
      <w:color w:val="000000"/>
      <w:sz w:val="24"/>
      <w:szCs w:val="24"/>
    </w:rPr>
  </w:style>
  <w:style w:type="character" w:customStyle="1" w:styleId="BodyTextFirstIndentChar1">
    <w:name w:val="Body Text First Indent Char1"/>
    <w:basedOn w:val="BodyTextChar"/>
    <w:link w:val="BodyTextFirstIndent"/>
    <w:uiPriority w:val="99"/>
    <w:semiHidden/>
    <w:rsid w:val="00AF4674"/>
  </w:style>
  <w:style w:type="character" w:customStyle="1" w:styleId="BodyTextFirstIndent2Char">
    <w:name w:val="Body Text First Indent 2 Char"/>
    <w:basedOn w:val="BodyTextIndentChar"/>
    <w:link w:val="BodyTextFirstIndent2"/>
    <w:rsid w:val="00AF4674"/>
    <w:rPr>
      <w:rFonts w:ascii=".VnTime" w:hAnsi=".VnTime"/>
      <w:color w:val="000000"/>
    </w:rPr>
  </w:style>
  <w:style w:type="paragraph" w:styleId="BodyTextFirstIndent2">
    <w:name w:val="Body Text First Indent 2"/>
    <w:basedOn w:val="BodyTextIndent"/>
    <w:link w:val="BodyTextFirstIndent2Char"/>
    <w:rsid w:val="00AF4674"/>
    <w:pPr>
      <w:spacing w:after="120"/>
      <w:ind w:left="360" w:right="0" w:firstLine="210"/>
    </w:pPr>
    <w:rPr>
      <w:rFonts w:ascii=".VnTime" w:eastAsiaTheme="minorHAnsi" w:hAnsi=".VnTime" w:cs="Arial"/>
      <w:color w:val="000000"/>
      <w:lang w:val="en-GB"/>
    </w:rPr>
  </w:style>
  <w:style w:type="character" w:customStyle="1" w:styleId="BodyTextFirstIndent2Char1">
    <w:name w:val="Body Text First Indent 2 Char1"/>
    <w:basedOn w:val="BodyTextIndentChar"/>
    <w:link w:val="BodyTextFirstIndent2"/>
    <w:uiPriority w:val="99"/>
    <w:semiHidden/>
    <w:rsid w:val="00AF4674"/>
  </w:style>
  <w:style w:type="paragraph" w:styleId="BodyText2">
    <w:name w:val="Body Text 2"/>
    <w:basedOn w:val="Normal"/>
    <w:link w:val="BodyText2Char"/>
    <w:unhideWhenUsed/>
    <w:rsid w:val="0024143F"/>
    <w:pPr>
      <w:spacing w:after="120" w:line="480" w:lineRule="auto"/>
    </w:pPr>
  </w:style>
  <w:style w:type="character" w:customStyle="1" w:styleId="BodyText2Char">
    <w:name w:val="Body Text 2 Char"/>
    <w:basedOn w:val="DefaultParagraphFont"/>
    <w:link w:val="BodyText2"/>
    <w:uiPriority w:val="99"/>
    <w:semiHidden/>
    <w:rsid w:val="0024143F"/>
  </w:style>
  <w:style w:type="paragraph" w:customStyle="1" w:styleId="text">
    <w:name w:val="text"/>
    <w:basedOn w:val="Normal"/>
    <w:rsid w:val="00761BE4"/>
    <w:pPr>
      <w:spacing w:before="100" w:beforeAutospacing="1" w:after="100" w:afterAutospacing="1" w:line="240" w:lineRule="auto"/>
      <w:ind w:left="0"/>
    </w:pPr>
    <w:rPr>
      <w:rFonts w:eastAsia="Times New Roman" w:cs="Times New Roman"/>
      <w:sz w:val="24"/>
      <w:szCs w:val="24"/>
      <w:lang w:val="en-US"/>
    </w:rPr>
  </w:style>
  <w:style w:type="paragraph" w:styleId="List">
    <w:name w:val="List"/>
    <w:basedOn w:val="Normal"/>
    <w:rsid w:val="009C3E11"/>
    <w:pPr>
      <w:spacing w:line="240" w:lineRule="auto"/>
      <w:ind w:left="360" w:hanging="360"/>
    </w:pPr>
    <w:rPr>
      <w:rFonts w:ascii=".VnTime" w:eastAsia="Times New Roman" w:hAnsi=".VnTime" w:cs="Times New Roman"/>
      <w:color w:val="000000"/>
      <w:sz w:val="24"/>
      <w:szCs w:val="24"/>
      <w:lang w:val="en-US"/>
    </w:rPr>
  </w:style>
  <w:style w:type="paragraph" w:styleId="List2">
    <w:name w:val="List 2"/>
    <w:basedOn w:val="Normal"/>
    <w:rsid w:val="009C3E11"/>
    <w:pPr>
      <w:spacing w:line="240" w:lineRule="auto"/>
      <w:ind w:left="720" w:hanging="360"/>
    </w:pPr>
    <w:rPr>
      <w:rFonts w:ascii=".VnTime" w:eastAsia="Times New Roman" w:hAnsi=".VnTime" w:cs="Times New Roman"/>
      <w:color w:val="000000"/>
      <w:sz w:val="24"/>
      <w:szCs w:val="24"/>
      <w:lang w:val="en-US"/>
    </w:rPr>
  </w:style>
  <w:style w:type="paragraph" w:styleId="List3">
    <w:name w:val="List 3"/>
    <w:basedOn w:val="Normal"/>
    <w:rsid w:val="009C3E11"/>
    <w:pPr>
      <w:spacing w:line="240" w:lineRule="auto"/>
      <w:ind w:left="1080" w:hanging="360"/>
    </w:pPr>
    <w:rPr>
      <w:rFonts w:ascii=".VnTime" w:eastAsia="Times New Roman" w:hAnsi=".VnTime" w:cs="Times New Roman"/>
      <w:color w:val="000000"/>
      <w:sz w:val="24"/>
      <w:szCs w:val="24"/>
      <w:lang w:val="en-US"/>
    </w:rPr>
  </w:style>
  <w:style w:type="paragraph" w:styleId="List4">
    <w:name w:val="List 4"/>
    <w:basedOn w:val="Normal"/>
    <w:rsid w:val="009C3E11"/>
    <w:pPr>
      <w:spacing w:line="240" w:lineRule="auto"/>
      <w:ind w:left="1440" w:hanging="360"/>
    </w:pPr>
    <w:rPr>
      <w:rFonts w:ascii=".VnTime" w:eastAsia="Times New Roman" w:hAnsi=".VnTime" w:cs="Times New Roman"/>
      <w:color w:val="000000"/>
      <w:sz w:val="24"/>
      <w:szCs w:val="24"/>
      <w:lang w:val="en-US"/>
    </w:rPr>
  </w:style>
  <w:style w:type="paragraph" w:styleId="List5">
    <w:name w:val="List 5"/>
    <w:basedOn w:val="Normal"/>
    <w:rsid w:val="009C3E11"/>
    <w:pPr>
      <w:spacing w:line="240" w:lineRule="auto"/>
      <w:ind w:left="1800" w:hanging="360"/>
    </w:pPr>
    <w:rPr>
      <w:rFonts w:ascii=".VnTime" w:eastAsia="Times New Roman" w:hAnsi=".VnTime" w:cs="Times New Roman"/>
      <w:color w:val="000000"/>
      <w:sz w:val="24"/>
      <w:szCs w:val="24"/>
      <w:lang w:val="en-US"/>
    </w:rPr>
  </w:style>
  <w:style w:type="paragraph" w:styleId="ListContinue">
    <w:name w:val="List Continue"/>
    <w:basedOn w:val="Normal"/>
    <w:rsid w:val="009C3E11"/>
    <w:pPr>
      <w:spacing w:after="120" w:line="240" w:lineRule="auto"/>
      <w:ind w:left="360"/>
    </w:pPr>
    <w:rPr>
      <w:rFonts w:ascii=".VnTime" w:eastAsia="Times New Roman" w:hAnsi=".VnTime" w:cs="Times New Roman"/>
      <w:color w:val="000000"/>
      <w:sz w:val="24"/>
      <w:szCs w:val="24"/>
      <w:lang w:val="en-US"/>
    </w:rPr>
  </w:style>
  <w:style w:type="paragraph" w:styleId="ListContinue2">
    <w:name w:val="List Continue 2"/>
    <w:basedOn w:val="Normal"/>
    <w:rsid w:val="009C3E11"/>
    <w:pPr>
      <w:spacing w:after="120" w:line="240" w:lineRule="auto"/>
      <w:ind w:left="720"/>
    </w:pPr>
    <w:rPr>
      <w:rFonts w:ascii=".VnTime" w:eastAsia="Times New Roman" w:hAnsi=".VnTime" w:cs="Times New Roman"/>
      <w:color w:val="000000"/>
      <w:sz w:val="24"/>
      <w:szCs w:val="24"/>
      <w:lang w:val="en-US"/>
    </w:rPr>
  </w:style>
  <w:style w:type="paragraph" w:styleId="ListContinue3">
    <w:name w:val="List Continue 3"/>
    <w:basedOn w:val="Normal"/>
    <w:rsid w:val="009C3E11"/>
    <w:pPr>
      <w:spacing w:after="120" w:line="240" w:lineRule="auto"/>
      <w:ind w:left="1080"/>
    </w:pPr>
    <w:rPr>
      <w:rFonts w:ascii=".VnTime" w:eastAsia="Times New Roman" w:hAnsi=".VnTime" w:cs="Times New Roman"/>
      <w:color w:val="000000"/>
      <w:sz w:val="24"/>
      <w:szCs w:val="24"/>
      <w:lang w:val="en-US"/>
    </w:rPr>
  </w:style>
  <w:style w:type="paragraph" w:styleId="NormalIndent">
    <w:name w:val="Normal Indent"/>
    <w:basedOn w:val="Normal"/>
    <w:rsid w:val="009C3E11"/>
    <w:pPr>
      <w:spacing w:line="240" w:lineRule="auto"/>
      <w:ind w:left="720"/>
    </w:pPr>
    <w:rPr>
      <w:rFonts w:ascii=".VnTime" w:eastAsia="Times New Roman" w:hAnsi=".VnTime" w:cs="Times New Roman"/>
      <w:color w:val="000000"/>
      <w:sz w:val="24"/>
      <w:szCs w:val="24"/>
      <w:lang w:val="en-US"/>
    </w:rPr>
  </w:style>
  <w:style w:type="character" w:customStyle="1" w:styleId="textexposedshow">
    <w:name w:val="text_exposed_show"/>
    <w:basedOn w:val="DefaultParagraphFont"/>
    <w:rsid w:val="00E33B26"/>
  </w:style>
  <w:style w:type="character" w:customStyle="1" w:styleId="writtinghand">
    <w:name w:val="writting_hand"/>
    <w:basedOn w:val="DefaultParagraphFont"/>
    <w:rsid w:val="005B7884"/>
  </w:style>
  <w:style w:type="paragraph" w:styleId="BodyText3">
    <w:name w:val="Body Text 3"/>
    <w:basedOn w:val="Normal"/>
    <w:link w:val="BodyText3Char"/>
    <w:rsid w:val="005B7884"/>
    <w:pPr>
      <w:spacing w:line="240" w:lineRule="auto"/>
      <w:ind w:left="0"/>
    </w:pPr>
    <w:rPr>
      <w:rFonts w:ascii="VNI-Times" w:eastAsia="Times New Roman" w:hAnsi="VNI-Times" w:cs="Times New Roman"/>
      <w:sz w:val="22"/>
      <w:szCs w:val="24"/>
      <w:lang w:val="en-US"/>
    </w:rPr>
  </w:style>
  <w:style w:type="character" w:customStyle="1" w:styleId="BodyText3Char">
    <w:name w:val="Body Text 3 Char"/>
    <w:basedOn w:val="DefaultParagraphFont"/>
    <w:link w:val="BodyText3"/>
    <w:rsid w:val="005B7884"/>
    <w:rPr>
      <w:rFonts w:ascii="VNI-Times" w:eastAsia="Times New Roman" w:hAnsi="VNI-Times" w:cs="Times New Roman"/>
      <w:sz w:val="22"/>
      <w:szCs w:val="24"/>
      <w:lang w:val="en-US"/>
    </w:rPr>
  </w:style>
  <w:style w:type="paragraph" w:customStyle="1" w:styleId="CharCharCharCharCharCharChar">
    <w:name w:val=" Char Char Char Char Char Char Char"/>
    <w:basedOn w:val="Normal"/>
    <w:autoRedefine/>
    <w:rsid w:val="00B54C1B"/>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eastAsia="zh-CN"/>
    </w:rPr>
  </w:style>
</w:styles>
</file>

<file path=word/webSettings.xml><?xml version="1.0" encoding="utf-8"?>
<w:webSettings xmlns:r="http://schemas.openxmlformats.org/officeDocument/2006/relationships" xmlns:w="http://schemas.openxmlformats.org/wordprocessingml/2006/main">
  <w:divs>
    <w:div w:id="54404046">
      <w:bodyDiv w:val="1"/>
      <w:marLeft w:val="0"/>
      <w:marRight w:val="0"/>
      <w:marTop w:val="0"/>
      <w:marBottom w:val="0"/>
      <w:divBdr>
        <w:top w:val="none" w:sz="0" w:space="0" w:color="auto"/>
        <w:left w:val="none" w:sz="0" w:space="0" w:color="auto"/>
        <w:bottom w:val="none" w:sz="0" w:space="0" w:color="auto"/>
        <w:right w:val="none" w:sz="0" w:space="0" w:color="auto"/>
      </w:divBdr>
    </w:div>
    <w:div w:id="94519434">
      <w:bodyDiv w:val="1"/>
      <w:marLeft w:val="0"/>
      <w:marRight w:val="0"/>
      <w:marTop w:val="0"/>
      <w:marBottom w:val="0"/>
      <w:divBdr>
        <w:top w:val="none" w:sz="0" w:space="0" w:color="auto"/>
        <w:left w:val="none" w:sz="0" w:space="0" w:color="auto"/>
        <w:bottom w:val="none" w:sz="0" w:space="0" w:color="auto"/>
        <w:right w:val="none" w:sz="0" w:space="0" w:color="auto"/>
      </w:divBdr>
    </w:div>
    <w:div w:id="171604738">
      <w:bodyDiv w:val="1"/>
      <w:marLeft w:val="0"/>
      <w:marRight w:val="0"/>
      <w:marTop w:val="0"/>
      <w:marBottom w:val="0"/>
      <w:divBdr>
        <w:top w:val="none" w:sz="0" w:space="0" w:color="auto"/>
        <w:left w:val="none" w:sz="0" w:space="0" w:color="auto"/>
        <w:bottom w:val="none" w:sz="0" w:space="0" w:color="auto"/>
        <w:right w:val="none" w:sz="0" w:space="0" w:color="auto"/>
      </w:divBdr>
    </w:div>
    <w:div w:id="274293769">
      <w:bodyDiv w:val="1"/>
      <w:marLeft w:val="0"/>
      <w:marRight w:val="0"/>
      <w:marTop w:val="0"/>
      <w:marBottom w:val="0"/>
      <w:divBdr>
        <w:top w:val="none" w:sz="0" w:space="0" w:color="auto"/>
        <w:left w:val="none" w:sz="0" w:space="0" w:color="auto"/>
        <w:bottom w:val="none" w:sz="0" w:space="0" w:color="auto"/>
        <w:right w:val="none" w:sz="0" w:space="0" w:color="auto"/>
      </w:divBdr>
    </w:div>
    <w:div w:id="326635080">
      <w:bodyDiv w:val="1"/>
      <w:marLeft w:val="0"/>
      <w:marRight w:val="0"/>
      <w:marTop w:val="0"/>
      <w:marBottom w:val="0"/>
      <w:divBdr>
        <w:top w:val="none" w:sz="0" w:space="0" w:color="auto"/>
        <w:left w:val="none" w:sz="0" w:space="0" w:color="auto"/>
        <w:bottom w:val="none" w:sz="0" w:space="0" w:color="auto"/>
        <w:right w:val="none" w:sz="0" w:space="0" w:color="auto"/>
      </w:divBdr>
    </w:div>
    <w:div w:id="387188114">
      <w:bodyDiv w:val="1"/>
      <w:marLeft w:val="0"/>
      <w:marRight w:val="0"/>
      <w:marTop w:val="0"/>
      <w:marBottom w:val="0"/>
      <w:divBdr>
        <w:top w:val="none" w:sz="0" w:space="0" w:color="auto"/>
        <w:left w:val="none" w:sz="0" w:space="0" w:color="auto"/>
        <w:bottom w:val="none" w:sz="0" w:space="0" w:color="auto"/>
        <w:right w:val="none" w:sz="0" w:space="0" w:color="auto"/>
      </w:divBdr>
    </w:div>
    <w:div w:id="405493630">
      <w:bodyDiv w:val="1"/>
      <w:marLeft w:val="0"/>
      <w:marRight w:val="0"/>
      <w:marTop w:val="0"/>
      <w:marBottom w:val="0"/>
      <w:divBdr>
        <w:top w:val="none" w:sz="0" w:space="0" w:color="auto"/>
        <w:left w:val="none" w:sz="0" w:space="0" w:color="auto"/>
        <w:bottom w:val="none" w:sz="0" w:space="0" w:color="auto"/>
        <w:right w:val="none" w:sz="0" w:space="0" w:color="auto"/>
      </w:divBdr>
    </w:div>
    <w:div w:id="416173911">
      <w:bodyDiv w:val="1"/>
      <w:marLeft w:val="0"/>
      <w:marRight w:val="0"/>
      <w:marTop w:val="0"/>
      <w:marBottom w:val="0"/>
      <w:divBdr>
        <w:top w:val="none" w:sz="0" w:space="0" w:color="auto"/>
        <w:left w:val="none" w:sz="0" w:space="0" w:color="auto"/>
        <w:bottom w:val="none" w:sz="0" w:space="0" w:color="auto"/>
        <w:right w:val="none" w:sz="0" w:space="0" w:color="auto"/>
      </w:divBdr>
    </w:div>
    <w:div w:id="453134164">
      <w:bodyDiv w:val="1"/>
      <w:marLeft w:val="0"/>
      <w:marRight w:val="0"/>
      <w:marTop w:val="0"/>
      <w:marBottom w:val="0"/>
      <w:divBdr>
        <w:top w:val="none" w:sz="0" w:space="0" w:color="auto"/>
        <w:left w:val="none" w:sz="0" w:space="0" w:color="auto"/>
        <w:bottom w:val="none" w:sz="0" w:space="0" w:color="auto"/>
        <w:right w:val="none" w:sz="0" w:space="0" w:color="auto"/>
      </w:divBdr>
    </w:div>
    <w:div w:id="469397418">
      <w:bodyDiv w:val="1"/>
      <w:marLeft w:val="0"/>
      <w:marRight w:val="0"/>
      <w:marTop w:val="0"/>
      <w:marBottom w:val="0"/>
      <w:divBdr>
        <w:top w:val="none" w:sz="0" w:space="0" w:color="auto"/>
        <w:left w:val="none" w:sz="0" w:space="0" w:color="auto"/>
        <w:bottom w:val="none" w:sz="0" w:space="0" w:color="auto"/>
        <w:right w:val="none" w:sz="0" w:space="0" w:color="auto"/>
      </w:divBdr>
    </w:div>
    <w:div w:id="480510611">
      <w:bodyDiv w:val="1"/>
      <w:marLeft w:val="0"/>
      <w:marRight w:val="0"/>
      <w:marTop w:val="0"/>
      <w:marBottom w:val="0"/>
      <w:divBdr>
        <w:top w:val="none" w:sz="0" w:space="0" w:color="auto"/>
        <w:left w:val="none" w:sz="0" w:space="0" w:color="auto"/>
        <w:bottom w:val="none" w:sz="0" w:space="0" w:color="auto"/>
        <w:right w:val="none" w:sz="0" w:space="0" w:color="auto"/>
      </w:divBdr>
    </w:div>
    <w:div w:id="538975001">
      <w:bodyDiv w:val="1"/>
      <w:marLeft w:val="0"/>
      <w:marRight w:val="0"/>
      <w:marTop w:val="0"/>
      <w:marBottom w:val="0"/>
      <w:divBdr>
        <w:top w:val="none" w:sz="0" w:space="0" w:color="auto"/>
        <w:left w:val="none" w:sz="0" w:space="0" w:color="auto"/>
        <w:bottom w:val="none" w:sz="0" w:space="0" w:color="auto"/>
        <w:right w:val="none" w:sz="0" w:space="0" w:color="auto"/>
      </w:divBdr>
    </w:div>
    <w:div w:id="551188415">
      <w:bodyDiv w:val="1"/>
      <w:marLeft w:val="0"/>
      <w:marRight w:val="0"/>
      <w:marTop w:val="0"/>
      <w:marBottom w:val="0"/>
      <w:divBdr>
        <w:top w:val="none" w:sz="0" w:space="0" w:color="auto"/>
        <w:left w:val="none" w:sz="0" w:space="0" w:color="auto"/>
        <w:bottom w:val="none" w:sz="0" w:space="0" w:color="auto"/>
        <w:right w:val="none" w:sz="0" w:space="0" w:color="auto"/>
      </w:divBdr>
    </w:div>
    <w:div w:id="564336868">
      <w:bodyDiv w:val="1"/>
      <w:marLeft w:val="0"/>
      <w:marRight w:val="0"/>
      <w:marTop w:val="0"/>
      <w:marBottom w:val="0"/>
      <w:divBdr>
        <w:top w:val="none" w:sz="0" w:space="0" w:color="auto"/>
        <w:left w:val="none" w:sz="0" w:space="0" w:color="auto"/>
        <w:bottom w:val="none" w:sz="0" w:space="0" w:color="auto"/>
        <w:right w:val="none" w:sz="0" w:space="0" w:color="auto"/>
      </w:divBdr>
    </w:div>
    <w:div w:id="572814665">
      <w:bodyDiv w:val="1"/>
      <w:marLeft w:val="0"/>
      <w:marRight w:val="0"/>
      <w:marTop w:val="0"/>
      <w:marBottom w:val="0"/>
      <w:divBdr>
        <w:top w:val="none" w:sz="0" w:space="0" w:color="auto"/>
        <w:left w:val="none" w:sz="0" w:space="0" w:color="auto"/>
        <w:bottom w:val="none" w:sz="0" w:space="0" w:color="auto"/>
        <w:right w:val="none" w:sz="0" w:space="0" w:color="auto"/>
      </w:divBdr>
    </w:div>
    <w:div w:id="626277769">
      <w:bodyDiv w:val="1"/>
      <w:marLeft w:val="0"/>
      <w:marRight w:val="0"/>
      <w:marTop w:val="0"/>
      <w:marBottom w:val="0"/>
      <w:divBdr>
        <w:top w:val="none" w:sz="0" w:space="0" w:color="auto"/>
        <w:left w:val="none" w:sz="0" w:space="0" w:color="auto"/>
        <w:bottom w:val="none" w:sz="0" w:space="0" w:color="auto"/>
        <w:right w:val="none" w:sz="0" w:space="0" w:color="auto"/>
      </w:divBdr>
    </w:div>
    <w:div w:id="675692421">
      <w:bodyDiv w:val="1"/>
      <w:marLeft w:val="0"/>
      <w:marRight w:val="0"/>
      <w:marTop w:val="0"/>
      <w:marBottom w:val="0"/>
      <w:divBdr>
        <w:top w:val="none" w:sz="0" w:space="0" w:color="auto"/>
        <w:left w:val="none" w:sz="0" w:space="0" w:color="auto"/>
        <w:bottom w:val="none" w:sz="0" w:space="0" w:color="auto"/>
        <w:right w:val="none" w:sz="0" w:space="0" w:color="auto"/>
      </w:divBdr>
    </w:div>
    <w:div w:id="793985478">
      <w:bodyDiv w:val="1"/>
      <w:marLeft w:val="0"/>
      <w:marRight w:val="0"/>
      <w:marTop w:val="0"/>
      <w:marBottom w:val="0"/>
      <w:divBdr>
        <w:top w:val="none" w:sz="0" w:space="0" w:color="auto"/>
        <w:left w:val="none" w:sz="0" w:space="0" w:color="auto"/>
        <w:bottom w:val="none" w:sz="0" w:space="0" w:color="auto"/>
        <w:right w:val="none" w:sz="0" w:space="0" w:color="auto"/>
      </w:divBdr>
    </w:div>
    <w:div w:id="807479441">
      <w:bodyDiv w:val="1"/>
      <w:marLeft w:val="0"/>
      <w:marRight w:val="0"/>
      <w:marTop w:val="0"/>
      <w:marBottom w:val="0"/>
      <w:divBdr>
        <w:top w:val="none" w:sz="0" w:space="0" w:color="auto"/>
        <w:left w:val="none" w:sz="0" w:space="0" w:color="auto"/>
        <w:bottom w:val="none" w:sz="0" w:space="0" w:color="auto"/>
        <w:right w:val="none" w:sz="0" w:space="0" w:color="auto"/>
      </w:divBdr>
    </w:div>
    <w:div w:id="957371473">
      <w:bodyDiv w:val="1"/>
      <w:marLeft w:val="0"/>
      <w:marRight w:val="0"/>
      <w:marTop w:val="0"/>
      <w:marBottom w:val="0"/>
      <w:divBdr>
        <w:top w:val="none" w:sz="0" w:space="0" w:color="auto"/>
        <w:left w:val="none" w:sz="0" w:space="0" w:color="auto"/>
        <w:bottom w:val="none" w:sz="0" w:space="0" w:color="auto"/>
        <w:right w:val="none" w:sz="0" w:space="0" w:color="auto"/>
      </w:divBdr>
    </w:div>
    <w:div w:id="978926066">
      <w:bodyDiv w:val="1"/>
      <w:marLeft w:val="0"/>
      <w:marRight w:val="0"/>
      <w:marTop w:val="0"/>
      <w:marBottom w:val="0"/>
      <w:divBdr>
        <w:top w:val="none" w:sz="0" w:space="0" w:color="auto"/>
        <w:left w:val="none" w:sz="0" w:space="0" w:color="auto"/>
        <w:bottom w:val="none" w:sz="0" w:space="0" w:color="auto"/>
        <w:right w:val="none" w:sz="0" w:space="0" w:color="auto"/>
      </w:divBdr>
    </w:div>
    <w:div w:id="994184605">
      <w:bodyDiv w:val="1"/>
      <w:marLeft w:val="0"/>
      <w:marRight w:val="0"/>
      <w:marTop w:val="0"/>
      <w:marBottom w:val="0"/>
      <w:divBdr>
        <w:top w:val="none" w:sz="0" w:space="0" w:color="auto"/>
        <w:left w:val="none" w:sz="0" w:space="0" w:color="auto"/>
        <w:bottom w:val="none" w:sz="0" w:space="0" w:color="auto"/>
        <w:right w:val="none" w:sz="0" w:space="0" w:color="auto"/>
      </w:divBdr>
    </w:div>
    <w:div w:id="1107429257">
      <w:bodyDiv w:val="1"/>
      <w:marLeft w:val="0"/>
      <w:marRight w:val="0"/>
      <w:marTop w:val="0"/>
      <w:marBottom w:val="0"/>
      <w:divBdr>
        <w:top w:val="none" w:sz="0" w:space="0" w:color="auto"/>
        <w:left w:val="none" w:sz="0" w:space="0" w:color="auto"/>
        <w:bottom w:val="none" w:sz="0" w:space="0" w:color="auto"/>
        <w:right w:val="none" w:sz="0" w:space="0" w:color="auto"/>
      </w:divBdr>
    </w:div>
    <w:div w:id="1175075126">
      <w:bodyDiv w:val="1"/>
      <w:marLeft w:val="0"/>
      <w:marRight w:val="0"/>
      <w:marTop w:val="0"/>
      <w:marBottom w:val="0"/>
      <w:divBdr>
        <w:top w:val="none" w:sz="0" w:space="0" w:color="auto"/>
        <w:left w:val="none" w:sz="0" w:space="0" w:color="auto"/>
        <w:bottom w:val="none" w:sz="0" w:space="0" w:color="auto"/>
        <w:right w:val="none" w:sz="0" w:space="0" w:color="auto"/>
      </w:divBdr>
    </w:div>
    <w:div w:id="1305157744">
      <w:bodyDiv w:val="1"/>
      <w:marLeft w:val="0"/>
      <w:marRight w:val="0"/>
      <w:marTop w:val="0"/>
      <w:marBottom w:val="0"/>
      <w:divBdr>
        <w:top w:val="none" w:sz="0" w:space="0" w:color="auto"/>
        <w:left w:val="none" w:sz="0" w:space="0" w:color="auto"/>
        <w:bottom w:val="none" w:sz="0" w:space="0" w:color="auto"/>
        <w:right w:val="none" w:sz="0" w:space="0" w:color="auto"/>
      </w:divBdr>
    </w:div>
    <w:div w:id="1388991042">
      <w:bodyDiv w:val="1"/>
      <w:marLeft w:val="0"/>
      <w:marRight w:val="0"/>
      <w:marTop w:val="0"/>
      <w:marBottom w:val="0"/>
      <w:divBdr>
        <w:top w:val="none" w:sz="0" w:space="0" w:color="auto"/>
        <w:left w:val="none" w:sz="0" w:space="0" w:color="auto"/>
        <w:bottom w:val="none" w:sz="0" w:space="0" w:color="auto"/>
        <w:right w:val="none" w:sz="0" w:space="0" w:color="auto"/>
      </w:divBdr>
    </w:div>
    <w:div w:id="1397434467">
      <w:bodyDiv w:val="1"/>
      <w:marLeft w:val="0"/>
      <w:marRight w:val="0"/>
      <w:marTop w:val="0"/>
      <w:marBottom w:val="0"/>
      <w:divBdr>
        <w:top w:val="none" w:sz="0" w:space="0" w:color="auto"/>
        <w:left w:val="none" w:sz="0" w:space="0" w:color="auto"/>
        <w:bottom w:val="none" w:sz="0" w:space="0" w:color="auto"/>
        <w:right w:val="none" w:sz="0" w:space="0" w:color="auto"/>
      </w:divBdr>
    </w:div>
    <w:div w:id="1555239210">
      <w:bodyDiv w:val="1"/>
      <w:marLeft w:val="0"/>
      <w:marRight w:val="0"/>
      <w:marTop w:val="0"/>
      <w:marBottom w:val="0"/>
      <w:divBdr>
        <w:top w:val="none" w:sz="0" w:space="0" w:color="auto"/>
        <w:left w:val="none" w:sz="0" w:space="0" w:color="auto"/>
        <w:bottom w:val="none" w:sz="0" w:space="0" w:color="auto"/>
        <w:right w:val="none" w:sz="0" w:space="0" w:color="auto"/>
      </w:divBdr>
    </w:div>
    <w:div w:id="1561094201">
      <w:bodyDiv w:val="1"/>
      <w:marLeft w:val="0"/>
      <w:marRight w:val="0"/>
      <w:marTop w:val="0"/>
      <w:marBottom w:val="0"/>
      <w:divBdr>
        <w:top w:val="none" w:sz="0" w:space="0" w:color="auto"/>
        <w:left w:val="none" w:sz="0" w:space="0" w:color="auto"/>
        <w:bottom w:val="none" w:sz="0" w:space="0" w:color="auto"/>
        <w:right w:val="none" w:sz="0" w:space="0" w:color="auto"/>
      </w:divBdr>
    </w:div>
    <w:div w:id="1639144572">
      <w:bodyDiv w:val="1"/>
      <w:marLeft w:val="0"/>
      <w:marRight w:val="0"/>
      <w:marTop w:val="0"/>
      <w:marBottom w:val="0"/>
      <w:divBdr>
        <w:top w:val="none" w:sz="0" w:space="0" w:color="auto"/>
        <w:left w:val="none" w:sz="0" w:space="0" w:color="auto"/>
        <w:bottom w:val="none" w:sz="0" w:space="0" w:color="auto"/>
        <w:right w:val="none" w:sz="0" w:space="0" w:color="auto"/>
      </w:divBdr>
    </w:div>
    <w:div w:id="1707562603">
      <w:bodyDiv w:val="1"/>
      <w:marLeft w:val="0"/>
      <w:marRight w:val="0"/>
      <w:marTop w:val="0"/>
      <w:marBottom w:val="0"/>
      <w:divBdr>
        <w:top w:val="none" w:sz="0" w:space="0" w:color="auto"/>
        <w:left w:val="none" w:sz="0" w:space="0" w:color="auto"/>
        <w:bottom w:val="none" w:sz="0" w:space="0" w:color="auto"/>
        <w:right w:val="none" w:sz="0" w:space="0" w:color="auto"/>
      </w:divBdr>
    </w:div>
    <w:div w:id="1721595073">
      <w:bodyDiv w:val="1"/>
      <w:marLeft w:val="0"/>
      <w:marRight w:val="0"/>
      <w:marTop w:val="0"/>
      <w:marBottom w:val="0"/>
      <w:divBdr>
        <w:top w:val="none" w:sz="0" w:space="0" w:color="auto"/>
        <w:left w:val="none" w:sz="0" w:space="0" w:color="auto"/>
        <w:bottom w:val="none" w:sz="0" w:space="0" w:color="auto"/>
        <w:right w:val="none" w:sz="0" w:space="0" w:color="auto"/>
      </w:divBdr>
    </w:div>
    <w:div w:id="1771050931">
      <w:bodyDiv w:val="1"/>
      <w:marLeft w:val="0"/>
      <w:marRight w:val="0"/>
      <w:marTop w:val="0"/>
      <w:marBottom w:val="0"/>
      <w:divBdr>
        <w:top w:val="none" w:sz="0" w:space="0" w:color="auto"/>
        <w:left w:val="none" w:sz="0" w:space="0" w:color="auto"/>
        <w:bottom w:val="none" w:sz="0" w:space="0" w:color="auto"/>
        <w:right w:val="none" w:sz="0" w:space="0" w:color="auto"/>
      </w:divBdr>
    </w:div>
    <w:div w:id="1834251646">
      <w:bodyDiv w:val="1"/>
      <w:marLeft w:val="0"/>
      <w:marRight w:val="0"/>
      <w:marTop w:val="0"/>
      <w:marBottom w:val="0"/>
      <w:divBdr>
        <w:top w:val="none" w:sz="0" w:space="0" w:color="auto"/>
        <w:left w:val="none" w:sz="0" w:space="0" w:color="auto"/>
        <w:bottom w:val="none" w:sz="0" w:space="0" w:color="auto"/>
        <w:right w:val="none" w:sz="0" w:space="0" w:color="auto"/>
      </w:divBdr>
    </w:div>
    <w:div w:id="1922640212">
      <w:bodyDiv w:val="1"/>
      <w:marLeft w:val="0"/>
      <w:marRight w:val="0"/>
      <w:marTop w:val="0"/>
      <w:marBottom w:val="0"/>
      <w:divBdr>
        <w:top w:val="none" w:sz="0" w:space="0" w:color="auto"/>
        <w:left w:val="none" w:sz="0" w:space="0" w:color="auto"/>
        <w:bottom w:val="none" w:sz="0" w:space="0" w:color="auto"/>
        <w:right w:val="none" w:sz="0" w:space="0" w:color="auto"/>
      </w:divBdr>
    </w:div>
    <w:div w:id="2006934791">
      <w:bodyDiv w:val="1"/>
      <w:marLeft w:val="0"/>
      <w:marRight w:val="0"/>
      <w:marTop w:val="0"/>
      <w:marBottom w:val="0"/>
      <w:divBdr>
        <w:top w:val="none" w:sz="0" w:space="0" w:color="auto"/>
        <w:left w:val="none" w:sz="0" w:space="0" w:color="auto"/>
        <w:bottom w:val="none" w:sz="0" w:space="0" w:color="auto"/>
        <w:right w:val="none" w:sz="0" w:space="0" w:color="auto"/>
      </w:divBdr>
    </w:div>
    <w:div w:id="2092506701">
      <w:bodyDiv w:val="1"/>
      <w:marLeft w:val="0"/>
      <w:marRight w:val="0"/>
      <w:marTop w:val="0"/>
      <w:marBottom w:val="0"/>
      <w:divBdr>
        <w:top w:val="none" w:sz="0" w:space="0" w:color="auto"/>
        <w:left w:val="none" w:sz="0" w:space="0" w:color="auto"/>
        <w:bottom w:val="none" w:sz="0" w:space="0" w:color="auto"/>
        <w:right w:val="none" w:sz="0" w:space="0" w:color="auto"/>
      </w:divBdr>
    </w:div>
    <w:div w:id="211192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18" Type="http://schemas.openxmlformats.org/officeDocument/2006/relationships/header" Target="header3.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2.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header" Target="header9.xml"/><Relationship Id="rId10" Type="http://schemas.openxmlformats.org/officeDocument/2006/relationships/image" Target="media/image3.emf"/><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footer" Target="footer6.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1" Type="http://schemas.openxmlformats.org/officeDocument/2006/relationships/image" Target="media/image7.png"/></Relationships>
</file>

<file path=word/_rels/header4.xml.rels><?xml version="1.0" encoding="UTF-8" standalone="yes"?>
<Relationships xmlns="http://schemas.openxmlformats.org/package/2006/relationships"><Relationship Id="rId1" Type="http://schemas.openxmlformats.org/officeDocument/2006/relationships/image" Target="media/image7.png"/></Relationships>
</file>

<file path=word/_rels/header5.xml.rels><?xml version="1.0" encoding="UTF-8" standalone="yes"?>
<Relationships xmlns="http://schemas.openxmlformats.org/package/2006/relationships"><Relationship Id="rId1" Type="http://schemas.openxmlformats.org/officeDocument/2006/relationships/image" Target="media/image7.png"/></Relationships>
</file>

<file path=word/_rels/header6.xml.rels><?xml version="1.0" encoding="UTF-8" standalone="yes"?>
<Relationships xmlns="http://schemas.openxmlformats.org/package/2006/relationships"><Relationship Id="rId1" Type="http://schemas.openxmlformats.org/officeDocument/2006/relationships/image" Target="media/image7.png"/></Relationships>
</file>

<file path=word/_rels/header7.xml.rels><?xml version="1.0" encoding="UTF-8" standalone="yes"?>
<Relationships xmlns="http://schemas.openxmlformats.org/package/2006/relationships"><Relationship Id="rId1" Type="http://schemas.openxmlformats.org/officeDocument/2006/relationships/image" Target="media/image7.png"/></Relationships>
</file>

<file path=word/_rels/header8.xml.rels><?xml version="1.0" encoding="UTF-8" standalone="yes"?>
<Relationships xmlns="http://schemas.openxmlformats.org/package/2006/relationships"><Relationship Id="rId1" Type="http://schemas.openxmlformats.org/officeDocument/2006/relationships/image" Target="media/image7.png"/></Relationships>
</file>

<file path=word/_rels/header9.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87FF20-2269-4377-B210-971B56BB3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70</Pages>
  <Words>12633</Words>
  <Characters>72010</Characters>
  <Application>Microsoft Office Word</Application>
  <DocSecurity>0</DocSecurity>
  <Lines>600</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Hoonguuu</dc:creator>
  <cp:lastModifiedBy>HP 6300 Pro</cp:lastModifiedBy>
  <cp:revision>3</cp:revision>
  <cp:lastPrinted>2019-08-12T08:01:00Z</cp:lastPrinted>
  <dcterms:created xsi:type="dcterms:W3CDTF">2019-08-12T08:00:00Z</dcterms:created>
  <dcterms:modified xsi:type="dcterms:W3CDTF">2019-08-12T08:04:00Z</dcterms:modified>
</cp:coreProperties>
</file>