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89" w:rsidRPr="00257989" w:rsidRDefault="00257989" w:rsidP="00257989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CHUYÊN ĐỀ</w:t>
      </w:r>
      <w:r w:rsidRPr="00257989">
        <w:rPr>
          <w:rFonts w:ascii="Times New Roman" w:eastAsia="Times New Roman" w:hAnsi="Times New Roman"/>
          <w:b/>
          <w:color w:val="1F1F1F"/>
          <w:sz w:val="26"/>
          <w:szCs w:val="26"/>
          <w:lang w:val="vi-VN"/>
        </w:rPr>
        <w:t xml:space="preserve"> 2</w:t>
      </w: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1</w:t>
      </w:r>
      <w:r w:rsidRPr="00257989">
        <w:rPr>
          <w:rFonts w:ascii="Times New Roman" w:eastAsia="Times New Roman" w:hAnsi="Times New Roman"/>
          <w:b/>
          <w:color w:val="1F1F1F"/>
          <w:sz w:val="26"/>
          <w:szCs w:val="26"/>
          <w:lang w:val="vi-VN"/>
        </w:rPr>
        <w:t>.</w:t>
      </w: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 xml:space="preserve"> VIẾT LẠI CÂU</w:t>
      </w:r>
    </w:p>
    <w:p w:rsidR="00257989" w:rsidRPr="00257989" w:rsidRDefault="00257989" w:rsidP="00257989">
      <w:pPr>
        <w:widowControl w:val="0"/>
        <w:spacing w:after="0" w:line="360" w:lineRule="auto"/>
        <w:rPr>
          <w:rFonts w:ascii="Times New Roman" w:eastAsia="Times New Roman" w:hAnsi="Times New Roman"/>
          <w:b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MỘT SỐ CẤU TRÚC VIẾT LẠI CÂU</w:t>
      </w:r>
    </w:p>
    <w:p w:rsidR="00257989" w:rsidRPr="00257989" w:rsidRDefault="00257989" w:rsidP="00257989">
      <w:pPr>
        <w:widowControl w:val="0"/>
        <w:spacing w:after="0" w:line="360" w:lineRule="auto"/>
        <w:outlineLvl w:val="1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Các Trường Hợp Viết Lại Câu</w:t>
      </w:r>
    </w:p>
    <w:p w:rsidR="00257989" w:rsidRPr="00257989" w:rsidRDefault="00257989" w:rsidP="00257989">
      <w:pPr>
        <w:widowControl w:val="0"/>
        <w:numPr>
          <w:ilvl w:val="0"/>
          <w:numId w:val="1"/>
        </w:numPr>
        <w:tabs>
          <w:tab w:val="left" w:pos="257"/>
        </w:tabs>
        <w:spacing w:after="0" w:line="360" w:lineRule="auto"/>
        <w:ind w:left="0" w:firstLine="0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 xml:space="preserve">Dùng 1 cấu trúc nào đó trong </w:t>
      </w:r>
      <w:r w:rsidRPr="00257989">
        <w:rPr>
          <w:rFonts w:ascii="Times New Roman" w:eastAsia="Times New Roman" w:hAnsi="Times New Roman"/>
          <w:color w:val="1F1F1F"/>
          <w:spacing w:val="-3"/>
          <w:sz w:val="26"/>
          <w:szCs w:val="26"/>
        </w:rPr>
        <w:t>Tiếng</w:t>
      </w:r>
      <w:r w:rsidRPr="00257989">
        <w:rPr>
          <w:rFonts w:ascii="Times New Roman" w:eastAsia="Times New Roman" w:hAnsi="Times New Roman"/>
          <w:color w:val="1F1F1F"/>
          <w:spacing w:val="-22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Anh</w:t>
      </w:r>
    </w:p>
    <w:p w:rsidR="00257989" w:rsidRPr="00257989" w:rsidRDefault="00257989" w:rsidP="00257989">
      <w:pPr>
        <w:widowControl w:val="0"/>
        <w:numPr>
          <w:ilvl w:val="0"/>
          <w:numId w:val="1"/>
        </w:numPr>
        <w:tabs>
          <w:tab w:val="left" w:pos="257"/>
        </w:tabs>
        <w:spacing w:after="0" w:line="360" w:lineRule="auto"/>
        <w:ind w:left="0" w:firstLine="0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Dùng dạng khác của</w:t>
      </w:r>
      <w:r w:rsidRPr="00257989">
        <w:rPr>
          <w:rFonts w:ascii="Times New Roman" w:eastAsia="Times New Roman" w:hAnsi="Times New Roman"/>
          <w:color w:val="1F1F1F"/>
          <w:spacing w:val="-8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từ</w:t>
      </w:r>
    </w:p>
    <w:p w:rsidR="00257989" w:rsidRPr="00257989" w:rsidRDefault="00257989" w:rsidP="00257989">
      <w:pPr>
        <w:widowControl w:val="0"/>
        <w:numPr>
          <w:ilvl w:val="0"/>
          <w:numId w:val="1"/>
        </w:numPr>
        <w:tabs>
          <w:tab w:val="left" w:pos="257"/>
        </w:tabs>
        <w:spacing w:after="0" w:line="360" w:lineRule="auto"/>
        <w:ind w:left="0" w:firstLine="0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Chuyển từ chủ động sang bị</w:t>
      </w:r>
      <w:r w:rsidRPr="00257989">
        <w:rPr>
          <w:rFonts w:ascii="Times New Roman" w:eastAsia="Times New Roman" w:hAnsi="Times New Roman"/>
          <w:color w:val="1F1F1F"/>
          <w:spacing w:val="-13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động</w:t>
      </w:r>
    </w:p>
    <w:p w:rsidR="00257989" w:rsidRPr="00257989" w:rsidRDefault="00257989" w:rsidP="00257989">
      <w:pPr>
        <w:widowControl w:val="0"/>
        <w:numPr>
          <w:ilvl w:val="0"/>
          <w:numId w:val="1"/>
        </w:numPr>
        <w:tabs>
          <w:tab w:val="left" w:pos="257"/>
        </w:tabs>
        <w:spacing w:after="0" w:line="360" w:lineRule="auto"/>
        <w:ind w:left="0" w:firstLine="0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Chuyển từ câu trực tiếp sang gián</w:t>
      </w:r>
      <w:r w:rsidRPr="00257989">
        <w:rPr>
          <w:rFonts w:ascii="Times New Roman" w:eastAsia="Times New Roman" w:hAnsi="Times New Roman"/>
          <w:color w:val="1F1F1F"/>
          <w:spacing w:val="-11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tiếp</w:t>
      </w:r>
    </w:p>
    <w:p w:rsidR="00257989" w:rsidRPr="00257989" w:rsidRDefault="00257989" w:rsidP="00257989">
      <w:pPr>
        <w:widowControl w:val="0"/>
        <w:numPr>
          <w:ilvl w:val="0"/>
          <w:numId w:val="1"/>
        </w:numPr>
        <w:tabs>
          <w:tab w:val="left" w:pos="257"/>
        </w:tabs>
        <w:spacing w:after="0" w:line="360" w:lineRule="auto"/>
        <w:ind w:left="0" w:firstLine="0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Các trường hợp về đảo</w:t>
      </w:r>
      <w:r w:rsidRPr="00257989">
        <w:rPr>
          <w:rFonts w:ascii="Times New Roman" w:eastAsia="Times New Roman" w:hAnsi="Times New Roman"/>
          <w:color w:val="1F1F1F"/>
          <w:spacing w:val="-26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ngữ…</w:t>
      </w:r>
    </w:p>
    <w:p w:rsidR="00257989" w:rsidRPr="00257989" w:rsidRDefault="00257989" w:rsidP="00257989">
      <w:pPr>
        <w:widowControl w:val="0"/>
        <w:spacing w:after="0" w:line="360" w:lineRule="auto"/>
        <w:outlineLvl w:val="1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Chú ý khi viết lại câu</w:t>
      </w:r>
    </w:p>
    <w:p w:rsidR="00257989" w:rsidRPr="00257989" w:rsidRDefault="00257989" w:rsidP="00257989">
      <w:pPr>
        <w:widowControl w:val="0"/>
        <w:numPr>
          <w:ilvl w:val="0"/>
          <w:numId w:val="1"/>
        </w:numPr>
        <w:tabs>
          <w:tab w:val="left" w:pos="257"/>
        </w:tabs>
        <w:spacing w:after="0" w:line="360" w:lineRule="auto"/>
        <w:ind w:left="0" w:firstLine="0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Chú ý về thì: câu được viết lại phải cùng thì với câu đã</w:t>
      </w:r>
      <w:r w:rsidRPr="00257989">
        <w:rPr>
          <w:rFonts w:ascii="Times New Roman" w:eastAsia="Times New Roman" w:hAnsi="Times New Roman"/>
          <w:color w:val="1F1F1F"/>
          <w:spacing w:val="-37"/>
          <w:sz w:val="26"/>
          <w:szCs w:val="26"/>
        </w:rPr>
        <w:t xml:space="preserve">  </w:t>
      </w: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cho.</w:t>
      </w:r>
    </w:p>
    <w:p w:rsidR="00257989" w:rsidRPr="00257989" w:rsidRDefault="00257989" w:rsidP="00257989">
      <w:pPr>
        <w:widowControl w:val="0"/>
        <w:numPr>
          <w:ilvl w:val="0"/>
          <w:numId w:val="1"/>
        </w:numPr>
        <w:tabs>
          <w:tab w:val="left" w:pos="257"/>
        </w:tabs>
        <w:spacing w:after="0" w:line="360" w:lineRule="auto"/>
        <w:ind w:left="0" w:firstLine="0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Chú ý về ngữ pháp: câu được viết lại phải đúng về ngữ</w:t>
      </w:r>
      <w:r w:rsidRPr="00257989">
        <w:rPr>
          <w:rFonts w:ascii="Times New Roman" w:eastAsia="Times New Roman" w:hAnsi="Times New Roman"/>
          <w:color w:val="1F1F1F"/>
          <w:spacing w:val="-27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pháp.</w:t>
      </w:r>
    </w:p>
    <w:p w:rsidR="00257989" w:rsidRPr="00257989" w:rsidRDefault="00257989" w:rsidP="00257989">
      <w:pPr>
        <w:widowControl w:val="0"/>
        <w:numPr>
          <w:ilvl w:val="0"/>
          <w:numId w:val="1"/>
        </w:numPr>
        <w:tabs>
          <w:tab w:val="left" w:pos="257"/>
        </w:tabs>
        <w:spacing w:after="0" w:line="360" w:lineRule="auto"/>
        <w:ind w:left="0" w:firstLine="0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Chú ý về nghĩa của câu sau khi viết phải không đổi so với câu ban</w:t>
      </w:r>
      <w:r w:rsidRPr="00257989">
        <w:rPr>
          <w:rFonts w:ascii="Times New Roman" w:eastAsia="Times New Roman" w:hAnsi="Times New Roman"/>
          <w:color w:val="1F1F1F"/>
          <w:spacing w:val="-34"/>
          <w:sz w:val="26"/>
          <w:szCs w:val="26"/>
        </w:rPr>
        <w:t xml:space="preserve">  </w:t>
      </w: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đầu.</w:t>
      </w:r>
    </w:p>
    <w:p w:rsidR="00257989" w:rsidRPr="00257989" w:rsidRDefault="00257989" w:rsidP="00257989">
      <w:pPr>
        <w:widowControl w:val="0"/>
        <w:spacing w:after="0" w:line="360" w:lineRule="auto"/>
        <w:outlineLvl w:val="1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Phương pháp học dạng bài này</w:t>
      </w:r>
    </w:p>
    <w:p w:rsidR="00257989" w:rsidRPr="00257989" w:rsidRDefault="00257989" w:rsidP="00257989">
      <w:pPr>
        <w:widowControl w:val="0"/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Phương pháp: sưu tập và làm càng nhiều mẫu câu càng tốt, sau đó đọc đi đọc lại nhiều lần cho thuộc lòng.</w:t>
      </w:r>
    </w:p>
    <w:p w:rsidR="00257989" w:rsidRPr="00257989" w:rsidRDefault="00257989" w:rsidP="00257989">
      <w:pPr>
        <w:widowControl w:val="0"/>
        <w:spacing w:after="0" w:line="360" w:lineRule="auto"/>
        <w:outlineLvl w:val="1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Một số dạng bài cơ bản</w:t>
      </w:r>
    </w:p>
    <w:p w:rsidR="00257989" w:rsidRPr="00257989" w:rsidRDefault="00257989" w:rsidP="00257989">
      <w:pPr>
        <w:widowControl w:val="0"/>
        <w:numPr>
          <w:ilvl w:val="0"/>
          <w:numId w:val="2"/>
        </w:numPr>
        <w:tabs>
          <w:tab w:val="left" w:pos="358"/>
        </w:tabs>
        <w:spacing w:after="0" w:line="360" w:lineRule="auto"/>
        <w:ind w:left="0" w:firstLine="0"/>
        <w:rPr>
          <w:rFonts w:ascii="Times New Roman" w:eastAsia="Times New Roman" w:hAnsi="Times New Roman"/>
          <w:b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It takes sb khoảng thời gian to do sth = sb spend khoảng thời gian doing</w:t>
      </w:r>
      <w:r w:rsidRPr="00257989">
        <w:rPr>
          <w:rFonts w:ascii="Times New Roman" w:eastAsia="Times New Roman" w:hAnsi="Times New Roman"/>
          <w:b/>
          <w:color w:val="1F1F1F"/>
          <w:spacing w:val="-32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sth</w:t>
      </w:r>
    </w:p>
    <w:p w:rsidR="00257989" w:rsidRPr="00257989" w:rsidRDefault="00257989" w:rsidP="00257989">
      <w:pPr>
        <w:widowControl w:val="0"/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VD: It took her 3 hours to get to the city centre.</w:t>
      </w:r>
    </w:p>
    <w:p w:rsidR="00257989" w:rsidRPr="00257989" w:rsidRDefault="00257989" w:rsidP="00257989">
      <w:pPr>
        <w:widowControl w:val="0"/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= She spent 3 hours getting to the city centre.</w:t>
      </w:r>
    </w:p>
    <w:p w:rsidR="00257989" w:rsidRPr="00257989" w:rsidRDefault="00257989" w:rsidP="00257989">
      <w:pPr>
        <w:widowControl w:val="0"/>
        <w:numPr>
          <w:ilvl w:val="0"/>
          <w:numId w:val="2"/>
        </w:numPr>
        <w:tabs>
          <w:tab w:val="left" w:pos="358"/>
        </w:tabs>
        <w:spacing w:after="0" w:line="360" w:lineRule="auto"/>
        <w:ind w:left="0" w:firstLine="0"/>
        <w:outlineLvl w:val="1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Understand = tobe aware</w:t>
      </w:r>
      <w:r w:rsidRPr="00257989">
        <w:rPr>
          <w:rFonts w:ascii="Times New Roman" w:eastAsia="Times New Roman" w:hAnsi="Times New Roman"/>
          <w:b/>
          <w:bCs/>
          <w:color w:val="1F1F1F"/>
          <w:spacing w:val="-16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of</w:t>
      </w:r>
    </w:p>
    <w:p w:rsidR="00257989" w:rsidRPr="00257989" w:rsidRDefault="00257989" w:rsidP="00257989">
      <w:pPr>
        <w:widowControl w:val="0"/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VD: Do you understand the grammar structure?</w:t>
      </w:r>
    </w:p>
    <w:p w:rsidR="00257989" w:rsidRPr="00257989" w:rsidRDefault="00257989" w:rsidP="00257989">
      <w:pPr>
        <w:widowControl w:val="0"/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= Are you aware of the grammar structure?</w:t>
      </w:r>
    </w:p>
    <w:p w:rsidR="00257989" w:rsidRPr="00257989" w:rsidRDefault="00257989" w:rsidP="00257989">
      <w:pPr>
        <w:widowControl w:val="0"/>
        <w:numPr>
          <w:ilvl w:val="0"/>
          <w:numId w:val="2"/>
        </w:numPr>
        <w:tabs>
          <w:tab w:val="left" w:pos="358"/>
        </w:tabs>
        <w:spacing w:after="0" w:line="360" w:lineRule="auto"/>
        <w:ind w:left="0" w:firstLine="0"/>
        <w:outlineLvl w:val="1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Like = tobe interested in = enjoy = keen</w:t>
      </w:r>
      <w:r w:rsidRPr="00257989">
        <w:rPr>
          <w:rFonts w:ascii="Times New Roman" w:eastAsia="Times New Roman" w:hAnsi="Times New Roman"/>
          <w:b/>
          <w:bCs/>
          <w:color w:val="1F1F1F"/>
          <w:spacing w:val="-25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on</w:t>
      </w:r>
    </w:p>
    <w:p w:rsidR="00257989" w:rsidRPr="00257989" w:rsidRDefault="00257989" w:rsidP="00257989">
      <w:pPr>
        <w:widowControl w:val="0"/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VD: She likes politics</w:t>
      </w:r>
    </w:p>
    <w:p w:rsidR="00257989" w:rsidRPr="00257989" w:rsidRDefault="00257989" w:rsidP="00257989">
      <w:pPr>
        <w:widowControl w:val="0"/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= She is interested in politics</w:t>
      </w:r>
    </w:p>
    <w:p w:rsidR="00257989" w:rsidRPr="00257989" w:rsidRDefault="00257989" w:rsidP="00257989">
      <w:pPr>
        <w:widowControl w:val="0"/>
        <w:numPr>
          <w:ilvl w:val="0"/>
          <w:numId w:val="2"/>
        </w:numPr>
        <w:tabs>
          <w:tab w:val="left" w:pos="358"/>
        </w:tabs>
        <w:spacing w:after="0" w:line="360" w:lineRule="auto"/>
        <w:ind w:left="0" w:firstLine="0"/>
        <w:outlineLvl w:val="1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Because + clause = because of +</w:t>
      </w:r>
      <w:r w:rsidRPr="00257989">
        <w:rPr>
          <w:rFonts w:ascii="Times New Roman" w:eastAsia="Times New Roman" w:hAnsi="Times New Roman"/>
          <w:b/>
          <w:bCs/>
          <w:color w:val="1F1F1F"/>
          <w:spacing w:val="-10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N</w:t>
      </w:r>
    </w:p>
    <w:p w:rsidR="00257989" w:rsidRPr="00257989" w:rsidRDefault="00257989" w:rsidP="00257989">
      <w:pPr>
        <w:widowControl w:val="0"/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VD: He can’t move because his leg was broken.</w:t>
      </w:r>
    </w:p>
    <w:p w:rsidR="00257989" w:rsidRPr="00257989" w:rsidRDefault="00257989" w:rsidP="00257989">
      <w:pPr>
        <w:widowControl w:val="0"/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= He can’t move because of his broken leg.</w:t>
      </w:r>
    </w:p>
    <w:p w:rsidR="00257989" w:rsidRPr="00257989" w:rsidRDefault="00257989" w:rsidP="00257989">
      <w:pPr>
        <w:widowControl w:val="0"/>
        <w:numPr>
          <w:ilvl w:val="0"/>
          <w:numId w:val="2"/>
        </w:numPr>
        <w:tabs>
          <w:tab w:val="left" w:pos="344"/>
        </w:tabs>
        <w:spacing w:after="0" w:line="360" w:lineRule="auto"/>
        <w:ind w:left="0" w:firstLine="0"/>
        <w:outlineLvl w:val="1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Although + clause = despite + N = in spite of +</w:t>
      </w:r>
      <w:r w:rsidRPr="00257989">
        <w:rPr>
          <w:rFonts w:ascii="Times New Roman" w:eastAsia="Times New Roman" w:hAnsi="Times New Roman"/>
          <w:b/>
          <w:bCs/>
          <w:color w:val="1F1F1F"/>
          <w:spacing w:val="-19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N</w:t>
      </w:r>
    </w:p>
    <w:p w:rsidR="00257989" w:rsidRPr="00257989" w:rsidRDefault="00257989" w:rsidP="00257989">
      <w:pPr>
        <w:widowControl w:val="0"/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color w:val="1F1F1F"/>
          <w:sz w:val="26"/>
          <w:szCs w:val="26"/>
        </w:rPr>
        <w:lastRenderedPageBreak/>
        <w:t>VD: Although she is old, she can compute very fast</w:t>
      </w:r>
    </w:p>
    <w:p w:rsidR="00257989" w:rsidRPr="00257989" w:rsidRDefault="00257989" w:rsidP="00257989">
      <w:pPr>
        <w:widowControl w:val="0"/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= Despite / In spite of her old age, she can compute very fast</w:t>
      </w:r>
    </w:p>
    <w:p w:rsidR="00257989" w:rsidRPr="00257989" w:rsidRDefault="00257989" w:rsidP="00257989">
      <w:pPr>
        <w:widowControl w:val="0"/>
        <w:numPr>
          <w:ilvl w:val="0"/>
          <w:numId w:val="2"/>
        </w:numPr>
        <w:tabs>
          <w:tab w:val="left" w:pos="358"/>
        </w:tabs>
        <w:spacing w:after="0" w:line="360" w:lineRule="auto"/>
        <w:ind w:left="0" w:firstLine="0"/>
        <w:outlineLvl w:val="1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Succeed in doing sth = manage to do</w:t>
      </w:r>
      <w:r w:rsidRPr="00257989">
        <w:rPr>
          <w:rFonts w:ascii="Times New Roman" w:eastAsia="Times New Roman" w:hAnsi="Times New Roman"/>
          <w:b/>
          <w:bCs/>
          <w:color w:val="1F1F1F"/>
          <w:spacing w:val="-17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sth</w:t>
      </w:r>
    </w:p>
    <w:p w:rsidR="00257989" w:rsidRPr="00257989" w:rsidRDefault="00257989" w:rsidP="00257989">
      <w:pPr>
        <w:widowControl w:val="0"/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VD: We succeeded in digging the Panama cannel</w:t>
      </w:r>
    </w:p>
    <w:p w:rsidR="00257989" w:rsidRPr="00257989" w:rsidRDefault="00257989" w:rsidP="00257989">
      <w:pPr>
        <w:widowControl w:val="0"/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= We managed to dig the Panama cannel</w:t>
      </w:r>
    </w:p>
    <w:p w:rsidR="00257989" w:rsidRPr="00257989" w:rsidRDefault="00257989" w:rsidP="00257989">
      <w:pPr>
        <w:widowControl w:val="0"/>
        <w:numPr>
          <w:ilvl w:val="0"/>
          <w:numId w:val="2"/>
        </w:numPr>
        <w:tabs>
          <w:tab w:val="left" w:pos="358"/>
        </w:tabs>
        <w:spacing w:after="0" w:line="360" w:lineRule="auto"/>
        <w:ind w:left="0" w:firstLine="0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 xml:space="preserve">Cấu trúc: …. too + adj (for sb) to do sth: </w:t>
      </w: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 xml:space="preserve">quá </w:t>
      </w:r>
      <w:r w:rsidRPr="00257989">
        <w:rPr>
          <w:rFonts w:ascii="Times New Roman" w:eastAsia="Times New Roman" w:hAnsi="Times New Roman"/>
          <w:i/>
          <w:color w:val="1F1F1F"/>
          <w:sz w:val="26"/>
          <w:szCs w:val="26"/>
        </w:rPr>
        <w:t xml:space="preserve">để </w:t>
      </w: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làm</w:t>
      </w:r>
      <w:r w:rsidRPr="00257989">
        <w:rPr>
          <w:rFonts w:ascii="Times New Roman" w:eastAsia="Times New Roman" w:hAnsi="Times New Roman"/>
          <w:color w:val="1F1F1F"/>
          <w:spacing w:val="-24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 xml:space="preserve">gì </w:t>
      </w:r>
      <w:r w:rsidRPr="00257989">
        <w:rPr>
          <w:rFonts w:ascii="Times New Roman" w:eastAsia="Times New Roman" w:hAnsi="Times New Roman"/>
          <w:color w:val="1F1F1F"/>
          <w:sz w:val="26"/>
          <w:szCs w:val="26"/>
        </w:rPr>
        <w:br/>
        <w:t>VD: She is so beautiful that everybody loves</w:t>
      </w:r>
      <w:r w:rsidRPr="00257989">
        <w:rPr>
          <w:rFonts w:ascii="Times New Roman" w:eastAsia="Times New Roman" w:hAnsi="Times New Roman"/>
          <w:color w:val="1F1F1F"/>
          <w:spacing w:val="-12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color w:val="1F1F1F"/>
          <w:spacing w:val="-4"/>
          <w:sz w:val="26"/>
          <w:szCs w:val="26"/>
        </w:rPr>
        <w:t>her.</w:t>
      </w:r>
    </w:p>
    <w:p w:rsidR="00257989" w:rsidRPr="00257989" w:rsidRDefault="00257989" w:rsidP="00257989">
      <w:pPr>
        <w:widowControl w:val="0"/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= It is such a beautiful girl that everybody loves her.</w:t>
      </w:r>
    </w:p>
    <w:p w:rsidR="00257989" w:rsidRPr="00257989" w:rsidRDefault="00257989" w:rsidP="00257989">
      <w:pPr>
        <w:widowControl w:val="0"/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 xml:space="preserve">Adj/ Adv + enough (for sb) to do sth: </w:t>
      </w:r>
      <w:r w:rsidRPr="00257989">
        <w:rPr>
          <w:rFonts w:ascii="Times New Roman" w:eastAsia="Times New Roman" w:hAnsi="Times New Roman"/>
          <w:i/>
          <w:color w:val="1F1F1F"/>
          <w:sz w:val="26"/>
          <w:szCs w:val="26"/>
        </w:rPr>
        <w:t xml:space="preserve">đủ để </w:t>
      </w: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 xml:space="preserve">làm gì </w:t>
      </w:r>
      <w:r w:rsidRPr="00257989">
        <w:rPr>
          <w:rFonts w:ascii="Times New Roman" w:eastAsia="Times New Roman" w:hAnsi="Times New Roman"/>
          <w:color w:val="1F1F1F"/>
          <w:sz w:val="26"/>
          <w:szCs w:val="26"/>
        </w:rPr>
        <w:br/>
        <w:t>VD: This car is safe enough for him to drive.</w:t>
      </w:r>
    </w:p>
    <w:p w:rsidR="00257989" w:rsidRPr="00257989" w:rsidRDefault="00257989" w:rsidP="00257989">
      <w:pPr>
        <w:widowControl w:val="0"/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 xml:space="preserve">        The policeman ran quickly enough to catch the robber.</w:t>
      </w:r>
    </w:p>
    <w:p w:rsidR="00257989" w:rsidRPr="00257989" w:rsidRDefault="00257989" w:rsidP="00257989">
      <w:pPr>
        <w:widowControl w:val="0"/>
        <w:numPr>
          <w:ilvl w:val="0"/>
          <w:numId w:val="2"/>
        </w:numPr>
        <w:tabs>
          <w:tab w:val="left" w:pos="358"/>
        </w:tabs>
        <w:spacing w:after="0" w:line="360" w:lineRule="auto"/>
        <w:ind w:left="0" w:firstLine="0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Cấu</w:t>
      </w:r>
      <w:r w:rsidRPr="00257989">
        <w:rPr>
          <w:rFonts w:ascii="Times New Roman" w:eastAsia="Times New Roman" w:hAnsi="Times New Roman"/>
          <w:b/>
          <w:color w:val="1F1F1F"/>
          <w:spacing w:val="-5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trúc:</w:t>
      </w:r>
      <w:r w:rsidRPr="00257989">
        <w:rPr>
          <w:rFonts w:ascii="Times New Roman" w:eastAsia="Times New Roman" w:hAnsi="Times New Roman"/>
          <w:b/>
          <w:color w:val="1F1F1F"/>
          <w:spacing w:val="-4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prefer</w:t>
      </w:r>
      <w:r w:rsidRPr="00257989">
        <w:rPr>
          <w:rFonts w:ascii="Times New Roman" w:eastAsia="Times New Roman" w:hAnsi="Times New Roman"/>
          <w:b/>
          <w:color w:val="1F1F1F"/>
          <w:spacing w:val="-7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sb to</w:t>
      </w:r>
      <w:r w:rsidRPr="00257989">
        <w:rPr>
          <w:rFonts w:ascii="Times New Roman" w:eastAsia="Times New Roman" w:hAnsi="Times New Roman"/>
          <w:b/>
          <w:color w:val="1F1F1F"/>
          <w:spacing w:val="-3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do</w:t>
      </w:r>
      <w:r w:rsidRPr="00257989">
        <w:rPr>
          <w:rFonts w:ascii="Times New Roman" w:eastAsia="Times New Roman" w:hAnsi="Times New Roman"/>
          <w:b/>
          <w:color w:val="1F1F1F"/>
          <w:spacing w:val="-1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sth =</w:t>
      </w:r>
      <w:r w:rsidRPr="00257989">
        <w:rPr>
          <w:rFonts w:ascii="Times New Roman" w:eastAsia="Times New Roman" w:hAnsi="Times New Roman"/>
          <w:b/>
          <w:color w:val="1F1F1F"/>
          <w:spacing w:val="-6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would rather</w:t>
      </w:r>
      <w:r w:rsidRPr="00257989">
        <w:rPr>
          <w:rFonts w:ascii="Times New Roman" w:eastAsia="Times New Roman" w:hAnsi="Times New Roman"/>
          <w:b/>
          <w:color w:val="1F1F1F"/>
          <w:spacing w:val="-7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sb</w:t>
      </w:r>
      <w:r w:rsidRPr="00257989">
        <w:rPr>
          <w:rFonts w:ascii="Times New Roman" w:eastAsia="Times New Roman" w:hAnsi="Times New Roman"/>
          <w:b/>
          <w:color w:val="1F1F1F"/>
          <w:spacing w:val="-7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Vpast</w:t>
      </w:r>
      <w:r w:rsidRPr="00257989">
        <w:rPr>
          <w:rFonts w:ascii="Times New Roman" w:eastAsia="Times New Roman" w:hAnsi="Times New Roman"/>
          <w:b/>
          <w:color w:val="1F1F1F"/>
          <w:spacing w:val="1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sth:</w:t>
      </w:r>
      <w:r w:rsidRPr="00257989">
        <w:rPr>
          <w:rFonts w:ascii="Times New Roman" w:eastAsia="Times New Roman" w:hAnsi="Times New Roman"/>
          <w:b/>
          <w:color w:val="1F1F1F"/>
          <w:spacing w:val="-2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thích,</w:t>
      </w:r>
      <w:r w:rsidRPr="00257989">
        <w:rPr>
          <w:rFonts w:ascii="Times New Roman" w:eastAsia="Times New Roman" w:hAnsi="Times New Roman"/>
          <w:color w:val="1F1F1F"/>
          <w:spacing w:val="-1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muốn</w:t>
      </w:r>
      <w:r w:rsidRPr="00257989">
        <w:rPr>
          <w:rFonts w:ascii="Times New Roman" w:eastAsia="Times New Roman" w:hAnsi="Times New Roman"/>
          <w:color w:val="1F1F1F"/>
          <w:spacing w:val="-3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ai</w:t>
      </w:r>
      <w:r w:rsidRPr="00257989">
        <w:rPr>
          <w:rFonts w:ascii="Times New Roman" w:eastAsia="Times New Roman" w:hAnsi="Times New Roman"/>
          <w:color w:val="1F1F1F"/>
          <w:spacing w:val="-3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làm</w:t>
      </w:r>
      <w:r w:rsidRPr="00257989">
        <w:rPr>
          <w:rFonts w:ascii="Times New Roman" w:eastAsia="Times New Roman" w:hAnsi="Times New Roman"/>
          <w:color w:val="1F1F1F"/>
          <w:spacing w:val="-3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 xml:space="preserve">gì </w:t>
      </w:r>
      <w:r w:rsidRPr="00257989">
        <w:rPr>
          <w:rFonts w:ascii="Times New Roman" w:eastAsia="Times New Roman" w:hAnsi="Times New Roman"/>
          <w:color w:val="1F1F1F"/>
          <w:sz w:val="26"/>
          <w:szCs w:val="26"/>
        </w:rPr>
        <w:br/>
        <w:t>VD: I’prefer you (not) to smoke</w:t>
      </w:r>
      <w:r w:rsidRPr="00257989">
        <w:rPr>
          <w:rFonts w:ascii="Times New Roman" w:eastAsia="Times New Roman" w:hAnsi="Times New Roman"/>
          <w:color w:val="1F1F1F"/>
          <w:spacing w:val="-16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here</w:t>
      </w:r>
    </w:p>
    <w:p w:rsidR="00257989" w:rsidRPr="00257989" w:rsidRDefault="00257989" w:rsidP="00257989">
      <w:pPr>
        <w:widowControl w:val="0"/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= I’d rather you (not) smoked here</w:t>
      </w:r>
    </w:p>
    <w:p w:rsidR="00257989" w:rsidRPr="00257989" w:rsidRDefault="00257989" w:rsidP="00257989">
      <w:pPr>
        <w:widowControl w:val="0"/>
        <w:numPr>
          <w:ilvl w:val="0"/>
          <w:numId w:val="2"/>
        </w:numPr>
        <w:tabs>
          <w:tab w:val="left" w:pos="358"/>
        </w:tabs>
        <w:spacing w:after="0" w:line="360" w:lineRule="auto"/>
        <w:ind w:left="0" w:firstLine="0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Prefer doing sth to doing sth</w:t>
      </w: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: thích làm gì h</w:t>
      </w:r>
      <w:r w:rsidRPr="00257989">
        <w:rPr>
          <w:rFonts w:ascii="Times New Roman" w:eastAsia="Times New Roman" w:hAnsi="Times New Roman"/>
          <w:i/>
          <w:color w:val="1F1F1F"/>
          <w:sz w:val="26"/>
          <w:szCs w:val="26"/>
        </w:rPr>
        <w:t>ơ</w:t>
      </w: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n làm</w:t>
      </w:r>
      <w:r w:rsidRPr="00257989">
        <w:rPr>
          <w:rFonts w:ascii="Times New Roman" w:eastAsia="Times New Roman" w:hAnsi="Times New Roman"/>
          <w:color w:val="1F1F1F"/>
          <w:spacing w:val="-31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gì</w:t>
      </w:r>
    </w:p>
    <w:p w:rsidR="00257989" w:rsidRPr="00257989" w:rsidRDefault="00257989" w:rsidP="00257989">
      <w:pPr>
        <w:widowControl w:val="0"/>
        <w:spacing w:after="0" w:line="360" w:lineRule="auto"/>
        <w:outlineLvl w:val="1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Would rather do sth than do sth</w:t>
      </w:r>
    </w:p>
    <w:p w:rsidR="00257989" w:rsidRPr="00257989" w:rsidRDefault="00257989" w:rsidP="00257989">
      <w:pPr>
        <w:widowControl w:val="0"/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VD: She prefers staying at home to going out</w:t>
      </w:r>
    </w:p>
    <w:p w:rsidR="00257989" w:rsidRPr="00257989" w:rsidRDefault="00257989" w:rsidP="00257989">
      <w:pPr>
        <w:widowControl w:val="0"/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= She’d rather stay at home than go out</w:t>
      </w:r>
    </w:p>
    <w:p w:rsidR="00257989" w:rsidRPr="00257989" w:rsidRDefault="00257989" w:rsidP="00257989">
      <w:pPr>
        <w:widowControl w:val="0"/>
        <w:numPr>
          <w:ilvl w:val="0"/>
          <w:numId w:val="2"/>
        </w:numPr>
        <w:tabs>
          <w:tab w:val="left" w:pos="478"/>
        </w:tabs>
        <w:spacing w:after="0" w:line="360" w:lineRule="auto"/>
        <w:ind w:left="0" w:firstLine="0"/>
        <w:outlineLvl w:val="1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Can = tobe able to = tobe</w:t>
      </w:r>
      <w:r w:rsidRPr="00257989">
        <w:rPr>
          <w:rFonts w:ascii="Times New Roman" w:eastAsia="Times New Roman" w:hAnsi="Times New Roman"/>
          <w:b/>
          <w:bCs/>
          <w:color w:val="1F1F1F"/>
          <w:spacing w:val="-16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possible</w:t>
      </w:r>
    </w:p>
    <w:p w:rsidR="00257989" w:rsidRPr="00257989" w:rsidRDefault="00257989" w:rsidP="00257989">
      <w:pPr>
        <w:widowControl w:val="0"/>
        <w:numPr>
          <w:ilvl w:val="0"/>
          <w:numId w:val="2"/>
        </w:numPr>
        <w:tabs>
          <w:tab w:val="left" w:pos="464"/>
        </w:tabs>
        <w:spacing w:after="0" w:line="360" w:lineRule="auto"/>
        <w:ind w:left="0" w:firstLine="0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 xml:space="preserve">Harly + had +S + Vpp when S + Vpast: </w:t>
      </w: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ngay sau khi...</w:t>
      </w:r>
      <w:r w:rsidRPr="00257989">
        <w:rPr>
          <w:rFonts w:ascii="Times New Roman" w:eastAsia="Times New Roman" w:hAnsi="Times New Roman"/>
          <w:color w:val="1F1F1F"/>
          <w:spacing w:val="-29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thì…</w:t>
      </w:r>
    </w:p>
    <w:p w:rsidR="00257989" w:rsidRPr="00257989" w:rsidRDefault="00257989" w:rsidP="00257989">
      <w:pPr>
        <w:widowControl w:val="0"/>
        <w:spacing w:after="0" w:line="360" w:lineRule="auto"/>
        <w:outlineLvl w:val="1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No sooner + had +S + Vpp than S + Vpast</w:t>
      </w:r>
    </w:p>
    <w:p w:rsidR="00257989" w:rsidRPr="00257989" w:rsidRDefault="00257989" w:rsidP="00257989">
      <w:pPr>
        <w:widowControl w:val="0"/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VD: As soon as I left the house, he appeared</w:t>
      </w:r>
    </w:p>
    <w:p w:rsidR="00257989" w:rsidRPr="00257989" w:rsidRDefault="00257989" w:rsidP="00257989">
      <w:pPr>
        <w:widowControl w:val="0"/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= Harly had I left the house when he appeared</w:t>
      </w:r>
    </w:p>
    <w:p w:rsidR="00257989" w:rsidRPr="00257989" w:rsidRDefault="00257989" w:rsidP="00257989">
      <w:pPr>
        <w:widowControl w:val="0"/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= No sooner had I left the house than he appeared</w:t>
      </w:r>
    </w:p>
    <w:p w:rsidR="00257989" w:rsidRPr="00257989" w:rsidRDefault="00257989" w:rsidP="00257989">
      <w:pPr>
        <w:widowControl w:val="0"/>
        <w:numPr>
          <w:ilvl w:val="0"/>
          <w:numId w:val="2"/>
        </w:numPr>
        <w:tabs>
          <w:tab w:val="left" w:pos="478"/>
        </w:tabs>
        <w:spacing w:after="0" w:line="360" w:lineRule="auto"/>
        <w:ind w:left="0" w:firstLine="0"/>
        <w:outlineLvl w:val="1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Not………..any more : không còn nữa No longer + dạng đảo ngữ S no more</w:t>
      </w:r>
      <w:r w:rsidRPr="00257989">
        <w:rPr>
          <w:rFonts w:ascii="Times New Roman" w:eastAsia="Times New Roman" w:hAnsi="Times New Roman"/>
          <w:b/>
          <w:bCs/>
          <w:color w:val="1F1F1F"/>
          <w:spacing w:val="-27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V</w:t>
      </w:r>
    </w:p>
    <w:p w:rsidR="00257989" w:rsidRPr="00257989" w:rsidRDefault="00257989" w:rsidP="00257989">
      <w:pPr>
        <w:widowControl w:val="0"/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VD: I don’t live in the courtryside anymore</w:t>
      </w:r>
    </w:p>
    <w:p w:rsidR="00257989" w:rsidRPr="00257989" w:rsidRDefault="00257989" w:rsidP="00257989">
      <w:pPr>
        <w:pStyle w:val="BodyText"/>
        <w:spacing w:before="0" w:line="360" w:lineRule="auto"/>
        <w:ind w:left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= No longer do I live in the coutryside</w:t>
      </w:r>
    </w:p>
    <w:p w:rsidR="00257989" w:rsidRPr="00257989" w:rsidRDefault="00257989" w:rsidP="00257989">
      <w:pPr>
        <w:pStyle w:val="BodyText"/>
        <w:spacing w:before="0" w:line="360" w:lineRule="auto"/>
        <w:ind w:left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= I no more live in the coutryside</w:t>
      </w:r>
    </w:p>
    <w:p w:rsidR="00257989" w:rsidRPr="00257989" w:rsidRDefault="00257989" w:rsidP="00257989">
      <w:pPr>
        <w:pStyle w:val="ListParagraph"/>
        <w:numPr>
          <w:ilvl w:val="0"/>
          <w:numId w:val="2"/>
        </w:numPr>
        <w:tabs>
          <w:tab w:val="left" w:pos="464"/>
        </w:tabs>
        <w:spacing w:before="0" w:line="360" w:lineRule="auto"/>
        <w:ind w:left="0" w:firstLine="0"/>
        <w:rPr>
          <w:color w:val="1F1F1F"/>
          <w:sz w:val="26"/>
          <w:szCs w:val="26"/>
        </w:rPr>
      </w:pPr>
      <w:r w:rsidRPr="00257989">
        <w:rPr>
          <w:b/>
          <w:color w:val="1F1F1F"/>
          <w:sz w:val="26"/>
          <w:szCs w:val="26"/>
        </w:rPr>
        <w:t xml:space="preserve">At no time + dạng đảo ngữ: </w:t>
      </w:r>
      <w:r w:rsidRPr="00257989">
        <w:rPr>
          <w:color w:val="1F1F1F"/>
          <w:sz w:val="26"/>
          <w:szCs w:val="26"/>
        </w:rPr>
        <w:t xml:space="preserve">không khi nào, chẳng khi nào VD: I don’t think she </w:t>
      </w:r>
      <w:r w:rsidRPr="00257989">
        <w:rPr>
          <w:color w:val="1F1F1F"/>
          <w:sz w:val="26"/>
          <w:szCs w:val="26"/>
        </w:rPr>
        <w:lastRenderedPageBreak/>
        <w:t>loves</w:t>
      </w:r>
      <w:r w:rsidRPr="00257989">
        <w:rPr>
          <w:color w:val="1F1F1F"/>
          <w:spacing w:val="-17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me</w:t>
      </w:r>
    </w:p>
    <w:p w:rsidR="00257989" w:rsidRPr="00257989" w:rsidRDefault="00257989" w:rsidP="00257989">
      <w:pPr>
        <w:pStyle w:val="BodyText"/>
        <w:spacing w:before="0" w:line="360" w:lineRule="auto"/>
        <w:ind w:left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= At no time do I think she loves me</w:t>
      </w:r>
    </w:p>
    <w:p w:rsidR="00257989" w:rsidRPr="00257989" w:rsidRDefault="00257989" w:rsidP="00257989">
      <w:pPr>
        <w:pStyle w:val="ListParagraph"/>
        <w:numPr>
          <w:ilvl w:val="0"/>
          <w:numId w:val="2"/>
        </w:numPr>
        <w:tabs>
          <w:tab w:val="left" w:pos="473"/>
        </w:tabs>
        <w:spacing w:before="0" w:line="360" w:lineRule="auto"/>
        <w:ind w:left="0" w:firstLine="0"/>
        <w:rPr>
          <w:color w:val="1F1F1F"/>
          <w:sz w:val="26"/>
          <w:szCs w:val="26"/>
        </w:rPr>
      </w:pPr>
      <w:r w:rsidRPr="00257989">
        <w:rPr>
          <w:b/>
          <w:color w:val="1F1F1F"/>
          <w:spacing w:val="-7"/>
          <w:sz w:val="26"/>
          <w:szCs w:val="26"/>
        </w:rPr>
        <w:t xml:space="preserve">Tobe </w:t>
      </w:r>
      <w:r w:rsidRPr="00257989">
        <w:rPr>
          <w:b/>
          <w:color w:val="1F1F1F"/>
          <w:sz w:val="26"/>
          <w:szCs w:val="26"/>
        </w:rPr>
        <w:t>not worth = there is no point in doing sth</w:t>
      </w:r>
      <w:r w:rsidRPr="00257989">
        <w:rPr>
          <w:color w:val="1F1F1F"/>
          <w:sz w:val="26"/>
          <w:szCs w:val="26"/>
        </w:rPr>
        <w:t xml:space="preserve">: không </w:t>
      </w:r>
      <w:r w:rsidRPr="00257989">
        <w:rPr>
          <w:i/>
          <w:color w:val="1F1F1F"/>
          <w:sz w:val="26"/>
          <w:szCs w:val="26"/>
        </w:rPr>
        <w:t>đá</w:t>
      </w:r>
      <w:r w:rsidRPr="00257989">
        <w:rPr>
          <w:color w:val="1F1F1F"/>
          <w:sz w:val="26"/>
          <w:szCs w:val="26"/>
        </w:rPr>
        <w:t>ng làm</w:t>
      </w:r>
      <w:r w:rsidRPr="00257989">
        <w:rPr>
          <w:color w:val="1F1F1F"/>
          <w:spacing w:val="-31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gì</w:t>
      </w:r>
    </w:p>
    <w:p w:rsidR="00257989" w:rsidRPr="00257989" w:rsidRDefault="00257989" w:rsidP="00257989">
      <w:pPr>
        <w:pStyle w:val="ListParagraph"/>
        <w:numPr>
          <w:ilvl w:val="0"/>
          <w:numId w:val="2"/>
        </w:numPr>
        <w:tabs>
          <w:tab w:val="left" w:pos="473"/>
        </w:tabs>
        <w:spacing w:before="0" w:line="360" w:lineRule="auto"/>
        <w:ind w:left="0" w:firstLine="0"/>
        <w:rPr>
          <w:color w:val="1F1F1F"/>
          <w:sz w:val="26"/>
          <w:szCs w:val="26"/>
        </w:rPr>
      </w:pPr>
      <w:r w:rsidRPr="00257989">
        <w:rPr>
          <w:b/>
          <w:color w:val="1F1F1F"/>
          <w:spacing w:val="-7"/>
          <w:sz w:val="26"/>
          <w:szCs w:val="26"/>
        </w:rPr>
        <w:t xml:space="preserve">Tobe </w:t>
      </w:r>
      <w:r w:rsidRPr="00257989">
        <w:rPr>
          <w:b/>
          <w:color w:val="1F1F1F"/>
          <w:sz w:val="26"/>
          <w:szCs w:val="26"/>
        </w:rPr>
        <w:t>not worth doing sth = there is no point in doing sth</w:t>
      </w:r>
      <w:r w:rsidRPr="00257989">
        <w:rPr>
          <w:color w:val="1F1F1F"/>
          <w:sz w:val="26"/>
          <w:szCs w:val="26"/>
        </w:rPr>
        <w:t xml:space="preserve">: không </w:t>
      </w:r>
      <w:r w:rsidRPr="00257989">
        <w:rPr>
          <w:i/>
          <w:color w:val="1F1F1F"/>
          <w:sz w:val="26"/>
          <w:szCs w:val="26"/>
        </w:rPr>
        <w:t>đá</w:t>
      </w:r>
      <w:r w:rsidRPr="00257989">
        <w:rPr>
          <w:color w:val="1F1F1F"/>
          <w:sz w:val="26"/>
          <w:szCs w:val="26"/>
        </w:rPr>
        <w:t>ng, vô ích làm</w:t>
      </w:r>
      <w:r w:rsidRPr="00257989">
        <w:rPr>
          <w:color w:val="1F1F1F"/>
          <w:spacing w:val="-32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 xml:space="preserve">gì VD: </w:t>
      </w:r>
      <w:r w:rsidRPr="00257989">
        <w:rPr>
          <w:color w:val="1F1F1F"/>
          <w:spacing w:val="-4"/>
          <w:sz w:val="26"/>
          <w:szCs w:val="26"/>
        </w:rPr>
        <w:t xml:space="preserve">It’s </w:t>
      </w:r>
      <w:r w:rsidRPr="00257989">
        <w:rPr>
          <w:color w:val="1F1F1F"/>
          <w:sz w:val="26"/>
          <w:szCs w:val="26"/>
        </w:rPr>
        <w:t>not worth making him get up</w:t>
      </w:r>
      <w:r w:rsidRPr="00257989">
        <w:rPr>
          <w:color w:val="1F1F1F"/>
          <w:spacing w:val="-12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early</w:t>
      </w:r>
    </w:p>
    <w:p w:rsidR="00257989" w:rsidRPr="00257989" w:rsidRDefault="00257989" w:rsidP="00257989">
      <w:pPr>
        <w:pStyle w:val="BodyText"/>
        <w:spacing w:before="0" w:line="360" w:lineRule="auto"/>
        <w:ind w:left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There is no point in making him getting early</w:t>
      </w:r>
    </w:p>
    <w:p w:rsidR="00257989" w:rsidRPr="00257989" w:rsidRDefault="00257989" w:rsidP="00257989">
      <w:pPr>
        <w:pStyle w:val="ListParagraph"/>
        <w:numPr>
          <w:ilvl w:val="0"/>
          <w:numId w:val="2"/>
        </w:numPr>
        <w:tabs>
          <w:tab w:val="left" w:pos="478"/>
        </w:tabs>
        <w:spacing w:before="0" w:line="360" w:lineRule="auto"/>
        <w:ind w:left="0" w:firstLine="0"/>
        <w:rPr>
          <w:color w:val="1F1F1F"/>
          <w:sz w:val="26"/>
          <w:szCs w:val="26"/>
        </w:rPr>
      </w:pPr>
      <w:r w:rsidRPr="00257989">
        <w:rPr>
          <w:b/>
          <w:color w:val="1F1F1F"/>
          <w:sz w:val="26"/>
          <w:szCs w:val="26"/>
        </w:rPr>
        <w:t>It seems that = it appears that = it is likely that =it look as if/ as though</w:t>
      </w:r>
      <w:r w:rsidRPr="00257989">
        <w:rPr>
          <w:color w:val="1F1F1F"/>
          <w:sz w:val="26"/>
          <w:szCs w:val="26"/>
        </w:rPr>
        <w:t>: d</w:t>
      </w:r>
      <w:r w:rsidRPr="00257989">
        <w:rPr>
          <w:i/>
          <w:color w:val="1F1F1F"/>
          <w:sz w:val="26"/>
          <w:szCs w:val="26"/>
        </w:rPr>
        <w:t>ườ</w:t>
      </w:r>
      <w:r w:rsidRPr="00257989">
        <w:rPr>
          <w:color w:val="1F1F1F"/>
          <w:sz w:val="26"/>
          <w:szCs w:val="26"/>
        </w:rPr>
        <w:t>ng nh</w:t>
      </w:r>
      <w:r w:rsidRPr="00257989">
        <w:rPr>
          <w:i/>
          <w:color w:val="1F1F1F"/>
          <w:sz w:val="26"/>
          <w:szCs w:val="26"/>
        </w:rPr>
        <w:t>ư</w:t>
      </w:r>
      <w:r w:rsidRPr="00257989">
        <w:rPr>
          <w:i/>
          <w:color w:val="1F1F1F"/>
          <w:spacing w:val="-39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rằng VD: It seems that he will come</w:t>
      </w:r>
      <w:r w:rsidRPr="00257989">
        <w:rPr>
          <w:color w:val="1F1F1F"/>
          <w:spacing w:val="-18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late</w:t>
      </w:r>
    </w:p>
    <w:p w:rsidR="00257989" w:rsidRPr="00257989" w:rsidRDefault="00257989" w:rsidP="00257989">
      <w:pPr>
        <w:pStyle w:val="BodyText"/>
        <w:spacing w:before="0" w:line="360" w:lineRule="auto"/>
        <w:ind w:left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= It appears that / it is likely he will come late</w:t>
      </w:r>
    </w:p>
    <w:p w:rsidR="00257989" w:rsidRPr="00257989" w:rsidRDefault="00257989" w:rsidP="00257989">
      <w:pPr>
        <w:pStyle w:val="BodyText"/>
        <w:spacing w:before="0" w:line="360" w:lineRule="auto"/>
        <w:ind w:left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= He is likely to come late.</w:t>
      </w:r>
    </w:p>
    <w:p w:rsidR="00257989" w:rsidRPr="00257989" w:rsidRDefault="00257989" w:rsidP="00257989">
      <w:pPr>
        <w:pStyle w:val="BodyText"/>
        <w:spacing w:before="0" w:line="360" w:lineRule="auto"/>
        <w:ind w:left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= It look as if he will come late</w:t>
      </w:r>
    </w:p>
    <w:p w:rsidR="00257989" w:rsidRPr="00257989" w:rsidRDefault="00257989" w:rsidP="00257989">
      <w:pPr>
        <w:pStyle w:val="Heading11"/>
        <w:numPr>
          <w:ilvl w:val="0"/>
          <w:numId w:val="2"/>
        </w:numPr>
        <w:tabs>
          <w:tab w:val="left" w:pos="464"/>
        </w:tabs>
        <w:spacing w:before="0" w:line="360" w:lineRule="auto"/>
        <w:ind w:left="0" w:firstLine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Although + clause = Despite +</w:t>
      </w:r>
      <w:r w:rsidRPr="00257989">
        <w:rPr>
          <w:color w:val="1F1F1F"/>
          <w:spacing w:val="-19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Nound/gerund</w:t>
      </w:r>
    </w:p>
    <w:p w:rsidR="00257989" w:rsidRPr="00257989" w:rsidRDefault="00257989" w:rsidP="00257989">
      <w:pPr>
        <w:pStyle w:val="ListParagraph"/>
        <w:numPr>
          <w:ilvl w:val="0"/>
          <w:numId w:val="2"/>
        </w:numPr>
        <w:tabs>
          <w:tab w:val="left" w:pos="478"/>
        </w:tabs>
        <w:spacing w:before="0" w:line="360" w:lineRule="auto"/>
        <w:ind w:left="0" w:firstLine="0"/>
        <w:rPr>
          <w:b/>
          <w:color w:val="1F1F1F"/>
          <w:sz w:val="26"/>
          <w:szCs w:val="26"/>
        </w:rPr>
      </w:pPr>
      <w:r w:rsidRPr="00257989">
        <w:rPr>
          <w:b/>
          <w:color w:val="1F1F1F"/>
          <w:sz w:val="26"/>
          <w:szCs w:val="26"/>
        </w:rPr>
        <w:t>S + V + N = S + be +</w:t>
      </w:r>
      <w:r w:rsidRPr="00257989">
        <w:rPr>
          <w:b/>
          <w:color w:val="1F1F1F"/>
          <w:spacing w:val="-20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adj</w:t>
      </w:r>
    </w:p>
    <w:p w:rsidR="00257989" w:rsidRPr="00257989" w:rsidRDefault="00257989" w:rsidP="00257989">
      <w:pPr>
        <w:pStyle w:val="ListParagraph"/>
        <w:numPr>
          <w:ilvl w:val="0"/>
          <w:numId w:val="2"/>
        </w:numPr>
        <w:tabs>
          <w:tab w:val="left" w:pos="478"/>
        </w:tabs>
        <w:spacing w:before="0" w:line="360" w:lineRule="auto"/>
        <w:ind w:left="0" w:firstLine="0"/>
        <w:rPr>
          <w:b/>
          <w:color w:val="1F1F1F"/>
          <w:sz w:val="26"/>
          <w:szCs w:val="26"/>
        </w:rPr>
      </w:pPr>
      <w:r w:rsidRPr="00257989">
        <w:rPr>
          <w:b/>
          <w:color w:val="1F1F1F"/>
          <w:sz w:val="26"/>
          <w:szCs w:val="26"/>
        </w:rPr>
        <w:t>S + be + adj = S + V +</w:t>
      </w:r>
      <w:r w:rsidRPr="00257989">
        <w:rPr>
          <w:b/>
          <w:color w:val="1F1F1F"/>
          <w:spacing w:val="-18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O</w:t>
      </w:r>
    </w:p>
    <w:p w:rsidR="00257989" w:rsidRPr="00257989" w:rsidRDefault="00257989" w:rsidP="00257989">
      <w:pPr>
        <w:pStyle w:val="ListParagraph"/>
        <w:numPr>
          <w:ilvl w:val="0"/>
          <w:numId w:val="2"/>
        </w:numPr>
        <w:tabs>
          <w:tab w:val="left" w:pos="478"/>
        </w:tabs>
        <w:spacing w:before="0" w:line="360" w:lineRule="auto"/>
        <w:ind w:left="0" w:firstLine="0"/>
        <w:rPr>
          <w:b/>
          <w:color w:val="1F1F1F"/>
          <w:sz w:val="26"/>
          <w:szCs w:val="26"/>
        </w:rPr>
      </w:pPr>
      <w:r w:rsidRPr="00257989">
        <w:rPr>
          <w:b/>
          <w:color w:val="1F1F1F"/>
          <w:sz w:val="26"/>
          <w:szCs w:val="26"/>
        </w:rPr>
        <w:t xml:space="preserve">S + be accustomed to + </w:t>
      </w:r>
      <w:r w:rsidRPr="00257989">
        <w:rPr>
          <w:b/>
          <w:color w:val="1F1F1F"/>
          <w:spacing w:val="-4"/>
          <w:sz w:val="26"/>
          <w:szCs w:val="26"/>
        </w:rPr>
        <w:t xml:space="preserve">Ving </w:t>
      </w:r>
      <w:r w:rsidRPr="00257989">
        <w:rPr>
          <w:b/>
          <w:color w:val="1F1F1F"/>
          <w:sz w:val="26"/>
          <w:szCs w:val="26"/>
        </w:rPr>
        <w:t xml:space="preserve">= S + be used to </w:t>
      </w:r>
      <w:r w:rsidRPr="00257989">
        <w:rPr>
          <w:b/>
          <w:color w:val="1F1F1F"/>
          <w:spacing w:val="-3"/>
          <w:sz w:val="26"/>
          <w:szCs w:val="26"/>
        </w:rPr>
        <w:t>+Ving</w:t>
      </w:r>
      <w:r w:rsidRPr="00257989">
        <w:rPr>
          <w:b/>
          <w:color w:val="1F1F1F"/>
          <w:spacing w:val="-8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/N</w:t>
      </w:r>
    </w:p>
    <w:p w:rsidR="00257989" w:rsidRPr="00257989" w:rsidRDefault="00257989" w:rsidP="00257989">
      <w:pPr>
        <w:pStyle w:val="ListParagraph"/>
        <w:numPr>
          <w:ilvl w:val="0"/>
          <w:numId w:val="2"/>
        </w:numPr>
        <w:tabs>
          <w:tab w:val="left" w:pos="478"/>
        </w:tabs>
        <w:spacing w:before="0" w:line="360" w:lineRule="auto"/>
        <w:ind w:left="0" w:firstLine="0"/>
        <w:rPr>
          <w:b/>
          <w:color w:val="1F1F1F"/>
          <w:sz w:val="26"/>
          <w:szCs w:val="26"/>
        </w:rPr>
      </w:pPr>
      <w:r w:rsidRPr="00257989">
        <w:rPr>
          <w:b/>
          <w:color w:val="1F1F1F"/>
          <w:sz w:val="26"/>
          <w:szCs w:val="26"/>
        </w:rPr>
        <w:t xml:space="preserve">S + often + V = S + be used to </w:t>
      </w:r>
      <w:r w:rsidRPr="00257989">
        <w:rPr>
          <w:b/>
          <w:color w:val="1F1F1F"/>
          <w:spacing w:val="-3"/>
          <w:sz w:val="26"/>
          <w:szCs w:val="26"/>
        </w:rPr>
        <w:t>+Ving</w:t>
      </w:r>
      <w:r w:rsidRPr="00257989">
        <w:rPr>
          <w:b/>
          <w:color w:val="1F1F1F"/>
          <w:spacing w:val="-18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/N</w:t>
      </w:r>
    </w:p>
    <w:p w:rsidR="00257989" w:rsidRPr="00257989" w:rsidRDefault="00257989" w:rsidP="00257989">
      <w:pPr>
        <w:pStyle w:val="BodyText"/>
        <w:spacing w:before="0" w:line="360" w:lineRule="auto"/>
        <w:ind w:left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VD: Nana often cried when she meets with difficulties.</w:t>
      </w:r>
    </w:p>
    <w:p w:rsidR="00257989" w:rsidRPr="00257989" w:rsidRDefault="00257989" w:rsidP="00257989">
      <w:pPr>
        <w:pStyle w:val="BodyText"/>
        <w:spacing w:before="0" w:line="360" w:lineRule="auto"/>
        <w:ind w:left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= Nana is used to crying when she meets with difficulties</w:t>
      </w:r>
    </w:p>
    <w:p w:rsidR="00257989" w:rsidRPr="00257989" w:rsidRDefault="00257989" w:rsidP="00257989">
      <w:pPr>
        <w:pStyle w:val="Heading11"/>
        <w:numPr>
          <w:ilvl w:val="0"/>
          <w:numId w:val="2"/>
        </w:numPr>
        <w:tabs>
          <w:tab w:val="left" w:pos="473"/>
        </w:tabs>
        <w:spacing w:before="0" w:line="360" w:lineRule="auto"/>
        <w:ind w:left="0" w:firstLine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This is the first time + S + have + PII = S+be + not used to +</w:t>
      </w:r>
      <w:r w:rsidRPr="00257989">
        <w:rPr>
          <w:color w:val="1F1F1F"/>
          <w:spacing w:val="-20"/>
          <w:sz w:val="26"/>
          <w:szCs w:val="26"/>
        </w:rPr>
        <w:t xml:space="preserve"> </w:t>
      </w:r>
      <w:r w:rsidRPr="00257989">
        <w:rPr>
          <w:color w:val="1F1F1F"/>
          <w:spacing w:val="-3"/>
          <w:sz w:val="26"/>
          <w:szCs w:val="26"/>
        </w:rPr>
        <w:t>Ving/N</w:t>
      </w:r>
    </w:p>
    <w:p w:rsidR="00257989" w:rsidRPr="00257989" w:rsidRDefault="00257989" w:rsidP="00257989">
      <w:pPr>
        <w:pStyle w:val="BodyText"/>
        <w:spacing w:before="0" w:line="360" w:lineRule="auto"/>
        <w:ind w:left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VD: This is the first time I have seen so many people crying at the end of the movie.</w:t>
      </w:r>
    </w:p>
    <w:p w:rsidR="00257989" w:rsidRPr="00257989" w:rsidRDefault="00257989" w:rsidP="00257989">
      <w:pPr>
        <w:pStyle w:val="BodyText"/>
        <w:spacing w:before="0" w:line="360" w:lineRule="auto"/>
        <w:ind w:left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= I was not used to seeing so many people crying at the end of the movie.</w:t>
      </w:r>
    </w:p>
    <w:p w:rsidR="00257989" w:rsidRPr="00257989" w:rsidRDefault="00257989" w:rsidP="00257989">
      <w:pPr>
        <w:pStyle w:val="Heading11"/>
        <w:numPr>
          <w:ilvl w:val="0"/>
          <w:numId w:val="2"/>
        </w:numPr>
        <w:tabs>
          <w:tab w:val="left" w:pos="478"/>
        </w:tabs>
        <w:spacing w:before="0" w:line="360" w:lineRule="auto"/>
        <w:ind w:left="0" w:firstLine="0"/>
        <w:rPr>
          <w:b w:val="0"/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S</w:t>
      </w:r>
      <w:r w:rsidRPr="00257989">
        <w:rPr>
          <w:color w:val="1F1F1F"/>
          <w:spacing w:val="-5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+</w:t>
      </w:r>
      <w:r w:rsidRPr="00257989">
        <w:rPr>
          <w:color w:val="1F1F1F"/>
          <w:spacing w:val="-3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would</w:t>
      </w:r>
      <w:r w:rsidRPr="00257989">
        <w:rPr>
          <w:color w:val="1F1F1F"/>
          <w:spacing w:val="-3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prefer</w:t>
      </w:r>
      <w:r w:rsidRPr="00257989">
        <w:rPr>
          <w:color w:val="1F1F1F"/>
          <w:spacing w:val="-7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=</w:t>
      </w:r>
      <w:r w:rsidRPr="00257989">
        <w:rPr>
          <w:color w:val="1F1F1F"/>
          <w:spacing w:val="-3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S</w:t>
      </w:r>
      <w:r w:rsidRPr="00257989">
        <w:rPr>
          <w:color w:val="1F1F1F"/>
          <w:spacing w:val="-3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+</w:t>
      </w:r>
      <w:r w:rsidRPr="00257989">
        <w:rPr>
          <w:color w:val="1F1F1F"/>
          <w:spacing w:val="-3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would</w:t>
      </w:r>
      <w:r w:rsidRPr="00257989">
        <w:rPr>
          <w:color w:val="1F1F1F"/>
          <w:spacing w:val="-3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rather</w:t>
      </w:r>
      <w:r w:rsidRPr="00257989">
        <w:rPr>
          <w:color w:val="1F1F1F"/>
          <w:spacing w:val="-7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S</w:t>
      </w:r>
      <w:r w:rsidRPr="00257989">
        <w:rPr>
          <w:color w:val="1F1F1F"/>
          <w:spacing w:val="-3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+</w:t>
      </w:r>
      <w:r w:rsidRPr="00257989">
        <w:rPr>
          <w:color w:val="1F1F1F"/>
          <w:spacing w:val="-3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Past</w:t>
      </w:r>
      <w:r w:rsidRPr="00257989">
        <w:rPr>
          <w:color w:val="1F1F1F"/>
          <w:spacing w:val="-2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subjunctive</w:t>
      </w:r>
      <w:r w:rsidRPr="00257989">
        <w:rPr>
          <w:color w:val="1F1F1F"/>
          <w:spacing w:val="-2"/>
          <w:sz w:val="26"/>
          <w:szCs w:val="26"/>
        </w:rPr>
        <w:t xml:space="preserve"> </w:t>
      </w:r>
      <w:r w:rsidRPr="00257989">
        <w:rPr>
          <w:b w:val="0"/>
          <w:color w:val="1F1F1F"/>
          <w:sz w:val="26"/>
          <w:szCs w:val="26"/>
        </w:rPr>
        <w:t>(lối</w:t>
      </w:r>
      <w:r w:rsidRPr="00257989">
        <w:rPr>
          <w:b w:val="0"/>
          <w:color w:val="1F1F1F"/>
          <w:spacing w:val="-5"/>
          <w:sz w:val="26"/>
          <w:szCs w:val="26"/>
        </w:rPr>
        <w:t xml:space="preserve"> </w:t>
      </w:r>
      <w:r w:rsidRPr="00257989">
        <w:rPr>
          <w:b w:val="0"/>
          <w:color w:val="1F1F1F"/>
          <w:sz w:val="26"/>
          <w:szCs w:val="26"/>
        </w:rPr>
        <w:t>cầu</w:t>
      </w:r>
      <w:r w:rsidRPr="00257989">
        <w:rPr>
          <w:b w:val="0"/>
          <w:color w:val="1F1F1F"/>
          <w:spacing w:val="-3"/>
          <w:sz w:val="26"/>
          <w:szCs w:val="26"/>
        </w:rPr>
        <w:t xml:space="preserve"> </w:t>
      </w:r>
      <w:r w:rsidRPr="00257989">
        <w:rPr>
          <w:b w:val="0"/>
          <w:color w:val="1F1F1F"/>
          <w:sz w:val="26"/>
          <w:szCs w:val="26"/>
        </w:rPr>
        <w:t>khẩn)</w:t>
      </w:r>
    </w:p>
    <w:p w:rsidR="00257989" w:rsidRPr="00257989" w:rsidRDefault="00257989" w:rsidP="00257989">
      <w:pPr>
        <w:pStyle w:val="ListParagraph"/>
        <w:numPr>
          <w:ilvl w:val="0"/>
          <w:numId w:val="2"/>
        </w:numPr>
        <w:tabs>
          <w:tab w:val="left" w:pos="483"/>
        </w:tabs>
        <w:spacing w:before="0" w:line="360" w:lineRule="auto"/>
        <w:ind w:left="0" w:firstLine="0"/>
        <w:rPr>
          <w:b/>
          <w:color w:val="1F1F1F"/>
          <w:sz w:val="26"/>
          <w:szCs w:val="26"/>
        </w:rPr>
      </w:pPr>
      <w:r w:rsidRPr="00257989">
        <w:rPr>
          <w:b/>
          <w:color w:val="1F1F1F"/>
          <w:sz w:val="26"/>
          <w:szCs w:val="26"/>
        </w:rPr>
        <w:t>S + like sth/doing sth better than sth/doing sth = S + would rather + V + than + V = S + prefer sth/doing sth to sth/doing</w:t>
      </w:r>
      <w:r w:rsidRPr="00257989">
        <w:rPr>
          <w:b/>
          <w:color w:val="1F1F1F"/>
          <w:spacing w:val="-31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sth...</w:t>
      </w:r>
    </w:p>
    <w:p w:rsidR="00257989" w:rsidRPr="00257989" w:rsidRDefault="00257989" w:rsidP="00257989">
      <w:pPr>
        <w:pStyle w:val="BodyText"/>
        <w:spacing w:before="0" w:line="360" w:lineRule="auto"/>
        <w:ind w:left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VD: I prefer going shoping to playing volleyball.</w:t>
      </w:r>
    </w:p>
    <w:p w:rsidR="00257989" w:rsidRPr="00257989" w:rsidRDefault="00257989" w:rsidP="00257989">
      <w:pPr>
        <w:pStyle w:val="BodyText"/>
        <w:spacing w:before="0" w:line="360" w:lineRule="auto"/>
        <w:ind w:left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= I would rather go shoping than play volleyball.</w:t>
      </w:r>
    </w:p>
    <w:p w:rsidR="00257989" w:rsidRPr="00257989" w:rsidRDefault="00257989" w:rsidP="00257989">
      <w:pPr>
        <w:pStyle w:val="Heading11"/>
        <w:numPr>
          <w:ilvl w:val="0"/>
          <w:numId w:val="3"/>
        </w:numPr>
        <w:tabs>
          <w:tab w:val="left" w:pos="478"/>
        </w:tabs>
        <w:spacing w:before="0" w:line="360" w:lineRule="auto"/>
        <w:ind w:left="0" w:firstLine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S + V + O = S + find + it (unreal objective) + adj + to +</w:t>
      </w:r>
      <w:r w:rsidRPr="00257989">
        <w:rPr>
          <w:color w:val="1F1F1F"/>
          <w:spacing w:val="-36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V</w:t>
      </w:r>
    </w:p>
    <w:p w:rsidR="00257989" w:rsidRPr="00257989" w:rsidRDefault="00257989" w:rsidP="00257989">
      <w:pPr>
        <w:pStyle w:val="ListParagraph"/>
        <w:numPr>
          <w:ilvl w:val="0"/>
          <w:numId w:val="3"/>
        </w:numPr>
        <w:tabs>
          <w:tab w:val="left" w:pos="478"/>
        </w:tabs>
        <w:spacing w:before="0" w:line="360" w:lineRule="auto"/>
        <w:ind w:left="0" w:firstLine="0"/>
        <w:rPr>
          <w:b/>
          <w:color w:val="1F1F1F"/>
          <w:sz w:val="26"/>
          <w:szCs w:val="26"/>
        </w:rPr>
      </w:pPr>
      <w:r w:rsidRPr="00257989">
        <w:rPr>
          <w:b/>
          <w:color w:val="1F1F1F"/>
          <w:spacing w:val="-4"/>
          <w:sz w:val="26"/>
          <w:szCs w:val="26"/>
        </w:rPr>
        <w:t xml:space="preserve">It’s </w:t>
      </w:r>
      <w:r w:rsidRPr="00257989">
        <w:rPr>
          <w:b/>
          <w:color w:val="1F1F1F"/>
          <w:sz w:val="26"/>
          <w:szCs w:val="26"/>
        </w:rPr>
        <w:t>one’s duty to do sth = S + be + supposed to do</w:t>
      </w:r>
      <w:r w:rsidRPr="00257989">
        <w:rPr>
          <w:b/>
          <w:color w:val="1F1F1F"/>
          <w:spacing w:val="-21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sth</w:t>
      </w:r>
    </w:p>
    <w:p w:rsidR="00257989" w:rsidRPr="00257989" w:rsidRDefault="00257989" w:rsidP="00257989">
      <w:pPr>
        <w:pStyle w:val="ListParagraph"/>
        <w:numPr>
          <w:ilvl w:val="0"/>
          <w:numId w:val="3"/>
        </w:numPr>
        <w:tabs>
          <w:tab w:val="left" w:pos="478"/>
        </w:tabs>
        <w:spacing w:before="0" w:line="360" w:lineRule="auto"/>
        <w:ind w:left="0" w:firstLine="0"/>
        <w:rPr>
          <w:b/>
          <w:color w:val="1F1F1F"/>
          <w:sz w:val="26"/>
          <w:szCs w:val="26"/>
        </w:rPr>
      </w:pPr>
      <w:r w:rsidRPr="00257989">
        <w:rPr>
          <w:b/>
          <w:color w:val="1F1F1F"/>
          <w:sz w:val="26"/>
          <w:szCs w:val="26"/>
        </w:rPr>
        <w:t>S + be + PII + to + V = S + be + supposed to do</w:t>
      </w:r>
      <w:r w:rsidRPr="00257989">
        <w:rPr>
          <w:b/>
          <w:color w:val="1F1F1F"/>
          <w:spacing w:val="-25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sth</w:t>
      </w:r>
    </w:p>
    <w:p w:rsidR="00257989" w:rsidRPr="00257989" w:rsidRDefault="00257989" w:rsidP="00257989">
      <w:pPr>
        <w:pStyle w:val="ListParagraph"/>
        <w:numPr>
          <w:ilvl w:val="0"/>
          <w:numId w:val="3"/>
        </w:numPr>
        <w:tabs>
          <w:tab w:val="left" w:pos="478"/>
        </w:tabs>
        <w:spacing w:before="0" w:line="360" w:lineRule="auto"/>
        <w:ind w:left="0" w:firstLine="0"/>
        <w:rPr>
          <w:b/>
          <w:color w:val="1F1F1F"/>
          <w:sz w:val="26"/>
          <w:szCs w:val="26"/>
        </w:rPr>
      </w:pPr>
      <w:r w:rsidRPr="00257989">
        <w:rPr>
          <w:b/>
          <w:color w:val="1F1F1F"/>
          <w:sz w:val="26"/>
          <w:szCs w:val="26"/>
        </w:rPr>
        <w:lastRenderedPageBreak/>
        <w:t xml:space="preserve">Imperative verb </w:t>
      </w:r>
      <w:r w:rsidRPr="00257989">
        <w:rPr>
          <w:color w:val="1F1F1F"/>
          <w:sz w:val="26"/>
          <w:szCs w:val="26"/>
        </w:rPr>
        <w:t xml:space="preserve">(mệnh lệnh) </w:t>
      </w:r>
      <w:r w:rsidRPr="00257989">
        <w:rPr>
          <w:b/>
          <w:color w:val="1F1F1F"/>
          <w:sz w:val="26"/>
          <w:szCs w:val="26"/>
        </w:rPr>
        <w:t>= S + should (not) + be +</w:t>
      </w:r>
      <w:r w:rsidRPr="00257989">
        <w:rPr>
          <w:b/>
          <w:color w:val="1F1F1F"/>
          <w:spacing w:val="-22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PII</w:t>
      </w:r>
    </w:p>
    <w:p w:rsidR="00257989" w:rsidRPr="00257989" w:rsidRDefault="00257989" w:rsidP="00257989">
      <w:pPr>
        <w:pStyle w:val="ListParagraph"/>
        <w:numPr>
          <w:ilvl w:val="0"/>
          <w:numId w:val="3"/>
        </w:numPr>
        <w:tabs>
          <w:tab w:val="left" w:pos="478"/>
        </w:tabs>
        <w:spacing w:before="0" w:line="360" w:lineRule="auto"/>
        <w:ind w:left="0" w:firstLine="0"/>
        <w:rPr>
          <w:b/>
          <w:color w:val="1F1F1F"/>
          <w:sz w:val="26"/>
          <w:szCs w:val="26"/>
        </w:rPr>
      </w:pPr>
      <w:r w:rsidRPr="00257989">
        <w:rPr>
          <w:b/>
          <w:color w:val="1F1F1F"/>
          <w:sz w:val="26"/>
          <w:szCs w:val="26"/>
        </w:rPr>
        <w:t xml:space="preserve">Imperative verb </w:t>
      </w:r>
      <w:r w:rsidRPr="00257989">
        <w:rPr>
          <w:color w:val="1F1F1F"/>
          <w:sz w:val="26"/>
          <w:szCs w:val="26"/>
        </w:rPr>
        <w:t xml:space="preserve">(mệnh lệnh) </w:t>
      </w:r>
      <w:r w:rsidRPr="00257989">
        <w:rPr>
          <w:b/>
          <w:color w:val="1F1F1F"/>
          <w:sz w:val="26"/>
          <w:szCs w:val="26"/>
        </w:rPr>
        <w:t>= S + should (not) + do</w:t>
      </w:r>
      <w:r w:rsidRPr="00257989">
        <w:rPr>
          <w:b/>
          <w:color w:val="1F1F1F"/>
          <w:spacing w:val="-22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sth</w:t>
      </w:r>
    </w:p>
    <w:p w:rsidR="00257989" w:rsidRPr="00257989" w:rsidRDefault="00257989" w:rsidP="00257989">
      <w:pPr>
        <w:pStyle w:val="Heading11"/>
        <w:numPr>
          <w:ilvl w:val="0"/>
          <w:numId w:val="3"/>
        </w:numPr>
        <w:tabs>
          <w:tab w:val="left" w:pos="478"/>
        </w:tabs>
        <w:spacing w:before="0" w:line="360" w:lineRule="auto"/>
        <w:ind w:left="0" w:firstLine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S + like sth = S + be + fond of +</w:t>
      </w:r>
      <w:r w:rsidRPr="00257989">
        <w:rPr>
          <w:color w:val="1F1F1F"/>
          <w:spacing w:val="-14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sth</w:t>
      </w:r>
    </w:p>
    <w:p w:rsidR="00257989" w:rsidRPr="00257989" w:rsidRDefault="00257989" w:rsidP="00257989">
      <w:pPr>
        <w:pStyle w:val="BodyText"/>
        <w:spacing w:before="0" w:line="360" w:lineRule="auto"/>
        <w:ind w:left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VD: I like do collecting stamps.</w:t>
      </w:r>
    </w:p>
    <w:p w:rsidR="00257989" w:rsidRPr="00257989" w:rsidRDefault="00257989" w:rsidP="00257989">
      <w:pPr>
        <w:pStyle w:val="BodyText"/>
        <w:spacing w:before="0" w:line="360" w:lineRule="auto"/>
        <w:ind w:left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= I'm fond of collecting stamps.</w:t>
      </w:r>
    </w:p>
    <w:p w:rsidR="00257989" w:rsidRPr="00257989" w:rsidRDefault="00257989" w:rsidP="00257989">
      <w:pPr>
        <w:pStyle w:val="Heading11"/>
        <w:numPr>
          <w:ilvl w:val="0"/>
          <w:numId w:val="3"/>
        </w:numPr>
        <w:tabs>
          <w:tab w:val="left" w:pos="478"/>
        </w:tabs>
        <w:spacing w:before="0" w:line="360" w:lineRule="auto"/>
        <w:ind w:left="0" w:firstLine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I + let + O + do sth = S + allow + S.O + to do</w:t>
      </w:r>
      <w:r w:rsidRPr="00257989">
        <w:rPr>
          <w:color w:val="1F1F1F"/>
          <w:spacing w:val="-18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Sth</w:t>
      </w:r>
    </w:p>
    <w:p w:rsidR="00257989" w:rsidRPr="00257989" w:rsidRDefault="00257989" w:rsidP="00257989">
      <w:pPr>
        <w:pStyle w:val="BodyText"/>
        <w:spacing w:before="0" w:line="360" w:lineRule="auto"/>
        <w:ind w:left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VD: My boss let him be on leave for wedding.</w:t>
      </w:r>
    </w:p>
    <w:p w:rsidR="00257989" w:rsidRPr="00257989" w:rsidRDefault="00257989" w:rsidP="00257989">
      <w:pPr>
        <w:pStyle w:val="BodyText"/>
        <w:spacing w:before="0" w:line="360" w:lineRule="auto"/>
        <w:ind w:left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= My boss allow him to be on leave for wedding.</w:t>
      </w:r>
    </w:p>
    <w:p w:rsidR="00257989" w:rsidRPr="00257989" w:rsidRDefault="00257989" w:rsidP="00257989">
      <w:pPr>
        <w:pStyle w:val="Heading11"/>
        <w:numPr>
          <w:ilvl w:val="0"/>
          <w:numId w:val="3"/>
        </w:numPr>
        <w:tabs>
          <w:tab w:val="left" w:pos="478"/>
        </w:tabs>
        <w:spacing w:before="0" w:line="360" w:lineRule="auto"/>
        <w:ind w:left="0" w:firstLine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S + once + past verb = S + would to + do</w:t>
      </w:r>
      <w:r w:rsidRPr="00257989">
        <w:rPr>
          <w:color w:val="1F1F1F"/>
          <w:spacing w:val="-19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sth.</w:t>
      </w:r>
    </w:p>
    <w:p w:rsidR="00257989" w:rsidRPr="00257989" w:rsidRDefault="00257989" w:rsidP="00257989">
      <w:pPr>
        <w:pStyle w:val="ListParagraph"/>
        <w:numPr>
          <w:ilvl w:val="0"/>
          <w:numId w:val="3"/>
        </w:numPr>
        <w:tabs>
          <w:tab w:val="left" w:pos="478"/>
        </w:tabs>
        <w:spacing w:before="0" w:line="360" w:lineRule="auto"/>
        <w:ind w:left="0" w:firstLine="0"/>
        <w:rPr>
          <w:b/>
          <w:color w:val="1F1F1F"/>
          <w:sz w:val="26"/>
          <w:szCs w:val="26"/>
        </w:rPr>
      </w:pPr>
      <w:r w:rsidRPr="00257989">
        <w:rPr>
          <w:b/>
          <w:color w:val="1F1F1F"/>
          <w:sz w:val="26"/>
          <w:szCs w:val="26"/>
        </w:rPr>
        <w:t>S + present verb (negative) any more = S + would to + do</w:t>
      </w:r>
      <w:r w:rsidRPr="00257989">
        <w:rPr>
          <w:b/>
          <w:color w:val="1F1F1F"/>
          <w:spacing w:val="-34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sth.</w:t>
      </w:r>
    </w:p>
    <w:p w:rsidR="00257989" w:rsidRPr="00257989" w:rsidRDefault="00257989" w:rsidP="00257989">
      <w:pPr>
        <w:pStyle w:val="ListParagraph"/>
        <w:numPr>
          <w:ilvl w:val="0"/>
          <w:numId w:val="3"/>
        </w:numPr>
        <w:tabs>
          <w:tab w:val="left" w:pos="478"/>
        </w:tabs>
        <w:spacing w:before="0" w:line="360" w:lineRule="auto"/>
        <w:ind w:left="0" w:firstLine="0"/>
        <w:rPr>
          <w:b/>
          <w:color w:val="1F1F1F"/>
          <w:sz w:val="26"/>
          <w:szCs w:val="26"/>
        </w:rPr>
      </w:pPr>
      <w:r w:rsidRPr="00257989">
        <w:rPr>
          <w:b/>
          <w:color w:val="1F1F1F"/>
          <w:sz w:val="26"/>
          <w:szCs w:val="26"/>
        </w:rPr>
        <w:t>S</w:t>
      </w:r>
      <w:r w:rsidRPr="00257989">
        <w:rPr>
          <w:b/>
          <w:color w:val="1F1F1F"/>
          <w:spacing w:val="-3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+</w:t>
      </w:r>
      <w:r w:rsidRPr="00257989">
        <w:rPr>
          <w:b/>
          <w:color w:val="1F1F1F"/>
          <w:spacing w:val="-6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V</w:t>
      </w:r>
      <w:r w:rsidRPr="00257989">
        <w:rPr>
          <w:b/>
          <w:color w:val="1F1F1F"/>
          <w:spacing w:val="-4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+</w:t>
      </w:r>
      <w:r w:rsidRPr="00257989">
        <w:rPr>
          <w:b/>
          <w:color w:val="1F1F1F"/>
          <w:spacing w:val="-1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because +</w:t>
      </w:r>
      <w:r w:rsidRPr="00257989">
        <w:rPr>
          <w:b/>
          <w:color w:val="1F1F1F"/>
          <w:spacing w:val="-1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S</w:t>
      </w:r>
      <w:r w:rsidRPr="00257989">
        <w:rPr>
          <w:b/>
          <w:color w:val="1F1F1F"/>
          <w:spacing w:val="-3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+</w:t>
      </w:r>
      <w:r w:rsidRPr="00257989">
        <w:rPr>
          <w:b/>
          <w:color w:val="1F1F1F"/>
          <w:spacing w:val="-4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V</w:t>
      </w:r>
      <w:r w:rsidRPr="00257989">
        <w:rPr>
          <w:b/>
          <w:color w:val="1F1F1F"/>
          <w:spacing w:val="-7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=</w:t>
      </w:r>
      <w:r w:rsidRPr="00257989">
        <w:rPr>
          <w:b/>
          <w:color w:val="1F1F1F"/>
          <w:spacing w:val="-1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S</w:t>
      </w:r>
      <w:r w:rsidRPr="00257989">
        <w:rPr>
          <w:b/>
          <w:color w:val="1F1F1F"/>
          <w:spacing w:val="-1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+</w:t>
      </w:r>
      <w:r w:rsidRPr="00257989">
        <w:rPr>
          <w:b/>
          <w:color w:val="1F1F1F"/>
          <w:spacing w:val="-6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V</w:t>
      </w:r>
      <w:r w:rsidRPr="00257989">
        <w:rPr>
          <w:b/>
          <w:color w:val="1F1F1F"/>
          <w:spacing w:val="-7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+</w:t>
      </w:r>
      <w:r w:rsidRPr="00257989">
        <w:rPr>
          <w:b/>
          <w:color w:val="1F1F1F"/>
          <w:spacing w:val="-1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to</w:t>
      </w:r>
      <w:r w:rsidRPr="00257989">
        <w:rPr>
          <w:b/>
          <w:color w:val="1F1F1F"/>
          <w:spacing w:val="1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+</w:t>
      </w:r>
      <w:r w:rsidRPr="00257989">
        <w:rPr>
          <w:b/>
          <w:color w:val="1F1F1F"/>
          <w:spacing w:val="-1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infinitive</w:t>
      </w:r>
    </w:p>
    <w:p w:rsidR="00257989" w:rsidRPr="00257989" w:rsidRDefault="00257989" w:rsidP="00257989">
      <w:pPr>
        <w:pStyle w:val="BodyText"/>
        <w:spacing w:before="0" w:line="360" w:lineRule="auto"/>
        <w:ind w:left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VD: She studies hard because she wants to pass the final examination.</w:t>
      </w:r>
    </w:p>
    <w:p w:rsidR="00257989" w:rsidRPr="00257989" w:rsidRDefault="00257989" w:rsidP="00257989">
      <w:pPr>
        <w:pStyle w:val="BodyText"/>
        <w:spacing w:before="0" w:line="360" w:lineRule="auto"/>
        <w:ind w:left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= She studies hard to pass the final examination.</w:t>
      </w:r>
    </w:p>
    <w:p w:rsidR="00257989" w:rsidRPr="00257989" w:rsidRDefault="00257989" w:rsidP="00257989">
      <w:pPr>
        <w:pStyle w:val="Heading11"/>
        <w:numPr>
          <w:ilvl w:val="0"/>
          <w:numId w:val="3"/>
        </w:numPr>
        <w:tabs>
          <w:tab w:val="left" w:pos="478"/>
        </w:tabs>
        <w:spacing w:before="0" w:line="360" w:lineRule="auto"/>
        <w:ind w:left="0" w:firstLine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S</w:t>
      </w:r>
      <w:r w:rsidRPr="00257989">
        <w:rPr>
          <w:color w:val="1F1F1F"/>
          <w:spacing w:val="-4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+</w:t>
      </w:r>
      <w:r w:rsidRPr="00257989">
        <w:rPr>
          <w:color w:val="1F1F1F"/>
          <w:spacing w:val="-7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V</w:t>
      </w:r>
      <w:r w:rsidRPr="00257989">
        <w:rPr>
          <w:color w:val="1F1F1F"/>
          <w:spacing w:val="-5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+</w:t>
      </w:r>
      <w:r w:rsidRPr="00257989">
        <w:rPr>
          <w:color w:val="1F1F1F"/>
          <w:spacing w:val="-2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so that/</w:t>
      </w:r>
      <w:r w:rsidRPr="00257989">
        <w:rPr>
          <w:color w:val="1F1F1F"/>
          <w:spacing w:val="-2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in</w:t>
      </w:r>
      <w:r w:rsidRPr="00257989">
        <w:rPr>
          <w:color w:val="1F1F1F"/>
          <w:spacing w:val="-2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order</w:t>
      </w:r>
      <w:r w:rsidRPr="00257989">
        <w:rPr>
          <w:color w:val="1F1F1F"/>
          <w:spacing w:val="-6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that+</w:t>
      </w:r>
      <w:r w:rsidRPr="00257989">
        <w:rPr>
          <w:color w:val="1F1F1F"/>
          <w:spacing w:val="-2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S</w:t>
      </w:r>
      <w:r w:rsidRPr="00257989">
        <w:rPr>
          <w:color w:val="1F1F1F"/>
          <w:spacing w:val="-2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+</w:t>
      </w:r>
      <w:r w:rsidRPr="00257989">
        <w:rPr>
          <w:color w:val="1F1F1F"/>
          <w:spacing w:val="-7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V</w:t>
      </w:r>
      <w:r w:rsidRPr="00257989">
        <w:rPr>
          <w:color w:val="1F1F1F"/>
          <w:spacing w:val="-8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=</w:t>
      </w:r>
      <w:r w:rsidRPr="00257989">
        <w:rPr>
          <w:color w:val="1F1F1F"/>
          <w:spacing w:val="-2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S</w:t>
      </w:r>
      <w:r w:rsidRPr="00257989">
        <w:rPr>
          <w:color w:val="1F1F1F"/>
          <w:spacing w:val="-2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+</w:t>
      </w:r>
      <w:r w:rsidRPr="00257989">
        <w:rPr>
          <w:color w:val="1F1F1F"/>
          <w:spacing w:val="-7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V</w:t>
      </w:r>
      <w:r w:rsidRPr="00257989">
        <w:rPr>
          <w:color w:val="1F1F1F"/>
          <w:spacing w:val="-5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+</w:t>
      </w:r>
      <w:r w:rsidRPr="00257989">
        <w:rPr>
          <w:color w:val="1F1F1F"/>
          <w:spacing w:val="-2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to</w:t>
      </w:r>
      <w:r w:rsidRPr="00257989">
        <w:rPr>
          <w:color w:val="1F1F1F"/>
          <w:spacing w:val="-2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+</w:t>
      </w:r>
      <w:r w:rsidRPr="00257989">
        <w:rPr>
          <w:color w:val="1F1F1F"/>
          <w:spacing w:val="-2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infinitive</w:t>
      </w:r>
    </w:p>
    <w:p w:rsidR="00257989" w:rsidRPr="00257989" w:rsidRDefault="00257989" w:rsidP="00257989">
      <w:pPr>
        <w:pStyle w:val="ListParagraph"/>
        <w:numPr>
          <w:ilvl w:val="0"/>
          <w:numId w:val="4"/>
        </w:numPr>
        <w:tabs>
          <w:tab w:val="left" w:pos="473"/>
        </w:tabs>
        <w:spacing w:before="0" w:line="360" w:lineRule="auto"/>
        <w:ind w:left="0" w:firstLine="0"/>
        <w:rPr>
          <w:b/>
          <w:color w:val="1F1F1F"/>
          <w:sz w:val="26"/>
          <w:szCs w:val="26"/>
        </w:rPr>
      </w:pPr>
      <w:r w:rsidRPr="00257989">
        <w:rPr>
          <w:b/>
          <w:color w:val="1F1F1F"/>
          <w:spacing w:val="-12"/>
          <w:sz w:val="26"/>
          <w:szCs w:val="26"/>
        </w:rPr>
        <w:t xml:space="preserve">To </w:t>
      </w:r>
      <w:r w:rsidRPr="00257989">
        <w:rPr>
          <w:b/>
          <w:color w:val="1F1F1F"/>
          <w:sz w:val="26"/>
          <w:szCs w:val="26"/>
        </w:rPr>
        <w:t>infinitive or gerund + be + adj = It + be + adj + to +</w:t>
      </w:r>
      <w:r w:rsidRPr="00257989">
        <w:rPr>
          <w:b/>
          <w:color w:val="1F1F1F"/>
          <w:spacing w:val="-17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V</w:t>
      </w:r>
    </w:p>
    <w:p w:rsidR="00257989" w:rsidRPr="00257989" w:rsidRDefault="00257989" w:rsidP="00257989">
      <w:pPr>
        <w:pStyle w:val="ListParagraph"/>
        <w:numPr>
          <w:ilvl w:val="0"/>
          <w:numId w:val="4"/>
        </w:numPr>
        <w:tabs>
          <w:tab w:val="left" w:pos="478"/>
        </w:tabs>
        <w:spacing w:before="0" w:line="360" w:lineRule="auto"/>
        <w:ind w:left="0" w:firstLine="0"/>
        <w:rPr>
          <w:b/>
          <w:color w:val="1F1F1F"/>
          <w:sz w:val="26"/>
          <w:szCs w:val="26"/>
        </w:rPr>
      </w:pPr>
      <w:r w:rsidRPr="00257989">
        <w:rPr>
          <w:b/>
          <w:color w:val="1F1F1F"/>
          <w:sz w:val="26"/>
          <w:szCs w:val="26"/>
        </w:rPr>
        <w:t>S + V + and + S + V = S + V</w:t>
      </w:r>
      <w:r w:rsidRPr="00257989">
        <w:rPr>
          <w:b/>
          <w:color w:val="1F1F1F"/>
          <w:spacing w:val="-41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+ both ... and</w:t>
      </w:r>
    </w:p>
    <w:p w:rsidR="00257989" w:rsidRPr="00257989" w:rsidRDefault="00257989" w:rsidP="00257989">
      <w:pPr>
        <w:pStyle w:val="ListParagraph"/>
        <w:numPr>
          <w:ilvl w:val="0"/>
          <w:numId w:val="4"/>
        </w:numPr>
        <w:tabs>
          <w:tab w:val="left" w:pos="478"/>
        </w:tabs>
        <w:spacing w:before="0" w:line="360" w:lineRule="auto"/>
        <w:ind w:left="0" w:firstLine="0"/>
        <w:rPr>
          <w:b/>
          <w:color w:val="1F1F1F"/>
          <w:sz w:val="26"/>
          <w:szCs w:val="26"/>
        </w:rPr>
      </w:pPr>
      <w:r w:rsidRPr="00257989">
        <w:rPr>
          <w:b/>
          <w:color w:val="1F1F1F"/>
          <w:sz w:val="26"/>
          <w:szCs w:val="26"/>
        </w:rPr>
        <w:t>S + V + not only ... + but also = S + V + both ...</w:t>
      </w:r>
      <w:r w:rsidRPr="00257989">
        <w:rPr>
          <w:b/>
          <w:color w:val="1F1F1F"/>
          <w:spacing w:val="-37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and</w:t>
      </w:r>
    </w:p>
    <w:p w:rsidR="00257989" w:rsidRPr="00257989" w:rsidRDefault="00257989" w:rsidP="00257989">
      <w:pPr>
        <w:pStyle w:val="ListParagraph"/>
        <w:numPr>
          <w:ilvl w:val="0"/>
          <w:numId w:val="4"/>
        </w:numPr>
        <w:tabs>
          <w:tab w:val="left" w:pos="478"/>
        </w:tabs>
        <w:spacing w:before="0" w:line="360" w:lineRule="auto"/>
        <w:ind w:left="0" w:firstLine="0"/>
        <w:rPr>
          <w:b/>
          <w:color w:val="1F1F1F"/>
          <w:sz w:val="26"/>
          <w:szCs w:val="26"/>
        </w:rPr>
      </w:pPr>
      <w:r w:rsidRPr="00257989">
        <w:rPr>
          <w:b/>
          <w:color w:val="1F1F1F"/>
          <w:sz w:val="26"/>
          <w:szCs w:val="26"/>
        </w:rPr>
        <w:t>S + V + both ... and ... = S + V + not only ... but</w:t>
      </w:r>
      <w:r w:rsidRPr="00257989">
        <w:rPr>
          <w:b/>
          <w:color w:val="1F1F1F"/>
          <w:spacing w:val="-37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also...</w:t>
      </w:r>
    </w:p>
    <w:p w:rsidR="00257989" w:rsidRPr="00257989" w:rsidRDefault="00257989" w:rsidP="00257989">
      <w:pPr>
        <w:pStyle w:val="BodyText"/>
        <w:spacing w:before="0" w:line="360" w:lineRule="auto"/>
        <w:ind w:left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VD: He translated fast and correctly.</w:t>
      </w:r>
    </w:p>
    <w:p w:rsidR="00257989" w:rsidRPr="00257989" w:rsidRDefault="00257989" w:rsidP="00257989">
      <w:pPr>
        <w:pStyle w:val="BodyText"/>
        <w:spacing w:before="0" w:line="360" w:lineRule="auto"/>
        <w:ind w:left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= He translated not only fast but also correctly.</w:t>
      </w:r>
    </w:p>
    <w:p w:rsidR="00257989" w:rsidRPr="00257989" w:rsidRDefault="00257989" w:rsidP="00257989">
      <w:pPr>
        <w:pStyle w:val="Heading11"/>
        <w:numPr>
          <w:ilvl w:val="0"/>
          <w:numId w:val="5"/>
        </w:numPr>
        <w:tabs>
          <w:tab w:val="left" w:pos="548"/>
        </w:tabs>
        <w:spacing w:before="0" w:line="360" w:lineRule="auto"/>
        <w:ind w:left="0" w:firstLine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 xml:space="preserve">S1+simple present+and+S2+simple futher =If+S1 + simple present + S2 + simple </w:t>
      </w:r>
      <w:r w:rsidRPr="00257989">
        <w:rPr>
          <w:color w:val="1F1F1F"/>
          <w:spacing w:val="-4"/>
          <w:sz w:val="26"/>
          <w:szCs w:val="26"/>
        </w:rPr>
        <w:t>futher.</w:t>
      </w:r>
    </w:p>
    <w:p w:rsidR="00257989" w:rsidRPr="00257989" w:rsidRDefault="00257989" w:rsidP="00257989">
      <w:pPr>
        <w:pStyle w:val="ListParagraph"/>
        <w:numPr>
          <w:ilvl w:val="0"/>
          <w:numId w:val="5"/>
        </w:numPr>
        <w:tabs>
          <w:tab w:val="left" w:pos="478"/>
        </w:tabs>
        <w:spacing w:before="0" w:line="360" w:lineRule="auto"/>
        <w:ind w:left="0" w:firstLine="0"/>
        <w:rPr>
          <w:b/>
          <w:color w:val="1F1F1F"/>
          <w:sz w:val="26"/>
          <w:szCs w:val="26"/>
        </w:rPr>
      </w:pPr>
      <w:r w:rsidRPr="00257989">
        <w:rPr>
          <w:b/>
          <w:color w:val="1F1F1F"/>
          <w:sz w:val="26"/>
          <w:szCs w:val="26"/>
        </w:rPr>
        <w:t>S1+didn’t + V1 + Because + S2 + didn’t + V2 = If</w:t>
      </w:r>
      <w:r w:rsidRPr="00257989">
        <w:rPr>
          <w:b/>
          <w:color w:val="1F1F1F"/>
          <w:spacing w:val="-31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Clause</w:t>
      </w:r>
    </w:p>
    <w:p w:rsidR="00257989" w:rsidRPr="00257989" w:rsidRDefault="00257989" w:rsidP="00257989">
      <w:pPr>
        <w:pStyle w:val="ListParagraph"/>
        <w:numPr>
          <w:ilvl w:val="0"/>
          <w:numId w:val="5"/>
        </w:numPr>
        <w:tabs>
          <w:tab w:val="left" w:pos="473"/>
        </w:tabs>
        <w:spacing w:before="0" w:line="360" w:lineRule="auto"/>
        <w:ind w:left="0" w:firstLine="0"/>
        <w:rPr>
          <w:color w:val="1F1F1F"/>
          <w:sz w:val="26"/>
          <w:szCs w:val="26"/>
        </w:rPr>
      </w:pPr>
      <w:r w:rsidRPr="00257989">
        <w:rPr>
          <w:b/>
          <w:color w:val="1F1F1F"/>
          <w:spacing w:val="-4"/>
          <w:sz w:val="26"/>
          <w:szCs w:val="26"/>
        </w:rPr>
        <w:t xml:space="preserve">Various </w:t>
      </w:r>
      <w:r w:rsidRPr="00257989">
        <w:rPr>
          <w:b/>
          <w:color w:val="1F1F1F"/>
          <w:sz w:val="26"/>
          <w:szCs w:val="26"/>
        </w:rPr>
        <w:t xml:space="preserve">facts given </w:t>
      </w:r>
      <w:r w:rsidRPr="00257989">
        <w:rPr>
          <w:color w:val="1F1F1F"/>
          <w:sz w:val="26"/>
          <w:szCs w:val="26"/>
        </w:rPr>
        <w:t xml:space="preserve">= Mệnh </w:t>
      </w:r>
      <w:r w:rsidRPr="00257989">
        <w:rPr>
          <w:i/>
          <w:color w:val="1F1F1F"/>
          <w:sz w:val="26"/>
          <w:szCs w:val="26"/>
        </w:rPr>
        <w:t xml:space="preserve">đề </w:t>
      </w:r>
      <w:r w:rsidRPr="00257989">
        <w:rPr>
          <w:color w:val="1F1F1F"/>
          <w:sz w:val="26"/>
          <w:szCs w:val="26"/>
        </w:rPr>
        <w:t xml:space="preserve">if thể hiện </w:t>
      </w:r>
      <w:r w:rsidRPr="00257989">
        <w:rPr>
          <w:i/>
          <w:color w:val="1F1F1F"/>
          <w:sz w:val="26"/>
          <w:szCs w:val="26"/>
        </w:rPr>
        <w:t>đ</w:t>
      </w:r>
      <w:r w:rsidRPr="00257989">
        <w:rPr>
          <w:color w:val="1F1F1F"/>
          <w:sz w:val="26"/>
          <w:szCs w:val="26"/>
        </w:rPr>
        <w:t>iều trái ng</w:t>
      </w:r>
      <w:r w:rsidRPr="00257989">
        <w:rPr>
          <w:i/>
          <w:color w:val="1F1F1F"/>
          <w:sz w:val="26"/>
          <w:szCs w:val="26"/>
        </w:rPr>
        <w:t>ượ</w:t>
      </w:r>
      <w:r w:rsidRPr="00257989">
        <w:rPr>
          <w:color w:val="1F1F1F"/>
          <w:sz w:val="26"/>
          <w:szCs w:val="26"/>
        </w:rPr>
        <w:t>c thực</w:t>
      </w:r>
      <w:r w:rsidRPr="00257989">
        <w:rPr>
          <w:color w:val="1F1F1F"/>
          <w:spacing w:val="-20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tế.</w:t>
      </w:r>
    </w:p>
    <w:p w:rsidR="00257989" w:rsidRPr="00257989" w:rsidRDefault="00257989" w:rsidP="00257989">
      <w:pPr>
        <w:pStyle w:val="Heading11"/>
        <w:numPr>
          <w:ilvl w:val="0"/>
          <w:numId w:val="5"/>
        </w:numPr>
        <w:tabs>
          <w:tab w:val="left" w:pos="478"/>
        </w:tabs>
        <w:spacing w:before="0" w:line="360" w:lineRule="auto"/>
        <w:ind w:left="0" w:firstLine="0"/>
        <w:rPr>
          <w:b w:val="0"/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S1 + V1 + if + S2 + V2(phủ định)= S1 + V1 + Unless + S2 +</w:t>
      </w:r>
      <w:r w:rsidRPr="00257989">
        <w:rPr>
          <w:color w:val="1F1F1F"/>
          <w:spacing w:val="-42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 xml:space="preserve">V2 </w:t>
      </w:r>
      <w:r w:rsidRPr="00257989">
        <w:rPr>
          <w:b w:val="0"/>
          <w:color w:val="1F1F1F"/>
          <w:sz w:val="26"/>
          <w:szCs w:val="26"/>
        </w:rPr>
        <w:t xml:space="preserve">(khẳng </w:t>
      </w:r>
      <w:r w:rsidRPr="00257989">
        <w:rPr>
          <w:b w:val="0"/>
          <w:i/>
          <w:color w:val="1F1F1F"/>
          <w:sz w:val="26"/>
          <w:szCs w:val="26"/>
        </w:rPr>
        <w:t>đị</w:t>
      </w:r>
      <w:r w:rsidRPr="00257989">
        <w:rPr>
          <w:b w:val="0"/>
          <w:color w:val="1F1F1F"/>
          <w:sz w:val="26"/>
          <w:szCs w:val="26"/>
        </w:rPr>
        <w:t>nh)</w:t>
      </w:r>
    </w:p>
    <w:p w:rsidR="00257989" w:rsidRPr="00257989" w:rsidRDefault="00257989" w:rsidP="00257989">
      <w:pPr>
        <w:pStyle w:val="ListParagraph"/>
        <w:numPr>
          <w:ilvl w:val="0"/>
          <w:numId w:val="5"/>
        </w:numPr>
        <w:tabs>
          <w:tab w:val="left" w:pos="478"/>
        </w:tabs>
        <w:spacing w:before="0" w:line="360" w:lineRule="auto"/>
        <w:ind w:left="0" w:firstLine="0"/>
        <w:rPr>
          <w:b/>
          <w:color w:val="1F1F1F"/>
          <w:sz w:val="26"/>
          <w:szCs w:val="26"/>
        </w:rPr>
      </w:pPr>
      <w:r w:rsidRPr="00257989">
        <w:rPr>
          <w:b/>
          <w:color w:val="1F1F1F"/>
          <w:sz w:val="26"/>
          <w:szCs w:val="26"/>
        </w:rPr>
        <w:t>S + V + O = S + be + noun + when + adj</w:t>
      </w:r>
      <w:r w:rsidRPr="00257989">
        <w:rPr>
          <w:b/>
          <w:color w:val="1F1F1F"/>
          <w:spacing w:val="-26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clause.</w:t>
      </w:r>
    </w:p>
    <w:p w:rsidR="00257989" w:rsidRPr="00257989" w:rsidRDefault="00257989" w:rsidP="00257989">
      <w:pPr>
        <w:pStyle w:val="ListParagraph"/>
        <w:numPr>
          <w:ilvl w:val="0"/>
          <w:numId w:val="5"/>
        </w:numPr>
        <w:tabs>
          <w:tab w:val="left" w:pos="478"/>
        </w:tabs>
        <w:spacing w:before="0" w:line="360" w:lineRule="auto"/>
        <w:ind w:left="0" w:firstLine="0"/>
        <w:rPr>
          <w:b/>
          <w:color w:val="1F1F1F"/>
          <w:sz w:val="26"/>
          <w:szCs w:val="26"/>
        </w:rPr>
      </w:pPr>
      <w:r w:rsidRPr="00257989">
        <w:rPr>
          <w:b/>
          <w:color w:val="1F1F1F"/>
          <w:sz w:val="26"/>
          <w:szCs w:val="26"/>
        </w:rPr>
        <w:t>S + V + O = S + be + noun + where + adj</w:t>
      </w:r>
      <w:r w:rsidRPr="00257989">
        <w:rPr>
          <w:b/>
          <w:color w:val="1F1F1F"/>
          <w:spacing w:val="-29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clause.</w:t>
      </w:r>
    </w:p>
    <w:p w:rsidR="00257989" w:rsidRPr="00257989" w:rsidRDefault="00257989" w:rsidP="00257989">
      <w:pPr>
        <w:pStyle w:val="ListParagraph"/>
        <w:numPr>
          <w:ilvl w:val="0"/>
          <w:numId w:val="5"/>
        </w:numPr>
        <w:tabs>
          <w:tab w:val="left" w:pos="478"/>
        </w:tabs>
        <w:spacing w:before="0" w:line="360" w:lineRule="auto"/>
        <w:ind w:left="0" w:firstLine="0"/>
        <w:rPr>
          <w:b/>
          <w:color w:val="1F1F1F"/>
          <w:sz w:val="26"/>
          <w:szCs w:val="26"/>
        </w:rPr>
      </w:pPr>
      <w:r w:rsidRPr="00257989">
        <w:rPr>
          <w:b/>
          <w:color w:val="1F1F1F"/>
          <w:sz w:val="26"/>
          <w:szCs w:val="26"/>
        </w:rPr>
        <w:t>S + V + O = S + be + noun + whom + adj</w:t>
      </w:r>
      <w:r w:rsidRPr="00257989">
        <w:rPr>
          <w:b/>
          <w:color w:val="1F1F1F"/>
          <w:spacing w:val="-23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clause.</w:t>
      </w:r>
    </w:p>
    <w:p w:rsidR="00257989" w:rsidRPr="00257989" w:rsidRDefault="00257989" w:rsidP="00257989">
      <w:pPr>
        <w:pStyle w:val="ListParagraph"/>
        <w:numPr>
          <w:ilvl w:val="0"/>
          <w:numId w:val="5"/>
        </w:numPr>
        <w:tabs>
          <w:tab w:val="left" w:pos="478"/>
        </w:tabs>
        <w:spacing w:before="0" w:line="360" w:lineRule="auto"/>
        <w:ind w:left="0" w:firstLine="0"/>
        <w:rPr>
          <w:b/>
          <w:color w:val="1F1F1F"/>
          <w:sz w:val="26"/>
          <w:szCs w:val="26"/>
        </w:rPr>
      </w:pPr>
      <w:r w:rsidRPr="00257989">
        <w:rPr>
          <w:b/>
          <w:color w:val="1F1F1F"/>
          <w:sz w:val="26"/>
          <w:szCs w:val="26"/>
        </w:rPr>
        <w:t>S + V + O = S + be + noun + which + adj</w:t>
      </w:r>
      <w:r w:rsidRPr="00257989">
        <w:rPr>
          <w:b/>
          <w:color w:val="1F1F1F"/>
          <w:spacing w:val="-25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clause.</w:t>
      </w:r>
    </w:p>
    <w:p w:rsidR="00257989" w:rsidRPr="00257989" w:rsidRDefault="00257989" w:rsidP="00257989">
      <w:pPr>
        <w:pStyle w:val="ListParagraph"/>
        <w:numPr>
          <w:ilvl w:val="0"/>
          <w:numId w:val="5"/>
        </w:numPr>
        <w:tabs>
          <w:tab w:val="left" w:pos="478"/>
        </w:tabs>
        <w:spacing w:before="0" w:line="360" w:lineRule="auto"/>
        <w:ind w:left="0" w:firstLine="0"/>
        <w:rPr>
          <w:b/>
          <w:color w:val="1F1F1F"/>
          <w:sz w:val="26"/>
          <w:szCs w:val="26"/>
        </w:rPr>
      </w:pPr>
      <w:r w:rsidRPr="00257989">
        <w:rPr>
          <w:b/>
          <w:color w:val="1F1F1F"/>
          <w:sz w:val="26"/>
          <w:szCs w:val="26"/>
        </w:rPr>
        <w:lastRenderedPageBreak/>
        <w:t>S + V + O = S + be + noun + that + adj</w:t>
      </w:r>
      <w:r w:rsidRPr="00257989">
        <w:rPr>
          <w:b/>
          <w:color w:val="1F1F1F"/>
          <w:spacing w:val="-23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clause.</w:t>
      </w:r>
    </w:p>
    <w:p w:rsidR="00257989" w:rsidRPr="00257989" w:rsidRDefault="00257989" w:rsidP="00257989">
      <w:pPr>
        <w:pStyle w:val="ListParagraph"/>
        <w:numPr>
          <w:ilvl w:val="0"/>
          <w:numId w:val="6"/>
        </w:numPr>
        <w:tabs>
          <w:tab w:val="left" w:pos="478"/>
        </w:tabs>
        <w:spacing w:before="0" w:line="360" w:lineRule="auto"/>
        <w:ind w:left="0" w:firstLine="0"/>
        <w:rPr>
          <w:color w:val="1F1F1F"/>
          <w:sz w:val="26"/>
          <w:szCs w:val="26"/>
        </w:rPr>
      </w:pPr>
      <w:r w:rsidRPr="00257989">
        <w:rPr>
          <w:b/>
          <w:color w:val="1F1F1F"/>
          <w:sz w:val="26"/>
          <w:szCs w:val="26"/>
        </w:rPr>
        <w:t>S</w:t>
      </w:r>
      <w:r w:rsidRPr="00257989">
        <w:rPr>
          <w:b/>
          <w:color w:val="1F1F1F"/>
          <w:spacing w:val="-4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+</w:t>
      </w:r>
      <w:r w:rsidRPr="00257989">
        <w:rPr>
          <w:b/>
          <w:color w:val="1F1F1F"/>
          <w:spacing w:val="-6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V</w:t>
      </w:r>
      <w:r w:rsidRPr="00257989">
        <w:rPr>
          <w:b/>
          <w:color w:val="1F1F1F"/>
          <w:spacing w:val="-5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+</w:t>
      </w:r>
      <w:r w:rsidRPr="00257989">
        <w:rPr>
          <w:b/>
          <w:color w:val="1F1F1F"/>
          <w:spacing w:val="-2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if</w:t>
      </w:r>
      <w:r w:rsidRPr="00257989">
        <w:rPr>
          <w:b/>
          <w:color w:val="1F1F1F"/>
          <w:spacing w:val="-1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+</w:t>
      </w:r>
      <w:r w:rsidRPr="00257989">
        <w:rPr>
          <w:b/>
          <w:color w:val="1F1F1F"/>
          <w:spacing w:val="-2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S</w:t>
      </w:r>
      <w:r w:rsidRPr="00257989">
        <w:rPr>
          <w:b/>
          <w:color w:val="1F1F1F"/>
          <w:spacing w:val="-4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+</w:t>
      </w:r>
      <w:r w:rsidRPr="00257989">
        <w:rPr>
          <w:b/>
          <w:color w:val="1F1F1F"/>
          <w:spacing w:val="-6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V</w:t>
      </w:r>
      <w:r w:rsidRPr="00257989">
        <w:rPr>
          <w:b/>
          <w:color w:val="1F1F1F"/>
          <w:spacing w:val="-5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(phu</w:t>
      </w:r>
      <w:r w:rsidRPr="00257989">
        <w:rPr>
          <w:b/>
          <w:color w:val="1F1F1F"/>
          <w:spacing w:val="-1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dinh)</w:t>
      </w:r>
      <w:r w:rsidRPr="00257989">
        <w:rPr>
          <w:b/>
          <w:color w:val="1F1F1F"/>
          <w:spacing w:val="-1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=</w:t>
      </w:r>
      <w:r w:rsidRPr="00257989">
        <w:rPr>
          <w:b/>
          <w:color w:val="1F1F1F"/>
          <w:spacing w:val="-2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S</w:t>
      </w:r>
      <w:r w:rsidRPr="00257989">
        <w:rPr>
          <w:b/>
          <w:color w:val="1F1F1F"/>
          <w:spacing w:val="-2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+</w:t>
      </w:r>
      <w:r w:rsidRPr="00257989">
        <w:rPr>
          <w:b/>
          <w:color w:val="1F1F1F"/>
          <w:spacing w:val="-6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V</w:t>
      </w:r>
      <w:r w:rsidRPr="00257989">
        <w:rPr>
          <w:b/>
          <w:color w:val="1F1F1F"/>
          <w:spacing w:val="-7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+</w:t>
      </w:r>
      <w:r w:rsidRPr="00257989">
        <w:rPr>
          <w:b/>
          <w:color w:val="1F1F1F"/>
          <w:spacing w:val="-2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unless</w:t>
      </w:r>
      <w:r w:rsidRPr="00257989">
        <w:rPr>
          <w:b/>
          <w:color w:val="1F1F1F"/>
          <w:spacing w:val="-2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+</w:t>
      </w:r>
      <w:r w:rsidRPr="00257989">
        <w:rPr>
          <w:b/>
          <w:color w:val="1F1F1F"/>
          <w:spacing w:val="-2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S</w:t>
      </w:r>
      <w:r w:rsidRPr="00257989">
        <w:rPr>
          <w:b/>
          <w:color w:val="1F1F1F"/>
          <w:spacing w:val="-2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+</w:t>
      </w:r>
      <w:r w:rsidRPr="00257989">
        <w:rPr>
          <w:b/>
          <w:color w:val="1F1F1F"/>
          <w:spacing w:val="-6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V</w:t>
      </w:r>
      <w:r w:rsidRPr="00257989">
        <w:rPr>
          <w:b/>
          <w:color w:val="1F1F1F"/>
          <w:spacing w:val="-5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(khẳng dinh)</w:t>
      </w:r>
    </w:p>
    <w:p w:rsidR="00257989" w:rsidRPr="00257989" w:rsidRDefault="00257989" w:rsidP="00257989">
      <w:pPr>
        <w:pStyle w:val="ListParagraph"/>
        <w:numPr>
          <w:ilvl w:val="0"/>
          <w:numId w:val="6"/>
        </w:numPr>
        <w:tabs>
          <w:tab w:val="left" w:pos="478"/>
        </w:tabs>
        <w:spacing w:before="0" w:line="360" w:lineRule="auto"/>
        <w:ind w:left="0" w:firstLine="0"/>
        <w:rPr>
          <w:b/>
          <w:color w:val="1F1F1F"/>
          <w:sz w:val="26"/>
          <w:szCs w:val="26"/>
        </w:rPr>
      </w:pPr>
      <w:r w:rsidRPr="00257989">
        <w:rPr>
          <w:b/>
          <w:color w:val="1F1F1F"/>
          <w:sz w:val="26"/>
          <w:szCs w:val="26"/>
        </w:rPr>
        <w:t>S + be + scared of sth = S + be + afraid of +</w:t>
      </w:r>
      <w:r w:rsidRPr="00257989">
        <w:rPr>
          <w:b/>
          <w:color w:val="1F1F1F"/>
          <w:spacing w:val="-24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sth</w:t>
      </w:r>
    </w:p>
    <w:p w:rsidR="00257989" w:rsidRPr="00257989" w:rsidRDefault="00257989" w:rsidP="00257989">
      <w:pPr>
        <w:pStyle w:val="ListParagraph"/>
        <w:numPr>
          <w:ilvl w:val="0"/>
          <w:numId w:val="6"/>
        </w:numPr>
        <w:tabs>
          <w:tab w:val="left" w:pos="478"/>
        </w:tabs>
        <w:spacing w:before="0" w:line="360" w:lineRule="auto"/>
        <w:ind w:left="0" w:firstLine="0"/>
        <w:rPr>
          <w:b/>
          <w:color w:val="1F1F1F"/>
          <w:sz w:val="26"/>
          <w:szCs w:val="26"/>
        </w:rPr>
      </w:pPr>
      <w:r w:rsidRPr="00257989">
        <w:rPr>
          <w:b/>
          <w:color w:val="1F1F1F"/>
          <w:spacing w:val="-3"/>
          <w:sz w:val="26"/>
          <w:szCs w:val="26"/>
        </w:rPr>
        <w:t xml:space="preserve">Let’s </w:t>
      </w:r>
      <w:r w:rsidRPr="00257989">
        <w:rPr>
          <w:b/>
          <w:color w:val="1F1F1F"/>
          <w:sz w:val="26"/>
          <w:szCs w:val="26"/>
        </w:rPr>
        <w:t>+ V = S + suggest + that + S + present</w:t>
      </w:r>
      <w:r w:rsidRPr="00257989">
        <w:rPr>
          <w:b/>
          <w:color w:val="1F1F1F"/>
          <w:spacing w:val="-28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subjunctive</w:t>
      </w:r>
    </w:p>
    <w:p w:rsidR="00257989" w:rsidRPr="00257989" w:rsidRDefault="00257989" w:rsidP="00257989">
      <w:pPr>
        <w:pStyle w:val="ListParagraph"/>
        <w:numPr>
          <w:ilvl w:val="0"/>
          <w:numId w:val="6"/>
        </w:numPr>
        <w:tabs>
          <w:tab w:val="left" w:pos="478"/>
        </w:tabs>
        <w:spacing w:before="0" w:line="360" w:lineRule="auto"/>
        <w:ind w:left="0" w:firstLine="0"/>
        <w:rPr>
          <w:color w:val="1F1F1F"/>
          <w:sz w:val="26"/>
          <w:szCs w:val="26"/>
        </w:rPr>
      </w:pPr>
      <w:r w:rsidRPr="00257989">
        <w:rPr>
          <w:b/>
          <w:color w:val="1F1F1F"/>
          <w:sz w:val="26"/>
          <w:szCs w:val="26"/>
        </w:rPr>
        <w:t xml:space="preserve">In my opinion = S + suggest + that + S + present subjunctive </w:t>
      </w:r>
      <w:r w:rsidRPr="00257989">
        <w:rPr>
          <w:color w:val="1F1F1F"/>
          <w:sz w:val="26"/>
          <w:szCs w:val="26"/>
        </w:rPr>
        <w:t xml:space="preserve">(quan </w:t>
      </w:r>
      <w:r w:rsidRPr="00257989">
        <w:rPr>
          <w:i/>
          <w:color w:val="1F1F1F"/>
          <w:sz w:val="26"/>
          <w:szCs w:val="26"/>
        </w:rPr>
        <w:t>đ</w:t>
      </w:r>
      <w:r w:rsidRPr="00257989">
        <w:rPr>
          <w:color w:val="1F1F1F"/>
          <w:sz w:val="26"/>
          <w:szCs w:val="26"/>
        </w:rPr>
        <w:t>iểm của</w:t>
      </w:r>
      <w:r w:rsidRPr="00257989">
        <w:rPr>
          <w:color w:val="1F1F1F"/>
          <w:spacing w:val="-35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tôi)</w:t>
      </w:r>
    </w:p>
    <w:p w:rsidR="00257989" w:rsidRPr="00257989" w:rsidRDefault="00257989" w:rsidP="00257989">
      <w:pPr>
        <w:pStyle w:val="Heading11"/>
        <w:numPr>
          <w:ilvl w:val="0"/>
          <w:numId w:val="6"/>
        </w:numPr>
        <w:tabs>
          <w:tab w:val="left" w:pos="478"/>
        </w:tabs>
        <w:spacing w:before="0" w:line="360" w:lineRule="auto"/>
        <w:ind w:left="0" w:firstLine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S + advise = S + suggest + that + S + present</w:t>
      </w:r>
      <w:r w:rsidRPr="00257989">
        <w:rPr>
          <w:color w:val="1F1F1F"/>
          <w:spacing w:val="-27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subjunctive</w:t>
      </w:r>
    </w:p>
    <w:p w:rsidR="00257989" w:rsidRPr="00257989" w:rsidRDefault="00257989" w:rsidP="00257989">
      <w:pPr>
        <w:pStyle w:val="ListParagraph"/>
        <w:numPr>
          <w:ilvl w:val="0"/>
          <w:numId w:val="6"/>
        </w:numPr>
        <w:tabs>
          <w:tab w:val="left" w:pos="473"/>
        </w:tabs>
        <w:spacing w:before="0" w:line="360" w:lineRule="auto"/>
        <w:ind w:left="0" w:firstLine="0"/>
        <w:rPr>
          <w:b/>
          <w:color w:val="1F1F1F"/>
          <w:sz w:val="26"/>
          <w:szCs w:val="26"/>
        </w:rPr>
      </w:pPr>
      <w:r w:rsidRPr="00257989">
        <w:rPr>
          <w:b/>
          <w:color w:val="1F1F1F"/>
          <w:sz w:val="26"/>
          <w:szCs w:val="26"/>
        </w:rPr>
        <w:t>Why don’t you do sth? = S + suggest + that + S + present</w:t>
      </w:r>
      <w:r w:rsidRPr="00257989">
        <w:rPr>
          <w:b/>
          <w:color w:val="1F1F1F"/>
          <w:spacing w:val="-33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subjunctive</w:t>
      </w:r>
    </w:p>
    <w:p w:rsidR="00257989" w:rsidRPr="00257989" w:rsidRDefault="00257989" w:rsidP="00257989">
      <w:pPr>
        <w:pStyle w:val="ListParagraph"/>
        <w:numPr>
          <w:ilvl w:val="0"/>
          <w:numId w:val="6"/>
        </w:numPr>
        <w:tabs>
          <w:tab w:val="left" w:pos="478"/>
        </w:tabs>
        <w:spacing w:before="0" w:line="360" w:lineRule="auto"/>
        <w:ind w:left="0" w:firstLine="0"/>
        <w:rPr>
          <w:b/>
          <w:color w:val="1F1F1F"/>
          <w:sz w:val="26"/>
          <w:szCs w:val="26"/>
        </w:rPr>
      </w:pPr>
      <w:r w:rsidRPr="00257989">
        <w:rPr>
          <w:b/>
          <w:color w:val="1F1F1F"/>
          <w:sz w:val="26"/>
          <w:szCs w:val="26"/>
        </w:rPr>
        <w:t>S + get + sb + to do sth = S + have + sb + do</w:t>
      </w:r>
      <w:r w:rsidRPr="00257989">
        <w:rPr>
          <w:b/>
          <w:color w:val="1F1F1F"/>
          <w:spacing w:val="-18"/>
          <w:sz w:val="26"/>
          <w:szCs w:val="26"/>
        </w:rPr>
        <w:t xml:space="preserve"> </w:t>
      </w:r>
      <w:r w:rsidRPr="00257989">
        <w:rPr>
          <w:b/>
          <w:color w:val="1F1F1F"/>
          <w:sz w:val="26"/>
          <w:szCs w:val="26"/>
        </w:rPr>
        <w:t>sth</w:t>
      </w:r>
    </w:p>
    <w:p w:rsidR="00257989" w:rsidRPr="00257989" w:rsidRDefault="00257989" w:rsidP="00257989">
      <w:pPr>
        <w:pStyle w:val="BodyText"/>
        <w:spacing w:before="0" w:line="360" w:lineRule="auto"/>
        <w:ind w:left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VD: She gets him to spend more time with her.</w:t>
      </w:r>
    </w:p>
    <w:p w:rsidR="00257989" w:rsidRPr="00257989" w:rsidRDefault="00257989" w:rsidP="00257989">
      <w:pPr>
        <w:pStyle w:val="BodyText"/>
        <w:spacing w:before="0" w:line="360" w:lineRule="auto"/>
        <w:ind w:left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= She have him spend more time with her.</w:t>
      </w:r>
    </w:p>
    <w:p w:rsidR="00257989" w:rsidRPr="00257989" w:rsidRDefault="00257989" w:rsidP="00257989">
      <w:pPr>
        <w:pStyle w:val="Heading11"/>
        <w:numPr>
          <w:ilvl w:val="0"/>
          <w:numId w:val="6"/>
        </w:numPr>
        <w:tabs>
          <w:tab w:val="left" w:pos="478"/>
        </w:tabs>
        <w:spacing w:before="0" w:line="360" w:lineRule="auto"/>
        <w:ind w:left="0" w:firstLine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S + aks + sb + to do sth = S + have + sb + do</w:t>
      </w:r>
      <w:r w:rsidRPr="00257989">
        <w:rPr>
          <w:color w:val="1F1F1F"/>
          <w:spacing w:val="-19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sth</w:t>
      </w:r>
    </w:p>
    <w:p w:rsidR="00257989" w:rsidRPr="00257989" w:rsidRDefault="00257989" w:rsidP="00257989">
      <w:pPr>
        <w:pStyle w:val="BodyText"/>
        <w:spacing w:before="0" w:line="360" w:lineRule="auto"/>
        <w:ind w:left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VD: Police asked him to identify the other man in the next room.</w:t>
      </w:r>
    </w:p>
    <w:p w:rsidR="00257989" w:rsidRPr="00257989" w:rsidRDefault="00257989" w:rsidP="00257989">
      <w:pPr>
        <w:pStyle w:val="BodyText"/>
        <w:spacing w:before="0" w:line="360" w:lineRule="auto"/>
        <w:ind w:left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= Police have him identify the other man in the next room.</w:t>
      </w:r>
    </w:p>
    <w:p w:rsidR="00257989" w:rsidRPr="00257989" w:rsidRDefault="00257989" w:rsidP="00257989">
      <w:pPr>
        <w:pStyle w:val="Heading11"/>
        <w:numPr>
          <w:ilvl w:val="0"/>
          <w:numId w:val="6"/>
        </w:numPr>
        <w:tabs>
          <w:tab w:val="left" w:pos="478"/>
        </w:tabs>
        <w:spacing w:before="0" w:line="360" w:lineRule="auto"/>
        <w:ind w:left="0" w:firstLine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S + request + sb + to do sth= S + have + sb + do</w:t>
      </w:r>
      <w:r w:rsidRPr="00257989">
        <w:rPr>
          <w:color w:val="1F1F1F"/>
          <w:spacing w:val="-24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sth</w:t>
      </w:r>
    </w:p>
    <w:p w:rsidR="00257989" w:rsidRPr="00257989" w:rsidRDefault="00257989" w:rsidP="00257989">
      <w:pPr>
        <w:pStyle w:val="BodyText"/>
        <w:spacing w:before="0" w:line="360" w:lineRule="auto"/>
        <w:ind w:left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VD: The teacher request students to learn by heart this poem.</w:t>
      </w:r>
    </w:p>
    <w:p w:rsidR="00257989" w:rsidRPr="00257989" w:rsidRDefault="00257989" w:rsidP="00257989">
      <w:pPr>
        <w:pStyle w:val="BodyText"/>
        <w:spacing w:before="0" w:line="360" w:lineRule="auto"/>
        <w:ind w:left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= The teacher have students learn by heart this poem.</w:t>
      </w:r>
    </w:p>
    <w:p w:rsidR="00257989" w:rsidRPr="00257989" w:rsidRDefault="00257989" w:rsidP="00257989">
      <w:pPr>
        <w:pStyle w:val="Heading11"/>
        <w:numPr>
          <w:ilvl w:val="0"/>
          <w:numId w:val="6"/>
        </w:numPr>
        <w:tabs>
          <w:tab w:val="left" w:pos="478"/>
        </w:tabs>
        <w:spacing w:before="0" w:line="360" w:lineRule="auto"/>
        <w:ind w:left="0" w:firstLine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S + want + sb + to do sth = S + have + sb + do</w:t>
      </w:r>
      <w:r w:rsidRPr="00257989">
        <w:rPr>
          <w:color w:val="1F1F1F"/>
          <w:spacing w:val="-17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sth</w:t>
      </w:r>
    </w:p>
    <w:p w:rsidR="00257989" w:rsidRPr="00257989" w:rsidRDefault="00257989" w:rsidP="00257989">
      <w:pPr>
        <w:pStyle w:val="BodyText"/>
        <w:spacing w:before="0" w:line="360" w:lineRule="auto"/>
        <w:ind w:left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VD: I want her to lend me</w:t>
      </w:r>
    </w:p>
    <w:p w:rsidR="00257989" w:rsidRPr="00257989" w:rsidRDefault="00257989" w:rsidP="00257989">
      <w:pPr>
        <w:pStyle w:val="BodyText"/>
        <w:spacing w:before="0" w:line="360" w:lineRule="auto"/>
        <w:ind w:left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= I have her lend me.</w:t>
      </w:r>
    </w:p>
    <w:p w:rsidR="00257989" w:rsidRPr="00257989" w:rsidRDefault="00257989" w:rsidP="00257989">
      <w:pPr>
        <w:pStyle w:val="Heading11"/>
        <w:numPr>
          <w:ilvl w:val="0"/>
          <w:numId w:val="6"/>
        </w:numPr>
        <w:tabs>
          <w:tab w:val="left" w:pos="478"/>
        </w:tabs>
        <w:spacing w:before="0" w:line="360" w:lineRule="auto"/>
        <w:ind w:left="0" w:firstLine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S + V + no + N = S + be +</w:t>
      </w:r>
      <w:r w:rsidRPr="00257989">
        <w:rPr>
          <w:color w:val="1F1F1F"/>
          <w:spacing w:val="-21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N-less</w:t>
      </w:r>
    </w:p>
    <w:p w:rsidR="00257989" w:rsidRPr="00257989" w:rsidRDefault="00257989" w:rsidP="00257989">
      <w:pPr>
        <w:pStyle w:val="BodyText"/>
        <w:spacing w:before="0" w:line="360" w:lineRule="auto"/>
        <w:ind w:left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VD: She always speaks no care.</w:t>
      </w:r>
    </w:p>
    <w:p w:rsidR="00257989" w:rsidRPr="00257989" w:rsidRDefault="00257989" w:rsidP="00257989">
      <w:pPr>
        <w:pStyle w:val="BodyText"/>
        <w:spacing w:before="0" w:line="360" w:lineRule="auto"/>
        <w:ind w:left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= She is always careless about her words.</w:t>
      </w:r>
    </w:p>
    <w:p w:rsidR="00257989" w:rsidRPr="00257989" w:rsidRDefault="00257989" w:rsidP="00257989">
      <w:pPr>
        <w:pStyle w:val="Heading11"/>
        <w:numPr>
          <w:ilvl w:val="0"/>
          <w:numId w:val="6"/>
        </w:numPr>
        <w:tabs>
          <w:tab w:val="left" w:pos="478"/>
        </w:tabs>
        <w:spacing w:before="0" w:line="360" w:lineRule="auto"/>
        <w:ind w:left="0" w:firstLine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S + be + adj + that + S + V = S + be + adj + to +</w:t>
      </w:r>
      <w:r w:rsidRPr="00257989">
        <w:rPr>
          <w:color w:val="1F1F1F"/>
          <w:spacing w:val="-30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V</w:t>
      </w:r>
    </w:p>
    <w:p w:rsidR="00257989" w:rsidRPr="00257989" w:rsidRDefault="00257989" w:rsidP="00257989">
      <w:pPr>
        <w:widowControl w:val="0"/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VD: Study is necessary that you will get a good life in the future.</w:t>
      </w:r>
    </w:p>
    <w:p w:rsidR="00257989" w:rsidRPr="00257989" w:rsidRDefault="00257989" w:rsidP="00257989">
      <w:pPr>
        <w:widowControl w:val="0"/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= Study is necessary to get a good life in the future.</w:t>
      </w:r>
    </w:p>
    <w:p w:rsidR="00257989" w:rsidRPr="00257989" w:rsidRDefault="00257989" w:rsidP="00257989">
      <w:pPr>
        <w:widowControl w:val="0"/>
        <w:numPr>
          <w:ilvl w:val="0"/>
          <w:numId w:val="6"/>
        </w:numPr>
        <w:tabs>
          <w:tab w:val="left" w:pos="478"/>
        </w:tabs>
        <w:spacing w:after="0" w:line="360" w:lineRule="auto"/>
        <w:ind w:left="0" w:firstLine="0"/>
        <w:outlineLvl w:val="1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S + be + adj + prep = S + V +</w:t>
      </w:r>
      <w:r w:rsidRPr="00257989">
        <w:rPr>
          <w:rFonts w:ascii="Times New Roman" w:eastAsia="Times New Roman" w:hAnsi="Times New Roman"/>
          <w:b/>
          <w:bCs/>
          <w:color w:val="1F1F1F"/>
          <w:spacing w:val="-29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adv</w:t>
      </w:r>
    </w:p>
    <w:p w:rsidR="00257989" w:rsidRPr="00257989" w:rsidRDefault="00257989" w:rsidP="00257989">
      <w:pPr>
        <w:widowControl w:val="0"/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VD: My students are very good at Mathematics.</w:t>
      </w:r>
    </w:p>
    <w:p w:rsidR="00257989" w:rsidRPr="00257989" w:rsidRDefault="00257989" w:rsidP="00257989">
      <w:pPr>
        <w:widowControl w:val="0"/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= My students study Mathematics well.</w:t>
      </w:r>
    </w:p>
    <w:p w:rsidR="00257989" w:rsidRPr="00257989" w:rsidRDefault="00257989" w:rsidP="00257989">
      <w:pPr>
        <w:widowControl w:val="0"/>
        <w:numPr>
          <w:ilvl w:val="0"/>
          <w:numId w:val="6"/>
        </w:numPr>
        <w:tabs>
          <w:tab w:val="left" w:pos="478"/>
        </w:tabs>
        <w:spacing w:after="0" w:line="360" w:lineRule="auto"/>
        <w:ind w:left="0" w:firstLine="0"/>
        <w:outlineLvl w:val="1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S + remember + to do Sth = S + don’t forget + to do</w:t>
      </w:r>
      <w:r w:rsidRPr="00257989">
        <w:rPr>
          <w:rFonts w:ascii="Times New Roman" w:eastAsia="Times New Roman" w:hAnsi="Times New Roman"/>
          <w:b/>
          <w:bCs/>
          <w:color w:val="1F1F1F"/>
          <w:spacing w:val="-27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Sth</w:t>
      </w:r>
    </w:p>
    <w:p w:rsidR="00257989" w:rsidRPr="00257989" w:rsidRDefault="00257989" w:rsidP="00257989">
      <w:pPr>
        <w:widowControl w:val="0"/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color w:val="1F1F1F"/>
          <w:sz w:val="26"/>
          <w:szCs w:val="26"/>
        </w:rPr>
        <w:lastRenderedPageBreak/>
        <w:t>VD: I remember to have a Maths test tomorrow = I don't forget to have a Maths test tomorrow.</w:t>
      </w:r>
    </w:p>
    <w:p w:rsidR="00257989" w:rsidRPr="00257989" w:rsidRDefault="00257989" w:rsidP="00257989">
      <w:pPr>
        <w:widowControl w:val="0"/>
        <w:numPr>
          <w:ilvl w:val="0"/>
          <w:numId w:val="6"/>
        </w:numPr>
        <w:tabs>
          <w:tab w:val="left" w:pos="478"/>
        </w:tabs>
        <w:spacing w:after="0" w:line="360" w:lineRule="auto"/>
        <w:ind w:left="0" w:firstLine="0"/>
        <w:outlineLvl w:val="1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It + be + adj = What + a + adj +</w:t>
      </w:r>
      <w:r w:rsidRPr="00257989">
        <w:rPr>
          <w:rFonts w:ascii="Times New Roman" w:eastAsia="Times New Roman" w:hAnsi="Times New Roman"/>
          <w:b/>
          <w:bCs/>
          <w:color w:val="1F1F1F"/>
          <w:spacing w:val="-19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N!</w:t>
      </w:r>
    </w:p>
    <w:p w:rsidR="00257989" w:rsidRPr="00257989" w:rsidRDefault="00257989" w:rsidP="00257989">
      <w:pPr>
        <w:widowControl w:val="0"/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VD: It was an interesting film.</w:t>
      </w:r>
    </w:p>
    <w:p w:rsidR="00257989" w:rsidRPr="00257989" w:rsidRDefault="00257989" w:rsidP="00257989">
      <w:pPr>
        <w:widowControl w:val="0"/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= What an interesting film!</w:t>
      </w:r>
    </w:p>
    <w:p w:rsidR="00257989" w:rsidRPr="00257989" w:rsidRDefault="00257989" w:rsidP="00257989">
      <w:pPr>
        <w:widowControl w:val="0"/>
        <w:numPr>
          <w:ilvl w:val="0"/>
          <w:numId w:val="6"/>
        </w:numPr>
        <w:tabs>
          <w:tab w:val="left" w:pos="538"/>
        </w:tabs>
        <w:spacing w:after="0" w:line="360" w:lineRule="auto"/>
        <w:ind w:left="0" w:firstLine="0"/>
        <w:outlineLvl w:val="1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S + V + adv = How + adj + S + be</w:t>
      </w:r>
      <w:r w:rsidRPr="00257989">
        <w:rPr>
          <w:rFonts w:ascii="Times New Roman" w:eastAsia="Times New Roman" w:hAnsi="Times New Roman"/>
          <w:b/>
          <w:bCs/>
          <w:color w:val="1F1F1F"/>
          <w:spacing w:val="-22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...</w:t>
      </w:r>
    </w:p>
    <w:p w:rsidR="00257989" w:rsidRPr="00257989" w:rsidRDefault="00257989" w:rsidP="00257989">
      <w:pPr>
        <w:widowControl w:val="0"/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VD: She washes clothes quickly.</w:t>
      </w:r>
    </w:p>
    <w:p w:rsidR="00257989" w:rsidRPr="00257989" w:rsidRDefault="00257989" w:rsidP="00257989">
      <w:pPr>
        <w:widowControl w:val="0"/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= How quick she is to wash clothes.</w:t>
      </w:r>
    </w:p>
    <w:p w:rsidR="00257989" w:rsidRPr="00257989" w:rsidRDefault="00257989" w:rsidP="00257989">
      <w:pPr>
        <w:widowControl w:val="0"/>
        <w:numPr>
          <w:ilvl w:val="0"/>
          <w:numId w:val="6"/>
        </w:numPr>
        <w:tabs>
          <w:tab w:val="left" w:pos="478"/>
        </w:tabs>
        <w:spacing w:after="0" w:line="360" w:lineRule="auto"/>
        <w:ind w:left="0" w:firstLine="0"/>
        <w:outlineLvl w:val="1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S + be + ing-adj = S + be</w:t>
      </w:r>
      <w:r w:rsidRPr="00257989">
        <w:rPr>
          <w:rFonts w:ascii="Times New Roman" w:eastAsia="Times New Roman" w:hAnsi="Times New Roman"/>
          <w:b/>
          <w:bCs/>
          <w:color w:val="1F1F1F"/>
          <w:spacing w:val="-16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+ed-adj</w:t>
      </w:r>
    </w:p>
    <w:p w:rsidR="00257989" w:rsidRPr="00257989" w:rsidRDefault="00257989" w:rsidP="00257989">
      <w:pPr>
        <w:widowControl w:val="0"/>
        <w:numPr>
          <w:ilvl w:val="0"/>
          <w:numId w:val="6"/>
        </w:numPr>
        <w:tabs>
          <w:tab w:val="left" w:pos="478"/>
        </w:tabs>
        <w:spacing w:after="0" w:line="360" w:lineRule="auto"/>
        <w:ind w:left="0" w:firstLine="0"/>
        <w:rPr>
          <w:rFonts w:ascii="Times New Roman" w:eastAsia="Times New Roman" w:hAnsi="Times New Roman"/>
          <w:b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S + V = S + be +</w:t>
      </w:r>
      <w:r w:rsidRPr="00257989">
        <w:rPr>
          <w:rFonts w:ascii="Times New Roman" w:eastAsia="Times New Roman" w:hAnsi="Times New Roman"/>
          <w:b/>
          <w:color w:val="1F1F1F"/>
          <w:spacing w:val="-19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ed-adj</w:t>
      </w:r>
    </w:p>
    <w:p w:rsidR="00257989" w:rsidRPr="00257989" w:rsidRDefault="00257989" w:rsidP="00257989">
      <w:pPr>
        <w:widowControl w:val="0"/>
        <w:spacing w:after="0" w:line="360" w:lineRule="auto"/>
        <w:rPr>
          <w:rFonts w:ascii="Times New Roman" w:eastAsia="Times New Roman" w:hAnsi="Times New Roman"/>
          <w:b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74. S + V + Khoảng thời gian = It + take + (sb) + Khoảng thời gian + to + V</w:t>
      </w:r>
    </w:p>
    <w:p w:rsidR="00257989" w:rsidRPr="00257989" w:rsidRDefault="00257989" w:rsidP="00257989">
      <w:pPr>
        <w:widowControl w:val="0"/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VD: She have learned English for 5 years.</w:t>
      </w:r>
    </w:p>
    <w:p w:rsidR="00257989" w:rsidRPr="00257989" w:rsidRDefault="00257989" w:rsidP="00257989">
      <w:pPr>
        <w:widowControl w:val="0"/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= It takes her 5 year to learn English.</w:t>
      </w:r>
    </w:p>
    <w:p w:rsidR="00257989" w:rsidRPr="00257989" w:rsidRDefault="00257989" w:rsidP="00257989">
      <w:pPr>
        <w:widowControl w:val="0"/>
        <w:numPr>
          <w:ilvl w:val="0"/>
          <w:numId w:val="7"/>
        </w:numPr>
        <w:tabs>
          <w:tab w:val="left" w:pos="478"/>
        </w:tabs>
        <w:spacing w:after="0" w:line="360" w:lineRule="auto"/>
        <w:ind w:left="0" w:firstLine="0"/>
        <w:outlineLvl w:val="1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S + be + too + adj + (for s.o) + to + V = S + be + so + adj + that + S + can’t +</w:t>
      </w:r>
      <w:r w:rsidRPr="00257989">
        <w:rPr>
          <w:rFonts w:ascii="Times New Roman" w:eastAsia="Times New Roman" w:hAnsi="Times New Roman"/>
          <w:b/>
          <w:bCs/>
          <w:color w:val="1F1F1F"/>
          <w:spacing w:val="-41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V</w:t>
      </w:r>
    </w:p>
    <w:p w:rsidR="00257989" w:rsidRPr="00257989" w:rsidRDefault="00257989" w:rsidP="00257989">
      <w:pPr>
        <w:widowControl w:val="0"/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VD: The water is too hot for Peter to drink.</w:t>
      </w:r>
    </w:p>
    <w:p w:rsidR="00257989" w:rsidRPr="00257989" w:rsidRDefault="00257989" w:rsidP="00257989">
      <w:pPr>
        <w:widowControl w:val="0"/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= The water is so hot that Peter can't drink</w:t>
      </w:r>
    </w:p>
    <w:p w:rsidR="00257989" w:rsidRPr="00257989" w:rsidRDefault="00257989" w:rsidP="00257989">
      <w:pPr>
        <w:widowControl w:val="0"/>
        <w:numPr>
          <w:ilvl w:val="0"/>
          <w:numId w:val="7"/>
        </w:numPr>
        <w:tabs>
          <w:tab w:val="left" w:pos="478"/>
        </w:tabs>
        <w:spacing w:after="0" w:line="360" w:lineRule="auto"/>
        <w:ind w:left="0" w:firstLine="0"/>
        <w:outlineLvl w:val="1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S</w:t>
      </w:r>
      <w:r w:rsidRPr="00257989">
        <w:rPr>
          <w:rFonts w:ascii="Times New Roman" w:eastAsia="Times New Roman" w:hAnsi="Times New Roman"/>
          <w:b/>
          <w:bCs/>
          <w:color w:val="1F1F1F"/>
          <w:spacing w:val="-3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+</w:t>
      </w:r>
      <w:r w:rsidRPr="00257989">
        <w:rPr>
          <w:rFonts w:ascii="Times New Roman" w:eastAsia="Times New Roman" w:hAnsi="Times New Roman"/>
          <w:b/>
          <w:bCs/>
          <w:color w:val="1F1F1F"/>
          <w:spacing w:val="-6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V</w:t>
      </w:r>
      <w:r w:rsidRPr="00257989">
        <w:rPr>
          <w:rFonts w:ascii="Times New Roman" w:eastAsia="Times New Roman" w:hAnsi="Times New Roman"/>
          <w:b/>
          <w:bCs/>
          <w:color w:val="1F1F1F"/>
          <w:spacing w:val="-4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+</w:t>
      </w:r>
      <w:r w:rsidRPr="00257989">
        <w:rPr>
          <w:rFonts w:ascii="Times New Roman" w:eastAsia="Times New Roman" w:hAnsi="Times New Roman"/>
          <w:b/>
          <w:bCs/>
          <w:color w:val="1F1F1F"/>
          <w:spacing w:val="-1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too</w:t>
      </w:r>
      <w:r w:rsidRPr="00257989">
        <w:rPr>
          <w:rFonts w:ascii="Times New Roman" w:eastAsia="Times New Roman" w:hAnsi="Times New Roman"/>
          <w:b/>
          <w:bCs/>
          <w:color w:val="1F1F1F"/>
          <w:spacing w:val="1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+</w:t>
      </w:r>
      <w:r w:rsidRPr="00257989">
        <w:rPr>
          <w:rFonts w:ascii="Times New Roman" w:eastAsia="Times New Roman" w:hAnsi="Times New Roman"/>
          <w:b/>
          <w:bCs/>
          <w:color w:val="1F1F1F"/>
          <w:spacing w:val="-1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adv</w:t>
      </w:r>
      <w:r w:rsidRPr="00257989">
        <w:rPr>
          <w:rFonts w:ascii="Times New Roman" w:eastAsia="Times New Roman" w:hAnsi="Times New Roman"/>
          <w:b/>
          <w:bCs/>
          <w:color w:val="1F1F1F"/>
          <w:spacing w:val="-1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+</w:t>
      </w:r>
      <w:r w:rsidRPr="00257989">
        <w:rPr>
          <w:rFonts w:ascii="Times New Roman" w:eastAsia="Times New Roman" w:hAnsi="Times New Roman"/>
          <w:b/>
          <w:bCs/>
          <w:color w:val="1F1F1F"/>
          <w:spacing w:val="1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to</w:t>
      </w:r>
      <w:r w:rsidRPr="00257989">
        <w:rPr>
          <w:rFonts w:ascii="Times New Roman" w:eastAsia="Times New Roman" w:hAnsi="Times New Roman"/>
          <w:b/>
          <w:bCs/>
          <w:color w:val="1F1F1F"/>
          <w:spacing w:val="-1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+</w:t>
      </w:r>
      <w:r w:rsidRPr="00257989">
        <w:rPr>
          <w:rFonts w:ascii="Times New Roman" w:eastAsia="Times New Roman" w:hAnsi="Times New Roman"/>
          <w:b/>
          <w:bCs/>
          <w:color w:val="1F1F1F"/>
          <w:spacing w:val="-6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V</w:t>
      </w:r>
      <w:r w:rsidRPr="00257989">
        <w:rPr>
          <w:rFonts w:ascii="Times New Roman" w:eastAsia="Times New Roman" w:hAnsi="Times New Roman"/>
          <w:b/>
          <w:bCs/>
          <w:color w:val="1F1F1F"/>
          <w:spacing w:val="-7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=</w:t>
      </w:r>
      <w:r w:rsidRPr="00257989">
        <w:rPr>
          <w:rFonts w:ascii="Times New Roman" w:eastAsia="Times New Roman" w:hAnsi="Times New Roman"/>
          <w:b/>
          <w:bCs/>
          <w:color w:val="1F1F1F"/>
          <w:spacing w:val="-1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S</w:t>
      </w:r>
      <w:r w:rsidRPr="00257989">
        <w:rPr>
          <w:rFonts w:ascii="Times New Roman" w:eastAsia="Times New Roman" w:hAnsi="Times New Roman"/>
          <w:b/>
          <w:bCs/>
          <w:color w:val="1F1F1F"/>
          <w:spacing w:val="-1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+</w:t>
      </w:r>
      <w:r w:rsidRPr="00257989">
        <w:rPr>
          <w:rFonts w:ascii="Times New Roman" w:eastAsia="Times New Roman" w:hAnsi="Times New Roman"/>
          <w:b/>
          <w:bCs/>
          <w:color w:val="1F1F1F"/>
          <w:spacing w:val="-6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V</w:t>
      </w:r>
      <w:r w:rsidRPr="00257989">
        <w:rPr>
          <w:rFonts w:ascii="Times New Roman" w:eastAsia="Times New Roman" w:hAnsi="Times New Roman"/>
          <w:b/>
          <w:bCs/>
          <w:color w:val="1F1F1F"/>
          <w:spacing w:val="-4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+</w:t>
      </w:r>
      <w:r w:rsidRPr="00257989">
        <w:rPr>
          <w:rFonts w:ascii="Times New Roman" w:eastAsia="Times New Roman" w:hAnsi="Times New Roman"/>
          <w:b/>
          <w:bCs/>
          <w:color w:val="1F1F1F"/>
          <w:spacing w:val="-1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so</w:t>
      </w:r>
      <w:r w:rsidRPr="00257989">
        <w:rPr>
          <w:rFonts w:ascii="Times New Roman" w:eastAsia="Times New Roman" w:hAnsi="Times New Roman"/>
          <w:b/>
          <w:bCs/>
          <w:color w:val="1F1F1F"/>
          <w:spacing w:val="-1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+</w:t>
      </w:r>
      <w:r w:rsidRPr="00257989">
        <w:rPr>
          <w:rFonts w:ascii="Times New Roman" w:eastAsia="Times New Roman" w:hAnsi="Times New Roman"/>
          <w:b/>
          <w:bCs/>
          <w:color w:val="1F1F1F"/>
          <w:spacing w:val="1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adv</w:t>
      </w:r>
      <w:r w:rsidRPr="00257989">
        <w:rPr>
          <w:rFonts w:ascii="Times New Roman" w:eastAsia="Times New Roman" w:hAnsi="Times New Roman"/>
          <w:b/>
          <w:bCs/>
          <w:color w:val="1F1F1F"/>
          <w:spacing w:val="-1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+</w:t>
      </w:r>
      <w:r w:rsidRPr="00257989">
        <w:rPr>
          <w:rFonts w:ascii="Times New Roman" w:eastAsia="Times New Roman" w:hAnsi="Times New Roman"/>
          <w:b/>
          <w:bCs/>
          <w:color w:val="1F1F1F"/>
          <w:spacing w:val="-1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that +</w:t>
      </w:r>
      <w:r w:rsidRPr="00257989">
        <w:rPr>
          <w:rFonts w:ascii="Times New Roman" w:eastAsia="Times New Roman" w:hAnsi="Times New Roman"/>
          <w:b/>
          <w:bCs/>
          <w:color w:val="1F1F1F"/>
          <w:spacing w:val="-1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S</w:t>
      </w:r>
      <w:r w:rsidRPr="00257989">
        <w:rPr>
          <w:rFonts w:ascii="Times New Roman" w:eastAsia="Times New Roman" w:hAnsi="Times New Roman"/>
          <w:b/>
          <w:bCs/>
          <w:color w:val="1F1F1F"/>
          <w:spacing w:val="-1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+</w:t>
      </w:r>
      <w:r w:rsidRPr="00257989">
        <w:rPr>
          <w:rFonts w:ascii="Times New Roman" w:eastAsia="Times New Roman" w:hAnsi="Times New Roman"/>
          <w:b/>
          <w:bCs/>
          <w:color w:val="1F1F1F"/>
          <w:spacing w:val="-1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can’t</w:t>
      </w:r>
      <w:r w:rsidRPr="00257989">
        <w:rPr>
          <w:rFonts w:ascii="Times New Roman" w:eastAsia="Times New Roman" w:hAnsi="Times New Roman"/>
          <w:b/>
          <w:bCs/>
          <w:color w:val="1F1F1F"/>
          <w:spacing w:val="-2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+</w:t>
      </w:r>
      <w:r w:rsidRPr="00257989">
        <w:rPr>
          <w:rFonts w:ascii="Times New Roman" w:eastAsia="Times New Roman" w:hAnsi="Times New Roman"/>
          <w:b/>
          <w:bCs/>
          <w:color w:val="1F1F1F"/>
          <w:spacing w:val="-4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V</w:t>
      </w:r>
    </w:p>
    <w:p w:rsidR="00257989" w:rsidRPr="00257989" w:rsidRDefault="00257989" w:rsidP="00257989">
      <w:pPr>
        <w:widowControl w:val="0"/>
        <w:numPr>
          <w:ilvl w:val="0"/>
          <w:numId w:val="7"/>
        </w:numPr>
        <w:tabs>
          <w:tab w:val="left" w:pos="478"/>
        </w:tabs>
        <w:spacing w:after="0" w:line="360" w:lineRule="auto"/>
        <w:ind w:left="0" w:firstLine="0"/>
        <w:rPr>
          <w:rFonts w:ascii="Times New Roman" w:eastAsia="Times New Roman" w:hAnsi="Times New Roman"/>
          <w:b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S + be + so + adj + that + S + V = S + be + not + adj + enough + to +</w:t>
      </w:r>
      <w:r w:rsidRPr="00257989">
        <w:rPr>
          <w:rFonts w:ascii="Times New Roman" w:eastAsia="Times New Roman" w:hAnsi="Times New Roman"/>
          <w:b/>
          <w:color w:val="1F1F1F"/>
          <w:spacing w:val="-36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V</w:t>
      </w:r>
    </w:p>
    <w:p w:rsidR="00257989" w:rsidRPr="00257989" w:rsidRDefault="00257989" w:rsidP="00257989">
      <w:pPr>
        <w:widowControl w:val="0"/>
        <w:numPr>
          <w:ilvl w:val="0"/>
          <w:numId w:val="7"/>
        </w:numPr>
        <w:tabs>
          <w:tab w:val="left" w:pos="478"/>
        </w:tabs>
        <w:spacing w:after="0" w:line="360" w:lineRule="auto"/>
        <w:ind w:left="0" w:firstLine="0"/>
        <w:rPr>
          <w:rFonts w:ascii="Times New Roman" w:eastAsia="Times New Roman" w:hAnsi="Times New Roman"/>
          <w:b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S + be + too + adj + to + V = S + be + not + adj + enough + to +</w:t>
      </w:r>
      <w:r w:rsidRPr="00257989">
        <w:rPr>
          <w:rFonts w:ascii="Times New Roman" w:eastAsia="Times New Roman" w:hAnsi="Times New Roman"/>
          <w:b/>
          <w:color w:val="1F1F1F"/>
          <w:spacing w:val="-33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V</w:t>
      </w:r>
    </w:p>
    <w:p w:rsidR="00257989" w:rsidRPr="00257989" w:rsidRDefault="00257989" w:rsidP="00257989">
      <w:pPr>
        <w:widowControl w:val="0"/>
        <w:numPr>
          <w:ilvl w:val="0"/>
          <w:numId w:val="7"/>
        </w:numPr>
        <w:tabs>
          <w:tab w:val="left" w:pos="478"/>
        </w:tabs>
        <w:spacing w:after="0" w:line="360" w:lineRule="auto"/>
        <w:ind w:left="0" w:firstLine="0"/>
        <w:rPr>
          <w:rFonts w:ascii="Times New Roman" w:eastAsia="Times New Roman" w:hAnsi="Times New Roman"/>
          <w:b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S</w:t>
      </w:r>
      <w:r w:rsidRPr="00257989">
        <w:rPr>
          <w:rFonts w:ascii="Times New Roman" w:eastAsia="Times New Roman" w:hAnsi="Times New Roman"/>
          <w:b/>
          <w:color w:val="1F1F1F"/>
          <w:spacing w:val="-4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+</w:t>
      </w:r>
      <w:r w:rsidRPr="00257989">
        <w:rPr>
          <w:rFonts w:ascii="Times New Roman" w:eastAsia="Times New Roman" w:hAnsi="Times New Roman"/>
          <w:b/>
          <w:color w:val="1F1F1F"/>
          <w:spacing w:val="-7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V</w:t>
      </w:r>
      <w:r w:rsidRPr="00257989">
        <w:rPr>
          <w:rFonts w:ascii="Times New Roman" w:eastAsia="Times New Roman" w:hAnsi="Times New Roman"/>
          <w:b/>
          <w:color w:val="1F1F1F"/>
          <w:spacing w:val="-5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+</w:t>
      </w:r>
      <w:r w:rsidRPr="00257989">
        <w:rPr>
          <w:rFonts w:ascii="Times New Roman" w:eastAsia="Times New Roman" w:hAnsi="Times New Roman"/>
          <w:b/>
          <w:color w:val="1F1F1F"/>
          <w:spacing w:val="-2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so +</w:t>
      </w:r>
      <w:r w:rsidRPr="00257989">
        <w:rPr>
          <w:rFonts w:ascii="Times New Roman" w:eastAsia="Times New Roman" w:hAnsi="Times New Roman"/>
          <w:b/>
          <w:color w:val="1F1F1F"/>
          <w:spacing w:val="-5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adv +</w:t>
      </w:r>
      <w:r w:rsidRPr="00257989">
        <w:rPr>
          <w:rFonts w:ascii="Times New Roman" w:eastAsia="Times New Roman" w:hAnsi="Times New Roman"/>
          <w:b/>
          <w:color w:val="1F1F1F"/>
          <w:spacing w:val="-2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that</w:t>
      </w:r>
      <w:r w:rsidRPr="00257989">
        <w:rPr>
          <w:rFonts w:ascii="Times New Roman" w:eastAsia="Times New Roman" w:hAnsi="Times New Roman"/>
          <w:b/>
          <w:color w:val="1F1F1F"/>
          <w:spacing w:val="-1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+ S</w:t>
      </w:r>
      <w:r w:rsidRPr="00257989">
        <w:rPr>
          <w:rFonts w:ascii="Times New Roman" w:eastAsia="Times New Roman" w:hAnsi="Times New Roman"/>
          <w:b/>
          <w:color w:val="1F1F1F"/>
          <w:spacing w:val="-4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+</w:t>
      </w:r>
      <w:r w:rsidRPr="00257989">
        <w:rPr>
          <w:rFonts w:ascii="Times New Roman" w:eastAsia="Times New Roman" w:hAnsi="Times New Roman"/>
          <w:b/>
          <w:color w:val="1F1F1F"/>
          <w:spacing w:val="-7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V</w:t>
      </w:r>
      <w:r w:rsidRPr="00257989">
        <w:rPr>
          <w:rFonts w:ascii="Times New Roman" w:eastAsia="Times New Roman" w:hAnsi="Times New Roman"/>
          <w:b/>
          <w:color w:val="1F1F1F"/>
          <w:spacing w:val="-8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=</w:t>
      </w:r>
      <w:r w:rsidRPr="00257989">
        <w:rPr>
          <w:rFonts w:ascii="Times New Roman" w:eastAsia="Times New Roman" w:hAnsi="Times New Roman"/>
          <w:b/>
          <w:color w:val="1F1F1F"/>
          <w:spacing w:val="-2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It</w:t>
      </w:r>
      <w:r w:rsidRPr="00257989">
        <w:rPr>
          <w:rFonts w:ascii="Times New Roman" w:eastAsia="Times New Roman" w:hAnsi="Times New Roman"/>
          <w:b/>
          <w:color w:val="1F1F1F"/>
          <w:spacing w:val="2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+</w:t>
      </w:r>
      <w:r w:rsidRPr="00257989">
        <w:rPr>
          <w:rFonts w:ascii="Times New Roman" w:eastAsia="Times New Roman" w:hAnsi="Times New Roman"/>
          <w:b/>
          <w:color w:val="1F1F1F"/>
          <w:spacing w:val="-7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V</w:t>
      </w:r>
      <w:r w:rsidRPr="00257989">
        <w:rPr>
          <w:rFonts w:ascii="Times New Roman" w:eastAsia="Times New Roman" w:hAnsi="Times New Roman"/>
          <w:b/>
          <w:color w:val="1F1F1F"/>
          <w:spacing w:val="-8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+</w:t>
      </w:r>
      <w:r w:rsidRPr="00257989">
        <w:rPr>
          <w:rFonts w:ascii="Times New Roman" w:eastAsia="Times New Roman" w:hAnsi="Times New Roman"/>
          <w:b/>
          <w:color w:val="1F1F1F"/>
          <w:spacing w:val="-2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such</w:t>
      </w:r>
      <w:r w:rsidRPr="00257989">
        <w:rPr>
          <w:rFonts w:ascii="Times New Roman" w:eastAsia="Times New Roman" w:hAnsi="Times New Roman"/>
          <w:b/>
          <w:color w:val="1F1F1F"/>
          <w:spacing w:val="1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+</w:t>
      </w:r>
      <w:r w:rsidRPr="00257989">
        <w:rPr>
          <w:rFonts w:ascii="Times New Roman" w:eastAsia="Times New Roman" w:hAnsi="Times New Roman"/>
          <w:b/>
          <w:color w:val="1F1F1F"/>
          <w:spacing w:val="-2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(a/an)</w:t>
      </w:r>
      <w:r w:rsidRPr="00257989">
        <w:rPr>
          <w:rFonts w:ascii="Times New Roman" w:eastAsia="Times New Roman" w:hAnsi="Times New Roman"/>
          <w:b/>
          <w:color w:val="1F1F1F"/>
          <w:spacing w:val="-1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+</w:t>
      </w:r>
      <w:r w:rsidRPr="00257989">
        <w:rPr>
          <w:rFonts w:ascii="Times New Roman" w:eastAsia="Times New Roman" w:hAnsi="Times New Roman"/>
          <w:b/>
          <w:color w:val="1F1F1F"/>
          <w:spacing w:val="-2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N(s)</w:t>
      </w:r>
      <w:r w:rsidRPr="00257989">
        <w:rPr>
          <w:rFonts w:ascii="Times New Roman" w:eastAsia="Times New Roman" w:hAnsi="Times New Roman"/>
          <w:b/>
          <w:color w:val="1F1F1F"/>
          <w:spacing w:val="-1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+</w:t>
      </w:r>
      <w:r w:rsidRPr="00257989">
        <w:rPr>
          <w:rFonts w:ascii="Times New Roman" w:eastAsia="Times New Roman" w:hAnsi="Times New Roman"/>
          <w:b/>
          <w:color w:val="1F1F1F"/>
          <w:spacing w:val="-5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that</w:t>
      </w:r>
      <w:r w:rsidRPr="00257989">
        <w:rPr>
          <w:rFonts w:ascii="Times New Roman" w:eastAsia="Times New Roman" w:hAnsi="Times New Roman"/>
          <w:b/>
          <w:color w:val="1F1F1F"/>
          <w:spacing w:val="2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+</w:t>
      </w:r>
      <w:r w:rsidRPr="00257989">
        <w:rPr>
          <w:rFonts w:ascii="Times New Roman" w:eastAsia="Times New Roman" w:hAnsi="Times New Roman"/>
          <w:b/>
          <w:color w:val="1F1F1F"/>
          <w:spacing w:val="-2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S</w:t>
      </w:r>
      <w:r w:rsidRPr="00257989">
        <w:rPr>
          <w:rFonts w:ascii="Times New Roman" w:eastAsia="Times New Roman" w:hAnsi="Times New Roman"/>
          <w:b/>
          <w:color w:val="1F1F1F"/>
          <w:spacing w:val="-4"/>
          <w:sz w:val="26"/>
          <w:szCs w:val="26"/>
        </w:rPr>
        <w:t xml:space="preserve"> </w:t>
      </w:r>
      <w:r w:rsidRPr="00257989">
        <w:rPr>
          <w:rFonts w:ascii="Times New Roman" w:eastAsia="Times New Roman" w:hAnsi="Times New Roman"/>
          <w:b/>
          <w:color w:val="1F1F1F"/>
          <w:sz w:val="26"/>
          <w:szCs w:val="26"/>
        </w:rPr>
        <w:t>+V</w:t>
      </w:r>
    </w:p>
    <w:p w:rsidR="00257989" w:rsidRPr="00257989" w:rsidRDefault="00257989" w:rsidP="00257989">
      <w:pPr>
        <w:widowControl w:val="0"/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VD: He speaks so soft that we can’t hear anything.</w:t>
      </w:r>
    </w:p>
    <w:p w:rsidR="00257989" w:rsidRPr="00257989" w:rsidRDefault="00257989" w:rsidP="00257989">
      <w:pPr>
        <w:widowControl w:val="0"/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257989">
        <w:rPr>
          <w:rFonts w:ascii="Times New Roman" w:eastAsia="Times New Roman" w:hAnsi="Times New Roman"/>
          <w:color w:val="1F1F1F"/>
          <w:sz w:val="26"/>
          <w:szCs w:val="26"/>
        </w:rPr>
        <w:t>= He does not speak softly.</w:t>
      </w:r>
    </w:p>
    <w:p w:rsidR="00257989" w:rsidRPr="00257989" w:rsidRDefault="00257989" w:rsidP="00257989">
      <w:pPr>
        <w:pStyle w:val="Heading11"/>
        <w:tabs>
          <w:tab w:val="left" w:pos="478"/>
        </w:tabs>
        <w:spacing w:before="0" w:line="360" w:lineRule="auto"/>
        <w:ind w:left="0" w:firstLine="0"/>
        <w:rPr>
          <w:color w:val="1F1F1F"/>
          <w:sz w:val="26"/>
          <w:szCs w:val="26"/>
        </w:rPr>
      </w:pPr>
      <w:r w:rsidRPr="00257989">
        <w:rPr>
          <w:bCs w:val="0"/>
          <w:color w:val="1F1F1F"/>
          <w:sz w:val="26"/>
          <w:szCs w:val="26"/>
        </w:rPr>
        <w:t>80</w:t>
      </w:r>
      <w:r w:rsidRPr="00257989">
        <w:rPr>
          <w:b w:val="0"/>
          <w:bCs w:val="0"/>
          <w:color w:val="1F1F1F"/>
          <w:sz w:val="26"/>
          <w:szCs w:val="26"/>
        </w:rPr>
        <w:t>.</w:t>
      </w:r>
      <w:r w:rsidRPr="00257989">
        <w:rPr>
          <w:color w:val="1F1F1F"/>
          <w:sz w:val="26"/>
          <w:szCs w:val="26"/>
        </w:rPr>
        <w:t>Because + clause = Because of +</w:t>
      </w:r>
      <w:r w:rsidRPr="00257989">
        <w:rPr>
          <w:color w:val="1F1F1F"/>
          <w:spacing w:val="-21"/>
          <w:sz w:val="26"/>
          <w:szCs w:val="26"/>
        </w:rPr>
        <w:t xml:space="preserve"> </w:t>
      </w:r>
      <w:r w:rsidRPr="00257989">
        <w:rPr>
          <w:color w:val="1F1F1F"/>
          <w:sz w:val="26"/>
          <w:szCs w:val="26"/>
        </w:rPr>
        <w:t>noun/gerund</w:t>
      </w:r>
    </w:p>
    <w:p w:rsidR="00257989" w:rsidRPr="00257989" w:rsidRDefault="00257989" w:rsidP="00257989">
      <w:pPr>
        <w:pStyle w:val="BodyText"/>
        <w:spacing w:before="0" w:line="360" w:lineRule="auto"/>
        <w:ind w:left="0"/>
        <w:rPr>
          <w:color w:val="1F1F1F"/>
          <w:sz w:val="26"/>
          <w:szCs w:val="26"/>
        </w:rPr>
      </w:pPr>
      <w:r w:rsidRPr="00257989">
        <w:rPr>
          <w:color w:val="1F1F1F"/>
          <w:sz w:val="26"/>
          <w:szCs w:val="26"/>
        </w:rPr>
        <w:t>VD: Because she is absent from school.</w:t>
      </w:r>
    </w:p>
    <w:p w:rsidR="00EE3F67" w:rsidRPr="00257989" w:rsidRDefault="00257989" w:rsidP="00257989">
      <w:pPr>
        <w:spacing w:line="360" w:lineRule="auto"/>
        <w:rPr>
          <w:rFonts w:ascii="Times New Roman" w:hAnsi="Times New Roman"/>
          <w:sz w:val="26"/>
          <w:szCs w:val="26"/>
        </w:rPr>
      </w:pPr>
      <w:r w:rsidRPr="00257989">
        <w:rPr>
          <w:rFonts w:ascii="Times New Roman" w:hAnsi="Times New Roman"/>
          <w:color w:val="1F1F1F"/>
          <w:sz w:val="26"/>
          <w:szCs w:val="26"/>
        </w:rPr>
        <w:t>= Because of her absence from school.</w:t>
      </w:r>
    </w:p>
    <w:sectPr w:rsidR="00EE3F67" w:rsidRPr="00257989" w:rsidSect="00EE3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C81" w:rsidRDefault="00A50C81" w:rsidP="00257989">
      <w:pPr>
        <w:spacing w:after="0" w:line="240" w:lineRule="auto"/>
      </w:pPr>
      <w:r>
        <w:separator/>
      </w:r>
    </w:p>
  </w:endnote>
  <w:endnote w:type="continuationSeparator" w:id="1">
    <w:p w:rsidR="00A50C81" w:rsidRDefault="00A50C81" w:rsidP="0025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89" w:rsidRDefault="002579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89" w:rsidRPr="007A6169" w:rsidRDefault="00257989" w:rsidP="00257989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8"/>
        <w:szCs w:val="28"/>
      </w:rPr>
    </w:pPr>
    <w:r w:rsidRPr="007A6169">
      <w:rPr>
        <w:rFonts w:ascii="Times New Roman" w:hAnsi="Times New Roman"/>
        <w:sz w:val="28"/>
        <w:szCs w:val="28"/>
      </w:rPr>
      <w:t xml:space="preserve">Fanpage : </w:t>
    </w:r>
    <w:hyperlink r:id="rId1" w:history="1">
      <w:r w:rsidRPr="007A6169">
        <w:rPr>
          <w:rStyle w:val="Hyperlink"/>
          <w:rFonts w:ascii="Times New Roman" w:hAnsi="Times New Roman"/>
          <w:sz w:val="28"/>
          <w:szCs w:val="28"/>
        </w:rPr>
        <w:t>https://www.facebook.com/luyenthiamax/</w:t>
      </w:r>
    </w:hyperlink>
  </w:p>
  <w:p w:rsidR="00257989" w:rsidRDefault="002579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89" w:rsidRDefault="002579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C81" w:rsidRDefault="00A50C81" w:rsidP="00257989">
      <w:pPr>
        <w:spacing w:after="0" w:line="240" w:lineRule="auto"/>
      </w:pPr>
      <w:r>
        <w:separator/>
      </w:r>
    </w:p>
  </w:footnote>
  <w:footnote w:type="continuationSeparator" w:id="1">
    <w:p w:rsidR="00A50C81" w:rsidRDefault="00A50C81" w:rsidP="00257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89" w:rsidRDefault="002579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89" w:rsidRPr="00257989" w:rsidRDefault="00257989" w:rsidP="00257989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8"/>
      </w:rPr>
    </w:pPr>
    <w:r w:rsidRPr="00575F27">
      <w:rPr>
        <w:rFonts w:ascii="Times New Roman" w:hAnsi="Times New Roman"/>
        <w:noProof/>
        <w:color w:val="3333FF"/>
        <w:sz w:val="28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1025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825974">
      <w:rPr>
        <w:rFonts w:ascii="Times New Roman" w:hAnsi="Times New Roman"/>
        <w:b/>
        <w:color w:val="3333FF"/>
        <w:sz w:val="28"/>
      </w:rPr>
      <w:t>Trung tâm Luyện thi Amax – 39 LK 6A Làng Việt Kiều Châu Âu</w:t>
    </w:r>
  </w:p>
  <w:p w:rsidR="00257989" w:rsidRDefault="002579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89" w:rsidRDefault="002579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0000000"/>
    <w:lvl w:ilvl="0">
      <w:start w:val="75"/>
      <w:numFmt w:val="decimal"/>
      <w:lvlText w:val="%1."/>
      <w:lvlJc w:val="left"/>
      <w:pPr>
        <w:ind w:left="477" w:hanging="360"/>
      </w:pPr>
      <w:rPr>
        <w:rFonts w:hint="default"/>
        <w:b/>
        <w:bCs/>
        <w:spacing w:val="-3"/>
        <w:w w:val="100"/>
      </w:rPr>
    </w:lvl>
    <w:lvl w:ilvl="1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1">
    <w:nsid w:val="00000001"/>
    <w:multiLevelType w:val="multilevel"/>
    <w:tmpl w:val="00000001"/>
    <w:lvl w:ilvl="0">
      <w:start w:val="56"/>
      <w:numFmt w:val="decimal"/>
      <w:lvlText w:val="%1."/>
      <w:lvlJc w:val="left"/>
      <w:pPr>
        <w:ind w:left="477" w:hanging="360"/>
      </w:pPr>
      <w:rPr>
        <w:rFonts w:hint="default"/>
        <w:b/>
        <w:bCs/>
        <w:spacing w:val="-3"/>
        <w:w w:val="100"/>
      </w:rPr>
    </w:lvl>
    <w:lvl w:ilvl="1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2">
    <w:nsid w:val="00000002"/>
    <w:multiLevelType w:val="multilevel"/>
    <w:tmpl w:val="00000002"/>
    <w:lvl w:ilvl="0">
      <w:start w:val="44"/>
      <w:numFmt w:val="decimal"/>
      <w:lvlText w:val="%1."/>
      <w:lvlJc w:val="left"/>
      <w:pPr>
        <w:ind w:left="117" w:hanging="430"/>
      </w:pPr>
      <w:rPr>
        <w:rFonts w:ascii="Times New Roman" w:eastAsia="Times New Roman" w:hAnsi="Times New Roman" w:cs="Times New Roman" w:hint="default"/>
        <w:b/>
        <w:bCs/>
        <w:color w:val="000008"/>
        <w:spacing w:val="-20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64" w:hanging="4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9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4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8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2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7" w:hanging="430"/>
      </w:pPr>
      <w:rPr>
        <w:rFonts w:hint="default"/>
      </w:rPr>
    </w:lvl>
  </w:abstractNum>
  <w:abstractNum w:abstractNumId="3">
    <w:nsid w:val="00000003"/>
    <w:multiLevelType w:val="multilevel"/>
    <w:tmpl w:val="00000003"/>
    <w:lvl w:ilvl="0">
      <w:start w:val="38"/>
      <w:numFmt w:val="decimal"/>
      <w:lvlText w:val="%1."/>
      <w:lvlJc w:val="left"/>
      <w:pPr>
        <w:ind w:left="472" w:hanging="356"/>
      </w:pPr>
      <w:rPr>
        <w:rFonts w:ascii="Times New Roman" w:eastAsia="Times New Roman" w:hAnsi="Times New Roman" w:cs="Times New Roman" w:hint="default"/>
        <w:b/>
        <w:bCs/>
        <w:color w:val="000008"/>
        <w:spacing w:val="-3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388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7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4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3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2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0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9" w:hanging="356"/>
      </w:pPr>
      <w:rPr>
        <w:rFonts w:hint="default"/>
      </w:rPr>
    </w:lvl>
  </w:abstractNum>
  <w:abstractNum w:abstractNumId="4">
    <w:nsid w:val="00000004"/>
    <w:multiLevelType w:val="multilevel"/>
    <w:tmpl w:val="00000004"/>
    <w:lvl w:ilvl="0">
      <w:start w:val="26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b/>
        <w:bCs/>
        <w:color w:val="000008"/>
        <w:spacing w:val="-3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9" w:hanging="360"/>
      </w:pPr>
      <w:rPr>
        <w:rFonts w:hint="default"/>
      </w:rPr>
    </w:lvl>
  </w:abstractNum>
  <w:abstractNum w:abstractNumId="5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117" w:hanging="240"/>
      </w:pPr>
      <w:rPr>
        <w:rFonts w:ascii="Times New Roman" w:eastAsia="Times New Roman" w:hAnsi="Times New Roman" w:cs="Times New Roman" w:hint="default"/>
        <w:b/>
        <w:bCs/>
        <w:color w:val="000008"/>
        <w:spacing w:val="-3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064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9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4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8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2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7" w:hanging="240"/>
      </w:pPr>
      <w:rPr>
        <w:rFonts w:hint="default"/>
      </w:rPr>
    </w:lvl>
  </w:abstractNum>
  <w:abstractNum w:abstractNumId="6">
    <w:nsid w:val="00000006"/>
    <w:multiLevelType w:val="multilevel"/>
    <w:tmpl w:val="00000006"/>
    <w:lvl w:ilvl="0">
      <w:start w:val="1"/>
      <w:numFmt w:val="bullet"/>
      <w:lvlText w:val="-"/>
      <w:lvlJc w:val="left"/>
      <w:pPr>
        <w:ind w:left="256" w:hanging="140"/>
      </w:pPr>
      <w:rPr>
        <w:rFonts w:ascii="Times New Roman" w:eastAsia="Times New Roman" w:hAnsi="Times New Roman" w:cs="Times New Roman" w:hint="default"/>
        <w:color w:val="000008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90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1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2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2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3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4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4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5" w:hanging="1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57989"/>
    <w:rsid w:val="000F6BA5"/>
    <w:rsid w:val="00257989"/>
    <w:rsid w:val="00526583"/>
    <w:rsid w:val="009C5F5A"/>
    <w:rsid w:val="00A35473"/>
    <w:rsid w:val="00A50C81"/>
    <w:rsid w:val="00EE3F67"/>
    <w:rsid w:val="00FF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89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uiPriority w:val="1"/>
    <w:qFormat/>
    <w:rsid w:val="00257989"/>
    <w:pPr>
      <w:widowControl w:val="0"/>
      <w:spacing w:before="204" w:after="0" w:line="240" w:lineRule="auto"/>
      <w:ind w:left="477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257989"/>
    <w:pPr>
      <w:widowControl w:val="0"/>
      <w:spacing w:before="201" w:after="0" w:line="240" w:lineRule="auto"/>
      <w:ind w:left="477" w:hanging="36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257989"/>
    <w:pPr>
      <w:widowControl w:val="0"/>
      <w:spacing w:before="201" w:after="0" w:line="240" w:lineRule="auto"/>
      <w:ind w:left="537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798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257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79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257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5798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98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9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1232</Words>
  <Characters>7026</Characters>
  <Application>Microsoft Office Word</Application>
  <DocSecurity>0</DocSecurity>
  <Lines>58</Lines>
  <Paragraphs>16</Paragraphs>
  <ScaleCrop>false</ScaleCrop>
  <Company/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2019-07-24T06:31:00Z</dcterms:created>
  <dcterms:modified xsi:type="dcterms:W3CDTF">2019-07-24T06:38:00Z</dcterms:modified>
</cp:coreProperties>
</file>