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E" w:rsidRPr="003F3AD9" w:rsidRDefault="00BF60AE" w:rsidP="00BF60AE">
      <w:pPr>
        <w:ind w:left="0"/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70"/>
        <w:gridCol w:w="5423"/>
      </w:tblGrid>
      <w:tr w:rsidR="00BF60AE" w:rsidRPr="003F3AD9" w:rsidTr="007771A8">
        <w:tc>
          <w:tcPr>
            <w:tcW w:w="4970" w:type="dxa"/>
          </w:tcPr>
          <w:p w:rsidR="00BF60AE" w:rsidRPr="003F3AD9" w:rsidRDefault="00BF60AE" w:rsidP="007771A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sz w:val="28"/>
                <w:szCs w:val="28"/>
              </w:rPr>
              <w:t>PHÒNG GD - ĐT THỊ XÃ BA ĐỒN</w:t>
            </w:r>
          </w:p>
          <w:p w:rsidR="00BF60AE" w:rsidRPr="003F3AD9" w:rsidRDefault="00BF60AE" w:rsidP="007771A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noProof/>
                <w:sz w:val="28"/>
                <w:szCs w:val="28"/>
              </w:rPr>
              <w:pict>
                <v:line id="_x0000_s1193" style="position:absolute;z-index:251660288" from="46.6pt,17.2pt" to="458pt,17.2pt"/>
              </w:pict>
            </w:r>
            <w:r w:rsidRPr="003F3AD9">
              <w:rPr>
                <w:rFonts w:cs="Times New Roman"/>
                <w:b/>
                <w:sz w:val="28"/>
                <w:szCs w:val="28"/>
              </w:rPr>
              <w:t xml:space="preserve">       TRƯỜNG THCS BA ĐỒN</w:t>
            </w:r>
          </w:p>
        </w:tc>
        <w:tc>
          <w:tcPr>
            <w:tcW w:w="5423" w:type="dxa"/>
          </w:tcPr>
          <w:p w:rsidR="00BF60AE" w:rsidRPr="003F3AD9" w:rsidRDefault="00BF60AE" w:rsidP="007771A8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sz w:val="28"/>
                <w:szCs w:val="28"/>
              </w:rPr>
              <w:t xml:space="preserve">        BÀI KIỂM TRA ĐẠI SỐ 9 TIẾT 18</w:t>
            </w:r>
          </w:p>
          <w:p w:rsidR="00BF60AE" w:rsidRPr="003F3AD9" w:rsidRDefault="00BF60AE" w:rsidP="007771A8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it-IT"/>
              </w:rPr>
            </w:pPr>
            <w:r w:rsidRPr="003F3AD9">
              <w:rPr>
                <w:rFonts w:cs="Times New Roman"/>
                <w:b/>
                <w:sz w:val="28"/>
                <w:szCs w:val="28"/>
                <w:lang w:val="it-IT"/>
              </w:rPr>
              <w:t xml:space="preserve">        THỜI GIAN KIỂM TRA 45 PHÚT     </w:t>
            </w:r>
          </w:p>
        </w:tc>
      </w:tr>
    </w:tbl>
    <w:p w:rsidR="00BF60AE" w:rsidRPr="003F3AD9" w:rsidRDefault="00BF60AE" w:rsidP="00BF60AE">
      <w:pPr>
        <w:jc w:val="center"/>
        <w:rPr>
          <w:rFonts w:cs="Times New Roman"/>
          <w:b/>
          <w:bCs/>
          <w:szCs w:val="28"/>
          <w:u w:val="single"/>
          <w:lang w:val="it-IT"/>
        </w:rPr>
      </w:pPr>
    </w:p>
    <w:p w:rsidR="00BF60AE" w:rsidRPr="003F3AD9" w:rsidRDefault="00BF60AE" w:rsidP="00BF60AE">
      <w:pPr>
        <w:jc w:val="center"/>
        <w:rPr>
          <w:rFonts w:cs="Times New Roman"/>
          <w:b/>
          <w:bCs/>
          <w:szCs w:val="28"/>
          <w:lang w:val="it-IT"/>
        </w:rPr>
      </w:pPr>
      <w:r w:rsidRPr="003F3AD9">
        <w:rPr>
          <w:rFonts w:cs="Times New Roman"/>
          <w:b/>
          <w:bCs/>
          <w:szCs w:val="28"/>
          <w:u w:val="single"/>
          <w:lang w:val="it-IT"/>
        </w:rPr>
        <w:t>ĐỀ 1</w:t>
      </w:r>
      <w:r w:rsidRPr="003F3AD9">
        <w:rPr>
          <w:rFonts w:cs="Times New Roman"/>
          <w:b/>
          <w:bCs/>
          <w:szCs w:val="28"/>
          <w:lang w:val="it-IT"/>
        </w:rPr>
        <w:t>:</w:t>
      </w:r>
    </w:p>
    <w:p w:rsidR="00BF60AE" w:rsidRPr="003F3AD9" w:rsidRDefault="00BF60AE" w:rsidP="00BF60AE">
      <w:pPr>
        <w:rPr>
          <w:rFonts w:cs="Times New Roman"/>
          <w:bCs/>
          <w:szCs w:val="28"/>
          <w:lang w:val="it-IT"/>
        </w:rPr>
      </w:pPr>
    </w:p>
    <w:p w:rsidR="00BF60AE" w:rsidRPr="003F3AD9" w:rsidRDefault="00BF60AE" w:rsidP="00BF60AE">
      <w:pPr>
        <w:rPr>
          <w:rFonts w:cs="Times New Roman"/>
          <w:szCs w:val="28"/>
          <w:lang w:val="it-IT"/>
        </w:rPr>
      </w:pPr>
      <w:r w:rsidRPr="003F3AD9">
        <w:rPr>
          <w:rFonts w:cs="Times New Roman"/>
          <w:b/>
          <w:bCs/>
          <w:szCs w:val="28"/>
          <w:u w:val="single"/>
          <w:lang w:val="it-IT"/>
        </w:rPr>
        <w:t>Câu 1</w:t>
      </w:r>
      <w:r w:rsidRPr="003F3AD9">
        <w:rPr>
          <w:rFonts w:cs="Times New Roman"/>
          <w:szCs w:val="28"/>
          <w:u w:val="single"/>
          <w:lang w:val="it-IT"/>
        </w:rPr>
        <w:t>(4,0 điểm):</w:t>
      </w:r>
      <w:r w:rsidRPr="003F3AD9">
        <w:rPr>
          <w:rFonts w:cs="Times New Roman"/>
          <w:szCs w:val="28"/>
          <w:lang w:val="it-IT"/>
        </w:rPr>
        <w:t xml:space="preserve"> </w:t>
      </w:r>
      <w:r w:rsidRPr="003F3AD9">
        <w:rPr>
          <w:rFonts w:cs="Times New Roman"/>
          <w:bCs/>
          <w:szCs w:val="28"/>
          <w:lang w:val="it-IT"/>
        </w:rPr>
        <w:t>Thực hiện phép tính.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szCs w:val="28"/>
          <w:lang w:val="it-IT"/>
        </w:rPr>
        <w:t xml:space="preserve">      </w:t>
      </w:r>
      <w:r w:rsidRPr="003F3AD9">
        <w:rPr>
          <w:rFonts w:cs="Times New Roman"/>
          <w:szCs w:val="28"/>
        </w:rPr>
        <w:t xml:space="preserve">a)   </w:t>
      </w:r>
      <w:r w:rsidRPr="003F3AD9">
        <w:rPr>
          <w:rFonts w:cs="Times New Roman"/>
          <w:position w:val="-10"/>
          <w:szCs w:val="28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.75pt" o:ole="">
            <v:imagedata r:id="rId8" o:title=""/>
          </v:shape>
          <o:OLEObject Type="Embed" ProgID="Equation.DSMT4" ShapeID="_x0000_i1025" DrawAspect="Content" ObjectID="_1625149660" r:id="rId9"/>
        </w:object>
      </w:r>
      <w:r w:rsidRPr="003F3AD9">
        <w:rPr>
          <w:rFonts w:cs="Times New Roman"/>
          <w:szCs w:val="28"/>
        </w:rPr>
        <w:t xml:space="preserve">                                           c)   </w:t>
      </w:r>
      <w:r w:rsidRPr="003F3AD9">
        <w:rPr>
          <w:rFonts w:cs="Times New Roman"/>
          <w:position w:val="-8"/>
          <w:szCs w:val="28"/>
        </w:rPr>
        <w:object w:dxaOrig="1780" w:dyaOrig="360">
          <v:shape id="_x0000_i1026" type="#_x0000_t75" style="width:89.25pt;height:18pt" o:ole="">
            <v:imagedata r:id="rId10" o:title=""/>
          </v:shape>
          <o:OLEObject Type="Embed" ProgID="Equation.DSMT4" ShapeID="_x0000_i1026" DrawAspect="Content" ObjectID="_1625149661" r:id="rId11"/>
        </w:object>
      </w:r>
      <w:r w:rsidRPr="003F3AD9">
        <w:rPr>
          <w:rFonts w:cs="Times New Roman"/>
          <w:szCs w:val="28"/>
        </w:rPr>
        <w:t xml:space="preserve">   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 xml:space="preserve">      b)  </w:t>
      </w:r>
      <w:r w:rsidRPr="003F3AD9">
        <w:rPr>
          <w:rFonts w:cs="Times New Roman"/>
          <w:position w:val="-8"/>
          <w:szCs w:val="28"/>
        </w:rPr>
        <w:object w:dxaOrig="480" w:dyaOrig="360">
          <v:shape id="_x0000_i1027" type="#_x0000_t75" style="width:24pt;height:18pt" o:ole="">
            <v:imagedata r:id="rId12" o:title=""/>
          </v:shape>
          <o:OLEObject Type="Embed" ProgID="Equation.DSMT4" ShapeID="_x0000_i1027" DrawAspect="Content" ObjectID="_1625149662" r:id="rId13"/>
        </w:object>
      </w:r>
      <w:r w:rsidRPr="003F3AD9">
        <w:rPr>
          <w:rFonts w:cs="Times New Roman"/>
          <w:szCs w:val="28"/>
        </w:rPr>
        <w:t xml:space="preserve"> -</w:t>
      </w:r>
      <w:r w:rsidRPr="003F3AD9">
        <w:rPr>
          <w:rFonts w:cs="Times New Roman"/>
          <w:position w:val="-8"/>
          <w:szCs w:val="28"/>
        </w:rPr>
        <w:object w:dxaOrig="460" w:dyaOrig="360">
          <v:shape id="_x0000_i1028" type="#_x0000_t75" style="width:23.25pt;height:18pt" o:ole="">
            <v:imagedata r:id="rId14" o:title=""/>
          </v:shape>
          <o:OLEObject Type="Embed" ProgID="Equation.DSMT4" ShapeID="_x0000_i1028" DrawAspect="Content" ObjectID="_1625149663" r:id="rId15"/>
        </w:object>
      </w:r>
      <w:r w:rsidRPr="003F3AD9">
        <w:rPr>
          <w:rFonts w:cs="Times New Roman"/>
          <w:szCs w:val="28"/>
        </w:rPr>
        <w:t>+</w:t>
      </w:r>
      <w:r w:rsidRPr="003F3AD9">
        <w:rPr>
          <w:rFonts w:cs="Times New Roman"/>
          <w:position w:val="-8"/>
          <w:szCs w:val="28"/>
        </w:rPr>
        <w:object w:dxaOrig="620" w:dyaOrig="360">
          <v:shape id="_x0000_i1029" type="#_x0000_t75" style="width:30.75pt;height:18pt" o:ole="">
            <v:imagedata r:id="rId16" o:title=""/>
          </v:shape>
          <o:OLEObject Type="Embed" ProgID="Equation.DSMT4" ShapeID="_x0000_i1029" DrawAspect="Content" ObjectID="_1625149664" r:id="rId17"/>
        </w:object>
      </w:r>
      <w:r w:rsidRPr="003F3AD9">
        <w:rPr>
          <w:rFonts w:cs="Times New Roman"/>
          <w:szCs w:val="28"/>
        </w:rPr>
        <w:t>-</w:t>
      </w:r>
      <w:r w:rsidRPr="003F3AD9">
        <w:rPr>
          <w:rFonts w:cs="Times New Roman"/>
          <w:position w:val="-8"/>
          <w:szCs w:val="28"/>
        </w:rPr>
        <w:object w:dxaOrig="600" w:dyaOrig="360">
          <v:shape id="_x0000_i1030" type="#_x0000_t75" style="width:30pt;height:18pt" o:ole="">
            <v:imagedata r:id="rId18" o:title=""/>
          </v:shape>
          <o:OLEObject Type="Embed" ProgID="Equation.DSMT4" ShapeID="_x0000_i1030" DrawAspect="Content" ObjectID="_1625149665" r:id="rId19"/>
        </w:object>
      </w:r>
      <w:r w:rsidRPr="003F3AD9">
        <w:rPr>
          <w:rFonts w:cs="Times New Roman"/>
          <w:szCs w:val="28"/>
        </w:rPr>
        <w:t xml:space="preserve">                                   d)    </w:t>
      </w:r>
      <w:r w:rsidRPr="003F3AD9">
        <w:rPr>
          <w:rFonts w:cs="Times New Roman"/>
          <w:position w:val="-28"/>
          <w:szCs w:val="28"/>
        </w:rPr>
        <w:object w:dxaOrig="1600" w:dyaOrig="660">
          <v:shape id="_x0000_i1031" type="#_x0000_t75" style="width:80.25pt;height:33pt" o:ole="">
            <v:imagedata r:id="rId20" o:title=""/>
          </v:shape>
          <o:OLEObject Type="Embed" ProgID="Equation.DSMT4" ShapeID="_x0000_i1031" DrawAspect="Content" ObjectID="_1625149666" r:id="rId21"/>
        </w:object>
      </w:r>
    </w:p>
    <w:p w:rsidR="00BF60AE" w:rsidRPr="003F3AD9" w:rsidRDefault="00BF60AE" w:rsidP="00BF60AE">
      <w:pPr>
        <w:rPr>
          <w:rFonts w:cs="Times New Roman"/>
          <w:b/>
          <w:szCs w:val="28"/>
        </w:rPr>
      </w:pPr>
      <w:r w:rsidRPr="003F3AD9">
        <w:rPr>
          <w:rFonts w:cs="Times New Roman"/>
          <w:b/>
          <w:bCs/>
          <w:szCs w:val="28"/>
          <w:u w:val="single"/>
        </w:rPr>
        <w:t xml:space="preserve">Câu 2 </w:t>
      </w:r>
      <w:r w:rsidRPr="003F3AD9">
        <w:rPr>
          <w:rFonts w:cs="Times New Roman"/>
          <w:szCs w:val="28"/>
          <w:u w:val="single"/>
        </w:rPr>
        <w:t>(2,0 điểm):</w:t>
      </w:r>
      <w:r w:rsidRPr="003F3AD9">
        <w:rPr>
          <w:rFonts w:cs="Times New Roman"/>
          <w:szCs w:val="28"/>
        </w:rPr>
        <w:t xml:space="preserve"> Giải phương trình.</w:t>
      </w:r>
    </w:p>
    <w:p w:rsidR="00BF60AE" w:rsidRPr="003F3AD9" w:rsidRDefault="00BF60AE" w:rsidP="00BF60AE">
      <w:pPr>
        <w:rPr>
          <w:rFonts w:cs="Times New Roman"/>
          <w:szCs w:val="28"/>
          <w:lang w:val="pt-BR"/>
        </w:rPr>
      </w:pPr>
      <w:r w:rsidRPr="003F3AD9">
        <w:rPr>
          <w:rFonts w:cs="Times New Roman"/>
          <w:szCs w:val="28"/>
          <w:lang w:val="pt-BR"/>
        </w:rPr>
        <w:t xml:space="preserve">          a)   </w:t>
      </w:r>
      <w:r w:rsidRPr="003F3AD9">
        <w:rPr>
          <w:rFonts w:cs="Times New Roman"/>
          <w:position w:val="-8"/>
          <w:szCs w:val="28"/>
        </w:rPr>
        <w:object w:dxaOrig="499" w:dyaOrig="360">
          <v:shape id="_x0000_i1032" type="#_x0000_t75" style="width:24.75pt;height:18pt" o:ole="">
            <v:imagedata r:id="rId22" o:title=""/>
          </v:shape>
          <o:OLEObject Type="Embed" ProgID="Equation.DSMT4" ShapeID="_x0000_i1032" DrawAspect="Content" ObjectID="_1625149667" r:id="rId23"/>
        </w:object>
      </w:r>
      <w:r w:rsidRPr="003F3AD9">
        <w:rPr>
          <w:rFonts w:cs="Times New Roman"/>
          <w:szCs w:val="28"/>
          <w:lang w:val="pt-BR"/>
        </w:rPr>
        <w:t xml:space="preserve">= 18                        b) </w:t>
      </w:r>
      <w:r w:rsidRPr="003F3AD9">
        <w:rPr>
          <w:rFonts w:cs="Times New Roman"/>
          <w:position w:val="-12"/>
          <w:szCs w:val="28"/>
        </w:rPr>
        <w:object w:dxaOrig="1320" w:dyaOrig="440">
          <v:shape id="_x0000_i1033" type="#_x0000_t75" style="width:66pt;height:21.75pt" o:ole="">
            <v:imagedata r:id="rId24" o:title=""/>
          </v:shape>
          <o:OLEObject Type="Embed" ProgID="Equation.DSMT4" ShapeID="_x0000_i1033" DrawAspect="Content" ObjectID="_1625149668" r:id="rId25"/>
        </w:objec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  <w:lang w:val="pt-BR"/>
        </w:rPr>
      </w:pPr>
      <w:r w:rsidRPr="003F3AD9">
        <w:rPr>
          <w:rFonts w:cs="Times New Roman"/>
          <w:b/>
          <w:bCs/>
          <w:szCs w:val="28"/>
          <w:u w:val="single"/>
          <w:lang w:val="pt-BR"/>
        </w:rPr>
        <w:t>Câu 3</w:t>
      </w:r>
      <w:r w:rsidRPr="003F3AD9">
        <w:rPr>
          <w:rFonts w:cs="Times New Roman"/>
          <w:szCs w:val="28"/>
          <w:u w:val="single"/>
          <w:lang w:val="pt-BR"/>
        </w:rPr>
        <w:t>:(3,0 điểm</w:t>
      </w:r>
      <w:r w:rsidRPr="003F3AD9">
        <w:rPr>
          <w:rFonts w:cs="Times New Roman"/>
          <w:szCs w:val="28"/>
          <w:lang w:val="pt-BR"/>
        </w:rPr>
        <w:t xml:space="preserve">): </w:t>
      </w:r>
      <w:r w:rsidRPr="003F3AD9">
        <w:rPr>
          <w:rFonts w:cs="Times New Roman"/>
          <w:bCs/>
          <w:szCs w:val="28"/>
          <w:lang w:val="pt-BR"/>
        </w:rPr>
        <w:t>Cho biểu thức.</w:t>
      </w:r>
      <w:r w:rsidRPr="003F3AD9">
        <w:rPr>
          <w:rFonts w:cs="Times New Roman"/>
          <w:szCs w:val="28"/>
          <w:lang w:val="pt-BR"/>
        </w:rPr>
        <w:t xml:space="preserve">  P=</w:t>
      </w:r>
      <w:r w:rsidRPr="003F3AD9">
        <w:rPr>
          <w:rFonts w:cs="Times New Roman"/>
          <w:position w:val="-34"/>
          <w:szCs w:val="28"/>
        </w:rPr>
        <w:object w:dxaOrig="2460" w:dyaOrig="800">
          <v:shape id="_x0000_i1034" type="#_x0000_t75" style="width:123pt;height:39.75pt" o:ole="">
            <v:imagedata r:id="rId26" o:title=""/>
          </v:shape>
          <o:OLEObject Type="Embed" ProgID="Equation.DSMT4" ShapeID="_x0000_i1034" DrawAspect="Content" ObjectID="_1625149669" r:id="rId27"/>
        </w:object>
      </w:r>
      <w:r w:rsidRPr="003F3AD9">
        <w:rPr>
          <w:rFonts w:cs="Times New Roman"/>
          <w:szCs w:val="28"/>
          <w:lang w:val="pt-BR"/>
        </w:rPr>
        <w:t xml:space="preserve"> 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  <w:lang w:val="pt-BR"/>
        </w:rPr>
      </w:pPr>
      <w:r w:rsidRPr="003F3AD9">
        <w:rPr>
          <w:rFonts w:cs="Times New Roman"/>
          <w:szCs w:val="28"/>
          <w:lang w:val="pt-BR"/>
        </w:rPr>
        <w:t xml:space="preserve">         a)  Tìm điều kiện của x để P xác định.</w:t>
      </w:r>
    </w:p>
    <w:p w:rsidR="00BF60AE" w:rsidRPr="003F3AD9" w:rsidRDefault="00BF60AE" w:rsidP="00BF60AE">
      <w:pPr>
        <w:tabs>
          <w:tab w:val="center" w:pos="4320"/>
        </w:tabs>
        <w:ind w:left="360"/>
        <w:rPr>
          <w:rFonts w:cs="Times New Roman"/>
          <w:szCs w:val="28"/>
          <w:lang w:val="pt-BR"/>
        </w:rPr>
      </w:pPr>
      <w:r w:rsidRPr="003F3AD9">
        <w:rPr>
          <w:rFonts w:cs="Times New Roman"/>
          <w:szCs w:val="28"/>
          <w:lang w:val="pt-BR"/>
        </w:rPr>
        <w:t xml:space="preserve">    b)  Với điều kiện xác định tìm được ở trên hãy rút gọn biểu thức P.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  <w:lang w:val="pt-BR"/>
        </w:rPr>
      </w:pPr>
      <w:r w:rsidRPr="003F3AD9">
        <w:rPr>
          <w:rFonts w:cs="Times New Roman"/>
          <w:szCs w:val="28"/>
          <w:lang w:val="pt-BR"/>
        </w:rPr>
        <w:t xml:space="preserve">         c)  Tính P khi x = 49 + 5</w:t>
      </w:r>
      <w:r w:rsidRPr="003F3AD9">
        <w:rPr>
          <w:rFonts w:cs="Times New Roman"/>
          <w:position w:val="-8"/>
          <w:szCs w:val="28"/>
          <w:lang w:val="pt-BR"/>
        </w:rPr>
        <w:object w:dxaOrig="480" w:dyaOrig="36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625149670" r:id="rId29"/>
        </w:objec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b/>
          <w:bCs/>
          <w:szCs w:val="28"/>
          <w:u w:val="single"/>
          <w:lang w:val="es-ES"/>
        </w:rPr>
        <w:t>Câu 4</w:t>
      </w:r>
      <w:r w:rsidRPr="003F3AD9">
        <w:rPr>
          <w:rFonts w:cs="Times New Roman"/>
          <w:szCs w:val="28"/>
          <w:lang w:val="es-ES"/>
        </w:rPr>
        <w:t xml:space="preserve">:(1,0 điểm) Cho x &gt; 0, y &gt; 0 và </w:t>
      </w:r>
      <w:r w:rsidRPr="003F3AD9">
        <w:rPr>
          <w:rFonts w:cs="Times New Roman"/>
          <w:position w:val="-32"/>
          <w:szCs w:val="28"/>
          <w:lang w:val="fr-FR"/>
        </w:rPr>
        <w:object w:dxaOrig="1460" w:dyaOrig="639">
          <v:shape id="_x0000_i1036" type="#_x0000_t75" style="width:72.75pt;height:32.25pt" o:ole="">
            <v:imagedata r:id="rId30" o:title=""/>
          </v:shape>
          <o:OLEObject Type="Embed" ProgID="Equation.DSMT4" ShapeID="_x0000_i1036" DrawAspect="Content" ObjectID="_1625149671" r:id="rId31"/>
        </w:object>
      </w:r>
      <w:r w:rsidRPr="003F3AD9">
        <w:rPr>
          <w:rFonts w:cs="Times New Roman"/>
          <w:szCs w:val="28"/>
          <w:lang w:val="es-ES"/>
        </w:rPr>
        <w:t xml:space="preserve">. </w:t>
      </w:r>
      <w:r w:rsidRPr="003F3AD9">
        <w:rPr>
          <w:rFonts w:cs="Times New Roman"/>
          <w:szCs w:val="28"/>
        </w:rPr>
        <w:t>Tìm giá trị lớn nhất của A=</w:t>
      </w:r>
      <w:r w:rsidRPr="003F3AD9">
        <w:rPr>
          <w:rFonts w:cs="Times New Roman"/>
          <w:position w:val="-32"/>
          <w:szCs w:val="28"/>
        </w:rPr>
        <w:object w:dxaOrig="520" w:dyaOrig="700">
          <v:shape id="_x0000_i1037" type="#_x0000_t75" style="width:26.25pt;height:35.25pt" o:ole="">
            <v:imagedata r:id="rId32" o:title=""/>
          </v:shape>
          <o:OLEObject Type="Embed" ProgID="Equation.DSMT4" ShapeID="_x0000_i1037" DrawAspect="Content" ObjectID="_1625149672" r:id="rId33"/>
        </w:object>
      </w:r>
    </w:p>
    <w:p w:rsidR="00BF60AE" w:rsidRPr="003F3AD9" w:rsidRDefault="00BF60AE" w:rsidP="00BF60AE">
      <w:pPr>
        <w:pStyle w:val="Heading2"/>
        <w:rPr>
          <w:rFonts w:ascii="Times New Roman" w:hAnsi="Times New Roman" w:cs="Times New Roman"/>
          <w:b w:val="0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</w:p>
    <w:p w:rsidR="00BF60AE" w:rsidRDefault="00BF60AE" w:rsidP="00BF60AE">
      <w:pPr>
        <w:rPr>
          <w:rFonts w:cs="Times New Roman"/>
          <w:szCs w:val="28"/>
        </w:rPr>
      </w:pPr>
    </w:p>
    <w:p w:rsidR="003F3AD9" w:rsidRPr="003F3AD9" w:rsidRDefault="003F3AD9" w:rsidP="00BF60AE">
      <w:pPr>
        <w:rPr>
          <w:rFonts w:cs="Times New Roman"/>
          <w:szCs w:val="28"/>
        </w:rPr>
      </w:pPr>
    </w:p>
    <w:p w:rsidR="00BF60AE" w:rsidRPr="003F3AD9" w:rsidRDefault="00BF60AE" w:rsidP="00BF60AE">
      <w:pPr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70"/>
        <w:gridCol w:w="5423"/>
      </w:tblGrid>
      <w:tr w:rsidR="00BF60AE" w:rsidRPr="003F3AD9" w:rsidTr="007771A8">
        <w:tc>
          <w:tcPr>
            <w:tcW w:w="4970" w:type="dxa"/>
          </w:tcPr>
          <w:p w:rsidR="00BF60AE" w:rsidRPr="003F3AD9" w:rsidRDefault="00BF60AE" w:rsidP="007771A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sz w:val="28"/>
                <w:szCs w:val="28"/>
              </w:rPr>
              <w:lastRenderedPageBreak/>
              <w:t>PHÒNG GD - ĐT THỊ XÃ BA ĐỒN</w:t>
            </w:r>
          </w:p>
          <w:p w:rsidR="00BF60AE" w:rsidRPr="003F3AD9" w:rsidRDefault="00BF60AE" w:rsidP="007771A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noProof/>
                <w:sz w:val="28"/>
                <w:szCs w:val="28"/>
              </w:rPr>
              <w:pict>
                <v:line id="_x0000_s1194" style="position:absolute;z-index:251661312" from="46.6pt,17.2pt" to="458pt,17.2pt"/>
              </w:pict>
            </w:r>
            <w:r w:rsidRPr="003F3AD9">
              <w:rPr>
                <w:rFonts w:cs="Times New Roman"/>
                <w:b/>
                <w:sz w:val="28"/>
                <w:szCs w:val="28"/>
              </w:rPr>
              <w:t xml:space="preserve">       TRƯỜNG THCS BA ĐỒN</w:t>
            </w:r>
          </w:p>
        </w:tc>
        <w:tc>
          <w:tcPr>
            <w:tcW w:w="5423" w:type="dxa"/>
          </w:tcPr>
          <w:p w:rsidR="00BF60AE" w:rsidRPr="003F3AD9" w:rsidRDefault="00BF60AE" w:rsidP="007771A8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F3AD9">
              <w:rPr>
                <w:rFonts w:cs="Times New Roman"/>
                <w:b/>
                <w:sz w:val="28"/>
                <w:szCs w:val="28"/>
              </w:rPr>
              <w:t xml:space="preserve">        BÀI KIỂM TRA ĐẠI SỐ 9 TIẾT 18</w:t>
            </w:r>
          </w:p>
          <w:p w:rsidR="00BF60AE" w:rsidRPr="003F3AD9" w:rsidRDefault="00BF60AE" w:rsidP="007771A8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it-IT"/>
              </w:rPr>
            </w:pPr>
            <w:r w:rsidRPr="003F3AD9"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Pr="003F3AD9">
              <w:rPr>
                <w:rFonts w:cs="Times New Roman"/>
                <w:b/>
                <w:sz w:val="28"/>
                <w:szCs w:val="28"/>
                <w:lang w:val="it-IT"/>
              </w:rPr>
              <w:t xml:space="preserve">THỜI GIAN KIỂM TRA 45 PHÚ     </w:t>
            </w:r>
          </w:p>
        </w:tc>
      </w:tr>
    </w:tbl>
    <w:p w:rsidR="00BF60AE" w:rsidRPr="003F3AD9" w:rsidRDefault="00BF60AE" w:rsidP="00BF60AE">
      <w:pPr>
        <w:jc w:val="center"/>
        <w:rPr>
          <w:rFonts w:cs="Times New Roman"/>
          <w:b/>
          <w:bCs/>
          <w:szCs w:val="28"/>
          <w:lang w:val="it-IT"/>
        </w:rPr>
      </w:pPr>
      <w:r w:rsidRPr="003F3AD9">
        <w:rPr>
          <w:rFonts w:cs="Times New Roman"/>
          <w:b/>
          <w:bCs/>
          <w:szCs w:val="28"/>
          <w:u w:val="single"/>
          <w:lang w:val="it-IT"/>
        </w:rPr>
        <w:t>ĐỀ 2</w:t>
      </w:r>
      <w:r w:rsidRPr="003F3AD9">
        <w:rPr>
          <w:rFonts w:cs="Times New Roman"/>
          <w:b/>
          <w:bCs/>
          <w:szCs w:val="28"/>
          <w:lang w:val="it-IT"/>
        </w:rPr>
        <w:t>:</w:t>
      </w:r>
    </w:p>
    <w:p w:rsidR="00BF60AE" w:rsidRPr="003F3AD9" w:rsidRDefault="00BF60AE" w:rsidP="00BF60AE">
      <w:pPr>
        <w:rPr>
          <w:rFonts w:cs="Times New Roman"/>
          <w:szCs w:val="28"/>
          <w:lang w:val="it-IT"/>
        </w:rPr>
      </w:pPr>
      <w:r w:rsidRPr="003F3AD9">
        <w:rPr>
          <w:rFonts w:cs="Times New Roman"/>
          <w:szCs w:val="28"/>
          <w:u w:val="single"/>
          <w:lang w:val="it-IT"/>
        </w:rPr>
        <w:t xml:space="preserve"> </w:t>
      </w:r>
      <w:r w:rsidRPr="003F3AD9">
        <w:rPr>
          <w:rFonts w:cs="Times New Roman"/>
          <w:b/>
          <w:bCs/>
          <w:szCs w:val="28"/>
          <w:u w:val="single"/>
          <w:lang w:val="it-IT"/>
        </w:rPr>
        <w:t>Câu 1</w:t>
      </w:r>
      <w:r w:rsidRPr="003F3AD9">
        <w:rPr>
          <w:rFonts w:cs="Times New Roman"/>
          <w:szCs w:val="28"/>
          <w:u w:val="single"/>
          <w:lang w:val="it-IT"/>
        </w:rPr>
        <w:t>(4,0 điểm):</w:t>
      </w:r>
      <w:r w:rsidRPr="003F3AD9">
        <w:rPr>
          <w:rFonts w:cs="Times New Roman"/>
          <w:szCs w:val="28"/>
          <w:lang w:val="it-IT"/>
        </w:rPr>
        <w:t xml:space="preserve"> </w:t>
      </w:r>
      <w:r w:rsidRPr="003F3AD9">
        <w:rPr>
          <w:rFonts w:cs="Times New Roman"/>
          <w:bCs/>
          <w:szCs w:val="28"/>
          <w:lang w:val="it-IT"/>
        </w:rPr>
        <w:t>Thực hiện phép tính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szCs w:val="28"/>
          <w:lang w:val="it-IT"/>
        </w:rPr>
        <w:t xml:space="preserve">          </w:t>
      </w:r>
      <w:r w:rsidRPr="003F3AD9">
        <w:rPr>
          <w:rFonts w:cs="Times New Roman"/>
          <w:szCs w:val="28"/>
        </w:rPr>
        <w:t xml:space="preserve">a) </w:t>
      </w:r>
      <w:r w:rsidRPr="003F3AD9">
        <w:rPr>
          <w:rFonts w:cs="Times New Roman"/>
          <w:position w:val="-10"/>
          <w:szCs w:val="28"/>
        </w:rPr>
        <w:object w:dxaOrig="1960" w:dyaOrig="380">
          <v:shape id="_x0000_i1038" type="#_x0000_t75" style="width:98.25pt;height:18.75pt" o:ole="">
            <v:imagedata r:id="rId34" o:title=""/>
          </v:shape>
          <o:OLEObject Type="Embed" ProgID="Equation.DSMT4" ShapeID="_x0000_i1038" DrawAspect="Content" ObjectID="_1625149673" r:id="rId35"/>
        </w:object>
      </w:r>
      <w:r w:rsidRPr="003F3AD9">
        <w:rPr>
          <w:rFonts w:cs="Times New Roman"/>
          <w:szCs w:val="28"/>
        </w:rPr>
        <w:t xml:space="preserve">                               c)   </w:t>
      </w:r>
      <w:r w:rsidRPr="003F3AD9">
        <w:rPr>
          <w:rFonts w:cs="Times New Roman"/>
          <w:position w:val="-8"/>
          <w:szCs w:val="28"/>
        </w:rPr>
        <w:object w:dxaOrig="1920" w:dyaOrig="360">
          <v:shape id="_x0000_i1039" type="#_x0000_t75" style="width:96pt;height:18pt" o:ole="">
            <v:imagedata r:id="rId36" o:title=""/>
          </v:shape>
          <o:OLEObject Type="Embed" ProgID="Equation.DSMT4" ShapeID="_x0000_i1039" DrawAspect="Content" ObjectID="_1625149674" r:id="rId37"/>
        </w:object>
      </w:r>
      <w:r w:rsidRPr="003F3AD9">
        <w:rPr>
          <w:rFonts w:cs="Times New Roman"/>
          <w:szCs w:val="28"/>
        </w:rPr>
        <w:t xml:space="preserve">                  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 xml:space="preserve">          b) </w:t>
      </w:r>
      <w:r w:rsidRPr="003F3AD9">
        <w:rPr>
          <w:rFonts w:cs="Times New Roman"/>
          <w:position w:val="-8"/>
          <w:szCs w:val="28"/>
        </w:rPr>
        <w:object w:dxaOrig="480" w:dyaOrig="360">
          <v:shape id="_x0000_i1040" type="#_x0000_t75" style="width:24pt;height:18pt" o:ole="">
            <v:imagedata r:id="rId12" o:title=""/>
          </v:shape>
          <o:OLEObject Type="Embed" ProgID="Equation.DSMT4" ShapeID="_x0000_i1040" DrawAspect="Content" ObjectID="_1625149675" r:id="rId38"/>
        </w:object>
      </w:r>
      <w:r w:rsidRPr="003F3AD9">
        <w:rPr>
          <w:rFonts w:cs="Times New Roman"/>
          <w:szCs w:val="28"/>
        </w:rPr>
        <w:t xml:space="preserve"> -</w:t>
      </w:r>
      <w:r w:rsidRPr="003F3AD9">
        <w:rPr>
          <w:rFonts w:cs="Times New Roman"/>
          <w:position w:val="-8"/>
          <w:szCs w:val="28"/>
        </w:rPr>
        <w:object w:dxaOrig="460" w:dyaOrig="360">
          <v:shape id="_x0000_i1041" type="#_x0000_t75" style="width:23.25pt;height:18pt" o:ole="">
            <v:imagedata r:id="rId14" o:title=""/>
          </v:shape>
          <o:OLEObject Type="Embed" ProgID="Equation.DSMT4" ShapeID="_x0000_i1041" DrawAspect="Content" ObjectID="_1625149676" r:id="rId39"/>
        </w:object>
      </w:r>
      <w:r w:rsidRPr="003F3AD9">
        <w:rPr>
          <w:rFonts w:cs="Times New Roman"/>
          <w:szCs w:val="28"/>
        </w:rPr>
        <w:t>-</w:t>
      </w:r>
      <w:r w:rsidRPr="003F3AD9">
        <w:rPr>
          <w:rFonts w:cs="Times New Roman"/>
          <w:position w:val="-8"/>
          <w:szCs w:val="28"/>
        </w:rPr>
        <w:object w:dxaOrig="620" w:dyaOrig="360">
          <v:shape id="_x0000_i1042" type="#_x0000_t75" style="width:30.75pt;height:18pt" o:ole="">
            <v:imagedata r:id="rId16" o:title=""/>
          </v:shape>
          <o:OLEObject Type="Embed" ProgID="Equation.DSMT4" ShapeID="_x0000_i1042" DrawAspect="Content" ObjectID="_1625149677" r:id="rId40"/>
        </w:object>
      </w:r>
      <w:r w:rsidRPr="003F3AD9">
        <w:rPr>
          <w:rFonts w:cs="Times New Roman"/>
          <w:szCs w:val="28"/>
        </w:rPr>
        <w:t>+</w:t>
      </w:r>
      <w:r w:rsidRPr="003F3AD9">
        <w:rPr>
          <w:rFonts w:cs="Times New Roman"/>
          <w:position w:val="-8"/>
          <w:szCs w:val="28"/>
        </w:rPr>
        <w:object w:dxaOrig="600" w:dyaOrig="360">
          <v:shape id="_x0000_i1043" type="#_x0000_t75" style="width:30pt;height:18pt" o:ole="">
            <v:imagedata r:id="rId18" o:title=""/>
          </v:shape>
          <o:OLEObject Type="Embed" ProgID="Equation.DSMT4" ShapeID="_x0000_i1043" DrawAspect="Content" ObjectID="_1625149678" r:id="rId41"/>
        </w:object>
      </w:r>
      <w:r w:rsidRPr="003F3AD9">
        <w:rPr>
          <w:rFonts w:cs="Times New Roman"/>
          <w:szCs w:val="28"/>
        </w:rPr>
        <w:t xml:space="preserve">                      d)  </w:t>
      </w:r>
      <w:r w:rsidRPr="003F3AD9">
        <w:rPr>
          <w:rFonts w:cs="Times New Roman"/>
          <w:position w:val="-28"/>
          <w:szCs w:val="28"/>
        </w:rPr>
        <w:object w:dxaOrig="1600" w:dyaOrig="660">
          <v:shape id="_x0000_i1044" type="#_x0000_t75" style="width:80.25pt;height:33pt" o:ole="">
            <v:imagedata r:id="rId42" o:title=""/>
          </v:shape>
          <o:OLEObject Type="Embed" ProgID="Equation.DSMT4" ShapeID="_x0000_i1044" DrawAspect="Content" ObjectID="_1625149679" r:id="rId43"/>
        </w:object>
      </w:r>
    </w:p>
    <w:p w:rsidR="00BF60AE" w:rsidRPr="003F3AD9" w:rsidRDefault="00BF60AE" w:rsidP="00BF60AE">
      <w:pPr>
        <w:rPr>
          <w:rFonts w:cs="Times New Roman"/>
          <w:b/>
          <w:szCs w:val="28"/>
        </w:rPr>
      </w:pPr>
      <w:r w:rsidRPr="003F3AD9">
        <w:rPr>
          <w:rFonts w:cs="Times New Roman"/>
          <w:b/>
          <w:bCs/>
          <w:szCs w:val="28"/>
          <w:u w:val="single"/>
        </w:rPr>
        <w:t xml:space="preserve">Câu 2 </w:t>
      </w:r>
      <w:r w:rsidRPr="003F3AD9">
        <w:rPr>
          <w:rFonts w:cs="Times New Roman"/>
          <w:szCs w:val="28"/>
          <w:u w:val="single"/>
        </w:rPr>
        <w:t>(2,0 điểm):</w:t>
      </w:r>
      <w:r w:rsidRPr="003F3AD9">
        <w:rPr>
          <w:rFonts w:cs="Times New Roman"/>
          <w:szCs w:val="28"/>
        </w:rPr>
        <w:t xml:space="preserve"> Giải phương trình.</w:t>
      </w:r>
    </w:p>
    <w:p w:rsidR="00BF60AE" w:rsidRPr="003F3AD9" w:rsidRDefault="00BF60AE" w:rsidP="00BF60AE">
      <w:pPr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 xml:space="preserve">          a)   </w:t>
      </w:r>
      <w:r w:rsidRPr="003F3AD9">
        <w:rPr>
          <w:rFonts w:cs="Times New Roman"/>
          <w:position w:val="-8"/>
          <w:szCs w:val="28"/>
        </w:rPr>
        <w:object w:dxaOrig="600" w:dyaOrig="360">
          <v:shape id="_x0000_i1045" type="#_x0000_t75" style="width:30pt;height:18pt" o:ole="">
            <v:imagedata r:id="rId44" o:title=""/>
          </v:shape>
          <o:OLEObject Type="Embed" ProgID="Equation.DSMT4" ShapeID="_x0000_i1045" DrawAspect="Content" ObjectID="_1625149680" r:id="rId45"/>
        </w:object>
      </w:r>
      <w:r w:rsidRPr="003F3AD9">
        <w:rPr>
          <w:rFonts w:cs="Times New Roman"/>
          <w:szCs w:val="28"/>
        </w:rPr>
        <w:t xml:space="preserve">= 28                        b) </w:t>
      </w:r>
      <w:r w:rsidRPr="003F3AD9">
        <w:rPr>
          <w:rFonts w:cs="Times New Roman"/>
          <w:position w:val="-12"/>
          <w:szCs w:val="28"/>
        </w:rPr>
        <w:object w:dxaOrig="1340" w:dyaOrig="440">
          <v:shape id="_x0000_i1046" type="#_x0000_t75" style="width:66.75pt;height:21.75pt" o:ole="">
            <v:imagedata r:id="rId46" o:title=""/>
          </v:shape>
          <o:OLEObject Type="Embed" ProgID="Equation.DSMT4" ShapeID="_x0000_i1046" DrawAspect="Content" ObjectID="_1625149681" r:id="rId47"/>
        </w:objec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b/>
          <w:bCs/>
          <w:szCs w:val="28"/>
          <w:u w:val="single"/>
        </w:rPr>
      </w:pP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</w:rPr>
      </w:pPr>
      <w:r w:rsidRPr="003F3AD9">
        <w:rPr>
          <w:rFonts w:cs="Times New Roman"/>
          <w:b/>
          <w:bCs/>
          <w:szCs w:val="28"/>
          <w:u w:val="single"/>
        </w:rPr>
        <w:t>Câu 3</w:t>
      </w:r>
      <w:r w:rsidRPr="003F3AD9">
        <w:rPr>
          <w:rFonts w:cs="Times New Roman"/>
          <w:szCs w:val="28"/>
          <w:u w:val="single"/>
        </w:rPr>
        <w:t>(3,0 điểm):</w:t>
      </w:r>
      <w:r w:rsidRPr="003F3AD9">
        <w:rPr>
          <w:rFonts w:cs="Times New Roman"/>
          <w:szCs w:val="28"/>
        </w:rPr>
        <w:t xml:space="preserve"> </w:t>
      </w:r>
      <w:r w:rsidRPr="003F3AD9">
        <w:rPr>
          <w:rFonts w:cs="Times New Roman"/>
          <w:bCs/>
          <w:szCs w:val="28"/>
        </w:rPr>
        <w:t xml:space="preserve">Cho biểu thức.     </w:t>
      </w:r>
      <w:r w:rsidRPr="003F3AD9">
        <w:rPr>
          <w:rFonts w:cs="Times New Roman"/>
          <w:szCs w:val="28"/>
        </w:rPr>
        <w:t xml:space="preserve"> Q =</w:t>
      </w:r>
      <w:r w:rsidRPr="003F3AD9">
        <w:rPr>
          <w:rFonts w:cs="Times New Roman"/>
          <w:position w:val="-34"/>
          <w:szCs w:val="28"/>
        </w:rPr>
        <w:object w:dxaOrig="2600" w:dyaOrig="800">
          <v:shape id="_x0000_i1047" type="#_x0000_t75" style="width:129.75pt;height:39.75pt" o:ole="">
            <v:imagedata r:id="rId48" o:title=""/>
          </v:shape>
          <o:OLEObject Type="Embed" ProgID="Equation.DSMT4" ShapeID="_x0000_i1047" DrawAspect="Content" ObjectID="_1625149682" r:id="rId49"/>
        </w:object>
      </w:r>
      <w:r w:rsidRPr="003F3AD9">
        <w:rPr>
          <w:rFonts w:cs="Times New Roman"/>
          <w:szCs w:val="28"/>
        </w:rPr>
        <w:t xml:space="preserve">     </w:t>
      </w:r>
    </w:p>
    <w:p w:rsidR="00BF60AE" w:rsidRPr="003F3AD9" w:rsidRDefault="00BF60AE" w:rsidP="00556CCA">
      <w:pPr>
        <w:numPr>
          <w:ilvl w:val="0"/>
          <w:numId w:val="5"/>
        </w:numPr>
        <w:tabs>
          <w:tab w:val="center" w:pos="4320"/>
        </w:tabs>
        <w:spacing w:line="240" w:lineRule="auto"/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>Tìm điều kiện của x để Q xác định.</w:t>
      </w:r>
    </w:p>
    <w:p w:rsidR="00BF60AE" w:rsidRPr="003F3AD9" w:rsidRDefault="00BF60AE" w:rsidP="00556CCA">
      <w:pPr>
        <w:numPr>
          <w:ilvl w:val="0"/>
          <w:numId w:val="5"/>
        </w:numPr>
        <w:tabs>
          <w:tab w:val="center" w:pos="4320"/>
        </w:tabs>
        <w:spacing w:line="240" w:lineRule="auto"/>
        <w:rPr>
          <w:rFonts w:cs="Times New Roman"/>
          <w:szCs w:val="28"/>
        </w:rPr>
      </w:pPr>
      <w:r w:rsidRPr="003F3AD9">
        <w:rPr>
          <w:rFonts w:cs="Times New Roman"/>
          <w:szCs w:val="28"/>
        </w:rPr>
        <w:t>Với điều kiện xác định tìm được ở trên hãy rút gọn biểu thức Q.</w: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  <w:lang w:val="pt-BR"/>
        </w:rPr>
      </w:pPr>
      <w:r w:rsidRPr="003F3AD9">
        <w:rPr>
          <w:rFonts w:cs="Times New Roman"/>
          <w:szCs w:val="28"/>
          <w:lang w:val="pt-BR"/>
        </w:rPr>
        <w:t xml:space="preserve">     c) Tính Q khi x = 49 - 5</w:t>
      </w:r>
      <w:r w:rsidRPr="003F3AD9">
        <w:rPr>
          <w:rFonts w:cs="Times New Roman"/>
          <w:position w:val="-8"/>
          <w:szCs w:val="28"/>
          <w:lang w:val="pt-BR"/>
        </w:rPr>
        <w:object w:dxaOrig="480" w:dyaOrig="360">
          <v:shape id="_x0000_i1048" type="#_x0000_t75" style="width:24pt;height:18pt" o:ole="">
            <v:imagedata r:id="rId28" o:title=""/>
          </v:shape>
          <o:OLEObject Type="Embed" ProgID="Equation.DSMT4" ShapeID="_x0000_i1048" DrawAspect="Content" ObjectID="_1625149683" r:id="rId50"/>
        </w:object>
      </w:r>
    </w:p>
    <w:p w:rsidR="00BF60AE" w:rsidRPr="003F3AD9" w:rsidRDefault="00BF60AE" w:rsidP="00BF60AE">
      <w:pPr>
        <w:tabs>
          <w:tab w:val="center" w:pos="4320"/>
        </w:tabs>
        <w:rPr>
          <w:rFonts w:cs="Times New Roman"/>
          <w:szCs w:val="28"/>
          <w:lang w:val="pt-BR"/>
        </w:rPr>
      </w:pPr>
      <w:r w:rsidRPr="003F3AD9">
        <w:rPr>
          <w:rFonts w:cs="Times New Roman"/>
          <w:b/>
          <w:bCs/>
          <w:szCs w:val="28"/>
          <w:u w:val="single"/>
          <w:lang w:val="pt-BR"/>
        </w:rPr>
        <w:t>Câu 4</w:t>
      </w:r>
      <w:r w:rsidRPr="003F3AD9">
        <w:rPr>
          <w:rFonts w:cs="Times New Roman"/>
          <w:szCs w:val="28"/>
          <w:lang w:val="pt-BR"/>
        </w:rPr>
        <w:t xml:space="preserve">:(1,0 điểm) Cho a &gt; 0, b &gt; 0 và </w:t>
      </w:r>
      <w:r w:rsidRPr="003F3AD9">
        <w:rPr>
          <w:rFonts w:cs="Times New Roman"/>
          <w:position w:val="-28"/>
          <w:szCs w:val="28"/>
          <w:lang w:val="fr-FR"/>
        </w:rPr>
        <w:object w:dxaOrig="1320" w:dyaOrig="600">
          <v:shape id="_x0000_i1049" type="#_x0000_t75" style="width:66pt;height:30pt" o:ole="">
            <v:imagedata r:id="rId51" o:title=""/>
          </v:shape>
          <o:OLEObject Type="Embed" ProgID="Equation.DSMT4" ShapeID="_x0000_i1049" DrawAspect="Content" ObjectID="_1625149684" r:id="rId52"/>
        </w:object>
      </w:r>
      <w:r w:rsidRPr="003F3AD9">
        <w:rPr>
          <w:rFonts w:cs="Times New Roman"/>
          <w:szCs w:val="28"/>
          <w:lang w:val="pt-BR"/>
        </w:rPr>
        <w:t>. Tìm giá trị lớn nhất của B =</w:t>
      </w:r>
      <w:r w:rsidRPr="003F3AD9">
        <w:rPr>
          <w:rFonts w:cs="Times New Roman"/>
          <w:position w:val="-28"/>
          <w:szCs w:val="28"/>
        </w:rPr>
        <w:object w:dxaOrig="540" w:dyaOrig="660">
          <v:shape id="_x0000_i1050" type="#_x0000_t75" style="width:27pt;height:33pt" o:ole="">
            <v:imagedata r:id="rId53" o:title=""/>
          </v:shape>
          <o:OLEObject Type="Embed" ProgID="Equation.DSMT4" ShapeID="_x0000_i1050" DrawAspect="Content" ObjectID="_1625149685" r:id="rId54"/>
        </w:object>
      </w: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  <w:lang w:val="pt-BR"/>
        </w:rPr>
      </w:pPr>
    </w:p>
    <w:p w:rsidR="00BF60AE" w:rsidRPr="003F3AD9" w:rsidRDefault="00BF60AE" w:rsidP="00BF60AE">
      <w:pPr>
        <w:tabs>
          <w:tab w:val="left" w:leader="dot" w:pos="10800"/>
        </w:tabs>
        <w:jc w:val="center"/>
        <w:rPr>
          <w:rFonts w:cs="Times New Roman"/>
          <w:b/>
          <w:szCs w:val="28"/>
          <w:lang w:val="pt-BR"/>
        </w:rPr>
      </w:pPr>
      <w:r w:rsidRPr="003F3AD9">
        <w:rPr>
          <w:rFonts w:cs="Times New Roman"/>
          <w:b/>
          <w:szCs w:val="28"/>
          <w:lang w:val="pt-BR"/>
        </w:rPr>
        <w:lastRenderedPageBreak/>
        <w:t>ĐÁP ÁN VÀ BIỂU ĐIỂM CHẤM ĐỀ I:</w:t>
      </w:r>
    </w:p>
    <w:tbl>
      <w:tblPr>
        <w:tblStyle w:val="TableGrid"/>
        <w:tblW w:w="10478" w:type="dxa"/>
        <w:tblLook w:val="01E0"/>
      </w:tblPr>
      <w:tblGrid>
        <w:gridCol w:w="1683"/>
        <w:gridCol w:w="1253"/>
        <w:gridCol w:w="6358"/>
        <w:gridCol w:w="1184"/>
      </w:tblGrid>
      <w:tr w:rsidR="00BF60AE" w:rsidRPr="003F3AD9" w:rsidTr="007771A8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1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(4,0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10"/>
                <w:sz w:val="28"/>
                <w:szCs w:val="28"/>
              </w:rPr>
              <w:object w:dxaOrig="2400" w:dyaOrig="380">
                <v:shape id="_x0000_i1051" type="#_x0000_t75" style="width:120pt;height:18.75pt" o:ole="">
                  <v:imagedata r:id="rId55" o:title=""/>
                </v:shape>
                <o:OLEObject Type="Embed" ProgID="Equation.DSMT4" ShapeID="_x0000_i1051" DrawAspect="Content" ObjectID="_1625149686" r:id="rId56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5</w:t>
            </w:r>
            <w:r w:rsidRPr="003F3AD9">
              <w:rPr>
                <w:rFonts w:cs="Times New Roman"/>
                <w:position w:val="-6"/>
                <w:sz w:val="28"/>
                <w:szCs w:val="28"/>
              </w:rPr>
              <w:object w:dxaOrig="2400" w:dyaOrig="340">
                <v:shape id="_x0000_i1052" type="#_x0000_t75" style="width:120pt;height:17.25pt" o:ole="">
                  <v:imagedata r:id="rId57" o:title=""/>
                </v:shape>
                <o:OLEObject Type="Embed" ProgID="Equation.DSMT4" ShapeID="_x0000_i1052" DrawAspect="Content" ObjectID="_1625149687" r:id="rId58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=3</w:t>
            </w:r>
            <w:r w:rsidRPr="003F3AD9">
              <w:rPr>
                <w:rFonts w:cs="Times New Roman"/>
                <w:position w:val="-6"/>
                <w:sz w:val="28"/>
                <w:szCs w:val="28"/>
              </w:rPr>
              <w:object w:dxaOrig="380" w:dyaOrig="340">
                <v:shape id="_x0000_i1053" type="#_x0000_t75" style="width:18.75pt;height:17.25pt" o:ole="">
                  <v:imagedata r:id="rId59" o:title=""/>
                </v:shape>
                <o:OLEObject Type="Embed" ProgID="Equation.DSMT4" ShapeID="_x0000_i1053" DrawAspect="Content" ObjectID="_1625149688" r:id="rId60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780" w:dyaOrig="360">
                <v:shape id="_x0000_i1054" type="#_x0000_t75" style="width:89.25pt;height:18pt" o:ole="">
                  <v:imagedata r:id="rId10" o:title=""/>
                </v:shape>
                <o:OLEObject Type="Embed" ProgID="Equation.DSMT4" ShapeID="_x0000_i1054" DrawAspect="Content" ObjectID="_1625149689" r:id="rId61"/>
              </w:object>
            </w:r>
            <w:r w:rsidRPr="003F3AD9">
              <w:rPr>
                <w:rFonts w:cs="Times New Roman"/>
                <w:sz w:val="28"/>
                <w:szCs w:val="28"/>
              </w:rPr>
              <w:t>= 9 – 6: 2 = 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46"/>
                <w:sz w:val="28"/>
                <w:szCs w:val="28"/>
              </w:rPr>
              <w:object w:dxaOrig="1880" w:dyaOrig="1040">
                <v:shape id="_x0000_i1055" type="#_x0000_t75" style="width:93.75pt;height:51.75pt" o:ole="">
                  <v:imagedata r:id="rId62" o:title=""/>
                </v:shape>
                <o:OLEObject Type="Embed" ProgID="Equation.DSMT4" ShapeID="_x0000_i1055" DrawAspect="Content" ObjectID="_1625149690" r:id="rId63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2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(2,0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ĐK: </w:t>
            </w: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560" w:dyaOrig="279">
                <v:shape id="_x0000_i1056" type="#_x0000_t75" style="width:27.75pt;height:14.25pt" o:ole="">
                  <v:imagedata r:id="rId64" o:title=""/>
                </v:shape>
                <o:OLEObject Type="Embed" ProgID="Equation.DSMT4" ShapeID="_x0000_i1056" DrawAspect="Content" ObjectID="_1625149691" r:id="rId65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10"/>
                <w:sz w:val="28"/>
                <w:szCs w:val="28"/>
              </w:rPr>
              <w:object w:dxaOrig="1219" w:dyaOrig="380">
                <v:shape id="_x0000_i1057" type="#_x0000_t75" style="width:60.75pt;height:18.75pt" o:ole="">
                  <v:imagedata r:id="rId66" o:title=""/>
                </v:shape>
                <o:OLEObject Type="Embed" ProgID="Equation.DSMT4" ShapeID="_x0000_i1057" DrawAspect="Content" ObjectID="_1625149692" r:id="rId67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58" type="#_x0000_t75" style="width:17.25pt;height:12pt" o:ole="">
                  <v:imagedata r:id="rId68" o:title=""/>
                </v:shape>
                <o:OLEObject Type="Embed" ProgID="Equation.DSMT4" ShapeID="_x0000_i1058" DrawAspect="Content" ObjectID="_1625149693" r:id="rId69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3F3AD9">
              <w:rPr>
                <w:rFonts w:cs="Times New Roman"/>
                <w:bCs/>
                <w:position w:val="-8"/>
                <w:sz w:val="28"/>
                <w:szCs w:val="28"/>
              </w:rPr>
              <w:object w:dxaOrig="380" w:dyaOrig="360">
                <v:shape id="_x0000_i1059" type="#_x0000_t75" style="width:18.75pt;height:18pt" o:ole="">
                  <v:imagedata r:id="rId70" o:title=""/>
                </v:shape>
                <o:OLEObject Type="Embed" ProgID="Equation.DSMT4" ShapeID="_x0000_i1059" DrawAspect="Content" ObjectID="_1625149694" r:id="rId71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= 6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60" type="#_x0000_t75" style="width:17.25pt;height:12pt" o:ole="">
                  <v:imagedata r:id="rId68" o:title=""/>
                </v:shape>
                <o:OLEObject Type="Embed" ProgID="Equation.DSMT4" ShapeID="_x0000_i1060" DrawAspect="Content" ObjectID="_1625149695" r:id="rId72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x= 36 (TMĐK)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Vậy x= 36 là nghiệm của PT đã cho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12"/>
                <w:sz w:val="28"/>
                <w:szCs w:val="28"/>
              </w:rPr>
              <w:object w:dxaOrig="1320" w:dyaOrig="440">
                <v:shape id="_x0000_i1061" type="#_x0000_t75" style="width:66pt;height:21.75pt" o:ole="">
                  <v:imagedata r:id="rId24" o:title=""/>
                </v:shape>
                <o:OLEObject Type="Embed" ProgID="Equation.DSMT4" ShapeID="_x0000_i1061" DrawAspect="Content" ObjectID="_1625149696" r:id="rId73"/>
              </w:object>
            </w: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62" type="#_x0000_t75" style="width:17.25pt;height:12pt" o:ole="">
                  <v:imagedata r:id="rId68" o:title=""/>
                </v:shape>
                <o:OLEObject Type="Embed" ProgID="Equation.DSMT4" ShapeID="_x0000_i1062" DrawAspect="Content" ObjectID="_1625149697" r:id="rId74"/>
              </w:object>
            </w:r>
            <w:r w:rsidRPr="003F3AD9">
              <w:rPr>
                <w:rFonts w:cs="Times New Roman"/>
                <w:bCs/>
                <w:position w:val="-14"/>
                <w:sz w:val="28"/>
                <w:szCs w:val="28"/>
              </w:rPr>
              <w:object w:dxaOrig="920" w:dyaOrig="400">
                <v:shape id="_x0000_i1063" type="#_x0000_t75" style="width:45.75pt;height:20.25pt" o:ole="">
                  <v:imagedata r:id="rId75" o:title=""/>
                </v:shape>
                <o:OLEObject Type="Embed" ProgID="Equation.DSMT4" ShapeID="_x0000_i1063" DrawAspect="Content" ObjectID="_1625149698" r:id="rId76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64" type="#_x0000_t75" style="width:17.25pt;height:12pt" o:ole="">
                  <v:imagedata r:id="rId68" o:title=""/>
                </v:shape>
                <o:OLEObject Type="Embed" ProgID="Equation.DSMT4" ShapeID="_x0000_i1064" DrawAspect="Content" ObjectID="_1625149699" r:id="rId77"/>
              </w:object>
            </w:r>
            <w:r w:rsidRPr="003F3AD9">
              <w:rPr>
                <w:rFonts w:cs="Times New Roman"/>
                <w:bCs/>
                <w:position w:val="-18"/>
                <w:sz w:val="28"/>
                <w:szCs w:val="28"/>
              </w:rPr>
              <w:object w:dxaOrig="740" w:dyaOrig="480">
                <v:shape id="_x0000_i1065" type="#_x0000_t75" style="width:62.25pt;height:39.75pt" o:ole="">
                  <v:imagedata r:id="rId78" o:title=""/>
                </v:shape>
                <o:OLEObject Type="Embed" ProgID="Equation.DSMT4" ShapeID="_x0000_i1065" DrawAspect="Content" ObjectID="_1625149700" r:id="rId79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66" type="#_x0000_t75" style="width:17.25pt;height:12pt" o:ole="">
                  <v:imagedata r:id="rId68" o:title=""/>
                </v:shape>
                <o:OLEObject Type="Embed" ProgID="Equation.DSMT4" ShapeID="_x0000_i1066" DrawAspect="Content" ObjectID="_1625149701" r:id="rId80"/>
              </w:object>
            </w:r>
            <w:r w:rsidRPr="003F3AD9">
              <w:rPr>
                <w:rFonts w:cs="Times New Roman"/>
                <w:bCs/>
                <w:position w:val="-16"/>
                <w:sz w:val="28"/>
                <w:szCs w:val="28"/>
              </w:rPr>
              <w:object w:dxaOrig="540" w:dyaOrig="440">
                <v:shape id="_x0000_i1067" type="#_x0000_t75" style="width:45.75pt;height:36pt" o:ole="">
                  <v:imagedata r:id="rId81" o:title=""/>
                </v:shape>
                <o:OLEObject Type="Embed" ProgID="Equation.DSMT4" ShapeID="_x0000_i1067" DrawAspect="Content" ObjectID="_1625149702" r:id="rId82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Vậy x= 12 hoặc x = - 6 là nghiệm của PT đã cho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3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(3,0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t xml:space="preserve">x </w:t>
            </w:r>
            <w:r w:rsidRPr="003F3AD9">
              <w:rPr>
                <w:rFonts w:cs="Times New Roman"/>
                <w:sz w:val="28"/>
                <w:szCs w:val="28"/>
              </w:rPr>
              <w:t>&gt;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t xml:space="preserve"> 0 và </w:t>
            </w:r>
            <w:r w:rsidRPr="003F3AD9">
              <w:rPr>
                <w:rFonts w:cs="Times New Roman"/>
                <w:sz w:val="28"/>
                <w:szCs w:val="28"/>
              </w:rPr>
              <w:t xml:space="preserve">x </w:t>
            </w:r>
            <w:r w:rsidRPr="003F3AD9">
              <w:rPr>
                <w:rFonts w:cs="Times New Roman"/>
                <w:position w:val="-4"/>
                <w:sz w:val="28"/>
                <w:szCs w:val="28"/>
              </w:rPr>
              <w:object w:dxaOrig="220" w:dyaOrig="220">
                <v:shape id="_x0000_i1068" type="#_x0000_t75" style="width:11.25pt;height:11.25pt" o:ole="">
                  <v:imagedata r:id="rId83" o:title=""/>
                </v:shape>
                <o:OLEObject Type="Embed" ProgID="Equation.DSMT4" ShapeID="_x0000_i1068" DrawAspect="Content" ObjectID="_1625149703" r:id="rId84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 P =</w:t>
            </w:r>
            <w:r w:rsidRPr="003F3AD9">
              <w:rPr>
                <w:rFonts w:cs="Times New Roman"/>
                <w:b/>
                <w:bCs/>
                <w:position w:val="-24"/>
                <w:sz w:val="28"/>
                <w:szCs w:val="28"/>
              </w:rPr>
              <w:object w:dxaOrig="3300" w:dyaOrig="780">
                <v:shape id="_x0000_i1069" type="#_x0000_t75" style="width:165pt;height:39pt" o:ole="">
                  <v:imagedata r:id="rId85" o:title=""/>
                </v:shape>
                <o:OLEObject Type="Embed" ProgID="Equation.DSMT4" ShapeID="_x0000_i1069" DrawAspect="Content" ObjectID="_1625149704" r:id="rId86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Pr="003F3AD9">
              <w:rPr>
                <w:rFonts w:cs="Times New Roman"/>
                <w:bCs/>
                <w:sz w:val="28"/>
                <w:szCs w:val="28"/>
              </w:rPr>
              <w:t>=</w:t>
            </w:r>
            <w:r w:rsidRPr="003F3AD9">
              <w:rPr>
                <w:rFonts w:cs="Times New Roman"/>
                <w:b/>
                <w:bCs/>
                <w:position w:val="-24"/>
                <w:sz w:val="28"/>
                <w:szCs w:val="28"/>
              </w:rPr>
              <w:object w:dxaOrig="2439" w:dyaOrig="680">
                <v:shape id="_x0000_i1070" type="#_x0000_t75" style="width:122.25pt;height:33.75pt" o:ole="">
                  <v:imagedata r:id="rId87" o:title=""/>
                </v:shape>
                <o:OLEObject Type="Embed" ProgID="Equation.DSMT4" ShapeID="_x0000_i1070" DrawAspect="Content" ObjectID="_1625149705" r:id="rId88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    =</w:t>
            </w:r>
            <w:r w:rsidRPr="003F3AD9">
              <w:rPr>
                <w:rFonts w:cs="Times New Roman"/>
                <w:position w:val="-28"/>
                <w:sz w:val="28"/>
                <w:szCs w:val="28"/>
              </w:rPr>
              <w:object w:dxaOrig="1140" w:dyaOrig="660">
                <v:shape id="_x0000_i1071" type="#_x0000_t75" style="width:57pt;height:33pt" o:ole="">
                  <v:imagedata r:id="rId89" o:title=""/>
                </v:shape>
                <o:OLEObject Type="Embed" ProgID="Equation.DSMT4" ShapeID="_x0000_i1071" DrawAspect="Content" ObjectID="_1625149706" r:id="rId90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    = </w:t>
            </w:r>
            <w:r w:rsidRPr="003F3AD9">
              <w:rPr>
                <w:rFonts w:cs="Times New Roman"/>
                <w:position w:val="-30"/>
                <w:sz w:val="28"/>
                <w:szCs w:val="28"/>
              </w:rPr>
              <w:object w:dxaOrig="1160" w:dyaOrig="680">
                <v:shape id="_x0000_i1072" type="#_x0000_t75" style="width:57.75pt;height:33.75pt" o:ole="">
                  <v:imagedata r:id="rId91" o:title=""/>
                </v:shape>
                <o:OLEObject Type="Embed" ProgID="Equation.DSMT4" ShapeID="_x0000_i1072" DrawAspect="Content" ObjectID="_1625149707" r:id="rId92"/>
              </w:object>
            </w:r>
            <w:r w:rsidRPr="003F3AD9">
              <w:rPr>
                <w:rFonts w:cs="Times New Roman"/>
                <w:sz w:val="28"/>
                <w:szCs w:val="28"/>
              </w:rPr>
              <w:t>=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380" w:dyaOrig="360">
                <v:shape id="_x0000_i1073" type="#_x0000_t75" style="width:18.75pt;height:18pt" o:ole="">
                  <v:imagedata r:id="rId93" o:title=""/>
                </v:shape>
                <o:OLEObject Type="Embed" ProgID="Equation.DSMT4" ShapeID="_x0000_i1073" DrawAspect="Content" ObjectID="_1625149708" r:id="rId9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x= </w: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>49 + 5</w:t>
            </w:r>
            <w:r w:rsidRPr="003F3AD9">
              <w:rPr>
                <w:rFonts w:cs="Times New Roman"/>
                <w:position w:val="-8"/>
                <w:sz w:val="28"/>
                <w:szCs w:val="28"/>
                <w:lang w:val="pt-BR"/>
              </w:rPr>
              <w:object w:dxaOrig="480" w:dyaOrig="360">
                <v:shape id="_x0000_i1074" type="#_x0000_t75" style="width:24pt;height:18pt" o:ole="">
                  <v:imagedata r:id="rId28" o:title=""/>
                </v:shape>
                <o:OLEObject Type="Embed" ProgID="Equation.DSMT4" ShapeID="_x0000_i1074" DrawAspect="Content" ObjectID="_1625149709" r:id="rId95"/>
              </w:objec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 = 25 + </w:t>
            </w:r>
            <w:r w:rsidRPr="003F3AD9">
              <w:rPr>
                <w:rFonts w:cs="Times New Roman"/>
                <w:position w:val="-8"/>
                <w:sz w:val="28"/>
                <w:szCs w:val="28"/>
                <w:lang w:val="pt-BR"/>
              </w:rPr>
              <w:object w:dxaOrig="980" w:dyaOrig="360">
                <v:shape id="_x0000_i1075" type="#_x0000_t75" style="width:48.75pt;height:18pt" o:ole="">
                  <v:imagedata r:id="rId96" o:title=""/>
                </v:shape>
                <o:OLEObject Type="Embed" ProgID="Equation.DSMT4" ShapeID="_x0000_i1075" DrawAspect="Content" ObjectID="_1625149710" r:id="rId97"/>
              </w:objec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 + 24</w: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= </w:t>
            </w:r>
            <w:r w:rsidRPr="003F3AD9">
              <w:rPr>
                <w:rFonts w:cs="Times New Roman"/>
                <w:position w:val="-18"/>
                <w:sz w:val="28"/>
                <w:szCs w:val="28"/>
                <w:lang w:val="pt-BR"/>
              </w:rPr>
              <w:object w:dxaOrig="2740" w:dyaOrig="540">
                <v:shape id="_x0000_i1076" type="#_x0000_t75" style="width:137.25pt;height:27pt" o:ole="">
                  <v:imagedata r:id="rId98" o:title=""/>
                </v:shape>
                <o:OLEObject Type="Embed" ProgID="Equation.DSMT4" ShapeID="_x0000_i1076" DrawAspect="Content" ObjectID="_1625149711" r:id="rId99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= </w:t>
            </w:r>
            <w:r w:rsidRPr="003F3AD9">
              <w:rPr>
                <w:rFonts w:cs="Times New Roman"/>
                <w:position w:val="-18"/>
                <w:sz w:val="28"/>
                <w:szCs w:val="28"/>
                <w:lang w:val="pt-BR"/>
              </w:rPr>
              <w:object w:dxaOrig="1380" w:dyaOrig="540">
                <v:shape id="_x0000_i1077" type="#_x0000_t75" style="width:69pt;height:27pt" o:ole="">
                  <v:imagedata r:id="rId100" o:title=""/>
                </v:shape>
                <o:OLEObject Type="Embed" ProgID="Equation.DSMT4" ShapeID="_x0000_i1077" DrawAspect="Content" ObjectID="_1625149712" r:id="rId101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=&gt; 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359" w:dyaOrig="360">
                <v:shape id="_x0000_i1078" type="#_x0000_t75" style="width:68.25pt;height:18pt" o:ole="">
                  <v:imagedata r:id="rId102" o:title=""/>
                </v:shape>
                <o:OLEObject Type="Embed" ProgID="Equation.DSMT4" ShapeID="_x0000_i1078" DrawAspect="Content" ObjectID="_1625149713" r:id="rId103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Vậy P = 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359" w:dyaOrig="360">
                <v:shape id="_x0000_i1079" type="#_x0000_t75" style="width:68.25pt;height:18pt" o:ole="">
                  <v:imagedata r:id="rId102" o:title=""/>
                </v:shape>
                <o:OLEObject Type="Embed" ProgID="Equation.DSMT4" ShapeID="_x0000_i1079" DrawAspect="Content" ObjectID="_1625149714" r:id="rId10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4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lastRenderedPageBreak/>
              <w:t>(1,0 điểm)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Theo BĐT CôSi, ta có: </w:t>
            </w:r>
            <w:r w:rsidRPr="003F3AD9">
              <w:rPr>
                <w:rFonts w:cs="Times New Roman"/>
                <w:position w:val="-34"/>
                <w:sz w:val="28"/>
                <w:szCs w:val="28"/>
                <w:lang w:val="fr-FR"/>
              </w:rPr>
              <w:object w:dxaOrig="3739" w:dyaOrig="720">
                <v:shape id="_x0000_i1080" type="#_x0000_t75" style="width:186.75pt;height:36pt" o:ole="">
                  <v:imagedata r:id="rId105" o:title=""/>
                </v:shape>
                <o:OLEObject Type="Embed" ProgID="Equation.DSMT4" ShapeID="_x0000_i1080" DrawAspect="Content" ObjectID="_1625149715" r:id="rId106"/>
              </w:object>
            </w:r>
            <w:r w:rsidRPr="003F3AD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fr-FR"/>
              </w:rPr>
              <w:lastRenderedPageBreak/>
              <w:t>0,5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Dấu bằng xảy ra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sym w:font="Symbol" w:char="F0DB"/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</w:t>
            </w:r>
            <w:r w:rsidRPr="003F3AD9">
              <w:rPr>
                <w:rFonts w:cs="Times New Roman"/>
                <w:position w:val="-32"/>
                <w:sz w:val="28"/>
                <w:szCs w:val="28"/>
                <w:lang w:val="fr-FR"/>
              </w:rPr>
              <w:object w:dxaOrig="1020" w:dyaOrig="639">
                <v:shape id="_x0000_i1081" type="#_x0000_t75" style="width:51pt;height:32.25pt" o:ole="">
                  <v:imagedata r:id="rId107" o:title=""/>
                </v:shape>
                <o:OLEObject Type="Embed" ProgID="Equation.DSMT4" ShapeID="_x0000_i1081" DrawAspect="Content" ObjectID="_1625149716" r:id="rId108"/>
              </w:objec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sym w:font="Symbol" w:char="F0DB"/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x = y = </w:t>
            </w:r>
            <w:r w:rsidRPr="003F3AD9">
              <w:rPr>
                <w:rFonts w:cs="Times New Roman"/>
                <w:position w:val="-28"/>
                <w:sz w:val="28"/>
                <w:szCs w:val="28"/>
                <w:lang w:val="fr-FR"/>
              </w:rPr>
              <w:object w:dxaOrig="400" w:dyaOrig="720">
                <v:shape id="_x0000_i1082" type="#_x0000_t75" style="width:20.25pt;height:36pt" o:ole="">
                  <v:imagedata r:id="rId109" o:title=""/>
                </v:shape>
                <o:OLEObject Type="Embed" ProgID="Equation.DSMT4" ShapeID="_x0000_i1082" DrawAspect="Content" ObjectID="_1625149717" r:id="rId110"/>
              </w:objec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.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es-ES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es-ES"/>
              </w:rPr>
            </w:pPr>
          </w:p>
        </w:tc>
        <w:tc>
          <w:tcPr>
            <w:tcW w:w="63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es-ES" w:eastAsia="vi-VN"/>
              </w:rPr>
            </w:pPr>
            <w:r w:rsidRPr="003F3AD9">
              <w:rPr>
                <w:rFonts w:cs="Times New Roman"/>
                <w:sz w:val="28"/>
                <w:szCs w:val="28"/>
                <w:lang w:val="es-ES"/>
              </w:rPr>
              <w:t>Vậy: A</w:t>
            </w:r>
            <w:r w:rsidRPr="003F3AD9">
              <w:rPr>
                <w:rFonts w:cs="Times New Roman"/>
                <w:sz w:val="28"/>
                <w:szCs w:val="28"/>
                <w:vertAlign w:val="subscript"/>
                <w:lang w:val="es-ES"/>
              </w:rPr>
              <w:t>max</w: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= 25, đạt được khi : x = y = </w:t>
            </w:r>
            <w:r w:rsidRPr="003F3AD9">
              <w:rPr>
                <w:rFonts w:cs="Times New Roman"/>
                <w:position w:val="-28"/>
                <w:sz w:val="28"/>
                <w:szCs w:val="28"/>
                <w:lang w:val="fr-FR"/>
              </w:rPr>
              <w:object w:dxaOrig="400" w:dyaOrig="720">
                <v:shape id="_x0000_i1083" type="#_x0000_t75" style="width:20.25pt;height:36pt" o:ole="">
                  <v:imagedata r:id="rId111" o:title=""/>
                </v:shape>
                <o:OLEObject Type="Embed" ProgID="Equation.DSMT4" ShapeID="_x0000_i1083" DrawAspect="Content" ObjectID="_1625149718" r:id="rId112"/>
              </w:objec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es-ES"/>
              </w:rPr>
              <w:t>0,25</w:t>
            </w:r>
          </w:p>
        </w:tc>
      </w:tr>
    </w:tbl>
    <w:p w:rsidR="00BF60AE" w:rsidRPr="003F3AD9" w:rsidRDefault="00BF60AE" w:rsidP="00BF60AE">
      <w:pPr>
        <w:tabs>
          <w:tab w:val="left" w:pos="1035"/>
        </w:tabs>
        <w:rPr>
          <w:rFonts w:cs="Times New Roman"/>
          <w:szCs w:val="28"/>
          <w:lang w:val="es-ES"/>
        </w:rPr>
      </w:pPr>
      <w:r w:rsidRPr="003F3AD9">
        <w:rPr>
          <w:rFonts w:cs="Times New Roman"/>
          <w:szCs w:val="28"/>
          <w:lang w:val="es-ES"/>
        </w:rPr>
        <w:tab/>
      </w: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</w:rPr>
      </w:pPr>
      <w:r w:rsidRPr="003F3AD9">
        <w:rPr>
          <w:rFonts w:cs="Times New Roman"/>
          <w:b/>
          <w:szCs w:val="28"/>
        </w:rPr>
        <w:t>ĐỀ II:</w:t>
      </w:r>
    </w:p>
    <w:tbl>
      <w:tblPr>
        <w:tblStyle w:val="TableGrid"/>
        <w:tblW w:w="10478" w:type="dxa"/>
        <w:tblLook w:val="01E0"/>
      </w:tblPr>
      <w:tblGrid>
        <w:gridCol w:w="1683"/>
        <w:gridCol w:w="1253"/>
        <w:gridCol w:w="6358"/>
        <w:gridCol w:w="1184"/>
      </w:tblGrid>
      <w:tr w:rsidR="00BF60AE" w:rsidRPr="003F3AD9" w:rsidTr="007771A8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1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(4,0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10"/>
                <w:sz w:val="28"/>
                <w:szCs w:val="28"/>
              </w:rPr>
              <w:object w:dxaOrig="2400" w:dyaOrig="380">
                <v:shape id="_x0000_i1084" type="#_x0000_t75" style="width:120pt;height:18.75pt" o:ole="">
                  <v:imagedata r:id="rId55" o:title=""/>
                </v:shape>
                <o:OLEObject Type="Embed" ProgID="Equation.DSMT4" ShapeID="_x0000_i1084" DrawAspect="Content" ObjectID="_1625149719" r:id="rId113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 5</w:t>
            </w:r>
            <w:r w:rsidRPr="003F3AD9">
              <w:rPr>
                <w:rFonts w:cs="Times New Roman"/>
                <w:position w:val="-6"/>
                <w:sz w:val="28"/>
                <w:szCs w:val="28"/>
              </w:rPr>
              <w:object w:dxaOrig="2360" w:dyaOrig="340">
                <v:shape id="_x0000_i1085" type="#_x0000_t75" style="width:117.75pt;height:17.25pt" o:ole="">
                  <v:imagedata r:id="rId114" o:title=""/>
                </v:shape>
                <o:OLEObject Type="Embed" ProgID="Equation.DSMT4" ShapeID="_x0000_i1085" DrawAspect="Content" ObjectID="_1625149720" r:id="rId115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=</w:t>
            </w:r>
            <w:r w:rsidRPr="003F3AD9">
              <w:rPr>
                <w:rFonts w:cs="Times New Roman"/>
                <w:position w:val="-6"/>
                <w:sz w:val="28"/>
                <w:szCs w:val="28"/>
              </w:rPr>
              <w:object w:dxaOrig="380" w:dyaOrig="340">
                <v:shape id="_x0000_i1086" type="#_x0000_t75" style="width:18.75pt;height:17.25pt" o:ole="">
                  <v:imagedata r:id="rId59" o:title=""/>
                </v:shape>
                <o:OLEObject Type="Embed" ProgID="Equation.DSMT4" ShapeID="_x0000_i1086" DrawAspect="Content" ObjectID="_1625149721" r:id="rId116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920" w:dyaOrig="360">
                <v:shape id="_x0000_i1087" type="#_x0000_t75" style="width:96pt;height:18pt" o:ole="">
                  <v:imagedata r:id="rId117" o:title=""/>
                </v:shape>
                <o:OLEObject Type="Embed" ProgID="Equation.DSMT4" ShapeID="_x0000_i1087" DrawAspect="Content" ObjectID="_1625149722" r:id="rId118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= 8 – 6: 3 = 6                 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46"/>
                <w:sz w:val="28"/>
                <w:szCs w:val="28"/>
              </w:rPr>
              <w:object w:dxaOrig="2180" w:dyaOrig="1040">
                <v:shape id="_x0000_i1088" type="#_x0000_t75" style="width:108.75pt;height:51.75pt" o:ole="">
                  <v:imagedata r:id="rId119" o:title=""/>
                </v:shape>
                <o:OLEObject Type="Embed" ProgID="Equation.DSMT4" ShapeID="_x0000_i1088" DrawAspect="Content" ObjectID="_1625149723" r:id="rId120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 xml:space="preserve">Câu 2 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(2,0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ĐK: </w:t>
            </w: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560" w:dyaOrig="279">
                <v:shape id="_x0000_i1089" type="#_x0000_t75" style="width:27.75pt;height:14.25pt" o:ole="">
                  <v:imagedata r:id="rId64" o:title=""/>
                </v:shape>
                <o:OLEObject Type="Embed" ProgID="Equation.DSMT4" ShapeID="_x0000_i1089" DrawAspect="Content" ObjectID="_1625149724" r:id="rId121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10"/>
                <w:sz w:val="28"/>
                <w:szCs w:val="28"/>
              </w:rPr>
              <w:object w:dxaOrig="1260" w:dyaOrig="380">
                <v:shape id="_x0000_i1090" type="#_x0000_t75" style="width:63pt;height:18.75pt" o:ole="">
                  <v:imagedata r:id="rId122" o:title=""/>
                </v:shape>
                <o:OLEObject Type="Embed" ProgID="Equation.DSMT4" ShapeID="_x0000_i1090" DrawAspect="Content" ObjectID="_1625149725" r:id="rId123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91" type="#_x0000_t75" style="width:17.25pt;height:12pt" o:ole="">
                  <v:imagedata r:id="rId68" o:title=""/>
                </v:shape>
                <o:OLEObject Type="Embed" ProgID="Equation.DSMT4" ShapeID="_x0000_i1091" DrawAspect="Content" ObjectID="_1625149726" r:id="rId124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3F3AD9">
              <w:rPr>
                <w:rFonts w:cs="Times New Roman"/>
                <w:bCs/>
                <w:position w:val="-8"/>
                <w:sz w:val="28"/>
                <w:szCs w:val="28"/>
              </w:rPr>
              <w:object w:dxaOrig="380" w:dyaOrig="360">
                <v:shape id="_x0000_i1092" type="#_x0000_t75" style="width:18.75pt;height:18pt" o:ole="">
                  <v:imagedata r:id="rId70" o:title=""/>
                </v:shape>
                <o:OLEObject Type="Embed" ProgID="Equation.DSMT4" ShapeID="_x0000_i1092" DrawAspect="Content" ObjectID="_1625149727" r:id="rId125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= 7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93" type="#_x0000_t75" style="width:17.25pt;height:12pt" o:ole="">
                  <v:imagedata r:id="rId68" o:title=""/>
                </v:shape>
                <o:OLEObject Type="Embed" ProgID="Equation.DSMT4" ShapeID="_x0000_i1093" DrawAspect="Content" ObjectID="_1625149728" r:id="rId126"/>
              </w:object>
            </w:r>
            <w:r w:rsidRPr="003F3AD9">
              <w:rPr>
                <w:rFonts w:cs="Times New Roman"/>
                <w:bCs/>
                <w:sz w:val="28"/>
                <w:szCs w:val="28"/>
              </w:rPr>
              <w:t xml:space="preserve"> x= 49 (TMĐK)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Vậy x= 49 là nghiệm của PT đã cho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position w:val="-12"/>
                <w:sz w:val="28"/>
                <w:szCs w:val="28"/>
              </w:rPr>
              <w:object w:dxaOrig="1340" w:dyaOrig="440">
                <v:shape id="_x0000_i1094" type="#_x0000_t75" style="width:66.75pt;height:21.75pt" o:ole="">
                  <v:imagedata r:id="rId127" o:title=""/>
                </v:shape>
                <o:OLEObject Type="Embed" ProgID="Equation.DSMT4" ShapeID="_x0000_i1094" DrawAspect="Content" ObjectID="_1625149729" r:id="rId128"/>
              </w:object>
            </w: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95" type="#_x0000_t75" style="width:17.25pt;height:12pt" o:ole="">
                  <v:imagedata r:id="rId68" o:title=""/>
                </v:shape>
                <o:OLEObject Type="Embed" ProgID="Equation.DSMT4" ShapeID="_x0000_i1095" DrawAspect="Content" ObjectID="_1625149730" r:id="rId129"/>
              </w:object>
            </w:r>
            <w:r w:rsidRPr="003F3AD9">
              <w:rPr>
                <w:rFonts w:cs="Times New Roman"/>
                <w:bCs/>
                <w:position w:val="-14"/>
                <w:sz w:val="28"/>
                <w:szCs w:val="28"/>
              </w:rPr>
              <w:object w:dxaOrig="940" w:dyaOrig="400">
                <v:shape id="_x0000_i1096" type="#_x0000_t75" style="width:47.25pt;height:20.25pt" o:ole="">
                  <v:imagedata r:id="rId130" o:title=""/>
                </v:shape>
                <o:OLEObject Type="Embed" ProgID="Equation.DSMT4" ShapeID="_x0000_i1096" DrawAspect="Content" ObjectID="_1625149731" r:id="rId131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97" type="#_x0000_t75" style="width:17.25pt;height:12pt" o:ole="">
                  <v:imagedata r:id="rId68" o:title=""/>
                </v:shape>
                <o:OLEObject Type="Embed" ProgID="Equation.DSMT4" ShapeID="_x0000_i1097" DrawAspect="Content" ObjectID="_1625149732" r:id="rId132"/>
              </w:object>
            </w:r>
            <w:r w:rsidRPr="003F3AD9">
              <w:rPr>
                <w:rFonts w:cs="Times New Roman"/>
                <w:bCs/>
                <w:position w:val="-18"/>
                <w:sz w:val="28"/>
                <w:szCs w:val="28"/>
              </w:rPr>
              <w:object w:dxaOrig="760" w:dyaOrig="480">
                <v:shape id="_x0000_i1098" type="#_x0000_t75" style="width:64.5pt;height:39.75pt" o:ole="">
                  <v:imagedata r:id="rId133" o:title=""/>
                </v:shape>
                <o:OLEObject Type="Embed" ProgID="Equation.DSMT4" ShapeID="_x0000_i1098" DrawAspect="Content" ObjectID="_1625149733" r:id="rId134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position w:val="-6"/>
                <w:sz w:val="28"/>
                <w:szCs w:val="28"/>
              </w:rPr>
              <w:object w:dxaOrig="340" w:dyaOrig="240">
                <v:shape id="_x0000_i1099" type="#_x0000_t75" style="width:17.25pt;height:12pt" o:ole="">
                  <v:imagedata r:id="rId68" o:title=""/>
                </v:shape>
                <o:OLEObject Type="Embed" ProgID="Equation.DSMT4" ShapeID="_x0000_i1099" DrawAspect="Content" ObjectID="_1625149734" r:id="rId135"/>
              </w:object>
            </w:r>
            <w:r w:rsidRPr="003F3AD9">
              <w:rPr>
                <w:rFonts w:cs="Times New Roman"/>
                <w:bCs/>
                <w:position w:val="-16"/>
                <w:sz w:val="28"/>
                <w:szCs w:val="28"/>
              </w:rPr>
              <w:object w:dxaOrig="540" w:dyaOrig="440">
                <v:shape id="_x0000_i1100" type="#_x0000_t75" style="width:45.75pt;height:36pt" o:ole="">
                  <v:imagedata r:id="rId136" o:title=""/>
                </v:shape>
                <o:OLEObject Type="Embed" ProgID="Equation.DSMT4" ShapeID="_x0000_i1100" DrawAspect="Content" ObjectID="_1625149735" r:id="rId137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Vậy x= 9 hoặc x = - 5 là nghiệm của PT đã cho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>Câu 3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(3,0 điểm)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t xml:space="preserve">x </w:t>
            </w:r>
            <w:r w:rsidRPr="003F3AD9">
              <w:rPr>
                <w:rFonts w:cs="Times New Roman"/>
                <w:sz w:val="28"/>
                <w:szCs w:val="28"/>
              </w:rPr>
              <w:t>&gt;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t xml:space="preserve"> 0 và </w:t>
            </w:r>
            <w:r w:rsidRPr="003F3AD9">
              <w:rPr>
                <w:rFonts w:cs="Times New Roman"/>
                <w:sz w:val="28"/>
                <w:szCs w:val="28"/>
              </w:rPr>
              <w:t xml:space="preserve">x </w:t>
            </w:r>
            <w:r w:rsidRPr="003F3AD9">
              <w:rPr>
                <w:rFonts w:cs="Times New Roman"/>
                <w:position w:val="-4"/>
                <w:sz w:val="28"/>
                <w:szCs w:val="28"/>
              </w:rPr>
              <w:object w:dxaOrig="220" w:dyaOrig="220">
                <v:shape id="_x0000_i1101" type="#_x0000_t75" style="width:11.25pt;height:11.25pt" o:ole="">
                  <v:imagedata r:id="rId83" o:title=""/>
                </v:shape>
                <o:OLEObject Type="Embed" ProgID="Equation.DSMT4" ShapeID="_x0000_i1101" DrawAspect="Content" ObjectID="_1625149736" r:id="rId138"/>
              </w:object>
            </w:r>
            <w:r w:rsidRPr="003F3AD9">
              <w:rPr>
                <w:rFonts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 xml:space="preserve"> Q =</w:t>
            </w:r>
            <w:r w:rsidRPr="003F3AD9">
              <w:rPr>
                <w:rFonts w:cs="Times New Roman"/>
                <w:b/>
                <w:bCs/>
                <w:position w:val="-24"/>
                <w:sz w:val="28"/>
                <w:szCs w:val="28"/>
              </w:rPr>
              <w:object w:dxaOrig="3440" w:dyaOrig="780">
                <v:shape id="_x0000_i1102" type="#_x0000_t75" style="width:171.75pt;height:39pt" o:ole="">
                  <v:imagedata r:id="rId139" o:title=""/>
                </v:shape>
                <o:OLEObject Type="Embed" ProgID="Equation.DSMT4" ShapeID="_x0000_i1102" DrawAspect="Content" ObjectID="_1625149737" r:id="rId140"/>
              </w:object>
            </w:r>
          </w:p>
          <w:p w:rsidR="00BF60AE" w:rsidRPr="003F3AD9" w:rsidRDefault="00BF60AE" w:rsidP="007771A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Pr="003F3AD9">
              <w:rPr>
                <w:rFonts w:cs="Times New Roman"/>
                <w:bCs/>
                <w:sz w:val="28"/>
                <w:szCs w:val="28"/>
              </w:rPr>
              <w:t>=</w:t>
            </w:r>
            <w:r w:rsidRPr="003F3AD9">
              <w:rPr>
                <w:rFonts w:cs="Times New Roman"/>
                <w:b/>
                <w:bCs/>
                <w:position w:val="-24"/>
                <w:sz w:val="28"/>
                <w:szCs w:val="28"/>
              </w:rPr>
              <w:object w:dxaOrig="2580" w:dyaOrig="680">
                <v:shape id="_x0000_i1103" type="#_x0000_t75" style="width:129pt;height:33.75pt" o:ole="">
                  <v:imagedata r:id="rId141" o:title=""/>
                </v:shape>
                <o:OLEObject Type="Embed" ProgID="Equation.DSMT4" ShapeID="_x0000_i1103" DrawAspect="Content" ObjectID="_1625149738" r:id="rId142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    =</w:t>
            </w:r>
            <w:r w:rsidRPr="003F3AD9">
              <w:rPr>
                <w:rFonts w:cs="Times New Roman"/>
                <w:position w:val="-28"/>
                <w:sz w:val="28"/>
                <w:szCs w:val="28"/>
              </w:rPr>
              <w:object w:dxaOrig="1340" w:dyaOrig="660">
                <v:shape id="_x0000_i1104" type="#_x0000_t75" style="width:66.75pt;height:33pt" o:ole="">
                  <v:imagedata r:id="rId143" o:title=""/>
                </v:shape>
                <o:OLEObject Type="Embed" ProgID="Equation.DSMT4" ShapeID="_x0000_i1104" DrawAspect="Content" ObjectID="_1625149739" r:id="rId144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    = </w:t>
            </w:r>
            <w:r w:rsidRPr="003F3AD9">
              <w:rPr>
                <w:rFonts w:cs="Times New Roman"/>
                <w:position w:val="-30"/>
                <w:sz w:val="28"/>
                <w:szCs w:val="28"/>
              </w:rPr>
              <w:object w:dxaOrig="1260" w:dyaOrig="680">
                <v:shape id="_x0000_i1105" type="#_x0000_t75" style="width:63pt;height:33.75pt" o:ole="">
                  <v:imagedata r:id="rId145" o:title=""/>
                </v:shape>
                <o:OLEObject Type="Embed" ProgID="Equation.DSMT4" ShapeID="_x0000_i1105" DrawAspect="Content" ObjectID="_1625149740" r:id="rId146"/>
              </w:object>
            </w:r>
            <w:r w:rsidRPr="003F3AD9">
              <w:rPr>
                <w:rFonts w:cs="Times New Roman"/>
                <w:sz w:val="28"/>
                <w:szCs w:val="28"/>
              </w:rPr>
              <w:t>=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380" w:dyaOrig="360">
                <v:shape id="_x0000_i1106" type="#_x0000_t75" style="width:18.75pt;height:18pt" o:ole="">
                  <v:imagedata r:id="rId147" o:title=""/>
                </v:shape>
                <o:OLEObject Type="Embed" ProgID="Equation.DSMT4" ShapeID="_x0000_i1106" DrawAspect="Content" ObjectID="_1625149741" r:id="rId14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x= </w: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>49 – 5</w:t>
            </w:r>
            <w:r w:rsidRPr="003F3AD9">
              <w:rPr>
                <w:rFonts w:cs="Times New Roman"/>
                <w:position w:val="-8"/>
                <w:sz w:val="28"/>
                <w:szCs w:val="28"/>
                <w:lang w:val="pt-BR"/>
              </w:rPr>
              <w:object w:dxaOrig="480" w:dyaOrig="360">
                <v:shape id="_x0000_i1107" type="#_x0000_t75" style="width:24pt;height:18pt" o:ole="">
                  <v:imagedata r:id="rId28" o:title=""/>
                </v:shape>
                <o:OLEObject Type="Embed" ProgID="Equation.DSMT4" ShapeID="_x0000_i1107" DrawAspect="Content" ObjectID="_1625149742" r:id="rId149"/>
              </w:objec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 = 25 - </w:t>
            </w:r>
            <w:r w:rsidRPr="003F3AD9">
              <w:rPr>
                <w:rFonts w:cs="Times New Roman"/>
                <w:position w:val="-8"/>
                <w:sz w:val="28"/>
                <w:szCs w:val="28"/>
                <w:lang w:val="pt-BR"/>
              </w:rPr>
              <w:object w:dxaOrig="980" w:dyaOrig="360">
                <v:shape id="_x0000_i1108" type="#_x0000_t75" style="width:48.75pt;height:18pt" o:ole="">
                  <v:imagedata r:id="rId96" o:title=""/>
                </v:shape>
                <o:OLEObject Type="Embed" ProgID="Equation.DSMT4" ShapeID="_x0000_i1108" DrawAspect="Content" ObjectID="_1625149743" r:id="rId150"/>
              </w:object>
            </w: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 + 24</w: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  <w:lang w:val="pt-BR"/>
              </w:rPr>
              <w:lastRenderedPageBreak/>
              <w:t xml:space="preserve">= </w:t>
            </w:r>
            <w:r w:rsidRPr="003F3AD9">
              <w:rPr>
                <w:rFonts w:cs="Times New Roman"/>
                <w:position w:val="-18"/>
                <w:sz w:val="28"/>
                <w:szCs w:val="28"/>
                <w:lang w:val="pt-BR"/>
              </w:rPr>
              <w:object w:dxaOrig="2720" w:dyaOrig="540">
                <v:shape id="_x0000_i1109" type="#_x0000_t75" style="width:135.75pt;height:27pt" o:ole="">
                  <v:imagedata r:id="rId151" o:title=""/>
                </v:shape>
                <o:OLEObject Type="Embed" ProgID="Equation.DSMT4" ShapeID="_x0000_i1109" DrawAspect="Content" ObjectID="_1625149744" r:id="rId152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3F3AD9">
              <w:rPr>
                <w:rFonts w:cs="Times New Roman"/>
                <w:sz w:val="28"/>
                <w:szCs w:val="28"/>
                <w:lang w:val="pt-BR"/>
              </w:rPr>
              <w:t xml:space="preserve">= </w:t>
            </w:r>
            <w:r w:rsidRPr="003F3AD9">
              <w:rPr>
                <w:rFonts w:cs="Times New Roman"/>
                <w:position w:val="-18"/>
                <w:sz w:val="28"/>
                <w:szCs w:val="28"/>
                <w:lang w:val="pt-BR"/>
              </w:rPr>
              <w:object w:dxaOrig="1380" w:dyaOrig="540">
                <v:shape id="_x0000_i1110" type="#_x0000_t75" style="width:69pt;height:27pt" o:ole="">
                  <v:imagedata r:id="rId153" o:title=""/>
                </v:shape>
                <o:OLEObject Type="Embed" ProgID="Equation.DSMT4" ShapeID="_x0000_i1110" DrawAspect="Content" ObjectID="_1625149745" r:id="rId154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=&gt; 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359" w:dyaOrig="360">
                <v:shape id="_x0000_i1111" type="#_x0000_t75" style="width:68.25pt;height:18pt" o:ole="">
                  <v:imagedata r:id="rId155" o:title=""/>
                </v:shape>
                <o:OLEObject Type="Embed" ProgID="Equation.DSMT4" ShapeID="_x0000_i1111" DrawAspect="Content" ObjectID="_1625149746" r:id="rId156"/>
              </w:object>
            </w:r>
          </w:p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Vậy Q = </w:t>
            </w:r>
            <w:r w:rsidRPr="003F3AD9">
              <w:rPr>
                <w:rFonts w:cs="Times New Roman"/>
                <w:position w:val="-8"/>
                <w:sz w:val="28"/>
                <w:szCs w:val="28"/>
              </w:rPr>
              <w:object w:dxaOrig="1359" w:dyaOrig="360">
                <v:shape id="_x0000_i1112" type="#_x0000_t75" style="width:68.25pt;height:18pt" o:ole="">
                  <v:imagedata r:id="rId157" o:title=""/>
                </v:shape>
                <o:OLEObject Type="Embed" ProgID="Equation.DSMT4" ShapeID="_x0000_i1112" DrawAspect="Content" ObjectID="_1625149747" r:id="rId15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lastRenderedPageBreak/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lastRenderedPageBreak/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3F3AD9">
              <w:rPr>
                <w:rFonts w:cs="Times New Roman"/>
                <w:bCs/>
                <w:sz w:val="28"/>
                <w:szCs w:val="28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Câu 4</w:t>
            </w:r>
          </w:p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>(1,0 điểm)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</w:rPr>
            </w:pPr>
            <w:r w:rsidRPr="003F3AD9">
              <w:rPr>
                <w:rFonts w:cs="Times New Roman"/>
                <w:sz w:val="28"/>
                <w:szCs w:val="28"/>
              </w:rPr>
              <w:t xml:space="preserve">Theo BĐT CôSi, ta có: </w:t>
            </w:r>
            <w:r w:rsidRPr="003F3AD9">
              <w:rPr>
                <w:rFonts w:cs="Times New Roman"/>
                <w:position w:val="-30"/>
                <w:sz w:val="28"/>
                <w:szCs w:val="28"/>
                <w:lang w:val="fr-FR"/>
              </w:rPr>
              <w:object w:dxaOrig="3540" w:dyaOrig="680">
                <v:shape id="_x0000_i1113" type="#_x0000_t75" style="width:177pt;height:33.75pt" o:ole="">
                  <v:imagedata r:id="rId159" o:title=""/>
                </v:shape>
                <o:OLEObject Type="Embed" ProgID="Equation.DSMT4" ShapeID="_x0000_i1113" DrawAspect="Content" ObjectID="_1625149748" r:id="rId160"/>
              </w:object>
            </w:r>
            <w:r w:rsidRPr="003F3AD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fr-FR"/>
              </w:rPr>
              <w:t>0,5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Dấu bằng xảy ra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sym w:font="Symbol" w:char="F0DB"/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</w:t>
            </w:r>
            <w:r w:rsidRPr="003F3AD9">
              <w:rPr>
                <w:rFonts w:cs="Times New Roman"/>
                <w:position w:val="-28"/>
                <w:sz w:val="28"/>
                <w:szCs w:val="28"/>
                <w:lang w:val="fr-FR"/>
              </w:rPr>
              <w:object w:dxaOrig="999" w:dyaOrig="600">
                <v:shape id="_x0000_i1114" type="#_x0000_t75" style="width:50.25pt;height:30pt" o:ole="">
                  <v:imagedata r:id="rId161" o:title=""/>
                </v:shape>
                <o:OLEObject Type="Embed" ProgID="Equation.DSMT4" ShapeID="_x0000_i1114" DrawAspect="Content" ObjectID="_1625149749" r:id="rId162"/>
              </w:objec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</w:t>
            </w:r>
            <w:r w:rsidRPr="003F3AD9">
              <w:rPr>
                <w:rFonts w:cs="Times New Roman"/>
                <w:sz w:val="28"/>
                <w:szCs w:val="28"/>
                <w:lang w:val="fr-FR"/>
              </w:rPr>
              <w:sym w:font="Symbol" w:char="F0DB"/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a = b = </w:t>
            </w:r>
            <w:r w:rsidRPr="003F3AD9">
              <w:rPr>
                <w:rFonts w:cs="Times New Roman"/>
                <w:position w:val="-28"/>
                <w:sz w:val="28"/>
                <w:szCs w:val="28"/>
                <w:lang w:val="fr-FR"/>
              </w:rPr>
              <w:object w:dxaOrig="360" w:dyaOrig="720">
                <v:shape id="_x0000_i1115" type="#_x0000_t75" style="width:18pt;height:36pt" o:ole="">
                  <v:imagedata r:id="rId163" o:title=""/>
                </v:shape>
                <o:OLEObject Type="Embed" ProgID="Equation.DSMT4" ShapeID="_x0000_i1115" DrawAspect="Content" ObjectID="_1625149750" r:id="rId164"/>
              </w:object>
            </w:r>
            <w:r w:rsidRPr="003F3AD9">
              <w:rPr>
                <w:rFonts w:cs="Times New Roman"/>
                <w:sz w:val="28"/>
                <w:szCs w:val="28"/>
                <w:lang w:val="es-ES"/>
              </w:rPr>
              <w:t xml:space="preserve"> .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es-ES"/>
              </w:rPr>
              <w:t>0,25</w:t>
            </w:r>
          </w:p>
        </w:tc>
      </w:tr>
      <w:tr w:rsidR="00BF60AE" w:rsidRPr="003F3AD9" w:rsidTr="007771A8"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E" w:rsidRPr="003F3AD9" w:rsidRDefault="00BF60AE" w:rsidP="007771A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rPr>
                <w:rFonts w:cs="Times New Roman"/>
                <w:sz w:val="28"/>
                <w:szCs w:val="28"/>
                <w:lang w:eastAsia="vi-VN"/>
              </w:rPr>
            </w:pPr>
            <w:r w:rsidRPr="003F3AD9">
              <w:rPr>
                <w:rFonts w:cs="Times New Roman"/>
                <w:sz w:val="28"/>
                <w:szCs w:val="28"/>
              </w:rPr>
              <w:t>Vậy: A</w:t>
            </w:r>
            <w:r w:rsidRPr="003F3AD9">
              <w:rPr>
                <w:rFonts w:cs="Times New Roman"/>
                <w:sz w:val="28"/>
                <w:szCs w:val="28"/>
                <w:vertAlign w:val="subscript"/>
              </w:rPr>
              <w:t>max</w:t>
            </w:r>
            <w:r w:rsidRPr="003F3AD9">
              <w:rPr>
                <w:rFonts w:cs="Times New Roman"/>
                <w:sz w:val="28"/>
                <w:szCs w:val="28"/>
              </w:rPr>
              <w:t xml:space="preserve"> = 16, đạt được khi : x = y = </w:t>
            </w:r>
            <w:r w:rsidRPr="003F3AD9">
              <w:rPr>
                <w:rFonts w:cs="Times New Roman"/>
                <w:position w:val="-28"/>
                <w:sz w:val="28"/>
                <w:szCs w:val="28"/>
                <w:lang w:val="fr-FR"/>
              </w:rPr>
              <w:object w:dxaOrig="360" w:dyaOrig="720">
                <v:shape id="_x0000_i1116" type="#_x0000_t75" style="width:18pt;height:36pt" o:ole="">
                  <v:imagedata r:id="rId165" o:title=""/>
                </v:shape>
                <o:OLEObject Type="Embed" ProgID="Equation.DSMT4" ShapeID="_x0000_i1116" DrawAspect="Content" ObjectID="_1625149751" r:id="rId166"/>
              </w:object>
            </w:r>
            <w:r w:rsidRPr="003F3AD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E" w:rsidRPr="003F3AD9" w:rsidRDefault="00BF60AE" w:rsidP="007771A8">
            <w:pPr>
              <w:jc w:val="center"/>
              <w:rPr>
                <w:rFonts w:cs="Times New Roman"/>
                <w:bCs/>
                <w:sz w:val="28"/>
                <w:szCs w:val="28"/>
                <w:lang w:val="es-ES"/>
              </w:rPr>
            </w:pPr>
            <w:r w:rsidRPr="003F3AD9">
              <w:rPr>
                <w:rFonts w:cs="Times New Roman"/>
                <w:bCs/>
                <w:sz w:val="28"/>
                <w:szCs w:val="28"/>
                <w:lang w:val="es-ES"/>
              </w:rPr>
              <w:t>0,25</w:t>
            </w:r>
          </w:p>
        </w:tc>
      </w:tr>
    </w:tbl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</w:rPr>
      </w:pPr>
    </w:p>
    <w:p w:rsidR="00BF60AE" w:rsidRPr="003F3AD9" w:rsidRDefault="00BF60AE" w:rsidP="00BF60AE">
      <w:pPr>
        <w:tabs>
          <w:tab w:val="left" w:leader="dot" w:pos="10800"/>
        </w:tabs>
        <w:rPr>
          <w:rFonts w:cs="Times New Roman"/>
          <w:b/>
          <w:szCs w:val="28"/>
        </w:rPr>
      </w:pPr>
    </w:p>
    <w:p w:rsidR="00556D2B" w:rsidRPr="00711792" w:rsidRDefault="00556D2B" w:rsidP="00BF60AE">
      <w:pPr>
        <w:rPr>
          <w:rFonts w:cs="Times New Roman"/>
          <w:szCs w:val="28"/>
        </w:rPr>
      </w:pPr>
    </w:p>
    <w:sectPr w:rsidR="00556D2B" w:rsidRPr="00711792" w:rsidSect="007B6BFB">
      <w:headerReference w:type="even" r:id="rId167"/>
      <w:headerReference w:type="default" r:id="rId168"/>
      <w:footerReference w:type="default" r:id="rId169"/>
      <w:headerReference w:type="first" r:id="rId17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CA" w:rsidRDefault="00556CCA" w:rsidP="009043BA">
      <w:pPr>
        <w:spacing w:line="240" w:lineRule="auto"/>
      </w:pPr>
      <w:r>
        <w:separator/>
      </w:r>
    </w:p>
  </w:endnote>
  <w:endnote w:type="continuationSeparator" w:id="0">
    <w:p w:rsidR="00556CCA" w:rsidRDefault="00556CC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CA" w:rsidRDefault="00556CCA" w:rsidP="009043BA">
      <w:pPr>
        <w:spacing w:line="240" w:lineRule="auto"/>
      </w:pPr>
      <w:r>
        <w:separator/>
      </w:r>
    </w:p>
  </w:footnote>
  <w:footnote w:type="continuationSeparator" w:id="0">
    <w:p w:rsidR="00556CCA" w:rsidRDefault="00556CC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szCs w:val="16"/>
        <w:vertAlign w:val="superscript"/>
        <w:lang w:val="en-US"/>
      </w:r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4C4C01"/>
    <w:multiLevelType w:val="hybridMultilevel"/>
    <w:tmpl w:val="6EC4BA5C"/>
    <w:lvl w:ilvl="0" w:tplc="F8626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256F2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707"/>
    <w:rsid w:val="001A5AB0"/>
    <w:rsid w:val="001C1AE9"/>
    <w:rsid w:val="00200677"/>
    <w:rsid w:val="00214580"/>
    <w:rsid w:val="00220617"/>
    <w:rsid w:val="00222B6C"/>
    <w:rsid w:val="002323E9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A4E4E"/>
    <w:rsid w:val="002B4B3B"/>
    <w:rsid w:val="002F0758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C0221"/>
    <w:rsid w:val="003D1AAE"/>
    <w:rsid w:val="003E3F23"/>
    <w:rsid w:val="003E4393"/>
    <w:rsid w:val="003F3AD9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96CC8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CCA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1B4E"/>
    <w:rsid w:val="006A4E6D"/>
    <w:rsid w:val="006B2D1F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370D1"/>
    <w:rsid w:val="00855D93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315F9"/>
    <w:rsid w:val="009545AC"/>
    <w:rsid w:val="009655D5"/>
    <w:rsid w:val="009675E8"/>
    <w:rsid w:val="00971905"/>
    <w:rsid w:val="00995FDC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24C4B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0AE"/>
    <w:rsid w:val="00BF64A9"/>
    <w:rsid w:val="00C02254"/>
    <w:rsid w:val="00C04E25"/>
    <w:rsid w:val="00C22514"/>
    <w:rsid w:val="00C3053C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E7BDF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F0026"/>
    <w:rsid w:val="00EF0DFA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55382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20">
    <w:name w:val="Char2"/>
    <w:basedOn w:val="Normal"/>
    <w:semiHidden/>
    <w:rsid w:val="001A5707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0">
    <w:name w:val="Char Char3"/>
    <w:basedOn w:val="Normal"/>
    <w:autoRedefine/>
    <w:rsid w:val="001A5707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3.wmf"/><Relationship Id="rId138" Type="http://schemas.openxmlformats.org/officeDocument/2006/relationships/oleObject" Target="embeddings/oleObject77.bin"/><Relationship Id="rId154" Type="http://schemas.openxmlformats.org/officeDocument/2006/relationships/oleObject" Target="embeddings/oleObject86.bin"/><Relationship Id="rId159" Type="http://schemas.openxmlformats.org/officeDocument/2006/relationships/image" Target="media/image64.wmf"/><Relationship Id="rId170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0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9.bin"/><Relationship Id="rId165" Type="http://schemas.openxmlformats.org/officeDocument/2006/relationships/image" Target="media/image67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4.bin"/><Relationship Id="rId139" Type="http://schemas.openxmlformats.org/officeDocument/2006/relationships/image" Target="media/image55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4.bin"/><Relationship Id="rId155" Type="http://schemas.openxmlformats.org/officeDocument/2006/relationships/image" Target="media/image62.wmf"/><Relationship Id="rId171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6.bin"/><Relationship Id="rId70" Type="http://schemas.openxmlformats.org/officeDocument/2006/relationships/image" Target="media/image29.wmf"/><Relationship Id="rId75" Type="http://schemas.openxmlformats.org/officeDocument/2006/relationships/image" Target="media/image30.wmf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78.bin"/><Relationship Id="rId145" Type="http://schemas.openxmlformats.org/officeDocument/2006/relationships/image" Target="media/image58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30" Type="http://schemas.openxmlformats.org/officeDocument/2006/relationships/image" Target="media/image52.wmf"/><Relationship Id="rId135" Type="http://schemas.openxmlformats.org/officeDocument/2006/relationships/oleObject" Target="embeddings/oleObject75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87.bin"/><Relationship Id="rId164" Type="http://schemas.openxmlformats.org/officeDocument/2006/relationships/oleObject" Target="embeddings/oleObject91.bin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8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81.bin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4.wmf"/><Relationship Id="rId157" Type="http://schemas.openxmlformats.org/officeDocument/2006/relationships/image" Target="media/image63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9.bin"/><Relationship Id="rId163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0877E-B46A-47FF-A13C-781E3CD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2019-07-20T09:34:00Z</cp:lastPrinted>
  <dcterms:created xsi:type="dcterms:W3CDTF">2019-07-20T09:34:00Z</dcterms:created>
  <dcterms:modified xsi:type="dcterms:W3CDTF">2019-07-20T09:35:00Z</dcterms:modified>
</cp:coreProperties>
</file>