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0D0B" w:rsidRPr="00764A4E" w:rsidRDefault="00BF0D0B">
      <w:pPr>
        <w:spacing w:line="360" w:lineRule="auto"/>
        <w:rPr>
          <w:b/>
        </w:rPr>
      </w:pPr>
      <w:r w:rsidRPr="00764A4E">
        <w:rPr>
          <w:b/>
        </w:rPr>
        <w:t>ĐỀ SỐ 1</w:t>
      </w:r>
    </w:p>
    <w:p w:rsidR="00BF0D0B" w:rsidRPr="00764A4E" w:rsidRDefault="00BF0D0B">
      <w:pPr>
        <w:spacing w:line="360" w:lineRule="auto"/>
        <w:jc w:val="center"/>
        <w:rPr>
          <w:b/>
        </w:rPr>
      </w:pPr>
      <w:r w:rsidRPr="00764A4E">
        <w:rPr>
          <w:b/>
        </w:rPr>
        <w:t>ĐỀ KIỂM TRA GIỮA HỌC KÌ I – NĂM HỌC: 2011-2012</w:t>
      </w:r>
    </w:p>
    <w:p w:rsidR="00BF0D0B" w:rsidRPr="00764A4E" w:rsidRDefault="00BF0D0B">
      <w:pPr>
        <w:spacing w:line="360" w:lineRule="auto"/>
        <w:jc w:val="center"/>
        <w:rPr>
          <w:b/>
        </w:rPr>
      </w:pPr>
      <w:r w:rsidRPr="00764A4E">
        <w:rPr>
          <w:b/>
        </w:rPr>
        <w:t>MÔN TOÁN – KHỐI 2 – Thời gian: 40 phút</w:t>
      </w:r>
    </w:p>
    <w:p w:rsidR="00BF0D0B" w:rsidRPr="00764A4E" w:rsidRDefault="00BF0D0B">
      <w:pPr>
        <w:spacing w:line="360" w:lineRule="auto"/>
        <w:rPr>
          <w:b/>
          <w:sz w:val="26"/>
          <w:szCs w:val="26"/>
        </w:rPr>
      </w:pPr>
    </w:p>
    <w:p w:rsidR="00BF0D0B" w:rsidRPr="00764A4E" w:rsidRDefault="00BF0D0B">
      <w:pPr>
        <w:spacing w:line="360" w:lineRule="auto"/>
        <w:rPr>
          <w:b/>
          <w:sz w:val="26"/>
          <w:szCs w:val="26"/>
        </w:rPr>
      </w:pPr>
      <w:r w:rsidRPr="00764A4E">
        <w:rPr>
          <w:b/>
          <w:sz w:val="26"/>
          <w:szCs w:val="26"/>
        </w:rPr>
        <w:t xml:space="preserve">1. Viết số: </w:t>
      </w:r>
    </w:p>
    <w:p w:rsidR="00BF0D0B" w:rsidRPr="00764A4E" w:rsidRDefault="00BF0D0B">
      <w:pPr>
        <w:spacing w:line="360" w:lineRule="auto"/>
        <w:rPr>
          <w:sz w:val="26"/>
          <w:szCs w:val="26"/>
        </w:rPr>
      </w:pPr>
      <w:r w:rsidRPr="00764A4E">
        <w:rPr>
          <w:sz w:val="26"/>
          <w:szCs w:val="26"/>
        </w:rPr>
        <w:t>a.Bốn mươi tám ki-lô-gam:................</w:t>
      </w:r>
    </w:p>
    <w:p w:rsidR="00BF0D0B" w:rsidRPr="00764A4E" w:rsidRDefault="00BF0D0B">
      <w:pPr>
        <w:spacing w:line="360" w:lineRule="auto"/>
        <w:rPr>
          <w:sz w:val="26"/>
          <w:szCs w:val="26"/>
        </w:rPr>
      </w:pPr>
      <w:r w:rsidRPr="00764A4E">
        <w:rPr>
          <w:sz w:val="26"/>
          <w:szCs w:val="26"/>
        </w:rPr>
        <w:t>b.Năm mươi hai lít:...............</w:t>
      </w:r>
    </w:p>
    <w:p w:rsidR="00BF0D0B" w:rsidRPr="00764A4E" w:rsidRDefault="00BF0D0B">
      <w:pPr>
        <w:spacing w:line="360" w:lineRule="auto"/>
        <w:rPr>
          <w:sz w:val="26"/>
          <w:szCs w:val="26"/>
        </w:rPr>
      </w:pPr>
      <w:r w:rsidRPr="00764A4E">
        <w:rPr>
          <w:sz w:val="26"/>
          <w:szCs w:val="26"/>
        </w:rPr>
        <w:t>c.Số bé nhất có hai chữ số:.................</w:t>
      </w:r>
    </w:p>
    <w:p w:rsidR="00BF0D0B" w:rsidRPr="00764A4E" w:rsidRDefault="00BF0D0B">
      <w:pPr>
        <w:spacing w:line="360" w:lineRule="auto"/>
        <w:rPr>
          <w:sz w:val="26"/>
          <w:szCs w:val="26"/>
        </w:rPr>
      </w:pPr>
      <w:r w:rsidRPr="00764A4E">
        <w:rPr>
          <w:sz w:val="26"/>
          <w:szCs w:val="26"/>
        </w:rPr>
        <w:t>d.Số lớn nhất có một chữ số:................</w:t>
      </w:r>
    </w:p>
    <w:p w:rsidR="00BF0D0B" w:rsidRPr="00764A4E" w:rsidRDefault="00BF0D0B">
      <w:pPr>
        <w:spacing w:line="360" w:lineRule="auto"/>
        <w:rPr>
          <w:b/>
          <w:sz w:val="26"/>
          <w:szCs w:val="26"/>
        </w:rPr>
      </w:pPr>
      <w:r w:rsidRPr="00764A4E">
        <w:rPr>
          <w:b/>
          <w:sz w:val="26"/>
          <w:szCs w:val="26"/>
          <w:lang w:val="en-US" w:eastAsia="en-US"/>
        </w:rPr>
        <w:pict>
          <v:shapetype id="_x0000_t202" coordsize="21600,21600" o:spt="202" path="m,l,21600r21600,l21600,xe">
            <v:stroke joinstyle="miter"/>
            <v:path gradientshapeok="t" o:connecttype="rect"/>
          </v:shapetype>
          <v:shape id="_x0000_s1026" type="#_x0000_t202" style="position:absolute;margin-left:75pt;margin-top:20.6pt;width:24pt;height:18pt;z-index:251421696" filled="f">
            <v:textbox>
              <w:txbxContent>
                <w:p w:rsidR="00BF0D0B" w:rsidRDefault="00BF0D0B"/>
              </w:txbxContent>
            </v:textbox>
          </v:shape>
        </w:pict>
      </w:r>
      <w:r w:rsidRPr="00764A4E">
        <w:rPr>
          <w:b/>
          <w:sz w:val="26"/>
          <w:szCs w:val="26"/>
        </w:rPr>
        <w:t xml:space="preserve">2. Điền dấu &gt;, &lt; , = vào ô trống: </w:t>
      </w:r>
    </w:p>
    <w:p w:rsidR="00BF0D0B" w:rsidRPr="00764A4E" w:rsidRDefault="00BF0D0B">
      <w:pPr>
        <w:spacing w:line="360" w:lineRule="auto"/>
        <w:rPr>
          <w:sz w:val="26"/>
          <w:szCs w:val="26"/>
        </w:rPr>
      </w:pPr>
      <w:r w:rsidRPr="00764A4E">
        <w:rPr>
          <w:sz w:val="26"/>
          <w:szCs w:val="26"/>
          <w:lang w:val="en-US" w:eastAsia="en-US"/>
        </w:rPr>
        <w:pict>
          <v:shape id="_x0000_s1027" type="#_x0000_t202" style="position:absolute;margin-left:326.5pt;margin-top:.15pt;width:24pt;height:18pt;z-index:251422720" filled="f">
            <v:textbox>
              <w:txbxContent>
                <w:p w:rsidR="00BF0D0B" w:rsidRDefault="00BF0D0B"/>
              </w:txbxContent>
            </v:textbox>
          </v:shape>
        </w:pict>
      </w:r>
      <w:r w:rsidRPr="00764A4E">
        <w:rPr>
          <w:sz w:val="26"/>
          <w:szCs w:val="26"/>
        </w:rPr>
        <w:tab/>
        <w:t>8 + 5</w:t>
      </w:r>
      <w:r w:rsidRPr="00764A4E">
        <w:rPr>
          <w:sz w:val="26"/>
          <w:szCs w:val="26"/>
        </w:rPr>
        <w:tab/>
      </w:r>
      <w:r w:rsidRPr="00764A4E">
        <w:rPr>
          <w:sz w:val="26"/>
          <w:szCs w:val="26"/>
        </w:rPr>
        <w:tab/>
        <w:t>9 + 6</w:t>
      </w:r>
      <w:r w:rsidRPr="00764A4E">
        <w:rPr>
          <w:sz w:val="26"/>
          <w:szCs w:val="26"/>
        </w:rPr>
        <w:tab/>
      </w:r>
      <w:r w:rsidRPr="00764A4E">
        <w:rPr>
          <w:sz w:val="26"/>
          <w:szCs w:val="26"/>
        </w:rPr>
        <w:tab/>
      </w:r>
      <w:r w:rsidRPr="00764A4E">
        <w:rPr>
          <w:sz w:val="26"/>
          <w:szCs w:val="26"/>
        </w:rPr>
        <w:tab/>
      </w:r>
      <w:r w:rsidRPr="00764A4E">
        <w:rPr>
          <w:sz w:val="26"/>
          <w:szCs w:val="26"/>
        </w:rPr>
        <w:tab/>
      </w:r>
      <w:r w:rsidRPr="00764A4E">
        <w:rPr>
          <w:sz w:val="26"/>
          <w:szCs w:val="26"/>
        </w:rPr>
        <w:tab/>
        <w:t>10 + 4</w:t>
      </w:r>
      <w:r w:rsidRPr="00764A4E">
        <w:rPr>
          <w:sz w:val="26"/>
          <w:szCs w:val="26"/>
        </w:rPr>
        <w:tab/>
      </w:r>
      <w:r w:rsidRPr="00764A4E">
        <w:rPr>
          <w:sz w:val="26"/>
          <w:szCs w:val="26"/>
        </w:rPr>
        <w:tab/>
        <w:t>7 + 6</w:t>
      </w:r>
      <w:r w:rsidRPr="00764A4E">
        <w:rPr>
          <w:sz w:val="26"/>
          <w:szCs w:val="26"/>
        </w:rPr>
        <w:tab/>
      </w:r>
      <w:r w:rsidRPr="00764A4E">
        <w:rPr>
          <w:sz w:val="26"/>
          <w:szCs w:val="26"/>
        </w:rPr>
        <w:tab/>
      </w:r>
      <w:r w:rsidRPr="00764A4E">
        <w:rPr>
          <w:sz w:val="26"/>
          <w:szCs w:val="26"/>
        </w:rPr>
        <w:tab/>
      </w:r>
    </w:p>
    <w:p w:rsidR="00BF0D0B" w:rsidRPr="00764A4E" w:rsidRDefault="00BF0D0B">
      <w:pPr>
        <w:spacing w:line="360" w:lineRule="auto"/>
        <w:rPr>
          <w:b/>
          <w:sz w:val="26"/>
          <w:szCs w:val="26"/>
        </w:rPr>
      </w:pPr>
      <w:r w:rsidRPr="00764A4E">
        <w:rPr>
          <w:b/>
          <w:sz w:val="26"/>
          <w:szCs w:val="26"/>
        </w:rPr>
        <w:t xml:space="preserve">3. Đặt tính rồi tính: </w:t>
      </w:r>
      <w:r w:rsidRPr="00764A4E">
        <w:rPr>
          <w:b/>
          <w:sz w:val="26"/>
          <w:szCs w:val="26"/>
        </w:rPr>
        <w:tab/>
      </w:r>
      <w:r w:rsidRPr="00764A4E">
        <w:rPr>
          <w:b/>
          <w:sz w:val="26"/>
          <w:szCs w:val="26"/>
        </w:rPr>
        <w:tab/>
      </w:r>
      <w:r w:rsidRPr="00764A4E">
        <w:rPr>
          <w:b/>
          <w:sz w:val="26"/>
          <w:szCs w:val="26"/>
        </w:rPr>
        <w:tab/>
      </w:r>
      <w:r w:rsidRPr="00764A4E">
        <w:rPr>
          <w:b/>
          <w:sz w:val="26"/>
          <w:szCs w:val="26"/>
        </w:rPr>
        <w:tab/>
      </w:r>
      <w:r w:rsidRPr="00764A4E">
        <w:rPr>
          <w:b/>
          <w:sz w:val="26"/>
          <w:szCs w:val="26"/>
        </w:rPr>
        <w:tab/>
      </w:r>
      <w:r w:rsidRPr="00764A4E">
        <w:rPr>
          <w:b/>
          <w:sz w:val="26"/>
          <w:szCs w:val="26"/>
        </w:rPr>
        <w:tab/>
      </w:r>
      <w:r w:rsidRPr="00764A4E">
        <w:rPr>
          <w:b/>
          <w:sz w:val="26"/>
          <w:szCs w:val="26"/>
        </w:rPr>
        <w:tab/>
      </w:r>
      <w:r w:rsidRPr="00764A4E">
        <w:rPr>
          <w:b/>
          <w:sz w:val="26"/>
          <w:szCs w:val="26"/>
        </w:rPr>
        <w:tab/>
      </w:r>
      <w:r w:rsidRPr="00764A4E">
        <w:rPr>
          <w:b/>
          <w:sz w:val="26"/>
          <w:szCs w:val="26"/>
        </w:rPr>
        <w:tab/>
      </w:r>
    </w:p>
    <w:p w:rsidR="00BF0D0B" w:rsidRPr="00764A4E" w:rsidRDefault="00BF0D0B">
      <w:pPr>
        <w:spacing w:line="360" w:lineRule="auto"/>
        <w:rPr>
          <w:sz w:val="26"/>
          <w:szCs w:val="26"/>
        </w:rPr>
      </w:pPr>
      <w:r w:rsidRPr="00764A4E">
        <w:rPr>
          <w:sz w:val="26"/>
          <w:szCs w:val="26"/>
        </w:rPr>
        <w:t xml:space="preserve">        47 + 36</w:t>
      </w:r>
      <w:r w:rsidRPr="00764A4E">
        <w:rPr>
          <w:sz w:val="26"/>
          <w:szCs w:val="26"/>
        </w:rPr>
        <w:tab/>
      </w:r>
      <w:r w:rsidRPr="00764A4E">
        <w:rPr>
          <w:sz w:val="26"/>
          <w:szCs w:val="26"/>
        </w:rPr>
        <w:tab/>
        <w:t xml:space="preserve">             59  + 7</w:t>
      </w:r>
      <w:r w:rsidRPr="00764A4E">
        <w:rPr>
          <w:sz w:val="26"/>
          <w:szCs w:val="26"/>
        </w:rPr>
        <w:tab/>
      </w:r>
      <w:r w:rsidRPr="00764A4E">
        <w:rPr>
          <w:sz w:val="26"/>
          <w:szCs w:val="26"/>
        </w:rPr>
        <w:tab/>
        <w:t xml:space="preserve">             68 - 28</w:t>
      </w:r>
      <w:r w:rsidRPr="00764A4E">
        <w:rPr>
          <w:sz w:val="26"/>
          <w:szCs w:val="26"/>
        </w:rPr>
        <w:tab/>
      </w:r>
      <w:r w:rsidRPr="00764A4E">
        <w:rPr>
          <w:sz w:val="26"/>
          <w:szCs w:val="26"/>
        </w:rPr>
        <w:tab/>
        <w:t xml:space="preserve">     87 – 66</w:t>
      </w:r>
    </w:p>
    <w:p w:rsidR="00BF0D0B" w:rsidRPr="00764A4E" w:rsidRDefault="00BF0D0B">
      <w:pPr>
        <w:spacing w:line="360" w:lineRule="auto"/>
        <w:rPr>
          <w:sz w:val="26"/>
          <w:szCs w:val="26"/>
        </w:rPr>
      </w:pPr>
      <w:r w:rsidRPr="00764A4E">
        <w:rPr>
          <w:sz w:val="26"/>
          <w:szCs w:val="26"/>
        </w:rPr>
        <w:t>.............................</w:t>
      </w:r>
      <w:r w:rsidRPr="00764A4E">
        <w:rPr>
          <w:sz w:val="26"/>
          <w:szCs w:val="26"/>
        </w:rPr>
        <w:tab/>
        <w:t xml:space="preserve">        ...........................</w:t>
      </w:r>
      <w:r w:rsidRPr="00764A4E">
        <w:rPr>
          <w:sz w:val="26"/>
          <w:szCs w:val="26"/>
        </w:rPr>
        <w:tab/>
        <w:t xml:space="preserve">    ...........................</w:t>
      </w:r>
      <w:r w:rsidRPr="00764A4E">
        <w:rPr>
          <w:sz w:val="26"/>
          <w:szCs w:val="26"/>
        </w:rPr>
        <w:tab/>
        <w:t xml:space="preserve">          ........................</w:t>
      </w:r>
    </w:p>
    <w:p w:rsidR="00BF0D0B" w:rsidRPr="00764A4E" w:rsidRDefault="00BF0D0B">
      <w:pPr>
        <w:spacing w:line="360" w:lineRule="auto"/>
        <w:rPr>
          <w:sz w:val="26"/>
          <w:szCs w:val="26"/>
        </w:rPr>
      </w:pPr>
      <w:r w:rsidRPr="00764A4E">
        <w:rPr>
          <w:sz w:val="26"/>
          <w:szCs w:val="26"/>
        </w:rPr>
        <w:t>.............................</w:t>
      </w:r>
      <w:r w:rsidRPr="00764A4E">
        <w:rPr>
          <w:sz w:val="26"/>
          <w:szCs w:val="26"/>
        </w:rPr>
        <w:tab/>
        <w:t xml:space="preserve">        ...........................</w:t>
      </w:r>
      <w:r w:rsidRPr="00764A4E">
        <w:rPr>
          <w:sz w:val="26"/>
          <w:szCs w:val="26"/>
        </w:rPr>
        <w:tab/>
        <w:t xml:space="preserve">    ...........................</w:t>
      </w:r>
      <w:r w:rsidRPr="00764A4E">
        <w:rPr>
          <w:sz w:val="26"/>
          <w:szCs w:val="26"/>
        </w:rPr>
        <w:tab/>
        <w:t xml:space="preserve">          ........................</w:t>
      </w:r>
    </w:p>
    <w:p w:rsidR="00BF0D0B" w:rsidRPr="00764A4E" w:rsidRDefault="00BF0D0B">
      <w:pPr>
        <w:spacing w:line="360" w:lineRule="auto"/>
        <w:rPr>
          <w:sz w:val="26"/>
          <w:szCs w:val="26"/>
        </w:rPr>
      </w:pPr>
      <w:r w:rsidRPr="00764A4E">
        <w:rPr>
          <w:sz w:val="26"/>
          <w:szCs w:val="26"/>
        </w:rPr>
        <w:t>.............................</w:t>
      </w:r>
      <w:r w:rsidRPr="00764A4E">
        <w:rPr>
          <w:sz w:val="26"/>
          <w:szCs w:val="26"/>
        </w:rPr>
        <w:tab/>
        <w:t xml:space="preserve">        ...........................</w:t>
      </w:r>
      <w:r w:rsidRPr="00764A4E">
        <w:rPr>
          <w:sz w:val="26"/>
          <w:szCs w:val="26"/>
        </w:rPr>
        <w:tab/>
        <w:t xml:space="preserve">    ...........................</w:t>
      </w:r>
      <w:r w:rsidRPr="00764A4E">
        <w:rPr>
          <w:sz w:val="26"/>
          <w:szCs w:val="26"/>
        </w:rPr>
        <w:tab/>
        <w:t xml:space="preserve">          ........................</w:t>
      </w:r>
    </w:p>
    <w:p w:rsidR="00BF0D0B" w:rsidRPr="00764A4E" w:rsidRDefault="00BF0D0B">
      <w:pPr>
        <w:spacing w:line="360" w:lineRule="auto"/>
        <w:rPr>
          <w:b/>
          <w:sz w:val="26"/>
          <w:szCs w:val="26"/>
        </w:rPr>
      </w:pPr>
      <w:r w:rsidRPr="00764A4E">
        <w:rPr>
          <w:b/>
          <w:sz w:val="26"/>
          <w:szCs w:val="26"/>
          <w:lang w:val="en-US" w:eastAsia="en-US"/>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28" type="#_x0000_t56" style="position:absolute;margin-left:300pt;margin-top:15.35pt;width:79.05pt;height:60.55pt;rotation:951085fd;z-index:251424768"/>
        </w:pict>
      </w:r>
      <w:r w:rsidRPr="00764A4E">
        <w:rPr>
          <w:b/>
          <w:sz w:val="26"/>
          <w:szCs w:val="26"/>
        </w:rPr>
        <w:t xml:space="preserve">4. Những hình nào sau đây là hình tứ giác ? </w:t>
      </w:r>
    </w:p>
    <w:p w:rsidR="00BF0D0B" w:rsidRPr="00764A4E" w:rsidRDefault="00BF0D0B">
      <w:pPr>
        <w:spacing w:line="360" w:lineRule="auto"/>
        <w:rPr>
          <w:sz w:val="26"/>
          <w:szCs w:val="26"/>
        </w:rPr>
      </w:pPr>
      <w:r w:rsidRPr="00764A4E">
        <w:rPr>
          <w:sz w:val="26"/>
          <w:szCs w:val="26"/>
          <w:lang w:val="en-US" w:eastAsia="en-US"/>
        </w:rPr>
        <w:pict>
          <v:group id="_x0000_s1029" alt="" style="position:absolute;margin-left:426pt;margin-top:1.9pt;width:1in;height:45pt;z-index:251426816" coordsize="1440,900">
            <v:line id="_x0000_s1030" style="position:absolute" from="0,0" to="0,900"/>
            <v:line id="_x0000_s1031" style="position:absolute" from="0,900" to="1440,900"/>
            <v:line id="_x0000_s1032" style="position:absolute" from="0,0" to="900,0"/>
            <v:line id="_x0000_s1033" style="position:absolute" from="900,0" to="1440,900"/>
          </v:group>
        </w:pict>
      </w:r>
      <w:r w:rsidRPr="00764A4E">
        <w:rPr>
          <w:sz w:val="26"/>
          <w:szCs w:val="26"/>
          <w:lang w:val="en-US" w:eastAsia="en-US"/>
        </w:rPr>
        <w:pict>
          <v:shapetype id="_x0000_t6" coordsize="21600,21600" o:spt="6" path="m,l,21600r21600,xe">
            <v:stroke joinstyle="miter"/>
            <v:path gradientshapeok="t" o:connecttype="custom" o:connectlocs="0,0;0,10800;0,21600;10800,21600;21600,21600;10800,10800" textboxrect="1800,12600,12600,19800"/>
          </v:shapetype>
          <v:shape id="_x0000_s1034" type="#_x0000_t6" style="position:absolute;margin-left:156pt;margin-top:19.9pt;width:81.05pt;height:64.15pt;rotation:9202433fd;z-index:251425792"/>
        </w:pict>
      </w:r>
      <w:r w:rsidRPr="00764A4E">
        <w:rPr>
          <w:sz w:val="26"/>
          <w:szCs w:val="26"/>
          <w:lang w:val="en-US" w:eastAsia="en-US"/>
        </w:rPr>
        <w:pict>
          <v:rect id="_x0000_s1035" style="position:absolute;margin-left:24pt;margin-top:10.9pt;width:81pt;height:36pt;z-index:251423744"/>
        </w:pict>
      </w:r>
    </w:p>
    <w:p w:rsidR="00BF0D0B" w:rsidRPr="00764A4E" w:rsidRDefault="00BF0D0B">
      <w:pPr>
        <w:spacing w:line="360" w:lineRule="auto"/>
        <w:rPr>
          <w:sz w:val="26"/>
          <w:szCs w:val="26"/>
        </w:rPr>
      </w:pPr>
    </w:p>
    <w:p w:rsidR="00BF0D0B" w:rsidRPr="00764A4E" w:rsidRDefault="00BF0D0B">
      <w:pPr>
        <w:spacing w:line="360" w:lineRule="auto"/>
        <w:rPr>
          <w:sz w:val="26"/>
          <w:szCs w:val="26"/>
        </w:rPr>
      </w:pPr>
      <w:r w:rsidRPr="00764A4E">
        <w:rPr>
          <w:sz w:val="26"/>
          <w:szCs w:val="26"/>
          <w:lang w:val="en-US" w:eastAsia="en-US"/>
        </w:rPr>
        <w:pict>
          <v:shape id="_x0000_s1036" type="#_x0000_t202" style="position:absolute;margin-left:316.5pt;margin-top:11.05pt;width:36pt;height:27pt;z-index:251429888" filled="f" stroked="f">
            <v:textbox>
              <w:txbxContent>
                <w:p w:rsidR="00BF0D0B" w:rsidRDefault="00BF0D0B">
                  <w:pPr>
                    <w:jc w:val="center"/>
                    <w:rPr>
                      <w:sz w:val="28"/>
                    </w:rPr>
                  </w:pPr>
                  <w:r>
                    <w:rPr>
                      <w:sz w:val="28"/>
                    </w:rPr>
                    <w:t>c)</w:t>
                  </w:r>
                </w:p>
              </w:txbxContent>
            </v:textbox>
          </v:shape>
        </w:pict>
      </w:r>
      <w:r w:rsidRPr="00764A4E">
        <w:rPr>
          <w:sz w:val="26"/>
          <w:szCs w:val="26"/>
          <w:lang w:val="en-US" w:eastAsia="en-US"/>
        </w:rPr>
        <w:pict>
          <v:shape id="_x0000_s1037" type="#_x0000_t202" style="position:absolute;margin-left:444pt;margin-top:11.05pt;width:36pt;height:27pt;z-index:251430912" filled="f" stroked="f">
            <v:textbox>
              <w:txbxContent>
                <w:p w:rsidR="00BF0D0B" w:rsidRDefault="00BF0D0B">
                  <w:pPr>
                    <w:jc w:val="center"/>
                    <w:rPr>
                      <w:sz w:val="28"/>
                    </w:rPr>
                  </w:pPr>
                  <w:r>
                    <w:rPr>
                      <w:sz w:val="28"/>
                    </w:rPr>
                    <w:t>d)</w:t>
                  </w:r>
                </w:p>
              </w:txbxContent>
            </v:textbox>
          </v:shape>
        </w:pict>
      </w:r>
      <w:r w:rsidRPr="00764A4E">
        <w:rPr>
          <w:sz w:val="26"/>
          <w:szCs w:val="26"/>
          <w:lang w:val="en-US" w:eastAsia="en-US"/>
        </w:rPr>
        <w:pict>
          <v:shape id="_x0000_s1038" type="#_x0000_t202" style="position:absolute;margin-left:180pt;margin-top:11.05pt;width:36pt;height:27pt;z-index:251428864" filled="f" stroked="f">
            <v:textbox>
              <w:txbxContent>
                <w:p w:rsidR="00BF0D0B" w:rsidRDefault="00BF0D0B">
                  <w:pPr>
                    <w:jc w:val="center"/>
                    <w:rPr>
                      <w:sz w:val="28"/>
                    </w:rPr>
                  </w:pPr>
                  <w:r>
                    <w:rPr>
                      <w:sz w:val="28"/>
                    </w:rPr>
                    <w:t>b)</w:t>
                  </w:r>
                </w:p>
              </w:txbxContent>
            </v:textbox>
          </v:shape>
        </w:pict>
      </w:r>
      <w:r w:rsidRPr="00764A4E">
        <w:rPr>
          <w:sz w:val="26"/>
          <w:szCs w:val="26"/>
          <w:lang w:val="en-US" w:eastAsia="en-US"/>
        </w:rPr>
        <w:pict>
          <v:shape id="_x0000_s1039" type="#_x0000_t202" style="position:absolute;margin-left:48pt;margin-top:11.05pt;width:36pt;height:27pt;z-index:251427840" filled="f" stroked="f">
            <v:textbox>
              <w:txbxContent>
                <w:p w:rsidR="00BF0D0B" w:rsidRDefault="00BF0D0B">
                  <w:pPr>
                    <w:jc w:val="center"/>
                    <w:rPr>
                      <w:sz w:val="28"/>
                    </w:rPr>
                  </w:pPr>
                  <w:r>
                    <w:rPr>
                      <w:sz w:val="28"/>
                    </w:rPr>
                    <w:t>a)</w:t>
                  </w:r>
                </w:p>
              </w:txbxContent>
            </v:textbox>
          </v:shape>
        </w:pict>
      </w:r>
    </w:p>
    <w:p w:rsidR="00BF0D0B" w:rsidRPr="00764A4E" w:rsidRDefault="00BF0D0B">
      <w:pPr>
        <w:spacing w:line="360" w:lineRule="auto"/>
        <w:rPr>
          <w:sz w:val="26"/>
          <w:szCs w:val="26"/>
        </w:rPr>
      </w:pPr>
      <w:r w:rsidRPr="00764A4E">
        <w:rPr>
          <w:sz w:val="26"/>
          <w:szCs w:val="26"/>
          <w:lang w:val="en-US" w:eastAsia="en-US"/>
        </w:rPr>
        <w:pict>
          <v:rect id="_x0000_s1040" style="position:absolute;margin-left:372pt;margin-top:20.15pt;width:18pt;height:18pt;z-index:251433984" filled="f"/>
        </w:pict>
      </w:r>
      <w:r w:rsidRPr="00764A4E">
        <w:rPr>
          <w:sz w:val="26"/>
          <w:szCs w:val="26"/>
          <w:lang w:val="en-US" w:eastAsia="en-US"/>
        </w:rPr>
        <w:pict>
          <v:rect id="_x0000_s1041" style="position:absolute;margin-left:192pt;margin-top:20.15pt;width:18pt;height:18pt;z-index:251432960" filled="f"/>
        </w:pict>
      </w:r>
      <w:r w:rsidRPr="00764A4E">
        <w:rPr>
          <w:sz w:val="26"/>
          <w:szCs w:val="26"/>
          <w:lang w:val="en-US" w:eastAsia="en-US"/>
        </w:rPr>
        <w:pict>
          <v:rect id="_x0000_s1042" style="position:absolute;margin-left:12pt;margin-top:20.15pt;width:18pt;height:18pt;z-index:251431936" filled="f"/>
        </w:pict>
      </w:r>
    </w:p>
    <w:p w:rsidR="00BF0D0B" w:rsidRPr="00764A4E" w:rsidRDefault="00BF0D0B">
      <w:pPr>
        <w:spacing w:line="360" w:lineRule="auto"/>
        <w:rPr>
          <w:sz w:val="26"/>
          <w:szCs w:val="26"/>
        </w:rPr>
      </w:pPr>
      <w:r w:rsidRPr="00764A4E">
        <w:rPr>
          <w:sz w:val="26"/>
          <w:szCs w:val="26"/>
        </w:rPr>
        <w:tab/>
        <w:t>Hình a và hình c</w:t>
      </w:r>
      <w:r w:rsidRPr="00764A4E">
        <w:rPr>
          <w:sz w:val="26"/>
          <w:szCs w:val="26"/>
        </w:rPr>
        <w:tab/>
      </w:r>
      <w:r w:rsidRPr="00764A4E">
        <w:rPr>
          <w:sz w:val="26"/>
          <w:szCs w:val="26"/>
        </w:rPr>
        <w:tab/>
      </w:r>
      <w:r w:rsidRPr="00764A4E">
        <w:rPr>
          <w:sz w:val="26"/>
          <w:szCs w:val="26"/>
        </w:rPr>
        <w:tab/>
        <w:t>Hình a và hình d</w:t>
      </w:r>
      <w:r w:rsidRPr="00764A4E">
        <w:rPr>
          <w:sz w:val="26"/>
          <w:szCs w:val="26"/>
        </w:rPr>
        <w:tab/>
      </w:r>
      <w:r w:rsidRPr="00764A4E">
        <w:rPr>
          <w:sz w:val="26"/>
          <w:szCs w:val="26"/>
        </w:rPr>
        <w:tab/>
      </w:r>
      <w:r w:rsidRPr="00764A4E">
        <w:rPr>
          <w:sz w:val="26"/>
          <w:szCs w:val="26"/>
        </w:rPr>
        <w:tab/>
        <w:t>Hình a và hình b</w:t>
      </w:r>
    </w:p>
    <w:p w:rsidR="00BF0D0B" w:rsidRPr="00764A4E" w:rsidRDefault="00BF0D0B">
      <w:pPr>
        <w:tabs>
          <w:tab w:val="left" w:pos="180"/>
          <w:tab w:val="left" w:pos="360"/>
          <w:tab w:val="left" w:pos="720"/>
          <w:tab w:val="left" w:pos="1080"/>
          <w:tab w:val="left" w:pos="1620"/>
          <w:tab w:val="left" w:pos="2880"/>
          <w:tab w:val="left" w:pos="5220"/>
          <w:tab w:val="left" w:pos="7560"/>
        </w:tabs>
        <w:spacing w:line="360" w:lineRule="auto"/>
        <w:jc w:val="both"/>
        <w:rPr>
          <w:b/>
          <w:sz w:val="26"/>
          <w:szCs w:val="28"/>
        </w:rPr>
      </w:pPr>
      <w:r w:rsidRPr="00764A4E">
        <w:rPr>
          <w:b/>
          <w:szCs w:val="26"/>
        </w:rPr>
        <w:t>5.</w:t>
      </w:r>
      <w:r w:rsidRPr="00764A4E">
        <w:rPr>
          <w:b/>
          <w:sz w:val="26"/>
          <w:szCs w:val="28"/>
          <w:lang w:val="en-US" w:eastAsia="en-US"/>
        </w:rPr>
        <w:t xml:space="preserve"> </w:t>
      </w:r>
      <w:r w:rsidRPr="00764A4E">
        <w:rPr>
          <w:b/>
          <w:sz w:val="26"/>
          <w:szCs w:val="28"/>
        </w:rPr>
        <w:t xml:space="preserve"> Số ? </w:t>
      </w:r>
    </w:p>
    <w:p w:rsidR="00BF0D0B" w:rsidRPr="00764A4E" w:rsidRDefault="00BF0D0B">
      <w:pPr>
        <w:spacing w:line="360" w:lineRule="auto"/>
        <w:rPr>
          <w:sz w:val="26"/>
          <w:szCs w:val="26"/>
        </w:rPr>
      </w:pPr>
      <w:r w:rsidRPr="00764A4E">
        <w:rPr>
          <w:sz w:val="28"/>
          <w:szCs w:val="28"/>
          <w:lang w:val="en-US" w:eastAsia="en-US"/>
        </w:rPr>
        <w:pict>
          <v:shape id="_x0000_s1043" type="#_x0000_t202" style="position:absolute;margin-left:276pt;margin-top:2.2pt;width:30pt;height:27pt;z-index:251438080" filled="f" stroked="f">
            <v:textbox>
              <w:txbxContent>
                <w:p w:rsidR="00BF0D0B" w:rsidRDefault="00BF0D0B">
                  <w:r>
                    <w:t>+5</w:t>
                  </w:r>
                </w:p>
              </w:txbxContent>
            </v:textbox>
          </v:shape>
        </w:pict>
      </w:r>
      <w:r w:rsidRPr="00764A4E">
        <w:rPr>
          <w:sz w:val="28"/>
          <w:szCs w:val="28"/>
          <w:lang w:val="en-US" w:eastAsia="en-US"/>
        </w:rPr>
        <w:pict>
          <v:shape id="_x0000_s1044" type="#_x0000_t202" style="position:absolute;margin-left:162pt;margin-top:11.2pt;width:30pt;height:27pt;z-index:251437056" filled="f" stroked="f">
            <v:textbox>
              <w:txbxContent>
                <w:p w:rsidR="00BF0D0B" w:rsidRDefault="00BF0D0B">
                  <w:r>
                    <w:t>+8</w:t>
                  </w:r>
                </w:p>
              </w:txbxContent>
            </v:textbox>
          </v:shape>
        </w:pict>
      </w:r>
      <w:r w:rsidRPr="00764A4E">
        <w:rPr>
          <w:sz w:val="28"/>
          <w:szCs w:val="28"/>
          <w:lang w:val="en-US" w:eastAsia="en-US"/>
        </w:rPr>
        <w:pict>
          <v:group id="_x0000_s1045" alt="" style="position:absolute;margin-left:90pt;margin-top:.7pt;width:268.6pt;height:55.65pt;z-index:251435008" coordsize="5372,1113">
            <v:oval id="_x0000_s1046" style="position:absolute;left:2396;width:540;height:540">
              <v:textbox>
                <w:txbxContent>
                  <w:p w:rsidR="00BF0D0B" w:rsidRDefault="00BF0D0B"/>
                </w:txbxContent>
              </v:textbox>
            </v:oval>
            <v:oval id="_x0000_s1047" style="position:absolute;left:4832;width:540;height:54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8" type="#_x0000_t19" style="position:absolute;left:2852;top:180;width:1980;height:360;rotation:23195878fd;flip:y"/>
            <v:shape id="_x0000_s1049" type="#_x0000_t19" style="position:absolute;top:250;width:2518;height:863;rotation:22267393fd" coordsize="18315,20537" adj="-4715590,-2098198,,20537" path="wr-21600,-1063,21600,42137,6691,,18315,9086nfewr-21600,-1063,21600,42137,6691,,18315,9086l,20537nsxe">
              <v:path o:connectlocs="6691,0;18315,9086;0,20537"/>
            </v:shape>
            <v:oval id="_x0000_s1050" style="position:absolute;left:332;top:180;width:540;height:540">
              <v:textbox>
                <w:txbxContent>
                  <w:p w:rsidR="00BF0D0B" w:rsidRDefault="00BF0D0B">
                    <w:r>
                      <w:t>9</w:t>
                    </w:r>
                  </w:p>
                </w:txbxContent>
              </v:textbox>
            </v:oval>
          </v:group>
        </w:pict>
      </w:r>
    </w:p>
    <w:p w:rsidR="00BF0D0B" w:rsidRPr="00764A4E" w:rsidRDefault="00BF0D0B">
      <w:pPr>
        <w:spacing w:line="360" w:lineRule="auto"/>
        <w:rPr>
          <w:sz w:val="26"/>
          <w:szCs w:val="26"/>
        </w:rPr>
      </w:pPr>
      <w:r w:rsidRPr="00764A4E">
        <w:rPr>
          <w:sz w:val="26"/>
          <w:szCs w:val="26"/>
          <w:lang w:val="en-US" w:eastAsia="en-US"/>
        </w:rPr>
        <w:pict>
          <v:group id="_x0000_s1051" alt="" style="position:absolute;margin-left:103.45pt;margin-top:21.2pt;width:272.8pt;height:52.15pt;z-index:251436032" coordsize="5456,1043">
            <v:shape id="_x0000_s1052" type="#_x0000_t19" style="position:absolute;left:2492;top:180;width:2518;height:863;rotation:22562994fd" coordsize="18315,20537" adj="-4715590,-2098198,,20537" path="wr-21600,-1063,21600,42137,6691,,18315,9086nfewr-21600,-1063,21600,42137,6691,,18315,9086l,20537nsxe">
              <v:path o:connectlocs="6691,0;18315,9086;0,20537"/>
            </v:shape>
            <v:rect id="_x0000_s1053" style="position:absolute;left:2576;top:180;width:720;height:360"/>
            <v:oval id="_x0000_s1054" style="position:absolute;left:4916;width:540;height:540"/>
            <v:shape id="_x0000_s1055" type="#_x0000_t19" style="position:absolute;left:570;top:180;width:1980;height:360;rotation:23195878fd;flip:y"/>
            <v:oval id="_x0000_s1056" style="position:absolute;top:126;width:720;height:540">
              <v:textbox>
                <w:txbxContent>
                  <w:p w:rsidR="00BF0D0B" w:rsidRDefault="00BF0D0B">
                    <w:r>
                      <w:t>18</w:t>
                    </w:r>
                  </w:p>
                </w:txbxContent>
              </v:textbox>
            </v:oval>
          </v:group>
        </w:pict>
      </w:r>
      <w:r w:rsidRPr="00764A4E">
        <w:rPr>
          <w:sz w:val="26"/>
          <w:szCs w:val="26"/>
        </w:rPr>
        <w:t>a)</w:t>
      </w:r>
    </w:p>
    <w:p w:rsidR="00BF0D0B" w:rsidRPr="00764A4E" w:rsidRDefault="00BF0D0B">
      <w:pPr>
        <w:spacing w:line="360" w:lineRule="auto"/>
        <w:rPr>
          <w:sz w:val="14"/>
          <w:szCs w:val="26"/>
        </w:rPr>
      </w:pPr>
      <w:r w:rsidRPr="00764A4E">
        <w:rPr>
          <w:sz w:val="28"/>
          <w:szCs w:val="28"/>
          <w:lang w:val="en-US" w:eastAsia="en-US"/>
        </w:rPr>
        <w:pict>
          <v:shape id="_x0000_s1057" type="#_x0000_t202" style="position:absolute;margin-left:294pt;margin-top:5.85pt;width:40.5pt;height:27pt;z-index:251440128" filled="f" stroked="f">
            <v:textbox>
              <w:txbxContent>
                <w:p w:rsidR="00BF0D0B" w:rsidRDefault="00BF0D0B">
                  <w:r>
                    <w:t>+ 20</w:t>
                  </w:r>
                </w:p>
              </w:txbxContent>
            </v:textbox>
          </v:shape>
        </w:pict>
      </w:r>
      <w:r w:rsidRPr="00764A4E">
        <w:rPr>
          <w:sz w:val="28"/>
          <w:szCs w:val="28"/>
          <w:lang w:val="en-US" w:eastAsia="en-US"/>
        </w:rPr>
        <w:pict>
          <v:shape id="_x0000_s1058" type="#_x0000_t202" style="position:absolute;margin-left:162pt;margin-top:2.35pt;width:36pt;height:27pt;z-index:251439104" filled="f" stroked="f">
            <v:textbox>
              <w:txbxContent>
                <w:p w:rsidR="00BF0D0B" w:rsidRDefault="00BF0D0B">
                  <w:r>
                    <w:t>-6</w:t>
                  </w:r>
                </w:p>
              </w:txbxContent>
            </v:textbox>
          </v:shape>
        </w:pict>
      </w:r>
    </w:p>
    <w:p w:rsidR="00BF0D0B" w:rsidRPr="00764A4E" w:rsidRDefault="00BF0D0B">
      <w:pPr>
        <w:spacing w:line="360" w:lineRule="auto"/>
        <w:rPr>
          <w:sz w:val="26"/>
          <w:szCs w:val="26"/>
        </w:rPr>
      </w:pPr>
      <w:r w:rsidRPr="00764A4E">
        <w:rPr>
          <w:sz w:val="26"/>
          <w:szCs w:val="26"/>
        </w:rPr>
        <w:t>b)</w:t>
      </w:r>
    </w:p>
    <w:p w:rsidR="00BF0D0B" w:rsidRPr="00764A4E" w:rsidRDefault="00BF0D0B">
      <w:pPr>
        <w:spacing w:line="360" w:lineRule="auto"/>
        <w:rPr>
          <w:b/>
          <w:sz w:val="26"/>
          <w:szCs w:val="26"/>
        </w:rPr>
      </w:pPr>
      <w:r w:rsidRPr="00764A4E">
        <w:rPr>
          <w:b/>
          <w:sz w:val="26"/>
          <w:szCs w:val="26"/>
        </w:rPr>
        <w:t xml:space="preserve">6. Một cửa hàng buổi sáng bán 48 kg đường. Buổi chiều của hàng bán ít hơn buổi sáng 7 kg đường. Hỏi buổi chiều của hàng bán được bao nhiêu ki-lô-gam đường? </w:t>
      </w:r>
    </w:p>
    <w:p w:rsidR="00BF0D0B" w:rsidRPr="00764A4E" w:rsidRDefault="00BF0D0B">
      <w:pPr>
        <w:spacing w:line="360" w:lineRule="auto"/>
        <w:jc w:val="center"/>
        <w:rPr>
          <w:sz w:val="26"/>
          <w:szCs w:val="26"/>
        </w:rPr>
      </w:pPr>
      <w:r w:rsidRPr="00764A4E">
        <w:rPr>
          <w:sz w:val="26"/>
          <w:szCs w:val="26"/>
        </w:rPr>
        <w:t>Giải:</w:t>
      </w:r>
    </w:p>
    <w:p w:rsidR="00BF0D0B" w:rsidRPr="00764A4E" w:rsidRDefault="00BF0D0B">
      <w:pPr>
        <w:spacing w:line="360" w:lineRule="auto"/>
        <w:rPr>
          <w:sz w:val="26"/>
          <w:szCs w:val="26"/>
        </w:rPr>
      </w:pPr>
      <w:r w:rsidRPr="00764A4E">
        <w:rPr>
          <w:sz w:val="26"/>
          <w:szCs w:val="26"/>
        </w:rPr>
        <w:t>..........................................................................................................................................................................................................................................................................................................................</w:t>
      </w:r>
      <w:r w:rsidRPr="00764A4E">
        <w:rPr>
          <w:sz w:val="26"/>
          <w:szCs w:val="26"/>
        </w:rPr>
        <w:lastRenderedPageBreak/>
        <w:t>..........................................................................................................................................................................................................................................................................................................................</w:t>
      </w:r>
    </w:p>
    <w:p w:rsidR="00BF0D0B" w:rsidRPr="00764A4E" w:rsidRDefault="00BF0D0B">
      <w:pPr>
        <w:spacing w:line="360" w:lineRule="auto"/>
        <w:rPr>
          <w:sz w:val="26"/>
          <w:szCs w:val="26"/>
        </w:rPr>
      </w:pPr>
      <w:r w:rsidRPr="00764A4E">
        <w:rPr>
          <w:sz w:val="26"/>
          <w:szCs w:val="26"/>
        </w:rPr>
        <w:t>.............................................................................................................................................................</w:t>
      </w:r>
    </w:p>
    <w:p w:rsidR="00BF0D0B" w:rsidRPr="00764A4E" w:rsidRDefault="00BF0D0B">
      <w:pPr>
        <w:spacing w:line="360" w:lineRule="auto"/>
        <w:ind w:firstLine="720"/>
        <w:rPr>
          <w:b/>
          <w:sz w:val="28"/>
        </w:rPr>
      </w:pPr>
    </w:p>
    <w:p w:rsidR="00BF0D0B" w:rsidRPr="00764A4E" w:rsidRDefault="00BF0D0B">
      <w:pPr>
        <w:spacing w:line="360" w:lineRule="auto"/>
        <w:jc w:val="both"/>
        <w:rPr>
          <w:b/>
          <w:lang w:val="sv-SE"/>
        </w:rPr>
      </w:pPr>
      <w:r w:rsidRPr="00764A4E">
        <w:rPr>
          <w:b/>
          <w:lang w:val="sv-SE"/>
        </w:rPr>
        <w:t>ĐỀ SỐ 2</w:t>
      </w:r>
    </w:p>
    <w:p w:rsidR="00BF0D0B" w:rsidRPr="00764A4E" w:rsidRDefault="00BF0D0B">
      <w:pPr>
        <w:spacing w:line="360" w:lineRule="auto"/>
        <w:jc w:val="center"/>
        <w:rPr>
          <w:b/>
          <w:bCs/>
          <w:sz w:val="32"/>
          <w:szCs w:val="32"/>
          <w:lang w:val="sv-SE"/>
        </w:rPr>
      </w:pPr>
      <w:r w:rsidRPr="00764A4E">
        <w:rPr>
          <w:b/>
          <w:bCs/>
          <w:sz w:val="32"/>
          <w:szCs w:val="32"/>
          <w:lang w:val="sv-SE"/>
        </w:rPr>
        <w:t>KIỂM TRA GIỮA HỌC KỲ I</w:t>
      </w:r>
    </w:p>
    <w:p w:rsidR="00BF0D0B" w:rsidRPr="00764A4E" w:rsidRDefault="00BF0D0B">
      <w:pPr>
        <w:spacing w:line="360" w:lineRule="auto"/>
        <w:jc w:val="both"/>
        <w:rPr>
          <w:lang w:val="sv-SE"/>
        </w:rPr>
      </w:pPr>
      <w:r w:rsidRPr="00764A4E">
        <w:rPr>
          <w:lang w:val="sv-SE"/>
        </w:rPr>
        <w:t xml:space="preserve">    </w:t>
      </w:r>
      <w:r w:rsidRPr="00764A4E">
        <w:t xml:space="preserve">                                                                </w:t>
      </w:r>
      <w:r w:rsidRPr="00764A4E">
        <w:rPr>
          <w:lang w:val="sv-SE"/>
        </w:rPr>
        <w:t>Năm học: 2011 – 2012</w:t>
      </w:r>
    </w:p>
    <w:p w:rsidR="00BF0D0B" w:rsidRPr="00764A4E" w:rsidRDefault="00BF0D0B">
      <w:pPr>
        <w:spacing w:line="360" w:lineRule="auto"/>
        <w:jc w:val="both"/>
        <w:rPr>
          <w:lang w:val="sv-SE"/>
        </w:rPr>
      </w:pPr>
      <w:r w:rsidRPr="00764A4E">
        <w:t xml:space="preserve">                                                                      </w:t>
      </w:r>
      <w:r w:rsidRPr="00764A4E">
        <w:rPr>
          <w:lang w:val="sv-SE"/>
        </w:rPr>
        <w:t>Môn: Toán – Khối 2</w:t>
      </w:r>
    </w:p>
    <w:p w:rsidR="00BF0D0B" w:rsidRPr="00764A4E" w:rsidRDefault="00BF0D0B">
      <w:pPr>
        <w:spacing w:line="360" w:lineRule="auto"/>
        <w:ind w:left="720" w:firstLine="720"/>
        <w:jc w:val="both"/>
        <w:rPr>
          <w:lang w:val="sv-SE"/>
        </w:rPr>
      </w:pPr>
      <w:r w:rsidRPr="00764A4E">
        <w:t xml:space="preserve">                                               </w:t>
      </w:r>
      <w:r w:rsidRPr="00764A4E">
        <w:rPr>
          <w:lang w:val="sv-SE"/>
        </w:rPr>
        <w:t>Thời gian: 40 phút</w:t>
      </w:r>
    </w:p>
    <w:p w:rsidR="00BF0D0B" w:rsidRPr="00764A4E" w:rsidRDefault="00BF0D0B">
      <w:pPr>
        <w:spacing w:line="360" w:lineRule="auto"/>
        <w:jc w:val="both"/>
        <w:rPr>
          <w:lang w:val="sv-SE"/>
        </w:rPr>
      </w:pPr>
    </w:p>
    <w:p w:rsidR="00BF0D0B" w:rsidRPr="00764A4E" w:rsidRDefault="00BF0D0B">
      <w:pPr>
        <w:spacing w:line="360" w:lineRule="auto"/>
        <w:jc w:val="both"/>
        <w:rPr>
          <w:lang w:val="sv-SE"/>
        </w:rPr>
      </w:pPr>
      <w:r w:rsidRPr="00764A4E">
        <w:rPr>
          <w:b/>
          <w:lang w:val="sv-SE"/>
        </w:rPr>
        <w:t>Câu 1:</w:t>
      </w:r>
      <w:r w:rsidRPr="00764A4E">
        <w:rPr>
          <w:lang w:val="sv-SE"/>
        </w:rPr>
        <w:t xml:space="preserve"> </w:t>
      </w:r>
    </w:p>
    <w:p w:rsidR="00BF0D0B" w:rsidRPr="00764A4E" w:rsidRDefault="00BF0D0B">
      <w:pPr>
        <w:spacing w:line="360" w:lineRule="auto"/>
        <w:jc w:val="both"/>
        <w:rPr>
          <w:lang w:val="sv-SE"/>
        </w:rPr>
      </w:pPr>
      <w:r w:rsidRPr="00764A4E">
        <w:rPr>
          <w:lang w:val="sv-SE"/>
        </w:rPr>
        <w:t xml:space="preserve">   a. Tính nhẩm:</w:t>
      </w:r>
    </w:p>
    <w:p w:rsidR="00BF0D0B" w:rsidRPr="00764A4E" w:rsidRDefault="00BF0D0B">
      <w:pPr>
        <w:spacing w:line="360" w:lineRule="auto"/>
        <w:jc w:val="both"/>
        <w:rPr>
          <w:lang w:val="sv-SE"/>
        </w:rPr>
      </w:pPr>
      <w:r w:rsidRPr="00764A4E">
        <w:rPr>
          <w:lang w:val="sv-SE"/>
        </w:rPr>
        <w:tab/>
        <w:t xml:space="preserve"> 5 + 6 + 8 =</w:t>
      </w:r>
      <w:r w:rsidRPr="00764A4E">
        <w:rPr>
          <w:lang w:val="sv-SE"/>
        </w:rPr>
        <w:tab/>
      </w:r>
      <w:r w:rsidRPr="00764A4E">
        <w:rPr>
          <w:lang w:val="sv-SE"/>
        </w:rPr>
        <w:tab/>
      </w:r>
      <w:r w:rsidRPr="00764A4E">
        <w:rPr>
          <w:lang w:val="sv-SE"/>
        </w:rPr>
        <w:tab/>
        <w:t>50 + 30 =</w:t>
      </w:r>
    </w:p>
    <w:p w:rsidR="00BF0D0B" w:rsidRPr="00764A4E" w:rsidRDefault="00BF0D0B">
      <w:pPr>
        <w:spacing w:line="360" w:lineRule="auto"/>
        <w:jc w:val="both"/>
        <w:rPr>
          <w:lang w:val="sv-SE"/>
        </w:rPr>
      </w:pPr>
      <w:r w:rsidRPr="00764A4E">
        <w:rPr>
          <w:lang w:val="sv-SE"/>
        </w:rPr>
        <w:t xml:space="preserve">           14 + 6 + 11</w:t>
      </w:r>
      <w:r w:rsidRPr="00764A4E">
        <w:rPr>
          <w:lang w:val="sv-SE"/>
        </w:rPr>
        <w:tab/>
        <w:t>=</w:t>
      </w:r>
      <w:r w:rsidRPr="00764A4E">
        <w:rPr>
          <w:lang w:val="sv-SE"/>
        </w:rPr>
        <w:tab/>
      </w:r>
      <w:r w:rsidRPr="00764A4E">
        <w:rPr>
          <w:lang w:val="sv-SE"/>
        </w:rPr>
        <w:tab/>
        <w:t>7 + 4 + 2 =</w:t>
      </w:r>
    </w:p>
    <w:p w:rsidR="00BF0D0B" w:rsidRPr="00764A4E" w:rsidRDefault="00BF0D0B">
      <w:pPr>
        <w:spacing w:line="360" w:lineRule="auto"/>
        <w:jc w:val="both"/>
        <w:rPr>
          <w:lang w:val="sv-SE"/>
        </w:rPr>
      </w:pPr>
      <w:r w:rsidRPr="00764A4E">
        <w:rPr>
          <w:lang w:val="sv-SE"/>
        </w:rPr>
        <w:t xml:space="preserve">   b. Đặt tính rồi tính (2 điểm)</w:t>
      </w:r>
    </w:p>
    <w:p w:rsidR="00BF0D0B" w:rsidRPr="00764A4E" w:rsidRDefault="00BF0D0B">
      <w:pPr>
        <w:spacing w:line="360" w:lineRule="auto"/>
        <w:jc w:val="both"/>
        <w:rPr>
          <w:lang w:val="sv-SE"/>
        </w:rPr>
      </w:pPr>
      <w:r w:rsidRPr="00764A4E">
        <w:rPr>
          <w:lang w:val="sv-SE"/>
        </w:rPr>
        <w:tab/>
        <w:t>68 + 6</w:t>
      </w:r>
      <w:r w:rsidRPr="00764A4E">
        <w:rPr>
          <w:lang w:val="sv-SE"/>
        </w:rPr>
        <w:tab/>
      </w:r>
      <w:r w:rsidRPr="00764A4E">
        <w:rPr>
          <w:lang w:val="sv-SE"/>
        </w:rPr>
        <w:tab/>
      </w:r>
      <w:r w:rsidRPr="00764A4E">
        <w:rPr>
          <w:lang w:val="sv-SE"/>
        </w:rPr>
        <w:tab/>
        <w:t>78 + 9</w:t>
      </w:r>
      <w:r w:rsidRPr="00764A4E">
        <w:rPr>
          <w:lang w:val="sv-SE"/>
        </w:rPr>
        <w:tab/>
      </w:r>
      <w:r w:rsidRPr="00764A4E">
        <w:rPr>
          <w:lang w:val="sv-SE"/>
        </w:rPr>
        <w:tab/>
      </w:r>
      <w:r w:rsidRPr="00764A4E">
        <w:rPr>
          <w:lang w:val="sv-SE"/>
        </w:rPr>
        <w:tab/>
        <w:t>25 + 46</w:t>
      </w:r>
      <w:r w:rsidRPr="00764A4E">
        <w:rPr>
          <w:lang w:val="sv-SE"/>
        </w:rPr>
        <w:tab/>
      </w:r>
      <w:r w:rsidRPr="00764A4E">
        <w:rPr>
          <w:lang w:val="sv-SE"/>
        </w:rPr>
        <w:tab/>
        <w:t>37 + 24</w:t>
      </w:r>
    </w:p>
    <w:p w:rsidR="00BF0D0B" w:rsidRPr="00764A4E" w:rsidRDefault="00BF0D0B">
      <w:pPr>
        <w:spacing w:line="360" w:lineRule="auto"/>
        <w:jc w:val="both"/>
        <w:rPr>
          <w:lang w:val="sv-SE"/>
        </w:rPr>
      </w:pPr>
      <w:r w:rsidRPr="00764A4E">
        <w:rPr>
          <w:lang w:val="sv-SE"/>
        </w:rPr>
        <w:tab/>
        <w:t>.............</w:t>
      </w:r>
      <w:r w:rsidRPr="00764A4E">
        <w:rPr>
          <w:lang w:val="sv-SE"/>
        </w:rPr>
        <w:tab/>
      </w:r>
      <w:r w:rsidRPr="00764A4E">
        <w:rPr>
          <w:lang w:val="sv-SE"/>
        </w:rPr>
        <w:tab/>
        <w:t>............</w:t>
      </w:r>
      <w:r w:rsidRPr="00764A4E">
        <w:rPr>
          <w:lang w:val="sv-SE"/>
        </w:rPr>
        <w:tab/>
      </w:r>
      <w:r w:rsidRPr="00764A4E">
        <w:rPr>
          <w:lang w:val="sv-SE"/>
        </w:rPr>
        <w:tab/>
        <w:t>.............</w:t>
      </w:r>
      <w:r w:rsidRPr="00764A4E">
        <w:rPr>
          <w:lang w:val="sv-SE"/>
        </w:rPr>
        <w:tab/>
      </w:r>
      <w:r w:rsidRPr="00764A4E">
        <w:rPr>
          <w:lang w:val="sv-SE"/>
        </w:rPr>
        <w:tab/>
        <w:t>............</w:t>
      </w:r>
    </w:p>
    <w:p w:rsidR="00BF0D0B" w:rsidRPr="00764A4E" w:rsidRDefault="00BF0D0B">
      <w:pPr>
        <w:spacing w:line="360" w:lineRule="auto"/>
        <w:jc w:val="both"/>
        <w:rPr>
          <w:lang w:val="sv-SE"/>
        </w:rPr>
      </w:pPr>
      <w:r w:rsidRPr="00764A4E">
        <w:rPr>
          <w:lang w:val="sv-SE"/>
        </w:rPr>
        <w:tab/>
        <w:t>.............</w:t>
      </w:r>
      <w:r w:rsidRPr="00764A4E">
        <w:rPr>
          <w:lang w:val="sv-SE"/>
        </w:rPr>
        <w:tab/>
      </w:r>
      <w:r w:rsidRPr="00764A4E">
        <w:rPr>
          <w:lang w:val="sv-SE"/>
        </w:rPr>
        <w:tab/>
        <w:t>............</w:t>
      </w:r>
      <w:r w:rsidRPr="00764A4E">
        <w:rPr>
          <w:lang w:val="sv-SE"/>
        </w:rPr>
        <w:tab/>
      </w:r>
      <w:r w:rsidRPr="00764A4E">
        <w:rPr>
          <w:lang w:val="sv-SE"/>
        </w:rPr>
        <w:tab/>
        <w:t>.............</w:t>
      </w:r>
      <w:r w:rsidRPr="00764A4E">
        <w:rPr>
          <w:lang w:val="sv-SE"/>
        </w:rPr>
        <w:tab/>
      </w:r>
      <w:r w:rsidRPr="00764A4E">
        <w:rPr>
          <w:lang w:val="sv-SE"/>
        </w:rPr>
        <w:tab/>
        <w:t>............</w:t>
      </w:r>
    </w:p>
    <w:p w:rsidR="00BF0D0B" w:rsidRPr="00764A4E" w:rsidRDefault="00BF0D0B">
      <w:pPr>
        <w:spacing w:line="360" w:lineRule="auto"/>
        <w:jc w:val="both"/>
        <w:rPr>
          <w:lang w:val="sv-SE"/>
        </w:rPr>
      </w:pPr>
      <w:r w:rsidRPr="00764A4E">
        <w:rPr>
          <w:lang w:val="sv-SE"/>
        </w:rPr>
        <w:tab/>
        <w:t>............</w:t>
      </w:r>
      <w:r w:rsidRPr="00764A4E">
        <w:rPr>
          <w:lang w:val="sv-SE"/>
        </w:rPr>
        <w:tab/>
      </w:r>
      <w:r w:rsidRPr="00764A4E">
        <w:rPr>
          <w:lang w:val="sv-SE"/>
        </w:rPr>
        <w:tab/>
        <w:t>............</w:t>
      </w:r>
      <w:r w:rsidRPr="00764A4E">
        <w:rPr>
          <w:lang w:val="sv-SE"/>
        </w:rPr>
        <w:tab/>
      </w:r>
      <w:r w:rsidRPr="00764A4E">
        <w:rPr>
          <w:lang w:val="sv-SE"/>
        </w:rPr>
        <w:tab/>
        <w:t>.............</w:t>
      </w:r>
      <w:r w:rsidRPr="00764A4E">
        <w:rPr>
          <w:lang w:val="sv-SE"/>
        </w:rPr>
        <w:tab/>
      </w:r>
      <w:r w:rsidRPr="00764A4E">
        <w:rPr>
          <w:lang w:val="sv-SE"/>
        </w:rPr>
        <w:tab/>
        <w:t>............</w:t>
      </w:r>
    </w:p>
    <w:p w:rsidR="00BF0D0B" w:rsidRPr="00764A4E" w:rsidRDefault="00BF0D0B">
      <w:pPr>
        <w:spacing w:line="360" w:lineRule="auto"/>
        <w:jc w:val="both"/>
        <w:rPr>
          <w:lang w:val="sv-SE"/>
        </w:rPr>
      </w:pPr>
      <w:r w:rsidRPr="00764A4E">
        <w:rPr>
          <w:b/>
          <w:lang w:val="sv-SE"/>
        </w:rPr>
        <w:t>Câu 2:</w:t>
      </w:r>
      <w:r w:rsidRPr="00764A4E">
        <w:rPr>
          <w:lang w:val="sv-SE"/>
        </w:rPr>
        <w:t xml:space="preserve"> Khoanh vào đáp án đúng cho mỗi câu sau:</w:t>
      </w:r>
    </w:p>
    <w:p w:rsidR="00BF0D0B" w:rsidRPr="00764A4E" w:rsidRDefault="00BF0D0B">
      <w:pPr>
        <w:spacing w:line="360" w:lineRule="auto"/>
        <w:jc w:val="both"/>
        <w:rPr>
          <w:lang w:val="de-DE"/>
        </w:rPr>
      </w:pPr>
      <w:r w:rsidRPr="00764A4E">
        <w:rPr>
          <w:lang w:val="sv-SE"/>
        </w:rPr>
        <w:t xml:space="preserve">a.    </w:t>
      </w:r>
      <w:r w:rsidRPr="00764A4E">
        <w:rPr>
          <w:lang w:val="de-DE"/>
        </w:rPr>
        <w:t>50 cm = ........... dm</w:t>
      </w:r>
      <w:r w:rsidRPr="00764A4E">
        <w:rPr>
          <w:lang w:val="de-DE"/>
        </w:rPr>
        <w:tab/>
      </w:r>
      <w:r w:rsidRPr="00764A4E">
        <w:rPr>
          <w:lang w:val="de-DE"/>
        </w:rPr>
        <w:tab/>
      </w:r>
    </w:p>
    <w:p w:rsidR="00BF0D0B" w:rsidRPr="00764A4E" w:rsidRDefault="00BF0D0B">
      <w:pPr>
        <w:spacing w:line="360" w:lineRule="auto"/>
        <w:jc w:val="both"/>
        <w:rPr>
          <w:lang w:val="de-DE"/>
        </w:rPr>
      </w:pPr>
      <w:r w:rsidRPr="00764A4E">
        <w:rPr>
          <w:lang w:val="de-DE"/>
        </w:rPr>
        <w:tab/>
        <w:t>A. 5</w:t>
      </w:r>
      <w:r w:rsidRPr="00764A4E">
        <w:rPr>
          <w:lang w:val="de-DE"/>
        </w:rPr>
        <w:tab/>
      </w:r>
      <w:r w:rsidRPr="00764A4E">
        <w:rPr>
          <w:lang w:val="de-DE"/>
        </w:rPr>
        <w:tab/>
        <w:t>B. 10</w:t>
      </w:r>
      <w:r w:rsidRPr="00764A4E">
        <w:rPr>
          <w:lang w:val="de-DE"/>
        </w:rPr>
        <w:tab/>
      </w:r>
      <w:r w:rsidRPr="00764A4E">
        <w:rPr>
          <w:lang w:val="de-DE"/>
        </w:rPr>
        <w:tab/>
        <w:t>C. 15</w:t>
      </w:r>
    </w:p>
    <w:p w:rsidR="00BF0D0B" w:rsidRPr="00764A4E" w:rsidRDefault="00BF0D0B">
      <w:pPr>
        <w:spacing w:line="360" w:lineRule="auto"/>
        <w:jc w:val="both"/>
        <w:rPr>
          <w:lang w:val="de-DE"/>
        </w:rPr>
      </w:pPr>
      <w:r w:rsidRPr="00764A4E">
        <w:rPr>
          <w:lang w:val="de-DE"/>
        </w:rPr>
        <w:t>b.     7dm + 8dm = ............dm</w:t>
      </w:r>
    </w:p>
    <w:p w:rsidR="00BF0D0B" w:rsidRPr="00764A4E" w:rsidRDefault="00BF0D0B">
      <w:pPr>
        <w:spacing w:line="360" w:lineRule="auto"/>
        <w:jc w:val="both"/>
        <w:rPr>
          <w:lang w:val="de-DE"/>
        </w:rPr>
      </w:pPr>
      <w:r w:rsidRPr="00764A4E">
        <w:rPr>
          <w:lang w:val="de-DE"/>
        </w:rPr>
        <w:tab/>
        <w:t>A. 78</w:t>
      </w:r>
      <w:r w:rsidRPr="00764A4E">
        <w:rPr>
          <w:lang w:val="de-DE"/>
        </w:rPr>
        <w:tab/>
      </w:r>
      <w:r w:rsidRPr="00764A4E">
        <w:rPr>
          <w:lang w:val="de-DE"/>
        </w:rPr>
        <w:tab/>
        <w:t>B. 15</w:t>
      </w:r>
      <w:r w:rsidRPr="00764A4E">
        <w:rPr>
          <w:lang w:val="de-DE"/>
        </w:rPr>
        <w:tab/>
      </w:r>
      <w:r w:rsidRPr="00764A4E">
        <w:rPr>
          <w:lang w:val="de-DE"/>
        </w:rPr>
        <w:tab/>
        <w:t>C. 2</w:t>
      </w:r>
    </w:p>
    <w:p w:rsidR="00BF0D0B" w:rsidRPr="00764A4E" w:rsidRDefault="00BF0D0B">
      <w:pPr>
        <w:spacing w:line="360" w:lineRule="auto"/>
        <w:jc w:val="both"/>
        <w:rPr>
          <w:lang w:val="de-DE"/>
        </w:rPr>
      </w:pPr>
      <w:r w:rsidRPr="00764A4E">
        <w:rPr>
          <w:lang w:val="de-DE"/>
        </w:rPr>
        <w:t>c.     Số bé nhất có 2 chữ số là:</w:t>
      </w:r>
    </w:p>
    <w:p w:rsidR="00BF0D0B" w:rsidRPr="00764A4E" w:rsidRDefault="00BF0D0B">
      <w:pPr>
        <w:spacing w:line="360" w:lineRule="auto"/>
        <w:jc w:val="both"/>
        <w:rPr>
          <w:lang w:val="de-DE"/>
        </w:rPr>
      </w:pPr>
      <w:r w:rsidRPr="00764A4E">
        <w:rPr>
          <w:lang w:val="de-DE"/>
        </w:rPr>
        <w:tab/>
        <w:t>A. 10</w:t>
      </w:r>
      <w:r w:rsidRPr="00764A4E">
        <w:rPr>
          <w:lang w:val="de-DE"/>
        </w:rPr>
        <w:tab/>
      </w:r>
      <w:r w:rsidRPr="00764A4E">
        <w:rPr>
          <w:lang w:val="de-DE"/>
        </w:rPr>
        <w:tab/>
        <w:t>B. 11</w:t>
      </w:r>
      <w:r w:rsidRPr="00764A4E">
        <w:rPr>
          <w:lang w:val="de-DE"/>
        </w:rPr>
        <w:tab/>
      </w:r>
      <w:r w:rsidRPr="00764A4E">
        <w:rPr>
          <w:lang w:val="de-DE"/>
        </w:rPr>
        <w:tab/>
        <w:t>C. 12</w:t>
      </w:r>
    </w:p>
    <w:p w:rsidR="00BF0D0B" w:rsidRPr="00764A4E" w:rsidRDefault="00BF0D0B">
      <w:pPr>
        <w:spacing w:line="360" w:lineRule="auto"/>
        <w:jc w:val="both"/>
        <w:rPr>
          <w:lang w:val="de-DE"/>
        </w:rPr>
      </w:pPr>
      <w:r w:rsidRPr="00764A4E">
        <w:rPr>
          <w:lang w:val="de-DE"/>
        </w:rPr>
        <w:t>d.     Số liền trước của 89 là:</w:t>
      </w:r>
    </w:p>
    <w:p w:rsidR="00BF0D0B" w:rsidRPr="00764A4E" w:rsidRDefault="00BF0D0B">
      <w:pPr>
        <w:spacing w:line="360" w:lineRule="auto"/>
        <w:jc w:val="both"/>
        <w:rPr>
          <w:lang w:val="de-DE"/>
        </w:rPr>
      </w:pPr>
      <w:r w:rsidRPr="00764A4E">
        <w:rPr>
          <w:lang w:val="de-DE"/>
        </w:rPr>
        <w:tab/>
        <w:t>A. 88</w:t>
      </w:r>
      <w:r w:rsidRPr="00764A4E">
        <w:rPr>
          <w:lang w:val="de-DE"/>
        </w:rPr>
        <w:tab/>
      </w:r>
      <w:r w:rsidRPr="00764A4E">
        <w:rPr>
          <w:lang w:val="de-DE"/>
        </w:rPr>
        <w:tab/>
        <w:t>B. 90</w:t>
      </w:r>
      <w:r w:rsidRPr="00764A4E">
        <w:rPr>
          <w:lang w:val="de-DE"/>
        </w:rPr>
        <w:tab/>
      </w:r>
      <w:r w:rsidRPr="00764A4E">
        <w:rPr>
          <w:lang w:val="de-DE"/>
        </w:rPr>
        <w:tab/>
        <w:t>C. 100</w:t>
      </w:r>
      <w:r w:rsidRPr="00764A4E">
        <w:rPr>
          <w:lang w:val="de-DE"/>
        </w:rPr>
        <w:tab/>
      </w:r>
    </w:p>
    <w:p w:rsidR="00BF0D0B" w:rsidRPr="00764A4E" w:rsidRDefault="00BF0D0B">
      <w:pPr>
        <w:spacing w:line="360" w:lineRule="auto"/>
        <w:jc w:val="both"/>
        <w:rPr>
          <w:lang w:val="de-DE"/>
        </w:rPr>
      </w:pPr>
      <w:r w:rsidRPr="00764A4E">
        <w:rPr>
          <w:b/>
          <w:lang w:val="de-DE"/>
        </w:rPr>
        <w:t>Câu 3:</w:t>
      </w:r>
      <w:r w:rsidRPr="00764A4E">
        <w:rPr>
          <w:lang w:val="de-DE"/>
        </w:rPr>
        <w:t xml:space="preserve"> Điền dấu &gt;, &lt; , = </w:t>
      </w:r>
    </w:p>
    <w:p w:rsidR="00BF0D0B" w:rsidRPr="00764A4E" w:rsidRDefault="00BF0D0B">
      <w:pPr>
        <w:spacing w:line="360" w:lineRule="auto"/>
        <w:jc w:val="both"/>
        <w:rPr>
          <w:lang w:val="de-DE"/>
        </w:rPr>
      </w:pPr>
      <w:r w:rsidRPr="00764A4E">
        <w:rPr>
          <w:lang w:val="de-DE"/>
        </w:rPr>
        <w:tab/>
        <w:t>47 + 18 ........ 65 + 8</w:t>
      </w:r>
      <w:r w:rsidRPr="00764A4E">
        <w:rPr>
          <w:lang w:val="de-DE"/>
        </w:rPr>
        <w:tab/>
      </w:r>
      <w:r w:rsidRPr="00764A4E">
        <w:rPr>
          <w:lang w:val="de-DE"/>
        </w:rPr>
        <w:tab/>
      </w:r>
      <w:r w:rsidRPr="00764A4E">
        <w:rPr>
          <w:lang w:val="de-DE"/>
        </w:rPr>
        <w:tab/>
        <w:t>35 + 7 ........16 + 25</w:t>
      </w:r>
    </w:p>
    <w:p w:rsidR="00BF0D0B" w:rsidRPr="00764A4E" w:rsidRDefault="00BF0D0B">
      <w:pPr>
        <w:spacing w:line="360" w:lineRule="auto"/>
        <w:jc w:val="both"/>
        <w:rPr>
          <w:lang w:val="de-DE"/>
        </w:rPr>
      </w:pPr>
      <w:r w:rsidRPr="00764A4E">
        <w:rPr>
          <w:b/>
          <w:lang w:val="de-DE"/>
        </w:rPr>
        <w:t>Câu 4:</w:t>
      </w:r>
      <w:r w:rsidRPr="00764A4E">
        <w:rPr>
          <w:lang w:val="de-DE"/>
        </w:rPr>
        <w:t xml:space="preserve"> Thùng thứ nhất có 16 l dầu. Thùng thứ hai có ít hơn thùng thứ nhất</w:t>
      </w:r>
    </w:p>
    <w:p w:rsidR="00BF0D0B" w:rsidRPr="00764A4E" w:rsidRDefault="00BF0D0B">
      <w:pPr>
        <w:spacing w:line="360" w:lineRule="auto"/>
        <w:jc w:val="both"/>
        <w:rPr>
          <w:lang w:val="de-DE"/>
        </w:rPr>
      </w:pPr>
      <w:r w:rsidRPr="00764A4E">
        <w:rPr>
          <w:lang w:val="de-DE"/>
        </w:rPr>
        <w:t xml:space="preserve"> 2 l dầu. Hỏi thùng thứ hai có bao nhiêu lít dầu?</w:t>
      </w:r>
      <w:r w:rsidRPr="00764A4E">
        <w:rPr>
          <w:lang w:val="sv-SE"/>
        </w:rPr>
        <w:t xml:space="preserve"> </w:t>
      </w:r>
    </w:p>
    <w:p w:rsidR="00BF0D0B" w:rsidRPr="00764A4E" w:rsidRDefault="00BF0D0B">
      <w:pPr>
        <w:spacing w:line="360" w:lineRule="auto"/>
        <w:jc w:val="center"/>
        <w:rPr>
          <w:u w:val="single"/>
          <w:lang w:val="de-DE"/>
        </w:rPr>
      </w:pPr>
      <w:r w:rsidRPr="00764A4E">
        <w:rPr>
          <w:u w:val="single"/>
          <w:lang w:val="de-DE"/>
        </w:rPr>
        <w:t>Bài giải</w:t>
      </w:r>
    </w:p>
    <w:p w:rsidR="00BF0D0B" w:rsidRPr="00764A4E" w:rsidRDefault="00BF0D0B">
      <w:pPr>
        <w:spacing w:line="360" w:lineRule="auto"/>
        <w:rPr>
          <w:lang w:val="de-DE"/>
        </w:rPr>
      </w:pPr>
      <w:r w:rsidRPr="00764A4E">
        <w:rPr>
          <w:lang w:val="de-DE"/>
        </w:rPr>
        <w:lastRenderedPageBreak/>
        <w:t>.................................................................................................................................................................................................................................................................................................................................................................................</w:t>
      </w:r>
    </w:p>
    <w:p w:rsidR="00BF0D0B" w:rsidRPr="00764A4E" w:rsidRDefault="00BF0D0B">
      <w:pPr>
        <w:spacing w:line="360" w:lineRule="auto"/>
        <w:rPr>
          <w:lang w:val="de-DE"/>
        </w:rPr>
      </w:pPr>
      <w:r w:rsidRPr="00764A4E">
        <w:rPr>
          <w:b/>
          <w:lang w:val="en-US" w:eastAsia="en-US"/>
        </w:rPr>
        <w:pict>
          <v:line id="_x0000_s1059" style="position:absolute;flip:y;z-index:251445248" from="279pt,69.45pt" to="315pt,87.4pt"/>
        </w:pict>
      </w:r>
      <w:r w:rsidRPr="00764A4E">
        <w:rPr>
          <w:b/>
          <w:lang w:val="en-US" w:eastAsia="en-US"/>
        </w:rPr>
        <w:pict>
          <v:line id="_x0000_s1060" style="position:absolute;z-index:251444224" from="279pt,42.45pt" to="315pt,69.5pt"/>
        </w:pict>
      </w:r>
      <w:r w:rsidRPr="00764A4E">
        <w:rPr>
          <w:b/>
          <w:lang w:val="en-US" w:eastAsia="en-US"/>
        </w:rPr>
        <w:pict>
          <v:line id="_x0000_s1061" style="position:absolute;z-index:251442176" from="171pt,87.45pt" to="279pt,87.45pt"/>
        </w:pict>
      </w:r>
      <w:r w:rsidRPr="00764A4E">
        <w:rPr>
          <w:b/>
          <w:lang w:val="en-US" w:eastAsia="en-US"/>
        </w:rPr>
        <w:pict>
          <v:line id="_x0000_s1062" style="position:absolute;z-index:251443200" from="171pt,42.45pt" to="171.05pt,87.45pt"/>
        </w:pict>
      </w:r>
      <w:r w:rsidRPr="00764A4E">
        <w:rPr>
          <w:b/>
          <w:lang w:val="en-US" w:eastAsia="en-US"/>
        </w:rPr>
        <w:pict>
          <v:line id="_x0000_s1063" style="position:absolute;z-index:251441152" from="171pt,42.45pt" to="279pt,42.45pt"/>
        </w:pict>
      </w:r>
      <w:r w:rsidRPr="00764A4E">
        <w:rPr>
          <w:b/>
          <w:lang w:val="de-DE"/>
        </w:rPr>
        <w:t>Câu 5:</w:t>
      </w:r>
      <w:r w:rsidRPr="00764A4E">
        <w:rPr>
          <w:lang w:val="de-DE"/>
        </w:rPr>
        <w:t xml:space="preserve"> Kẻ thêm 1 đoạn thẳng trong hình sau để được: 1 hình chữ nhật và 1 hình tam giác   </w:t>
      </w:r>
    </w:p>
    <w:p w:rsidR="00BF0D0B" w:rsidRPr="00764A4E" w:rsidRDefault="00BF0D0B">
      <w:pPr>
        <w:spacing w:line="360" w:lineRule="auto"/>
        <w:rPr>
          <w:lang w:val="de-DE"/>
        </w:rPr>
      </w:pPr>
    </w:p>
    <w:p w:rsidR="00BF0D0B" w:rsidRPr="00764A4E" w:rsidRDefault="00BF0D0B">
      <w:pPr>
        <w:spacing w:line="360" w:lineRule="auto"/>
        <w:rPr>
          <w:lang w:val="de-DE"/>
        </w:rPr>
      </w:pPr>
    </w:p>
    <w:p w:rsidR="00BF0D0B" w:rsidRPr="00764A4E" w:rsidRDefault="00BF0D0B">
      <w:pPr>
        <w:spacing w:line="360" w:lineRule="auto"/>
        <w:rPr>
          <w:lang w:val="de-DE"/>
        </w:rPr>
      </w:pPr>
    </w:p>
    <w:p w:rsidR="00BF0D0B" w:rsidRPr="00764A4E" w:rsidRDefault="00BF0D0B">
      <w:pPr>
        <w:spacing w:line="360" w:lineRule="auto"/>
        <w:ind w:firstLine="720"/>
        <w:rPr>
          <w:b/>
          <w:sz w:val="28"/>
        </w:rPr>
      </w:pPr>
    </w:p>
    <w:p w:rsidR="00BF0D0B" w:rsidRPr="00764A4E" w:rsidRDefault="00BF0D0B">
      <w:pPr>
        <w:spacing w:line="360" w:lineRule="auto"/>
        <w:ind w:firstLine="720"/>
        <w:rPr>
          <w:b/>
          <w:sz w:val="28"/>
        </w:rPr>
      </w:pPr>
    </w:p>
    <w:p w:rsidR="00BF0D0B" w:rsidRPr="00764A4E" w:rsidRDefault="00BF0D0B">
      <w:pPr>
        <w:spacing w:line="360" w:lineRule="auto"/>
        <w:jc w:val="both"/>
        <w:rPr>
          <w:b/>
          <w:lang w:val="sv-SE"/>
        </w:rPr>
      </w:pPr>
      <w:r w:rsidRPr="00764A4E">
        <w:rPr>
          <w:b/>
          <w:lang w:val="sv-SE"/>
        </w:rPr>
        <w:t>ĐỀ SỐ 3</w:t>
      </w:r>
    </w:p>
    <w:p w:rsidR="00BF0D0B" w:rsidRPr="00764A4E" w:rsidRDefault="00BF0D0B">
      <w:pPr>
        <w:spacing w:line="360" w:lineRule="auto"/>
        <w:jc w:val="center"/>
        <w:rPr>
          <w:b/>
          <w:bCs/>
          <w:sz w:val="32"/>
          <w:szCs w:val="32"/>
          <w:lang w:val="sv-SE"/>
        </w:rPr>
      </w:pPr>
      <w:r w:rsidRPr="00764A4E">
        <w:rPr>
          <w:b/>
          <w:bCs/>
          <w:sz w:val="32"/>
          <w:szCs w:val="32"/>
          <w:lang w:val="sv-SE"/>
        </w:rPr>
        <w:t>KIỂM TRA GIỮA HỌC KỲ I</w:t>
      </w:r>
    </w:p>
    <w:p w:rsidR="00BF0D0B" w:rsidRPr="00764A4E" w:rsidRDefault="00BF0D0B">
      <w:pPr>
        <w:spacing w:line="360" w:lineRule="auto"/>
        <w:jc w:val="both"/>
        <w:rPr>
          <w:lang w:val="sv-SE"/>
        </w:rPr>
      </w:pPr>
      <w:r w:rsidRPr="00764A4E">
        <w:rPr>
          <w:lang w:val="sv-SE"/>
        </w:rPr>
        <w:tab/>
      </w:r>
      <w:r w:rsidRPr="00764A4E">
        <w:rPr>
          <w:lang w:val="sv-SE"/>
        </w:rPr>
        <w:tab/>
      </w:r>
      <w:r w:rsidRPr="00764A4E">
        <w:rPr>
          <w:lang w:val="sv-SE"/>
        </w:rPr>
        <w:tab/>
      </w:r>
      <w:r w:rsidRPr="00764A4E">
        <w:rPr>
          <w:lang w:val="sv-SE"/>
        </w:rPr>
        <w:tab/>
      </w:r>
      <w:r w:rsidRPr="00764A4E">
        <w:rPr>
          <w:lang w:val="sv-SE"/>
        </w:rPr>
        <w:tab/>
      </w:r>
      <w:r w:rsidRPr="00764A4E">
        <w:rPr>
          <w:lang w:val="sv-SE"/>
        </w:rPr>
        <w:tab/>
      </w:r>
      <w:r w:rsidRPr="00764A4E">
        <w:rPr>
          <w:lang w:val="sv-SE"/>
        </w:rPr>
        <w:tab/>
        <w:t xml:space="preserve">       Năm học: 2011 – 2012</w:t>
      </w:r>
    </w:p>
    <w:p w:rsidR="00BF0D0B" w:rsidRPr="00764A4E" w:rsidRDefault="00BF0D0B">
      <w:pPr>
        <w:spacing w:line="360" w:lineRule="auto"/>
        <w:ind w:left="720"/>
        <w:jc w:val="both"/>
        <w:rPr>
          <w:lang w:val="sv-SE"/>
        </w:rPr>
      </w:pPr>
      <w:r w:rsidRPr="00764A4E">
        <w:rPr>
          <w:lang w:val="sv-SE"/>
        </w:rPr>
        <w:tab/>
      </w:r>
      <w:r w:rsidRPr="00764A4E">
        <w:rPr>
          <w:lang w:val="sv-SE"/>
        </w:rPr>
        <w:tab/>
      </w:r>
      <w:r w:rsidRPr="00764A4E">
        <w:rPr>
          <w:lang w:val="sv-SE"/>
        </w:rPr>
        <w:tab/>
      </w:r>
      <w:r w:rsidRPr="00764A4E">
        <w:rPr>
          <w:lang w:val="sv-SE"/>
        </w:rPr>
        <w:tab/>
      </w:r>
      <w:r w:rsidRPr="00764A4E">
        <w:rPr>
          <w:lang w:val="sv-SE"/>
        </w:rPr>
        <w:tab/>
      </w:r>
      <w:r w:rsidRPr="00764A4E">
        <w:rPr>
          <w:lang w:val="sv-SE"/>
        </w:rPr>
        <w:tab/>
      </w:r>
      <w:r w:rsidRPr="00764A4E">
        <w:rPr>
          <w:lang w:val="sv-SE"/>
        </w:rPr>
        <w:tab/>
        <w:t>Môn: Toán – Khối 2</w:t>
      </w:r>
    </w:p>
    <w:p w:rsidR="00BF0D0B" w:rsidRPr="00764A4E" w:rsidRDefault="00BF0D0B">
      <w:pPr>
        <w:spacing w:line="360" w:lineRule="auto"/>
        <w:ind w:left="720"/>
        <w:jc w:val="both"/>
        <w:rPr>
          <w:lang w:val="sv-SE"/>
        </w:rPr>
      </w:pPr>
      <w:r w:rsidRPr="00764A4E">
        <w:rPr>
          <w:lang w:val="sv-SE"/>
        </w:rPr>
        <w:tab/>
      </w:r>
      <w:r w:rsidRPr="00764A4E">
        <w:rPr>
          <w:lang w:val="sv-SE"/>
        </w:rPr>
        <w:tab/>
      </w:r>
      <w:r w:rsidRPr="00764A4E">
        <w:rPr>
          <w:lang w:val="sv-SE"/>
        </w:rPr>
        <w:tab/>
      </w:r>
      <w:r w:rsidRPr="00764A4E">
        <w:rPr>
          <w:lang w:val="sv-SE"/>
        </w:rPr>
        <w:tab/>
      </w:r>
      <w:r w:rsidRPr="00764A4E">
        <w:rPr>
          <w:lang w:val="sv-SE"/>
        </w:rPr>
        <w:tab/>
      </w:r>
      <w:r w:rsidRPr="00764A4E">
        <w:rPr>
          <w:lang w:val="sv-SE"/>
        </w:rPr>
        <w:tab/>
      </w:r>
      <w:r w:rsidRPr="00764A4E">
        <w:rPr>
          <w:lang w:val="sv-SE"/>
        </w:rPr>
        <w:tab/>
        <w:t>Thời gian: 40 phút</w:t>
      </w:r>
    </w:p>
    <w:p w:rsidR="00BF0D0B" w:rsidRPr="00764A4E" w:rsidRDefault="00BF0D0B">
      <w:pPr>
        <w:spacing w:line="360" w:lineRule="auto"/>
        <w:rPr>
          <w:szCs w:val="26"/>
        </w:rPr>
      </w:pPr>
      <w:r w:rsidRPr="00764A4E">
        <w:tab/>
      </w:r>
    </w:p>
    <w:p w:rsidR="00BF0D0B" w:rsidRPr="00764A4E" w:rsidRDefault="00BF0D0B">
      <w:pPr>
        <w:tabs>
          <w:tab w:val="left" w:pos="6390"/>
        </w:tabs>
        <w:spacing w:line="360" w:lineRule="auto"/>
      </w:pPr>
      <w:r w:rsidRPr="00764A4E">
        <w:rPr>
          <w:sz w:val="26"/>
          <w:szCs w:val="26"/>
          <w:lang w:val="en-US" w:eastAsia="en-US"/>
        </w:rPr>
        <w:pict>
          <v:line id="_x0000_s1064" style="position:absolute;z-index:251450368" from="3.35pt,1.6pt" to="489.1pt,1.6pt" strokeweight="1pt"/>
        </w:pict>
      </w:r>
    </w:p>
    <w:p w:rsidR="00BF0D0B" w:rsidRPr="00764A4E" w:rsidRDefault="00BF0D0B">
      <w:pPr>
        <w:tabs>
          <w:tab w:val="left" w:pos="6390"/>
        </w:tabs>
        <w:spacing w:line="360" w:lineRule="auto"/>
        <w:rPr>
          <w:b/>
        </w:rPr>
      </w:pPr>
      <w:r w:rsidRPr="00764A4E">
        <w:rPr>
          <w:b/>
        </w:rPr>
        <w:t xml:space="preserve">I. </w:t>
      </w:r>
      <w:r w:rsidRPr="00764A4E">
        <w:rPr>
          <w:b/>
          <w:u w:val="single"/>
        </w:rPr>
        <w:t>Trắc nghiệm:</w:t>
      </w:r>
      <w:r w:rsidRPr="00764A4E">
        <w:rPr>
          <w:b/>
        </w:rPr>
        <w:t xml:space="preserve"> </w:t>
      </w:r>
    </w:p>
    <w:p w:rsidR="00BF0D0B" w:rsidRPr="00764A4E" w:rsidRDefault="00BF0D0B">
      <w:pPr>
        <w:spacing w:line="360" w:lineRule="auto"/>
        <w:rPr>
          <w:sz w:val="26"/>
          <w:szCs w:val="26"/>
        </w:rPr>
      </w:pPr>
      <w:r w:rsidRPr="00764A4E">
        <w:rPr>
          <w:b/>
          <w:sz w:val="26"/>
          <w:szCs w:val="26"/>
          <w:u w:val="single"/>
        </w:rPr>
        <w:t>Câu 1:</w:t>
      </w:r>
      <w:r w:rsidRPr="00764A4E">
        <w:rPr>
          <w:b/>
          <w:sz w:val="26"/>
          <w:szCs w:val="26"/>
        </w:rPr>
        <w:t xml:space="preserve"> </w:t>
      </w:r>
      <w:r w:rsidRPr="00764A4E">
        <w:rPr>
          <w:sz w:val="26"/>
          <w:szCs w:val="26"/>
        </w:rPr>
        <w:t>Số bị trừ là 67, số trừ là 33 thì hiệu sẽ là bao nhiêu ?</w:t>
      </w:r>
    </w:p>
    <w:p w:rsidR="00BF0D0B" w:rsidRPr="00764A4E" w:rsidRDefault="00BF0D0B">
      <w:pPr>
        <w:numPr>
          <w:ilvl w:val="0"/>
          <w:numId w:val="1"/>
        </w:numPr>
        <w:spacing w:line="360" w:lineRule="auto"/>
        <w:rPr>
          <w:sz w:val="26"/>
          <w:szCs w:val="26"/>
          <w:lang w:val="nl-NL"/>
        </w:rPr>
      </w:pPr>
      <w:r w:rsidRPr="00764A4E">
        <w:rPr>
          <w:sz w:val="26"/>
          <w:szCs w:val="26"/>
          <w:lang w:val="nl-NL"/>
        </w:rPr>
        <w:t>100                       B.  90                     C. 34                           D. 44</w:t>
      </w:r>
    </w:p>
    <w:p w:rsidR="00BF0D0B" w:rsidRPr="00764A4E" w:rsidRDefault="00BF0D0B">
      <w:pPr>
        <w:spacing w:line="360" w:lineRule="auto"/>
        <w:rPr>
          <w:b/>
          <w:sz w:val="26"/>
          <w:szCs w:val="26"/>
          <w:u w:val="single"/>
          <w:lang w:val="nl-NL"/>
        </w:rPr>
      </w:pPr>
    </w:p>
    <w:p w:rsidR="00BF0D0B" w:rsidRPr="00764A4E" w:rsidRDefault="00BF0D0B">
      <w:pPr>
        <w:spacing w:line="360" w:lineRule="auto"/>
        <w:rPr>
          <w:sz w:val="26"/>
          <w:szCs w:val="26"/>
          <w:lang w:val="nl-NL"/>
        </w:rPr>
      </w:pPr>
      <w:r w:rsidRPr="00764A4E">
        <w:rPr>
          <w:b/>
          <w:sz w:val="26"/>
          <w:szCs w:val="26"/>
          <w:u w:val="single"/>
          <w:lang w:val="nl-NL"/>
        </w:rPr>
        <w:t>Câu 2:</w:t>
      </w:r>
      <w:r w:rsidRPr="00764A4E">
        <w:rPr>
          <w:sz w:val="26"/>
          <w:szCs w:val="26"/>
          <w:lang w:val="nl-NL"/>
        </w:rPr>
        <w:t xml:space="preserve"> Số  hạng thứ nhất là 18 , số hạng thứ hai là 29 thì tổng sẽ là bao nhiêu ?</w:t>
      </w:r>
    </w:p>
    <w:p w:rsidR="00BF0D0B" w:rsidRPr="00764A4E" w:rsidRDefault="00BF0D0B">
      <w:pPr>
        <w:spacing w:line="360" w:lineRule="auto"/>
        <w:ind w:left="335"/>
        <w:rPr>
          <w:sz w:val="26"/>
          <w:szCs w:val="26"/>
          <w:lang w:val="nl-NL"/>
        </w:rPr>
      </w:pPr>
      <w:r w:rsidRPr="00764A4E">
        <w:rPr>
          <w:sz w:val="26"/>
          <w:szCs w:val="26"/>
          <w:lang w:val="nl-NL"/>
        </w:rPr>
        <w:t>A. 47                          B.  37                     C. 57                           D. 56</w:t>
      </w:r>
    </w:p>
    <w:p w:rsidR="00BF0D0B" w:rsidRPr="00764A4E" w:rsidRDefault="00BF0D0B">
      <w:pPr>
        <w:spacing w:line="360" w:lineRule="auto"/>
        <w:rPr>
          <w:b/>
          <w:sz w:val="26"/>
          <w:szCs w:val="26"/>
          <w:u w:val="single"/>
          <w:lang w:val="nl-NL"/>
        </w:rPr>
      </w:pPr>
    </w:p>
    <w:p w:rsidR="00BF0D0B" w:rsidRPr="00764A4E" w:rsidRDefault="00BF0D0B">
      <w:pPr>
        <w:spacing w:line="360" w:lineRule="auto"/>
        <w:rPr>
          <w:sz w:val="26"/>
          <w:szCs w:val="26"/>
          <w:lang w:val="nl-NL"/>
        </w:rPr>
      </w:pPr>
      <w:r w:rsidRPr="00764A4E">
        <w:rPr>
          <w:b/>
          <w:sz w:val="26"/>
          <w:szCs w:val="26"/>
          <w:u w:val="single"/>
          <w:lang w:val="nl-NL"/>
        </w:rPr>
        <w:t>Câu 3:</w:t>
      </w:r>
      <w:r w:rsidRPr="00764A4E">
        <w:rPr>
          <w:b/>
          <w:sz w:val="26"/>
          <w:szCs w:val="26"/>
          <w:lang w:val="nl-NL"/>
        </w:rPr>
        <w:t xml:space="preserve"> </w:t>
      </w:r>
      <w:r w:rsidRPr="00764A4E">
        <w:rPr>
          <w:sz w:val="26"/>
          <w:szCs w:val="26"/>
          <w:lang w:val="nl-NL"/>
        </w:rPr>
        <w:t xml:space="preserve">Kết quả của phép tính </w:t>
      </w:r>
      <w:r w:rsidRPr="00764A4E">
        <w:rPr>
          <w:b/>
          <w:sz w:val="26"/>
          <w:szCs w:val="26"/>
          <w:lang w:val="nl-NL"/>
        </w:rPr>
        <w:t xml:space="preserve">15kg – 10kg + 7 kg  </w:t>
      </w:r>
      <w:r w:rsidRPr="00764A4E">
        <w:rPr>
          <w:sz w:val="26"/>
          <w:szCs w:val="26"/>
          <w:lang w:val="nl-NL"/>
        </w:rPr>
        <w:t xml:space="preserve">là bao nhiêu ? </w:t>
      </w:r>
    </w:p>
    <w:p w:rsidR="00BF0D0B" w:rsidRPr="00764A4E" w:rsidRDefault="00BF0D0B">
      <w:pPr>
        <w:spacing w:line="360" w:lineRule="auto"/>
        <w:ind w:left="335"/>
        <w:rPr>
          <w:sz w:val="26"/>
          <w:szCs w:val="26"/>
          <w:lang w:val="nl-NL"/>
        </w:rPr>
      </w:pPr>
      <w:r w:rsidRPr="00764A4E">
        <w:rPr>
          <w:sz w:val="26"/>
          <w:szCs w:val="26"/>
          <w:lang w:val="nl-NL"/>
        </w:rPr>
        <w:t>A. 10kg                      B.  11kg                 C. 12kg                       D. 13kg</w:t>
      </w:r>
    </w:p>
    <w:p w:rsidR="00BF0D0B" w:rsidRPr="00764A4E" w:rsidRDefault="00BF0D0B">
      <w:pPr>
        <w:spacing w:line="360" w:lineRule="auto"/>
        <w:rPr>
          <w:b/>
          <w:sz w:val="26"/>
          <w:szCs w:val="26"/>
          <w:u w:val="single"/>
          <w:lang w:val="nl-NL"/>
        </w:rPr>
      </w:pPr>
    </w:p>
    <w:p w:rsidR="00BF0D0B" w:rsidRPr="00764A4E" w:rsidRDefault="00BF0D0B">
      <w:pPr>
        <w:spacing w:line="360" w:lineRule="auto"/>
        <w:rPr>
          <w:sz w:val="26"/>
          <w:szCs w:val="26"/>
          <w:lang w:val="nl-NL"/>
        </w:rPr>
      </w:pPr>
      <w:r w:rsidRPr="00764A4E">
        <w:rPr>
          <w:b/>
          <w:sz w:val="26"/>
          <w:szCs w:val="26"/>
          <w:u w:val="single"/>
          <w:lang w:val="nl-NL"/>
        </w:rPr>
        <w:t>Câu 4:</w:t>
      </w:r>
      <w:r w:rsidRPr="00764A4E">
        <w:rPr>
          <w:sz w:val="26"/>
          <w:szCs w:val="26"/>
          <w:lang w:val="nl-NL"/>
        </w:rPr>
        <w:t xml:space="preserve"> Kết quả của phép tính </w:t>
      </w:r>
      <w:r w:rsidRPr="00764A4E">
        <w:rPr>
          <w:b/>
          <w:sz w:val="26"/>
          <w:szCs w:val="26"/>
          <w:lang w:val="nl-NL"/>
        </w:rPr>
        <w:t>12 + 30 + 58</w:t>
      </w:r>
      <w:r w:rsidRPr="00764A4E">
        <w:rPr>
          <w:sz w:val="26"/>
          <w:szCs w:val="26"/>
          <w:lang w:val="nl-NL"/>
        </w:rPr>
        <w:t xml:space="preserve">  là bao nhiêu ? :</w:t>
      </w:r>
    </w:p>
    <w:p w:rsidR="00BF0D0B" w:rsidRPr="00764A4E" w:rsidRDefault="00BF0D0B">
      <w:pPr>
        <w:spacing w:line="360" w:lineRule="auto"/>
        <w:ind w:left="335"/>
        <w:rPr>
          <w:sz w:val="26"/>
          <w:szCs w:val="26"/>
          <w:lang w:val="nl-NL"/>
        </w:rPr>
      </w:pPr>
      <w:r w:rsidRPr="00764A4E">
        <w:rPr>
          <w:sz w:val="26"/>
          <w:szCs w:val="26"/>
          <w:lang w:val="nl-NL"/>
        </w:rPr>
        <w:t>A. 70                          B.  80                     C. 90                           D. 100</w:t>
      </w:r>
    </w:p>
    <w:p w:rsidR="00BF0D0B" w:rsidRPr="00764A4E" w:rsidRDefault="00BF0D0B">
      <w:pPr>
        <w:tabs>
          <w:tab w:val="left" w:pos="6390"/>
        </w:tabs>
        <w:spacing w:line="360" w:lineRule="auto"/>
        <w:rPr>
          <w:b/>
          <w:lang w:val="nl-NL"/>
        </w:rPr>
      </w:pPr>
    </w:p>
    <w:p w:rsidR="00BF0D0B" w:rsidRPr="00764A4E" w:rsidRDefault="00BF0D0B">
      <w:pPr>
        <w:tabs>
          <w:tab w:val="left" w:pos="6390"/>
        </w:tabs>
        <w:spacing w:line="360" w:lineRule="auto"/>
        <w:rPr>
          <w:b/>
          <w:lang w:val="nl-NL"/>
        </w:rPr>
      </w:pPr>
      <w:r w:rsidRPr="00764A4E">
        <w:rPr>
          <w:b/>
          <w:lang w:val="nl-NL"/>
        </w:rPr>
        <w:t xml:space="preserve">II. </w:t>
      </w:r>
      <w:r w:rsidRPr="00764A4E">
        <w:rPr>
          <w:b/>
          <w:u w:val="single"/>
          <w:lang w:val="nl-NL"/>
        </w:rPr>
        <w:t>Tự luận:</w:t>
      </w:r>
      <w:r w:rsidRPr="00764A4E">
        <w:rPr>
          <w:b/>
          <w:lang w:val="nl-NL"/>
        </w:rPr>
        <w:t xml:space="preserve"> </w:t>
      </w:r>
    </w:p>
    <w:p w:rsidR="00BF0D0B" w:rsidRPr="00764A4E" w:rsidRDefault="00BF0D0B">
      <w:pPr>
        <w:tabs>
          <w:tab w:val="left" w:pos="6390"/>
        </w:tabs>
        <w:spacing w:line="360" w:lineRule="auto"/>
        <w:rPr>
          <w:lang w:val="nl-NL"/>
        </w:rPr>
      </w:pPr>
      <w:r w:rsidRPr="00764A4E">
        <w:rPr>
          <w:u w:val="single"/>
          <w:lang w:val="nl-NL"/>
        </w:rPr>
        <w:t>Bài 1</w:t>
      </w:r>
      <w:r w:rsidRPr="00764A4E">
        <w:rPr>
          <w:lang w:val="nl-NL"/>
        </w:rPr>
        <w:t>: Đúng ghi Đ, sai ghi S vào ô trống: (2đ)</w:t>
      </w:r>
    </w:p>
    <w:p w:rsidR="00BF0D0B" w:rsidRPr="00764A4E" w:rsidRDefault="00BF0D0B">
      <w:pPr>
        <w:spacing w:line="360" w:lineRule="auto"/>
        <w:rPr>
          <w:b/>
          <w:bCs/>
          <w:lang w:val="nl-NL"/>
        </w:rPr>
      </w:pPr>
    </w:p>
    <w:p w:rsidR="00BF0D0B" w:rsidRPr="00764A4E" w:rsidRDefault="00BF0D0B">
      <w:pPr>
        <w:spacing w:line="360" w:lineRule="auto"/>
        <w:rPr>
          <w:bCs/>
        </w:rPr>
      </w:pPr>
      <w:r w:rsidRPr="00764A4E">
        <w:rPr>
          <w:bCs/>
          <w:lang w:val="nl-NL"/>
        </w:rPr>
        <w:t xml:space="preserve">            </w:t>
      </w:r>
      <w:r w:rsidRPr="00764A4E">
        <w:rPr>
          <w:bCs/>
        </w:rPr>
        <w:t>35                      12                          24                      46</w:t>
      </w:r>
    </w:p>
    <w:p w:rsidR="00BF0D0B" w:rsidRPr="00764A4E" w:rsidRDefault="00BF0D0B">
      <w:pPr>
        <w:spacing w:line="360" w:lineRule="auto"/>
        <w:rPr>
          <w:bCs/>
        </w:rPr>
      </w:pPr>
      <w:r w:rsidRPr="00764A4E">
        <w:rPr>
          <w:bCs/>
        </w:rPr>
        <w:lastRenderedPageBreak/>
        <w:t xml:space="preserve">           +                    +                           +                         +</w:t>
      </w:r>
    </w:p>
    <w:p w:rsidR="00BF0D0B" w:rsidRPr="00764A4E" w:rsidRDefault="00BF0D0B">
      <w:pPr>
        <w:spacing w:line="360" w:lineRule="auto"/>
        <w:rPr>
          <w:bCs/>
        </w:rPr>
      </w:pPr>
      <w:r w:rsidRPr="00764A4E">
        <w:rPr>
          <w:bCs/>
        </w:rPr>
        <w:t xml:space="preserve">        </w:t>
      </w:r>
      <w:r w:rsidRPr="00764A4E">
        <w:rPr>
          <w:bCs/>
          <w:u w:val="single"/>
        </w:rPr>
        <w:t xml:space="preserve">      5 </w:t>
      </w:r>
      <w:r w:rsidRPr="00764A4E">
        <w:rPr>
          <w:bCs/>
        </w:rPr>
        <w:t xml:space="preserve">                  </w:t>
      </w:r>
      <w:r w:rsidRPr="00764A4E">
        <w:rPr>
          <w:bCs/>
          <w:u w:val="single"/>
        </w:rPr>
        <w:t xml:space="preserve">     8  </w:t>
      </w:r>
      <w:r w:rsidRPr="00764A4E">
        <w:rPr>
          <w:bCs/>
        </w:rPr>
        <w:t xml:space="preserve">                       </w:t>
      </w:r>
      <w:r w:rsidRPr="00764A4E">
        <w:rPr>
          <w:bCs/>
          <w:u w:val="single"/>
        </w:rPr>
        <w:t xml:space="preserve"> 17</w:t>
      </w:r>
      <w:r w:rsidRPr="00764A4E">
        <w:rPr>
          <w:bCs/>
        </w:rPr>
        <w:t xml:space="preserve">                      </w:t>
      </w:r>
      <w:r w:rsidRPr="00764A4E">
        <w:rPr>
          <w:bCs/>
          <w:u w:val="single"/>
        </w:rPr>
        <w:t>24</w:t>
      </w:r>
    </w:p>
    <w:p w:rsidR="00BF0D0B" w:rsidRPr="00764A4E" w:rsidRDefault="00BF0D0B">
      <w:pPr>
        <w:spacing w:line="360" w:lineRule="auto"/>
        <w:rPr>
          <w:bCs/>
        </w:rPr>
      </w:pPr>
      <w:r w:rsidRPr="00764A4E">
        <w:rPr>
          <w:bCs/>
          <w:lang w:val="en-US" w:eastAsia="en-US"/>
        </w:rPr>
        <w:pict>
          <v:rect id="_x0000_s1065" style="position:absolute;margin-left:351.75pt;margin-top:.25pt;width:23.45pt;height:18pt;z-index:251448320"/>
        </w:pict>
      </w:r>
      <w:r w:rsidRPr="00764A4E">
        <w:rPr>
          <w:bCs/>
          <w:lang w:val="en-US" w:eastAsia="en-US"/>
        </w:rPr>
        <w:pict>
          <v:rect id="_x0000_s1066" style="position:absolute;margin-left:157.45pt;margin-top:.25pt;width:23.45pt;height:18pt;z-index:251446272"/>
        </w:pict>
      </w:r>
      <w:r w:rsidRPr="00764A4E">
        <w:rPr>
          <w:bCs/>
          <w:lang w:val="en-US" w:eastAsia="en-US"/>
        </w:rPr>
        <w:pict>
          <v:rect id="_x0000_s1067" style="position:absolute;margin-left:63.65pt;margin-top:1.4pt;width:23.45pt;height:18pt;z-index:251449344"/>
        </w:pict>
      </w:r>
      <w:r w:rsidRPr="00764A4E">
        <w:rPr>
          <w:bCs/>
          <w:lang w:val="en-US" w:eastAsia="en-US"/>
        </w:rPr>
        <w:pict>
          <v:rect id="_x0000_s1068" style="position:absolute;margin-left:257.95pt;margin-top:1.4pt;width:23.45pt;height:18pt;z-index:251447296"/>
        </w:pict>
      </w:r>
      <w:r w:rsidRPr="00764A4E">
        <w:rPr>
          <w:bCs/>
        </w:rPr>
        <w:t xml:space="preserve">            40                      92                          41                      60</w:t>
      </w:r>
    </w:p>
    <w:p w:rsidR="00BF0D0B" w:rsidRPr="00764A4E" w:rsidRDefault="00BF0D0B">
      <w:pPr>
        <w:spacing w:line="360" w:lineRule="auto"/>
        <w:rPr>
          <w:bCs/>
          <w:u w:val="single"/>
        </w:rPr>
      </w:pPr>
    </w:p>
    <w:p w:rsidR="00BF0D0B" w:rsidRPr="00764A4E" w:rsidRDefault="00BF0D0B">
      <w:pPr>
        <w:spacing w:line="360" w:lineRule="auto"/>
        <w:rPr>
          <w:bCs/>
        </w:rPr>
      </w:pPr>
      <w:r w:rsidRPr="00764A4E">
        <w:rPr>
          <w:bCs/>
          <w:u w:val="single"/>
        </w:rPr>
        <w:t>Bài 2</w:t>
      </w:r>
      <w:r w:rsidRPr="00764A4E">
        <w:rPr>
          <w:bCs/>
        </w:rPr>
        <w:t xml:space="preserve">: ( Tính) </w:t>
      </w:r>
    </w:p>
    <w:p w:rsidR="00BF0D0B" w:rsidRPr="00764A4E" w:rsidRDefault="00BF0D0B">
      <w:pPr>
        <w:spacing w:line="360" w:lineRule="auto"/>
        <w:rPr>
          <w:bCs/>
        </w:rPr>
      </w:pPr>
      <w:r w:rsidRPr="00764A4E">
        <w:rPr>
          <w:bCs/>
        </w:rPr>
        <w:t xml:space="preserve">                   5 + 6 =              7 + 8 =                4 + 8 =                 9 + 3 =</w:t>
      </w:r>
    </w:p>
    <w:p w:rsidR="00BF0D0B" w:rsidRPr="00764A4E" w:rsidRDefault="00BF0D0B">
      <w:pPr>
        <w:spacing w:line="360" w:lineRule="auto"/>
        <w:rPr>
          <w:bCs/>
        </w:rPr>
      </w:pPr>
      <w:r w:rsidRPr="00764A4E">
        <w:rPr>
          <w:bCs/>
        </w:rPr>
        <w:t xml:space="preserve">                   6 + 5 =              8 + 7 =                8 + 4 =                 3 + 9 =      </w:t>
      </w:r>
    </w:p>
    <w:p w:rsidR="00BF0D0B" w:rsidRPr="00764A4E" w:rsidRDefault="00BF0D0B">
      <w:pPr>
        <w:spacing w:line="360" w:lineRule="auto"/>
        <w:rPr>
          <w:bCs/>
          <w:u w:val="single"/>
        </w:rPr>
      </w:pPr>
    </w:p>
    <w:p w:rsidR="00BF0D0B" w:rsidRPr="00764A4E" w:rsidRDefault="00BF0D0B">
      <w:pPr>
        <w:spacing w:line="360" w:lineRule="auto"/>
      </w:pPr>
      <w:r w:rsidRPr="00764A4E">
        <w:rPr>
          <w:bCs/>
          <w:u w:val="single"/>
        </w:rPr>
        <w:t>Bài 3</w:t>
      </w:r>
      <w:r w:rsidRPr="00764A4E">
        <w:rPr>
          <w:bCs/>
        </w:rPr>
        <w:t>: Đ</w:t>
      </w:r>
      <w:r w:rsidRPr="00764A4E">
        <w:t>ặt</w:t>
      </w:r>
      <w:r w:rsidRPr="00764A4E">
        <w:rPr>
          <w:bCs/>
        </w:rPr>
        <w:t xml:space="preserve"> tính r</w:t>
      </w:r>
      <w:r w:rsidRPr="00764A4E">
        <w:t xml:space="preserve">ồi tính </w:t>
      </w:r>
    </w:p>
    <w:p w:rsidR="00BF0D0B" w:rsidRPr="00764A4E" w:rsidRDefault="00BF0D0B">
      <w:pPr>
        <w:spacing w:line="360" w:lineRule="auto"/>
        <w:rPr>
          <w:bCs/>
        </w:rPr>
      </w:pPr>
      <w:r w:rsidRPr="00764A4E">
        <w:rPr>
          <w:bCs/>
        </w:rPr>
        <w:t xml:space="preserve">           15+ 9                  26 +18                     8 + 67                          58 + 12 </w:t>
      </w:r>
    </w:p>
    <w:p w:rsidR="00BF0D0B" w:rsidRPr="00764A4E" w:rsidRDefault="00BF0D0B">
      <w:pPr>
        <w:tabs>
          <w:tab w:val="left" w:pos="2145"/>
          <w:tab w:val="left" w:pos="4800"/>
          <w:tab w:val="left" w:pos="7395"/>
        </w:tabs>
        <w:spacing w:line="360" w:lineRule="auto"/>
        <w:ind w:firstLine="720"/>
        <w:rPr>
          <w:bCs/>
        </w:rPr>
      </w:pPr>
      <w:r w:rsidRPr="00764A4E">
        <w:rPr>
          <w:bCs/>
        </w:rPr>
        <w:t>………..</w:t>
      </w:r>
      <w:r w:rsidRPr="00764A4E">
        <w:rPr>
          <w:bCs/>
        </w:rPr>
        <w:tab/>
        <w:t xml:space="preserve">        …………</w:t>
      </w:r>
      <w:r w:rsidRPr="00764A4E">
        <w:rPr>
          <w:bCs/>
        </w:rPr>
        <w:tab/>
        <w:t>…………</w:t>
      </w:r>
      <w:r w:rsidRPr="00764A4E">
        <w:rPr>
          <w:bCs/>
        </w:rPr>
        <w:tab/>
        <w:t>………….</w:t>
      </w:r>
    </w:p>
    <w:p w:rsidR="00BF0D0B" w:rsidRPr="00764A4E" w:rsidRDefault="00BF0D0B">
      <w:pPr>
        <w:tabs>
          <w:tab w:val="left" w:pos="2145"/>
          <w:tab w:val="left" w:pos="4800"/>
          <w:tab w:val="left" w:pos="7395"/>
        </w:tabs>
        <w:spacing w:line="360" w:lineRule="auto"/>
        <w:ind w:firstLine="720"/>
        <w:rPr>
          <w:bCs/>
        </w:rPr>
      </w:pPr>
      <w:r w:rsidRPr="00764A4E">
        <w:rPr>
          <w:bCs/>
        </w:rPr>
        <w:t>………..</w:t>
      </w:r>
      <w:r w:rsidRPr="00764A4E">
        <w:rPr>
          <w:bCs/>
        </w:rPr>
        <w:tab/>
        <w:t xml:space="preserve">        …………</w:t>
      </w:r>
      <w:r w:rsidRPr="00764A4E">
        <w:rPr>
          <w:bCs/>
        </w:rPr>
        <w:tab/>
        <w:t>………….</w:t>
      </w:r>
      <w:r w:rsidRPr="00764A4E">
        <w:rPr>
          <w:bCs/>
        </w:rPr>
        <w:tab/>
        <w:t>………….</w:t>
      </w:r>
    </w:p>
    <w:p w:rsidR="00BF0D0B" w:rsidRPr="00764A4E" w:rsidRDefault="00BF0D0B">
      <w:pPr>
        <w:tabs>
          <w:tab w:val="left" w:pos="2145"/>
          <w:tab w:val="left" w:pos="4800"/>
          <w:tab w:val="left" w:pos="7395"/>
        </w:tabs>
        <w:spacing w:line="360" w:lineRule="auto"/>
        <w:ind w:firstLine="720"/>
        <w:rPr>
          <w:bCs/>
        </w:rPr>
      </w:pPr>
      <w:r w:rsidRPr="00764A4E">
        <w:rPr>
          <w:bCs/>
        </w:rPr>
        <w:t>………..</w:t>
      </w:r>
      <w:r w:rsidRPr="00764A4E">
        <w:rPr>
          <w:bCs/>
        </w:rPr>
        <w:tab/>
        <w:t xml:space="preserve">        …………</w:t>
      </w:r>
      <w:r w:rsidRPr="00764A4E">
        <w:rPr>
          <w:bCs/>
        </w:rPr>
        <w:tab/>
        <w:t>………….</w:t>
      </w:r>
      <w:r w:rsidRPr="00764A4E">
        <w:rPr>
          <w:bCs/>
        </w:rPr>
        <w:tab/>
        <w:t>…………</w:t>
      </w:r>
    </w:p>
    <w:p w:rsidR="00BF0D0B" w:rsidRPr="00764A4E" w:rsidRDefault="00BF0D0B">
      <w:pPr>
        <w:spacing w:line="360" w:lineRule="auto"/>
        <w:rPr>
          <w:bCs/>
        </w:rPr>
      </w:pPr>
      <w:r w:rsidRPr="00764A4E">
        <w:rPr>
          <w:bCs/>
          <w:u w:val="single"/>
          <w:lang w:val="en-US" w:eastAsia="en-US"/>
        </w:rPr>
        <w:pict>
          <v:group id="_x0000_s1069" alt="" style="position:absolute;margin-left:201pt;margin-top:2.45pt;width:167.5pt;height:76.2pt;z-index:251451392" coordsize="3350,1524">
            <v:line id="_x0000_s1070" style="position:absolute" from="0,0" to="3350,0"/>
            <v:line id="_x0000_s1071" style="position:absolute;flip:x" from="938,0" to="938,1524"/>
            <v:line id="_x0000_s1072" style="position:absolute;flip:x" from="0,0" to="0,1524"/>
            <v:line id="_x0000_s1073" style="position:absolute;flip:x" from="938,0" to="3350,1524"/>
            <v:line id="_x0000_s1074" style="position:absolute;flip:x" from="3350,0" to="3350,1524"/>
            <v:line id="_x0000_s1075" style="position:absolute" from="0,1524" to="3350,1524"/>
          </v:group>
        </w:pict>
      </w:r>
      <w:r w:rsidRPr="00764A4E">
        <w:rPr>
          <w:bCs/>
          <w:u w:val="single"/>
        </w:rPr>
        <w:t>Bài 4:</w:t>
      </w:r>
      <w:r w:rsidRPr="00764A4E">
        <w:rPr>
          <w:bCs/>
        </w:rPr>
        <w:t xml:space="preserve"> Trong hình bên: </w:t>
      </w:r>
    </w:p>
    <w:p w:rsidR="00BF0D0B" w:rsidRPr="00764A4E" w:rsidRDefault="00BF0D0B">
      <w:pPr>
        <w:numPr>
          <w:ilvl w:val="0"/>
          <w:numId w:val="2"/>
        </w:numPr>
        <w:spacing w:line="360" w:lineRule="auto"/>
        <w:rPr>
          <w:bCs/>
        </w:rPr>
      </w:pPr>
      <w:r w:rsidRPr="00764A4E">
        <w:rPr>
          <w:bCs/>
        </w:rPr>
        <w:t>có …. hình tam giác.</w:t>
      </w:r>
    </w:p>
    <w:p w:rsidR="00BF0D0B" w:rsidRPr="00764A4E" w:rsidRDefault="00BF0D0B">
      <w:pPr>
        <w:numPr>
          <w:ilvl w:val="0"/>
          <w:numId w:val="2"/>
        </w:numPr>
        <w:spacing w:line="360" w:lineRule="auto"/>
        <w:rPr>
          <w:bCs/>
        </w:rPr>
      </w:pPr>
      <w:r w:rsidRPr="00764A4E">
        <w:rPr>
          <w:bCs/>
        </w:rPr>
        <w:t>Có ….hình chữ nhật .</w:t>
      </w:r>
    </w:p>
    <w:p w:rsidR="00BF0D0B" w:rsidRPr="00764A4E" w:rsidRDefault="00BF0D0B">
      <w:pPr>
        <w:spacing w:line="360" w:lineRule="auto"/>
        <w:rPr>
          <w:bCs/>
        </w:rPr>
      </w:pPr>
      <w:r w:rsidRPr="00764A4E">
        <w:rPr>
          <w:bCs/>
        </w:rPr>
        <w:t xml:space="preserve">                                                                                                         </w:t>
      </w:r>
    </w:p>
    <w:p w:rsidR="00BF0D0B" w:rsidRPr="00764A4E" w:rsidRDefault="00BF0D0B">
      <w:pPr>
        <w:spacing w:line="360" w:lineRule="auto"/>
        <w:rPr>
          <w:bCs/>
        </w:rPr>
      </w:pPr>
    </w:p>
    <w:p w:rsidR="00BF0D0B" w:rsidRPr="00764A4E" w:rsidRDefault="00BF0D0B">
      <w:pPr>
        <w:spacing w:line="360" w:lineRule="auto"/>
        <w:rPr>
          <w:bCs/>
        </w:rPr>
      </w:pPr>
      <w:r w:rsidRPr="00764A4E">
        <w:rPr>
          <w:bCs/>
        </w:rPr>
        <w:t xml:space="preserve">                                                              </w:t>
      </w:r>
    </w:p>
    <w:p w:rsidR="00BF0D0B" w:rsidRPr="00764A4E" w:rsidRDefault="00BF0D0B">
      <w:pPr>
        <w:spacing w:line="360" w:lineRule="auto"/>
        <w:rPr>
          <w:bCs/>
        </w:rPr>
      </w:pPr>
    </w:p>
    <w:p w:rsidR="00BF0D0B" w:rsidRPr="00764A4E" w:rsidRDefault="00BF0D0B">
      <w:pPr>
        <w:spacing w:line="360" w:lineRule="auto"/>
        <w:rPr>
          <w:bCs/>
        </w:rPr>
      </w:pPr>
      <w:r w:rsidRPr="00764A4E">
        <w:rPr>
          <w:bCs/>
          <w:u w:val="single"/>
        </w:rPr>
        <w:t>Bài 5</w:t>
      </w:r>
      <w:r w:rsidRPr="00764A4E">
        <w:rPr>
          <w:bCs/>
        </w:rPr>
        <w:t xml:space="preserve">: </w:t>
      </w:r>
    </w:p>
    <w:p w:rsidR="00BF0D0B" w:rsidRPr="00764A4E" w:rsidRDefault="00BF0D0B">
      <w:pPr>
        <w:tabs>
          <w:tab w:val="left" w:pos="900"/>
        </w:tabs>
        <w:spacing w:line="360" w:lineRule="auto"/>
      </w:pPr>
      <w:r w:rsidRPr="00764A4E">
        <w:t>Hoa cân nặng 18 kg .Mai cân nặng hơn 3 kg. Hỏi Mai cân nặng bao nhiêu ki lô gam ?</w:t>
      </w:r>
    </w:p>
    <w:p w:rsidR="00BF0D0B" w:rsidRPr="00764A4E" w:rsidRDefault="00BF0D0B">
      <w:pPr>
        <w:tabs>
          <w:tab w:val="left" w:pos="900"/>
          <w:tab w:val="left" w:pos="7710"/>
        </w:tabs>
        <w:spacing w:line="360" w:lineRule="auto"/>
        <w:rPr>
          <w:b/>
          <w:sz w:val="28"/>
        </w:rPr>
      </w:pPr>
      <w:r w:rsidRPr="00764A4E">
        <w:rPr>
          <w:sz w:val="26"/>
          <w:szCs w:val="26"/>
        </w:rPr>
        <w:t>...............................................................................................................................................................................................................................................................................................................................................................................................................................................................................................................................................................................................................................</w:t>
      </w:r>
    </w:p>
    <w:p w:rsidR="00BF0D0B" w:rsidRPr="00764A4E" w:rsidRDefault="00BF0D0B">
      <w:pPr>
        <w:spacing w:line="360" w:lineRule="auto"/>
        <w:jc w:val="both"/>
        <w:rPr>
          <w:b/>
          <w:lang w:val="sv-SE"/>
        </w:rPr>
      </w:pPr>
      <w:r w:rsidRPr="00764A4E">
        <w:rPr>
          <w:b/>
          <w:lang w:val="sv-SE"/>
        </w:rPr>
        <w:t>ĐỀ SỐ 4</w:t>
      </w:r>
    </w:p>
    <w:p w:rsidR="00BF0D0B" w:rsidRPr="00764A4E" w:rsidRDefault="00BF0D0B">
      <w:pPr>
        <w:spacing w:line="360" w:lineRule="auto"/>
        <w:jc w:val="center"/>
        <w:rPr>
          <w:b/>
          <w:bCs/>
          <w:sz w:val="32"/>
          <w:szCs w:val="32"/>
          <w:lang w:val="sv-SE"/>
        </w:rPr>
      </w:pPr>
      <w:r w:rsidRPr="00764A4E">
        <w:rPr>
          <w:b/>
          <w:bCs/>
          <w:sz w:val="32"/>
          <w:szCs w:val="32"/>
          <w:lang w:val="sv-SE"/>
        </w:rPr>
        <w:t>KIỂM TRA GIỮA HỌC KỲ I</w:t>
      </w:r>
    </w:p>
    <w:p w:rsidR="00BF0D0B" w:rsidRPr="00764A4E" w:rsidRDefault="00BF0D0B">
      <w:pPr>
        <w:spacing w:line="360" w:lineRule="auto"/>
        <w:jc w:val="both"/>
        <w:rPr>
          <w:lang w:val="sv-SE"/>
        </w:rPr>
      </w:pPr>
      <w:r w:rsidRPr="00764A4E">
        <w:rPr>
          <w:lang w:val="sv-SE"/>
        </w:rPr>
        <w:tab/>
      </w:r>
      <w:r w:rsidRPr="00764A4E">
        <w:rPr>
          <w:lang w:val="sv-SE"/>
        </w:rPr>
        <w:tab/>
      </w:r>
      <w:r w:rsidRPr="00764A4E">
        <w:rPr>
          <w:lang w:val="sv-SE"/>
        </w:rPr>
        <w:tab/>
      </w:r>
      <w:r w:rsidRPr="00764A4E">
        <w:rPr>
          <w:lang w:val="sv-SE"/>
        </w:rPr>
        <w:tab/>
      </w:r>
      <w:r w:rsidRPr="00764A4E">
        <w:rPr>
          <w:lang w:val="sv-SE"/>
        </w:rPr>
        <w:tab/>
      </w:r>
      <w:r w:rsidRPr="00764A4E">
        <w:rPr>
          <w:lang w:val="sv-SE"/>
        </w:rPr>
        <w:tab/>
      </w:r>
      <w:r w:rsidRPr="00764A4E">
        <w:rPr>
          <w:lang w:val="sv-SE"/>
        </w:rPr>
        <w:tab/>
        <w:t xml:space="preserve">       Năm học: 2011 – 2012</w:t>
      </w:r>
    </w:p>
    <w:p w:rsidR="00BF0D0B" w:rsidRPr="00764A4E" w:rsidRDefault="00BF0D0B">
      <w:pPr>
        <w:spacing w:line="360" w:lineRule="auto"/>
        <w:ind w:left="720"/>
        <w:jc w:val="both"/>
        <w:rPr>
          <w:lang w:val="sv-SE"/>
        </w:rPr>
      </w:pPr>
      <w:r w:rsidRPr="00764A4E">
        <w:rPr>
          <w:lang w:val="sv-SE"/>
        </w:rPr>
        <w:tab/>
      </w:r>
      <w:r w:rsidRPr="00764A4E">
        <w:rPr>
          <w:lang w:val="sv-SE"/>
        </w:rPr>
        <w:tab/>
      </w:r>
      <w:r w:rsidRPr="00764A4E">
        <w:rPr>
          <w:lang w:val="sv-SE"/>
        </w:rPr>
        <w:tab/>
      </w:r>
      <w:r w:rsidRPr="00764A4E">
        <w:rPr>
          <w:lang w:val="sv-SE"/>
        </w:rPr>
        <w:tab/>
      </w:r>
      <w:r w:rsidRPr="00764A4E">
        <w:rPr>
          <w:lang w:val="sv-SE"/>
        </w:rPr>
        <w:tab/>
      </w:r>
      <w:r w:rsidRPr="00764A4E">
        <w:rPr>
          <w:lang w:val="sv-SE"/>
        </w:rPr>
        <w:tab/>
      </w:r>
      <w:r w:rsidRPr="00764A4E">
        <w:rPr>
          <w:lang w:val="sv-SE"/>
        </w:rPr>
        <w:tab/>
        <w:t>Môn: Toán – Khối 2</w:t>
      </w:r>
    </w:p>
    <w:p w:rsidR="00BF0D0B" w:rsidRPr="00764A4E" w:rsidRDefault="00BF0D0B">
      <w:pPr>
        <w:spacing w:line="360" w:lineRule="auto"/>
        <w:ind w:left="720"/>
        <w:jc w:val="both"/>
        <w:rPr>
          <w:lang w:val="sv-SE"/>
        </w:rPr>
      </w:pPr>
      <w:r w:rsidRPr="00764A4E">
        <w:rPr>
          <w:lang w:val="sv-SE"/>
        </w:rPr>
        <w:tab/>
      </w:r>
      <w:r w:rsidRPr="00764A4E">
        <w:rPr>
          <w:lang w:val="sv-SE"/>
        </w:rPr>
        <w:tab/>
      </w:r>
      <w:r w:rsidRPr="00764A4E">
        <w:rPr>
          <w:lang w:val="sv-SE"/>
        </w:rPr>
        <w:tab/>
      </w:r>
      <w:r w:rsidRPr="00764A4E">
        <w:rPr>
          <w:lang w:val="sv-SE"/>
        </w:rPr>
        <w:tab/>
      </w:r>
      <w:r w:rsidRPr="00764A4E">
        <w:rPr>
          <w:lang w:val="sv-SE"/>
        </w:rPr>
        <w:tab/>
      </w:r>
      <w:r w:rsidRPr="00764A4E">
        <w:rPr>
          <w:lang w:val="sv-SE"/>
        </w:rPr>
        <w:tab/>
      </w:r>
      <w:r w:rsidRPr="00764A4E">
        <w:rPr>
          <w:lang w:val="sv-SE"/>
        </w:rPr>
        <w:tab/>
        <w:t>Thời gian: 40 phút</w:t>
      </w:r>
    </w:p>
    <w:p w:rsidR="00BF0D0B" w:rsidRPr="00764A4E" w:rsidRDefault="00BF0D0B">
      <w:pPr>
        <w:tabs>
          <w:tab w:val="left" w:pos="6466"/>
        </w:tabs>
        <w:spacing w:line="360" w:lineRule="auto"/>
        <w:rPr>
          <w:lang w:val="nl-NL"/>
        </w:rPr>
      </w:pPr>
    </w:p>
    <w:p w:rsidR="00BF0D0B" w:rsidRPr="00764A4E" w:rsidRDefault="00BF0D0B">
      <w:pPr>
        <w:spacing w:line="360" w:lineRule="auto"/>
        <w:rPr>
          <w:lang w:val="nl-NL"/>
        </w:rPr>
      </w:pPr>
    </w:p>
    <w:p w:rsidR="00BF0D0B" w:rsidRPr="00764A4E" w:rsidRDefault="00BF0D0B">
      <w:pPr>
        <w:spacing w:line="360" w:lineRule="auto"/>
        <w:rPr>
          <w:lang w:val="nl-NL"/>
        </w:rPr>
      </w:pPr>
      <w:r w:rsidRPr="00764A4E">
        <w:rPr>
          <w:b/>
          <w:u w:val="single"/>
          <w:lang w:val="nl-NL"/>
        </w:rPr>
        <w:t>Câu 1</w:t>
      </w:r>
      <w:r w:rsidRPr="00764A4E">
        <w:rPr>
          <w:lang w:val="nl-NL"/>
        </w:rPr>
        <w:t>: Đặt tính rồi tính:</w:t>
      </w:r>
    </w:p>
    <w:p w:rsidR="00BF0D0B" w:rsidRPr="00764A4E" w:rsidRDefault="00BF0D0B">
      <w:pPr>
        <w:spacing w:line="360" w:lineRule="auto"/>
      </w:pPr>
      <w:r w:rsidRPr="00764A4E">
        <w:rPr>
          <w:lang w:val="nl-NL"/>
        </w:rPr>
        <w:lastRenderedPageBreak/>
        <w:tab/>
      </w:r>
      <w:r w:rsidRPr="00764A4E">
        <w:rPr>
          <w:lang w:val="nl-NL"/>
        </w:rPr>
        <w:tab/>
      </w:r>
      <w:r w:rsidRPr="00764A4E">
        <w:t>16 + 34</w:t>
      </w:r>
      <w:r w:rsidRPr="00764A4E">
        <w:tab/>
      </w:r>
      <w:r w:rsidRPr="00764A4E">
        <w:tab/>
        <w:t>56 + 36</w:t>
      </w:r>
      <w:r w:rsidRPr="00764A4E">
        <w:tab/>
      </w:r>
      <w:r w:rsidRPr="00764A4E">
        <w:tab/>
        <w:t>65 - 43</w:t>
      </w:r>
      <w:r w:rsidRPr="00764A4E">
        <w:tab/>
      </w:r>
      <w:r w:rsidRPr="00764A4E">
        <w:tab/>
        <w:t>78 – 35</w:t>
      </w:r>
    </w:p>
    <w:p w:rsidR="00BF0D0B" w:rsidRPr="00764A4E" w:rsidRDefault="00BF0D0B">
      <w:pPr>
        <w:spacing w:line="360" w:lineRule="auto"/>
      </w:pPr>
      <w:r w:rsidRPr="00764A4E">
        <w:tab/>
      </w:r>
      <w:r w:rsidRPr="00764A4E">
        <w:tab/>
        <w:t>………</w:t>
      </w:r>
      <w:r w:rsidRPr="00764A4E">
        <w:tab/>
      </w:r>
      <w:r w:rsidRPr="00764A4E">
        <w:tab/>
        <w:t>………</w:t>
      </w:r>
      <w:r w:rsidRPr="00764A4E">
        <w:tab/>
      </w:r>
      <w:r w:rsidRPr="00764A4E">
        <w:tab/>
        <w:t>………</w:t>
      </w:r>
      <w:r w:rsidRPr="00764A4E">
        <w:tab/>
      </w:r>
      <w:r w:rsidRPr="00764A4E">
        <w:tab/>
        <w:t>………</w:t>
      </w:r>
    </w:p>
    <w:p w:rsidR="00BF0D0B" w:rsidRPr="00764A4E" w:rsidRDefault="00BF0D0B">
      <w:pPr>
        <w:spacing w:line="360" w:lineRule="auto"/>
      </w:pPr>
      <w:r w:rsidRPr="00764A4E">
        <w:tab/>
      </w:r>
      <w:r w:rsidRPr="00764A4E">
        <w:tab/>
        <w:t>………</w:t>
      </w:r>
      <w:r w:rsidRPr="00764A4E">
        <w:tab/>
      </w:r>
      <w:r w:rsidRPr="00764A4E">
        <w:tab/>
        <w:t>………</w:t>
      </w:r>
      <w:r w:rsidRPr="00764A4E">
        <w:tab/>
      </w:r>
      <w:r w:rsidRPr="00764A4E">
        <w:tab/>
        <w:t>………</w:t>
      </w:r>
      <w:r w:rsidRPr="00764A4E">
        <w:tab/>
      </w:r>
      <w:r w:rsidRPr="00764A4E">
        <w:tab/>
        <w:t>………</w:t>
      </w:r>
    </w:p>
    <w:p w:rsidR="00BF0D0B" w:rsidRPr="00764A4E" w:rsidRDefault="00BF0D0B">
      <w:pPr>
        <w:spacing w:line="360" w:lineRule="auto"/>
      </w:pPr>
      <w:r w:rsidRPr="00764A4E">
        <w:tab/>
      </w:r>
      <w:r w:rsidRPr="00764A4E">
        <w:tab/>
        <w:t>………</w:t>
      </w:r>
      <w:r w:rsidRPr="00764A4E">
        <w:tab/>
      </w:r>
      <w:r w:rsidRPr="00764A4E">
        <w:tab/>
        <w:t>………</w:t>
      </w:r>
      <w:r w:rsidRPr="00764A4E">
        <w:tab/>
      </w:r>
      <w:r w:rsidRPr="00764A4E">
        <w:tab/>
        <w:t>………</w:t>
      </w:r>
      <w:r w:rsidRPr="00764A4E">
        <w:tab/>
      </w:r>
      <w:r w:rsidRPr="00764A4E">
        <w:tab/>
        <w:t>………</w:t>
      </w:r>
    </w:p>
    <w:p w:rsidR="00BF0D0B" w:rsidRPr="00764A4E" w:rsidRDefault="00BF0D0B">
      <w:pPr>
        <w:spacing w:before="120" w:line="360" w:lineRule="auto"/>
      </w:pPr>
      <w:r w:rsidRPr="00764A4E">
        <w:rPr>
          <w:b/>
          <w:u w:val="single"/>
        </w:rPr>
        <w:t>Câu 2</w:t>
      </w:r>
      <w:r w:rsidRPr="00764A4E">
        <w:t>: Tính :</w:t>
      </w:r>
    </w:p>
    <w:p w:rsidR="00BF0D0B" w:rsidRPr="00764A4E" w:rsidRDefault="00BF0D0B">
      <w:pPr>
        <w:spacing w:line="360" w:lineRule="auto"/>
      </w:pPr>
      <w:r w:rsidRPr="00764A4E">
        <w:tab/>
      </w:r>
      <w:r w:rsidRPr="00764A4E">
        <w:tab/>
        <w:t xml:space="preserve">                    7 + 3 + 8 =………</w:t>
      </w:r>
      <w:r w:rsidRPr="00764A4E">
        <w:tab/>
      </w:r>
      <w:r w:rsidRPr="00764A4E">
        <w:tab/>
        <w:t xml:space="preserve">           5 + 8 + 6   = ……...</w:t>
      </w:r>
    </w:p>
    <w:p w:rsidR="00BF0D0B" w:rsidRPr="00764A4E" w:rsidRDefault="00BF0D0B">
      <w:pPr>
        <w:spacing w:line="360" w:lineRule="auto"/>
      </w:pPr>
      <w:r w:rsidRPr="00764A4E">
        <w:t xml:space="preserve">                                     18kg – 10kg + 5kg =…….</w:t>
      </w:r>
      <w:r w:rsidRPr="00764A4E">
        <w:tab/>
      </w:r>
      <w:r w:rsidRPr="00764A4E">
        <w:tab/>
        <w:t>6l + 9l + 5l =………</w:t>
      </w:r>
    </w:p>
    <w:p w:rsidR="00BF0D0B" w:rsidRPr="00764A4E" w:rsidRDefault="00BF0D0B">
      <w:pPr>
        <w:spacing w:before="120" w:line="360" w:lineRule="auto"/>
      </w:pPr>
      <w:r w:rsidRPr="00764A4E">
        <w:rPr>
          <w:b/>
          <w:u w:val="single"/>
        </w:rPr>
        <w:t>Câu 3:</w:t>
      </w:r>
      <w:r w:rsidRPr="00764A4E">
        <w:rPr>
          <w:b/>
        </w:rPr>
        <w:t xml:space="preserve"> </w:t>
      </w:r>
      <w:r w:rsidRPr="00764A4E">
        <w:t>Điền dấu &gt;, &lt; , = thích hợp vào ô trống</w:t>
      </w:r>
    </w:p>
    <w:p w:rsidR="00BF0D0B" w:rsidRPr="00764A4E" w:rsidRDefault="00BF0D0B">
      <w:pPr>
        <w:spacing w:line="360" w:lineRule="auto"/>
        <w:ind w:hanging="720"/>
      </w:pPr>
      <w:r w:rsidRPr="00764A4E">
        <w:t>3</w:t>
      </w:r>
    </w:p>
    <w:p w:rsidR="00BF0D0B" w:rsidRPr="00764A4E" w:rsidRDefault="00BF0D0B">
      <w:pPr>
        <w:spacing w:line="360" w:lineRule="auto"/>
      </w:pPr>
      <w:r w:rsidRPr="00764A4E">
        <w:t xml:space="preserve">         7 + 6.........6 + 7            8 +6 – 10 ........3               8 + 8 ........7 + 8</w:t>
      </w:r>
    </w:p>
    <w:p w:rsidR="00BF0D0B" w:rsidRPr="00764A4E" w:rsidRDefault="00BF0D0B">
      <w:pPr>
        <w:spacing w:before="120" w:line="360" w:lineRule="auto"/>
      </w:pPr>
      <w:r w:rsidRPr="00764A4E">
        <w:t xml:space="preserve"> </w:t>
      </w:r>
    </w:p>
    <w:p w:rsidR="00BF0D0B" w:rsidRPr="00764A4E" w:rsidRDefault="00BF0D0B">
      <w:pPr>
        <w:spacing w:before="120" w:line="360" w:lineRule="auto"/>
      </w:pPr>
      <w:r w:rsidRPr="00764A4E">
        <w:rPr>
          <w:b/>
          <w:u w:val="single"/>
        </w:rPr>
        <w:t>Câu 4</w:t>
      </w:r>
      <w:r w:rsidRPr="00764A4E">
        <w:t>:  Điền số thích hợp vào ô trống :</w:t>
      </w:r>
    </w:p>
    <w:p w:rsidR="00BF0D0B" w:rsidRPr="00764A4E" w:rsidRDefault="00BF0D0B">
      <w:pPr>
        <w:tabs>
          <w:tab w:val="left" w:pos="720"/>
          <w:tab w:val="left" w:pos="1440"/>
          <w:tab w:val="left" w:pos="2160"/>
          <w:tab w:val="left" w:pos="6030"/>
        </w:tabs>
        <w:spacing w:line="360" w:lineRule="auto"/>
      </w:pPr>
      <w:r w:rsidRPr="00764A4E">
        <w:rPr>
          <w:lang w:val="en-US" w:eastAsia="en-US"/>
        </w:rPr>
        <w:pict>
          <v:rect id="_x0000_s1076" style="position:absolute;margin-left:117.6pt;margin-top:14.05pt;width:18pt;height:18pt;z-index:251452416"/>
        </w:pict>
      </w:r>
      <w:r w:rsidRPr="00764A4E">
        <w:tab/>
      </w:r>
      <w:r w:rsidRPr="00764A4E">
        <w:tab/>
        <w:t>a)</w:t>
      </w:r>
      <w:r w:rsidRPr="00764A4E">
        <w:tab/>
      </w:r>
      <w:r w:rsidRPr="00764A4E">
        <w:tab/>
        <w:t>b)</w:t>
      </w:r>
    </w:p>
    <w:p w:rsidR="00BF0D0B" w:rsidRPr="00764A4E" w:rsidRDefault="00BF0D0B">
      <w:pPr>
        <w:numPr>
          <w:ilvl w:val="0"/>
          <w:numId w:val="3"/>
        </w:numPr>
        <w:spacing w:line="360" w:lineRule="auto"/>
        <w:ind w:left="0"/>
      </w:pPr>
      <w:r w:rsidRPr="00764A4E">
        <w:rPr>
          <w:lang w:val="en-US" w:eastAsia="en-US"/>
        </w:rPr>
        <w:pict>
          <v:shape id="_x0000_s1077" type="#_x0000_t202" style="position:absolute;left:0;text-align:left;margin-left:477.6pt;margin-top:6.95pt;width:24pt;height:27pt;z-index:251460608">
            <v:textbox>
              <w:txbxContent>
                <w:p w:rsidR="00BF0D0B" w:rsidRDefault="00BF0D0B"/>
              </w:txbxContent>
            </v:textbox>
          </v:shape>
        </w:pict>
      </w:r>
      <w:r w:rsidRPr="00764A4E">
        <w:rPr>
          <w:lang w:val="en-US" w:eastAsia="en-US"/>
        </w:rPr>
        <w:pict>
          <v:shape id="_x0000_s1078" type="#_x0000_t202" style="position:absolute;left:0;text-align:left;margin-left:399.6pt;margin-top:6.95pt;width:24pt;height:27pt;z-index:251461632">
            <v:textbox>
              <w:txbxContent>
                <w:p w:rsidR="00BF0D0B" w:rsidRDefault="00BF0D0B"/>
              </w:txbxContent>
            </v:textbox>
          </v:shape>
        </w:pict>
      </w:r>
      <w:r w:rsidRPr="00764A4E">
        <w:rPr>
          <w:lang w:val="en-US" w:eastAsia="en-US"/>
        </w:rPr>
        <w:pict>
          <v:shape id="_x0000_s1079" type="#_x0000_t202" style="position:absolute;left:0;text-align:left;margin-left:321.6pt;margin-top:6.95pt;width:24pt;height:27pt;z-index:251459584">
            <v:textbox>
              <w:txbxContent>
                <w:p w:rsidR="00BF0D0B" w:rsidRDefault="00BF0D0B">
                  <w:r>
                    <w:t>3</w:t>
                  </w:r>
                </w:p>
              </w:txbxContent>
            </v:textbox>
          </v:shape>
        </w:pict>
      </w:r>
      <w:r w:rsidRPr="00764A4E">
        <w:t>1 4</w:t>
      </w:r>
      <w:r w:rsidRPr="00764A4E">
        <w:tab/>
      </w:r>
      <w:r w:rsidRPr="00764A4E">
        <w:tab/>
      </w:r>
      <w:r w:rsidRPr="00764A4E">
        <w:tab/>
        <w:t xml:space="preserve">         + 13                + 17</w:t>
      </w:r>
    </w:p>
    <w:p w:rsidR="00BF0D0B" w:rsidRPr="00764A4E" w:rsidRDefault="00BF0D0B">
      <w:pPr>
        <w:spacing w:line="360" w:lineRule="auto"/>
      </w:pPr>
      <w:r w:rsidRPr="00764A4E">
        <w:rPr>
          <w:lang w:val="en-US"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0" type="#_x0000_t13" style="position:absolute;margin-left:345.6pt;margin-top:-.15pt;width:54pt;height:9pt;z-index:251462656" fillcolor="black"/>
        </w:pict>
      </w:r>
      <w:r w:rsidRPr="00764A4E">
        <w:rPr>
          <w:lang w:val="en-US" w:eastAsia="en-US"/>
        </w:rPr>
        <w:pict>
          <v:shape id="_x0000_s1081" type="#_x0000_t13" style="position:absolute;margin-left:423.6pt;margin-top:-.15pt;width:54pt;height:9pt;z-index:251457536" fillcolor="black"/>
        </w:pict>
      </w:r>
      <w:r w:rsidRPr="00764A4E">
        <w:rPr>
          <w:lang w:val="en-US" w:eastAsia="en-US"/>
        </w:rPr>
        <w:pict>
          <v:rect id="_x0000_s1082" style="position:absolute;margin-left:215.85pt;margin-top:8.85pt;width:18pt;height:18pt;z-index:251454464"/>
        </w:pict>
      </w:r>
      <w:r w:rsidRPr="00764A4E">
        <w:rPr>
          <w:lang w:val="en-US" w:eastAsia="en-US"/>
        </w:rPr>
        <w:pict>
          <v:rect id="_x0000_s1083" style="position:absolute;margin-left:327.6pt;margin-top:-.15pt;width:18pt;height:18pt;z-index:251453440"/>
        </w:pict>
      </w:r>
      <w:r w:rsidRPr="00764A4E">
        <w:t xml:space="preserve">                             +</w:t>
      </w:r>
      <w:r w:rsidRPr="00764A4E">
        <w:tab/>
        <w:t xml:space="preserve">                +                                                             </w:t>
      </w:r>
    </w:p>
    <w:p w:rsidR="00BF0D0B" w:rsidRPr="00764A4E" w:rsidRDefault="00BF0D0B">
      <w:pPr>
        <w:spacing w:line="360" w:lineRule="auto"/>
      </w:pPr>
      <w:r w:rsidRPr="00764A4E">
        <w:rPr>
          <w:lang w:val="en-US" w:eastAsia="en-US"/>
        </w:rPr>
        <w:pict>
          <v:line id="_x0000_s1084" style="position:absolute;z-index:251455488" from="99pt,15.75pt" to="135pt,15.75pt"/>
        </w:pict>
      </w:r>
      <w:r w:rsidRPr="00764A4E">
        <w:t xml:space="preserve">                                 1 7                                                 </w:t>
      </w:r>
    </w:p>
    <w:p w:rsidR="00BF0D0B" w:rsidRPr="00764A4E" w:rsidRDefault="00BF0D0B">
      <w:pPr>
        <w:spacing w:line="360" w:lineRule="auto"/>
      </w:pPr>
      <w:r w:rsidRPr="00764A4E">
        <w:rPr>
          <w:lang w:val="en-US" w:eastAsia="en-US"/>
        </w:rPr>
        <w:pict>
          <v:line id="_x0000_s1085" style="position:absolute;z-index:251456512" from="207pt,1.15pt" to="243pt,1.15pt"/>
        </w:pict>
      </w:r>
      <w:r w:rsidRPr="00764A4E">
        <w:t xml:space="preserve">                                 8 5</w:t>
      </w:r>
      <w:r w:rsidRPr="00764A4E">
        <w:tab/>
      </w:r>
      <w:r w:rsidRPr="00764A4E">
        <w:tab/>
      </w:r>
      <w:r w:rsidRPr="00764A4E">
        <w:tab/>
        <w:t>5 1</w:t>
      </w:r>
    </w:p>
    <w:p w:rsidR="00BF0D0B" w:rsidRPr="00764A4E" w:rsidRDefault="00BF0D0B">
      <w:pPr>
        <w:spacing w:before="120" w:line="360" w:lineRule="auto"/>
      </w:pPr>
      <w:r w:rsidRPr="00764A4E">
        <w:rPr>
          <w:b/>
          <w:u w:val="single"/>
        </w:rPr>
        <w:t>Câu 5</w:t>
      </w:r>
      <w:r w:rsidRPr="00764A4E">
        <w:t>: Bao gạo cân nặng 58 kg. Bao ngô nặng hơn bao gạo 23 kg. Hỏi bao ngô cân nặng bao nhiêu ki-lô-gam ?</w:t>
      </w:r>
    </w:p>
    <w:p w:rsidR="00BF0D0B" w:rsidRPr="00764A4E" w:rsidRDefault="00BF0D0B">
      <w:pPr>
        <w:spacing w:line="360" w:lineRule="auto"/>
        <w:ind w:firstLine="510"/>
        <w:jc w:val="center"/>
        <w:rPr>
          <w:u w:val="single"/>
        </w:rPr>
      </w:pPr>
      <w:r w:rsidRPr="00764A4E">
        <w:rPr>
          <w:u w:val="single"/>
        </w:rPr>
        <w:t>Bài giải</w:t>
      </w:r>
    </w:p>
    <w:p w:rsidR="00BF0D0B" w:rsidRPr="00764A4E" w:rsidRDefault="00BF0D0B">
      <w:pPr>
        <w:spacing w:line="360" w:lineRule="auto"/>
        <w:ind w:firstLine="510"/>
      </w:pPr>
    </w:p>
    <w:p w:rsidR="00BF0D0B" w:rsidRPr="00764A4E" w:rsidRDefault="00BF0D0B">
      <w:pPr>
        <w:spacing w:before="120" w:line="360" w:lineRule="auto"/>
        <w:ind w:firstLine="510"/>
        <w:jc w:val="center"/>
      </w:pPr>
      <w:r w:rsidRPr="00764A4E">
        <w:t>………………………………………………………………………</w:t>
      </w:r>
    </w:p>
    <w:p w:rsidR="00BF0D0B" w:rsidRPr="00764A4E" w:rsidRDefault="00BF0D0B">
      <w:pPr>
        <w:spacing w:before="120" w:line="360" w:lineRule="auto"/>
        <w:ind w:firstLine="510"/>
        <w:jc w:val="center"/>
      </w:pPr>
      <w:r w:rsidRPr="00764A4E">
        <w:t>.......………………………………………………………………….</w:t>
      </w:r>
    </w:p>
    <w:p w:rsidR="00BF0D0B" w:rsidRPr="00764A4E" w:rsidRDefault="00BF0D0B">
      <w:pPr>
        <w:spacing w:before="120" w:line="360" w:lineRule="auto"/>
        <w:ind w:firstLine="510"/>
        <w:jc w:val="center"/>
      </w:pPr>
      <w:r w:rsidRPr="00764A4E">
        <w:t>…........………………………………………………………………</w:t>
      </w:r>
    </w:p>
    <w:p w:rsidR="00BF0D0B" w:rsidRPr="00764A4E" w:rsidRDefault="00BF0D0B">
      <w:pPr>
        <w:spacing w:line="360" w:lineRule="auto"/>
      </w:pPr>
      <w:r w:rsidRPr="00764A4E">
        <w:tab/>
      </w:r>
    </w:p>
    <w:p w:rsidR="00BF0D0B" w:rsidRPr="00764A4E" w:rsidRDefault="00BF0D0B">
      <w:pPr>
        <w:spacing w:line="360" w:lineRule="auto"/>
      </w:pPr>
      <w:r w:rsidRPr="00764A4E">
        <w:rPr>
          <w:lang w:val="en-US" w:eastAsia="en-US"/>
        </w:rPr>
        <w:pict>
          <v:group id="_x0000_s1086" alt="" style="position:absolute;margin-left:351.6pt;margin-top:11.75pt;width:132pt;height:99pt;z-index:251458560" coordsize="2640,198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7" type="#_x0000_t5" style="position:absolute;width:2640;height:1980"/>
            <v:shape id="_x0000_s1088" type="#_x0000_t5" style="position:absolute;left:600;top:1065;width:1440;height:900;rotation:180"/>
          </v:group>
        </w:pict>
      </w:r>
      <w:r w:rsidRPr="00764A4E">
        <w:rPr>
          <w:b/>
          <w:u w:val="single"/>
        </w:rPr>
        <w:t>Câu 6</w:t>
      </w:r>
      <w:r w:rsidRPr="00764A4E">
        <w:t>: Khoanh vào chữ đặt trước câu trả lời đúng :</w:t>
      </w:r>
    </w:p>
    <w:p w:rsidR="00BF0D0B" w:rsidRPr="00764A4E" w:rsidRDefault="00BF0D0B">
      <w:pPr>
        <w:spacing w:line="360" w:lineRule="auto"/>
        <w:ind w:firstLine="720"/>
      </w:pPr>
      <w:r w:rsidRPr="00764A4E">
        <w:tab/>
      </w:r>
      <w:r w:rsidRPr="00764A4E">
        <w:tab/>
        <w:t>Số hình tam giác trong hình vẽ là:</w:t>
      </w:r>
      <w:r w:rsidRPr="00764A4E">
        <w:tab/>
      </w:r>
      <w:r w:rsidRPr="00764A4E">
        <w:tab/>
      </w:r>
    </w:p>
    <w:p w:rsidR="00BF0D0B" w:rsidRPr="00764A4E" w:rsidRDefault="00BF0D0B">
      <w:pPr>
        <w:spacing w:line="360" w:lineRule="auto"/>
        <w:ind w:firstLine="720"/>
      </w:pPr>
    </w:p>
    <w:p w:rsidR="00BF0D0B" w:rsidRPr="00764A4E" w:rsidRDefault="00BF0D0B">
      <w:pPr>
        <w:spacing w:line="360" w:lineRule="auto"/>
        <w:ind w:firstLine="720"/>
      </w:pPr>
      <w:r w:rsidRPr="00764A4E">
        <w:t xml:space="preserve">          </w:t>
      </w:r>
      <w:r w:rsidRPr="00764A4E">
        <w:rPr>
          <w:b/>
        </w:rPr>
        <w:t>A.</w:t>
      </w:r>
      <w:r w:rsidRPr="00764A4E">
        <w:t xml:space="preserve"> 4</w:t>
      </w:r>
      <w:r w:rsidRPr="00764A4E">
        <w:tab/>
      </w:r>
      <w:r w:rsidRPr="00764A4E">
        <w:tab/>
      </w:r>
      <w:r w:rsidRPr="00764A4E">
        <w:rPr>
          <w:b/>
        </w:rPr>
        <w:t>B.</w:t>
      </w:r>
      <w:r w:rsidRPr="00764A4E">
        <w:t xml:space="preserve"> 5</w:t>
      </w:r>
    </w:p>
    <w:p w:rsidR="00BF0D0B" w:rsidRPr="00764A4E" w:rsidRDefault="00BF0D0B">
      <w:pPr>
        <w:spacing w:line="360" w:lineRule="auto"/>
      </w:pPr>
      <w:r w:rsidRPr="00764A4E">
        <w:tab/>
      </w:r>
      <w:r w:rsidRPr="00764A4E">
        <w:tab/>
      </w:r>
    </w:p>
    <w:p w:rsidR="00BF0D0B" w:rsidRPr="00764A4E" w:rsidRDefault="00BF0D0B">
      <w:pPr>
        <w:spacing w:line="360" w:lineRule="auto"/>
      </w:pPr>
      <w:r w:rsidRPr="00764A4E">
        <w:tab/>
      </w:r>
      <w:r w:rsidRPr="00764A4E">
        <w:tab/>
      </w:r>
      <w:r w:rsidRPr="00764A4E">
        <w:rPr>
          <w:b/>
        </w:rPr>
        <w:t>C.</w:t>
      </w:r>
      <w:r w:rsidRPr="00764A4E">
        <w:t xml:space="preserve"> 6</w:t>
      </w:r>
      <w:r w:rsidRPr="00764A4E">
        <w:tab/>
      </w:r>
      <w:r w:rsidRPr="00764A4E">
        <w:tab/>
      </w:r>
      <w:r w:rsidRPr="00764A4E">
        <w:rPr>
          <w:b/>
        </w:rPr>
        <w:t>D.</w:t>
      </w:r>
      <w:r w:rsidRPr="00764A4E">
        <w:t xml:space="preserve"> 7</w:t>
      </w:r>
    </w:p>
    <w:p w:rsidR="00BF0D0B" w:rsidRPr="00764A4E" w:rsidRDefault="00BF0D0B">
      <w:pPr>
        <w:spacing w:line="360" w:lineRule="auto"/>
        <w:rPr>
          <w:u w:val="single"/>
        </w:rPr>
      </w:pPr>
    </w:p>
    <w:p w:rsidR="00BF0D0B" w:rsidRPr="00764A4E" w:rsidRDefault="00BF0D0B">
      <w:pPr>
        <w:spacing w:line="360" w:lineRule="auto"/>
        <w:ind w:firstLine="720"/>
        <w:rPr>
          <w:b/>
          <w:sz w:val="28"/>
        </w:rPr>
      </w:pPr>
    </w:p>
    <w:p w:rsidR="00BF0D0B" w:rsidRPr="00764A4E" w:rsidRDefault="00BF0D0B">
      <w:pPr>
        <w:spacing w:line="360" w:lineRule="auto"/>
        <w:jc w:val="both"/>
        <w:rPr>
          <w:b/>
          <w:lang w:val="sv-SE"/>
        </w:rPr>
      </w:pPr>
      <w:r w:rsidRPr="00764A4E">
        <w:rPr>
          <w:b/>
          <w:lang w:val="sv-SE"/>
        </w:rPr>
        <w:t>ĐỀ SỐ 5</w:t>
      </w:r>
    </w:p>
    <w:p w:rsidR="00BF0D0B" w:rsidRPr="00764A4E" w:rsidRDefault="00BF0D0B">
      <w:pPr>
        <w:spacing w:line="360" w:lineRule="auto"/>
        <w:jc w:val="center"/>
        <w:rPr>
          <w:b/>
          <w:bCs/>
          <w:sz w:val="32"/>
          <w:szCs w:val="32"/>
          <w:lang w:val="sv-SE"/>
        </w:rPr>
      </w:pPr>
      <w:r w:rsidRPr="00764A4E">
        <w:rPr>
          <w:b/>
          <w:bCs/>
          <w:sz w:val="32"/>
          <w:szCs w:val="32"/>
          <w:lang w:val="sv-SE"/>
        </w:rPr>
        <w:t>KIỂM TRA GIỮA HỌC KỲ I</w:t>
      </w:r>
    </w:p>
    <w:p w:rsidR="00BF0D0B" w:rsidRPr="00764A4E" w:rsidRDefault="00BF0D0B">
      <w:pPr>
        <w:spacing w:line="360" w:lineRule="auto"/>
        <w:jc w:val="both"/>
        <w:rPr>
          <w:lang w:val="sv-SE"/>
        </w:rPr>
      </w:pPr>
      <w:r w:rsidRPr="00764A4E">
        <w:rPr>
          <w:lang w:val="sv-SE"/>
        </w:rPr>
        <w:tab/>
      </w:r>
      <w:r w:rsidRPr="00764A4E">
        <w:rPr>
          <w:lang w:val="sv-SE"/>
        </w:rPr>
        <w:tab/>
      </w:r>
      <w:r w:rsidRPr="00764A4E">
        <w:rPr>
          <w:lang w:val="sv-SE"/>
        </w:rPr>
        <w:tab/>
      </w:r>
      <w:r w:rsidRPr="00764A4E">
        <w:rPr>
          <w:lang w:val="sv-SE"/>
        </w:rPr>
        <w:tab/>
      </w:r>
      <w:r w:rsidRPr="00764A4E">
        <w:rPr>
          <w:lang w:val="sv-SE"/>
        </w:rPr>
        <w:tab/>
      </w:r>
      <w:r w:rsidRPr="00764A4E">
        <w:rPr>
          <w:lang w:val="sv-SE"/>
        </w:rPr>
        <w:tab/>
      </w:r>
      <w:r w:rsidRPr="00764A4E">
        <w:rPr>
          <w:lang w:val="sv-SE"/>
        </w:rPr>
        <w:tab/>
        <w:t xml:space="preserve">       Năm học: 2011 – 2012</w:t>
      </w:r>
    </w:p>
    <w:p w:rsidR="00BF0D0B" w:rsidRPr="00764A4E" w:rsidRDefault="00BF0D0B">
      <w:pPr>
        <w:spacing w:line="360" w:lineRule="auto"/>
        <w:ind w:left="720"/>
        <w:jc w:val="both"/>
        <w:rPr>
          <w:lang w:val="sv-SE"/>
        </w:rPr>
      </w:pPr>
      <w:r w:rsidRPr="00764A4E">
        <w:rPr>
          <w:lang w:val="sv-SE"/>
        </w:rPr>
        <w:tab/>
      </w:r>
      <w:r w:rsidRPr="00764A4E">
        <w:rPr>
          <w:lang w:val="sv-SE"/>
        </w:rPr>
        <w:tab/>
      </w:r>
      <w:r w:rsidRPr="00764A4E">
        <w:rPr>
          <w:lang w:val="sv-SE"/>
        </w:rPr>
        <w:tab/>
      </w:r>
      <w:r w:rsidRPr="00764A4E">
        <w:rPr>
          <w:lang w:val="sv-SE"/>
        </w:rPr>
        <w:tab/>
      </w:r>
      <w:r w:rsidRPr="00764A4E">
        <w:rPr>
          <w:lang w:val="sv-SE"/>
        </w:rPr>
        <w:tab/>
      </w:r>
      <w:r w:rsidRPr="00764A4E">
        <w:rPr>
          <w:lang w:val="sv-SE"/>
        </w:rPr>
        <w:tab/>
      </w:r>
      <w:r w:rsidRPr="00764A4E">
        <w:rPr>
          <w:lang w:val="sv-SE"/>
        </w:rPr>
        <w:tab/>
        <w:t>Môn: Toán – Khối 2</w:t>
      </w:r>
    </w:p>
    <w:p w:rsidR="00BF0D0B" w:rsidRPr="00764A4E" w:rsidRDefault="00BF0D0B">
      <w:pPr>
        <w:spacing w:line="360" w:lineRule="auto"/>
        <w:ind w:left="720"/>
        <w:jc w:val="both"/>
        <w:rPr>
          <w:lang w:val="sv-SE"/>
        </w:rPr>
      </w:pPr>
      <w:r w:rsidRPr="00764A4E">
        <w:rPr>
          <w:lang w:val="sv-SE"/>
        </w:rPr>
        <w:tab/>
      </w:r>
      <w:r w:rsidRPr="00764A4E">
        <w:rPr>
          <w:lang w:val="sv-SE"/>
        </w:rPr>
        <w:tab/>
      </w:r>
      <w:r w:rsidRPr="00764A4E">
        <w:rPr>
          <w:lang w:val="sv-SE"/>
        </w:rPr>
        <w:tab/>
      </w:r>
      <w:r w:rsidRPr="00764A4E">
        <w:rPr>
          <w:lang w:val="sv-SE"/>
        </w:rPr>
        <w:tab/>
      </w:r>
      <w:r w:rsidRPr="00764A4E">
        <w:rPr>
          <w:lang w:val="sv-SE"/>
        </w:rPr>
        <w:tab/>
      </w:r>
      <w:r w:rsidRPr="00764A4E">
        <w:rPr>
          <w:lang w:val="sv-SE"/>
        </w:rPr>
        <w:tab/>
      </w:r>
      <w:r w:rsidRPr="00764A4E">
        <w:rPr>
          <w:lang w:val="sv-SE"/>
        </w:rPr>
        <w:tab/>
        <w:t>Thời gian: 40 phút</w:t>
      </w:r>
    </w:p>
    <w:p w:rsidR="00BF0D0B" w:rsidRPr="00764A4E" w:rsidRDefault="00BF0D0B">
      <w:pPr>
        <w:spacing w:line="360" w:lineRule="auto"/>
        <w:ind w:firstLine="720"/>
        <w:rPr>
          <w:b/>
          <w:sz w:val="28"/>
        </w:rPr>
      </w:pPr>
    </w:p>
    <w:p w:rsidR="00BF0D0B" w:rsidRPr="00764A4E" w:rsidRDefault="00BF0D0B">
      <w:pPr>
        <w:numPr>
          <w:ilvl w:val="0"/>
          <w:numId w:val="4"/>
        </w:numPr>
        <w:spacing w:line="360" w:lineRule="auto"/>
        <w:rPr>
          <w:b/>
        </w:rPr>
      </w:pPr>
      <w:r w:rsidRPr="00764A4E">
        <w:rPr>
          <w:b/>
        </w:rPr>
        <w:t>Phần trắc nghiệm :</w:t>
      </w:r>
    </w:p>
    <w:p w:rsidR="00BF0D0B" w:rsidRPr="00764A4E" w:rsidRDefault="00BF0D0B">
      <w:pPr>
        <w:spacing w:line="360" w:lineRule="auto"/>
      </w:pPr>
      <w:r w:rsidRPr="00764A4E">
        <w:t xml:space="preserve">      Khoanh vào trước câu trả lời đúng:</w:t>
      </w:r>
    </w:p>
    <w:p w:rsidR="00BF0D0B" w:rsidRPr="00764A4E" w:rsidRDefault="00BF0D0B">
      <w:pPr>
        <w:numPr>
          <w:ilvl w:val="0"/>
          <w:numId w:val="5"/>
        </w:numPr>
        <w:spacing w:line="360" w:lineRule="auto"/>
      </w:pPr>
      <w:r w:rsidRPr="00764A4E">
        <w:t>Số liền trước của 99 là :</w:t>
      </w:r>
    </w:p>
    <w:p w:rsidR="00BF0D0B" w:rsidRPr="00764A4E" w:rsidRDefault="00BF0D0B">
      <w:pPr>
        <w:spacing w:line="360" w:lineRule="auto"/>
        <w:ind w:left="360"/>
      </w:pPr>
      <w:r w:rsidRPr="00764A4E">
        <w:t xml:space="preserve"> A.89                      B.100                   C. 98                    D. 97</w:t>
      </w:r>
    </w:p>
    <w:p w:rsidR="00BF0D0B" w:rsidRPr="00764A4E" w:rsidRDefault="00BF0D0B">
      <w:pPr>
        <w:numPr>
          <w:ilvl w:val="0"/>
          <w:numId w:val="5"/>
        </w:numPr>
        <w:spacing w:line="360" w:lineRule="auto"/>
      </w:pPr>
      <w:r w:rsidRPr="00764A4E">
        <w:t>Các số 42,59,38,70 được viết theo thứ tự từ bé đến lớn :</w:t>
      </w:r>
    </w:p>
    <w:p w:rsidR="00BF0D0B" w:rsidRPr="00764A4E" w:rsidRDefault="00BF0D0B">
      <w:pPr>
        <w:spacing w:line="360" w:lineRule="auto"/>
        <w:ind w:left="360"/>
        <w:rPr>
          <w:lang w:val="nl-NL"/>
        </w:rPr>
      </w:pPr>
      <w:r w:rsidRPr="00764A4E">
        <w:t xml:space="preserve"> </w:t>
      </w:r>
      <w:r w:rsidRPr="00764A4E">
        <w:rPr>
          <w:lang w:val="nl-NL"/>
        </w:rPr>
        <w:t>A. 59,38,42,70      B.42,38,59,70      C.38,42,59,70      D.70.59,42,38</w:t>
      </w:r>
    </w:p>
    <w:p w:rsidR="00BF0D0B" w:rsidRPr="00764A4E" w:rsidRDefault="00BF0D0B">
      <w:pPr>
        <w:numPr>
          <w:ilvl w:val="0"/>
          <w:numId w:val="5"/>
        </w:numPr>
        <w:spacing w:line="360" w:lineRule="auto"/>
        <w:rPr>
          <w:lang w:val="nl-NL"/>
        </w:rPr>
      </w:pPr>
      <w:r w:rsidRPr="00764A4E">
        <w:rPr>
          <w:lang w:val="nl-NL"/>
        </w:rPr>
        <w:t>44kg -  4 kg  =  ……..kg</w:t>
      </w:r>
    </w:p>
    <w:p w:rsidR="00BF0D0B" w:rsidRPr="00764A4E" w:rsidRDefault="00BF0D0B">
      <w:pPr>
        <w:spacing w:line="360" w:lineRule="auto"/>
        <w:ind w:left="360"/>
        <w:rPr>
          <w:lang w:val="nl-NL"/>
        </w:rPr>
      </w:pPr>
      <w:r w:rsidRPr="00764A4E">
        <w:rPr>
          <w:lang w:val="nl-NL"/>
        </w:rPr>
        <w:t xml:space="preserve"> A. 42                     B. 41                    C. 44                    D. 40</w:t>
      </w:r>
    </w:p>
    <w:p w:rsidR="00BF0D0B" w:rsidRPr="00764A4E" w:rsidRDefault="00BF0D0B">
      <w:pPr>
        <w:numPr>
          <w:ilvl w:val="0"/>
          <w:numId w:val="5"/>
        </w:numPr>
        <w:spacing w:line="360" w:lineRule="auto"/>
        <w:rPr>
          <w:lang w:val="nl-NL"/>
        </w:rPr>
      </w:pPr>
      <w:r w:rsidRPr="00764A4E">
        <w:rPr>
          <w:lang w:val="nl-NL"/>
        </w:rPr>
        <w:t xml:space="preserve">80 - 30 -20   =   …….. </w:t>
      </w:r>
    </w:p>
    <w:p w:rsidR="00BF0D0B" w:rsidRPr="00764A4E" w:rsidRDefault="00BF0D0B">
      <w:pPr>
        <w:spacing w:line="360" w:lineRule="auto"/>
        <w:ind w:left="360"/>
        <w:rPr>
          <w:lang w:val="nl-NL"/>
        </w:rPr>
      </w:pPr>
      <w:r w:rsidRPr="00764A4E">
        <w:rPr>
          <w:lang w:val="nl-NL"/>
        </w:rPr>
        <w:t xml:space="preserve"> A. 30                     B. 40                    C. 50                    D. 10</w:t>
      </w:r>
    </w:p>
    <w:p w:rsidR="00BF0D0B" w:rsidRPr="00764A4E" w:rsidRDefault="00BF0D0B">
      <w:pPr>
        <w:numPr>
          <w:ilvl w:val="0"/>
          <w:numId w:val="5"/>
        </w:numPr>
        <w:spacing w:line="360" w:lineRule="auto"/>
        <w:rPr>
          <w:lang w:val="nl-NL"/>
        </w:rPr>
      </w:pPr>
      <w:r w:rsidRPr="00764A4E">
        <w:rPr>
          <w:lang w:val="nl-NL"/>
        </w:rPr>
        <w:t>Con ngỗng nặng 6 kg ,con gà nhẹ hơn con ngỗng 4 kg . Con gà cân nặng……….kg .</w:t>
      </w:r>
    </w:p>
    <w:p w:rsidR="00BF0D0B" w:rsidRPr="00764A4E" w:rsidRDefault="00BF0D0B">
      <w:pPr>
        <w:spacing w:line="360" w:lineRule="auto"/>
        <w:ind w:left="360"/>
        <w:rPr>
          <w:lang w:val="nl-NL"/>
        </w:rPr>
      </w:pPr>
      <w:r w:rsidRPr="00764A4E">
        <w:rPr>
          <w:lang w:val="nl-NL"/>
        </w:rPr>
        <w:t xml:space="preserve"> A. 10kg                 B. 8kg                  C. 2kg                   D. 12g</w:t>
      </w:r>
    </w:p>
    <w:p w:rsidR="00BF0D0B" w:rsidRPr="00764A4E" w:rsidRDefault="00BF0D0B">
      <w:pPr>
        <w:spacing w:line="360" w:lineRule="auto"/>
        <w:ind w:left="360"/>
        <w:rPr>
          <w:lang w:val="nl-NL"/>
        </w:rPr>
      </w:pPr>
      <w:r w:rsidRPr="00764A4E">
        <w:rPr>
          <w:lang w:val="nl-NL"/>
        </w:rPr>
        <w:t>6. 1 dm = ..... cm</w:t>
      </w:r>
    </w:p>
    <w:p w:rsidR="00BF0D0B" w:rsidRPr="00764A4E" w:rsidRDefault="00BF0D0B">
      <w:pPr>
        <w:spacing w:line="360" w:lineRule="auto"/>
        <w:ind w:left="360"/>
        <w:rPr>
          <w:lang w:val="nl-NL"/>
        </w:rPr>
      </w:pPr>
      <w:r w:rsidRPr="00764A4E">
        <w:rPr>
          <w:lang w:val="nl-NL"/>
        </w:rPr>
        <w:t xml:space="preserve"> A. 10</w:t>
      </w:r>
      <w:r w:rsidRPr="00764A4E">
        <w:rPr>
          <w:lang w:val="nl-NL"/>
        </w:rPr>
        <w:tab/>
      </w:r>
      <w:r w:rsidRPr="00764A4E">
        <w:rPr>
          <w:lang w:val="nl-NL"/>
        </w:rPr>
        <w:tab/>
        <w:t xml:space="preserve">     B. 20  </w:t>
      </w:r>
      <w:r w:rsidRPr="00764A4E">
        <w:rPr>
          <w:lang w:val="nl-NL"/>
        </w:rPr>
        <w:tab/>
        <w:t xml:space="preserve">              C. 30                     D. 100</w:t>
      </w:r>
    </w:p>
    <w:p w:rsidR="00BF0D0B" w:rsidRPr="00764A4E" w:rsidRDefault="00BF0D0B">
      <w:pPr>
        <w:spacing w:line="360" w:lineRule="auto"/>
        <w:ind w:left="360"/>
        <w:rPr>
          <w:lang w:val="nl-NL"/>
        </w:rPr>
      </w:pPr>
      <w:r w:rsidRPr="00764A4E">
        <w:rPr>
          <w:lang w:val="nl-NL"/>
        </w:rPr>
        <w:t>7. 60 cm = ....dm</w:t>
      </w:r>
    </w:p>
    <w:p w:rsidR="00BF0D0B" w:rsidRPr="00764A4E" w:rsidRDefault="00BF0D0B">
      <w:pPr>
        <w:spacing w:line="360" w:lineRule="auto"/>
        <w:ind w:left="360"/>
        <w:rPr>
          <w:lang w:val="nl-NL"/>
        </w:rPr>
      </w:pPr>
      <w:r w:rsidRPr="00764A4E">
        <w:rPr>
          <w:lang w:val="nl-NL"/>
        </w:rPr>
        <w:t xml:space="preserve"> A. 60</w:t>
      </w:r>
      <w:r w:rsidRPr="00764A4E">
        <w:rPr>
          <w:lang w:val="nl-NL"/>
        </w:rPr>
        <w:tab/>
      </w:r>
      <w:r w:rsidRPr="00764A4E">
        <w:rPr>
          <w:lang w:val="nl-NL"/>
        </w:rPr>
        <w:tab/>
        <w:t xml:space="preserve">     B. 6</w:t>
      </w:r>
      <w:r w:rsidRPr="00764A4E">
        <w:rPr>
          <w:lang w:val="nl-NL"/>
        </w:rPr>
        <w:tab/>
      </w:r>
      <w:r w:rsidRPr="00764A4E">
        <w:rPr>
          <w:lang w:val="nl-NL"/>
        </w:rPr>
        <w:tab/>
        <w:t xml:space="preserve">    C. 7                       D. 8</w:t>
      </w:r>
    </w:p>
    <w:p w:rsidR="00BF0D0B" w:rsidRPr="00764A4E" w:rsidRDefault="00BF0D0B">
      <w:pPr>
        <w:spacing w:line="360" w:lineRule="auto"/>
        <w:ind w:left="360"/>
        <w:rPr>
          <w:lang w:val="nl-NL"/>
        </w:rPr>
      </w:pPr>
      <w:r w:rsidRPr="00764A4E">
        <w:rPr>
          <w:lang w:val="nl-NL"/>
        </w:rPr>
        <w:t xml:space="preserve">8. 45 + 8 =...... </w:t>
      </w:r>
    </w:p>
    <w:p w:rsidR="00BF0D0B" w:rsidRPr="00764A4E" w:rsidRDefault="00BF0D0B">
      <w:pPr>
        <w:spacing w:line="360" w:lineRule="auto"/>
        <w:ind w:left="360"/>
        <w:rPr>
          <w:lang w:val="nl-NL"/>
        </w:rPr>
      </w:pPr>
      <w:r w:rsidRPr="00764A4E">
        <w:rPr>
          <w:lang w:val="nl-NL"/>
        </w:rPr>
        <w:t xml:space="preserve"> A. 42</w:t>
      </w:r>
      <w:r w:rsidRPr="00764A4E">
        <w:rPr>
          <w:lang w:val="nl-NL"/>
        </w:rPr>
        <w:tab/>
      </w:r>
      <w:r w:rsidRPr="00764A4E">
        <w:rPr>
          <w:lang w:val="nl-NL"/>
        </w:rPr>
        <w:tab/>
        <w:t xml:space="preserve">     B. 43</w:t>
      </w:r>
      <w:r w:rsidRPr="00764A4E">
        <w:rPr>
          <w:lang w:val="nl-NL"/>
        </w:rPr>
        <w:tab/>
      </w:r>
      <w:r w:rsidRPr="00764A4E">
        <w:rPr>
          <w:lang w:val="nl-NL"/>
        </w:rPr>
        <w:tab/>
        <w:t xml:space="preserve">    C. 53                     D. 63</w:t>
      </w:r>
    </w:p>
    <w:p w:rsidR="00BF0D0B" w:rsidRPr="00764A4E" w:rsidRDefault="00BF0D0B">
      <w:pPr>
        <w:numPr>
          <w:ilvl w:val="0"/>
          <w:numId w:val="4"/>
        </w:numPr>
        <w:spacing w:line="360" w:lineRule="auto"/>
        <w:rPr>
          <w:b/>
          <w:lang w:val="nl-NL"/>
        </w:rPr>
      </w:pPr>
      <w:r w:rsidRPr="00764A4E">
        <w:rPr>
          <w:b/>
          <w:lang w:val="nl-NL"/>
        </w:rPr>
        <w:t>Phần tự luận:</w:t>
      </w:r>
    </w:p>
    <w:p w:rsidR="00BF0D0B" w:rsidRPr="00764A4E" w:rsidRDefault="00BF0D0B">
      <w:pPr>
        <w:numPr>
          <w:ilvl w:val="0"/>
          <w:numId w:val="6"/>
        </w:numPr>
        <w:spacing w:line="360" w:lineRule="auto"/>
        <w:rPr>
          <w:lang w:val="nl-NL"/>
        </w:rPr>
      </w:pPr>
      <w:r w:rsidRPr="00764A4E">
        <w:rPr>
          <w:lang w:val="nl-NL"/>
        </w:rPr>
        <w:t xml:space="preserve">Đặt tính rồi tính : </w:t>
      </w:r>
    </w:p>
    <w:p w:rsidR="00BF0D0B" w:rsidRPr="00764A4E" w:rsidRDefault="00BF0D0B">
      <w:pPr>
        <w:spacing w:line="360" w:lineRule="auto"/>
        <w:ind w:left="795"/>
        <w:rPr>
          <w:lang w:val="nl-NL"/>
        </w:rPr>
      </w:pPr>
      <w:r w:rsidRPr="00764A4E">
        <w:rPr>
          <w:lang w:val="nl-NL"/>
        </w:rPr>
        <w:t xml:space="preserve">25 +27          36 +49              55 + 18              9 + 44 </w:t>
      </w:r>
    </w:p>
    <w:p w:rsidR="00BF0D0B" w:rsidRPr="00764A4E" w:rsidRDefault="00BF0D0B">
      <w:pPr>
        <w:spacing w:line="360" w:lineRule="auto"/>
        <w:ind w:left="795"/>
      </w:pPr>
      <w:r w:rsidRPr="00764A4E">
        <w:rPr>
          <w:lang w:val="nl-NL"/>
        </w:rPr>
        <w:t xml:space="preserve">………..       ………             </w:t>
      </w:r>
      <w:r w:rsidRPr="00764A4E">
        <w:t>………..            ………</w:t>
      </w:r>
    </w:p>
    <w:p w:rsidR="00BF0D0B" w:rsidRPr="00764A4E" w:rsidRDefault="00BF0D0B">
      <w:pPr>
        <w:spacing w:line="360" w:lineRule="auto"/>
        <w:ind w:left="795"/>
      </w:pPr>
      <w:r w:rsidRPr="00764A4E">
        <w:t>……….        ……....             ………..            ………</w:t>
      </w:r>
    </w:p>
    <w:p w:rsidR="00BF0D0B" w:rsidRPr="00764A4E" w:rsidRDefault="00BF0D0B">
      <w:pPr>
        <w:spacing w:line="360" w:lineRule="auto"/>
        <w:ind w:left="795"/>
      </w:pPr>
      <w:r w:rsidRPr="00764A4E">
        <w:t>……….        ………             ……….             ………</w:t>
      </w:r>
    </w:p>
    <w:p w:rsidR="00BF0D0B" w:rsidRPr="00764A4E" w:rsidRDefault="00BF0D0B">
      <w:pPr>
        <w:spacing w:line="360" w:lineRule="auto"/>
        <w:ind w:left="795"/>
      </w:pPr>
      <w:r w:rsidRPr="00764A4E">
        <w:t>……….        ………             ……….             ………</w:t>
      </w:r>
    </w:p>
    <w:p w:rsidR="00BF0D0B" w:rsidRPr="00764A4E" w:rsidRDefault="00BF0D0B">
      <w:pPr>
        <w:spacing w:line="360" w:lineRule="auto"/>
        <w:ind w:left="435"/>
      </w:pPr>
    </w:p>
    <w:p w:rsidR="00BF0D0B" w:rsidRPr="00764A4E" w:rsidRDefault="00BF0D0B">
      <w:pPr>
        <w:numPr>
          <w:ilvl w:val="0"/>
          <w:numId w:val="6"/>
        </w:numPr>
        <w:spacing w:line="360" w:lineRule="auto"/>
      </w:pPr>
      <w:r w:rsidRPr="00764A4E">
        <w:t xml:space="preserve">Điền dấu thích hợp vào chỗ chấm: </w:t>
      </w:r>
    </w:p>
    <w:p w:rsidR="00BF0D0B" w:rsidRPr="00764A4E" w:rsidRDefault="00BF0D0B">
      <w:pPr>
        <w:spacing w:line="360" w:lineRule="auto"/>
      </w:pPr>
      <w:r w:rsidRPr="00764A4E">
        <w:lastRenderedPageBreak/>
        <w:t xml:space="preserve">               18 +6  … 18 + 8   ;       23 +7 … 38 – 7   </w:t>
      </w:r>
    </w:p>
    <w:p w:rsidR="00BF0D0B" w:rsidRPr="00764A4E" w:rsidRDefault="00BF0D0B">
      <w:pPr>
        <w:spacing w:line="360" w:lineRule="auto"/>
      </w:pPr>
      <w:r w:rsidRPr="00764A4E">
        <w:t xml:space="preserve">       3. Một cửa hàng buổi sáng bán được 28 kg đường , buổi chiều bán được nhiều hơn buổi sáng 13 kg . Hỏi buổi chiều cửa hàng đó bán được bao nhiêu ki-lô-gam đường ? </w:t>
      </w:r>
    </w:p>
    <w:p w:rsidR="00BF0D0B" w:rsidRPr="00764A4E" w:rsidRDefault="00BF0D0B">
      <w:pPr>
        <w:spacing w:line="360" w:lineRule="auto"/>
      </w:pPr>
      <w:r w:rsidRPr="00764A4E">
        <w:t>………………………………………………………………………………………………………………………………………………………………………………………………………………………………………………………………………………………………………………………………………………</w:t>
      </w:r>
    </w:p>
    <w:p w:rsidR="00BF0D0B" w:rsidRPr="00764A4E" w:rsidRDefault="00BF0D0B">
      <w:pPr>
        <w:tabs>
          <w:tab w:val="left" w:pos="2175"/>
          <w:tab w:val="left" w:pos="6840"/>
        </w:tabs>
        <w:spacing w:line="360" w:lineRule="auto"/>
      </w:pPr>
      <w:r w:rsidRPr="00764A4E">
        <w:t xml:space="preserve">      </w:t>
      </w:r>
    </w:p>
    <w:p w:rsidR="00BF0D0B" w:rsidRPr="00764A4E" w:rsidRDefault="00BF0D0B">
      <w:pPr>
        <w:spacing w:line="360" w:lineRule="auto"/>
        <w:ind w:firstLine="402"/>
        <w:jc w:val="both"/>
      </w:pPr>
      <w:r w:rsidRPr="00764A4E">
        <w:t xml:space="preserve">4. Chọn câu trả lời đúng </w:t>
      </w:r>
    </w:p>
    <w:p w:rsidR="00BF0D0B" w:rsidRPr="00764A4E" w:rsidRDefault="00BF0D0B">
      <w:pPr>
        <w:spacing w:line="360" w:lineRule="auto"/>
        <w:jc w:val="both"/>
      </w:pPr>
      <w:r w:rsidRPr="00764A4E">
        <w:t xml:space="preserve">   Hình bên có mấy hình tứ giác?</w:t>
      </w:r>
    </w:p>
    <w:p w:rsidR="00BF0D0B" w:rsidRPr="00764A4E" w:rsidRDefault="00BF0D0B">
      <w:pPr>
        <w:spacing w:line="360" w:lineRule="auto"/>
        <w:jc w:val="both"/>
      </w:pPr>
      <w:r w:rsidRPr="00764A4E">
        <w:pict>
          <v:group id="_x0000_s1089" alt="" style="position:absolute;left:0;text-align:left;margin-left:36pt;margin-top:6.35pt;width:168pt;height:81pt;z-index:251463680" coordsize="3360,1620">
            <v:line id="_x0000_s1090" style="position:absolute;flip:x" from="25,0" to="960,1620"/>
            <v:line id="_x0000_s1091" style="position:absolute" from="960,0" to="3360,1620"/>
            <v:line id="_x0000_s1092" style="position:absolute" from="0,1620" to="3360,1620"/>
            <v:line id="_x0000_s1093" style="position:absolute" from="570,705" to="2010,705"/>
            <v:line id="_x0000_s1094" style="position:absolute;flip:x" from="1650,705" to="2010,1605"/>
          </v:group>
        </w:pict>
      </w:r>
      <w:r w:rsidRPr="00764A4E">
        <w:tab/>
      </w:r>
      <w:r w:rsidRPr="00764A4E">
        <w:tab/>
      </w:r>
    </w:p>
    <w:p w:rsidR="00BF0D0B" w:rsidRPr="00764A4E" w:rsidRDefault="00BF0D0B">
      <w:pPr>
        <w:spacing w:line="360" w:lineRule="auto"/>
        <w:jc w:val="both"/>
      </w:pPr>
      <w:r w:rsidRPr="00764A4E">
        <w:tab/>
      </w:r>
      <w:r w:rsidRPr="00764A4E">
        <w:tab/>
      </w:r>
      <w:r w:rsidRPr="00764A4E">
        <w:tab/>
      </w:r>
      <w:r w:rsidRPr="00764A4E">
        <w:tab/>
      </w:r>
      <w:r w:rsidRPr="00764A4E">
        <w:tab/>
      </w:r>
      <w:r w:rsidRPr="00764A4E">
        <w:tab/>
      </w:r>
      <w:r w:rsidRPr="00764A4E">
        <w:tab/>
        <w:t>A. 3 hình tứ giác</w:t>
      </w:r>
    </w:p>
    <w:p w:rsidR="00BF0D0B" w:rsidRPr="00764A4E" w:rsidRDefault="00BF0D0B">
      <w:pPr>
        <w:spacing w:line="360" w:lineRule="auto"/>
        <w:jc w:val="both"/>
      </w:pPr>
      <w:r w:rsidRPr="00764A4E">
        <w:tab/>
      </w:r>
      <w:r w:rsidRPr="00764A4E">
        <w:tab/>
      </w:r>
      <w:r w:rsidRPr="00764A4E">
        <w:tab/>
      </w:r>
      <w:r w:rsidRPr="00764A4E">
        <w:tab/>
      </w:r>
      <w:r w:rsidRPr="00764A4E">
        <w:tab/>
      </w:r>
      <w:r w:rsidRPr="00764A4E">
        <w:tab/>
      </w:r>
      <w:r w:rsidRPr="00764A4E">
        <w:tab/>
        <w:t>B. 2 hình tứ giác</w:t>
      </w:r>
    </w:p>
    <w:p w:rsidR="00BF0D0B" w:rsidRPr="00764A4E" w:rsidRDefault="00BF0D0B">
      <w:pPr>
        <w:spacing w:line="360" w:lineRule="auto"/>
        <w:jc w:val="both"/>
      </w:pPr>
      <w:r w:rsidRPr="00764A4E">
        <w:tab/>
      </w:r>
      <w:r w:rsidRPr="00764A4E">
        <w:tab/>
      </w:r>
      <w:r w:rsidRPr="00764A4E">
        <w:tab/>
      </w:r>
      <w:r w:rsidRPr="00764A4E">
        <w:tab/>
      </w:r>
      <w:r w:rsidRPr="00764A4E">
        <w:tab/>
      </w:r>
      <w:r w:rsidRPr="00764A4E">
        <w:tab/>
      </w:r>
      <w:r w:rsidRPr="00764A4E">
        <w:tab/>
        <w:t>C. 4 hình tứ giác</w:t>
      </w:r>
    </w:p>
    <w:p w:rsidR="00BF0D0B" w:rsidRPr="00764A4E" w:rsidRDefault="00BF0D0B">
      <w:pPr>
        <w:spacing w:line="360" w:lineRule="auto"/>
        <w:rPr>
          <w:sz w:val="34"/>
          <w:szCs w:val="32"/>
        </w:rPr>
      </w:pPr>
    </w:p>
    <w:p w:rsidR="00BF0D0B" w:rsidRPr="00764A4E" w:rsidRDefault="00BF0D0B">
      <w:pPr>
        <w:spacing w:line="360" w:lineRule="auto"/>
        <w:jc w:val="both"/>
        <w:rPr>
          <w:b/>
          <w:lang w:val="sv-SE"/>
        </w:rPr>
      </w:pPr>
      <w:r w:rsidRPr="00764A4E">
        <w:rPr>
          <w:b/>
          <w:lang w:val="sv-SE"/>
        </w:rPr>
        <w:t>ĐỀ SỐ 6</w:t>
      </w:r>
    </w:p>
    <w:p w:rsidR="00BF0D0B" w:rsidRPr="00764A4E" w:rsidRDefault="00BF0D0B">
      <w:pPr>
        <w:spacing w:line="360" w:lineRule="auto"/>
        <w:jc w:val="center"/>
        <w:rPr>
          <w:b/>
          <w:bCs/>
          <w:sz w:val="32"/>
          <w:szCs w:val="32"/>
          <w:lang w:val="sv-SE"/>
        </w:rPr>
      </w:pPr>
      <w:r w:rsidRPr="00764A4E">
        <w:rPr>
          <w:b/>
          <w:bCs/>
          <w:sz w:val="32"/>
          <w:szCs w:val="32"/>
          <w:lang w:val="sv-SE"/>
        </w:rPr>
        <w:t>KIỂM TRA GIỮA HỌC KỲ I</w:t>
      </w:r>
    </w:p>
    <w:p w:rsidR="00BF0D0B" w:rsidRPr="00764A4E" w:rsidRDefault="00BF0D0B">
      <w:pPr>
        <w:spacing w:line="360" w:lineRule="auto"/>
        <w:jc w:val="both"/>
        <w:rPr>
          <w:lang w:val="sv-SE"/>
        </w:rPr>
      </w:pPr>
      <w:r w:rsidRPr="00764A4E">
        <w:rPr>
          <w:lang w:val="sv-SE"/>
        </w:rPr>
        <w:tab/>
      </w:r>
      <w:r w:rsidRPr="00764A4E">
        <w:rPr>
          <w:lang w:val="sv-SE"/>
        </w:rPr>
        <w:tab/>
      </w:r>
      <w:r w:rsidRPr="00764A4E">
        <w:rPr>
          <w:lang w:val="sv-SE"/>
        </w:rPr>
        <w:tab/>
      </w:r>
      <w:r w:rsidRPr="00764A4E">
        <w:rPr>
          <w:lang w:val="sv-SE"/>
        </w:rPr>
        <w:tab/>
      </w:r>
      <w:r w:rsidRPr="00764A4E">
        <w:rPr>
          <w:lang w:val="sv-SE"/>
        </w:rPr>
        <w:tab/>
      </w:r>
      <w:r w:rsidRPr="00764A4E">
        <w:rPr>
          <w:lang w:val="sv-SE"/>
        </w:rPr>
        <w:tab/>
      </w:r>
      <w:r w:rsidRPr="00764A4E">
        <w:rPr>
          <w:lang w:val="sv-SE"/>
        </w:rPr>
        <w:tab/>
        <w:t xml:space="preserve">       Năm học: 2011 – 2012</w:t>
      </w:r>
    </w:p>
    <w:p w:rsidR="00BF0D0B" w:rsidRPr="00764A4E" w:rsidRDefault="00BF0D0B">
      <w:pPr>
        <w:spacing w:line="360" w:lineRule="auto"/>
        <w:ind w:left="720"/>
        <w:jc w:val="both"/>
        <w:rPr>
          <w:lang w:val="sv-SE"/>
        </w:rPr>
      </w:pPr>
      <w:r w:rsidRPr="00764A4E">
        <w:rPr>
          <w:lang w:val="sv-SE"/>
        </w:rPr>
        <w:tab/>
      </w:r>
      <w:r w:rsidRPr="00764A4E">
        <w:rPr>
          <w:lang w:val="sv-SE"/>
        </w:rPr>
        <w:tab/>
      </w:r>
      <w:r w:rsidRPr="00764A4E">
        <w:rPr>
          <w:lang w:val="sv-SE"/>
        </w:rPr>
        <w:tab/>
      </w:r>
      <w:r w:rsidRPr="00764A4E">
        <w:rPr>
          <w:lang w:val="sv-SE"/>
        </w:rPr>
        <w:tab/>
      </w:r>
      <w:r w:rsidRPr="00764A4E">
        <w:rPr>
          <w:lang w:val="sv-SE"/>
        </w:rPr>
        <w:tab/>
      </w:r>
      <w:r w:rsidRPr="00764A4E">
        <w:rPr>
          <w:lang w:val="sv-SE"/>
        </w:rPr>
        <w:tab/>
      </w:r>
      <w:r w:rsidRPr="00764A4E">
        <w:rPr>
          <w:lang w:val="sv-SE"/>
        </w:rPr>
        <w:tab/>
        <w:t>Môn: Toán – Khối 2</w:t>
      </w:r>
    </w:p>
    <w:p w:rsidR="00BF0D0B" w:rsidRPr="00764A4E" w:rsidRDefault="00BF0D0B">
      <w:pPr>
        <w:spacing w:line="360" w:lineRule="auto"/>
        <w:ind w:left="720"/>
        <w:jc w:val="both"/>
        <w:rPr>
          <w:lang w:val="sv-SE"/>
        </w:rPr>
      </w:pPr>
      <w:r w:rsidRPr="00764A4E">
        <w:rPr>
          <w:lang w:val="sv-SE"/>
        </w:rPr>
        <w:tab/>
      </w:r>
      <w:r w:rsidRPr="00764A4E">
        <w:rPr>
          <w:lang w:val="sv-SE"/>
        </w:rPr>
        <w:tab/>
      </w:r>
      <w:r w:rsidRPr="00764A4E">
        <w:rPr>
          <w:lang w:val="sv-SE"/>
        </w:rPr>
        <w:tab/>
      </w:r>
      <w:r w:rsidRPr="00764A4E">
        <w:rPr>
          <w:lang w:val="sv-SE"/>
        </w:rPr>
        <w:tab/>
      </w:r>
      <w:r w:rsidRPr="00764A4E">
        <w:rPr>
          <w:lang w:val="sv-SE"/>
        </w:rPr>
        <w:tab/>
      </w:r>
      <w:r w:rsidRPr="00764A4E">
        <w:rPr>
          <w:lang w:val="sv-SE"/>
        </w:rPr>
        <w:tab/>
      </w:r>
      <w:r w:rsidRPr="00764A4E">
        <w:rPr>
          <w:lang w:val="sv-SE"/>
        </w:rPr>
        <w:tab/>
        <w:t>Thời gian: 40 phút</w:t>
      </w:r>
    </w:p>
    <w:p w:rsidR="00BF0D0B" w:rsidRPr="00764A4E" w:rsidRDefault="00BF0D0B">
      <w:pPr>
        <w:spacing w:line="360" w:lineRule="auto"/>
        <w:ind w:firstLine="720"/>
        <w:rPr>
          <w:b/>
          <w:sz w:val="28"/>
        </w:rPr>
      </w:pPr>
    </w:p>
    <w:p w:rsidR="00BF0D0B" w:rsidRPr="00764A4E" w:rsidRDefault="00BF0D0B">
      <w:pPr>
        <w:spacing w:before="120" w:line="360" w:lineRule="auto"/>
        <w:rPr>
          <w:lang w:val="sv-SE"/>
        </w:rPr>
      </w:pPr>
      <w:r w:rsidRPr="00764A4E">
        <w:rPr>
          <w:b/>
          <w:u w:val="single"/>
          <w:lang w:val="sv-SE"/>
        </w:rPr>
        <w:t>Bài 1</w:t>
      </w:r>
      <w:r w:rsidRPr="00764A4E">
        <w:rPr>
          <w:lang w:val="sv-SE"/>
        </w:rPr>
        <w:t xml:space="preserve">: Đúng ghi Đ, sai ghi S vào ô trống: </w:t>
      </w:r>
    </w:p>
    <w:p w:rsidR="00BF0D0B" w:rsidRPr="00764A4E" w:rsidRDefault="00BF0D0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line="360" w:lineRule="auto"/>
        <w:ind w:firstLine="720"/>
        <w:rPr>
          <w:lang w:val="sv-SE"/>
        </w:rPr>
      </w:pPr>
      <w:r w:rsidRPr="00764A4E">
        <w:rPr>
          <w:lang w:val="en-US" w:eastAsia="en-US"/>
        </w:rPr>
        <w:pict>
          <v:rect id="_x0000_s1095" style="position:absolute;left:0;text-align:left;margin-left:10.05pt;margin-top:6.5pt;width:26.8pt;height:27pt;z-index:251468800" stroked="f">
            <v:textbox>
              <w:txbxContent>
                <w:p w:rsidR="00BF0D0B" w:rsidRDefault="00BF0D0B">
                  <w:r>
                    <w:t xml:space="preserve"> +</w:t>
                  </w:r>
                </w:p>
              </w:txbxContent>
            </v:textbox>
          </v:rect>
        </w:pict>
      </w:r>
      <w:r w:rsidRPr="00764A4E">
        <w:rPr>
          <w:lang w:val="en-US" w:eastAsia="en-US"/>
        </w:rPr>
        <w:pict>
          <v:rect id="_x0000_s1096" style="position:absolute;left:0;text-align:left;margin-left:225pt;margin-top:5.4pt;width:27pt;height:27pt;z-index:251471872" stroked="f">
            <v:textbox>
              <w:txbxContent>
                <w:p w:rsidR="00BF0D0B" w:rsidRDefault="00BF0D0B">
                  <w:r>
                    <w:t xml:space="preserve"> +</w:t>
                  </w:r>
                </w:p>
              </w:txbxContent>
            </v:textbox>
          </v:rect>
        </w:pict>
      </w:r>
      <w:r w:rsidRPr="00764A4E">
        <w:rPr>
          <w:lang w:val="en-US" w:eastAsia="en-US"/>
        </w:rPr>
        <w:pict>
          <v:rect id="_x0000_s1097" style="position:absolute;left:0;text-align:left;margin-left:153pt;margin-top:5.4pt;width:27pt;height:24.75pt;z-index:251470848" stroked="f">
            <v:textbox>
              <w:txbxContent>
                <w:p w:rsidR="00BF0D0B" w:rsidRDefault="00BF0D0B">
                  <w:r>
                    <w:t xml:space="preserve"> +</w:t>
                  </w:r>
                </w:p>
              </w:txbxContent>
            </v:textbox>
          </v:rect>
        </w:pict>
      </w:r>
      <w:r w:rsidRPr="00764A4E">
        <w:rPr>
          <w:lang w:val="en-US" w:eastAsia="en-US"/>
        </w:rPr>
        <w:pict>
          <v:rect id="_x0000_s1098" style="position:absolute;left:0;text-align:left;margin-left:81pt;margin-top:5.4pt;width:27pt;height:24.75pt;z-index:251469824" stroked="f">
            <v:textbox>
              <w:txbxContent>
                <w:p w:rsidR="00BF0D0B" w:rsidRDefault="00BF0D0B">
                  <w:r>
                    <w:t xml:space="preserve"> +</w:t>
                  </w:r>
                </w:p>
              </w:txbxContent>
            </v:textbox>
          </v:rect>
        </w:pict>
      </w:r>
      <w:r w:rsidRPr="00764A4E">
        <w:rPr>
          <w:lang w:val="sv-SE"/>
        </w:rPr>
        <w:t>26</w:t>
      </w:r>
      <w:r w:rsidRPr="00764A4E">
        <w:rPr>
          <w:lang w:val="sv-SE"/>
        </w:rPr>
        <w:tab/>
      </w:r>
      <w:r w:rsidRPr="00764A4E">
        <w:rPr>
          <w:lang w:val="sv-SE"/>
        </w:rPr>
        <w:tab/>
        <w:t>36</w:t>
      </w:r>
      <w:r w:rsidRPr="00764A4E">
        <w:rPr>
          <w:lang w:val="sv-SE"/>
        </w:rPr>
        <w:tab/>
      </w:r>
      <w:r w:rsidRPr="00764A4E">
        <w:rPr>
          <w:lang w:val="sv-SE"/>
        </w:rPr>
        <w:tab/>
        <w:t>46</w:t>
      </w:r>
      <w:r w:rsidRPr="00764A4E">
        <w:rPr>
          <w:lang w:val="sv-SE"/>
        </w:rPr>
        <w:tab/>
      </w:r>
      <w:r w:rsidRPr="00764A4E">
        <w:rPr>
          <w:lang w:val="sv-SE"/>
        </w:rPr>
        <w:tab/>
        <w:t>56</w:t>
      </w:r>
      <w:r w:rsidRPr="00764A4E">
        <w:rPr>
          <w:lang w:val="sv-SE"/>
        </w:rPr>
        <w:tab/>
      </w:r>
      <w:r w:rsidRPr="00764A4E">
        <w:rPr>
          <w:lang w:val="sv-SE"/>
        </w:rPr>
        <w:tab/>
      </w:r>
      <w:r w:rsidRPr="00764A4E">
        <w:rPr>
          <w:lang w:val="sv-SE"/>
        </w:rPr>
        <w:tab/>
      </w:r>
      <w:r w:rsidRPr="00764A4E">
        <w:rPr>
          <w:lang w:val="sv-SE"/>
        </w:rPr>
        <w:tab/>
      </w:r>
    </w:p>
    <w:p w:rsidR="00BF0D0B" w:rsidRPr="00764A4E" w:rsidRDefault="00BF0D0B">
      <w:pPr>
        <w:spacing w:before="120" w:line="360" w:lineRule="auto"/>
        <w:ind w:left="720"/>
        <w:rPr>
          <w:lang w:val="sv-SE"/>
        </w:rPr>
      </w:pPr>
      <w:r w:rsidRPr="00764A4E">
        <w:rPr>
          <w:lang w:val="sv-SE"/>
        </w:rPr>
        <w:t xml:space="preserve">  6</w:t>
      </w:r>
      <w:r w:rsidRPr="00764A4E">
        <w:rPr>
          <w:lang w:val="sv-SE"/>
        </w:rPr>
        <w:tab/>
      </w:r>
      <w:r w:rsidRPr="00764A4E">
        <w:rPr>
          <w:lang w:val="sv-SE"/>
        </w:rPr>
        <w:tab/>
        <w:t>7</w:t>
      </w:r>
      <w:r w:rsidRPr="00764A4E">
        <w:rPr>
          <w:lang w:val="sv-SE"/>
        </w:rPr>
        <w:tab/>
      </w:r>
      <w:r w:rsidRPr="00764A4E">
        <w:rPr>
          <w:lang w:val="sv-SE"/>
        </w:rPr>
        <w:tab/>
        <w:t xml:space="preserve">  5</w:t>
      </w:r>
      <w:r w:rsidRPr="00764A4E">
        <w:rPr>
          <w:lang w:val="sv-SE"/>
        </w:rPr>
        <w:tab/>
      </w:r>
      <w:r w:rsidRPr="00764A4E">
        <w:rPr>
          <w:lang w:val="sv-SE"/>
        </w:rPr>
        <w:tab/>
        <w:t xml:space="preserve">  8</w:t>
      </w:r>
      <w:r w:rsidRPr="00764A4E">
        <w:rPr>
          <w:lang w:val="sv-SE"/>
        </w:rPr>
        <w:tab/>
      </w:r>
      <w:r w:rsidRPr="00764A4E">
        <w:rPr>
          <w:lang w:val="sv-SE"/>
        </w:rPr>
        <w:tab/>
        <w:t xml:space="preserve">  </w:t>
      </w:r>
      <w:r w:rsidRPr="00764A4E">
        <w:rPr>
          <w:lang w:val="sv-SE"/>
        </w:rPr>
        <w:tab/>
      </w:r>
      <w:r w:rsidRPr="00764A4E">
        <w:rPr>
          <w:lang w:val="sv-SE"/>
        </w:rPr>
        <w:tab/>
        <w:t xml:space="preserve"> </w:t>
      </w:r>
    </w:p>
    <w:p w:rsidR="00BF0D0B" w:rsidRPr="00764A4E" w:rsidRDefault="00BF0D0B">
      <w:pPr>
        <w:tabs>
          <w:tab w:val="left" w:pos="2190"/>
          <w:tab w:val="left" w:pos="3645"/>
          <w:tab w:val="left" w:pos="5085"/>
        </w:tabs>
        <w:spacing w:before="120" w:line="360" w:lineRule="auto"/>
        <w:rPr>
          <w:b/>
          <w:u w:val="single"/>
          <w:lang w:val="sv-SE"/>
        </w:rPr>
      </w:pPr>
      <w:r w:rsidRPr="00764A4E">
        <w:rPr>
          <w:lang w:val="en-US" w:eastAsia="en-US"/>
        </w:rPr>
        <w:pict>
          <v:line id="_x0000_s1099" style="position:absolute;z-index:251466752" from="173.25pt,2.7pt" to="200.25pt,2.7pt"/>
        </w:pict>
      </w:r>
      <w:r w:rsidRPr="00764A4E">
        <w:rPr>
          <w:lang w:val="en-US" w:eastAsia="en-US"/>
        </w:rPr>
        <w:pict>
          <v:rect id="_x0000_s1100" style="position:absolute;margin-left:60.3pt;margin-top:4.6pt;width:20.1pt;height:18pt;z-index:251480064"/>
        </w:pict>
      </w:r>
      <w:r w:rsidRPr="00764A4E">
        <w:rPr>
          <w:lang w:val="en-US" w:eastAsia="en-US"/>
        </w:rPr>
        <w:pict>
          <v:rect id="_x0000_s1101" style="position:absolute;margin-left:130.65pt;margin-top:4.6pt;width:20.1pt;height:18pt;z-index:251479040"/>
        </w:pict>
      </w:r>
      <w:r w:rsidRPr="00764A4E">
        <w:rPr>
          <w:lang w:val="en-US" w:eastAsia="en-US"/>
        </w:rPr>
        <w:pict>
          <v:rect id="_x0000_s1102" style="position:absolute;margin-left:274.7pt;margin-top:4.6pt;width:20.1pt;height:18pt;z-index:251478016"/>
        </w:pict>
      </w:r>
      <w:r w:rsidRPr="00764A4E">
        <w:rPr>
          <w:lang w:val="en-US" w:eastAsia="en-US"/>
        </w:rPr>
        <w:pict>
          <v:rect id="_x0000_s1103" style="position:absolute;margin-left:201pt;margin-top:4.6pt;width:20.1pt;height:18pt;z-index:251476992"/>
        </w:pict>
      </w:r>
      <w:r w:rsidRPr="00764A4E">
        <w:rPr>
          <w:lang w:val="en-US" w:eastAsia="en-US"/>
        </w:rPr>
        <w:pict>
          <v:line id="_x0000_s1104" style="position:absolute;z-index:251465728" from="102pt,2.5pt" to="129pt,2.5pt"/>
        </w:pict>
      </w:r>
      <w:r w:rsidRPr="00764A4E">
        <w:rPr>
          <w:lang w:val="en-US" w:eastAsia="en-US"/>
        </w:rPr>
        <w:pict>
          <v:line id="_x0000_s1105" style="position:absolute;z-index:251467776" from="246pt,2.5pt" to="273pt,2.5pt"/>
        </w:pict>
      </w:r>
      <w:r w:rsidRPr="00764A4E">
        <w:rPr>
          <w:lang w:val="en-US" w:eastAsia="en-US"/>
        </w:rPr>
        <w:pict>
          <v:line id="_x0000_s1106" style="position:absolute;z-index:251464704" from="32.25pt,2.5pt" to="59.25pt,2.5pt"/>
        </w:pict>
      </w:r>
      <w:r w:rsidRPr="00764A4E">
        <w:rPr>
          <w:lang w:val="sv-SE"/>
        </w:rPr>
        <w:t xml:space="preserve">          32</w:t>
      </w:r>
      <w:r w:rsidRPr="00764A4E">
        <w:rPr>
          <w:lang w:val="sv-SE"/>
        </w:rPr>
        <w:tab/>
        <w:t>43</w:t>
      </w:r>
      <w:r w:rsidRPr="00764A4E">
        <w:rPr>
          <w:lang w:val="sv-SE"/>
        </w:rPr>
        <w:tab/>
        <w:t>61</w:t>
      </w:r>
      <w:r w:rsidRPr="00764A4E">
        <w:rPr>
          <w:lang w:val="sv-SE"/>
        </w:rPr>
        <w:tab/>
        <w:t>64</w:t>
      </w:r>
    </w:p>
    <w:p w:rsidR="00BF0D0B" w:rsidRPr="00764A4E" w:rsidRDefault="00BF0D0B">
      <w:pPr>
        <w:spacing w:before="120" w:line="360" w:lineRule="auto"/>
        <w:rPr>
          <w:b/>
          <w:u w:val="single"/>
          <w:lang w:val="sv-SE"/>
        </w:rPr>
      </w:pPr>
    </w:p>
    <w:p w:rsidR="00BF0D0B" w:rsidRPr="00764A4E" w:rsidRDefault="00BF0D0B">
      <w:pPr>
        <w:spacing w:line="360" w:lineRule="auto"/>
        <w:rPr>
          <w:b/>
          <w:u w:val="single"/>
          <w:lang w:val="sv-SE"/>
        </w:rPr>
      </w:pPr>
      <w:r w:rsidRPr="00764A4E">
        <w:rPr>
          <w:b/>
          <w:u w:val="single"/>
          <w:lang w:val="sv-SE"/>
        </w:rPr>
        <w:t>Bài 2</w:t>
      </w:r>
      <w:r w:rsidRPr="00764A4E">
        <w:rPr>
          <w:lang w:val="sv-SE"/>
        </w:rPr>
        <w:t>: Đặt tính rồi tính.</w:t>
      </w:r>
    </w:p>
    <w:p w:rsidR="00BF0D0B" w:rsidRPr="00764A4E" w:rsidRDefault="00BF0D0B">
      <w:pPr>
        <w:spacing w:line="360" w:lineRule="auto"/>
        <w:rPr>
          <w:lang w:val="sv-SE"/>
        </w:rPr>
      </w:pPr>
      <w:r w:rsidRPr="00764A4E">
        <w:rPr>
          <w:lang w:val="sv-SE"/>
        </w:rPr>
        <w:t xml:space="preserve"> </w:t>
      </w:r>
      <w:r w:rsidRPr="00764A4E">
        <w:rPr>
          <w:lang w:val="sv-SE"/>
        </w:rPr>
        <w:tab/>
        <w:t xml:space="preserve">37 + 16 </w:t>
      </w:r>
      <w:r w:rsidRPr="00764A4E">
        <w:rPr>
          <w:lang w:val="sv-SE"/>
        </w:rPr>
        <w:tab/>
      </w:r>
      <w:r w:rsidRPr="00764A4E">
        <w:rPr>
          <w:lang w:val="sv-SE"/>
        </w:rPr>
        <w:tab/>
        <w:t xml:space="preserve"> 35 + 17</w:t>
      </w:r>
      <w:r w:rsidRPr="00764A4E">
        <w:rPr>
          <w:lang w:val="sv-SE"/>
        </w:rPr>
        <w:tab/>
      </w:r>
      <w:r w:rsidRPr="00764A4E">
        <w:rPr>
          <w:lang w:val="sv-SE"/>
        </w:rPr>
        <w:tab/>
        <w:t>49 - 29</w:t>
      </w:r>
      <w:r w:rsidRPr="00764A4E">
        <w:rPr>
          <w:lang w:val="sv-SE"/>
        </w:rPr>
        <w:tab/>
      </w:r>
      <w:r w:rsidRPr="00764A4E">
        <w:rPr>
          <w:lang w:val="sv-SE"/>
        </w:rPr>
        <w:tab/>
        <w:t>66 - 15</w:t>
      </w:r>
    </w:p>
    <w:p w:rsidR="00BF0D0B" w:rsidRPr="00764A4E" w:rsidRDefault="00BF0D0B">
      <w:pPr>
        <w:tabs>
          <w:tab w:val="left" w:pos="5040"/>
          <w:tab w:val="left" w:pos="7215"/>
        </w:tabs>
        <w:spacing w:line="360" w:lineRule="auto"/>
        <w:rPr>
          <w:lang w:val="sv-SE"/>
        </w:rPr>
      </w:pPr>
      <w:r w:rsidRPr="00764A4E">
        <w:rPr>
          <w:lang w:val="sv-SE"/>
        </w:rPr>
        <w:t xml:space="preserve">             ...........                          ............</w:t>
      </w:r>
      <w:r w:rsidRPr="00764A4E">
        <w:rPr>
          <w:lang w:val="sv-SE"/>
        </w:rPr>
        <w:tab/>
        <w:t>............</w:t>
      </w:r>
      <w:r w:rsidRPr="00764A4E">
        <w:rPr>
          <w:lang w:val="sv-SE"/>
        </w:rPr>
        <w:tab/>
        <w:t>............</w:t>
      </w:r>
    </w:p>
    <w:p w:rsidR="00BF0D0B" w:rsidRPr="00764A4E" w:rsidRDefault="00BF0D0B">
      <w:pPr>
        <w:tabs>
          <w:tab w:val="left" w:pos="2925"/>
          <w:tab w:val="left" w:pos="7215"/>
        </w:tabs>
        <w:spacing w:line="360" w:lineRule="auto"/>
        <w:ind w:firstLine="720"/>
        <w:rPr>
          <w:sz w:val="32"/>
          <w:szCs w:val="32"/>
          <w:lang w:val="sv-SE"/>
        </w:rPr>
      </w:pPr>
      <w:r w:rsidRPr="00764A4E">
        <w:rPr>
          <w:sz w:val="32"/>
          <w:szCs w:val="32"/>
          <w:lang w:val="sv-SE"/>
        </w:rPr>
        <w:t>..........</w:t>
      </w:r>
      <w:r w:rsidRPr="00764A4E">
        <w:rPr>
          <w:sz w:val="32"/>
          <w:szCs w:val="32"/>
          <w:lang w:val="sv-SE"/>
        </w:rPr>
        <w:tab/>
        <w:t>...........               ...........</w:t>
      </w:r>
      <w:r w:rsidRPr="00764A4E">
        <w:rPr>
          <w:sz w:val="32"/>
          <w:szCs w:val="32"/>
          <w:lang w:val="sv-SE"/>
        </w:rPr>
        <w:tab/>
        <w:t>...........</w:t>
      </w:r>
    </w:p>
    <w:p w:rsidR="00BF0D0B" w:rsidRPr="00764A4E" w:rsidRDefault="00BF0D0B">
      <w:pPr>
        <w:tabs>
          <w:tab w:val="left" w:pos="2925"/>
          <w:tab w:val="center" w:pos="4895"/>
          <w:tab w:val="left" w:pos="7215"/>
        </w:tabs>
        <w:spacing w:line="360" w:lineRule="auto"/>
        <w:ind w:firstLine="720"/>
        <w:rPr>
          <w:sz w:val="32"/>
          <w:szCs w:val="32"/>
          <w:lang w:val="sv-SE"/>
        </w:rPr>
      </w:pPr>
      <w:r w:rsidRPr="00764A4E">
        <w:rPr>
          <w:sz w:val="32"/>
          <w:szCs w:val="32"/>
          <w:lang w:val="sv-SE"/>
        </w:rPr>
        <w:t>..........</w:t>
      </w:r>
      <w:r w:rsidRPr="00764A4E">
        <w:rPr>
          <w:sz w:val="32"/>
          <w:szCs w:val="32"/>
          <w:lang w:val="sv-SE"/>
        </w:rPr>
        <w:tab/>
        <w:t>...........</w:t>
      </w:r>
      <w:r w:rsidRPr="00764A4E">
        <w:rPr>
          <w:sz w:val="32"/>
          <w:szCs w:val="32"/>
          <w:lang w:val="sv-SE"/>
        </w:rPr>
        <w:tab/>
        <w:t xml:space="preserve">              ........... </w:t>
      </w:r>
      <w:r w:rsidRPr="00764A4E">
        <w:rPr>
          <w:sz w:val="32"/>
          <w:szCs w:val="32"/>
          <w:lang w:val="sv-SE"/>
        </w:rPr>
        <w:tab/>
        <w:t>...........</w:t>
      </w:r>
    </w:p>
    <w:p w:rsidR="00BF0D0B" w:rsidRPr="00764A4E" w:rsidRDefault="00BF0D0B">
      <w:pPr>
        <w:spacing w:line="360" w:lineRule="auto"/>
        <w:rPr>
          <w:lang w:val="sv-SE"/>
        </w:rPr>
      </w:pPr>
      <w:r w:rsidRPr="00764A4E">
        <w:rPr>
          <w:b/>
          <w:u w:val="single"/>
          <w:lang w:val="sv-SE"/>
        </w:rPr>
        <w:t>Bài 3:</w:t>
      </w:r>
      <w:r w:rsidRPr="00764A4E">
        <w:rPr>
          <w:lang w:val="sv-SE"/>
        </w:rPr>
        <w:t xml:space="preserve"> </w:t>
      </w:r>
    </w:p>
    <w:p w:rsidR="00BF0D0B" w:rsidRPr="00764A4E" w:rsidRDefault="00BF0D0B">
      <w:pPr>
        <w:spacing w:line="360" w:lineRule="auto"/>
        <w:rPr>
          <w:lang w:val="sv-SE"/>
        </w:rPr>
      </w:pPr>
      <w:r w:rsidRPr="00764A4E">
        <w:rPr>
          <w:lang w:val="sv-SE"/>
        </w:rPr>
        <w:lastRenderedPageBreak/>
        <w:t>a) Kết quả của phép tính: 90kg – 20kg – 30kg =?</w:t>
      </w:r>
    </w:p>
    <w:p w:rsidR="00BF0D0B" w:rsidRPr="00764A4E" w:rsidRDefault="00BF0D0B">
      <w:pPr>
        <w:spacing w:line="360" w:lineRule="auto"/>
        <w:ind w:firstLine="720"/>
      </w:pPr>
      <w:r w:rsidRPr="00764A4E">
        <w:t>A.  30kg            B.  40kg              C.  50kg</w:t>
      </w:r>
    </w:p>
    <w:p w:rsidR="00BF0D0B" w:rsidRPr="00764A4E" w:rsidRDefault="00BF0D0B">
      <w:pPr>
        <w:spacing w:line="360" w:lineRule="auto"/>
      </w:pPr>
      <w:r w:rsidRPr="00764A4E">
        <w:t>b</w:t>
      </w:r>
      <w:r w:rsidRPr="00764A4E">
        <w:rPr>
          <w:b/>
        </w:rPr>
        <w:t>)</w:t>
      </w:r>
      <w:r w:rsidRPr="00764A4E">
        <w:t xml:space="preserve"> Kết qủa của phép tính:  40m + 55m =? </w:t>
      </w:r>
    </w:p>
    <w:p w:rsidR="00BF0D0B" w:rsidRPr="00764A4E" w:rsidRDefault="00BF0D0B">
      <w:pPr>
        <w:spacing w:line="360" w:lineRule="auto"/>
        <w:rPr>
          <w:b/>
          <w:u w:val="single"/>
        </w:rPr>
      </w:pPr>
      <w:r w:rsidRPr="00764A4E">
        <w:t xml:space="preserve">           A.  75m            B.  85m               C.   95m</w:t>
      </w:r>
      <w:r w:rsidRPr="00764A4E">
        <w:rPr>
          <w:b/>
          <w:u w:val="single"/>
        </w:rPr>
        <w:t xml:space="preserve">    </w:t>
      </w:r>
    </w:p>
    <w:p w:rsidR="00BF0D0B" w:rsidRPr="00764A4E" w:rsidRDefault="00BF0D0B">
      <w:pPr>
        <w:spacing w:line="360" w:lineRule="auto"/>
        <w:jc w:val="both"/>
        <w:rPr>
          <w:lang w:val="de-DE"/>
        </w:rPr>
      </w:pPr>
      <w:r w:rsidRPr="00764A4E">
        <w:rPr>
          <w:lang w:val="de-DE"/>
        </w:rPr>
        <w:t>c)  Số bé nhất có 2 chữ số là:</w:t>
      </w:r>
    </w:p>
    <w:p w:rsidR="00BF0D0B" w:rsidRPr="00764A4E" w:rsidRDefault="00BF0D0B">
      <w:pPr>
        <w:spacing w:line="360" w:lineRule="auto"/>
        <w:jc w:val="both"/>
        <w:rPr>
          <w:lang w:val="de-DE"/>
        </w:rPr>
      </w:pPr>
      <w:r w:rsidRPr="00764A4E">
        <w:rPr>
          <w:lang w:val="de-DE"/>
        </w:rPr>
        <w:tab/>
        <w:t xml:space="preserve"> A. 10</w:t>
      </w:r>
      <w:r w:rsidRPr="00764A4E">
        <w:rPr>
          <w:lang w:val="de-DE"/>
        </w:rPr>
        <w:tab/>
      </w:r>
      <w:r w:rsidRPr="00764A4E">
        <w:rPr>
          <w:lang w:val="de-DE"/>
        </w:rPr>
        <w:tab/>
        <w:t xml:space="preserve">     B. 11</w:t>
      </w:r>
      <w:r w:rsidRPr="00764A4E">
        <w:rPr>
          <w:lang w:val="de-DE"/>
        </w:rPr>
        <w:tab/>
      </w:r>
      <w:r w:rsidRPr="00764A4E">
        <w:rPr>
          <w:lang w:val="de-DE"/>
        </w:rPr>
        <w:tab/>
        <w:t xml:space="preserve">  C. 12</w:t>
      </w:r>
    </w:p>
    <w:p w:rsidR="00BF0D0B" w:rsidRPr="00764A4E" w:rsidRDefault="00BF0D0B">
      <w:pPr>
        <w:spacing w:line="360" w:lineRule="auto"/>
        <w:jc w:val="both"/>
        <w:rPr>
          <w:lang w:val="de-DE"/>
        </w:rPr>
      </w:pPr>
      <w:r w:rsidRPr="00764A4E">
        <w:rPr>
          <w:lang w:val="de-DE"/>
        </w:rPr>
        <w:t>d)  Số liền trước của 89 là:</w:t>
      </w:r>
    </w:p>
    <w:p w:rsidR="00BF0D0B" w:rsidRPr="00764A4E" w:rsidRDefault="00BF0D0B">
      <w:pPr>
        <w:spacing w:line="360" w:lineRule="auto"/>
        <w:rPr>
          <w:lang w:val="de-DE"/>
        </w:rPr>
      </w:pPr>
      <w:r w:rsidRPr="00764A4E">
        <w:rPr>
          <w:lang w:val="de-DE"/>
        </w:rPr>
        <w:tab/>
        <w:t xml:space="preserve"> A. 88</w:t>
      </w:r>
      <w:r w:rsidRPr="00764A4E">
        <w:rPr>
          <w:lang w:val="de-DE"/>
        </w:rPr>
        <w:tab/>
      </w:r>
      <w:r w:rsidRPr="00764A4E">
        <w:rPr>
          <w:lang w:val="de-DE"/>
        </w:rPr>
        <w:tab/>
        <w:t xml:space="preserve">     B. 90</w:t>
      </w:r>
      <w:r w:rsidRPr="00764A4E">
        <w:rPr>
          <w:lang w:val="de-DE"/>
        </w:rPr>
        <w:tab/>
      </w:r>
      <w:r w:rsidRPr="00764A4E">
        <w:rPr>
          <w:lang w:val="de-DE"/>
        </w:rPr>
        <w:tab/>
        <w:t xml:space="preserve">  C. 100</w:t>
      </w:r>
    </w:p>
    <w:p w:rsidR="00BF0D0B" w:rsidRPr="00764A4E" w:rsidRDefault="00BF0D0B">
      <w:pPr>
        <w:spacing w:line="360" w:lineRule="auto"/>
        <w:rPr>
          <w:lang w:val="de-DE"/>
        </w:rPr>
      </w:pPr>
      <w:r w:rsidRPr="00764A4E">
        <w:rPr>
          <w:b/>
          <w:u w:val="single"/>
          <w:lang w:val="de-DE"/>
        </w:rPr>
        <w:t>Bài 4</w:t>
      </w:r>
      <w:r w:rsidRPr="00764A4E">
        <w:rPr>
          <w:lang w:val="de-DE"/>
        </w:rPr>
        <w:t>: Cho phép tính: 47 – 25 = 22</w:t>
      </w:r>
    </w:p>
    <w:p w:rsidR="00BF0D0B" w:rsidRPr="00764A4E" w:rsidRDefault="00BF0D0B">
      <w:pPr>
        <w:spacing w:line="360" w:lineRule="auto"/>
      </w:pPr>
      <w:r w:rsidRPr="00764A4E">
        <w:rPr>
          <w:lang w:val="de-DE"/>
        </w:rPr>
        <w:t xml:space="preserve">         Hãy ghi Đ ( đúng ) </w:t>
      </w:r>
      <w:r w:rsidRPr="00764A4E">
        <w:t>hoặc S ( sai ) vào ô trống:</w:t>
      </w:r>
    </w:p>
    <w:p w:rsidR="00BF0D0B" w:rsidRPr="00764A4E" w:rsidRDefault="00BF0D0B">
      <w:pPr>
        <w:tabs>
          <w:tab w:val="left" w:pos="870"/>
          <w:tab w:val="center" w:pos="4535"/>
          <w:tab w:val="left" w:pos="5790"/>
        </w:tabs>
        <w:spacing w:line="360" w:lineRule="auto"/>
      </w:pPr>
      <w:r w:rsidRPr="00764A4E">
        <w:rPr>
          <w:lang w:val="en-US" w:eastAsia="en-US"/>
        </w:rPr>
        <w:pict>
          <v:rect id="_x0000_s1107" style="position:absolute;margin-left:207.7pt;margin-top:1.75pt;width:20.1pt;height:18pt;z-index:251474944"/>
        </w:pict>
      </w:r>
      <w:r w:rsidRPr="00764A4E">
        <w:rPr>
          <w:lang w:val="en-US" w:eastAsia="en-US"/>
        </w:rPr>
        <w:pict>
          <v:rect id="_x0000_s1108" style="position:absolute;margin-left:10.05pt;margin-top:1.75pt;width:20.1pt;height:18pt;z-index:251472896"/>
        </w:pict>
      </w:r>
      <w:r w:rsidRPr="00764A4E">
        <w:tab/>
        <w:t>22 là tổng</w:t>
      </w:r>
      <w:r w:rsidRPr="00764A4E">
        <w:tab/>
        <w:t xml:space="preserve">                                    47 và 25 là số hạng</w:t>
      </w:r>
    </w:p>
    <w:p w:rsidR="00BF0D0B" w:rsidRPr="00764A4E" w:rsidRDefault="00BF0D0B">
      <w:pPr>
        <w:spacing w:line="360" w:lineRule="auto"/>
      </w:pPr>
      <w:r w:rsidRPr="00764A4E">
        <w:rPr>
          <w:lang w:val="en-US" w:eastAsia="en-US"/>
        </w:rPr>
        <w:pict>
          <v:rect id="_x0000_s1109" style="position:absolute;margin-left:207.7pt;margin-top:12.65pt;width:20.1pt;height:18pt;z-index:251475968"/>
        </w:pict>
      </w:r>
      <w:r w:rsidRPr="00764A4E">
        <w:rPr>
          <w:lang w:val="en-US" w:eastAsia="en-US"/>
        </w:rPr>
        <w:pict>
          <v:rect id="_x0000_s1110" style="position:absolute;margin-left:10.05pt;margin-top:12.65pt;width:20.1pt;height:18pt;z-index:251473920"/>
        </w:pict>
      </w:r>
    </w:p>
    <w:p w:rsidR="00BF0D0B" w:rsidRPr="00764A4E" w:rsidRDefault="00BF0D0B">
      <w:pPr>
        <w:tabs>
          <w:tab w:val="left" w:pos="900"/>
        </w:tabs>
        <w:spacing w:line="360" w:lineRule="auto"/>
      </w:pPr>
      <w:r w:rsidRPr="00764A4E">
        <w:tab/>
        <w:t>47 là số trừ                                              25 là số trừ</w:t>
      </w:r>
    </w:p>
    <w:p w:rsidR="00BF0D0B" w:rsidRPr="00764A4E" w:rsidRDefault="00BF0D0B">
      <w:pPr>
        <w:spacing w:line="360" w:lineRule="auto"/>
      </w:pPr>
      <w:r w:rsidRPr="00764A4E">
        <w:rPr>
          <w:b/>
          <w:u w:val="single"/>
        </w:rPr>
        <w:t>Bài 5</w:t>
      </w:r>
      <w:r w:rsidRPr="00764A4E">
        <w:t xml:space="preserve">: Dùng thước và bút nối các điểm dưới đây để có một hình chữ nhật </w:t>
      </w:r>
    </w:p>
    <w:p w:rsidR="00BF0D0B" w:rsidRPr="00764A4E" w:rsidRDefault="00BF0D0B">
      <w:pPr>
        <w:spacing w:line="360" w:lineRule="auto"/>
      </w:pPr>
      <w:r w:rsidRPr="00764A4E">
        <w:t xml:space="preserve">                       </w:t>
      </w:r>
      <w:r w:rsidRPr="00764A4E">
        <w:rPr>
          <w:b/>
          <w:sz w:val="36"/>
        </w:rPr>
        <w:t xml:space="preserve">A </w:t>
      </w:r>
      <w:r w:rsidRPr="00764A4E">
        <w:rPr>
          <w:b/>
          <w:sz w:val="42"/>
        </w:rPr>
        <w:t>.</w:t>
      </w:r>
      <w:r w:rsidRPr="00764A4E">
        <w:tab/>
      </w:r>
      <w:r w:rsidRPr="00764A4E">
        <w:tab/>
        <w:t xml:space="preserve">            </w:t>
      </w:r>
      <w:r w:rsidRPr="00764A4E">
        <w:rPr>
          <w:b/>
          <w:sz w:val="42"/>
        </w:rPr>
        <w:t>.</w:t>
      </w:r>
      <w:r w:rsidRPr="00764A4E">
        <w:rPr>
          <w:b/>
          <w:sz w:val="36"/>
        </w:rPr>
        <w:t xml:space="preserve"> B</w:t>
      </w:r>
    </w:p>
    <w:p w:rsidR="00BF0D0B" w:rsidRPr="00764A4E" w:rsidRDefault="00BF0D0B">
      <w:pPr>
        <w:spacing w:line="360" w:lineRule="auto"/>
      </w:pPr>
      <w:r w:rsidRPr="00764A4E">
        <w:t xml:space="preserve"> </w:t>
      </w:r>
    </w:p>
    <w:p w:rsidR="00BF0D0B" w:rsidRPr="00764A4E" w:rsidRDefault="00BF0D0B">
      <w:pPr>
        <w:spacing w:line="360" w:lineRule="auto"/>
        <w:rPr>
          <w:b/>
          <w:sz w:val="36"/>
        </w:rPr>
      </w:pPr>
      <w:r w:rsidRPr="00764A4E">
        <w:tab/>
      </w:r>
      <w:r w:rsidRPr="00764A4E">
        <w:tab/>
      </w:r>
      <w:r w:rsidRPr="00764A4E">
        <w:tab/>
      </w:r>
      <w:r w:rsidRPr="00764A4E">
        <w:tab/>
      </w:r>
      <w:r w:rsidRPr="00764A4E">
        <w:tab/>
      </w:r>
      <w:r w:rsidRPr="00764A4E">
        <w:tab/>
        <w:t xml:space="preserve">      </w:t>
      </w:r>
      <w:r w:rsidRPr="00764A4E">
        <w:rPr>
          <w:b/>
          <w:sz w:val="42"/>
        </w:rPr>
        <w:t>.</w:t>
      </w:r>
      <w:r w:rsidRPr="00764A4E">
        <w:rPr>
          <w:b/>
          <w:sz w:val="36"/>
        </w:rPr>
        <w:t xml:space="preserve"> C</w:t>
      </w:r>
    </w:p>
    <w:p w:rsidR="00BF0D0B" w:rsidRPr="00764A4E" w:rsidRDefault="00BF0D0B">
      <w:pPr>
        <w:spacing w:line="360" w:lineRule="auto"/>
      </w:pPr>
      <w:r w:rsidRPr="00764A4E">
        <w:rPr>
          <w:b/>
          <w:sz w:val="36"/>
        </w:rPr>
        <w:t xml:space="preserve">                E </w:t>
      </w:r>
      <w:r w:rsidRPr="00764A4E">
        <w:rPr>
          <w:b/>
          <w:sz w:val="42"/>
        </w:rPr>
        <w:t>.</w:t>
      </w:r>
      <w:r w:rsidRPr="00764A4E">
        <w:tab/>
      </w:r>
      <w:r w:rsidRPr="00764A4E">
        <w:tab/>
      </w:r>
      <w:r w:rsidRPr="00764A4E">
        <w:tab/>
      </w:r>
      <w:r w:rsidRPr="00764A4E">
        <w:rPr>
          <w:b/>
          <w:sz w:val="42"/>
        </w:rPr>
        <w:t>.</w:t>
      </w:r>
      <w:r w:rsidRPr="00764A4E">
        <w:rPr>
          <w:b/>
          <w:sz w:val="36"/>
        </w:rPr>
        <w:t xml:space="preserve"> D</w:t>
      </w:r>
    </w:p>
    <w:p w:rsidR="00BF0D0B" w:rsidRPr="00764A4E" w:rsidRDefault="00BF0D0B">
      <w:pPr>
        <w:spacing w:line="360" w:lineRule="auto"/>
      </w:pPr>
      <w:r w:rsidRPr="00764A4E">
        <w:rPr>
          <w:b/>
          <w:u w:val="single"/>
        </w:rPr>
        <w:t>Bài 6</w:t>
      </w:r>
      <w:r w:rsidRPr="00764A4E">
        <w:t xml:space="preserve">: Bạn Lan có 17 quyển vở, bạn Hà có ít hơn bạn Lan 6 quyển vở. Hỏi bạn Hà có bao nhiêu quyển vở ?  </w:t>
      </w:r>
    </w:p>
    <w:p w:rsidR="00BF0D0B" w:rsidRPr="00764A4E" w:rsidRDefault="00BF0D0B">
      <w:pPr>
        <w:spacing w:line="360" w:lineRule="auto"/>
        <w:jc w:val="center"/>
        <w:rPr>
          <w:b/>
          <w:sz w:val="32"/>
          <w:szCs w:val="32"/>
          <w:u w:val="single"/>
        </w:rPr>
      </w:pPr>
      <w:r w:rsidRPr="00764A4E">
        <w:rPr>
          <w:b/>
          <w:szCs w:val="32"/>
          <w:u w:val="single"/>
        </w:rPr>
        <w:t>Bài giải:</w:t>
      </w:r>
    </w:p>
    <w:p w:rsidR="00BF0D0B" w:rsidRPr="00764A4E" w:rsidRDefault="00BF0D0B">
      <w:pPr>
        <w:spacing w:line="360" w:lineRule="auto"/>
        <w:ind w:firstLine="720"/>
        <w:rPr>
          <w:b/>
          <w:sz w:val="28"/>
        </w:rPr>
      </w:pPr>
    </w:p>
    <w:p w:rsidR="00BF0D0B" w:rsidRPr="00764A4E" w:rsidRDefault="00BF0D0B">
      <w:pPr>
        <w:spacing w:line="360" w:lineRule="auto"/>
        <w:ind w:firstLine="720"/>
        <w:rPr>
          <w:b/>
          <w:sz w:val="28"/>
        </w:rPr>
      </w:pPr>
    </w:p>
    <w:p w:rsidR="00BF0D0B" w:rsidRPr="00764A4E" w:rsidRDefault="00BF0D0B">
      <w:pPr>
        <w:spacing w:line="360" w:lineRule="auto"/>
        <w:ind w:firstLine="720"/>
        <w:rPr>
          <w:b/>
          <w:sz w:val="28"/>
        </w:rPr>
      </w:pPr>
    </w:p>
    <w:p w:rsidR="00BF0D0B" w:rsidRPr="00764A4E" w:rsidRDefault="00BF0D0B">
      <w:pPr>
        <w:spacing w:line="360" w:lineRule="auto"/>
        <w:ind w:firstLine="720"/>
        <w:rPr>
          <w:b/>
          <w:sz w:val="28"/>
        </w:rPr>
      </w:pPr>
    </w:p>
    <w:p w:rsidR="00BF0D0B" w:rsidRPr="00764A4E" w:rsidRDefault="00BF0D0B">
      <w:pPr>
        <w:spacing w:line="360" w:lineRule="auto"/>
        <w:ind w:firstLine="720"/>
        <w:rPr>
          <w:b/>
          <w:sz w:val="28"/>
        </w:rPr>
      </w:pPr>
    </w:p>
    <w:p w:rsidR="00BF0D0B" w:rsidRPr="00764A4E" w:rsidRDefault="00BF0D0B">
      <w:pPr>
        <w:spacing w:line="360" w:lineRule="auto"/>
        <w:ind w:firstLine="720"/>
        <w:rPr>
          <w:b/>
          <w:sz w:val="28"/>
        </w:rPr>
      </w:pPr>
    </w:p>
    <w:p w:rsidR="00BF0D0B" w:rsidRPr="00764A4E" w:rsidRDefault="00BF0D0B">
      <w:pPr>
        <w:spacing w:line="360" w:lineRule="auto"/>
        <w:ind w:firstLine="720"/>
        <w:rPr>
          <w:b/>
          <w:sz w:val="28"/>
        </w:rPr>
      </w:pPr>
    </w:p>
    <w:p w:rsidR="00BF0D0B" w:rsidRPr="00764A4E" w:rsidRDefault="00BF0D0B">
      <w:pPr>
        <w:spacing w:line="360" w:lineRule="auto"/>
        <w:jc w:val="both"/>
        <w:rPr>
          <w:b/>
          <w:lang w:val="sv-SE"/>
        </w:rPr>
      </w:pPr>
      <w:r w:rsidRPr="00764A4E">
        <w:rPr>
          <w:b/>
          <w:lang w:val="sv-SE"/>
        </w:rPr>
        <w:t>ĐỀ SỐ 7</w:t>
      </w:r>
    </w:p>
    <w:p w:rsidR="00BF0D0B" w:rsidRPr="00764A4E" w:rsidRDefault="00BF0D0B">
      <w:pPr>
        <w:spacing w:line="360" w:lineRule="auto"/>
        <w:jc w:val="center"/>
        <w:rPr>
          <w:sz w:val="32"/>
          <w:szCs w:val="32"/>
          <w:lang w:val="sv-SE"/>
        </w:rPr>
      </w:pPr>
      <w:r w:rsidRPr="00764A4E">
        <w:rPr>
          <w:sz w:val="32"/>
          <w:szCs w:val="32"/>
          <w:lang w:val="sv-SE"/>
        </w:rPr>
        <w:t>KIỂM TRA GIỮA HỌC KỲ I</w:t>
      </w:r>
    </w:p>
    <w:p w:rsidR="00BF0D0B" w:rsidRPr="00764A4E" w:rsidRDefault="00BF0D0B">
      <w:pPr>
        <w:spacing w:line="360" w:lineRule="auto"/>
        <w:jc w:val="both"/>
        <w:rPr>
          <w:lang w:val="sv-SE"/>
        </w:rPr>
      </w:pPr>
      <w:r w:rsidRPr="00764A4E">
        <w:rPr>
          <w:lang w:val="sv-SE"/>
        </w:rPr>
        <w:tab/>
      </w:r>
      <w:r w:rsidRPr="00764A4E">
        <w:rPr>
          <w:lang w:val="sv-SE"/>
        </w:rPr>
        <w:tab/>
      </w:r>
      <w:r w:rsidRPr="00764A4E">
        <w:rPr>
          <w:lang w:val="sv-SE"/>
        </w:rPr>
        <w:tab/>
      </w:r>
      <w:r w:rsidRPr="00764A4E">
        <w:rPr>
          <w:lang w:val="sv-SE"/>
        </w:rPr>
        <w:tab/>
      </w:r>
      <w:r w:rsidRPr="00764A4E">
        <w:rPr>
          <w:lang w:val="sv-SE"/>
        </w:rPr>
        <w:tab/>
      </w:r>
      <w:r w:rsidRPr="00764A4E">
        <w:rPr>
          <w:lang w:val="sv-SE"/>
        </w:rPr>
        <w:tab/>
      </w:r>
      <w:r w:rsidRPr="00764A4E">
        <w:rPr>
          <w:lang w:val="sv-SE"/>
        </w:rPr>
        <w:tab/>
        <w:t xml:space="preserve">       Năm học: 2011 – 2012</w:t>
      </w:r>
    </w:p>
    <w:p w:rsidR="00BF0D0B" w:rsidRPr="00764A4E" w:rsidRDefault="00BF0D0B">
      <w:pPr>
        <w:spacing w:line="360" w:lineRule="auto"/>
        <w:ind w:left="720"/>
        <w:jc w:val="both"/>
        <w:rPr>
          <w:lang w:val="sv-SE"/>
        </w:rPr>
      </w:pPr>
      <w:r w:rsidRPr="00764A4E">
        <w:rPr>
          <w:lang w:val="sv-SE"/>
        </w:rPr>
        <w:lastRenderedPageBreak/>
        <w:tab/>
      </w:r>
      <w:r w:rsidRPr="00764A4E">
        <w:rPr>
          <w:lang w:val="sv-SE"/>
        </w:rPr>
        <w:tab/>
      </w:r>
      <w:r w:rsidRPr="00764A4E">
        <w:rPr>
          <w:lang w:val="sv-SE"/>
        </w:rPr>
        <w:tab/>
      </w:r>
      <w:r w:rsidRPr="00764A4E">
        <w:rPr>
          <w:lang w:val="sv-SE"/>
        </w:rPr>
        <w:tab/>
      </w:r>
      <w:r w:rsidRPr="00764A4E">
        <w:rPr>
          <w:lang w:val="sv-SE"/>
        </w:rPr>
        <w:tab/>
      </w:r>
      <w:r w:rsidRPr="00764A4E">
        <w:rPr>
          <w:lang w:val="sv-SE"/>
        </w:rPr>
        <w:tab/>
      </w:r>
      <w:r w:rsidRPr="00764A4E">
        <w:rPr>
          <w:lang w:val="sv-SE"/>
        </w:rPr>
        <w:tab/>
        <w:t>Môn: Toán – Khối 2</w:t>
      </w:r>
    </w:p>
    <w:p w:rsidR="00BF0D0B" w:rsidRPr="00764A4E" w:rsidRDefault="00BF0D0B">
      <w:pPr>
        <w:spacing w:line="360" w:lineRule="auto"/>
        <w:ind w:left="720"/>
        <w:jc w:val="both"/>
        <w:rPr>
          <w:lang w:val="sv-SE"/>
        </w:rPr>
      </w:pPr>
      <w:r w:rsidRPr="00764A4E">
        <w:rPr>
          <w:lang w:val="sv-SE"/>
        </w:rPr>
        <w:tab/>
      </w:r>
      <w:r w:rsidRPr="00764A4E">
        <w:rPr>
          <w:lang w:val="sv-SE"/>
        </w:rPr>
        <w:tab/>
      </w:r>
      <w:r w:rsidRPr="00764A4E">
        <w:rPr>
          <w:lang w:val="sv-SE"/>
        </w:rPr>
        <w:tab/>
      </w:r>
      <w:r w:rsidRPr="00764A4E">
        <w:rPr>
          <w:lang w:val="sv-SE"/>
        </w:rPr>
        <w:tab/>
      </w:r>
      <w:r w:rsidRPr="00764A4E">
        <w:rPr>
          <w:lang w:val="sv-SE"/>
        </w:rPr>
        <w:tab/>
      </w:r>
      <w:r w:rsidRPr="00764A4E">
        <w:rPr>
          <w:lang w:val="sv-SE"/>
        </w:rPr>
        <w:tab/>
      </w:r>
      <w:r w:rsidRPr="00764A4E">
        <w:rPr>
          <w:lang w:val="sv-SE"/>
        </w:rPr>
        <w:tab/>
        <w:t>Thời gian: 40 phút</w:t>
      </w:r>
    </w:p>
    <w:p w:rsidR="00BF0D0B" w:rsidRPr="00764A4E" w:rsidRDefault="00BF0D0B">
      <w:pPr>
        <w:spacing w:line="360" w:lineRule="auto"/>
        <w:ind w:left="75"/>
        <w:rPr>
          <w:sz w:val="28"/>
          <w:szCs w:val="28"/>
          <w:lang w:val="pt-BR"/>
        </w:rPr>
      </w:pPr>
      <w:r w:rsidRPr="00764A4E">
        <w:rPr>
          <w:b/>
          <w:lang w:val="pt-BR"/>
        </w:rPr>
        <w:t xml:space="preserve">  A.  PhÇn tr¸ch nghiÖm</w:t>
      </w:r>
      <w:r w:rsidRPr="00764A4E">
        <w:rPr>
          <w:sz w:val="28"/>
          <w:lang w:val="pt-BR"/>
        </w:rPr>
        <w:t>:</w:t>
      </w:r>
    </w:p>
    <w:p w:rsidR="00BF0D0B" w:rsidRPr="00764A4E" w:rsidRDefault="00BF0D0B">
      <w:pPr>
        <w:spacing w:line="360" w:lineRule="auto"/>
        <w:ind w:left="75"/>
        <w:rPr>
          <w:sz w:val="28"/>
          <w:lang w:val="pt-BR"/>
        </w:rPr>
      </w:pPr>
      <w:r w:rsidRPr="00764A4E">
        <w:rPr>
          <w:b/>
          <w:lang w:val="pt-BR"/>
        </w:rPr>
        <w:t xml:space="preserve">             </w:t>
      </w:r>
      <w:r w:rsidRPr="00764A4E">
        <w:rPr>
          <w:sz w:val="28"/>
          <w:szCs w:val="28"/>
          <w:lang w:val="pt-BR"/>
        </w:rPr>
        <w:t xml:space="preserve"> Em hãy khoanh vào chữ cái đặt trước câu trả lời đúng</w:t>
      </w:r>
      <w:r w:rsidRPr="00764A4E">
        <w:rPr>
          <w:sz w:val="28"/>
          <w:lang w:val="pt-BR"/>
        </w:rPr>
        <w:t>:</w:t>
      </w:r>
    </w:p>
    <w:p w:rsidR="00BF0D0B" w:rsidRPr="00764A4E" w:rsidRDefault="00BF0D0B">
      <w:pPr>
        <w:spacing w:line="360" w:lineRule="auto"/>
        <w:ind w:left="75"/>
        <w:rPr>
          <w:sz w:val="28"/>
          <w:szCs w:val="28"/>
          <w:lang w:val="pt-BR"/>
        </w:rPr>
      </w:pPr>
      <w:r w:rsidRPr="00764A4E">
        <w:rPr>
          <w:sz w:val="28"/>
          <w:szCs w:val="28"/>
          <w:lang w:val="pt-BR"/>
        </w:rPr>
        <w:t>Câu 1</w:t>
      </w:r>
      <w:r w:rsidRPr="00764A4E">
        <w:rPr>
          <w:lang w:val="pt-BR"/>
        </w:rPr>
        <w:t>:</w:t>
      </w:r>
      <w:r w:rsidRPr="00764A4E">
        <w:rPr>
          <w:sz w:val="28"/>
          <w:szCs w:val="28"/>
          <w:lang w:val="pt-BR"/>
        </w:rPr>
        <w:t xml:space="preserve"> Các số 15 , 47 , 29, 32 được viết theo thứ tự từ bé đến lớn là :</w:t>
      </w:r>
    </w:p>
    <w:p w:rsidR="00BF0D0B" w:rsidRPr="00764A4E" w:rsidRDefault="00BF0D0B">
      <w:pPr>
        <w:tabs>
          <w:tab w:val="left" w:pos="7275"/>
        </w:tabs>
        <w:spacing w:line="360" w:lineRule="auto"/>
        <w:ind w:left="75"/>
        <w:rPr>
          <w:sz w:val="28"/>
          <w:szCs w:val="28"/>
          <w:lang w:val="pt-BR"/>
        </w:rPr>
      </w:pPr>
      <w:r w:rsidRPr="00764A4E">
        <w:rPr>
          <w:lang w:val="pt-BR"/>
        </w:rPr>
        <w:t xml:space="preserve">     A.</w:t>
      </w:r>
      <w:r w:rsidRPr="00764A4E">
        <w:rPr>
          <w:sz w:val="28"/>
          <w:szCs w:val="28"/>
          <w:lang w:val="pt-BR"/>
        </w:rPr>
        <w:t xml:space="preserve">   52 , 47 , 29 , 32                        </w:t>
      </w:r>
    </w:p>
    <w:p w:rsidR="00BF0D0B" w:rsidRPr="00764A4E" w:rsidRDefault="00BF0D0B">
      <w:pPr>
        <w:tabs>
          <w:tab w:val="left" w:pos="7275"/>
        </w:tabs>
        <w:spacing w:line="360" w:lineRule="auto"/>
        <w:ind w:left="75"/>
        <w:rPr>
          <w:sz w:val="28"/>
          <w:szCs w:val="28"/>
          <w:lang w:val="pt-BR"/>
        </w:rPr>
      </w:pPr>
      <w:r w:rsidRPr="00764A4E">
        <w:rPr>
          <w:lang w:val="pt-BR"/>
        </w:rPr>
        <w:t xml:space="preserve">     </w:t>
      </w:r>
      <w:r w:rsidRPr="00764A4E">
        <w:rPr>
          <w:sz w:val="28"/>
          <w:szCs w:val="28"/>
          <w:lang w:val="pt-BR"/>
        </w:rPr>
        <w:t xml:space="preserve">B.  15 , 29 , 32 , 47                             </w:t>
      </w:r>
    </w:p>
    <w:p w:rsidR="00BF0D0B" w:rsidRPr="00764A4E" w:rsidRDefault="00BF0D0B">
      <w:pPr>
        <w:tabs>
          <w:tab w:val="left" w:pos="7275"/>
        </w:tabs>
        <w:spacing w:line="360" w:lineRule="auto"/>
        <w:ind w:left="75"/>
        <w:rPr>
          <w:sz w:val="28"/>
          <w:szCs w:val="28"/>
          <w:lang w:val="pt-BR"/>
        </w:rPr>
      </w:pPr>
      <w:r w:rsidRPr="00764A4E">
        <w:rPr>
          <w:sz w:val="28"/>
          <w:szCs w:val="28"/>
          <w:lang w:val="pt-BR"/>
        </w:rPr>
        <w:t xml:space="preserve">    C.   47 , 32 , 29 , 15</w:t>
      </w:r>
    </w:p>
    <w:p w:rsidR="00BF0D0B" w:rsidRPr="00764A4E" w:rsidRDefault="00BF0D0B">
      <w:pPr>
        <w:tabs>
          <w:tab w:val="left" w:pos="7275"/>
        </w:tabs>
        <w:spacing w:line="360" w:lineRule="auto"/>
        <w:ind w:left="75"/>
        <w:rPr>
          <w:sz w:val="28"/>
          <w:szCs w:val="28"/>
          <w:lang w:val="pt-BR"/>
        </w:rPr>
      </w:pPr>
      <w:r w:rsidRPr="00764A4E">
        <w:rPr>
          <w:sz w:val="28"/>
          <w:szCs w:val="28"/>
          <w:lang w:val="pt-BR"/>
        </w:rPr>
        <w:t>Câu 2: Số liền trước số 99 là số :</w:t>
      </w:r>
    </w:p>
    <w:p w:rsidR="00BF0D0B" w:rsidRPr="00764A4E" w:rsidRDefault="00BF0D0B">
      <w:pPr>
        <w:tabs>
          <w:tab w:val="left" w:pos="7275"/>
        </w:tabs>
        <w:spacing w:line="360" w:lineRule="auto"/>
        <w:ind w:left="75"/>
        <w:rPr>
          <w:sz w:val="28"/>
          <w:szCs w:val="28"/>
          <w:lang w:val="pt-BR"/>
        </w:rPr>
      </w:pPr>
      <w:r w:rsidRPr="00764A4E">
        <w:rPr>
          <w:sz w:val="28"/>
          <w:szCs w:val="28"/>
          <w:lang w:val="pt-BR"/>
        </w:rPr>
        <w:t xml:space="preserve">   A. 100                     B. 89                       C. 98</w:t>
      </w:r>
    </w:p>
    <w:p w:rsidR="00BF0D0B" w:rsidRPr="00764A4E" w:rsidRDefault="00BF0D0B">
      <w:pPr>
        <w:tabs>
          <w:tab w:val="left" w:pos="7275"/>
        </w:tabs>
        <w:spacing w:line="360" w:lineRule="auto"/>
        <w:ind w:left="75"/>
        <w:rPr>
          <w:sz w:val="28"/>
          <w:szCs w:val="28"/>
          <w:lang w:val="pt-BR"/>
        </w:rPr>
      </w:pPr>
      <w:r w:rsidRPr="00764A4E">
        <w:rPr>
          <w:sz w:val="28"/>
          <w:szCs w:val="28"/>
          <w:lang w:val="pt-BR"/>
        </w:rPr>
        <w:t>Câu 3: Kết quả của phép tính 28+ 4 là:</w:t>
      </w:r>
    </w:p>
    <w:p w:rsidR="00BF0D0B" w:rsidRPr="00764A4E" w:rsidRDefault="00BF0D0B">
      <w:pPr>
        <w:tabs>
          <w:tab w:val="left" w:pos="7275"/>
        </w:tabs>
        <w:spacing w:line="360" w:lineRule="auto"/>
        <w:ind w:left="75"/>
        <w:rPr>
          <w:sz w:val="28"/>
          <w:szCs w:val="28"/>
        </w:rPr>
      </w:pPr>
      <w:r w:rsidRPr="00764A4E">
        <w:rPr>
          <w:sz w:val="28"/>
          <w:szCs w:val="28"/>
          <w:lang w:val="pt-BR"/>
        </w:rPr>
        <w:t xml:space="preserve">   </w:t>
      </w:r>
      <w:r w:rsidRPr="00764A4E">
        <w:rPr>
          <w:sz w:val="28"/>
          <w:szCs w:val="28"/>
        </w:rPr>
        <w:t>A. 68                     B. 22                       C. 32</w:t>
      </w:r>
    </w:p>
    <w:p w:rsidR="00BF0D0B" w:rsidRPr="00764A4E" w:rsidRDefault="00BF0D0B">
      <w:pPr>
        <w:tabs>
          <w:tab w:val="left" w:pos="7275"/>
        </w:tabs>
        <w:spacing w:line="360" w:lineRule="auto"/>
        <w:ind w:left="75"/>
        <w:rPr>
          <w:sz w:val="28"/>
          <w:szCs w:val="28"/>
          <w:lang w:val="es-MX"/>
        </w:rPr>
      </w:pPr>
      <w:r w:rsidRPr="00764A4E">
        <w:rPr>
          <w:sz w:val="28"/>
          <w:szCs w:val="28"/>
          <w:lang w:val="pt-BR"/>
        </w:rPr>
        <w:t xml:space="preserve">Câu </w:t>
      </w:r>
      <w:r w:rsidRPr="00764A4E">
        <w:rPr>
          <w:sz w:val="28"/>
          <w:szCs w:val="28"/>
          <w:lang w:val="es-MX"/>
        </w:rPr>
        <w:t>4:  58 = .... + 8 .  Số  cần điền vào chỗ chấm là:</w:t>
      </w:r>
    </w:p>
    <w:p w:rsidR="00BF0D0B" w:rsidRPr="00764A4E" w:rsidRDefault="00BF0D0B">
      <w:pPr>
        <w:tabs>
          <w:tab w:val="left" w:pos="7275"/>
        </w:tabs>
        <w:spacing w:line="360" w:lineRule="auto"/>
        <w:ind w:left="75"/>
        <w:rPr>
          <w:sz w:val="28"/>
          <w:szCs w:val="28"/>
          <w:lang w:val="es-MX"/>
        </w:rPr>
      </w:pPr>
      <w:r w:rsidRPr="00764A4E">
        <w:rPr>
          <w:sz w:val="28"/>
          <w:szCs w:val="28"/>
          <w:lang w:val="es-MX"/>
        </w:rPr>
        <w:t xml:space="preserve">   A.   50                         B.    5                          C.   5 chục                               </w:t>
      </w:r>
    </w:p>
    <w:p w:rsidR="00BF0D0B" w:rsidRPr="00764A4E" w:rsidRDefault="00BF0D0B">
      <w:pPr>
        <w:tabs>
          <w:tab w:val="left" w:pos="7275"/>
        </w:tabs>
        <w:spacing w:line="360" w:lineRule="auto"/>
        <w:ind w:left="75"/>
        <w:rPr>
          <w:sz w:val="28"/>
          <w:szCs w:val="28"/>
          <w:lang w:val="es-MX"/>
        </w:rPr>
      </w:pPr>
      <w:r w:rsidRPr="00764A4E">
        <w:rPr>
          <w:sz w:val="28"/>
          <w:szCs w:val="28"/>
          <w:lang w:val="pt-BR"/>
        </w:rPr>
        <w:t xml:space="preserve">Câu </w:t>
      </w:r>
      <w:r w:rsidRPr="00764A4E">
        <w:rPr>
          <w:sz w:val="28"/>
          <w:szCs w:val="28"/>
          <w:lang w:val="es-MX"/>
        </w:rPr>
        <w:t>5: Kết quả của phép tính 19 + 6 – 5   là :</w:t>
      </w:r>
    </w:p>
    <w:p w:rsidR="00BF0D0B" w:rsidRPr="00764A4E" w:rsidRDefault="00BF0D0B">
      <w:pPr>
        <w:tabs>
          <w:tab w:val="left" w:pos="7275"/>
        </w:tabs>
        <w:spacing w:line="360" w:lineRule="auto"/>
        <w:ind w:left="75"/>
        <w:rPr>
          <w:sz w:val="28"/>
          <w:szCs w:val="28"/>
          <w:lang w:val="nl-NL"/>
        </w:rPr>
      </w:pPr>
      <w:r w:rsidRPr="00764A4E">
        <w:rPr>
          <w:sz w:val="28"/>
          <w:szCs w:val="28"/>
          <w:lang w:val="es-MX"/>
        </w:rPr>
        <w:t xml:space="preserve">  </w:t>
      </w:r>
      <w:r w:rsidRPr="00764A4E">
        <w:rPr>
          <w:sz w:val="28"/>
          <w:szCs w:val="28"/>
          <w:lang w:val="nl-NL"/>
        </w:rPr>
        <w:t>A. 19                      B. 20                        C. 30</w:t>
      </w:r>
    </w:p>
    <w:p w:rsidR="00BF0D0B" w:rsidRPr="00764A4E" w:rsidRDefault="00BF0D0B">
      <w:pPr>
        <w:tabs>
          <w:tab w:val="left" w:pos="7275"/>
        </w:tabs>
        <w:spacing w:line="360" w:lineRule="auto"/>
        <w:ind w:left="75"/>
        <w:rPr>
          <w:sz w:val="28"/>
          <w:szCs w:val="28"/>
          <w:lang w:val="nl-NL"/>
        </w:rPr>
      </w:pPr>
      <w:r w:rsidRPr="00764A4E">
        <w:rPr>
          <w:sz w:val="28"/>
          <w:szCs w:val="28"/>
          <w:lang w:val="pt-BR"/>
        </w:rPr>
        <w:t xml:space="preserve">Câu </w:t>
      </w:r>
      <w:r w:rsidRPr="00764A4E">
        <w:rPr>
          <w:sz w:val="28"/>
          <w:szCs w:val="28"/>
          <w:lang w:val="nl-NL"/>
        </w:rPr>
        <w:t xml:space="preserve">6:   57 + 4 =  ?     Phép tính </w:t>
      </w:r>
      <w:r w:rsidRPr="00764A4E">
        <w:rPr>
          <w:sz w:val="28"/>
          <w:szCs w:val="28"/>
          <w:lang w:val="vi-VN"/>
        </w:rPr>
        <w:t>đúng</w:t>
      </w:r>
      <w:r w:rsidRPr="00764A4E">
        <w:rPr>
          <w:sz w:val="28"/>
          <w:szCs w:val="28"/>
          <w:lang w:val="nl-NL"/>
        </w:rPr>
        <w:t xml:space="preserve"> là:</w:t>
      </w:r>
    </w:p>
    <w:p w:rsidR="00BF0D0B" w:rsidRPr="00764A4E" w:rsidRDefault="00BF0D0B">
      <w:pPr>
        <w:tabs>
          <w:tab w:val="left" w:pos="7275"/>
        </w:tabs>
        <w:spacing w:line="360" w:lineRule="auto"/>
        <w:ind w:left="75"/>
        <w:rPr>
          <w:sz w:val="28"/>
          <w:szCs w:val="28"/>
        </w:rPr>
      </w:pPr>
      <w:r w:rsidRPr="00764A4E">
        <w:rPr>
          <w:sz w:val="28"/>
          <w:szCs w:val="28"/>
        </w:rPr>
        <w:t>A.    57                                   B.       57                                            C. 57</w:t>
      </w:r>
    </w:p>
    <w:p w:rsidR="00BF0D0B" w:rsidRPr="00764A4E" w:rsidRDefault="00BF0D0B">
      <w:pPr>
        <w:tabs>
          <w:tab w:val="left" w:pos="7275"/>
        </w:tabs>
        <w:spacing w:line="360" w:lineRule="auto"/>
        <w:ind w:left="75"/>
        <w:rPr>
          <w:sz w:val="28"/>
          <w:szCs w:val="28"/>
        </w:rPr>
      </w:pPr>
      <w:r w:rsidRPr="00764A4E">
        <w:rPr>
          <w:sz w:val="28"/>
          <w:szCs w:val="28"/>
        </w:rPr>
        <w:t xml:space="preserve">    +   4                                          +    4                                           +   4</w:t>
      </w:r>
      <w:r w:rsidRPr="00764A4E">
        <w:rPr>
          <w:sz w:val="28"/>
          <w:szCs w:val="28"/>
        </w:rPr>
        <w:tab/>
      </w:r>
    </w:p>
    <w:p w:rsidR="00BF0D0B" w:rsidRPr="00764A4E" w:rsidRDefault="00BF0D0B">
      <w:pPr>
        <w:tabs>
          <w:tab w:val="left" w:pos="3825"/>
          <w:tab w:val="left" w:pos="7230"/>
        </w:tabs>
        <w:spacing w:line="360" w:lineRule="auto"/>
        <w:ind w:left="75"/>
        <w:rPr>
          <w:sz w:val="28"/>
          <w:szCs w:val="28"/>
        </w:rPr>
      </w:pPr>
      <w:r w:rsidRPr="00764A4E">
        <w:rPr>
          <w:sz w:val="28"/>
          <w:szCs w:val="28"/>
        </w:rPr>
        <w:t xml:space="preserve">        58                                              61                                                97</w:t>
      </w:r>
    </w:p>
    <w:p w:rsidR="00BF0D0B" w:rsidRPr="00764A4E" w:rsidRDefault="00BF0D0B">
      <w:pPr>
        <w:tabs>
          <w:tab w:val="left" w:pos="7275"/>
        </w:tabs>
        <w:spacing w:line="360" w:lineRule="auto"/>
        <w:ind w:left="75"/>
        <w:rPr>
          <w:sz w:val="28"/>
          <w:szCs w:val="28"/>
        </w:rPr>
      </w:pPr>
      <w:r w:rsidRPr="00764A4E">
        <w:rPr>
          <w:sz w:val="28"/>
          <w:szCs w:val="28"/>
          <w:lang w:val="pt-BR"/>
        </w:rPr>
        <w:t xml:space="preserve">Câu </w:t>
      </w:r>
      <w:r w:rsidRPr="00764A4E">
        <w:rPr>
          <w:sz w:val="28"/>
          <w:szCs w:val="28"/>
        </w:rPr>
        <w:t>7:  19 + 10 …. 10+ 18 . Dấu thích hợp điền vào chỗ chấm là :</w:t>
      </w:r>
    </w:p>
    <w:p w:rsidR="00BF0D0B" w:rsidRPr="00764A4E" w:rsidRDefault="00BF0D0B">
      <w:pPr>
        <w:tabs>
          <w:tab w:val="left" w:pos="7275"/>
        </w:tabs>
        <w:spacing w:line="360" w:lineRule="auto"/>
        <w:ind w:left="75"/>
        <w:rPr>
          <w:sz w:val="28"/>
          <w:szCs w:val="28"/>
          <w:lang w:val="es-MX"/>
        </w:rPr>
      </w:pPr>
      <w:r w:rsidRPr="00764A4E">
        <w:rPr>
          <w:sz w:val="28"/>
          <w:szCs w:val="28"/>
        </w:rPr>
        <w:t xml:space="preserve">   </w:t>
      </w:r>
      <w:r w:rsidRPr="00764A4E">
        <w:rPr>
          <w:sz w:val="28"/>
          <w:szCs w:val="28"/>
          <w:lang w:val="es-MX"/>
        </w:rPr>
        <w:t xml:space="preserve">A.   &lt;                         B.  &gt;                             C.   =                               </w:t>
      </w:r>
    </w:p>
    <w:p w:rsidR="00BF0D0B" w:rsidRPr="00764A4E" w:rsidRDefault="00BF0D0B">
      <w:pPr>
        <w:tabs>
          <w:tab w:val="left" w:pos="7275"/>
        </w:tabs>
        <w:spacing w:line="360" w:lineRule="auto"/>
        <w:ind w:left="75"/>
        <w:rPr>
          <w:sz w:val="28"/>
          <w:szCs w:val="28"/>
          <w:lang w:val="es-MX"/>
        </w:rPr>
      </w:pPr>
      <w:r w:rsidRPr="00764A4E">
        <w:rPr>
          <w:sz w:val="28"/>
          <w:szCs w:val="28"/>
          <w:lang w:val="es-MX"/>
        </w:rPr>
        <w:t xml:space="preserve">                    +9               </w:t>
      </w:r>
    </w:p>
    <w:p w:rsidR="00BF0D0B" w:rsidRPr="00764A4E" w:rsidRDefault="00BF0D0B">
      <w:pPr>
        <w:tabs>
          <w:tab w:val="left" w:pos="7275"/>
        </w:tabs>
        <w:spacing w:line="360" w:lineRule="auto"/>
        <w:ind w:left="75"/>
        <w:rPr>
          <w:sz w:val="28"/>
          <w:szCs w:val="28"/>
          <w:lang w:val="es-MX"/>
        </w:rPr>
      </w:pPr>
      <w:r w:rsidRPr="00764A4E">
        <w:rPr>
          <w:sz w:val="28"/>
          <w:szCs w:val="28"/>
          <w:lang w:val="en-US" w:eastAsia="en-US"/>
        </w:rPr>
        <w:pict>
          <v:rect id="_x0000_s1111" style="position:absolute;left:0;text-align:left;margin-left:312pt;margin-top:2.25pt;width:18pt;height:18pt;z-index:251483136"/>
        </w:pict>
      </w:r>
      <w:r w:rsidRPr="00764A4E">
        <w:rPr>
          <w:sz w:val="28"/>
          <w:szCs w:val="28"/>
          <w:lang w:val="en-US" w:eastAsia="en-US"/>
        </w:rPr>
        <w:pict>
          <v:rect id="_x0000_s1112" style="position:absolute;left:0;text-align:left;margin-left:111.6pt;margin-top:2.45pt;width:18pt;height:18pt;z-index:251481088"/>
        </w:pict>
      </w:r>
      <w:r w:rsidRPr="00764A4E">
        <w:rPr>
          <w:sz w:val="28"/>
          <w:szCs w:val="28"/>
          <w:lang w:val="en-US" w:eastAsia="en-US"/>
        </w:rPr>
        <w:pict>
          <v:line id="_x0000_s1113" style="position:absolute;left:0;text-align:left;z-index:251482112" from="66.6pt,11.45pt" to="102.6pt,11.45pt">
            <v:stroke endarrow="block"/>
          </v:line>
        </w:pict>
      </w:r>
      <w:r w:rsidRPr="00764A4E">
        <w:rPr>
          <w:sz w:val="28"/>
          <w:szCs w:val="28"/>
          <w:lang w:val="pt-BR"/>
        </w:rPr>
        <w:t xml:space="preserve">Câu </w:t>
      </w:r>
      <w:r w:rsidRPr="00764A4E">
        <w:rPr>
          <w:sz w:val="28"/>
          <w:szCs w:val="28"/>
          <w:lang w:val="es-MX"/>
        </w:rPr>
        <w:t>8:  28                                            Số cần điền vào           là :</w:t>
      </w:r>
    </w:p>
    <w:p w:rsidR="00BF0D0B" w:rsidRPr="00764A4E" w:rsidRDefault="00BF0D0B">
      <w:pPr>
        <w:tabs>
          <w:tab w:val="left" w:pos="7275"/>
        </w:tabs>
        <w:spacing w:line="360" w:lineRule="auto"/>
        <w:ind w:left="75"/>
        <w:rPr>
          <w:sz w:val="28"/>
          <w:szCs w:val="28"/>
          <w:lang w:val="es-MX"/>
        </w:rPr>
      </w:pPr>
    </w:p>
    <w:p w:rsidR="00BF0D0B" w:rsidRPr="00764A4E" w:rsidRDefault="00BF0D0B">
      <w:pPr>
        <w:tabs>
          <w:tab w:val="left" w:pos="7275"/>
        </w:tabs>
        <w:spacing w:line="360" w:lineRule="auto"/>
        <w:ind w:left="75"/>
        <w:rPr>
          <w:sz w:val="28"/>
          <w:szCs w:val="28"/>
          <w:lang w:val="es-MX"/>
        </w:rPr>
      </w:pPr>
      <w:r w:rsidRPr="00764A4E">
        <w:rPr>
          <w:sz w:val="28"/>
          <w:szCs w:val="28"/>
          <w:lang w:val="es-MX"/>
        </w:rPr>
        <w:t xml:space="preserve">  A.  37                    B.  20                        C. 48</w:t>
      </w:r>
    </w:p>
    <w:p w:rsidR="00BF0D0B" w:rsidRPr="00764A4E" w:rsidRDefault="00BF0D0B">
      <w:pPr>
        <w:tabs>
          <w:tab w:val="left" w:pos="7275"/>
        </w:tabs>
        <w:spacing w:line="360" w:lineRule="auto"/>
        <w:ind w:left="75"/>
        <w:rPr>
          <w:sz w:val="28"/>
          <w:szCs w:val="28"/>
          <w:lang w:val="es-MX"/>
        </w:rPr>
      </w:pPr>
      <w:r w:rsidRPr="00764A4E">
        <w:rPr>
          <w:sz w:val="28"/>
          <w:szCs w:val="28"/>
          <w:lang w:val="pt-BR"/>
        </w:rPr>
        <w:t xml:space="preserve">Câu </w:t>
      </w:r>
      <w:r w:rsidRPr="00764A4E">
        <w:rPr>
          <w:sz w:val="28"/>
          <w:szCs w:val="28"/>
          <w:lang w:val="es-MX"/>
        </w:rPr>
        <w:t xml:space="preserve">9:     Số hình chữ nhật có trong hình vẽ dưới đây  là: </w:t>
      </w:r>
    </w:p>
    <w:p w:rsidR="00BF0D0B" w:rsidRPr="00764A4E" w:rsidRDefault="00BF0D0B">
      <w:pPr>
        <w:tabs>
          <w:tab w:val="left" w:pos="7275"/>
        </w:tabs>
        <w:spacing w:line="360" w:lineRule="auto"/>
        <w:ind w:left="75"/>
        <w:rPr>
          <w:sz w:val="28"/>
          <w:szCs w:val="28"/>
          <w:lang w:val="es-MX"/>
        </w:rPr>
      </w:pPr>
      <w:r w:rsidRPr="00764A4E">
        <w:rPr>
          <w:sz w:val="28"/>
          <w:szCs w:val="28"/>
          <w:lang w:val="es-MX"/>
        </w:rPr>
        <w:t xml:space="preserve">                     </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tblGrid>
      <w:tr w:rsidR="00BF0D0B" w:rsidRPr="00764A4E">
        <w:trPr>
          <w:trHeight w:val="683"/>
        </w:trPr>
        <w:tc>
          <w:tcPr>
            <w:tcW w:w="1620" w:type="dxa"/>
          </w:tcPr>
          <w:p w:rsidR="00BF0D0B" w:rsidRPr="00764A4E" w:rsidRDefault="00BF0D0B">
            <w:pPr>
              <w:tabs>
                <w:tab w:val="left" w:pos="7275"/>
              </w:tabs>
              <w:spacing w:line="360" w:lineRule="auto"/>
              <w:rPr>
                <w:sz w:val="28"/>
                <w:szCs w:val="28"/>
                <w:lang w:val="es-MX"/>
              </w:rPr>
            </w:pPr>
          </w:p>
        </w:tc>
      </w:tr>
      <w:tr w:rsidR="00BF0D0B" w:rsidRPr="00764A4E">
        <w:trPr>
          <w:trHeight w:val="710"/>
        </w:trPr>
        <w:tc>
          <w:tcPr>
            <w:tcW w:w="1620" w:type="dxa"/>
          </w:tcPr>
          <w:p w:rsidR="00BF0D0B" w:rsidRPr="00764A4E" w:rsidRDefault="00BF0D0B">
            <w:pPr>
              <w:tabs>
                <w:tab w:val="left" w:pos="7275"/>
              </w:tabs>
              <w:spacing w:line="360" w:lineRule="auto"/>
              <w:rPr>
                <w:sz w:val="28"/>
                <w:szCs w:val="28"/>
                <w:lang w:val="es-MX"/>
              </w:rPr>
            </w:pPr>
          </w:p>
        </w:tc>
      </w:tr>
    </w:tbl>
    <w:p w:rsidR="00BF0D0B" w:rsidRPr="00764A4E" w:rsidRDefault="00BF0D0B">
      <w:pPr>
        <w:tabs>
          <w:tab w:val="left" w:pos="7275"/>
        </w:tabs>
        <w:spacing w:line="360" w:lineRule="auto"/>
        <w:ind w:left="75"/>
        <w:rPr>
          <w:sz w:val="28"/>
          <w:szCs w:val="28"/>
          <w:lang w:val="es-MX"/>
        </w:rPr>
      </w:pPr>
    </w:p>
    <w:p w:rsidR="00BF0D0B" w:rsidRPr="00764A4E" w:rsidRDefault="00BF0D0B">
      <w:pPr>
        <w:tabs>
          <w:tab w:val="left" w:pos="7275"/>
        </w:tabs>
        <w:spacing w:line="360" w:lineRule="auto"/>
        <w:ind w:left="75"/>
        <w:rPr>
          <w:sz w:val="28"/>
          <w:szCs w:val="28"/>
          <w:lang w:val="nl-NL"/>
        </w:rPr>
      </w:pPr>
      <w:r w:rsidRPr="00764A4E">
        <w:rPr>
          <w:sz w:val="28"/>
          <w:szCs w:val="28"/>
          <w:lang w:val="nl-NL"/>
        </w:rPr>
        <w:t xml:space="preserve">A. 1                           B. 2                                               C. 3 </w:t>
      </w:r>
    </w:p>
    <w:p w:rsidR="00BF0D0B" w:rsidRPr="00764A4E" w:rsidRDefault="00BF0D0B">
      <w:pPr>
        <w:tabs>
          <w:tab w:val="left" w:pos="7275"/>
        </w:tabs>
        <w:spacing w:line="360" w:lineRule="auto"/>
        <w:ind w:left="75"/>
        <w:rPr>
          <w:sz w:val="28"/>
          <w:szCs w:val="28"/>
          <w:lang w:val="nl-NL"/>
        </w:rPr>
      </w:pPr>
      <w:r w:rsidRPr="00764A4E">
        <w:rPr>
          <w:sz w:val="28"/>
          <w:szCs w:val="28"/>
          <w:lang w:val="pt-BR"/>
        </w:rPr>
        <w:t xml:space="preserve">Câu </w:t>
      </w:r>
      <w:r w:rsidRPr="00764A4E">
        <w:rPr>
          <w:sz w:val="28"/>
          <w:szCs w:val="28"/>
          <w:lang w:val="nl-NL"/>
        </w:rPr>
        <w:t xml:space="preserve">10:  Hoa cân nặng 28kg . Mai cân năng hơn Hoa 3kg . Hỏi Mai cân nặng </w:t>
      </w:r>
      <w:r w:rsidRPr="00764A4E">
        <w:rPr>
          <w:sz w:val="28"/>
          <w:szCs w:val="28"/>
          <w:lang w:val="vi-VN"/>
        </w:rPr>
        <w:t xml:space="preserve">bao nhiêu </w:t>
      </w:r>
      <w:r w:rsidRPr="00764A4E">
        <w:rPr>
          <w:sz w:val="28"/>
          <w:szCs w:val="28"/>
          <w:lang w:val="nl-NL"/>
        </w:rPr>
        <w:t>ki-lô-gam</w:t>
      </w:r>
      <w:r w:rsidRPr="00764A4E">
        <w:rPr>
          <w:sz w:val="28"/>
          <w:szCs w:val="28"/>
          <w:lang w:val="vi-VN"/>
        </w:rPr>
        <w:t xml:space="preserve"> </w:t>
      </w:r>
      <w:r w:rsidRPr="00764A4E">
        <w:rPr>
          <w:sz w:val="28"/>
          <w:szCs w:val="28"/>
          <w:lang w:val="nl-NL"/>
        </w:rPr>
        <w:t>?</w:t>
      </w:r>
    </w:p>
    <w:p w:rsidR="00BF0D0B" w:rsidRPr="00764A4E" w:rsidRDefault="00BF0D0B">
      <w:pPr>
        <w:tabs>
          <w:tab w:val="left" w:pos="7275"/>
        </w:tabs>
        <w:spacing w:line="360" w:lineRule="auto"/>
        <w:ind w:left="75"/>
        <w:rPr>
          <w:sz w:val="28"/>
          <w:szCs w:val="28"/>
        </w:rPr>
      </w:pPr>
      <w:r w:rsidRPr="00764A4E">
        <w:rPr>
          <w:sz w:val="28"/>
          <w:szCs w:val="28"/>
          <w:lang w:val="nl-NL"/>
        </w:rPr>
        <w:t xml:space="preserve">     </w:t>
      </w:r>
      <w:r w:rsidRPr="00764A4E">
        <w:rPr>
          <w:sz w:val="28"/>
          <w:szCs w:val="28"/>
        </w:rPr>
        <w:t xml:space="preserve">A.  28kg                       B.   31kg                          C.  25kg   </w:t>
      </w:r>
    </w:p>
    <w:p w:rsidR="00BF0D0B" w:rsidRPr="00764A4E" w:rsidRDefault="00BF0D0B">
      <w:pPr>
        <w:tabs>
          <w:tab w:val="left" w:pos="7275"/>
        </w:tabs>
        <w:spacing w:line="360" w:lineRule="auto"/>
        <w:ind w:left="360"/>
        <w:rPr>
          <w:sz w:val="28"/>
          <w:szCs w:val="28"/>
        </w:rPr>
      </w:pPr>
      <w:r w:rsidRPr="00764A4E">
        <w:rPr>
          <w:b/>
        </w:rPr>
        <w:t>B . phÇn thùc hµnh</w:t>
      </w:r>
      <w:r w:rsidRPr="00764A4E">
        <w:rPr>
          <w:sz w:val="28"/>
          <w:szCs w:val="28"/>
        </w:rPr>
        <w:t xml:space="preserve">: </w:t>
      </w:r>
    </w:p>
    <w:p w:rsidR="00BF0D0B" w:rsidRPr="00764A4E" w:rsidRDefault="00BF0D0B">
      <w:pPr>
        <w:tabs>
          <w:tab w:val="left" w:pos="7275"/>
        </w:tabs>
        <w:spacing w:line="360" w:lineRule="auto"/>
        <w:ind w:left="75"/>
        <w:rPr>
          <w:sz w:val="28"/>
          <w:szCs w:val="28"/>
        </w:rPr>
      </w:pPr>
      <w:r w:rsidRPr="00764A4E">
        <w:rPr>
          <w:sz w:val="28"/>
          <w:szCs w:val="28"/>
        </w:rPr>
        <w:t>Câu 1: Đặt tính rồi tính :</w:t>
      </w:r>
    </w:p>
    <w:p w:rsidR="00BF0D0B" w:rsidRPr="00764A4E" w:rsidRDefault="00BF0D0B">
      <w:pPr>
        <w:tabs>
          <w:tab w:val="left" w:pos="7275"/>
        </w:tabs>
        <w:spacing w:line="360" w:lineRule="auto"/>
        <w:ind w:left="75"/>
        <w:rPr>
          <w:sz w:val="28"/>
          <w:szCs w:val="28"/>
        </w:rPr>
      </w:pPr>
      <w:r w:rsidRPr="00764A4E">
        <w:rPr>
          <w:sz w:val="28"/>
          <w:szCs w:val="28"/>
        </w:rPr>
        <w:t xml:space="preserve">   28 + 5                       69 + 17                              37 + 36</w:t>
      </w:r>
    </w:p>
    <w:p w:rsidR="00BF0D0B" w:rsidRPr="00764A4E" w:rsidRDefault="00BF0D0B">
      <w:pPr>
        <w:tabs>
          <w:tab w:val="left" w:pos="7275"/>
        </w:tabs>
        <w:spacing w:line="360" w:lineRule="auto"/>
        <w:ind w:left="75"/>
        <w:rPr>
          <w:sz w:val="28"/>
          <w:szCs w:val="28"/>
        </w:rPr>
      </w:pPr>
      <w:r w:rsidRPr="00764A4E">
        <w:rPr>
          <w:sz w:val="28"/>
          <w:szCs w:val="28"/>
        </w:rPr>
        <w:t xml:space="preserve">Câu 2: Tính </w:t>
      </w:r>
    </w:p>
    <w:p w:rsidR="00BF0D0B" w:rsidRPr="00764A4E" w:rsidRDefault="00BF0D0B">
      <w:pPr>
        <w:spacing w:line="360" w:lineRule="auto"/>
        <w:ind w:firstLine="75"/>
        <w:rPr>
          <w:sz w:val="28"/>
          <w:szCs w:val="28"/>
          <w:lang w:val="nl-NL"/>
        </w:rPr>
      </w:pPr>
      <w:r w:rsidRPr="00764A4E">
        <w:rPr>
          <w:sz w:val="28"/>
          <w:szCs w:val="28"/>
          <w:lang w:val="nl-NL"/>
        </w:rPr>
        <w:t>a. 14l – 4l =</w:t>
      </w:r>
      <w:r w:rsidRPr="00764A4E">
        <w:rPr>
          <w:sz w:val="28"/>
          <w:szCs w:val="28"/>
          <w:lang w:val="nl-NL"/>
        </w:rPr>
        <w:tab/>
      </w:r>
      <w:r w:rsidRPr="00764A4E">
        <w:rPr>
          <w:sz w:val="28"/>
          <w:szCs w:val="28"/>
          <w:lang w:val="nl-NL"/>
        </w:rPr>
        <w:tab/>
      </w:r>
      <w:r w:rsidRPr="00764A4E">
        <w:rPr>
          <w:sz w:val="28"/>
          <w:szCs w:val="28"/>
          <w:lang w:val="nl-NL"/>
        </w:rPr>
        <w:tab/>
      </w:r>
      <w:r w:rsidRPr="00764A4E">
        <w:rPr>
          <w:sz w:val="28"/>
          <w:szCs w:val="28"/>
          <w:lang w:val="nl-NL"/>
        </w:rPr>
        <w:tab/>
        <w:t>b. 18kg – 3kg + 6kg =</w:t>
      </w:r>
    </w:p>
    <w:p w:rsidR="00BF0D0B" w:rsidRPr="00764A4E" w:rsidRDefault="00BF0D0B">
      <w:pPr>
        <w:tabs>
          <w:tab w:val="left" w:pos="7275"/>
        </w:tabs>
        <w:spacing w:line="360" w:lineRule="auto"/>
        <w:ind w:left="75"/>
        <w:rPr>
          <w:sz w:val="28"/>
          <w:szCs w:val="28"/>
        </w:rPr>
      </w:pPr>
      <w:r w:rsidRPr="00764A4E">
        <w:rPr>
          <w:sz w:val="28"/>
          <w:szCs w:val="28"/>
        </w:rPr>
        <w:t>Câu 3: Thùng thứ nhất có 16 lít dầu, thùng thứ hai có ít hơn thùng thứ nhất</w:t>
      </w:r>
    </w:p>
    <w:p w:rsidR="00BF0D0B" w:rsidRPr="00764A4E" w:rsidRDefault="00BF0D0B">
      <w:pPr>
        <w:tabs>
          <w:tab w:val="left" w:pos="7275"/>
        </w:tabs>
        <w:spacing w:line="360" w:lineRule="auto"/>
        <w:ind w:left="75"/>
        <w:rPr>
          <w:sz w:val="28"/>
          <w:szCs w:val="28"/>
        </w:rPr>
      </w:pPr>
      <w:r w:rsidRPr="00764A4E">
        <w:rPr>
          <w:sz w:val="28"/>
          <w:szCs w:val="28"/>
        </w:rPr>
        <w:t xml:space="preserve"> 2 lít dầu . Hỏi thùng thứ hai đựng được bao nhiêu lít dầu ?</w:t>
      </w:r>
    </w:p>
    <w:p w:rsidR="00BF0D0B" w:rsidRPr="00764A4E" w:rsidRDefault="00BF0D0B">
      <w:pPr>
        <w:spacing w:line="360" w:lineRule="auto"/>
        <w:jc w:val="both"/>
        <w:rPr>
          <w:b/>
          <w:lang w:val="sv-SE"/>
        </w:rPr>
      </w:pPr>
    </w:p>
    <w:p w:rsidR="00BF0D0B" w:rsidRPr="00764A4E" w:rsidRDefault="00BF0D0B">
      <w:pPr>
        <w:spacing w:line="360" w:lineRule="auto"/>
        <w:jc w:val="both"/>
        <w:rPr>
          <w:b/>
          <w:lang w:val="sv-SE"/>
        </w:rPr>
      </w:pPr>
      <w:r w:rsidRPr="00764A4E">
        <w:rPr>
          <w:b/>
          <w:lang w:val="sv-SE"/>
        </w:rPr>
        <w:t>ĐỀ SỐ 8</w:t>
      </w:r>
    </w:p>
    <w:p w:rsidR="00BF0D0B" w:rsidRPr="00764A4E" w:rsidRDefault="00BF0D0B">
      <w:pPr>
        <w:spacing w:before="90" w:after="90"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before="90" w:after="90"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before="90" w:after="90" w:line="360" w:lineRule="auto"/>
        <w:jc w:val="center"/>
        <w:rPr>
          <w:sz w:val="28"/>
          <w:szCs w:val="28"/>
        </w:rPr>
      </w:pPr>
      <w:r w:rsidRPr="00764A4E">
        <w:rPr>
          <w:sz w:val="28"/>
          <w:szCs w:val="28"/>
        </w:rPr>
        <w:t>Thời gian: 40 phút</w:t>
      </w:r>
    </w:p>
    <w:p w:rsidR="00BF0D0B" w:rsidRPr="00764A4E" w:rsidRDefault="00BF0D0B">
      <w:pPr>
        <w:spacing w:before="60" w:after="60" w:line="360" w:lineRule="auto"/>
        <w:jc w:val="both"/>
        <w:rPr>
          <w:sz w:val="28"/>
          <w:szCs w:val="28"/>
        </w:rPr>
      </w:pPr>
      <w:r w:rsidRPr="00764A4E">
        <w:rPr>
          <w:b/>
          <w:sz w:val="28"/>
          <w:szCs w:val="28"/>
        </w:rPr>
        <w:t>PHẦN I:</w:t>
      </w:r>
      <w:r w:rsidRPr="00764A4E">
        <w:rPr>
          <w:sz w:val="28"/>
          <w:szCs w:val="28"/>
        </w:rPr>
        <w:t xml:space="preserve"> Trắc nghiệm: </w:t>
      </w:r>
    </w:p>
    <w:p w:rsidR="00BF0D0B" w:rsidRPr="00764A4E" w:rsidRDefault="00BF0D0B">
      <w:pPr>
        <w:spacing w:before="60" w:after="60" w:line="360" w:lineRule="auto"/>
        <w:jc w:val="both"/>
        <w:rPr>
          <w:sz w:val="28"/>
          <w:szCs w:val="28"/>
        </w:rPr>
      </w:pPr>
      <w:r w:rsidRPr="00764A4E">
        <w:rPr>
          <w:sz w:val="28"/>
          <w:szCs w:val="28"/>
        </w:rPr>
        <w:tab/>
        <w:t>Hãy khoanh tròn vào chữ cái đặt trước câu trả lời đúng cho mỗi bài tập dưới đây:</w:t>
      </w:r>
    </w:p>
    <w:p w:rsidR="00BF0D0B" w:rsidRPr="00764A4E" w:rsidRDefault="00BF0D0B">
      <w:pPr>
        <w:spacing w:before="60" w:after="60" w:line="360" w:lineRule="auto"/>
        <w:jc w:val="both"/>
        <w:rPr>
          <w:sz w:val="28"/>
          <w:szCs w:val="28"/>
          <w:lang w:val="da-DK"/>
        </w:rPr>
      </w:pPr>
      <w:r w:rsidRPr="00764A4E">
        <w:rPr>
          <w:sz w:val="28"/>
          <w:szCs w:val="28"/>
          <w:lang w:val="da-DK"/>
        </w:rPr>
        <w:t>1. Số liền trước của 95 là:</w:t>
      </w:r>
    </w:p>
    <w:p w:rsidR="00BF0D0B" w:rsidRPr="00764A4E" w:rsidRDefault="00BF0D0B">
      <w:pPr>
        <w:spacing w:before="60" w:after="60" w:line="360" w:lineRule="auto"/>
        <w:jc w:val="both"/>
        <w:rPr>
          <w:sz w:val="28"/>
          <w:szCs w:val="28"/>
          <w:lang w:val="da-DK"/>
        </w:rPr>
      </w:pPr>
      <w:r w:rsidRPr="00764A4E">
        <w:rPr>
          <w:sz w:val="28"/>
          <w:szCs w:val="28"/>
          <w:lang w:val="da-DK"/>
        </w:rPr>
        <w:tab/>
        <w:t xml:space="preserve">A. 97                      B . 90                   </w:t>
      </w:r>
      <w:r w:rsidRPr="00764A4E">
        <w:rPr>
          <w:sz w:val="28"/>
          <w:szCs w:val="28"/>
          <w:lang w:val="da-DK"/>
        </w:rPr>
        <w:tab/>
        <w:t>C . 94</w:t>
      </w:r>
      <w:r w:rsidRPr="00764A4E">
        <w:rPr>
          <w:sz w:val="28"/>
          <w:szCs w:val="28"/>
          <w:lang w:val="da-DK"/>
        </w:rPr>
        <w:tab/>
      </w:r>
      <w:r w:rsidRPr="00764A4E">
        <w:rPr>
          <w:sz w:val="28"/>
          <w:szCs w:val="28"/>
          <w:lang w:val="da-DK"/>
        </w:rPr>
        <w:tab/>
      </w:r>
      <w:r w:rsidRPr="00764A4E">
        <w:rPr>
          <w:sz w:val="28"/>
          <w:szCs w:val="28"/>
          <w:lang w:val="da-DK"/>
        </w:rPr>
        <w:tab/>
        <w:t>D. 80</w:t>
      </w:r>
    </w:p>
    <w:p w:rsidR="00BF0D0B" w:rsidRPr="00764A4E" w:rsidRDefault="00BF0D0B">
      <w:pPr>
        <w:spacing w:before="60" w:after="60" w:line="360" w:lineRule="auto"/>
        <w:jc w:val="both"/>
        <w:rPr>
          <w:sz w:val="28"/>
          <w:szCs w:val="28"/>
          <w:lang w:val="da-DK"/>
        </w:rPr>
      </w:pPr>
      <w:r w:rsidRPr="00764A4E">
        <w:rPr>
          <w:sz w:val="28"/>
          <w:szCs w:val="28"/>
          <w:lang w:val="da-DK"/>
        </w:rPr>
        <w:t xml:space="preserve">2. Số thích hợp viết vào chỗ chấm của </w:t>
      </w:r>
      <w:r w:rsidRPr="00764A4E">
        <w:rPr>
          <w:bCs/>
          <w:sz w:val="28"/>
          <w:szCs w:val="28"/>
          <w:lang w:val="da-DK"/>
        </w:rPr>
        <w:t>6dm = ......... cm</w:t>
      </w:r>
      <w:r w:rsidRPr="00764A4E">
        <w:rPr>
          <w:lang w:val="da-DK"/>
        </w:rPr>
        <w:t xml:space="preserve"> </w:t>
      </w:r>
      <w:r w:rsidRPr="00764A4E">
        <w:rPr>
          <w:sz w:val="28"/>
          <w:szCs w:val="28"/>
          <w:lang w:val="da-DK"/>
        </w:rPr>
        <w:t>là:</w:t>
      </w:r>
    </w:p>
    <w:p w:rsidR="00BF0D0B" w:rsidRPr="00764A4E" w:rsidRDefault="00BF0D0B">
      <w:pPr>
        <w:spacing w:before="60" w:after="60" w:line="360" w:lineRule="auto"/>
        <w:jc w:val="both"/>
        <w:rPr>
          <w:sz w:val="28"/>
          <w:szCs w:val="28"/>
          <w:lang w:val="da-DK"/>
        </w:rPr>
      </w:pPr>
      <w:r w:rsidRPr="00764A4E">
        <w:rPr>
          <w:sz w:val="28"/>
          <w:szCs w:val="28"/>
          <w:lang w:val="da-DK"/>
        </w:rPr>
        <w:tab/>
        <w:t xml:space="preserve">A. 60               </w:t>
      </w:r>
      <w:r w:rsidRPr="00764A4E">
        <w:rPr>
          <w:sz w:val="28"/>
          <w:szCs w:val="28"/>
          <w:lang w:val="da-DK"/>
        </w:rPr>
        <w:tab/>
        <w:t xml:space="preserve">B. 600       </w:t>
      </w:r>
      <w:r w:rsidRPr="00764A4E">
        <w:rPr>
          <w:sz w:val="28"/>
          <w:szCs w:val="28"/>
          <w:lang w:val="da-DK"/>
        </w:rPr>
        <w:tab/>
      </w:r>
      <w:r w:rsidRPr="00764A4E">
        <w:rPr>
          <w:sz w:val="28"/>
          <w:szCs w:val="28"/>
          <w:lang w:val="da-DK"/>
        </w:rPr>
        <w:tab/>
        <w:t xml:space="preserve">C. 6000              </w:t>
      </w:r>
      <w:r w:rsidRPr="00764A4E">
        <w:rPr>
          <w:sz w:val="28"/>
          <w:szCs w:val="28"/>
          <w:lang w:val="da-DK"/>
        </w:rPr>
        <w:tab/>
        <w:t>D. 6</w:t>
      </w:r>
    </w:p>
    <w:p w:rsidR="00BF0D0B" w:rsidRPr="00764A4E" w:rsidRDefault="00BF0D0B">
      <w:pPr>
        <w:spacing w:before="60" w:after="60" w:line="360" w:lineRule="auto"/>
        <w:rPr>
          <w:sz w:val="28"/>
          <w:szCs w:val="28"/>
          <w:lang w:val="da-DK"/>
        </w:rPr>
      </w:pPr>
      <w:r w:rsidRPr="00764A4E">
        <w:rPr>
          <w:sz w:val="28"/>
          <w:szCs w:val="28"/>
          <w:lang w:val="da-DK"/>
        </w:rPr>
        <w:t>3. Biết các số hạng là 27 và 5, tổng là:</w:t>
      </w:r>
    </w:p>
    <w:p w:rsidR="00BF0D0B" w:rsidRPr="00764A4E" w:rsidRDefault="00BF0D0B">
      <w:pPr>
        <w:spacing w:before="60" w:after="60" w:line="360" w:lineRule="auto"/>
        <w:rPr>
          <w:sz w:val="28"/>
          <w:szCs w:val="28"/>
          <w:lang w:val="da-DK"/>
        </w:rPr>
      </w:pPr>
      <w:r w:rsidRPr="00764A4E">
        <w:rPr>
          <w:sz w:val="28"/>
          <w:szCs w:val="28"/>
          <w:lang w:val="da-DK"/>
        </w:rPr>
        <w:tab/>
        <w:t>A. 22</w:t>
      </w:r>
      <w:r w:rsidRPr="00764A4E">
        <w:rPr>
          <w:sz w:val="28"/>
          <w:szCs w:val="28"/>
          <w:lang w:val="da-DK"/>
        </w:rPr>
        <w:tab/>
      </w:r>
      <w:r w:rsidRPr="00764A4E">
        <w:rPr>
          <w:sz w:val="28"/>
          <w:szCs w:val="28"/>
          <w:lang w:val="da-DK"/>
        </w:rPr>
        <w:tab/>
      </w:r>
      <w:r w:rsidRPr="00764A4E">
        <w:rPr>
          <w:sz w:val="28"/>
          <w:szCs w:val="28"/>
          <w:lang w:val="da-DK"/>
        </w:rPr>
        <w:tab/>
        <w:t>B. 32</w:t>
      </w:r>
      <w:r w:rsidRPr="00764A4E">
        <w:rPr>
          <w:sz w:val="28"/>
          <w:szCs w:val="28"/>
          <w:lang w:val="da-DK"/>
        </w:rPr>
        <w:tab/>
      </w:r>
      <w:r w:rsidRPr="00764A4E">
        <w:rPr>
          <w:sz w:val="28"/>
          <w:szCs w:val="28"/>
          <w:lang w:val="da-DK"/>
        </w:rPr>
        <w:tab/>
      </w:r>
      <w:r w:rsidRPr="00764A4E">
        <w:rPr>
          <w:sz w:val="28"/>
          <w:szCs w:val="28"/>
          <w:lang w:val="da-DK"/>
        </w:rPr>
        <w:tab/>
        <w:t>C. 37</w:t>
      </w:r>
      <w:r w:rsidRPr="00764A4E">
        <w:rPr>
          <w:sz w:val="28"/>
          <w:szCs w:val="28"/>
          <w:lang w:val="da-DK"/>
        </w:rPr>
        <w:tab/>
      </w:r>
      <w:r w:rsidRPr="00764A4E">
        <w:rPr>
          <w:sz w:val="28"/>
          <w:szCs w:val="28"/>
          <w:lang w:val="da-DK"/>
        </w:rPr>
        <w:tab/>
      </w:r>
      <w:r w:rsidRPr="00764A4E">
        <w:rPr>
          <w:sz w:val="28"/>
          <w:szCs w:val="28"/>
          <w:lang w:val="da-DK"/>
        </w:rPr>
        <w:tab/>
        <w:t>D. 25</w:t>
      </w:r>
    </w:p>
    <w:p w:rsidR="00BF0D0B" w:rsidRPr="00764A4E" w:rsidRDefault="00BF0D0B">
      <w:pPr>
        <w:spacing w:before="60" w:after="60" w:line="360" w:lineRule="auto"/>
        <w:jc w:val="both"/>
        <w:rPr>
          <w:sz w:val="28"/>
          <w:szCs w:val="28"/>
          <w:lang w:val="da-DK"/>
        </w:rPr>
      </w:pPr>
      <w:r w:rsidRPr="00764A4E">
        <w:rPr>
          <w:sz w:val="28"/>
          <w:szCs w:val="28"/>
          <w:lang w:val="da-DK"/>
        </w:rPr>
        <w:t>4. Số bị trừ là 87, số trừ là 35, hiệu là:</w:t>
      </w:r>
    </w:p>
    <w:p w:rsidR="00BF0D0B" w:rsidRPr="00764A4E" w:rsidRDefault="00BF0D0B">
      <w:pPr>
        <w:spacing w:before="60" w:after="60" w:line="360" w:lineRule="auto"/>
        <w:jc w:val="both"/>
        <w:rPr>
          <w:sz w:val="28"/>
          <w:szCs w:val="28"/>
          <w:lang w:val="da-DK"/>
        </w:rPr>
      </w:pPr>
      <w:r w:rsidRPr="00764A4E">
        <w:rPr>
          <w:sz w:val="28"/>
          <w:szCs w:val="28"/>
          <w:lang w:val="da-DK"/>
        </w:rPr>
        <w:lastRenderedPageBreak/>
        <w:tab/>
        <w:t xml:space="preserve">A. 54                      B. 55                      C. 52                 </w:t>
      </w:r>
      <w:r w:rsidRPr="00764A4E">
        <w:rPr>
          <w:sz w:val="28"/>
          <w:szCs w:val="28"/>
          <w:lang w:val="da-DK"/>
        </w:rPr>
        <w:tab/>
        <w:t>D. 45</w:t>
      </w:r>
    </w:p>
    <w:p w:rsidR="00BF0D0B" w:rsidRPr="00764A4E" w:rsidRDefault="00BF0D0B">
      <w:pPr>
        <w:spacing w:before="60" w:after="60" w:line="360" w:lineRule="auto"/>
        <w:jc w:val="both"/>
        <w:rPr>
          <w:sz w:val="28"/>
          <w:szCs w:val="28"/>
          <w:lang w:val="da-DK"/>
        </w:rPr>
      </w:pPr>
      <w:r w:rsidRPr="00764A4E">
        <w:rPr>
          <w:sz w:val="28"/>
          <w:szCs w:val="28"/>
          <w:lang w:val="da-DK"/>
        </w:rPr>
        <w:t>5. 13kg + 6kg – 4kg = ?</w:t>
      </w:r>
    </w:p>
    <w:p w:rsidR="00BF0D0B" w:rsidRPr="00764A4E" w:rsidRDefault="00BF0D0B">
      <w:pPr>
        <w:spacing w:before="60" w:after="60" w:line="360" w:lineRule="auto"/>
        <w:jc w:val="both"/>
        <w:rPr>
          <w:sz w:val="28"/>
          <w:szCs w:val="28"/>
          <w:lang w:val="da-DK"/>
        </w:rPr>
      </w:pPr>
      <w:r w:rsidRPr="00764A4E">
        <w:rPr>
          <w:sz w:val="28"/>
          <w:szCs w:val="28"/>
          <w:lang w:val="da-DK"/>
        </w:rPr>
        <w:tab/>
        <w:t xml:space="preserve">A. 15               </w:t>
      </w:r>
      <w:r w:rsidRPr="00764A4E">
        <w:rPr>
          <w:sz w:val="28"/>
          <w:szCs w:val="28"/>
          <w:lang w:val="da-DK"/>
        </w:rPr>
        <w:tab/>
        <w:t xml:space="preserve">B. 25kg       </w:t>
      </w:r>
      <w:r w:rsidRPr="00764A4E">
        <w:rPr>
          <w:sz w:val="28"/>
          <w:szCs w:val="28"/>
          <w:lang w:val="da-DK"/>
        </w:rPr>
        <w:tab/>
      </w:r>
      <w:r w:rsidRPr="00764A4E">
        <w:rPr>
          <w:sz w:val="28"/>
          <w:szCs w:val="28"/>
          <w:lang w:val="da-DK"/>
        </w:rPr>
        <w:tab/>
        <w:t xml:space="preserve">C. 25              </w:t>
      </w:r>
      <w:r w:rsidRPr="00764A4E">
        <w:rPr>
          <w:sz w:val="28"/>
          <w:szCs w:val="28"/>
          <w:lang w:val="da-DK"/>
        </w:rPr>
        <w:tab/>
        <w:t>D. 15kg</w:t>
      </w:r>
    </w:p>
    <w:p w:rsidR="00BF0D0B" w:rsidRPr="00764A4E" w:rsidRDefault="00BF0D0B">
      <w:pPr>
        <w:spacing w:before="60" w:after="60" w:line="360" w:lineRule="auto"/>
        <w:jc w:val="both"/>
        <w:rPr>
          <w:sz w:val="28"/>
          <w:szCs w:val="28"/>
          <w:lang w:val="da-DK"/>
        </w:rPr>
      </w:pPr>
      <w:r w:rsidRPr="00764A4E">
        <w:rPr>
          <w:sz w:val="28"/>
          <w:szCs w:val="28"/>
          <w:lang w:val="da-DK"/>
        </w:rPr>
        <w:t>6. 16</w:t>
      </w:r>
      <w:r w:rsidRPr="00764A4E">
        <w:rPr>
          <w:i/>
          <w:sz w:val="28"/>
          <w:szCs w:val="28"/>
          <w:lang w:val="da-DK"/>
        </w:rPr>
        <w:t>l</w:t>
      </w:r>
      <w:r w:rsidRPr="00764A4E">
        <w:rPr>
          <w:sz w:val="28"/>
          <w:szCs w:val="28"/>
          <w:lang w:val="da-DK"/>
        </w:rPr>
        <w:t xml:space="preserve"> + 7</w:t>
      </w:r>
      <w:r w:rsidRPr="00764A4E">
        <w:rPr>
          <w:i/>
          <w:sz w:val="28"/>
          <w:szCs w:val="28"/>
          <w:lang w:val="da-DK"/>
        </w:rPr>
        <w:t xml:space="preserve">l </w:t>
      </w:r>
      <w:r w:rsidRPr="00764A4E">
        <w:rPr>
          <w:sz w:val="28"/>
          <w:szCs w:val="28"/>
          <w:lang w:val="da-DK"/>
        </w:rPr>
        <w:t>= ?</w:t>
      </w:r>
    </w:p>
    <w:p w:rsidR="00BF0D0B" w:rsidRPr="00764A4E" w:rsidRDefault="00BF0D0B">
      <w:pPr>
        <w:spacing w:before="60" w:after="60" w:line="360" w:lineRule="auto"/>
        <w:jc w:val="both"/>
        <w:rPr>
          <w:i/>
          <w:sz w:val="28"/>
          <w:szCs w:val="28"/>
          <w:lang w:val="da-DK"/>
        </w:rPr>
      </w:pPr>
      <w:r w:rsidRPr="00764A4E">
        <w:rPr>
          <w:sz w:val="28"/>
          <w:szCs w:val="28"/>
          <w:lang w:val="da-DK"/>
        </w:rPr>
        <w:tab/>
        <w:t>A. 23</w:t>
      </w:r>
      <w:r w:rsidRPr="00764A4E">
        <w:rPr>
          <w:i/>
          <w:sz w:val="28"/>
          <w:szCs w:val="28"/>
          <w:lang w:val="da-DK"/>
        </w:rPr>
        <w:t xml:space="preserve">l </w:t>
      </w:r>
      <w:r w:rsidRPr="00764A4E">
        <w:rPr>
          <w:sz w:val="28"/>
          <w:szCs w:val="28"/>
          <w:lang w:val="da-DK"/>
        </w:rPr>
        <w:t xml:space="preserve">              </w:t>
      </w:r>
      <w:r w:rsidRPr="00764A4E">
        <w:rPr>
          <w:sz w:val="28"/>
          <w:szCs w:val="28"/>
          <w:lang w:val="da-DK"/>
        </w:rPr>
        <w:tab/>
        <w:t>B. 32</w:t>
      </w:r>
      <w:r w:rsidRPr="00764A4E">
        <w:rPr>
          <w:i/>
          <w:sz w:val="28"/>
          <w:szCs w:val="28"/>
          <w:lang w:val="da-DK"/>
        </w:rPr>
        <w:t>l</w:t>
      </w:r>
      <w:r w:rsidRPr="00764A4E">
        <w:rPr>
          <w:sz w:val="28"/>
          <w:szCs w:val="28"/>
          <w:lang w:val="da-DK"/>
        </w:rPr>
        <w:t xml:space="preserve">       </w:t>
      </w:r>
      <w:r w:rsidRPr="00764A4E">
        <w:rPr>
          <w:sz w:val="28"/>
          <w:szCs w:val="28"/>
          <w:lang w:val="da-DK"/>
        </w:rPr>
        <w:tab/>
      </w:r>
      <w:r w:rsidRPr="00764A4E">
        <w:rPr>
          <w:sz w:val="28"/>
          <w:szCs w:val="28"/>
          <w:lang w:val="da-DK"/>
        </w:rPr>
        <w:tab/>
        <w:t>C. 25</w:t>
      </w:r>
      <w:r w:rsidRPr="00764A4E">
        <w:rPr>
          <w:i/>
          <w:sz w:val="28"/>
          <w:szCs w:val="28"/>
          <w:lang w:val="da-DK"/>
        </w:rPr>
        <w:t>l</w:t>
      </w:r>
      <w:r w:rsidRPr="00764A4E">
        <w:rPr>
          <w:sz w:val="28"/>
          <w:szCs w:val="28"/>
          <w:lang w:val="da-DK"/>
        </w:rPr>
        <w:t xml:space="preserve">              </w:t>
      </w:r>
      <w:r w:rsidRPr="00764A4E">
        <w:rPr>
          <w:sz w:val="28"/>
          <w:szCs w:val="28"/>
          <w:lang w:val="da-DK"/>
        </w:rPr>
        <w:tab/>
        <w:t>D. 13</w:t>
      </w:r>
      <w:r w:rsidRPr="00764A4E">
        <w:rPr>
          <w:i/>
          <w:sz w:val="28"/>
          <w:szCs w:val="28"/>
          <w:lang w:val="da-DK"/>
        </w:rPr>
        <w:t>l</w:t>
      </w:r>
    </w:p>
    <w:p w:rsidR="00BF0D0B" w:rsidRPr="00764A4E" w:rsidRDefault="00BF0D0B">
      <w:pPr>
        <w:spacing w:before="60" w:after="60" w:line="360" w:lineRule="auto"/>
        <w:jc w:val="both"/>
        <w:rPr>
          <w:sz w:val="28"/>
          <w:szCs w:val="28"/>
          <w:lang w:val="da-DK"/>
        </w:rPr>
      </w:pPr>
      <w:r w:rsidRPr="00764A4E">
        <w:rPr>
          <w:sz w:val="28"/>
          <w:szCs w:val="28"/>
          <w:lang w:val="da-DK"/>
        </w:rPr>
        <w:t>7. Hình nào trong các hình sau là hình chữ nhật ?</w:t>
      </w:r>
    </w:p>
    <w:tbl>
      <w:tblPr>
        <w:tblW w:w="0" w:type="auto"/>
        <w:tblLayout w:type="fixed"/>
        <w:tblLook w:val="0000"/>
      </w:tblPr>
      <w:tblGrid>
        <w:gridCol w:w="2574"/>
        <w:gridCol w:w="2574"/>
        <w:gridCol w:w="2574"/>
        <w:gridCol w:w="2574"/>
      </w:tblGrid>
      <w:tr w:rsidR="00BF0D0B" w:rsidRPr="00764A4E">
        <w:trPr>
          <w:trHeight w:val="1016"/>
        </w:trPr>
        <w:tc>
          <w:tcPr>
            <w:tcW w:w="2574" w:type="dxa"/>
          </w:tcPr>
          <w:p w:rsidR="00BF0D0B" w:rsidRPr="00764A4E" w:rsidRDefault="00BF0D0B">
            <w:pPr>
              <w:tabs>
                <w:tab w:val="left" w:pos="2340"/>
              </w:tabs>
              <w:spacing w:before="60" w:after="60" w:line="360" w:lineRule="auto"/>
              <w:jc w:val="center"/>
              <w:rPr>
                <w:lang w:val="da-DK"/>
              </w:rPr>
            </w:pPr>
            <w:r w:rsidRPr="00764A4E">
              <w:rPr>
                <w:lang w:val="en-US" w:eastAsia="en-US"/>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14" type="#_x0000_t7" style="position:absolute;left:0;text-align:left;margin-left:27.25pt;margin-top:10.85pt;width:63pt;height:27pt;z-index:251485184"/>
              </w:pict>
            </w:r>
          </w:p>
          <w:p w:rsidR="00BF0D0B" w:rsidRPr="00764A4E" w:rsidRDefault="00BF0D0B">
            <w:pPr>
              <w:tabs>
                <w:tab w:val="left" w:pos="2340"/>
              </w:tabs>
              <w:spacing w:before="60" w:after="60" w:line="360" w:lineRule="auto"/>
              <w:jc w:val="center"/>
              <w:rPr>
                <w:lang w:val="da-DK"/>
              </w:rPr>
            </w:pPr>
          </w:p>
          <w:p w:rsidR="00BF0D0B" w:rsidRPr="00764A4E" w:rsidRDefault="00BF0D0B">
            <w:pPr>
              <w:tabs>
                <w:tab w:val="left" w:pos="2340"/>
              </w:tabs>
              <w:spacing w:before="60" w:after="60" w:line="360" w:lineRule="auto"/>
              <w:jc w:val="center"/>
              <w:rPr>
                <w:lang w:val="da-DK"/>
              </w:rPr>
            </w:pPr>
          </w:p>
        </w:tc>
        <w:tc>
          <w:tcPr>
            <w:tcW w:w="2574" w:type="dxa"/>
          </w:tcPr>
          <w:p w:rsidR="00BF0D0B" w:rsidRPr="00764A4E" w:rsidRDefault="00BF0D0B">
            <w:pPr>
              <w:tabs>
                <w:tab w:val="left" w:pos="2340"/>
              </w:tabs>
              <w:spacing w:before="60" w:after="60" w:line="360" w:lineRule="auto"/>
              <w:jc w:val="center"/>
              <w:rPr>
                <w:lang w:val="da-DK"/>
              </w:rPr>
            </w:pPr>
            <w:r w:rsidRPr="00764A4E">
              <w:rPr>
                <w:lang w:val="en-US" w:eastAsia="en-US"/>
              </w:rPr>
              <w:pict>
                <v:rect id="_x0000_s1115" style="position:absolute;left:0;text-align:left;margin-left:40.3pt;margin-top:6.15pt;width:36.6pt;height:27pt;rotation:270;z-index:251484160;mso-position-horizontal-relative:text;mso-position-vertical-relative:text"/>
              </w:pict>
            </w:r>
          </w:p>
        </w:tc>
        <w:tc>
          <w:tcPr>
            <w:tcW w:w="2574" w:type="dxa"/>
          </w:tcPr>
          <w:p w:rsidR="00BF0D0B" w:rsidRPr="00764A4E" w:rsidRDefault="00BF0D0B">
            <w:pPr>
              <w:tabs>
                <w:tab w:val="left" w:pos="2340"/>
              </w:tabs>
              <w:spacing w:before="60" w:after="60" w:line="360" w:lineRule="auto"/>
              <w:jc w:val="center"/>
              <w:rPr>
                <w:lang w:val="da-DK"/>
              </w:rPr>
            </w:pPr>
            <w:r w:rsidRPr="00764A4E">
              <w:rPr>
                <w:lang w:val="en-US" w:eastAsia="en-US"/>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16" type="#_x0000_t8" style="position:absolute;left:0;text-align:left;margin-left:30.45pt;margin-top:11.35pt;width:54pt;height:27pt;z-index:251486208;mso-position-horizontal-relative:text;mso-position-vertical-relative:text"/>
              </w:pict>
            </w:r>
          </w:p>
        </w:tc>
        <w:tc>
          <w:tcPr>
            <w:tcW w:w="2574" w:type="dxa"/>
          </w:tcPr>
          <w:p w:rsidR="00BF0D0B" w:rsidRPr="00764A4E" w:rsidRDefault="00BF0D0B">
            <w:pPr>
              <w:tabs>
                <w:tab w:val="left" w:pos="2340"/>
              </w:tabs>
              <w:spacing w:before="60" w:after="60" w:line="360" w:lineRule="auto"/>
              <w:jc w:val="center"/>
              <w:rPr>
                <w:lang w:val="da-DK"/>
              </w:rPr>
            </w:pPr>
            <w:r w:rsidRPr="00764A4E">
              <w:rPr>
                <w:lang w:val="en-US" w:eastAsia="en-US"/>
              </w:rPr>
              <w:pict>
                <v:roundrect id="_x0000_s1117" style="position:absolute;left:0;text-align:left;margin-left:31.3pt;margin-top:11.35pt;width:54pt;height:27pt;z-index:251487232;mso-position-horizontal-relative:text;mso-position-vertical-relative:text" arcsize="10923f"/>
              </w:pict>
            </w:r>
          </w:p>
        </w:tc>
      </w:tr>
      <w:tr w:rsidR="00BF0D0B" w:rsidRPr="00764A4E">
        <w:tc>
          <w:tcPr>
            <w:tcW w:w="2574" w:type="dxa"/>
          </w:tcPr>
          <w:p w:rsidR="00BF0D0B" w:rsidRPr="00764A4E" w:rsidRDefault="00BF0D0B">
            <w:pPr>
              <w:tabs>
                <w:tab w:val="left" w:pos="2340"/>
              </w:tabs>
              <w:spacing w:before="60" w:after="60" w:line="360" w:lineRule="auto"/>
              <w:jc w:val="center"/>
              <w:rPr>
                <w:lang w:val="da-DK"/>
              </w:rPr>
            </w:pPr>
            <w:r w:rsidRPr="00764A4E">
              <w:rPr>
                <w:lang w:val="da-DK"/>
              </w:rPr>
              <w:t>A</w:t>
            </w:r>
          </w:p>
        </w:tc>
        <w:tc>
          <w:tcPr>
            <w:tcW w:w="2574" w:type="dxa"/>
          </w:tcPr>
          <w:p w:rsidR="00BF0D0B" w:rsidRPr="00764A4E" w:rsidRDefault="00BF0D0B">
            <w:pPr>
              <w:tabs>
                <w:tab w:val="left" w:pos="2340"/>
              </w:tabs>
              <w:spacing w:before="60" w:after="60" w:line="360" w:lineRule="auto"/>
              <w:jc w:val="center"/>
              <w:rPr>
                <w:lang w:val="da-DK"/>
              </w:rPr>
            </w:pPr>
            <w:r w:rsidRPr="00764A4E">
              <w:rPr>
                <w:lang w:val="da-DK"/>
              </w:rPr>
              <w:t>B</w:t>
            </w:r>
          </w:p>
        </w:tc>
        <w:tc>
          <w:tcPr>
            <w:tcW w:w="2574" w:type="dxa"/>
          </w:tcPr>
          <w:p w:rsidR="00BF0D0B" w:rsidRPr="00764A4E" w:rsidRDefault="00BF0D0B">
            <w:pPr>
              <w:tabs>
                <w:tab w:val="left" w:pos="2340"/>
              </w:tabs>
              <w:spacing w:before="60" w:after="60" w:line="360" w:lineRule="auto"/>
              <w:jc w:val="center"/>
              <w:rPr>
                <w:lang w:val="da-DK"/>
              </w:rPr>
            </w:pPr>
            <w:r w:rsidRPr="00764A4E">
              <w:rPr>
                <w:lang w:val="da-DK"/>
              </w:rPr>
              <w:t>C</w:t>
            </w:r>
          </w:p>
        </w:tc>
        <w:tc>
          <w:tcPr>
            <w:tcW w:w="2574" w:type="dxa"/>
          </w:tcPr>
          <w:p w:rsidR="00BF0D0B" w:rsidRPr="00764A4E" w:rsidRDefault="00BF0D0B">
            <w:pPr>
              <w:tabs>
                <w:tab w:val="left" w:pos="2340"/>
              </w:tabs>
              <w:spacing w:before="60" w:after="60" w:line="360" w:lineRule="auto"/>
              <w:jc w:val="center"/>
              <w:rPr>
                <w:lang w:val="da-DK"/>
              </w:rPr>
            </w:pPr>
            <w:r w:rsidRPr="00764A4E">
              <w:rPr>
                <w:lang w:val="da-DK"/>
              </w:rPr>
              <w:t>D</w:t>
            </w:r>
          </w:p>
        </w:tc>
      </w:tr>
    </w:tbl>
    <w:p w:rsidR="00BF0D0B" w:rsidRPr="00764A4E" w:rsidRDefault="00BF0D0B">
      <w:pPr>
        <w:spacing w:before="60" w:after="60" w:line="360" w:lineRule="auto"/>
        <w:rPr>
          <w:color w:val="000000"/>
          <w:sz w:val="28"/>
          <w:szCs w:val="28"/>
          <w:lang w:val="da-DK"/>
        </w:rPr>
      </w:pPr>
      <w:r w:rsidRPr="00764A4E">
        <w:rPr>
          <w:color w:val="000000"/>
          <w:sz w:val="28"/>
          <w:szCs w:val="28"/>
          <w:lang w:val="da-DK"/>
        </w:rPr>
        <w:t>8. Thùng thứ nhất đựng 12 lít nước, thùng thứ hai đựng nhiều hơn thùng thứ nhất 6 lít nước. Hỏi thùng thứ hai đựng được bao nhiêu lít nước?</w:t>
      </w:r>
    </w:p>
    <w:p w:rsidR="00BF0D0B" w:rsidRPr="00764A4E" w:rsidRDefault="00BF0D0B">
      <w:pPr>
        <w:spacing w:before="60" w:after="60" w:line="360" w:lineRule="auto"/>
        <w:jc w:val="both"/>
        <w:rPr>
          <w:i/>
          <w:sz w:val="28"/>
          <w:szCs w:val="28"/>
          <w:lang w:val="da-DK"/>
        </w:rPr>
      </w:pPr>
      <w:r w:rsidRPr="00764A4E">
        <w:rPr>
          <w:sz w:val="28"/>
          <w:szCs w:val="28"/>
          <w:lang w:val="da-DK"/>
        </w:rPr>
        <w:tab/>
        <w:t>A. 22</w:t>
      </w:r>
      <w:r w:rsidRPr="00764A4E">
        <w:rPr>
          <w:i/>
          <w:sz w:val="28"/>
          <w:szCs w:val="28"/>
          <w:lang w:val="da-DK"/>
        </w:rPr>
        <w:t xml:space="preserve">l </w:t>
      </w:r>
      <w:r w:rsidRPr="00764A4E">
        <w:rPr>
          <w:sz w:val="28"/>
          <w:szCs w:val="28"/>
          <w:lang w:val="da-DK"/>
        </w:rPr>
        <w:t xml:space="preserve">              </w:t>
      </w:r>
      <w:r w:rsidRPr="00764A4E">
        <w:rPr>
          <w:sz w:val="28"/>
          <w:szCs w:val="28"/>
          <w:lang w:val="da-DK"/>
        </w:rPr>
        <w:tab/>
        <w:t>B. 6</w:t>
      </w:r>
      <w:r w:rsidRPr="00764A4E">
        <w:rPr>
          <w:i/>
          <w:sz w:val="28"/>
          <w:szCs w:val="28"/>
          <w:lang w:val="da-DK"/>
        </w:rPr>
        <w:t>l</w:t>
      </w:r>
      <w:r w:rsidRPr="00764A4E">
        <w:rPr>
          <w:sz w:val="28"/>
          <w:szCs w:val="28"/>
          <w:lang w:val="da-DK"/>
        </w:rPr>
        <w:t xml:space="preserve">       </w:t>
      </w:r>
      <w:r w:rsidRPr="00764A4E">
        <w:rPr>
          <w:sz w:val="28"/>
          <w:szCs w:val="28"/>
          <w:lang w:val="da-DK"/>
        </w:rPr>
        <w:tab/>
      </w:r>
      <w:r w:rsidRPr="00764A4E">
        <w:rPr>
          <w:sz w:val="28"/>
          <w:szCs w:val="28"/>
          <w:lang w:val="da-DK"/>
        </w:rPr>
        <w:tab/>
        <w:t>C. 25</w:t>
      </w:r>
      <w:r w:rsidRPr="00764A4E">
        <w:rPr>
          <w:i/>
          <w:sz w:val="28"/>
          <w:szCs w:val="28"/>
          <w:lang w:val="da-DK"/>
        </w:rPr>
        <w:t>l</w:t>
      </w:r>
      <w:r w:rsidRPr="00764A4E">
        <w:rPr>
          <w:sz w:val="28"/>
          <w:szCs w:val="28"/>
          <w:lang w:val="da-DK"/>
        </w:rPr>
        <w:t xml:space="preserve">              </w:t>
      </w:r>
      <w:r w:rsidRPr="00764A4E">
        <w:rPr>
          <w:sz w:val="28"/>
          <w:szCs w:val="28"/>
          <w:lang w:val="da-DK"/>
        </w:rPr>
        <w:tab/>
        <w:t>D. 18</w:t>
      </w:r>
      <w:r w:rsidRPr="00764A4E">
        <w:rPr>
          <w:i/>
          <w:sz w:val="28"/>
          <w:szCs w:val="28"/>
          <w:lang w:val="da-DK"/>
        </w:rPr>
        <w:t>l</w:t>
      </w:r>
    </w:p>
    <w:p w:rsidR="00BF0D0B" w:rsidRPr="00764A4E" w:rsidRDefault="00BF0D0B">
      <w:pPr>
        <w:spacing w:before="60" w:after="60" w:line="360" w:lineRule="auto"/>
        <w:jc w:val="both"/>
        <w:rPr>
          <w:sz w:val="28"/>
          <w:szCs w:val="28"/>
          <w:lang w:val="da-DK"/>
        </w:rPr>
      </w:pPr>
      <w:r w:rsidRPr="00764A4E">
        <w:rPr>
          <w:b/>
          <w:sz w:val="28"/>
          <w:szCs w:val="28"/>
          <w:lang w:val="da-DK"/>
        </w:rPr>
        <w:t>PHẦN II:</w:t>
      </w:r>
      <w:r w:rsidRPr="00764A4E">
        <w:rPr>
          <w:sz w:val="28"/>
          <w:szCs w:val="28"/>
          <w:lang w:val="da-DK"/>
        </w:rPr>
        <w:t xml:space="preserve"> Tự luận:</w:t>
      </w:r>
    </w:p>
    <w:p w:rsidR="00BF0D0B" w:rsidRPr="00764A4E" w:rsidRDefault="00BF0D0B">
      <w:pPr>
        <w:tabs>
          <w:tab w:val="left" w:pos="871"/>
        </w:tabs>
        <w:spacing w:before="60" w:after="60" w:line="360" w:lineRule="auto"/>
        <w:rPr>
          <w:color w:val="000000"/>
          <w:sz w:val="30"/>
          <w:szCs w:val="30"/>
          <w:lang w:val="da-DK"/>
        </w:rPr>
      </w:pPr>
      <w:r w:rsidRPr="00764A4E">
        <w:rPr>
          <w:color w:val="000000"/>
          <w:sz w:val="30"/>
          <w:szCs w:val="30"/>
          <w:u w:val="single"/>
          <w:lang w:val="da-DK"/>
        </w:rPr>
        <w:t>Bài 1</w:t>
      </w:r>
      <w:r w:rsidRPr="00764A4E">
        <w:rPr>
          <w:color w:val="000000"/>
          <w:sz w:val="30"/>
          <w:szCs w:val="30"/>
          <w:lang w:val="da-DK"/>
        </w:rPr>
        <w:t xml:space="preserve">: Đặt tính rồi tính: </w:t>
      </w:r>
    </w:p>
    <w:p w:rsidR="00BF0D0B" w:rsidRPr="00764A4E" w:rsidRDefault="00BF0D0B">
      <w:pPr>
        <w:tabs>
          <w:tab w:val="left" w:pos="871"/>
        </w:tabs>
        <w:spacing w:before="60" w:after="60" w:line="360" w:lineRule="auto"/>
        <w:rPr>
          <w:sz w:val="28"/>
          <w:szCs w:val="28"/>
          <w:lang w:val="pt-BR"/>
        </w:rPr>
      </w:pPr>
      <w:r w:rsidRPr="00764A4E">
        <w:rPr>
          <w:color w:val="000000"/>
          <w:sz w:val="28"/>
          <w:szCs w:val="28"/>
          <w:lang w:val="da-DK"/>
        </w:rPr>
        <w:t xml:space="preserve">  </w:t>
      </w:r>
      <w:r w:rsidRPr="00764A4E">
        <w:rPr>
          <w:color w:val="000000"/>
          <w:sz w:val="28"/>
          <w:szCs w:val="28"/>
          <w:lang w:val="pt-BR"/>
        </w:rPr>
        <w:t>a.</w:t>
      </w:r>
      <w:r w:rsidRPr="00764A4E">
        <w:rPr>
          <w:sz w:val="28"/>
          <w:szCs w:val="28"/>
          <w:lang w:val="pt-BR"/>
        </w:rPr>
        <w:t xml:space="preserve"> 29 + 13</w:t>
      </w:r>
      <w:r w:rsidRPr="00764A4E">
        <w:rPr>
          <w:sz w:val="28"/>
          <w:szCs w:val="28"/>
          <w:lang w:val="pt-BR"/>
        </w:rPr>
        <w:tab/>
      </w:r>
      <w:r w:rsidRPr="00764A4E">
        <w:rPr>
          <w:sz w:val="28"/>
          <w:szCs w:val="28"/>
          <w:lang w:val="pt-BR"/>
        </w:rPr>
        <w:tab/>
        <w:t xml:space="preserve">      </w:t>
      </w:r>
      <w:r w:rsidRPr="00764A4E">
        <w:rPr>
          <w:color w:val="000000"/>
          <w:sz w:val="28"/>
          <w:szCs w:val="28"/>
          <w:lang w:val="pt-BR"/>
        </w:rPr>
        <w:t>b. 45 + 28</w:t>
      </w:r>
      <w:r w:rsidRPr="00764A4E">
        <w:rPr>
          <w:sz w:val="28"/>
          <w:szCs w:val="28"/>
          <w:lang w:val="pt-BR"/>
        </w:rPr>
        <w:tab/>
      </w:r>
      <w:r w:rsidRPr="00764A4E">
        <w:rPr>
          <w:sz w:val="28"/>
          <w:szCs w:val="28"/>
          <w:lang w:val="pt-BR"/>
        </w:rPr>
        <w:tab/>
      </w:r>
      <w:r w:rsidRPr="00764A4E">
        <w:rPr>
          <w:color w:val="000000"/>
          <w:sz w:val="28"/>
          <w:szCs w:val="28"/>
          <w:lang w:val="pt-BR"/>
        </w:rPr>
        <w:t xml:space="preserve">c. </w:t>
      </w:r>
      <w:r w:rsidRPr="00764A4E">
        <w:rPr>
          <w:sz w:val="28"/>
          <w:szCs w:val="28"/>
          <w:lang w:val="pt-BR"/>
        </w:rPr>
        <w:t>56 + 37</w:t>
      </w:r>
      <w:r w:rsidRPr="00764A4E">
        <w:rPr>
          <w:sz w:val="28"/>
          <w:szCs w:val="28"/>
          <w:lang w:val="pt-BR"/>
        </w:rPr>
        <w:tab/>
      </w:r>
      <w:r w:rsidRPr="00764A4E">
        <w:rPr>
          <w:sz w:val="28"/>
          <w:szCs w:val="28"/>
          <w:lang w:val="pt-BR"/>
        </w:rPr>
        <w:tab/>
        <w:t xml:space="preserve">    </w:t>
      </w:r>
      <w:r w:rsidRPr="00764A4E">
        <w:rPr>
          <w:color w:val="000000"/>
          <w:sz w:val="28"/>
          <w:szCs w:val="28"/>
          <w:lang w:val="pt-BR"/>
        </w:rPr>
        <w:t>d.</w:t>
      </w:r>
      <w:r w:rsidRPr="00764A4E">
        <w:rPr>
          <w:sz w:val="28"/>
          <w:szCs w:val="28"/>
          <w:lang w:val="pt-BR"/>
        </w:rPr>
        <w:t xml:space="preserve"> 87 – 35</w:t>
      </w:r>
    </w:p>
    <w:p w:rsidR="00BF0D0B" w:rsidRPr="00764A4E" w:rsidRDefault="00BF0D0B">
      <w:pPr>
        <w:spacing w:before="60" w:after="60" w:line="360" w:lineRule="auto"/>
        <w:rPr>
          <w:color w:val="000000"/>
          <w:sz w:val="30"/>
          <w:szCs w:val="30"/>
          <w:lang w:val="pt-BR"/>
        </w:rPr>
      </w:pPr>
      <w:r w:rsidRPr="00764A4E">
        <w:rPr>
          <w:color w:val="000000"/>
          <w:sz w:val="30"/>
          <w:szCs w:val="30"/>
          <w:u w:val="single"/>
          <w:lang w:val="pt-BR"/>
        </w:rPr>
        <w:t>Bài 2</w:t>
      </w:r>
      <w:r w:rsidRPr="00764A4E">
        <w:rPr>
          <w:color w:val="000000"/>
          <w:sz w:val="30"/>
          <w:szCs w:val="30"/>
          <w:lang w:val="pt-BR"/>
        </w:rPr>
        <w:t xml:space="preserve">: Điền dấu (&gt;, &lt;, =) : </w:t>
      </w:r>
    </w:p>
    <w:p w:rsidR="00BF0D0B" w:rsidRPr="00764A4E" w:rsidRDefault="00BF0D0B">
      <w:pPr>
        <w:spacing w:before="60" w:after="60" w:line="360" w:lineRule="auto"/>
        <w:rPr>
          <w:color w:val="000000"/>
          <w:sz w:val="28"/>
          <w:szCs w:val="28"/>
          <w:lang w:val="pt-BR"/>
        </w:rPr>
      </w:pPr>
      <w:r w:rsidRPr="00764A4E">
        <w:rPr>
          <w:color w:val="000000"/>
          <w:sz w:val="30"/>
          <w:szCs w:val="30"/>
          <w:lang w:val="pt-BR"/>
        </w:rPr>
        <w:tab/>
      </w:r>
      <w:r w:rsidRPr="00764A4E">
        <w:rPr>
          <w:color w:val="000000"/>
          <w:sz w:val="28"/>
          <w:szCs w:val="28"/>
          <w:lang w:val="pt-BR"/>
        </w:rPr>
        <w:t>8 + 8 ……. 7 + 8</w:t>
      </w:r>
      <w:r w:rsidRPr="00764A4E">
        <w:rPr>
          <w:color w:val="000000"/>
          <w:sz w:val="28"/>
          <w:szCs w:val="28"/>
          <w:lang w:val="pt-BR"/>
        </w:rPr>
        <w:tab/>
      </w:r>
      <w:r w:rsidRPr="00764A4E">
        <w:rPr>
          <w:color w:val="000000"/>
          <w:sz w:val="28"/>
          <w:szCs w:val="28"/>
          <w:lang w:val="pt-BR"/>
        </w:rPr>
        <w:tab/>
      </w:r>
      <w:r w:rsidRPr="00764A4E">
        <w:rPr>
          <w:color w:val="000000"/>
          <w:sz w:val="28"/>
          <w:szCs w:val="28"/>
          <w:lang w:val="pt-BR"/>
        </w:rPr>
        <w:tab/>
      </w:r>
      <w:r w:rsidRPr="00764A4E">
        <w:rPr>
          <w:color w:val="000000"/>
          <w:sz w:val="28"/>
          <w:szCs w:val="28"/>
          <w:lang w:val="pt-BR"/>
        </w:rPr>
        <w:tab/>
      </w:r>
      <w:r w:rsidRPr="00764A4E">
        <w:rPr>
          <w:color w:val="000000"/>
          <w:sz w:val="28"/>
          <w:szCs w:val="28"/>
          <w:lang w:val="pt-BR"/>
        </w:rPr>
        <w:tab/>
      </w:r>
      <w:r w:rsidRPr="00764A4E">
        <w:rPr>
          <w:color w:val="000000"/>
          <w:sz w:val="28"/>
          <w:szCs w:val="28"/>
          <w:lang w:val="pt-BR"/>
        </w:rPr>
        <w:tab/>
        <w:t>23 + 7 …… 38 - 8</w:t>
      </w:r>
    </w:p>
    <w:p w:rsidR="00BF0D0B" w:rsidRPr="00764A4E" w:rsidRDefault="00BF0D0B">
      <w:pPr>
        <w:spacing w:before="60" w:after="60" w:line="360" w:lineRule="auto"/>
        <w:rPr>
          <w:color w:val="000000"/>
          <w:sz w:val="30"/>
          <w:szCs w:val="30"/>
          <w:lang w:val="pt-BR"/>
        </w:rPr>
      </w:pPr>
      <w:r w:rsidRPr="00764A4E">
        <w:rPr>
          <w:color w:val="000000"/>
          <w:sz w:val="26"/>
          <w:szCs w:val="26"/>
          <w:lang w:val="en-US" w:eastAsia="en-US"/>
        </w:rPr>
        <w:pict>
          <v:group id="_x0000_s1118" alt="" style="position:absolute;margin-left:186pt;margin-top:4.35pt;width:60.55pt;height:81pt;z-index:251488256" coordsize="1440,1927">
            <v:rect id="_x0000_s1119" style="position:absolute;width:720;height:966"/>
            <v:rect id="_x0000_s1120" style="position:absolute;left:720;width:720;height:966"/>
            <v:rect id="_x0000_s1121" style="position:absolute;left:720;top:915;width:720;height:1012"/>
            <v:rect id="_x0000_s1122" style="position:absolute;top:915;width:720;height:1012"/>
          </v:group>
        </w:pict>
      </w:r>
      <w:r w:rsidRPr="00764A4E">
        <w:rPr>
          <w:color w:val="000000"/>
          <w:sz w:val="30"/>
          <w:szCs w:val="30"/>
          <w:u w:val="single"/>
          <w:lang w:val="pt-BR"/>
        </w:rPr>
        <w:t>Bài 3</w:t>
      </w:r>
      <w:r w:rsidRPr="00764A4E">
        <w:rPr>
          <w:color w:val="000000"/>
          <w:sz w:val="30"/>
          <w:szCs w:val="30"/>
          <w:lang w:val="pt-BR"/>
        </w:rPr>
        <w:t xml:space="preserve">: </w:t>
      </w:r>
      <w:r w:rsidRPr="00764A4E">
        <w:rPr>
          <w:color w:val="000000"/>
          <w:sz w:val="28"/>
          <w:szCs w:val="28"/>
          <w:lang w:val="pt-BR"/>
        </w:rPr>
        <w:t>Hình vẽ bên có:</w:t>
      </w:r>
      <w:r w:rsidRPr="00764A4E">
        <w:rPr>
          <w:color w:val="000000"/>
          <w:sz w:val="30"/>
          <w:szCs w:val="30"/>
          <w:lang w:val="pt-BR"/>
        </w:rPr>
        <w:t xml:space="preserve"> </w:t>
      </w:r>
    </w:p>
    <w:p w:rsidR="00BF0D0B" w:rsidRPr="00764A4E" w:rsidRDefault="00BF0D0B">
      <w:pPr>
        <w:spacing w:before="60" w:after="60" w:line="360" w:lineRule="auto"/>
        <w:rPr>
          <w:color w:val="000000"/>
          <w:sz w:val="30"/>
          <w:szCs w:val="30"/>
          <w:lang w:val="pt-BR"/>
        </w:rPr>
      </w:pPr>
      <w:r w:rsidRPr="00764A4E">
        <w:rPr>
          <w:color w:val="000000"/>
          <w:sz w:val="30"/>
          <w:szCs w:val="30"/>
          <w:lang w:val="pt-BR"/>
        </w:rPr>
        <w:t xml:space="preserve">    </w:t>
      </w:r>
    </w:p>
    <w:p w:rsidR="00BF0D0B" w:rsidRPr="00764A4E" w:rsidRDefault="00BF0D0B">
      <w:pPr>
        <w:tabs>
          <w:tab w:val="left" w:pos="3930"/>
        </w:tabs>
        <w:spacing w:before="60" w:after="60" w:line="360" w:lineRule="auto"/>
        <w:rPr>
          <w:color w:val="000000"/>
          <w:sz w:val="28"/>
          <w:szCs w:val="28"/>
          <w:lang w:val="pt-BR"/>
        </w:rPr>
      </w:pPr>
      <w:r w:rsidRPr="00764A4E">
        <w:rPr>
          <w:color w:val="000000"/>
          <w:sz w:val="26"/>
          <w:szCs w:val="26"/>
          <w:lang w:val="pt-BR"/>
        </w:rPr>
        <w:tab/>
        <w:t xml:space="preserve">   </w:t>
      </w:r>
      <w:r w:rsidRPr="00764A4E">
        <w:rPr>
          <w:color w:val="000000"/>
          <w:sz w:val="26"/>
          <w:szCs w:val="26"/>
          <w:lang w:val="pt-BR"/>
        </w:rPr>
        <w:tab/>
      </w:r>
      <w:r w:rsidRPr="00764A4E">
        <w:rPr>
          <w:color w:val="000000"/>
          <w:sz w:val="26"/>
          <w:szCs w:val="26"/>
          <w:lang w:val="pt-BR"/>
        </w:rPr>
        <w:tab/>
      </w:r>
      <w:r w:rsidRPr="00764A4E">
        <w:rPr>
          <w:color w:val="000000"/>
          <w:sz w:val="26"/>
          <w:szCs w:val="26"/>
          <w:lang w:val="pt-BR"/>
        </w:rPr>
        <w:tab/>
      </w:r>
      <w:bookmarkStart w:id="0" w:name="OLE_LINK1"/>
      <w:r w:rsidRPr="00764A4E">
        <w:rPr>
          <w:color w:val="000000"/>
          <w:sz w:val="26"/>
          <w:szCs w:val="26"/>
          <w:lang w:val="pt-BR"/>
        </w:rPr>
        <w:t xml:space="preserve">        …….</w:t>
      </w:r>
      <w:r w:rsidRPr="00764A4E">
        <w:rPr>
          <w:color w:val="000000"/>
          <w:sz w:val="28"/>
          <w:szCs w:val="28"/>
          <w:lang w:val="pt-BR"/>
        </w:rPr>
        <w:t>hình chữ nhật</w:t>
      </w:r>
      <w:r w:rsidRPr="00764A4E">
        <w:rPr>
          <w:color w:val="000000"/>
          <w:sz w:val="28"/>
          <w:szCs w:val="28"/>
          <w:lang w:val="pt-BR"/>
        </w:rPr>
        <w:tab/>
      </w:r>
      <w:bookmarkEnd w:id="0"/>
    </w:p>
    <w:p w:rsidR="00BF0D0B" w:rsidRPr="00764A4E" w:rsidRDefault="00BF0D0B">
      <w:pPr>
        <w:tabs>
          <w:tab w:val="left" w:pos="3930"/>
        </w:tabs>
        <w:spacing w:before="60" w:after="60" w:line="360" w:lineRule="auto"/>
        <w:rPr>
          <w:color w:val="000000"/>
          <w:sz w:val="28"/>
          <w:szCs w:val="28"/>
          <w:lang w:val="pt-BR"/>
        </w:rPr>
      </w:pPr>
      <w:r w:rsidRPr="00764A4E">
        <w:rPr>
          <w:color w:val="000000"/>
          <w:sz w:val="28"/>
          <w:szCs w:val="28"/>
          <w:lang w:val="pt-BR"/>
        </w:rPr>
        <w:tab/>
      </w:r>
      <w:r w:rsidRPr="00764A4E">
        <w:rPr>
          <w:color w:val="000000"/>
          <w:sz w:val="28"/>
          <w:szCs w:val="28"/>
          <w:lang w:val="pt-BR"/>
        </w:rPr>
        <w:tab/>
      </w:r>
      <w:r w:rsidRPr="00764A4E">
        <w:rPr>
          <w:color w:val="000000"/>
          <w:sz w:val="28"/>
          <w:szCs w:val="28"/>
          <w:lang w:val="pt-BR"/>
        </w:rPr>
        <w:tab/>
      </w:r>
      <w:r w:rsidRPr="00764A4E">
        <w:rPr>
          <w:color w:val="000000"/>
          <w:sz w:val="28"/>
          <w:szCs w:val="28"/>
          <w:lang w:val="pt-BR"/>
        </w:rPr>
        <w:tab/>
      </w:r>
      <w:r w:rsidRPr="00764A4E">
        <w:rPr>
          <w:color w:val="000000"/>
          <w:sz w:val="28"/>
          <w:szCs w:val="28"/>
          <w:lang w:val="pt-BR"/>
        </w:rPr>
        <w:tab/>
      </w:r>
      <w:r w:rsidRPr="00764A4E">
        <w:rPr>
          <w:color w:val="000000"/>
          <w:sz w:val="28"/>
          <w:szCs w:val="28"/>
          <w:lang w:val="pt-BR"/>
        </w:rPr>
        <w:tab/>
      </w:r>
    </w:p>
    <w:p w:rsidR="00BF0D0B" w:rsidRPr="00764A4E" w:rsidRDefault="00BF0D0B">
      <w:pPr>
        <w:spacing w:before="60" w:after="60" w:line="360" w:lineRule="auto"/>
        <w:rPr>
          <w:color w:val="000000"/>
          <w:sz w:val="30"/>
          <w:szCs w:val="30"/>
          <w:lang w:val="pt-BR"/>
        </w:rPr>
      </w:pPr>
      <w:r w:rsidRPr="00764A4E">
        <w:rPr>
          <w:color w:val="000000"/>
          <w:sz w:val="30"/>
          <w:szCs w:val="30"/>
          <w:u w:val="single"/>
          <w:lang w:val="pt-BR"/>
        </w:rPr>
        <w:t>Bài 4</w:t>
      </w:r>
      <w:r w:rsidRPr="00764A4E">
        <w:rPr>
          <w:color w:val="000000"/>
          <w:sz w:val="30"/>
          <w:szCs w:val="30"/>
          <w:lang w:val="pt-BR"/>
        </w:rPr>
        <w:t>: Bài toán:</w:t>
      </w:r>
    </w:p>
    <w:p w:rsidR="00BF0D0B" w:rsidRPr="00764A4E" w:rsidRDefault="00BF0D0B">
      <w:pPr>
        <w:spacing w:before="60" w:after="60" w:line="360" w:lineRule="auto"/>
        <w:rPr>
          <w:color w:val="000000"/>
          <w:sz w:val="28"/>
          <w:szCs w:val="28"/>
          <w:lang w:val="pt-BR"/>
        </w:rPr>
      </w:pPr>
      <w:r w:rsidRPr="00764A4E">
        <w:rPr>
          <w:color w:val="000000"/>
          <w:sz w:val="30"/>
          <w:szCs w:val="30"/>
          <w:lang w:val="pt-BR"/>
        </w:rPr>
        <w:tab/>
      </w:r>
      <w:r w:rsidRPr="00764A4E">
        <w:rPr>
          <w:color w:val="000000"/>
          <w:sz w:val="28"/>
          <w:szCs w:val="28"/>
          <w:lang w:val="pt-BR"/>
        </w:rPr>
        <w:t>Bao thứ nhất đựng 25kg gạo, bao thứ hai đựng ít hơn bao thứ nhất 3kg gạo. Hỏi bao thứ hai đựng được bao nhiêu ki-lô-gam gạo ?</w:t>
      </w:r>
    </w:p>
    <w:p w:rsidR="00BF0D0B" w:rsidRPr="00764A4E" w:rsidRDefault="00BF0D0B">
      <w:pPr>
        <w:spacing w:before="60" w:after="60" w:line="360" w:lineRule="auto"/>
        <w:rPr>
          <w:color w:val="000000"/>
          <w:sz w:val="20"/>
          <w:szCs w:val="20"/>
          <w:lang w:val="pt-BR"/>
        </w:rPr>
      </w:pPr>
    </w:p>
    <w:p w:rsidR="00BF0D0B" w:rsidRPr="00764A4E" w:rsidRDefault="00BF0D0B">
      <w:pPr>
        <w:spacing w:line="360" w:lineRule="auto"/>
        <w:jc w:val="both"/>
        <w:rPr>
          <w:b/>
          <w:lang w:val="sv-SE"/>
        </w:rPr>
      </w:pPr>
      <w:r w:rsidRPr="00764A4E">
        <w:rPr>
          <w:b/>
          <w:lang w:val="sv-SE"/>
        </w:rPr>
        <w:t>ĐỀ SỐ 9</w:t>
      </w:r>
    </w:p>
    <w:p w:rsidR="00BF0D0B" w:rsidRPr="00764A4E" w:rsidRDefault="00BF0D0B">
      <w:pPr>
        <w:spacing w:line="360" w:lineRule="auto"/>
        <w:jc w:val="center"/>
        <w:rPr>
          <w:b/>
          <w:sz w:val="32"/>
          <w:szCs w:val="32"/>
        </w:rPr>
      </w:pPr>
      <w:r w:rsidRPr="00764A4E">
        <w:rPr>
          <w:b/>
          <w:sz w:val="32"/>
          <w:szCs w:val="32"/>
        </w:rPr>
        <w:lastRenderedPageBreak/>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spacing w:line="360" w:lineRule="auto"/>
        <w:rPr>
          <w:b/>
          <w:sz w:val="28"/>
          <w:szCs w:val="28"/>
        </w:rPr>
      </w:pPr>
      <w:r w:rsidRPr="00764A4E">
        <w:rPr>
          <w:b/>
          <w:sz w:val="28"/>
          <w:szCs w:val="28"/>
          <w:lang w:val="en-US" w:eastAsia="en-US"/>
        </w:rPr>
        <w:pict>
          <v:line id="_x0000_s1123" style="position:absolute;z-index:251504640" from="270pt,12pt" to="270.05pt,39pt"/>
        </w:pict>
      </w:r>
      <w:r w:rsidRPr="00764A4E">
        <w:rPr>
          <w:b/>
          <w:sz w:val="28"/>
          <w:szCs w:val="28"/>
        </w:rPr>
        <w:t>1. Số?</w:t>
      </w:r>
      <w:r w:rsidRPr="00764A4E">
        <w:rPr>
          <w:b/>
          <w:sz w:val="28"/>
          <w:szCs w:val="28"/>
          <w:lang w:val="en-US" w:eastAsia="en-US"/>
        </w:rPr>
        <w:pict>
          <v:line id="_x0000_s1124" style="position:absolute;z-index:251499520;mso-position-horizontal-relative:text;mso-position-vertical-relative:text" from="252pt,12.6pt" to="252.05pt,39.6pt"/>
        </w:pict>
      </w:r>
      <w:r w:rsidRPr="00764A4E">
        <w:rPr>
          <w:b/>
          <w:sz w:val="28"/>
          <w:szCs w:val="28"/>
          <w:lang w:val="en-US" w:eastAsia="en-US"/>
        </w:rPr>
        <w:pict>
          <v:line id="_x0000_s1125" style="position:absolute;z-index:251498496;mso-position-horizontal-relative:text;mso-position-vertical-relative:text" from="234pt,12.6pt" to="234.05pt,39.6pt"/>
        </w:pict>
      </w:r>
      <w:r w:rsidRPr="00764A4E">
        <w:rPr>
          <w:b/>
          <w:sz w:val="28"/>
          <w:szCs w:val="28"/>
          <w:lang w:val="en-US" w:eastAsia="en-US"/>
        </w:rPr>
        <w:pict>
          <v:line id="_x0000_s1126" style="position:absolute;z-index:251497472;mso-position-horizontal-relative:text;mso-position-vertical-relative:text" from="3in,12.6pt" to="216.05pt,39.6pt"/>
        </w:pict>
      </w:r>
      <w:r w:rsidRPr="00764A4E">
        <w:rPr>
          <w:b/>
          <w:sz w:val="28"/>
          <w:szCs w:val="28"/>
          <w:lang w:val="en-US" w:eastAsia="en-US"/>
        </w:rPr>
        <w:pict>
          <v:line id="_x0000_s1127" style="position:absolute;z-index:251496448;mso-position-horizontal-relative:text;mso-position-vertical-relative:text" from="198pt,12.6pt" to="198.05pt,39.6pt"/>
        </w:pict>
      </w:r>
      <w:r w:rsidRPr="00764A4E">
        <w:rPr>
          <w:b/>
          <w:sz w:val="28"/>
          <w:szCs w:val="28"/>
          <w:lang w:val="en-US" w:eastAsia="en-US"/>
        </w:rPr>
        <w:pict>
          <v:line id="_x0000_s1128" style="position:absolute;z-index:251495424;mso-position-horizontal-relative:text;mso-position-vertical-relative:text" from="180pt,12.6pt" to="180.05pt,39.6pt"/>
        </w:pict>
      </w:r>
      <w:r w:rsidRPr="00764A4E">
        <w:rPr>
          <w:b/>
          <w:sz w:val="28"/>
          <w:szCs w:val="28"/>
          <w:lang w:val="en-US" w:eastAsia="en-US"/>
        </w:rPr>
        <w:pict>
          <v:line id="_x0000_s1129" style="position:absolute;z-index:251494400;mso-position-horizontal-relative:text;mso-position-vertical-relative:text" from="162pt,12.6pt" to="162.05pt,39.6pt"/>
        </w:pict>
      </w:r>
      <w:r w:rsidRPr="00764A4E">
        <w:rPr>
          <w:b/>
          <w:sz w:val="28"/>
          <w:szCs w:val="28"/>
          <w:lang w:val="en-US" w:eastAsia="en-US"/>
        </w:rPr>
        <w:pict>
          <v:line id="_x0000_s1130" style="position:absolute;z-index:251493376;mso-position-horizontal-relative:text;mso-position-vertical-relative:text" from="2in,12.6pt" to="144.05pt,39.6pt"/>
        </w:pict>
      </w:r>
      <w:r w:rsidRPr="00764A4E">
        <w:rPr>
          <w:b/>
          <w:sz w:val="28"/>
          <w:szCs w:val="28"/>
          <w:lang w:val="en-US" w:eastAsia="en-US"/>
        </w:rPr>
        <w:pict>
          <v:line id="_x0000_s1131" style="position:absolute;z-index:251492352;mso-position-horizontal-relative:text;mso-position-vertical-relative:text" from="126pt,12.6pt" to="126.05pt,39.6pt"/>
        </w:pict>
      </w:r>
      <w:r w:rsidRPr="00764A4E">
        <w:rPr>
          <w:b/>
          <w:sz w:val="28"/>
          <w:szCs w:val="28"/>
          <w:lang w:val="en-US" w:eastAsia="en-US"/>
        </w:rPr>
        <w:pict>
          <v:line id="_x0000_s1132" style="position:absolute;z-index:251491328;mso-position-horizontal-relative:text;mso-position-vertical-relative:text" from="108pt,12.6pt" to="108.05pt,39.6pt"/>
        </w:pict>
      </w:r>
      <w:r w:rsidRPr="00764A4E">
        <w:rPr>
          <w:b/>
          <w:sz w:val="28"/>
          <w:szCs w:val="28"/>
          <w:lang w:val="en-US" w:eastAsia="en-US"/>
        </w:rPr>
        <w:pict>
          <v:line id="_x0000_s1133" style="position:absolute;z-index:251490304;mso-position-horizontal-relative:text;mso-position-vertical-relative:text" from="90pt,12.6pt" to="90.05pt,39.6pt"/>
        </w:pict>
      </w:r>
      <w:r w:rsidRPr="00764A4E">
        <w:rPr>
          <w:b/>
          <w:sz w:val="28"/>
          <w:szCs w:val="28"/>
        </w:rPr>
        <w:t xml:space="preserve"> </w:t>
      </w:r>
    </w:p>
    <w:p w:rsidR="00BF0D0B" w:rsidRPr="00764A4E" w:rsidRDefault="00BF0D0B">
      <w:pPr>
        <w:spacing w:line="360" w:lineRule="auto"/>
        <w:rPr>
          <w:sz w:val="28"/>
          <w:szCs w:val="28"/>
        </w:rPr>
      </w:pPr>
      <w:r w:rsidRPr="00764A4E">
        <w:rPr>
          <w:sz w:val="28"/>
          <w:szCs w:val="28"/>
          <w:lang w:val="en-US" w:eastAsia="en-US"/>
        </w:rPr>
        <w:pict>
          <v:line id="_x0000_s1134" style="position:absolute;flip:y;z-index:251489280" from="81pt,13.9pt" to="396pt,16.8pt">
            <v:stroke endarrow="block"/>
          </v:line>
        </w:pict>
      </w:r>
      <w:r w:rsidRPr="00764A4E">
        <w:rPr>
          <w:sz w:val="28"/>
          <w:szCs w:val="28"/>
        </w:rPr>
        <w:t xml:space="preserve">  </w:t>
      </w:r>
    </w:p>
    <w:p w:rsidR="00BF0D0B" w:rsidRPr="00764A4E" w:rsidRDefault="00BF0D0B">
      <w:pPr>
        <w:spacing w:line="360" w:lineRule="auto"/>
        <w:rPr>
          <w:sz w:val="28"/>
          <w:szCs w:val="28"/>
        </w:rPr>
      </w:pPr>
    </w:p>
    <w:p w:rsidR="00BF0D0B" w:rsidRPr="00764A4E" w:rsidRDefault="00BF0D0B">
      <w:pPr>
        <w:spacing w:line="360" w:lineRule="auto"/>
        <w:rPr>
          <w:sz w:val="28"/>
          <w:szCs w:val="28"/>
        </w:rPr>
      </w:pPr>
      <w:r w:rsidRPr="00764A4E">
        <w:rPr>
          <w:sz w:val="28"/>
          <w:szCs w:val="28"/>
        </w:rPr>
        <w:t xml:space="preserve">                       60  ….62 … 64  65 … … … 69  70</w:t>
      </w:r>
    </w:p>
    <w:p w:rsidR="00BF0D0B" w:rsidRPr="00764A4E" w:rsidRDefault="00BF0D0B">
      <w:pPr>
        <w:spacing w:line="360" w:lineRule="auto"/>
        <w:rPr>
          <w:b/>
          <w:sz w:val="28"/>
          <w:szCs w:val="28"/>
        </w:rPr>
      </w:pPr>
      <w:r w:rsidRPr="00764A4E">
        <w:rPr>
          <w:b/>
          <w:sz w:val="28"/>
          <w:szCs w:val="28"/>
        </w:rPr>
        <w:t xml:space="preserve">2. Viết số hoặc chữ thích hợp vào chỗ chấm </w:t>
      </w:r>
    </w:p>
    <w:p w:rsidR="00BF0D0B" w:rsidRPr="00764A4E" w:rsidRDefault="00BF0D0B">
      <w:pPr>
        <w:spacing w:line="360" w:lineRule="auto"/>
        <w:rPr>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242"/>
      </w:tblGrid>
      <w:tr w:rsidR="00BF0D0B" w:rsidRPr="00764A4E">
        <w:tc>
          <w:tcPr>
            <w:tcW w:w="2880" w:type="dxa"/>
          </w:tcPr>
          <w:p w:rsidR="00BF0D0B" w:rsidRPr="00764A4E" w:rsidRDefault="00BF0D0B">
            <w:pPr>
              <w:spacing w:line="360" w:lineRule="auto"/>
              <w:rPr>
                <w:sz w:val="28"/>
                <w:szCs w:val="28"/>
              </w:rPr>
            </w:pPr>
            <w:r w:rsidRPr="00764A4E">
              <w:rPr>
                <w:sz w:val="28"/>
                <w:szCs w:val="28"/>
              </w:rPr>
              <w:t>Đọc số</w:t>
            </w:r>
          </w:p>
        </w:tc>
        <w:tc>
          <w:tcPr>
            <w:tcW w:w="2242" w:type="dxa"/>
          </w:tcPr>
          <w:p w:rsidR="00BF0D0B" w:rsidRPr="00764A4E" w:rsidRDefault="00BF0D0B">
            <w:pPr>
              <w:spacing w:line="360" w:lineRule="auto"/>
              <w:rPr>
                <w:sz w:val="28"/>
                <w:szCs w:val="28"/>
              </w:rPr>
            </w:pPr>
            <w:r w:rsidRPr="00764A4E">
              <w:rPr>
                <w:sz w:val="28"/>
                <w:szCs w:val="28"/>
              </w:rPr>
              <w:t>Viết số</w:t>
            </w:r>
          </w:p>
        </w:tc>
      </w:tr>
      <w:tr w:rsidR="00BF0D0B" w:rsidRPr="00764A4E">
        <w:tc>
          <w:tcPr>
            <w:tcW w:w="2880" w:type="dxa"/>
          </w:tcPr>
          <w:p w:rsidR="00BF0D0B" w:rsidRPr="00764A4E" w:rsidRDefault="00BF0D0B">
            <w:pPr>
              <w:spacing w:line="360" w:lineRule="auto"/>
              <w:rPr>
                <w:sz w:val="28"/>
                <w:szCs w:val="28"/>
              </w:rPr>
            </w:pPr>
            <w:r w:rsidRPr="00764A4E">
              <w:rPr>
                <w:sz w:val="28"/>
                <w:szCs w:val="28"/>
              </w:rPr>
              <w:t>Sáu mươi lăm</w:t>
            </w:r>
          </w:p>
        </w:tc>
        <w:tc>
          <w:tcPr>
            <w:tcW w:w="2242" w:type="dxa"/>
          </w:tcPr>
          <w:p w:rsidR="00BF0D0B" w:rsidRPr="00764A4E" w:rsidRDefault="00BF0D0B">
            <w:pPr>
              <w:spacing w:line="360" w:lineRule="auto"/>
              <w:rPr>
                <w:sz w:val="28"/>
                <w:szCs w:val="28"/>
              </w:rPr>
            </w:pPr>
          </w:p>
          <w:p w:rsidR="00BF0D0B" w:rsidRPr="00764A4E" w:rsidRDefault="00BF0D0B">
            <w:pPr>
              <w:spacing w:line="360" w:lineRule="auto"/>
              <w:rPr>
                <w:sz w:val="28"/>
                <w:szCs w:val="28"/>
              </w:rPr>
            </w:pPr>
            <w:r w:rsidRPr="00764A4E">
              <w:rPr>
                <w:sz w:val="28"/>
                <w:szCs w:val="28"/>
              </w:rPr>
              <w:t>.........................</w:t>
            </w:r>
          </w:p>
        </w:tc>
      </w:tr>
      <w:tr w:rsidR="00BF0D0B" w:rsidRPr="00764A4E">
        <w:tc>
          <w:tcPr>
            <w:tcW w:w="2880" w:type="dxa"/>
          </w:tcPr>
          <w:p w:rsidR="00BF0D0B" w:rsidRPr="00764A4E" w:rsidRDefault="00BF0D0B">
            <w:pPr>
              <w:spacing w:line="360" w:lineRule="auto"/>
              <w:rPr>
                <w:sz w:val="28"/>
                <w:szCs w:val="28"/>
              </w:rPr>
            </w:pPr>
          </w:p>
          <w:p w:rsidR="00BF0D0B" w:rsidRPr="00764A4E" w:rsidRDefault="00BF0D0B">
            <w:pPr>
              <w:spacing w:line="360" w:lineRule="auto"/>
              <w:rPr>
                <w:sz w:val="28"/>
                <w:szCs w:val="28"/>
              </w:rPr>
            </w:pPr>
            <w:r w:rsidRPr="00764A4E">
              <w:rPr>
                <w:sz w:val="28"/>
                <w:szCs w:val="28"/>
              </w:rPr>
              <w:t>.....................................</w:t>
            </w:r>
          </w:p>
        </w:tc>
        <w:tc>
          <w:tcPr>
            <w:tcW w:w="2242" w:type="dxa"/>
          </w:tcPr>
          <w:p w:rsidR="00BF0D0B" w:rsidRPr="00764A4E" w:rsidRDefault="00BF0D0B">
            <w:pPr>
              <w:spacing w:line="360" w:lineRule="auto"/>
              <w:rPr>
                <w:sz w:val="28"/>
                <w:szCs w:val="28"/>
              </w:rPr>
            </w:pPr>
            <w:r w:rsidRPr="00764A4E">
              <w:rPr>
                <w:sz w:val="28"/>
                <w:szCs w:val="28"/>
              </w:rPr>
              <w:t xml:space="preserve">        48</w:t>
            </w:r>
          </w:p>
          <w:p w:rsidR="00BF0D0B" w:rsidRPr="00764A4E" w:rsidRDefault="00BF0D0B">
            <w:pPr>
              <w:spacing w:line="360" w:lineRule="auto"/>
              <w:rPr>
                <w:sz w:val="28"/>
                <w:szCs w:val="28"/>
              </w:rPr>
            </w:pPr>
          </w:p>
        </w:tc>
      </w:tr>
    </w:tbl>
    <w:p w:rsidR="00BF0D0B" w:rsidRPr="00764A4E" w:rsidRDefault="00BF0D0B">
      <w:pPr>
        <w:spacing w:line="360" w:lineRule="auto"/>
        <w:rPr>
          <w:sz w:val="28"/>
          <w:szCs w:val="28"/>
        </w:rPr>
      </w:pPr>
    </w:p>
    <w:p w:rsidR="00BF0D0B" w:rsidRPr="00764A4E" w:rsidRDefault="00BF0D0B">
      <w:pPr>
        <w:spacing w:line="360" w:lineRule="auto"/>
        <w:rPr>
          <w:b/>
          <w:sz w:val="28"/>
          <w:szCs w:val="28"/>
        </w:rPr>
      </w:pPr>
      <w:r w:rsidRPr="00764A4E">
        <w:rPr>
          <w:b/>
          <w:sz w:val="28"/>
          <w:szCs w:val="28"/>
        </w:rPr>
        <w:t xml:space="preserve">3. Số ? </w:t>
      </w:r>
    </w:p>
    <w:p w:rsidR="00BF0D0B" w:rsidRPr="00764A4E" w:rsidRDefault="00BF0D0B">
      <w:pPr>
        <w:spacing w:line="360" w:lineRule="auto"/>
        <w:rPr>
          <w:sz w:val="28"/>
          <w:szCs w:val="28"/>
        </w:rPr>
      </w:pPr>
      <w:r w:rsidRPr="00764A4E">
        <w:rPr>
          <w:sz w:val="28"/>
          <w:szCs w:val="28"/>
        </w:rPr>
        <w:t xml:space="preserve">          a)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8"/>
        <w:gridCol w:w="1546"/>
        <w:gridCol w:w="1546"/>
      </w:tblGrid>
      <w:tr w:rsidR="00BF0D0B" w:rsidRPr="00764A4E">
        <w:trPr>
          <w:trHeight w:val="606"/>
        </w:trPr>
        <w:tc>
          <w:tcPr>
            <w:tcW w:w="1718" w:type="dxa"/>
          </w:tcPr>
          <w:p w:rsidR="00BF0D0B" w:rsidRPr="00764A4E" w:rsidRDefault="00BF0D0B">
            <w:pPr>
              <w:spacing w:line="360" w:lineRule="auto"/>
              <w:jc w:val="center"/>
              <w:rPr>
                <w:sz w:val="28"/>
                <w:szCs w:val="28"/>
              </w:rPr>
            </w:pPr>
            <w:r w:rsidRPr="00764A4E">
              <w:rPr>
                <w:sz w:val="28"/>
                <w:szCs w:val="28"/>
              </w:rPr>
              <w:t>Số hạng</w:t>
            </w:r>
          </w:p>
        </w:tc>
        <w:tc>
          <w:tcPr>
            <w:tcW w:w="1546" w:type="dxa"/>
          </w:tcPr>
          <w:p w:rsidR="00BF0D0B" w:rsidRPr="00764A4E" w:rsidRDefault="00BF0D0B">
            <w:pPr>
              <w:spacing w:line="360" w:lineRule="auto"/>
              <w:jc w:val="center"/>
              <w:rPr>
                <w:sz w:val="28"/>
                <w:szCs w:val="28"/>
              </w:rPr>
            </w:pPr>
            <w:r w:rsidRPr="00764A4E">
              <w:rPr>
                <w:sz w:val="28"/>
                <w:szCs w:val="28"/>
              </w:rPr>
              <w:t>25</w:t>
            </w:r>
          </w:p>
          <w:p w:rsidR="00BF0D0B" w:rsidRPr="00764A4E" w:rsidRDefault="00BF0D0B">
            <w:pPr>
              <w:spacing w:line="360" w:lineRule="auto"/>
              <w:jc w:val="center"/>
              <w:rPr>
                <w:sz w:val="28"/>
                <w:szCs w:val="28"/>
              </w:rPr>
            </w:pPr>
            <w:r w:rsidRPr="00764A4E">
              <w:rPr>
                <w:sz w:val="28"/>
                <w:szCs w:val="28"/>
              </w:rPr>
              <w:t xml:space="preserve">                   </w:t>
            </w:r>
          </w:p>
        </w:tc>
        <w:tc>
          <w:tcPr>
            <w:tcW w:w="1546" w:type="dxa"/>
          </w:tcPr>
          <w:p w:rsidR="00BF0D0B" w:rsidRPr="00764A4E" w:rsidRDefault="00BF0D0B">
            <w:pPr>
              <w:spacing w:line="360" w:lineRule="auto"/>
              <w:jc w:val="center"/>
              <w:rPr>
                <w:sz w:val="28"/>
                <w:szCs w:val="28"/>
              </w:rPr>
            </w:pPr>
            <w:r w:rsidRPr="00764A4E">
              <w:rPr>
                <w:sz w:val="28"/>
                <w:szCs w:val="28"/>
              </w:rPr>
              <w:t>38</w:t>
            </w:r>
          </w:p>
        </w:tc>
      </w:tr>
      <w:tr w:rsidR="00BF0D0B" w:rsidRPr="00764A4E">
        <w:trPr>
          <w:trHeight w:val="534"/>
        </w:trPr>
        <w:tc>
          <w:tcPr>
            <w:tcW w:w="1718" w:type="dxa"/>
          </w:tcPr>
          <w:p w:rsidR="00BF0D0B" w:rsidRPr="00764A4E" w:rsidRDefault="00BF0D0B">
            <w:pPr>
              <w:spacing w:line="360" w:lineRule="auto"/>
              <w:jc w:val="center"/>
              <w:rPr>
                <w:sz w:val="28"/>
                <w:szCs w:val="28"/>
              </w:rPr>
            </w:pPr>
            <w:r w:rsidRPr="00764A4E">
              <w:rPr>
                <w:sz w:val="28"/>
                <w:szCs w:val="28"/>
              </w:rPr>
              <w:t>Số hạng</w:t>
            </w:r>
          </w:p>
        </w:tc>
        <w:tc>
          <w:tcPr>
            <w:tcW w:w="1546" w:type="dxa"/>
          </w:tcPr>
          <w:p w:rsidR="00BF0D0B" w:rsidRPr="00764A4E" w:rsidRDefault="00BF0D0B">
            <w:pPr>
              <w:spacing w:line="360" w:lineRule="auto"/>
              <w:jc w:val="center"/>
              <w:rPr>
                <w:sz w:val="20"/>
                <w:szCs w:val="20"/>
              </w:rPr>
            </w:pPr>
          </w:p>
          <w:p w:rsidR="00BF0D0B" w:rsidRPr="00764A4E" w:rsidRDefault="00BF0D0B">
            <w:pPr>
              <w:spacing w:line="360" w:lineRule="auto"/>
              <w:jc w:val="center"/>
              <w:rPr>
                <w:sz w:val="28"/>
                <w:szCs w:val="28"/>
              </w:rPr>
            </w:pPr>
            <w:r w:rsidRPr="00764A4E">
              <w:rPr>
                <w:sz w:val="28"/>
                <w:szCs w:val="28"/>
              </w:rPr>
              <w:t xml:space="preserve"> 5</w:t>
            </w:r>
          </w:p>
        </w:tc>
        <w:tc>
          <w:tcPr>
            <w:tcW w:w="1546" w:type="dxa"/>
          </w:tcPr>
          <w:p w:rsidR="00BF0D0B" w:rsidRPr="00764A4E" w:rsidRDefault="00BF0D0B">
            <w:pPr>
              <w:spacing w:line="360" w:lineRule="auto"/>
              <w:jc w:val="center"/>
              <w:rPr>
                <w:sz w:val="28"/>
                <w:szCs w:val="28"/>
              </w:rPr>
            </w:pPr>
            <w:r w:rsidRPr="00764A4E">
              <w:rPr>
                <w:sz w:val="28"/>
                <w:szCs w:val="28"/>
              </w:rPr>
              <w:t>13</w:t>
            </w:r>
          </w:p>
        </w:tc>
      </w:tr>
      <w:tr w:rsidR="00BF0D0B" w:rsidRPr="00764A4E">
        <w:trPr>
          <w:trHeight w:val="277"/>
        </w:trPr>
        <w:tc>
          <w:tcPr>
            <w:tcW w:w="1718" w:type="dxa"/>
          </w:tcPr>
          <w:p w:rsidR="00BF0D0B" w:rsidRPr="00764A4E" w:rsidRDefault="00BF0D0B">
            <w:pPr>
              <w:spacing w:line="360" w:lineRule="auto"/>
              <w:jc w:val="center"/>
              <w:rPr>
                <w:sz w:val="28"/>
                <w:szCs w:val="28"/>
              </w:rPr>
            </w:pPr>
            <w:r w:rsidRPr="00764A4E">
              <w:rPr>
                <w:sz w:val="28"/>
                <w:szCs w:val="28"/>
              </w:rPr>
              <w:t>Tổng</w:t>
            </w:r>
          </w:p>
        </w:tc>
        <w:tc>
          <w:tcPr>
            <w:tcW w:w="1546" w:type="dxa"/>
          </w:tcPr>
          <w:p w:rsidR="00BF0D0B" w:rsidRPr="00764A4E" w:rsidRDefault="00BF0D0B">
            <w:pPr>
              <w:spacing w:line="360" w:lineRule="auto"/>
              <w:jc w:val="center"/>
              <w:rPr>
                <w:sz w:val="20"/>
                <w:szCs w:val="20"/>
              </w:rPr>
            </w:pPr>
          </w:p>
          <w:p w:rsidR="00BF0D0B" w:rsidRPr="00764A4E" w:rsidRDefault="00BF0D0B">
            <w:pPr>
              <w:spacing w:line="360" w:lineRule="auto"/>
              <w:jc w:val="center"/>
              <w:rPr>
                <w:sz w:val="20"/>
                <w:szCs w:val="20"/>
              </w:rPr>
            </w:pPr>
          </w:p>
        </w:tc>
        <w:tc>
          <w:tcPr>
            <w:tcW w:w="1546" w:type="dxa"/>
          </w:tcPr>
          <w:p w:rsidR="00BF0D0B" w:rsidRPr="00764A4E" w:rsidRDefault="00BF0D0B">
            <w:pPr>
              <w:spacing w:line="360" w:lineRule="auto"/>
              <w:jc w:val="center"/>
              <w:rPr>
                <w:sz w:val="20"/>
                <w:szCs w:val="20"/>
              </w:rPr>
            </w:pPr>
          </w:p>
        </w:tc>
      </w:tr>
    </w:tbl>
    <w:p w:rsidR="00BF0D0B" w:rsidRPr="00764A4E" w:rsidRDefault="00BF0D0B">
      <w:pPr>
        <w:spacing w:line="360" w:lineRule="auto"/>
        <w:ind w:firstLine="720"/>
        <w:rPr>
          <w:sz w:val="28"/>
          <w:szCs w:val="28"/>
        </w:rPr>
      </w:pPr>
      <w:r w:rsidRPr="00764A4E">
        <w:rPr>
          <w:sz w:val="28"/>
          <w:szCs w:val="28"/>
        </w:rPr>
        <w:t>b)</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8"/>
        <w:gridCol w:w="1546"/>
        <w:gridCol w:w="1546"/>
      </w:tblGrid>
      <w:tr w:rsidR="00BF0D0B" w:rsidRPr="00764A4E">
        <w:trPr>
          <w:trHeight w:val="598"/>
        </w:trPr>
        <w:tc>
          <w:tcPr>
            <w:tcW w:w="1718" w:type="dxa"/>
          </w:tcPr>
          <w:p w:rsidR="00BF0D0B" w:rsidRPr="00764A4E" w:rsidRDefault="00BF0D0B">
            <w:pPr>
              <w:spacing w:line="360" w:lineRule="auto"/>
              <w:jc w:val="center"/>
              <w:rPr>
                <w:sz w:val="28"/>
                <w:szCs w:val="28"/>
              </w:rPr>
            </w:pPr>
            <w:r w:rsidRPr="00764A4E">
              <w:rPr>
                <w:sz w:val="28"/>
                <w:szCs w:val="28"/>
              </w:rPr>
              <w:t>Số bị trừ</w:t>
            </w:r>
          </w:p>
        </w:tc>
        <w:tc>
          <w:tcPr>
            <w:tcW w:w="1546" w:type="dxa"/>
          </w:tcPr>
          <w:p w:rsidR="00BF0D0B" w:rsidRPr="00764A4E" w:rsidRDefault="00BF0D0B">
            <w:pPr>
              <w:spacing w:line="360" w:lineRule="auto"/>
              <w:jc w:val="center"/>
              <w:rPr>
                <w:sz w:val="28"/>
                <w:szCs w:val="28"/>
              </w:rPr>
            </w:pPr>
            <w:r w:rsidRPr="00764A4E">
              <w:rPr>
                <w:sz w:val="28"/>
                <w:szCs w:val="28"/>
              </w:rPr>
              <w:t>80</w:t>
            </w:r>
          </w:p>
          <w:p w:rsidR="00BF0D0B" w:rsidRPr="00764A4E" w:rsidRDefault="00BF0D0B">
            <w:pPr>
              <w:spacing w:line="360" w:lineRule="auto"/>
              <w:jc w:val="center"/>
              <w:rPr>
                <w:sz w:val="28"/>
                <w:szCs w:val="28"/>
              </w:rPr>
            </w:pPr>
          </w:p>
        </w:tc>
        <w:tc>
          <w:tcPr>
            <w:tcW w:w="1546" w:type="dxa"/>
          </w:tcPr>
          <w:p w:rsidR="00BF0D0B" w:rsidRPr="00764A4E" w:rsidRDefault="00BF0D0B">
            <w:pPr>
              <w:spacing w:line="360" w:lineRule="auto"/>
              <w:jc w:val="center"/>
              <w:rPr>
                <w:sz w:val="28"/>
                <w:szCs w:val="28"/>
              </w:rPr>
            </w:pPr>
            <w:r w:rsidRPr="00764A4E">
              <w:rPr>
                <w:sz w:val="28"/>
                <w:szCs w:val="28"/>
              </w:rPr>
              <w:t>26</w:t>
            </w:r>
          </w:p>
        </w:tc>
      </w:tr>
      <w:tr w:rsidR="00BF0D0B" w:rsidRPr="00764A4E">
        <w:trPr>
          <w:trHeight w:val="598"/>
        </w:trPr>
        <w:tc>
          <w:tcPr>
            <w:tcW w:w="1718" w:type="dxa"/>
          </w:tcPr>
          <w:p w:rsidR="00BF0D0B" w:rsidRPr="00764A4E" w:rsidRDefault="00BF0D0B">
            <w:pPr>
              <w:spacing w:line="360" w:lineRule="auto"/>
              <w:jc w:val="center"/>
              <w:rPr>
                <w:sz w:val="28"/>
                <w:szCs w:val="28"/>
              </w:rPr>
            </w:pPr>
            <w:r w:rsidRPr="00764A4E">
              <w:rPr>
                <w:sz w:val="28"/>
                <w:szCs w:val="28"/>
              </w:rPr>
              <w:t>Số trừ</w:t>
            </w:r>
          </w:p>
        </w:tc>
        <w:tc>
          <w:tcPr>
            <w:tcW w:w="1546" w:type="dxa"/>
          </w:tcPr>
          <w:p w:rsidR="00BF0D0B" w:rsidRPr="00764A4E" w:rsidRDefault="00BF0D0B">
            <w:pPr>
              <w:spacing w:line="360" w:lineRule="auto"/>
              <w:jc w:val="center"/>
              <w:rPr>
                <w:sz w:val="28"/>
                <w:szCs w:val="28"/>
              </w:rPr>
            </w:pPr>
            <w:r w:rsidRPr="00764A4E">
              <w:rPr>
                <w:sz w:val="28"/>
                <w:szCs w:val="28"/>
              </w:rPr>
              <w:t>40</w:t>
            </w:r>
          </w:p>
          <w:p w:rsidR="00BF0D0B" w:rsidRPr="00764A4E" w:rsidRDefault="00BF0D0B">
            <w:pPr>
              <w:spacing w:line="360" w:lineRule="auto"/>
              <w:jc w:val="center"/>
              <w:rPr>
                <w:sz w:val="28"/>
                <w:szCs w:val="28"/>
              </w:rPr>
            </w:pPr>
          </w:p>
        </w:tc>
        <w:tc>
          <w:tcPr>
            <w:tcW w:w="1546" w:type="dxa"/>
          </w:tcPr>
          <w:p w:rsidR="00BF0D0B" w:rsidRPr="00764A4E" w:rsidRDefault="00BF0D0B">
            <w:pPr>
              <w:spacing w:line="360" w:lineRule="auto"/>
              <w:jc w:val="center"/>
              <w:rPr>
                <w:sz w:val="28"/>
                <w:szCs w:val="28"/>
              </w:rPr>
            </w:pPr>
            <w:r w:rsidRPr="00764A4E">
              <w:rPr>
                <w:sz w:val="28"/>
                <w:szCs w:val="28"/>
              </w:rPr>
              <w:t>6</w:t>
            </w:r>
          </w:p>
        </w:tc>
      </w:tr>
      <w:tr w:rsidR="00BF0D0B" w:rsidRPr="00764A4E">
        <w:trPr>
          <w:trHeight w:val="537"/>
        </w:trPr>
        <w:tc>
          <w:tcPr>
            <w:tcW w:w="1718" w:type="dxa"/>
          </w:tcPr>
          <w:p w:rsidR="00BF0D0B" w:rsidRPr="00764A4E" w:rsidRDefault="00BF0D0B">
            <w:pPr>
              <w:spacing w:line="360" w:lineRule="auto"/>
              <w:jc w:val="center"/>
              <w:rPr>
                <w:sz w:val="28"/>
                <w:szCs w:val="28"/>
              </w:rPr>
            </w:pPr>
            <w:r w:rsidRPr="00764A4E">
              <w:rPr>
                <w:sz w:val="28"/>
                <w:szCs w:val="28"/>
              </w:rPr>
              <w:t>Hiệu</w:t>
            </w:r>
          </w:p>
        </w:tc>
        <w:tc>
          <w:tcPr>
            <w:tcW w:w="1546" w:type="dxa"/>
          </w:tcPr>
          <w:p w:rsidR="00BF0D0B" w:rsidRPr="00764A4E" w:rsidRDefault="00BF0D0B">
            <w:pPr>
              <w:spacing w:line="360" w:lineRule="auto"/>
              <w:jc w:val="center"/>
              <w:rPr>
                <w:sz w:val="20"/>
                <w:szCs w:val="20"/>
              </w:rPr>
            </w:pPr>
          </w:p>
          <w:p w:rsidR="00BF0D0B" w:rsidRPr="00764A4E" w:rsidRDefault="00BF0D0B">
            <w:pPr>
              <w:spacing w:line="360" w:lineRule="auto"/>
              <w:jc w:val="center"/>
              <w:rPr>
                <w:sz w:val="20"/>
                <w:szCs w:val="20"/>
              </w:rPr>
            </w:pPr>
          </w:p>
        </w:tc>
        <w:tc>
          <w:tcPr>
            <w:tcW w:w="1546" w:type="dxa"/>
          </w:tcPr>
          <w:p w:rsidR="00BF0D0B" w:rsidRPr="00764A4E" w:rsidRDefault="00BF0D0B">
            <w:pPr>
              <w:spacing w:line="360" w:lineRule="auto"/>
              <w:jc w:val="center"/>
              <w:rPr>
                <w:sz w:val="20"/>
                <w:szCs w:val="20"/>
              </w:rPr>
            </w:pPr>
          </w:p>
        </w:tc>
      </w:tr>
    </w:tbl>
    <w:p w:rsidR="00BF0D0B" w:rsidRPr="00764A4E" w:rsidRDefault="00BF0D0B">
      <w:pPr>
        <w:tabs>
          <w:tab w:val="left" w:pos="6225"/>
        </w:tabs>
        <w:spacing w:line="360" w:lineRule="auto"/>
        <w:rPr>
          <w:sz w:val="28"/>
          <w:szCs w:val="28"/>
        </w:rPr>
      </w:pPr>
      <w:r w:rsidRPr="00764A4E">
        <w:rPr>
          <w:sz w:val="28"/>
          <w:szCs w:val="28"/>
        </w:rPr>
        <w:lastRenderedPageBreak/>
        <w:tab/>
      </w:r>
    </w:p>
    <w:p w:rsidR="00BF0D0B" w:rsidRPr="00764A4E" w:rsidRDefault="00BF0D0B">
      <w:pPr>
        <w:spacing w:line="360" w:lineRule="auto"/>
        <w:rPr>
          <w:b/>
          <w:sz w:val="28"/>
          <w:szCs w:val="28"/>
        </w:rPr>
      </w:pPr>
      <w:r w:rsidRPr="00764A4E">
        <w:rPr>
          <w:b/>
          <w:sz w:val="28"/>
          <w:szCs w:val="28"/>
        </w:rPr>
        <w:t xml:space="preserve">4. Đúng ghi Đ, sai ghi S vào ô trống: </w:t>
      </w:r>
    </w:p>
    <w:p w:rsidR="00BF0D0B" w:rsidRPr="00764A4E" w:rsidRDefault="00BF0D0B">
      <w:pPr>
        <w:spacing w:line="360" w:lineRule="auto"/>
        <w:rPr>
          <w:sz w:val="28"/>
          <w:szCs w:val="28"/>
        </w:rPr>
      </w:pPr>
      <w:r w:rsidRPr="00764A4E">
        <w:rPr>
          <w:sz w:val="28"/>
          <w:szCs w:val="28"/>
          <w:lang w:val="en-US" w:eastAsia="en-US"/>
        </w:rPr>
        <w:pict>
          <v:rect id="_x0000_s1135" style="position:absolute;margin-left:90pt;margin-top:10.9pt;width:18pt;height:18pt;z-index:251500544"/>
        </w:pict>
      </w:r>
      <w:r w:rsidRPr="00764A4E">
        <w:rPr>
          <w:sz w:val="28"/>
          <w:szCs w:val="28"/>
          <w:lang w:val="en-US" w:eastAsia="en-US"/>
        </w:rPr>
        <w:pict>
          <v:rect id="_x0000_s1136" style="position:absolute;margin-left:5in;margin-top:14.35pt;width:18pt;height:18pt;z-index:251503616"/>
        </w:pict>
      </w:r>
    </w:p>
    <w:p w:rsidR="00BF0D0B" w:rsidRPr="00764A4E" w:rsidRDefault="00BF0D0B">
      <w:pPr>
        <w:spacing w:line="360" w:lineRule="auto"/>
        <w:rPr>
          <w:sz w:val="28"/>
          <w:szCs w:val="28"/>
        </w:rPr>
      </w:pPr>
      <w:r w:rsidRPr="00764A4E">
        <w:rPr>
          <w:sz w:val="28"/>
          <w:szCs w:val="28"/>
        </w:rPr>
        <w:t xml:space="preserve">a)  8 + 4 = 14                                                          b) 15 – 5 = 7 </w:t>
      </w:r>
    </w:p>
    <w:p w:rsidR="00BF0D0B" w:rsidRPr="00764A4E" w:rsidRDefault="00BF0D0B">
      <w:pPr>
        <w:spacing w:line="360" w:lineRule="auto"/>
        <w:rPr>
          <w:sz w:val="28"/>
          <w:szCs w:val="28"/>
        </w:rPr>
      </w:pPr>
      <w:r w:rsidRPr="00764A4E">
        <w:rPr>
          <w:sz w:val="28"/>
          <w:szCs w:val="28"/>
          <w:lang w:val="en-US" w:eastAsia="en-US"/>
        </w:rPr>
        <w:pict>
          <v:rect id="_x0000_s1137" style="position:absolute;margin-left:90pt;margin-top:14.7pt;width:18pt;height:18pt;z-index:251501568"/>
        </w:pict>
      </w:r>
    </w:p>
    <w:p w:rsidR="00BF0D0B" w:rsidRPr="00764A4E" w:rsidRDefault="00BF0D0B">
      <w:pPr>
        <w:spacing w:line="360" w:lineRule="auto"/>
        <w:rPr>
          <w:sz w:val="28"/>
          <w:szCs w:val="28"/>
        </w:rPr>
      </w:pPr>
      <w:r w:rsidRPr="00764A4E">
        <w:rPr>
          <w:sz w:val="28"/>
          <w:szCs w:val="28"/>
          <w:lang w:val="en-US" w:eastAsia="en-US"/>
        </w:rPr>
        <w:pict>
          <v:rect id="_x0000_s1138" style="position:absolute;margin-left:5in;margin-top:.15pt;width:18pt;height:18pt;z-index:251502592"/>
        </w:pict>
      </w:r>
      <w:r w:rsidRPr="00764A4E">
        <w:rPr>
          <w:sz w:val="28"/>
          <w:szCs w:val="28"/>
        </w:rPr>
        <w:t xml:space="preserve">c)  7 + 8 = 15                                                          d) 16 – 3 = 13 </w:t>
      </w:r>
    </w:p>
    <w:p w:rsidR="00BF0D0B" w:rsidRPr="00764A4E" w:rsidRDefault="00BF0D0B">
      <w:pPr>
        <w:spacing w:line="360" w:lineRule="auto"/>
        <w:rPr>
          <w:b/>
          <w:sz w:val="28"/>
          <w:szCs w:val="28"/>
        </w:rPr>
      </w:pPr>
      <w:r w:rsidRPr="00764A4E">
        <w:rPr>
          <w:b/>
          <w:sz w:val="28"/>
          <w:szCs w:val="28"/>
        </w:rPr>
        <w:t>5.</w:t>
      </w:r>
      <w:r w:rsidRPr="00764A4E">
        <w:rPr>
          <w:b/>
        </w:rPr>
        <w:t xml:space="preserve"> </w:t>
      </w:r>
      <w:r w:rsidRPr="00764A4E">
        <w:rPr>
          <w:b/>
          <w:sz w:val="28"/>
          <w:szCs w:val="28"/>
        </w:rPr>
        <w:t xml:space="preserve">Đặt tính rồi tính: </w:t>
      </w:r>
    </w:p>
    <w:p w:rsidR="00BF0D0B" w:rsidRPr="00764A4E" w:rsidRDefault="00BF0D0B">
      <w:pPr>
        <w:spacing w:line="360" w:lineRule="auto"/>
        <w:rPr>
          <w:sz w:val="28"/>
          <w:szCs w:val="28"/>
        </w:rPr>
      </w:pPr>
      <w:r w:rsidRPr="00764A4E">
        <w:rPr>
          <w:sz w:val="28"/>
          <w:szCs w:val="28"/>
        </w:rPr>
        <w:t xml:space="preserve">    37 + 24                58 – 26                  35 + 33                            70 – 30  </w:t>
      </w:r>
    </w:p>
    <w:p w:rsidR="00BF0D0B" w:rsidRPr="00764A4E" w:rsidRDefault="00BF0D0B">
      <w:pPr>
        <w:spacing w:line="360" w:lineRule="auto"/>
        <w:rPr>
          <w:b/>
          <w:sz w:val="28"/>
          <w:szCs w:val="28"/>
        </w:rPr>
      </w:pPr>
      <w:r w:rsidRPr="00764A4E">
        <w:rPr>
          <w:b/>
          <w:sz w:val="28"/>
          <w:szCs w:val="28"/>
        </w:rPr>
        <w:t xml:space="preserve">6. Giải toán </w:t>
      </w:r>
    </w:p>
    <w:p w:rsidR="00BF0D0B" w:rsidRPr="00764A4E" w:rsidRDefault="00BF0D0B">
      <w:pPr>
        <w:spacing w:line="360" w:lineRule="auto"/>
        <w:rPr>
          <w:sz w:val="28"/>
          <w:szCs w:val="28"/>
        </w:rPr>
      </w:pPr>
      <w:r w:rsidRPr="00764A4E">
        <w:rPr>
          <w:sz w:val="28"/>
          <w:szCs w:val="28"/>
        </w:rPr>
        <w:t xml:space="preserve"> </w:t>
      </w:r>
      <w:r w:rsidRPr="00764A4E">
        <w:rPr>
          <w:b/>
          <w:i/>
          <w:sz w:val="28"/>
          <w:szCs w:val="28"/>
        </w:rPr>
        <w:t>Lan</w:t>
      </w:r>
      <w:r w:rsidRPr="00764A4E">
        <w:rPr>
          <w:sz w:val="28"/>
          <w:szCs w:val="28"/>
        </w:rPr>
        <w:t xml:space="preserve"> cân nặng 32 kg. </w:t>
      </w:r>
      <w:r w:rsidRPr="00764A4E">
        <w:rPr>
          <w:b/>
          <w:i/>
          <w:sz w:val="28"/>
          <w:szCs w:val="28"/>
        </w:rPr>
        <w:t>Minh</w:t>
      </w:r>
      <w:r w:rsidRPr="00764A4E">
        <w:rPr>
          <w:sz w:val="28"/>
          <w:szCs w:val="28"/>
        </w:rPr>
        <w:t xml:space="preserve"> cân nặng hơn </w:t>
      </w:r>
      <w:r w:rsidRPr="00764A4E">
        <w:rPr>
          <w:b/>
          <w:i/>
          <w:sz w:val="28"/>
          <w:szCs w:val="28"/>
        </w:rPr>
        <w:t>Lan</w:t>
      </w:r>
      <w:r w:rsidRPr="00764A4E">
        <w:rPr>
          <w:sz w:val="28"/>
          <w:szCs w:val="28"/>
        </w:rPr>
        <w:t xml:space="preserve"> 4 kg . Hỏi </w:t>
      </w:r>
      <w:r w:rsidRPr="00764A4E">
        <w:rPr>
          <w:b/>
          <w:i/>
          <w:sz w:val="28"/>
          <w:szCs w:val="28"/>
        </w:rPr>
        <w:t>Minh</w:t>
      </w:r>
      <w:r w:rsidRPr="00764A4E">
        <w:rPr>
          <w:sz w:val="28"/>
          <w:szCs w:val="28"/>
        </w:rPr>
        <w:t xml:space="preserve"> cân nặng bao nhiêu ki-lô-gam?</w:t>
      </w:r>
    </w:p>
    <w:p w:rsidR="00BF0D0B" w:rsidRPr="00764A4E" w:rsidRDefault="00BF0D0B">
      <w:pPr>
        <w:spacing w:line="360" w:lineRule="auto"/>
        <w:rPr>
          <w:b/>
          <w:sz w:val="28"/>
          <w:szCs w:val="28"/>
          <w:lang w:val="pt-BR"/>
        </w:rPr>
      </w:pPr>
      <w:r w:rsidRPr="00764A4E">
        <w:rPr>
          <w:b/>
          <w:sz w:val="28"/>
          <w:szCs w:val="28"/>
          <w:lang w:val="pt-BR"/>
        </w:rPr>
        <w:t xml:space="preserve">7. Số? </w:t>
      </w:r>
    </w:p>
    <w:p w:rsidR="00BF0D0B" w:rsidRPr="00764A4E" w:rsidRDefault="00BF0D0B">
      <w:pPr>
        <w:spacing w:line="360" w:lineRule="auto"/>
        <w:rPr>
          <w:sz w:val="28"/>
          <w:szCs w:val="28"/>
        </w:rPr>
      </w:pPr>
      <w:r w:rsidRPr="00764A4E">
        <w:rPr>
          <w:sz w:val="28"/>
          <w:szCs w:val="28"/>
          <w:lang w:val="pt-BR"/>
        </w:rPr>
        <w:t xml:space="preserve"> a)    1dm = ….. cm</w:t>
      </w:r>
      <w:r w:rsidRPr="00764A4E">
        <w:rPr>
          <w:sz w:val="28"/>
          <w:szCs w:val="28"/>
          <w:lang w:val="pt-BR"/>
        </w:rPr>
        <w:tab/>
      </w:r>
      <w:r w:rsidRPr="00764A4E">
        <w:rPr>
          <w:sz w:val="28"/>
          <w:szCs w:val="28"/>
          <w:lang w:val="pt-BR"/>
        </w:rPr>
        <w:tab/>
      </w:r>
      <w:r w:rsidRPr="00764A4E">
        <w:rPr>
          <w:sz w:val="28"/>
          <w:szCs w:val="28"/>
          <w:lang w:val="pt-BR"/>
        </w:rPr>
        <w:tab/>
        <w:t xml:space="preserve">b) </w:t>
      </w:r>
      <w:r w:rsidRPr="00764A4E">
        <w:rPr>
          <w:sz w:val="28"/>
          <w:szCs w:val="28"/>
        </w:rPr>
        <w:t>20 cm = ….dm</w:t>
      </w:r>
    </w:p>
    <w:p w:rsidR="00BF0D0B" w:rsidRPr="00764A4E" w:rsidRDefault="00BF0D0B">
      <w:pPr>
        <w:spacing w:line="360" w:lineRule="auto"/>
        <w:rPr>
          <w:sz w:val="28"/>
          <w:szCs w:val="28"/>
        </w:rPr>
      </w:pPr>
      <w:r w:rsidRPr="00764A4E">
        <w:rPr>
          <w:sz w:val="28"/>
          <w:szCs w:val="28"/>
          <w:lang w:val="pt-BR"/>
        </w:rPr>
        <w:t xml:space="preserve">        </w:t>
      </w:r>
      <w:r w:rsidRPr="00764A4E">
        <w:rPr>
          <w:sz w:val="28"/>
          <w:szCs w:val="28"/>
        </w:rPr>
        <w:t xml:space="preserve">4 dm =….. cm </w:t>
      </w:r>
      <w:r w:rsidRPr="00764A4E">
        <w:rPr>
          <w:sz w:val="28"/>
          <w:szCs w:val="28"/>
        </w:rPr>
        <w:tab/>
      </w:r>
      <w:r w:rsidRPr="00764A4E">
        <w:rPr>
          <w:sz w:val="28"/>
          <w:szCs w:val="28"/>
        </w:rPr>
        <w:tab/>
      </w:r>
      <w:r w:rsidRPr="00764A4E">
        <w:rPr>
          <w:sz w:val="28"/>
          <w:szCs w:val="28"/>
        </w:rPr>
        <w:tab/>
        <w:t xml:space="preserve">      50cm = …. dm</w:t>
      </w:r>
    </w:p>
    <w:p w:rsidR="00BF0D0B" w:rsidRPr="00764A4E" w:rsidRDefault="00BF0D0B">
      <w:pPr>
        <w:spacing w:line="360" w:lineRule="auto"/>
        <w:rPr>
          <w:b/>
          <w:sz w:val="28"/>
          <w:szCs w:val="28"/>
        </w:rPr>
      </w:pPr>
      <w:r w:rsidRPr="00764A4E">
        <w:rPr>
          <w:b/>
          <w:sz w:val="28"/>
          <w:szCs w:val="28"/>
          <w:lang w:val="en-US" w:eastAsia="en-US"/>
        </w:rPr>
        <w:pict>
          <v:group id="_x0000_s1139" alt="" style="position:absolute;margin-left:366pt;margin-top:2.65pt;width:90pt;height:1in;z-index:251505664" coordsize="1800,1440">
            <v:line id="_x0000_s1140" style="position:absolute;flip:y" from="0,0" to="0,1440"/>
            <v:line id="_x0000_s1141" style="position:absolute;flip:y" from="0,1440" to="1800,1440"/>
            <v:line id="_x0000_s1142" style="position:absolute;flip:y" from="1800,0" to="1800,1440"/>
            <v:line id="_x0000_s1143" style="position:absolute;flip:y" from="0,0" to="1800,0"/>
            <v:line id="_x0000_s1144" style="position:absolute;flip:y" from="0,0" to="1800,1440"/>
          </v:group>
        </w:pict>
      </w:r>
      <w:r w:rsidRPr="00764A4E">
        <w:rPr>
          <w:b/>
          <w:sz w:val="28"/>
          <w:szCs w:val="28"/>
        </w:rPr>
        <w:t xml:space="preserve">8. </w:t>
      </w:r>
      <w:r w:rsidRPr="00764A4E">
        <w:rPr>
          <w:sz w:val="28"/>
          <w:szCs w:val="28"/>
        </w:rPr>
        <w:t>Trong hình bên:</w:t>
      </w:r>
    </w:p>
    <w:p w:rsidR="00BF0D0B" w:rsidRPr="00764A4E" w:rsidRDefault="00BF0D0B">
      <w:pPr>
        <w:spacing w:line="360" w:lineRule="auto"/>
        <w:rPr>
          <w:sz w:val="28"/>
          <w:szCs w:val="28"/>
          <w:lang w:val="pt-BR"/>
        </w:rPr>
      </w:pPr>
      <w:r w:rsidRPr="00764A4E">
        <w:rPr>
          <w:sz w:val="28"/>
          <w:szCs w:val="28"/>
          <w:lang w:val="pt-BR"/>
        </w:rPr>
        <w:t>a)  Có …….hình tam giác:</w:t>
      </w:r>
    </w:p>
    <w:p w:rsidR="00BF0D0B" w:rsidRPr="00764A4E" w:rsidRDefault="00BF0D0B">
      <w:pPr>
        <w:spacing w:line="360" w:lineRule="auto"/>
        <w:rPr>
          <w:sz w:val="28"/>
          <w:szCs w:val="28"/>
        </w:rPr>
      </w:pPr>
      <w:r w:rsidRPr="00764A4E">
        <w:rPr>
          <w:sz w:val="28"/>
          <w:szCs w:val="28"/>
        </w:rPr>
        <w:t>b)  Có …… .hình tứ giác:</w:t>
      </w: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jc w:val="both"/>
        <w:rPr>
          <w:b/>
          <w:lang w:val="sv-SE"/>
        </w:rPr>
      </w:pPr>
      <w:r w:rsidRPr="00764A4E">
        <w:rPr>
          <w:b/>
          <w:lang w:val="sv-SE"/>
        </w:rPr>
        <w:t>ĐỀ SỐ 10</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spacing w:line="360" w:lineRule="auto"/>
        <w:rPr>
          <w:sz w:val="28"/>
          <w:szCs w:val="28"/>
        </w:rPr>
      </w:pPr>
    </w:p>
    <w:p w:rsidR="00BF0D0B" w:rsidRPr="00764A4E" w:rsidRDefault="00BF0D0B">
      <w:pPr>
        <w:spacing w:line="360" w:lineRule="auto"/>
        <w:rPr>
          <w:sz w:val="28"/>
          <w:szCs w:val="28"/>
        </w:rPr>
      </w:pPr>
      <w:r w:rsidRPr="00764A4E">
        <w:rPr>
          <w:sz w:val="28"/>
          <w:szCs w:val="28"/>
        </w:rPr>
        <w:t xml:space="preserve">1) Tính: </w:t>
      </w:r>
    </w:p>
    <w:p w:rsidR="00BF0D0B" w:rsidRPr="00764A4E" w:rsidRDefault="00BF0D0B">
      <w:pPr>
        <w:spacing w:line="360" w:lineRule="auto"/>
        <w:ind w:firstLine="720"/>
        <w:rPr>
          <w:sz w:val="28"/>
          <w:szCs w:val="28"/>
        </w:rPr>
      </w:pPr>
      <w:r w:rsidRPr="00764A4E">
        <w:rPr>
          <w:sz w:val="28"/>
          <w:szCs w:val="28"/>
        </w:rPr>
        <w:t>8 + 5 = …</w:t>
      </w:r>
      <w:r w:rsidRPr="00764A4E">
        <w:rPr>
          <w:sz w:val="28"/>
          <w:szCs w:val="28"/>
        </w:rPr>
        <w:tab/>
      </w:r>
      <w:r w:rsidRPr="00764A4E">
        <w:rPr>
          <w:sz w:val="28"/>
          <w:szCs w:val="28"/>
        </w:rPr>
        <w:tab/>
        <w:t>8 + 8 = …</w:t>
      </w:r>
      <w:r w:rsidRPr="00764A4E">
        <w:rPr>
          <w:sz w:val="28"/>
          <w:szCs w:val="28"/>
        </w:rPr>
        <w:tab/>
      </w:r>
      <w:r w:rsidRPr="00764A4E">
        <w:rPr>
          <w:sz w:val="28"/>
          <w:szCs w:val="28"/>
        </w:rPr>
        <w:tab/>
        <w:t>6 + 7 = …</w:t>
      </w:r>
      <w:r w:rsidRPr="00764A4E">
        <w:rPr>
          <w:sz w:val="28"/>
          <w:szCs w:val="28"/>
        </w:rPr>
        <w:tab/>
      </w:r>
      <w:r w:rsidRPr="00764A4E">
        <w:rPr>
          <w:sz w:val="28"/>
          <w:szCs w:val="28"/>
        </w:rPr>
        <w:tab/>
        <w:t>7 + 9 = …</w:t>
      </w:r>
    </w:p>
    <w:p w:rsidR="00BF0D0B" w:rsidRPr="00764A4E" w:rsidRDefault="00BF0D0B">
      <w:pPr>
        <w:spacing w:line="360" w:lineRule="auto"/>
        <w:rPr>
          <w:sz w:val="28"/>
          <w:szCs w:val="28"/>
        </w:rPr>
      </w:pPr>
      <w:r w:rsidRPr="00764A4E">
        <w:rPr>
          <w:sz w:val="28"/>
          <w:szCs w:val="28"/>
        </w:rPr>
        <w:tab/>
        <w:t>4 + 7 = …</w:t>
      </w:r>
      <w:r w:rsidRPr="00764A4E">
        <w:rPr>
          <w:sz w:val="28"/>
          <w:szCs w:val="28"/>
        </w:rPr>
        <w:tab/>
      </w:r>
      <w:r w:rsidRPr="00764A4E">
        <w:rPr>
          <w:sz w:val="28"/>
          <w:szCs w:val="28"/>
        </w:rPr>
        <w:tab/>
        <w:t>7 + 8 = …</w:t>
      </w:r>
      <w:r w:rsidRPr="00764A4E">
        <w:rPr>
          <w:sz w:val="28"/>
          <w:szCs w:val="28"/>
        </w:rPr>
        <w:tab/>
      </w:r>
      <w:r w:rsidRPr="00764A4E">
        <w:rPr>
          <w:sz w:val="28"/>
          <w:szCs w:val="28"/>
        </w:rPr>
        <w:tab/>
        <w:t>4 + 6 = …</w:t>
      </w:r>
      <w:r w:rsidRPr="00764A4E">
        <w:rPr>
          <w:sz w:val="28"/>
          <w:szCs w:val="28"/>
        </w:rPr>
        <w:tab/>
      </w:r>
      <w:r w:rsidRPr="00764A4E">
        <w:rPr>
          <w:sz w:val="28"/>
          <w:szCs w:val="28"/>
        </w:rPr>
        <w:tab/>
        <w:t>9 + 9 = …</w:t>
      </w:r>
    </w:p>
    <w:p w:rsidR="00BF0D0B" w:rsidRPr="00764A4E" w:rsidRDefault="00BF0D0B">
      <w:pPr>
        <w:spacing w:line="360" w:lineRule="auto"/>
        <w:rPr>
          <w:sz w:val="28"/>
          <w:szCs w:val="28"/>
        </w:rPr>
      </w:pPr>
      <w:r w:rsidRPr="00764A4E">
        <w:rPr>
          <w:sz w:val="28"/>
          <w:szCs w:val="28"/>
        </w:rPr>
        <w:t xml:space="preserve">2) Đặt tính rồi tính: </w:t>
      </w:r>
    </w:p>
    <w:p w:rsidR="00BF0D0B" w:rsidRPr="00764A4E" w:rsidRDefault="00BF0D0B">
      <w:pPr>
        <w:spacing w:line="360" w:lineRule="auto"/>
        <w:ind w:right="7"/>
        <w:rPr>
          <w:sz w:val="12"/>
          <w:szCs w:val="12"/>
        </w:rPr>
      </w:pPr>
      <w:r w:rsidRPr="00764A4E">
        <w:rPr>
          <w:sz w:val="28"/>
          <w:szCs w:val="28"/>
        </w:rPr>
        <w:t xml:space="preserve">36 + 36   </w:t>
      </w:r>
      <w:r w:rsidRPr="00764A4E">
        <w:rPr>
          <w:sz w:val="28"/>
          <w:szCs w:val="28"/>
        </w:rPr>
        <w:tab/>
      </w:r>
      <w:r w:rsidRPr="00764A4E">
        <w:rPr>
          <w:sz w:val="28"/>
          <w:szCs w:val="28"/>
        </w:rPr>
        <w:tab/>
        <w:t xml:space="preserve">   35 + 47</w:t>
      </w:r>
      <w:r w:rsidRPr="00764A4E">
        <w:rPr>
          <w:sz w:val="28"/>
          <w:szCs w:val="28"/>
        </w:rPr>
        <w:tab/>
      </w:r>
      <w:r w:rsidRPr="00764A4E">
        <w:rPr>
          <w:sz w:val="28"/>
          <w:szCs w:val="28"/>
        </w:rPr>
        <w:tab/>
      </w:r>
      <w:r w:rsidRPr="00764A4E">
        <w:rPr>
          <w:sz w:val="28"/>
          <w:szCs w:val="28"/>
        </w:rPr>
        <w:tab/>
        <w:t xml:space="preserve">     69 + 8  </w:t>
      </w:r>
      <w:r w:rsidRPr="00764A4E">
        <w:rPr>
          <w:sz w:val="28"/>
          <w:szCs w:val="28"/>
        </w:rPr>
        <w:tab/>
      </w:r>
      <w:r w:rsidRPr="00764A4E">
        <w:rPr>
          <w:sz w:val="28"/>
          <w:szCs w:val="28"/>
        </w:rPr>
        <w:tab/>
      </w:r>
      <w:r w:rsidRPr="00764A4E">
        <w:rPr>
          <w:sz w:val="28"/>
          <w:szCs w:val="28"/>
        </w:rPr>
        <w:tab/>
        <w:t xml:space="preserve"> 9 + 57       </w:t>
      </w:r>
    </w:p>
    <w:p w:rsidR="00BF0D0B" w:rsidRPr="00764A4E" w:rsidRDefault="00BF0D0B">
      <w:pPr>
        <w:spacing w:line="360" w:lineRule="auto"/>
        <w:rPr>
          <w:sz w:val="10"/>
          <w:szCs w:val="10"/>
        </w:rPr>
      </w:pPr>
      <w:r w:rsidRPr="00764A4E">
        <w:rPr>
          <w:sz w:val="28"/>
          <w:szCs w:val="28"/>
        </w:rPr>
        <w:lastRenderedPageBreak/>
        <w:t xml:space="preserve">………     </w:t>
      </w:r>
      <w:r w:rsidRPr="00764A4E">
        <w:rPr>
          <w:sz w:val="28"/>
          <w:szCs w:val="28"/>
        </w:rPr>
        <w:tab/>
      </w:r>
      <w:r w:rsidRPr="00764A4E">
        <w:rPr>
          <w:sz w:val="28"/>
          <w:szCs w:val="28"/>
        </w:rPr>
        <w:tab/>
        <w:t xml:space="preserve">  ………     </w:t>
      </w:r>
      <w:r w:rsidRPr="00764A4E">
        <w:rPr>
          <w:sz w:val="28"/>
          <w:szCs w:val="28"/>
        </w:rPr>
        <w:tab/>
      </w:r>
      <w:r w:rsidRPr="00764A4E">
        <w:rPr>
          <w:sz w:val="28"/>
          <w:szCs w:val="28"/>
        </w:rPr>
        <w:tab/>
      </w:r>
      <w:r w:rsidRPr="00764A4E">
        <w:rPr>
          <w:sz w:val="28"/>
          <w:szCs w:val="28"/>
        </w:rPr>
        <w:tab/>
        <w:t xml:space="preserve">  ……..     </w:t>
      </w:r>
      <w:r w:rsidRPr="00764A4E">
        <w:rPr>
          <w:sz w:val="28"/>
          <w:szCs w:val="28"/>
        </w:rPr>
        <w:tab/>
      </w:r>
      <w:r w:rsidRPr="00764A4E">
        <w:rPr>
          <w:sz w:val="28"/>
          <w:szCs w:val="28"/>
        </w:rPr>
        <w:tab/>
      </w:r>
      <w:r w:rsidRPr="00764A4E">
        <w:rPr>
          <w:sz w:val="28"/>
          <w:szCs w:val="28"/>
        </w:rPr>
        <w:tab/>
        <w:t xml:space="preserve"> ……..        </w:t>
      </w:r>
    </w:p>
    <w:p w:rsidR="00BF0D0B" w:rsidRPr="00764A4E" w:rsidRDefault="00BF0D0B">
      <w:pPr>
        <w:spacing w:line="360" w:lineRule="auto"/>
        <w:rPr>
          <w:sz w:val="10"/>
          <w:szCs w:val="10"/>
        </w:rPr>
      </w:pPr>
      <w:r w:rsidRPr="00764A4E">
        <w:rPr>
          <w:sz w:val="10"/>
          <w:szCs w:val="10"/>
        </w:rPr>
        <w:tab/>
      </w:r>
      <w:r w:rsidRPr="00764A4E">
        <w:rPr>
          <w:sz w:val="10"/>
          <w:szCs w:val="10"/>
        </w:rPr>
        <w:tab/>
      </w:r>
    </w:p>
    <w:p w:rsidR="00BF0D0B" w:rsidRPr="00764A4E" w:rsidRDefault="00BF0D0B">
      <w:pPr>
        <w:spacing w:line="360" w:lineRule="auto"/>
        <w:rPr>
          <w:sz w:val="8"/>
          <w:szCs w:val="8"/>
        </w:rPr>
      </w:pPr>
      <w:r w:rsidRPr="00764A4E">
        <w:rPr>
          <w:sz w:val="28"/>
          <w:szCs w:val="28"/>
        </w:rPr>
        <w:t xml:space="preserve">………      </w:t>
      </w:r>
      <w:r w:rsidRPr="00764A4E">
        <w:rPr>
          <w:sz w:val="28"/>
          <w:szCs w:val="28"/>
        </w:rPr>
        <w:tab/>
      </w:r>
      <w:r w:rsidRPr="00764A4E">
        <w:rPr>
          <w:sz w:val="28"/>
          <w:szCs w:val="28"/>
        </w:rPr>
        <w:tab/>
        <w:t xml:space="preserve">  ………    </w:t>
      </w:r>
      <w:r w:rsidRPr="00764A4E">
        <w:rPr>
          <w:sz w:val="28"/>
          <w:szCs w:val="28"/>
        </w:rPr>
        <w:tab/>
      </w:r>
      <w:r w:rsidRPr="00764A4E">
        <w:rPr>
          <w:sz w:val="28"/>
          <w:szCs w:val="28"/>
        </w:rPr>
        <w:tab/>
      </w:r>
      <w:r w:rsidRPr="00764A4E">
        <w:rPr>
          <w:sz w:val="28"/>
          <w:szCs w:val="28"/>
        </w:rPr>
        <w:tab/>
        <w:t xml:space="preserve">  ……..   </w:t>
      </w:r>
      <w:r w:rsidRPr="00764A4E">
        <w:rPr>
          <w:sz w:val="28"/>
          <w:szCs w:val="28"/>
        </w:rPr>
        <w:tab/>
      </w:r>
      <w:r w:rsidRPr="00764A4E">
        <w:rPr>
          <w:sz w:val="28"/>
          <w:szCs w:val="28"/>
        </w:rPr>
        <w:tab/>
      </w:r>
      <w:r w:rsidRPr="00764A4E">
        <w:rPr>
          <w:sz w:val="28"/>
          <w:szCs w:val="28"/>
        </w:rPr>
        <w:tab/>
        <w:t xml:space="preserve"> ……..         </w:t>
      </w:r>
    </w:p>
    <w:p w:rsidR="00BF0D0B" w:rsidRPr="00764A4E" w:rsidRDefault="00BF0D0B">
      <w:pPr>
        <w:spacing w:line="360" w:lineRule="auto"/>
        <w:rPr>
          <w:sz w:val="8"/>
          <w:szCs w:val="8"/>
        </w:rPr>
      </w:pPr>
    </w:p>
    <w:p w:rsidR="00BF0D0B" w:rsidRPr="00764A4E" w:rsidRDefault="00BF0D0B">
      <w:pPr>
        <w:spacing w:line="360" w:lineRule="auto"/>
        <w:rPr>
          <w:sz w:val="28"/>
          <w:szCs w:val="28"/>
        </w:rPr>
      </w:pPr>
      <w:r w:rsidRPr="00764A4E">
        <w:rPr>
          <w:sz w:val="28"/>
          <w:szCs w:val="28"/>
        </w:rPr>
        <w:t xml:space="preserve">………     </w:t>
      </w:r>
      <w:r w:rsidRPr="00764A4E">
        <w:rPr>
          <w:sz w:val="28"/>
          <w:szCs w:val="28"/>
        </w:rPr>
        <w:tab/>
      </w:r>
      <w:r w:rsidRPr="00764A4E">
        <w:rPr>
          <w:sz w:val="28"/>
          <w:szCs w:val="28"/>
        </w:rPr>
        <w:tab/>
        <w:t xml:space="preserve">  ………   </w:t>
      </w:r>
      <w:r w:rsidRPr="00764A4E">
        <w:rPr>
          <w:sz w:val="28"/>
          <w:szCs w:val="28"/>
        </w:rPr>
        <w:tab/>
      </w:r>
      <w:r w:rsidRPr="00764A4E">
        <w:rPr>
          <w:sz w:val="28"/>
          <w:szCs w:val="28"/>
        </w:rPr>
        <w:tab/>
      </w:r>
      <w:r w:rsidRPr="00764A4E">
        <w:rPr>
          <w:sz w:val="28"/>
          <w:szCs w:val="28"/>
        </w:rPr>
        <w:tab/>
        <w:t xml:space="preserve">  ……..    </w:t>
      </w:r>
      <w:r w:rsidRPr="00764A4E">
        <w:rPr>
          <w:sz w:val="28"/>
          <w:szCs w:val="28"/>
        </w:rPr>
        <w:tab/>
      </w:r>
      <w:r w:rsidRPr="00764A4E">
        <w:rPr>
          <w:sz w:val="28"/>
          <w:szCs w:val="28"/>
        </w:rPr>
        <w:tab/>
      </w:r>
      <w:r w:rsidRPr="00764A4E">
        <w:rPr>
          <w:sz w:val="28"/>
          <w:szCs w:val="28"/>
        </w:rPr>
        <w:tab/>
        <w:t xml:space="preserve"> ……..         </w:t>
      </w:r>
    </w:p>
    <w:p w:rsidR="00BF0D0B" w:rsidRPr="00764A4E" w:rsidRDefault="00BF0D0B">
      <w:pPr>
        <w:spacing w:line="360" w:lineRule="auto"/>
        <w:rPr>
          <w:sz w:val="28"/>
          <w:szCs w:val="28"/>
        </w:rPr>
      </w:pPr>
      <w:r w:rsidRPr="00764A4E">
        <w:rPr>
          <w:sz w:val="28"/>
          <w:szCs w:val="28"/>
        </w:rPr>
        <w:t>3) Trắc nghiệm:</w:t>
      </w:r>
    </w:p>
    <w:p w:rsidR="00BF0D0B" w:rsidRPr="00764A4E" w:rsidRDefault="00BF0D0B">
      <w:pPr>
        <w:spacing w:line="360" w:lineRule="auto"/>
        <w:rPr>
          <w:sz w:val="28"/>
          <w:szCs w:val="28"/>
        </w:rPr>
      </w:pPr>
      <w:r w:rsidRPr="00764A4E">
        <w:rPr>
          <w:sz w:val="28"/>
          <w:szCs w:val="28"/>
        </w:rPr>
        <w:t xml:space="preserve">      Khoanh vào trước câu trả lời đúng :</w:t>
      </w:r>
    </w:p>
    <w:p w:rsidR="00BF0D0B" w:rsidRPr="00764A4E" w:rsidRDefault="00BF0D0B">
      <w:pPr>
        <w:numPr>
          <w:ilvl w:val="0"/>
          <w:numId w:val="7"/>
        </w:numPr>
        <w:spacing w:line="360" w:lineRule="auto"/>
        <w:rPr>
          <w:sz w:val="28"/>
          <w:szCs w:val="28"/>
        </w:rPr>
      </w:pPr>
      <w:r w:rsidRPr="00764A4E">
        <w:rPr>
          <w:sz w:val="28"/>
          <w:szCs w:val="28"/>
        </w:rPr>
        <w:t>Số liền trước của 99 là :</w:t>
      </w:r>
    </w:p>
    <w:p w:rsidR="00BF0D0B" w:rsidRPr="00764A4E" w:rsidRDefault="00BF0D0B">
      <w:pPr>
        <w:spacing w:line="360" w:lineRule="auto"/>
        <w:ind w:left="360"/>
        <w:rPr>
          <w:sz w:val="28"/>
          <w:szCs w:val="28"/>
        </w:rPr>
      </w:pPr>
      <w:r w:rsidRPr="00764A4E">
        <w:rPr>
          <w:sz w:val="28"/>
          <w:szCs w:val="28"/>
        </w:rPr>
        <w:t xml:space="preserve"> A.89              B.100           C. 98                  D. 97</w:t>
      </w:r>
    </w:p>
    <w:p w:rsidR="00BF0D0B" w:rsidRPr="00764A4E" w:rsidRDefault="00BF0D0B">
      <w:pPr>
        <w:numPr>
          <w:ilvl w:val="0"/>
          <w:numId w:val="7"/>
        </w:numPr>
        <w:spacing w:line="360" w:lineRule="auto"/>
        <w:rPr>
          <w:sz w:val="28"/>
          <w:szCs w:val="28"/>
        </w:rPr>
      </w:pPr>
      <w:r w:rsidRPr="00764A4E">
        <w:rPr>
          <w:sz w:val="28"/>
          <w:szCs w:val="28"/>
        </w:rPr>
        <w:t>Các số 42,59,38,70 được viết theo thứ tự từ bé đến lớn :</w:t>
      </w:r>
    </w:p>
    <w:p w:rsidR="00BF0D0B" w:rsidRPr="00764A4E" w:rsidRDefault="00BF0D0B">
      <w:pPr>
        <w:spacing w:line="360" w:lineRule="auto"/>
        <w:ind w:left="360"/>
        <w:rPr>
          <w:sz w:val="28"/>
          <w:szCs w:val="28"/>
        </w:rPr>
      </w:pPr>
      <w:r w:rsidRPr="00764A4E">
        <w:rPr>
          <w:sz w:val="28"/>
          <w:szCs w:val="28"/>
        </w:rPr>
        <w:t xml:space="preserve"> A. 59,38,42,70       B.42,38,59,70     C.38,42,59,70    D.70.59,42,38</w:t>
      </w:r>
    </w:p>
    <w:p w:rsidR="00BF0D0B" w:rsidRPr="00764A4E" w:rsidRDefault="00BF0D0B">
      <w:pPr>
        <w:numPr>
          <w:ilvl w:val="0"/>
          <w:numId w:val="7"/>
        </w:numPr>
        <w:spacing w:line="360" w:lineRule="auto"/>
        <w:rPr>
          <w:sz w:val="28"/>
          <w:szCs w:val="28"/>
        </w:rPr>
      </w:pPr>
      <w:r w:rsidRPr="00764A4E">
        <w:rPr>
          <w:sz w:val="28"/>
          <w:szCs w:val="28"/>
        </w:rPr>
        <w:t>44kg -  4 kg  =  ……..kg</w:t>
      </w:r>
    </w:p>
    <w:p w:rsidR="00BF0D0B" w:rsidRPr="00764A4E" w:rsidRDefault="00BF0D0B">
      <w:pPr>
        <w:spacing w:line="360" w:lineRule="auto"/>
        <w:ind w:left="360"/>
        <w:rPr>
          <w:sz w:val="28"/>
          <w:szCs w:val="28"/>
        </w:rPr>
      </w:pPr>
      <w:r w:rsidRPr="00764A4E">
        <w:rPr>
          <w:sz w:val="28"/>
          <w:szCs w:val="28"/>
        </w:rPr>
        <w:t xml:space="preserve"> A. 42              B. 41            C. 44                 D. 40</w:t>
      </w:r>
    </w:p>
    <w:p w:rsidR="00BF0D0B" w:rsidRPr="00764A4E" w:rsidRDefault="00BF0D0B">
      <w:pPr>
        <w:numPr>
          <w:ilvl w:val="0"/>
          <w:numId w:val="7"/>
        </w:numPr>
        <w:spacing w:line="360" w:lineRule="auto"/>
        <w:rPr>
          <w:sz w:val="28"/>
          <w:szCs w:val="28"/>
        </w:rPr>
      </w:pPr>
      <w:r w:rsidRPr="00764A4E">
        <w:rPr>
          <w:sz w:val="28"/>
          <w:szCs w:val="28"/>
        </w:rPr>
        <w:t>80 - 30 -20   =   ……..</w:t>
      </w:r>
    </w:p>
    <w:p w:rsidR="00BF0D0B" w:rsidRPr="00764A4E" w:rsidRDefault="00BF0D0B">
      <w:pPr>
        <w:spacing w:line="360" w:lineRule="auto"/>
        <w:ind w:left="360"/>
        <w:rPr>
          <w:sz w:val="28"/>
          <w:szCs w:val="28"/>
        </w:rPr>
      </w:pPr>
      <w:r w:rsidRPr="00764A4E">
        <w:rPr>
          <w:sz w:val="28"/>
          <w:szCs w:val="28"/>
        </w:rPr>
        <w:t xml:space="preserve"> A.30               B.40              C. 50                 D. 10</w:t>
      </w:r>
    </w:p>
    <w:p w:rsidR="00BF0D0B" w:rsidRPr="00764A4E" w:rsidRDefault="00BF0D0B">
      <w:pPr>
        <w:numPr>
          <w:ilvl w:val="0"/>
          <w:numId w:val="7"/>
        </w:numPr>
        <w:spacing w:line="360" w:lineRule="auto"/>
        <w:rPr>
          <w:sz w:val="28"/>
          <w:szCs w:val="28"/>
          <w:lang w:val="es-MX"/>
        </w:rPr>
      </w:pPr>
      <w:r w:rsidRPr="00764A4E">
        <w:rPr>
          <w:sz w:val="28"/>
          <w:szCs w:val="28"/>
        </w:rPr>
        <w:t xml:space="preserve">Con ngỗng nặng 6 kg ,con gà nhẹ hơn con ngỗng 4 kg . </w:t>
      </w:r>
      <w:r w:rsidRPr="00764A4E">
        <w:rPr>
          <w:sz w:val="28"/>
          <w:szCs w:val="28"/>
          <w:lang w:val="es-MX"/>
        </w:rPr>
        <w:t>Con gà cân nặng……….kg .</w:t>
      </w:r>
    </w:p>
    <w:p w:rsidR="00BF0D0B" w:rsidRPr="00764A4E" w:rsidRDefault="00BF0D0B">
      <w:pPr>
        <w:spacing w:line="360" w:lineRule="auto"/>
        <w:ind w:left="360"/>
        <w:rPr>
          <w:sz w:val="28"/>
          <w:szCs w:val="28"/>
          <w:lang w:val="nl-NL"/>
        </w:rPr>
      </w:pPr>
      <w:r w:rsidRPr="00764A4E">
        <w:rPr>
          <w:sz w:val="28"/>
          <w:szCs w:val="28"/>
          <w:lang w:val="es-MX"/>
        </w:rPr>
        <w:t xml:space="preserve"> </w:t>
      </w:r>
      <w:r w:rsidRPr="00764A4E">
        <w:rPr>
          <w:sz w:val="28"/>
          <w:szCs w:val="28"/>
          <w:lang w:val="nl-NL"/>
        </w:rPr>
        <w:t>A. 10kg           B.8 kg          C.2kg                 D. 12g</w:t>
      </w:r>
    </w:p>
    <w:p w:rsidR="00BF0D0B" w:rsidRPr="00764A4E" w:rsidRDefault="00BF0D0B">
      <w:pPr>
        <w:spacing w:line="360" w:lineRule="auto"/>
        <w:ind w:left="360"/>
        <w:rPr>
          <w:sz w:val="28"/>
          <w:szCs w:val="28"/>
          <w:lang w:val="pt-BR"/>
        </w:rPr>
      </w:pPr>
      <w:r w:rsidRPr="00764A4E">
        <w:rPr>
          <w:sz w:val="28"/>
          <w:szCs w:val="28"/>
          <w:lang w:val="pt-BR"/>
        </w:rPr>
        <w:t>6. 1 dm = ..... cm</w:t>
      </w:r>
    </w:p>
    <w:p w:rsidR="00BF0D0B" w:rsidRPr="00764A4E" w:rsidRDefault="00BF0D0B">
      <w:pPr>
        <w:spacing w:line="360" w:lineRule="auto"/>
        <w:ind w:left="360"/>
        <w:rPr>
          <w:sz w:val="28"/>
          <w:szCs w:val="28"/>
          <w:lang w:val="pt-BR"/>
        </w:rPr>
      </w:pPr>
      <w:r w:rsidRPr="00764A4E">
        <w:rPr>
          <w:sz w:val="28"/>
          <w:szCs w:val="28"/>
          <w:lang w:val="pt-BR"/>
        </w:rPr>
        <w:t>A. 10</w:t>
      </w:r>
      <w:r w:rsidRPr="00764A4E">
        <w:rPr>
          <w:sz w:val="28"/>
          <w:szCs w:val="28"/>
          <w:lang w:val="pt-BR"/>
        </w:rPr>
        <w:tab/>
      </w:r>
      <w:r w:rsidRPr="00764A4E">
        <w:rPr>
          <w:sz w:val="28"/>
          <w:szCs w:val="28"/>
          <w:lang w:val="pt-BR"/>
        </w:rPr>
        <w:tab/>
        <w:t xml:space="preserve">B. 20  </w:t>
      </w:r>
      <w:r w:rsidRPr="00764A4E">
        <w:rPr>
          <w:sz w:val="28"/>
          <w:szCs w:val="28"/>
          <w:lang w:val="pt-BR"/>
        </w:rPr>
        <w:tab/>
        <w:t xml:space="preserve">   C.30                  D. 100</w:t>
      </w:r>
    </w:p>
    <w:p w:rsidR="00BF0D0B" w:rsidRPr="00764A4E" w:rsidRDefault="00BF0D0B">
      <w:pPr>
        <w:spacing w:line="360" w:lineRule="auto"/>
        <w:rPr>
          <w:sz w:val="8"/>
          <w:szCs w:val="8"/>
          <w:lang w:val="pt-BR"/>
        </w:rPr>
      </w:pPr>
    </w:p>
    <w:p w:rsidR="00BF0D0B" w:rsidRPr="00764A4E" w:rsidRDefault="00BF0D0B">
      <w:pPr>
        <w:spacing w:line="360" w:lineRule="auto"/>
        <w:rPr>
          <w:sz w:val="8"/>
          <w:szCs w:val="8"/>
          <w:lang w:val="pt-BR"/>
        </w:rPr>
      </w:pPr>
    </w:p>
    <w:p w:rsidR="00BF0D0B" w:rsidRPr="00764A4E" w:rsidRDefault="00BF0D0B">
      <w:pPr>
        <w:spacing w:line="360" w:lineRule="auto"/>
        <w:rPr>
          <w:sz w:val="8"/>
          <w:szCs w:val="8"/>
          <w:lang w:val="pt-BR"/>
        </w:rPr>
      </w:pPr>
    </w:p>
    <w:p w:rsidR="00BF0D0B" w:rsidRPr="00764A4E" w:rsidRDefault="00BF0D0B">
      <w:pPr>
        <w:spacing w:line="360" w:lineRule="auto"/>
        <w:rPr>
          <w:sz w:val="12"/>
          <w:szCs w:val="12"/>
        </w:rPr>
      </w:pPr>
      <w:r w:rsidRPr="00764A4E">
        <w:rPr>
          <w:sz w:val="28"/>
          <w:szCs w:val="28"/>
          <w:lang w:val="pt-BR"/>
        </w:rPr>
        <w:t xml:space="preserve">4) Em nặng 15kg, chị nặng hơn em 6kg. </w:t>
      </w:r>
      <w:r w:rsidRPr="00764A4E">
        <w:rPr>
          <w:sz w:val="28"/>
          <w:szCs w:val="28"/>
        </w:rPr>
        <w:t xml:space="preserve">Hỏi chị nặng bao nhiêu ki-lô-gam? </w:t>
      </w:r>
    </w:p>
    <w:p w:rsidR="00BF0D0B" w:rsidRPr="00764A4E" w:rsidRDefault="00BF0D0B">
      <w:pPr>
        <w:spacing w:line="360" w:lineRule="auto"/>
        <w:rPr>
          <w:sz w:val="12"/>
          <w:szCs w:val="12"/>
        </w:rPr>
      </w:pPr>
    </w:p>
    <w:p w:rsidR="00BF0D0B" w:rsidRPr="00764A4E" w:rsidRDefault="00BF0D0B">
      <w:pPr>
        <w:spacing w:line="360" w:lineRule="auto"/>
        <w:rPr>
          <w:sz w:val="8"/>
          <w:szCs w:val="8"/>
        </w:rPr>
      </w:pPr>
      <w:r w:rsidRPr="00764A4E">
        <w:rPr>
          <w:sz w:val="28"/>
          <w:szCs w:val="28"/>
        </w:rPr>
        <w:t>……………………………………………………………………………………………</w:t>
      </w:r>
    </w:p>
    <w:p w:rsidR="00BF0D0B" w:rsidRPr="00764A4E" w:rsidRDefault="00BF0D0B">
      <w:pPr>
        <w:spacing w:line="360" w:lineRule="auto"/>
        <w:rPr>
          <w:sz w:val="8"/>
          <w:szCs w:val="8"/>
        </w:rPr>
      </w:pPr>
    </w:p>
    <w:p w:rsidR="00BF0D0B" w:rsidRPr="00764A4E" w:rsidRDefault="00BF0D0B">
      <w:pPr>
        <w:spacing w:line="360" w:lineRule="auto"/>
        <w:rPr>
          <w:sz w:val="8"/>
          <w:szCs w:val="8"/>
        </w:rPr>
      </w:pPr>
      <w:r w:rsidRPr="00764A4E">
        <w:rPr>
          <w:sz w:val="28"/>
          <w:szCs w:val="28"/>
        </w:rPr>
        <w:t>……………………………………………………………………………………………</w:t>
      </w:r>
    </w:p>
    <w:p w:rsidR="00BF0D0B" w:rsidRPr="00764A4E" w:rsidRDefault="00BF0D0B">
      <w:pPr>
        <w:spacing w:line="360" w:lineRule="auto"/>
        <w:rPr>
          <w:sz w:val="8"/>
          <w:szCs w:val="8"/>
        </w:rPr>
      </w:pPr>
    </w:p>
    <w:p w:rsidR="00BF0D0B" w:rsidRPr="00764A4E" w:rsidRDefault="00BF0D0B">
      <w:pPr>
        <w:spacing w:line="360" w:lineRule="auto"/>
        <w:rPr>
          <w:sz w:val="8"/>
          <w:szCs w:val="8"/>
        </w:rPr>
      </w:pPr>
      <w:r w:rsidRPr="00764A4E">
        <w:rPr>
          <w:sz w:val="28"/>
          <w:szCs w:val="28"/>
        </w:rPr>
        <w:t>……………………………………………………………………………………………</w:t>
      </w:r>
    </w:p>
    <w:p w:rsidR="00BF0D0B" w:rsidRPr="00764A4E" w:rsidRDefault="00BF0D0B">
      <w:pPr>
        <w:spacing w:line="360" w:lineRule="auto"/>
        <w:rPr>
          <w:sz w:val="8"/>
          <w:szCs w:val="8"/>
        </w:rPr>
      </w:pPr>
    </w:p>
    <w:p w:rsidR="00BF0D0B" w:rsidRPr="00764A4E" w:rsidRDefault="00BF0D0B">
      <w:pPr>
        <w:spacing w:line="360" w:lineRule="auto"/>
        <w:rPr>
          <w:sz w:val="8"/>
          <w:szCs w:val="8"/>
        </w:rPr>
      </w:pPr>
      <w:r w:rsidRPr="00764A4E">
        <w:rPr>
          <w:sz w:val="28"/>
          <w:szCs w:val="28"/>
        </w:rPr>
        <w:t>……………………………………………………………………………………………</w:t>
      </w:r>
    </w:p>
    <w:p w:rsidR="00BF0D0B" w:rsidRPr="00764A4E" w:rsidRDefault="00BF0D0B">
      <w:pPr>
        <w:spacing w:line="360" w:lineRule="auto"/>
        <w:rPr>
          <w:sz w:val="8"/>
          <w:szCs w:val="8"/>
        </w:rPr>
      </w:pPr>
    </w:p>
    <w:p w:rsidR="00BF0D0B" w:rsidRPr="00764A4E" w:rsidRDefault="00BF0D0B">
      <w:pPr>
        <w:spacing w:line="360" w:lineRule="auto"/>
        <w:rPr>
          <w:sz w:val="28"/>
          <w:szCs w:val="28"/>
        </w:rPr>
      </w:pPr>
      <w:r w:rsidRPr="00764A4E">
        <w:rPr>
          <w:sz w:val="28"/>
          <w:szCs w:val="28"/>
        </w:rPr>
        <w:t>…………………………………………………………………………………………...</w:t>
      </w:r>
    </w:p>
    <w:p w:rsidR="00BF0D0B" w:rsidRPr="00764A4E" w:rsidRDefault="00BF0D0B">
      <w:pPr>
        <w:spacing w:line="360" w:lineRule="auto"/>
        <w:rPr>
          <w:sz w:val="28"/>
          <w:szCs w:val="28"/>
        </w:rPr>
      </w:pPr>
    </w:p>
    <w:p w:rsidR="00BF0D0B" w:rsidRPr="00764A4E" w:rsidRDefault="00BF0D0B">
      <w:pPr>
        <w:spacing w:line="360" w:lineRule="auto"/>
        <w:rPr>
          <w:sz w:val="28"/>
          <w:szCs w:val="28"/>
        </w:rPr>
      </w:pPr>
      <w:r w:rsidRPr="00764A4E">
        <w:rPr>
          <w:sz w:val="28"/>
          <w:szCs w:val="28"/>
          <w:lang w:val="en-US" w:eastAsia="en-US"/>
        </w:rPr>
        <w:pict>
          <v:group id="_x0000_s1145" alt="" style="position:absolute;margin-left:259.35pt;margin-top:-9pt;width:94.05pt;height:63pt;z-index:251506688" coordsize="1881,1260" o:allowincell="f">
            <v:rect id="_x0000_s1146" style="position:absolute;top:360;width:1596;height:540" filled="f"/>
            <v:rect id="_x0000_s1147" style="position:absolute;left:1311;width:570;height:1260" filled="f"/>
          </v:group>
        </w:pict>
      </w:r>
      <w:r w:rsidRPr="00764A4E">
        <w:rPr>
          <w:sz w:val="28"/>
          <w:szCs w:val="28"/>
        </w:rPr>
        <w:t>5) a. Có …. hình chữ nhật. (1điểm)</w:t>
      </w: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rPr>
          <w:sz w:val="28"/>
          <w:szCs w:val="28"/>
        </w:rPr>
      </w:pPr>
      <w:r w:rsidRPr="00764A4E">
        <w:rPr>
          <w:sz w:val="28"/>
          <w:szCs w:val="28"/>
        </w:rPr>
        <w:t xml:space="preserve">    b. Nối các điểm để có hình chữ nhật. (1đ)                                            </w:t>
      </w:r>
    </w:p>
    <w:p w:rsidR="00BF0D0B" w:rsidRPr="00764A4E" w:rsidRDefault="00BF0D0B">
      <w:pPr>
        <w:spacing w:line="360" w:lineRule="auto"/>
        <w:rPr>
          <w:b/>
          <w:sz w:val="32"/>
          <w:szCs w:val="32"/>
        </w:rPr>
      </w:pPr>
      <w:r w:rsidRPr="00764A4E">
        <w:rPr>
          <w:sz w:val="28"/>
          <w:szCs w:val="28"/>
        </w:rPr>
        <w:tab/>
      </w:r>
      <w:r w:rsidRPr="00764A4E">
        <w:rPr>
          <w:sz w:val="28"/>
          <w:szCs w:val="28"/>
        </w:rPr>
        <w:tab/>
      </w:r>
      <w:r w:rsidRPr="00764A4E">
        <w:rPr>
          <w:sz w:val="28"/>
          <w:szCs w:val="28"/>
        </w:rPr>
        <w:tab/>
      </w:r>
      <w:r w:rsidRPr="00764A4E">
        <w:rPr>
          <w:sz w:val="28"/>
          <w:szCs w:val="28"/>
        </w:rPr>
        <w:tab/>
      </w:r>
      <w:r w:rsidRPr="00764A4E">
        <w:rPr>
          <w:b/>
          <w:sz w:val="32"/>
          <w:szCs w:val="32"/>
        </w:rPr>
        <w:t>.</w:t>
      </w:r>
      <w:r w:rsidRPr="00764A4E">
        <w:rPr>
          <w:b/>
          <w:sz w:val="32"/>
          <w:szCs w:val="32"/>
        </w:rPr>
        <w:tab/>
      </w:r>
      <w:r w:rsidRPr="00764A4E">
        <w:rPr>
          <w:b/>
          <w:sz w:val="32"/>
          <w:szCs w:val="32"/>
        </w:rPr>
        <w:tab/>
      </w:r>
      <w:r w:rsidRPr="00764A4E">
        <w:rPr>
          <w:b/>
          <w:sz w:val="32"/>
          <w:szCs w:val="32"/>
        </w:rPr>
        <w:tab/>
        <w:t>.</w:t>
      </w:r>
    </w:p>
    <w:p w:rsidR="00BF0D0B" w:rsidRPr="00764A4E" w:rsidRDefault="00BF0D0B">
      <w:pPr>
        <w:spacing w:line="360" w:lineRule="auto"/>
        <w:rPr>
          <w:b/>
          <w:sz w:val="32"/>
          <w:szCs w:val="32"/>
        </w:rPr>
      </w:pPr>
    </w:p>
    <w:p w:rsidR="00BF0D0B" w:rsidRPr="00764A4E" w:rsidRDefault="00BF0D0B">
      <w:pPr>
        <w:spacing w:line="360" w:lineRule="auto"/>
        <w:rPr>
          <w:b/>
          <w:sz w:val="32"/>
          <w:szCs w:val="32"/>
        </w:rPr>
      </w:pPr>
      <w:r w:rsidRPr="00764A4E">
        <w:rPr>
          <w:b/>
          <w:sz w:val="32"/>
          <w:szCs w:val="32"/>
        </w:rPr>
        <w:tab/>
      </w:r>
      <w:r w:rsidRPr="00764A4E">
        <w:rPr>
          <w:b/>
          <w:sz w:val="32"/>
          <w:szCs w:val="32"/>
        </w:rPr>
        <w:tab/>
      </w:r>
      <w:r w:rsidRPr="00764A4E">
        <w:rPr>
          <w:b/>
          <w:sz w:val="32"/>
          <w:szCs w:val="32"/>
        </w:rPr>
        <w:tab/>
      </w:r>
      <w:r w:rsidRPr="00764A4E">
        <w:rPr>
          <w:b/>
          <w:sz w:val="32"/>
          <w:szCs w:val="32"/>
        </w:rPr>
        <w:tab/>
      </w:r>
      <w:r w:rsidRPr="00764A4E">
        <w:rPr>
          <w:b/>
          <w:sz w:val="32"/>
          <w:szCs w:val="32"/>
        </w:rPr>
        <w:tab/>
      </w:r>
      <w:r w:rsidRPr="00764A4E">
        <w:rPr>
          <w:b/>
          <w:sz w:val="32"/>
          <w:szCs w:val="32"/>
        </w:rPr>
        <w:tab/>
      </w:r>
      <w:r w:rsidRPr="00764A4E">
        <w:rPr>
          <w:b/>
          <w:sz w:val="32"/>
          <w:szCs w:val="32"/>
        </w:rPr>
        <w:tab/>
      </w:r>
      <w:r w:rsidRPr="00764A4E">
        <w:rPr>
          <w:b/>
          <w:sz w:val="32"/>
          <w:szCs w:val="32"/>
        </w:rPr>
        <w:tab/>
        <w:t>.</w:t>
      </w:r>
    </w:p>
    <w:p w:rsidR="00BF0D0B" w:rsidRPr="00764A4E" w:rsidRDefault="00BF0D0B">
      <w:pPr>
        <w:spacing w:line="360" w:lineRule="auto"/>
        <w:rPr>
          <w:b/>
          <w:sz w:val="32"/>
          <w:szCs w:val="32"/>
        </w:rPr>
      </w:pPr>
    </w:p>
    <w:p w:rsidR="00BF0D0B" w:rsidRPr="00764A4E" w:rsidRDefault="00BF0D0B">
      <w:pPr>
        <w:spacing w:line="360" w:lineRule="auto"/>
        <w:rPr>
          <w:b/>
          <w:sz w:val="32"/>
          <w:szCs w:val="32"/>
        </w:rPr>
      </w:pPr>
      <w:r w:rsidRPr="00764A4E">
        <w:rPr>
          <w:b/>
          <w:sz w:val="32"/>
          <w:szCs w:val="32"/>
        </w:rPr>
        <w:tab/>
      </w:r>
      <w:r w:rsidRPr="00764A4E">
        <w:rPr>
          <w:b/>
          <w:sz w:val="32"/>
          <w:szCs w:val="32"/>
        </w:rPr>
        <w:tab/>
      </w:r>
      <w:r w:rsidRPr="00764A4E">
        <w:rPr>
          <w:b/>
          <w:sz w:val="32"/>
          <w:szCs w:val="32"/>
        </w:rPr>
        <w:tab/>
      </w:r>
      <w:r w:rsidRPr="00764A4E">
        <w:rPr>
          <w:b/>
          <w:sz w:val="32"/>
          <w:szCs w:val="32"/>
        </w:rPr>
        <w:tab/>
        <w:t>.</w:t>
      </w:r>
      <w:r w:rsidRPr="00764A4E">
        <w:rPr>
          <w:b/>
          <w:sz w:val="32"/>
          <w:szCs w:val="32"/>
        </w:rPr>
        <w:tab/>
      </w:r>
      <w:r w:rsidRPr="00764A4E">
        <w:rPr>
          <w:b/>
          <w:sz w:val="32"/>
          <w:szCs w:val="32"/>
        </w:rPr>
        <w:tab/>
      </w:r>
      <w:r w:rsidRPr="00764A4E">
        <w:rPr>
          <w:b/>
          <w:sz w:val="32"/>
          <w:szCs w:val="32"/>
        </w:rPr>
        <w:tab/>
        <w:t>.</w:t>
      </w:r>
    </w:p>
    <w:p w:rsidR="00BF0D0B" w:rsidRPr="00764A4E" w:rsidRDefault="00BF0D0B">
      <w:pPr>
        <w:spacing w:line="360" w:lineRule="auto"/>
        <w:rPr>
          <w:sz w:val="28"/>
          <w:szCs w:val="28"/>
        </w:rPr>
      </w:pPr>
    </w:p>
    <w:p w:rsidR="00BF0D0B" w:rsidRPr="00764A4E" w:rsidRDefault="00BF0D0B">
      <w:pPr>
        <w:spacing w:line="360" w:lineRule="auto"/>
        <w:jc w:val="both"/>
        <w:rPr>
          <w:b/>
          <w:lang w:val="sv-SE"/>
        </w:rPr>
      </w:pPr>
      <w:r w:rsidRPr="00764A4E">
        <w:rPr>
          <w:b/>
          <w:lang w:val="sv-SE"/>
        </w:rPr>
        <w:t>ĐỀ SỐ 11</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spacing w:line="360" w:lineRule="auto"/>
        <w:rPr>
          <w:b/>
          <w:sz w:val="28"/>
          <w:szCs w:val="28"/>
          <w:lang w:val="nl-NL"/>
        </w:rPr>
      </w:pPr>
      <w:r w:rsidRPr="00764A4E">
        <w:rPr>
          <w:b/>
          <w:sz w:val="28"/>
          <w:szCs w:val="28"/>
          <w:lang w:val="nl-NL"/>
        </w:rPr>
        <w:t xml:space="preserve">Câu 1: </w:t>
      </w:r>
      <w:r w:rsidRPr="00764A4E">
        <w:rPr>
          <w:sz w:val="28"/>
          <w:szCs w:val="28"/>
          <w:lang w:val="nl-NL"/>
        </w:rPr>
        <w:t xml:space="preserve"> Tính:</w:t>
      </w:r>
    </w:p>
    <w:p w:rsidR="00BF0D0B" w:rsidRPr="00764A4E" w:rsidRDefault="00BF0D0B">
      <w:pPr>
        <w:spacing w:line="360" w:lineRule="auto"/>
        <w:rPr>
          <w:sz w:val="28"/>
          <w:szCs w:val="28"/>
          <w:lang w:val="nl-NL"/>
        </w:rPr>
      </w:pPr>
      <w:r w:rsidRPr="00764A4E">
        <w:rPr>
          <w:sz w:val="28"/>
          <w:szCs w:val="28"/>
          <w:lang w:val="nl-NL"/>
        </w:rPr>
        <w:t xml:space="preserve">    9 + 6 = ……</w:t>
      </w:r>
      <w:r w:rsidRPr="00764A4E">
        <w:rPr>
          <w:sz w:val="28"/>
          <w:szCs w:val="28"/>
          <w:lang w:val="nl-NL"/>
        </w:rPr>
        <w:tab/>
      </w:r>
      <w:r w:rsidRPr="00764A4E">
        <w:rPr>
          <w:sz w:val="28"/>
          <w:szCs w:val="28"/>
          <w:lang w:val="nl-NL"/>
        </w:rPr>
        <w:tab/>
        <w:t>8 + 7 = ……</w:t>
      </w:r>
      <w:r w:rsidRPr="00764A4E">
        <w:rPr>
          <w:sz w:val="28"/>
          <w:szCs w:val="28"/>
          <w:lang w:val="nl-NL"/>
        </w:rPr>
        <w:tab/>
      </w:r>
      <w:r w:rsidRPr="00764A4E">
        <w:rPr>
          <w:sz w:val="28"/>
          <w:szCs w:val="28"/>
          <w:lang w:val="nl-NL"/>
        </w:rPr>
        <w:tab/>
        <w:t>7 + 6 = ……</w:t>
      </w:r>
      <w:r w:rsidRPr="00764A4E">
        <w:rPr>
          <w:sz w:val="28"/>
          <w:szCs w:val="28"/>
          <w:lang w:val="nl-NL"/>
        </w:rPr>
        <w:tab/>
      </w:r>
      <w:r w:rsidRPr="00764A4E">
        <w:rPr>
          <w:sz w:val="28"/>
          <w:szCs w:val="28"/>
          <w:lang w:val="nl-NL"/>
        </w:rPr>
        <w:tab/>
        <w:t>6 + 8 = …….</w:t>
      </w:r>
    </w:p>
    <w:p w:rsidR="00BF0D0B" w:rsidRPr="00764A4E" w:rsidRDefault="00BF0D0B">
      <w:pPr>
        <w:spacing w:line="360" w:lineRule="auto"/>
        <w:rPr>
          <w:sz w:val="28"/>
          <w:szCs w:val="28"/>
          <w:lang w:val="nl-NL"/>
        </w:rPr>
      </w:pPr>
      <w:r w:rsidRPr="00764A4E">
        <w:rPr>
          <w:sz w:val="28"/>
          <w:szCs w:val="28"/>
          <w:lang w:val="nl-NL"/>
        </w:rPr>
        <w:t xml:space="preserve">    5 + 8 = ……</w:t>
      </w:r>
      <w:r w:rsidRPr="00764A4E">
        <w:rPr>
          <w:sz w:val="28"/>
          <w:szCs w:val="28"/>
          <w:lang w:val="nl-NL"/>
        </w:rPr>
        <w:tab/>
      </w:r>
      <w:r w:rsidRPr="00764A4E">
        <w:rPr>
          <w:sz w:val="28"/>
          <w:szCs w:val="28"/>
          <w:lang w:val="nl-NL"/>
        </w:rPr>
        <w:tab/>
        <w:t>4 + 9 = ……</w:t>
      </w:r>
      <w:r w:rsidRPr="00764A4E">
        <w:rPr>
          <w:sz w:val="28"/>
          <w:szCs w:val="28"/>
          <w:lang w:val="nl-NL"/>
        </w:rPr>
        <w:tab/>
      </w:r>
      <w:r w:rsidRPr="00764A4E">
        <w:rPr>
          <w:sz w:val="28"/>
          <w:szCs w:val="28"/>
          <w:lang w:val="nl-NL"/>
        </w:rPr>
        <w:tab/>
        <w:t>5 + 7 = ……</w:t>
      </w:r>
      <w:r w:rsidRPr="00764A4E">
        <w:rPr>
          <w:sz w:val="28"/>
          <w:szCs w:val="28"/>
          <w:lang w:val="nl-NL"/>
        </w:rPr>
        <w:tab/>
      </w:r>
      <w:r w:rsidRPr="00764A4E">
        <w:rPr>
          <w:sz w:val="28"/>
          <w:szCs w:val="28"/>
          <w:lang w:val="nl-NL"/>
        </w:rPr>
        <w:tab/>
        <w:t>0 + 8 = ……</w:t>
      </w:r>
    </w:p>
    <w:p w:rsidR="00BF0D0B" w:rsidRPr="00764A4E" w:rsidRDefault="00BF0D0B">
      <w:pPr>
        <w:spacing w:line="360" w:lineRule="auto"/>
        <w:ind w:right="-54"/>
        <w:rPr>
          <w:sz w:val="28"/>
          <w:szCs w:val="28"/>
          <w:lang w:val="nl-NL"/>
        </w:rPr>
      </w:pPr>
      <w:r w:rsidRPr="00764A4E">
        <w:rPr>
          <w:b/>
          <w:sz w:val="28"/>
          <w:szCs w:val="28"/>
          <w:lang w:val="nl-NL"/>
        </w:rPr>
        <w:t xml:space="preserve">Câu 2: </w:t>
      </w:r>
      <w:r w:rsidRPr="00764A4E">
        <w:rPr>
          <w:sz w:val="28"/>
          <w:szCs w:val="28"/>
          <w:lang w:val="nl-NL"/>
        </w:rPr>
        <w:t>Điền đúng (Đ), sai (S) vào ô trống:</w:t>
      </w:r>
    </w:p>
    <w:p w:rsidR="00BF0D0B" w:rsidRPr="00764A4E" w:rsidRDefault="00BF0D0B">
      <w:pPr>
        <w:spacing w:before="120" w:line="360" w:lineRule="auto"/>
        <w:ind w:firstLine="720"/>
        <w:rPr>
          <w:sz w:val="28"/>
          <w:szCs w:val="28"/>
          <w:lang w:val="nl-NL"/>
        </w:rPr>
      </w:pPr>
      <w:r w:rsidRPr="00764A4E">
        <w:rPr>
          <w:sz w:val="28"/>
          <w:szCs w:val="28"/>
          <w:lang w:val="en-US" w:eastAsia="en-US"/>
        </w:rPr>
        <w:pict>
          <v:rect id="_x0000_s1148" style="position:absolute;left:0;text-align:left;margin-left:5in;margin-top:41.75pt;width:18pt;height:18pt;z-index:251508736"/>
        </w:pict>
      </w:r>
      <w:r w:rsidRPr="00764A4E">
        <w:rPr>
          <w:sz w:val="28"/>
          <w:szCs w:val="28"/>
          <w:lang w:val="en-US" w:eastAsia="en-US"/>
        </w:rPr>
        <w:pict>
          <v:rect id="_x0000_s1149" style="position:absolute;left:0;text-align:left;margin-left:117pt;margin-top:44pt;width:18pt;height:18pt;z-index:251507712"/>
        </w:pict>
      </w:r>
      <w:r w:rsidRPr="00764A4E">
        <w:rPr>
          <w:sz w:val="28"/>
          <w:szCs w:val="28"/>
          <w:lang w:val="nl-NL"/>
        </w:rPr>
        <w:t xml:space="preserve">             </w:t>
      </w:r>
      <w:r w:rsidRPr="00764A4E">
        <w:rPr>
          <w:position w:val="-24"/>
          <w:sz w:val="28"/>
          <w:szCs w:val="28"/>
        </w:rPr>
        <w:object w:dxaOrig="54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60pt;mso-position-horizontal-relative:page;mso-position-vertical-relative:page" o:ole="">
            <v:imagedata r:id="rId7" o:title=""/>
          </v:shape>
          <o:OLEObject Type="Embed" ProgID="Equation.3" ShapeID="_x0000_i1025" DrawAspect="Content" ObjectID="_1618550002" r:id="rId8"/>
        </w:object>
      </w:r>
      <w:r w:rsidRPr="00764A4E">
        <w:rPr>
          <w:sz w:val="28"/>
          <w:szCs w:val="28"/>
          <w:lang w:val="nl-NL"/>
        </w:rPr>
        <w:t xml:space="preserve">                                                        </w:t>
      </w:r>
      <w:r w:rsidRPr="00764A4E">
        <w:rPr>
          <w:sz w:val="28"/>
          <w:szCs w:val="28"/>
          <w:lang w:val="nl-NL"/>
        </w:rPr>
        <w:tab/>
      </w:r>
      <w:r w:rsidRPr="00764A4E">
        <w:rPr>
          <w:position w:val="-24"/>
          <w:sz w:val="28"/>
          <w:szCs w:val="28"/>
        </w:rPr>
        <w:object w:dxaOrig="540" w:dyaOrig="981">
          <v:shape id="_x0000_i1026" type="#_x0000_t75" style="width:32.25pt;height:58.5pt;mso-position-horizontal-relative:page;mso-position-vertical-relative:page" o:ole="">
            <v:imagedata r:id="rId9" o:title=""/>
          </v:shape>
          <o:OLEObject Type="Embed" ProgID="Equation.3" ShapeID="_x0000_i1026" DrawAspect="Content" ObjectID="_1618550003" r:id="rId10"/>
        </w:object>
      </w:r>
    </w:p>
    <w:p w:rsidR="00BF0D0B" w:rsidRPr="00764A4E" w:rsidRDefault="00BF0D0B">
      <w:pPr>
        <w:spacing w:line="360" w:lineRule="auto"/>
        <w:ind w:right="-720"/>
        <w:rPr>
          <w:sz w:val="28"/>
          <w:szCs w:val="28"/>
          <w:lang w:val="nl-NL"/>
        </w:rPr>
      </w:pPr>
      <w:r w:rsidRPr="00764A4E">
        <w:rPr>
          <w:b/>
          <w:sz w:val="28"/>
          <w:szCs w:val="28"/>
          <w:lang w:val="nl-NL"/>
        </w:rPr>
        <w:t xml:space="preserve">Câu 3: </w:t>
      </w:r>
      <w:r w:rsidRPr="00764A4E">
        <w:rPr>
          <w:sz w:val="28"/>
          <w:szCs w:val="28"/>
          <w:lang w:val="nl-NL"/>
        </w:rPr>
        <w:t>Đặt tính rồi tính:</w:t>
      </w:r>
    </w:p>
    <w:p w:rsidR="00BF0D0B" w:rsidRPr="00764A4E" w:rsidRDefault="00BF0D0B">
      <w:pPr>
        <w:spacing w:line="360" w:lineRule="auto"/>
        <w:ind w:right="-720" w:firstLine="420"/>
        <w:rPr>
          <w:sz w:val="28"/>
          <w:szCs w:val="28"/>
          <w:lang w:val="nl-NL"/>
        </w:rPr>
      </w:pPr>
    </w:p>
    <w:p w:rsidR="00BF0D0B" w:rsidRPr="00764A4E" w:rsidRDefault="00BF0D0B">
      <w:pPr>
        <w:spacing w:line="360" w:lineRule="auto"/>
        <w:rPr>
          <w:sz w:val="28"/>
          <w:szCs w:val="28"/>
        </w:rPr>
      </w:pPr>
      <w:r w:rsidRPr="00764A4E">
        <w:rPr>
          <w:sz w:val="28"/>
          <w:szCs w:val="28"/>
          <w:lang w:val="nl-NL"/>
        </w:rPr>
        <w:t xml:space="preserve">                   </w:t>
      </w:r>
      <w:r w:rsidRPr="00764A4E">
        <w:rPr>
          <w:sz w:val="28"/>
          <w:szCs w:val="28"/>
        </w:rPr>
        <w:t>65 + 6</w:t>
      </w:r>
      <w:r w:rsidRPr="00764A4E">
        <w:rPr>
          <w:sz w:val="28"/>
          <w:szCs w:val="28"/>
        </w:rPr>
        <w:tab/>
      </w:r>
      <w:r w:rsidRPr="00764A4E">
        <w:rPr>
          <w:sz w:val="28"/>
          <w:szCs w:val="28"/>
        </w:rPr>
        <w:tab/>
        <w:t xml:space="preserve">       19 +19</w:t>
      </w:r>
      <w:r w:rsidRPr="00764A4E">
        <w:rPr>
          <w:sz w:val="28"/>
          <w:szCs w:val="28"/>
        </w:rPr>
        <w:tab/>
      </w:r>
      <w:r w:rsidRPr="00764A4E">
        <w:rPr>
          <w:sz w:val="28"/>
          <w:szCs w:val="28"/>
        </w:rPr>
        <w:tab/>
      </w:r>
      <w:r w:rsidRPr="00764A4E">
        <w:rPr>
          <w:sz w:val="28"/>
          <w:szCs w:val="28"/>
        </w:rPr>
        <w:tab/>
        <w:t>9 + 65</w:t>
      </w:r>
      <w:r w:rsidRPr="00764A4E">
        <w:rPr>
          <w:sz w:val="28"/>
          <w:szCs w:val="28"/>
        </w:rPr>
        <w:tab/>
      </w:r>
      <w:r w:rsidRPr="00764A4E">
        <w:rPr>
          <w:sz w:val="28"/>
          <w:szCs w:val="28"/>
        </w:rPr>
        <w:tab/>
        <w:t xml:space="preserve">          28 + 23</w:t>
      </w:r>
    </w:p>
    <w:p w:rsidR="00BF0D0B" w:rsidRPr="00764A4E" w:rsidRDefault="00BF0D0B">
      <w:pPr>
        <w:spacing w:line="360" w:lineRule="auto"/>
        <w:ind w:right="-720" w:firstLine="720"/>
        <w:rPr>
          <w:sz w:val="28"/>
          <w:szCs w:val="28"/>
          <w:lang w:val="nl-NL"/>
        </w:rPr>
      </w:pPr>
      <w:r w:rsidRPr="00764A4E">
        <w:rPr>
          <w:sz w:val="28"/>
          <w:szCs w:val="28"/>
          <w:lang w:val="nl-NL"/>
        </w:rPr>
        <w:t xml:space="preserve">  ........................</w:t>
      </w:r>
      <w:r w:rsidRPr="00764A4E">
        <w:rPr>
          <w:sz w:val="28"/>
          <w:szCs w:val="28"/>
          <w:lang w:val="nl-NL"/>
        </w:rPr>
        <w:tab/>
        <w:t xml:space="preserve">  .........................</w:t>
      </w:r>
      <w:r w:rsidRPr="00764A4E">
        <w:rPr>
          <w:sz w:val="28"/>
          <w:szCs w:val="28"/>
          <w:lang w:val="nl-NL"/>
        </w:rPr>
        <w:tab/>
        <w:t xml:space="preserve">   ...........................</w:t>
      </w:r>
      <w:r w:rsidRPr="00764A4E">
        <w:rPr>
          <w:sz w:val="28"/>
          <w:szCs w:val="28"/>
          <w:lang w:val="nl-NL"/>
        </w:rPr>
        <w:tab/>
        <w:t xml:space="preserve">    ...........................</w:t>
      </w:r>
    </w:p>
    <w:p w:rsidR="00BF0D0B" w:rsidRPr="00764A4E" w:rsidRDefault="00BF0D0B">
      <w:pPr>
        <w:spacing w:line="360" w:lineRule="auto"/>
        <w:ind w:right="-720" w:firstLine="720"/>
        <w:rPr>
          <w:sz w:val="28"/>
          <w:szCs w:val="28"/>
          <w:lang w:val="nl-NL"/>
        </w:rPr>
      </w:pPr>
      <w:r w:rsidRPr="00764A4E">
        <w:rPr>
          <w:sz w:val="28"/>
          <w:szCs w:val="28"/>
          <w:lang w:val="nl-NL"/>
        </w:rPr>
        <w:t xml:space="preserve">  ........................</w:t>
      </w:r>
      <w:r w:rsidRPr="00764A4E">
        <w:rPr>
          <w:sz w:val="28"/>
          <w:szCs w:val="28"/>
          <w:lang w:val="nl-NL"/>
        </w:rPr>
        <w:tab/>
        <w:t xml:space="preserve">  .........................</w:t>
      </w:r>
      <w:r w:rsidRPr="00764A4E">
        <w:rPr>
          <w:sz w:val="28"/>
          <w:szCs w:val="28"/>
          <w:lang w:val="nl-NL"/>
        </w:rPr>
        <w:tab/>
        <w:t xml:space="preserve">   ...........................</w:t>
      </w:r>
      <w:r w:rsidRPr="00764A4E">
        <w:rPr>
          <w:sz w:val="28"/>
          <w:szCs w:val="28"/>
          <w:lang w:val="nl-NL"/>
        </w:rPr>
        <w:tab/>
        <w:t xml:space="preserve">    ...........................</w:t>
      </w:r>
    </w:p>
    <w:p w:rsidR="00BF0D0B" w:rsidRPr="00764A4E" w:rsidRDefault="00BF0D0B">
      <w:pPr>
        <w:spacing w:line="360" w:lineRule="auto"/>
        <w:ind w:right="-720" w:firstLine="720"/>
        <w:rPr>
          <w:sz w:val="28"/>
          <w:szCs w:val="28"/>
          <w:lang w:val="nl-NL"/>
        </w:rPr>
      </w:pPr>
      <w:r w:rsidRPr="00764A4E">
        <w:rPr>
          <w:sz w:val="28"/>
          <w:szCs w:val="28"/>
          <w:lang w:val="nl-NL"/>
        </w:rPr>
        <w:t xml:space="preserve">  ........................</w:t>
      </w:r>
      <w:r w:rsidRPr="00764A4E">
        <w:rPr>
          <w:sz w:val="28"/>
          <w:szCs w:val="28"/>
          <w:lang w:val="nl-NL"/>
        </w:rPr>
        <w:tab/>
        <w:t xml:space="preserve">  .........................</w:t>
      </w:r>
      <w:r w:rsidRPr="00764A4E">
        <w:rPr>
          <w:sz w:val="28"/>
          <w:szCs w:val="28"/>
          <w:lang w:val="nl-NL"/>
        </w:rPr>
        <w:tab/>
        <w:t xml:space="preserve">   ...........................</w:t>
      </w:r>
      <w:r w:rsidRPr="00764A4E">
        <w:rPr>
          <w:sz w:val="28"/>
          <w:szCs w:val="28"/>
          <w:lang w:val="nl-NL"/>
        </w:rPr>
        <w:tab/>
        <w:t xml:space="preserve">    ...........................</w:t>
      </w:r>
    </w:p>
    <w:p w:rsidR="00BF0D0B" w:rsidRPr="00764A4E" w:rsidRDefault="00BF0D0B">
      <w:pPr>
        <w:spacing w:line="360" w:lineRule="auto"/>
        <w:ind w:right="-720" w:firstLine="720"/>
        <w:rPr>
          <w:sz w:val="28"/>
          <w:szCs w:val="28"/>
          <w:lang w:val="nl-NL"/>
        </w:rPr>
      </w:pPr>
      <w:r w:rsidRPr="00764A4E">
        <w:rPr>
          <w:sz w:val="28"/>
          <w:szCs w:val="28"/>
          <w:lang w:val="nl-NL"/>
        </w:rPr>
        <w:t xml:space="preserve">  ........................</w:t>
      </w:r>
      <w:r w:rsidRPr="00764A4E">
        <w:rPr>
          <w:sz w:val="28"/>
          <w:szCs w:val="28"/>
          <w:lang w:val="nl-NL"/>
        </w:rPr>
        <w:tab/>
        <w:t xml:space="preserve">  .........................</w:t>
      </w:r>
      <w:r w:rsidRPr="00764A4E">
        <w:rPr>
          <w:sz w:val="28"/>
          <w:szCs w:val="28"/>
          <w:lang w:val="nl-NL"/>
        </w:rPr>
        <w:tab/>
        <w:t xml:space="preserve">   ...........................</w:t>
      </w:r>
      <w:r w:rsidRPr="00764A4E">
        <w:rPr>
          <w:sz w:val="28"/>
          <w:szCs w:val="28"/>
          <w:lang w:val="nl-NL"/>
        </w:rPr>
        <w:tab/>
        <w:t xml:space="preserve">    ...........................</w:t>
      </w:r>
    </w:p>
    <w:p w:rsidR="00BF0D0B" w:rsidRPr="00764A4E" w:rsidRDefault="00BF0D0B">
      <w:pPr>
        <w:spacing w:line="360" w:lineRule="auto"/>
        <w:ind w:right="-720"/>
        <w:rPr>
          <w:sz w:val="28"/>
          <w:szCs w:val="28"/>
          <w:lang w:val="nl-NL"/>
        </w:rPr>
      </w:pPr>
      <w:r w:rsidRPr="00764A4E">
        <w:rPr>
          <w:b/>
          <w:sz w:val="28"/>
          <w:szCs w:val="28"/>
          <w:lang w:val="nl-NL"/>
        </w:rPr>
        <w:t>Câu 4:</w:t>
      </w:r>
      <w:r w:rsidRPr="00764A4E">
        <w:rPr>
          <w:sz w:val="28"/>
          <w:szCs w:val="28"/>
          <w:lang w:val="nl-NL"/>
        </w:rPr>
        <w:t xml:space="preserve"> Điền số thích hợp vào chỗ chấm</w:t>
      </w:r>
    </w:p>
    <w:p w:rsidR="00BF0D0B" w:rsidRPr="00764A4E" w:rsidRDefault="00BF0D0B">
      <w:pPr>
        <w:spacing w:line="360" w:lineRule="auto"/>
        <w:ind w:left="720" w:right="-720"/>
        <w:rPr>
          <w:sz w:val="28"/>
          <w:szCs w:val="28"/>
          <w:lang w:val="nl-NL"/>
        </w:rPr>
      </w:pPr>
      <w:r w:rsidRPr="00764A4E">
        <w:rPr>
          <w:sz w:val="28"/>
          <w:szCs w:val="28"/>
          <w:lang w:val="nl-NL"/>
        </w:rPr>
        <w:lastRenderedPageBreak/>
        <w:t>5 dm = .....cm</w:t>
      </w:r>
      <w:r w:rsidRPr="00764A4E">
        <w:rPr>
          <w:sz w:val="28"/>
          <w:szCs w:val="28"/>
          <w:lang w:val="nl-NL"/>
        </w:rPr>
        <w:tab/>
      </w:r>
      <w:r w:rsidRPr="00764A4E">
        <w:rPr>
          <w:sz w:val="28"/>
          <w:szCs w:val="28"/>
          <w:lang w:val="nl-NL"/>
        </w:rPr>
        <w:tab/>
      </w:r>
      <w:r w:rsidRPr="00764A4E">
        <w:rPr>
          <w:sz w:val="28"/>
          <w:szCs w:val="28"/>
          <w:lang w:val="nl-NL"/>
        </w:rPr>
        <w:tab/>
      </w:r>
      <w:r w:rsidRPr="00764A4E">
        <w:rPr>
          <w:sz w:val="28"/>
          <w:szCs w:val="28"/>
          <w:lang w:val="nl-NL"/>
        </w:rPr>
        <w:tab/>
        <w:t xml:space="preserve">30 cm = .......dm  </w:t>
      </w:r>
    </w:p>
    <w:p w:rsidR="00BF0D0B" w:rsidRPr="00764A4E" w:rsidRDefault="00BF0D0B">
      <w:pPr>
        <w:spacing w:line="360" w:lineRule="auto"/>
        <w:ind w:right="-54"/>
        <w:rPr>
          <w:sz w:val="28"/>
          <w:szCs w:val="28"/>
          <w:lang w:val="nl-NL"/>
        </w:rPr>
      </w:pPr>
      <w:r w:rsidRPr="00764A4E">
        <w:rPr>
          <w:b/>
          <w:sz w:val="28"/>
          <w:szCs w:val="28"/>
          <w:lang w:val="nl-NL"/>
        </w:rPr>
        <w:t xml:space="preserve">Câu 5: </w:t>
      </w:r>
    </w:p>
    <w:p w:rsidR="00BF0D0B" w:rsidRPr="00764A4E" w:rsidRDefault="00BF0D0B">
      <w:pPr>
        <w:spacing w:line="360" w:lineRule="auto"/>
        <w:ind w:right="-54" w:firstLine="720"/>
        <w:rPr>
          <w:sz w:val="28"/>
          <w:szCs w:val="28"/>
          <w:lang w:val="nl-NL"/>
        </w:rPr>
      </w:pPr>
      <w:r w:rsidRPr="00764A4E">
        <w:rPr>
          <w:sz w:val="28"/>
          <w:szCs w:val="28"/>
          <w:lang w:val="nl-NL"/>
        </w:rPr>
        <w:t>Chị hái được 56 quả cam, mẹ hái được nhiều hơn chị 8 quả cam. Hỏi mẹ hái được bao nhiêu quả cam?</w:t>
      </w:r>
    </w:p>
    <w:p w:rsidR="00BF0D0B" w:rsidRPr="00764A4E" w:rsidRDefault="00BF0D0B">
      <w:pPr>
        <w:spacing w:line="360" w:lineRule="auto"/>
        <w:ind w:right="36"/>
        <w:jc w:val="center"/>
        <w:rPr>
          <w:b/>
          <w:sz w:val="28"/>
          <w:szCs w:val="28"/>
          <w:u w:val="single"/>
          <w:lang w:val="nl-NL"/>
        </w:rPr>
      </w:pPr>
      <w:r w:rsidRPr="00764A4E">
        <w:rPr>
          <w:b/>
          <w:sz w:val="28"/>
          <w:szCs w:val="28"/>
          <w:u w:val="single"/>
          <w:lang w:val="nl-NL"/>
        </w:rPr>
        <w:t>Bài giải:</w:t>
      </w:r>
    </w:p>
    <w:p w:rsidR="00BF0D0B" w:rsidRPr="00764A4E" w:rsidRDefault="00BF0D0B">
      <w:pPr>
        <w:spacing w:line="360" w:lineRule="auto"/>
        <w:ind w:right="-54" w:firstLine="720"/>
        <w:rPr>
          <w:sz w:val="28"/>
          <w:szCs w:val="2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0"/>
        <w:gridCol w:w="590"/>
        <w:gridCol w:w="590"/>
        <w:gridCol w:w="590"/>
        <w:gridCol w:w="590"/>
        <w:gridCol w:w="590"/>
        <w:gridCol w:w="590"/>
        <w:gridCol w:w="590"/>
        <w:gridCol w:w="590"/>
        <w:gridCol w:w="591"/>
        <w:gridCol w:w="591"/>
        <w:gridCol w:w="591"/>
        <w:gridCol w:w="591"/>
        <w:gridCol w:w="591"/>
        <w:gridCol w:w="591"/>
        <w:gridCol w:w="591"/>
      </w:tblGrid>
      <w:tr w:rsidR="00BF0D0B" w:rsidRPr="00764A4E">
        <w:trPr>
          <w:jc w:val="center"/>
        </w:trPr>
        <w:tc>
          <w:tcPr>
            <w:tcW w:w="590" w:type="dxa"/>
            <w:tcBorders>
              <w:bottom w:val="dotted" w:sz="4" w:space="0" w:color="auto"/>
            </w:tcBorders>
          </w:tcPr>
          <w:p w:rsidR="00BF0D0B" w:rsidRPr="00764A4E" w:rsidRDefault="00BF0D0B">
            <w:pPr>
              <w:spacing w:line="360" w:lineRule="auto"/>
              <w:rPr>
                <w:sz w:val="28"/>
                <w:szCs w:val="28"/>
                <w:lang w:val="nl-NL"/>
              </w:rPr>
            </w:pPr>
          </w:p>
        </w:tc>
        <w:tc>
          <w:tcPr>
            <w:tcW w:w="590" w:type="dxa"/>
            <w:tcBorders>
              <w:bottom w:val="dotted" w:sz="4" w:space="0" w:color="auto"/>
            </w:tcBorders>
          </w:tcPr>
          <w:p w:rsidR="00BF0D0B" w:rsidRPr="00764A4E" w:rsidRDefault="00BF0D0B">
            <w:pPr>
              <w:spacing w:line="360" w:lineRule="auto"/>
              <w:rPr>
                <w:sz w:val="28"/>
                <w:szCs w:val="28"/>
                <w:lang w:val="nl-NL"/>
              </w:rPr>
            </w:pPr>
          </w:p>
        </w:tc>
        <w:tc>
          <w:tcPr>
            <w:tcW w:w="590" w:type="dxa"/>
            <w:tcBorders>
              <w:bottom w:val="dotted" w:sz="4" w:space="0" w:color="auto"/>
            </w:tcBorders>
          </w:tcPr>
          <w:p w:rsidR="00BF0D0B" w:rsidRPr="00764A4E" w:rsidRDefault="00BF0D0B">
            <w:pPr>
              <w:spacing w:line="360" w:lineRule="auto"/>
              <w:rPr>
                <w:sz w:val="28"/>
                <w:szCs w:val="28"/>
                <w:lang w:val="nl-NL"/>
              </w:rPr>
            </w:pPr>
          </w:p>
        </w:tc>
        <w:tc>
          <w:tcPr>
            <w:tcW w:w="590" w:type="dxa"/>
            <w:tcBorders>
              <w:bottom w:val="dotted" w:sz="4" w:space="0" w:color="auto"/>
            </w:tcBorders>
          </w:tcPr>
          <w:p w:rsidR="00BF0D0B" w:rsidRPr="00764A4E" w:rsidRDefault="00BF0D0B">
            <w:pPr>
              <w:spacing w:line="360" w:lineRule="auto"/>
              <w:rPr>
                <w:sz w:val="28"/>
                <w:szCs w:val="28"/>
                <w:lang w:val="nl-NL"/>
              </w:rPr>
            </w:pPr>
          </w:p>
        </w:tc>
        <w:tc>
          <w:tcPr>
            <w:tcW w:w="590" w:type="dxa"/>
            <w:tcBorders>
              <w:bottom w:val="dotted" w:sz="4" w:space="0" w:color="auto"/>
            </w:tcBorders>
          </w:tcPr>
          <w:p w:rsidR="00BF0D0B" w:rsidRPr="00764A4E" w:rsidRDefault="00BF0D0B">
            <w:pPr>
              <w:spacing w:line="360" w:lineRule="auto"/>
              <w:rPr>
                <w:sz w:val="28"/>
                <w:szCs w:val="28"/>
                <w:lang w:val="nl-NL"/>
              </w:rPr>
            </w:pPr>
          </w:p>
        </w:tc>
        <w:tc>
          <w:tcPr>
            <w:tcW w:w="590" w:type="dxa"/>
            <w:tcBorders>
              <w:bottom w:val="dotted" w:sz="4" w:space="0" w:color="auto"/>
            </w:tcBorders>
          </w:tcPr>
          <w:p w:rsidR="00BF0D0B" w:rsidRPr="00764A4E" w:rsidRDefault="00BF0D0B">
            <w:pPr>
              <w:spacing w:line="360" w:lineRule="auto"/>
              <w:rPr>
                <w:sz w:val="28"/>
                <w:szCs w:val="28"/>
                <w:lang w:val="nl-NL"/>
              </w:rPr>
            </w:pPr>
          </w:p>
        </w:tc>
        <w:tc>
          <w:tcPr>
            <w:tcW w:w="590" w:type="dxa"/>
            <w:tcBorders>
              <w:bottom w:val="dotted" w:sz="4" w:space="0" w:color="auto"/>
            </w:tcBorders>
          </w:tcPr>
          <w:p w:rsidR="00BF0D0B" w:rsidRPr="00764A4E" w:rsidRDefault="00BF0D0B">
            <w:pPr>
              <w:spacing w:line="360" w:lineRule="auto"/>
              <w:rPr>
                <w:sz w:val="28"/>
                <w:szCs w:val="28"/>
                <w:lang w:val="nl-NL"/>
              </w:rPr>
            </w:pPr>
          </w:p>
        </w:tc>
        <w:tc>
          <w:tcPr>
            <w:tcW w:w="590" w:type="dxa"/>
            <w:tcBorders>
              <w:bottom w:val="dotted" w:sz="4" w:space="0" w:color="auto"/>
            </w:tcBorders>
          </w:tcPr>
          <w:p w:rsidR="00BF0D0B" w:rsidRPr="00764A4E" w:rsidRDefault="00BF0D0B">
            <w:pPr>
              <w:spacing w:line="360" w:lineRule="auto"/>
              <w:rPr>
                <w:sz w:val="28"/>
                <w:szCs w:val="28"/>
                <w:lang w:val="nl-NL"/>
              </w:rPr>
            </w:pPr>
          </w:p>
        </w:tc>
        <w:tc>
          <w:tcPr>
            <w:tcW w:w="590" w:type="dxa"/>
            <w:tcBorders>
              <w:bottom w:val="dotted" w:sz="4" w:space="0" w:color="auto"/>
            </w:tcBorders>
          </w:tcPr>
          <w:p w:rsidR="00BF0D0B" w:rsidRPr="00764A4E" w:rsidRDefault="00BF0D0B">
            <w:pPr>
              <w:spacing w:line="360" w:lineRule="auto"/>
              <w:rPr>
                <w:sz w:val="28"/>
                <w:szCs w:val="28"/>
                <w:lang w:val="nl-NL"/>
              </w:rPr>
            </w:pPr>
          </w:p>
        </w:tc>
        <w:tc>
          <w:tcPr>
            <w:tcW w:w="591" w:type="dxa"/>
            <w:tcBorders>
              <w:bottom w:val="dotted" w:sz="4" w:space="0" w:color="auto"/>
            </w:tcBorders>
          </w:tcPr>
          <w:p w:rsidR="00BF0D0B" w:rsidRPr="00764A4E" w:rsidRDefault="00BF0D0B">
            <w:pPr>
              <w:spacing w:line="360" w:lineRule="auto"/>
              <w:rPr>
                <w:sz w:val="28"/>
                <w:szCs w:val="28"/>
                <w:lang w:val="nl-NL"/>
              </w:rPr>
            </w:pPr>
          </w:p>
        </w:tc>
        <w:tc>
          <w:tcPr>
            <w:tcW w:w="591" w:type="dxa"/>
            <w:tcBorders>
              <w:bottom w:val="dotted" w:sz="4" w:space="0" w:color="auto"/>
            </w:tcBorders>
          </w:tcPr>
          <w:p w:rsidR="00BF0D0B" w:rsidRPr="00764A4E" w:rsidRDefault="00BF0D0B">
            <w:pPr>
              <w:spacing w:line="360" w:lineRule="auto"/>
              <w:rPr>
                <w:sz w:val="28"/>
                <w:szCs w:val="28"/>
                <w:lang w:val="nl-NL"/>
              </w:rPr>
            </w:pPr>
          </w:p>
        </w:tc>
        <w:tc>
          <w:tcPr>
            <w:tcW w:w="591" w:type="dxa"/>
            <w:tcBorders>
              <w:bottom w:val="dotted" w:sz="4" w:space="0" w:color="auto"/>
            </w:tcBorders>
          </w:tcPr>
          <w:p w:rsidR="00BF0D0B" w:rsidRPr="00764A4E" w:rsidRDefault="00BF0D0B">
            <w:pPr>
              <w:spacing w:line="360" w:lineRule="auto"/>
              <w:rPr>
                <w:sz w:val="28"/>
                <w:szCs w:val="28"/>
                <w:lang w:val="nl-NL"/>
              </w:rPr>
            </w:pPr>
          </w:p>
        </w:tc>
        <w:tc>
          <w:tcPr>
            <w:tcW w:w="591" w:type="dxa"/>
            <w:tcBorders>
              <w:bottom w:val="dotted" w:sz="4" w:space="0" w:color="auto"/>
            </w:tcBorders>
          </w:tcPr>
          <w:p w:rsidR="00BF0D0B" w:rsidRPr="00764A4E" w:rsidRDefault="00BF0D0B">
            <w:pPr>
              <w:spacing w:line="360" w:lineRule="auto"/>
              <w:rPr>
                <w:sz w:val="28"/>
                <w:szCs w:val="28"/>
                <w:lang w:val="nl-NL"/>
              </w:rPr>
            </w:pPr>
          </w:p>
        </w:tc>
        <w:tc>
          <w:tcPr>
            <w:tcW w:w="591" w:type="dxa"/>
            <w:tcBorders>
              <w:bottom w:val="dotted" w:sz="4" w:space="0" w:color="auto"/>
            </w:tcBorders>
          </w:tcPr>
          <w:p w:rsidR="00BF0D0B" w:rsidRPr="00764A4E" w:rsidRDefault="00BF0D0B">
            <w:pPr>
              <w:spacing w:line="360" w:lineRule="auto"/>
              <w:rPr>
                <w:sz w:val="28"/>
                <w:szCs w:val="28"/>
                <w:lang w:val="nl-NL"/>
              </w:rPr>
            </w:pPr>
          </w:p>
        </w:tc>
        <w:tc>
          <w:tcPr>
            <w:tcW w:w="591" w:type="dxa"/>
            <w:tcBorders>
              <w:bottom w:val="dotted" w:sz="4" w:space="0" w:color="auto"/>
            </w:tcBorders>
          </w:tcPr>
          <w:p w:rsidR="00BF0D0B" w:rsidRPr="00764A4E" w:rsidRDefault="00BF0D0B">
            <w:pPr>
              <w:spacing w:line="360" w:lineRule="auto"/>
              <w:rPr>
                <w:sz w:val="28"/>
                <w:szCs w:val="28"/>
                <w:lang w:val="nl-NL"/>
              </w:rPr>
            </w:pPr>
          </w:p>
        </w:tc>
        <w:tc>
          <w:tcPr>
            <w:tcW w:w="591" w:type="dxa"/>
            <w:tcBorders>
              <w:bottom w:val="dotted" w:sz="4" w:space="0" w:color="auto"/>
            </w:tcBorders>
          </w:tcPr>
          <w:p w:rsidR="00BF0D0B" w:rsidRPr="00764A4E" w:rsidRDefault="00BF0D0B">
            <w:pPr>
              <w:spacing w:line="360" w:lineRule="auto"/>
              <w:rPr>
                <w:sz w:val="28"/>
                <w:szCs w:val="28"/>
                <w:lang w:val="nl-NL"/>
              </w:rPr>
            </w:pPr>
          </w:p>
        </w:tc>
      </w:tr>
      <w:tr w:rsidR="00BF0D0B" w:rsidRPr="00764A4E">
        <w:trPr>
          <w:jc w:val="center"/>
        </w:trPr>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r>
      <w:tr w:rsidR="00BF0D0B" w:rsidRPr="00764A4E">
        <w:trPr>
          <w:jc w:val="center"/>
        </w:trPr>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r>
      <w:tr w:rsidR="00BF0D0B" w:rsidRPr="00764A4E">
        <w:trPr>
          <w:jc w:val="center"/>
        </w:trPr>
        <w:tc>
          <w:tcPr>
            <w:tcW w:w="590" w:type="dxa"/>
            <w:tcBorders>
              <w:top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tcBorders>
          </w:tcPr>
          <w:p w:rsidR="00BF0D0B" w:rsidRPr="00764A4E" w:rsidRDefault="00BF0D0B">
            <w:pPr>
              <w:spacing w:line="360" w:lineRule="auto"/>
              <w:rPr>
                <w:sz w:val="28"/>
                <w:szCs w:val="28"/>
                <w:lang w:val="nl-NL"/>
              </w:rPr>
            </w:pPr>
          </w:p>
        </w:tc>
      </w:tr>
      <w:tr w:rsidR="00BF0D0B" w:rsidRPr="00764A4E">
        <w:trPr>
          <w:jc w:val="center"/>
        </w:trPr>
        <w:tc>
          <w:tcPr>
            <w:tcW w:w="590" w:type="dxa"/>
            <w:tcBorders>
              <w:bottom w:val="dotted" w:sz="4" w:space="0" w:color="auto"/>
            </w:tcBorders>
          </w:tcPr>
          <w:p w:rsidR="00BF0D0B" w:rsidRPr="00764A4E" w:rsidRDefault="00BF0D0B">
            <w:pPr>
              <w:spacing w:line="360" w:lineRule="auto"/>
              <w:rPr>
                <w:sz w:val="28"/>
                <w:szCs w:val="28"/>
                <w:lang w:val="nl-NL"/>
              </w:rPr>
            </w:pPr>
          </w:p>
        </w:tc>
        <w:tc>
          <w:tcPr>
            <w:tcW w:w="590" w:type="dxa"/>
            <w:tcBorders>
              <w:bottom w:val="dotted" w:sz="4" w:space="0" w:color="auto"/>
            </w:tcBorders>
          </w:tcPr>
          <w:p w:rsidR="00BF0D0B" w:rsidRPr="00764A4E" w:rsidRDefault="00BF0D0B">
            <w:pPr>
              <w:spacing w:line="360" w:lineRule="auto"/>
              <w:rPr>
                <w:sz w:val="28"/>
                <w:szCs w:val="28"/>
                <w:lang w:val="nl-NL"/>
              </w:rPr>
            </w:pPr>
          </w:p>
        </w:tc>
        <w:tc>
          <w:tcPr>
            <w:tcW w:w="590" w:type="dxa"/>
            <w:tcBorders>
              <w:bottom w:val="dotted" w:sz="4" w:space="0" w:color="auto"/>
            </w:tcBorders>
          </w:tcPr>
          <w:p w:rsidR="00BF0D0B" w:rsidRPr="00764A4E" w:rsidRDefault="00BF0D0B">
            <w:pPr>
              <w:spacing w:line="360" w:lineRule="auto"/>
              <w:rPr>
                <w:sz w:val="28"/>
                <w:szCs w:val="28"/>
                <w:lang w:val="nl-NL"/>
              </w:rPr>
            </w:pPr>
          </w:p>
        </w:tc>
        <w:tc>
          <w:tcPr>
            <w:tcW w:w="590" w:type="dxa"/>
            <w:tcBorders>
              <w:bottom w:val="dotted" w:sz="4" w:space="0" w:color="auto"/>
            </w:tcBorders>
          </w:tcPr>
          <w:p w:rsidR="00BF0D0B" w:rsidRPr="00764A4E" w:rsidRDefault="00BF0D0B">
            <w:pPr>
              <w:spacing w:line="360" w:lineRule="auto"/>
              <w:rPr>
                <w:sz w:val="28"/>
                <w:szCs w:val="28"/>
                <w:lang w:val="nl-NL"/>
              </w:rPr>
            </w:pPr>
          </w:p>
        </w:tc>
        <w:tc>
          <w:tcPr>
            <w:tcW w:w="590" w:type="dxa"/>
            <w:tcBorders>
              <w:bottom w:val="dotted" w:sz="4" w:space="0" w:color="auto"/>
            </w:tcBorders>
          </w:tcPr>
          <w:p w:rsidR="00BF0D0B" w:rsidRPr="00764A4E" w:rsidRDefault="00BF0D0B">
            <w:pPr>
              <w:spacing w:line="360" w:lineRule="auto"/>
              <w:rPr>
                <w:sz w:val="28"/>
                <w:szCs w:val="28"/>
                <w:lang w:val="nl-NL"/>
              </w:rPr>
            </w:pPr>
          </w:p>
        </w:tc>
        <w:tc>
          <w:tcPr>
            <w:tcW w:w="590" w:type="dxa"/>
            <w:tcBorders>
              <w:bottom w:val="dotted" w:sz="4" w:space="0" w:color="auto"/>
            </w:tcBorders>
          </w:tcPr>
          <w:p w:rsidR="00BF0D0B" w:rsidRPr="00764A4E" w:rsidRDefault="00BF0D0B">
            <w:pPr>
              <w:spacing w:line="360" w:lineRule="auto"/>
              <w:rPr>
                <w:sz w:val="28"/>
                <w:szCs w:val="28"/>
                <w:lang w:val="nl-NL"/>
              </w:rPr>
            </w:pPr>
          </w:p>
        </w:tc>
        <w:tc>
          <w:tcPr>
            <w:tcW w:w="590" w:type="dxa"/>
            <w:tcBorders>
              <w:bottom w:val="dotted" w:sz="4" w:space="0" w:color="auto"/>
            </w:tcBorders>
          </w:tcPr>
          <w:p w:rsidR="00BF0D0B" w:rsidRPr="00764A4E" w:rsidRDefault="00BF0D0B">
            <w:pPr>
              <w:spacing w:line="360" w:lineRule="auto"/>
              <w:rPr>
                <w:sz w:val="28"/>
                <w:szCs w:val="28"/>
                <w:lang w:val="nl-NL"/>
              </w:rPr>
            </w:pPr>
          </w:p>
        </w:tc>
        <w:tc>
          <w:tcPr>
            <w:tcW w:w="590" w:type="dxa"/>
            <w:tcBorders>
              <w:bottom w:val="dotted" w:sz="4" w:space="0" w:color="auto"/>
            </w:tcBorders>
          </w:tcPr>
          <w:p w:rsidR="00BF0D0B" w:rsidRPr="00764A4E" w:rsidRDefault="00BF0D0B">
            <w:pPr>
              <w:spacing w:line="360" w:lineRule="auto"/>
              <w:rPr>
                <w:sz w:val="28"/>
                <w:szCs w:val="28"/>
                <w:lang w:val="nl-NL"/>
              </w:rPr>
            </w:pPr>
          </w:p>
        </w:tc>
        <w:tc>
          <w:tcPr>
            <w:tcW w:w="590" w:type="dxa"/>
            <w:tcBorders>
              <w:bottom w:val="dotted" w:sz="4" w:space="0" w:color="auto"/>
            </w:tcBorders>
          </w:tcPr>
          <w:p w:rsidR="00BF0D0B" w:rsidRPr="00764A4E" w:rsidRDefault="00BF0D0B">
            <w:pPr>
              <w:spacing w:line="360" w:lineRule="auto"/>
              <w:rPr>
                <w:sz w:val="28"/>
                <w:szCs w:val="28"/>
                <w:lang w:val="nl-NL"/>
              </w:rPr>
            </w:pPr>
          </w:p>
        </w:tc>
        <w:tc>
          <w:tcPr>
            <w:tcW w:w="591" w:type="dxa"/>
            <w:tcBorders>
              <w:bottom w:val="dotted" w:sz="4" w:space="0" w:color="auto"/>
            </w:tcBorders>
          </w:tcPr>
          <w:p w:rsidR="00BF0D0B" w:rsidRPr="00764A4E" w:rsidRDefault="00BF0D0B">
            <w:pPr>
              <w:spacing w:line="360" w:lineRule="auto"/>
              <w:rPr>
                <w:sz w:val="28"/>
                <w:szCs w:val="28"/>
                <w:lang w:val="nl-NL"/>
              </w:rPr>
            </w:pPr>
          </w:p>
        </w:tc>
        <w:tc>
          <w:tcPr>
            <w:tcW w:w="591" w:type="dxa"/>
            <w:tcBorders>
              <w:bottom w:val="dotted" w:sz="4" w:space="0" w:color="auto"/>
            </w:tcBorders>
          </w:tcPr>
          <w:p w:rsidR="00BF0D0B" w:rsidRPr="00764A4E" w:rsidRDefault="00BF0D0B">
            <w:pPr>
              <w:spacing w:line="360" w:lineRule="auto"/>
              <w:rPr>
                <w:sz w:val="28"/>
                <w:szCs w:val="28"/>
                <w:lang w:val="nl-NL"/>
              </w:rPr>
            </w:pPr>
          </w:p>
        </w:tc>
        <w:tc>
          <w:tcPr>
            <w:tcW w:w="591" w:type="dxa"/>
            <w:tcBorders>
              <w:bottom w:val="dotted" w:sz="4" w:space="0" w:color="auto"/>
            </w:tcBorders>
          </w:tcPr>
          <w:p w:rsidR="00BF0D0B" w:rsidRPr="00764A4E" w:rsidRDefault="00BF0D0B">
            <w:pPr>
              <w:spacing w:line="360" w:lineRule="auto"/>
              <w:rPr>
                <w:sz w:val="28"/>
                <w:szCs w:val="28"/>
                <w:lang w:val="nl-NL"/>
              </w:rPr>
            </w:pPr>
          </w:p>
        </w:tc>
        <w:tc>
          <w:tcPr>
            <w:tcW w:w="591" w:type="dxa"/>
            <w:tcBorders>
              <w:bottom w:val="dotted" w:sz="4" w:space="0" w:color="auto"/>
            </w:tcBorders>
          </w:tcPr>
          <w:p w:rsidR="00BF0D0B" w:rsidRPr="00764A4E" w:rsidRDefault="00BF0D0B">
            <w:pPr>
              <w:spacing w:line="360" w:lineRule="auto"/>
              <w:rPr>
                <w:sz w:val="28"/>
                <w:szCs w:val="28"/>
                <w:lang w:val="nl-NL"/>
              </w:rPr>
            </w:pPr>
          </w:p>
        </w:tc>
        <w:tc>
          <w:tcPr>
            <w:tcW w:w="591" w:type="dxa"/>
            <w:tcBorders>
              <w:bottom w:val="dotted" w:sz="4" w:space="0" w:color="auto"/>
            </w:tcBorders>
          </w:tcPr>
          <w:p w:rsidR="00BF0D0B" w:rsidRPr="00764A4E" w:rsidRDefault="00BF0D0B">
            <w:pPr>
              <w:spacing w:line="360" w:lineRule="auto"/>
              <w:rPr>
                <w:sz w:val="28"/>
                <w:szCs w:val="28"/>
                <w:lang w:val="nl-NL"/>
              </w:rPr>
            </w:pPr>
          </w:p>
        </w:tc>
        <w:tc>
          <w:tcPr>
            <w:tcW w:w="591" w:type="dxa"/>
            <w:tcBorders>
              <w:bottom w:val="dotted" w:sz="4" w:space="0" w:color="auto"/>
            </w:tcBorders>
          </w:tcPr>
          <w:p w:rsidR="00BF0D0B" w:rsidRPr="00764A4E" w:rsidRDefault="00BF0D0B">
            <w:pPr>
              <w:spacing w:line="360" w:lineRule="auto"/>
              <w:rPr>
                <w:sz w:val="28"/>
                <w:szCs w:val="28"/>
                <w:lang w:val="nl-NL"/>
              </w:rPr>
            </w:pPr>
          </w:p>
        </w:tc>
        <w:tc>
          <w:tcPr>
            <w:tcW w:w="591" w:type="dxa"/>
            <w:tcBorders>
              <w:bottom w:val="dotted" w:sz="4" w:space="0" w:color="auto"/>
            </w:tcBorders>
          </w:tcPr>
          <w:p w:rsidR="00BF0D0B" w:rsidRPr="00764A4E" w:rsidRDefault="00BF0D0B">
            <w:pPr>
              <w:spacing w:line="360" w:lineRule="auto"/>
              <w:rPr>
                <w:sz w:val="28"/>
                <w:szCs w:val="28"/>
                <w:lang w:val="nl-NL"/>
              </w:rPr>
            </w:pPr>
          </w:p>
        </w:tc>
      </w:tr>
      <w:tr w:rsidR="00BF0D0B" w:rsidRPr="00764A4E">
        <w:trPr>
          <w:jc w:val="center"/>
        </w:trPr>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r>
      <w:tr w:rsidR="00BF0D0B" w:rsidRPr="00764A4E">
        <w:trPr>
          <w:jc w:val="center"/>
        </w:trPr>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r>
      <w:tr w:rsidR="00BF0D0B" w:rsidRPr="00764A4E">
        <w:trPr>
          <w:jc w:val="center"/>
        </w:trPr>
        <w:tc>
          <w:tcPr>
            <w:tcW w:w="590" w:type="dxa"/>
            <w:tcBorders>
              <w:top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tcBorders>
          </w:tcPr>
          <w:p w:rsidR="00BF0D0B" w:rsidRPr="00764A4E" w:rsidRDefault="00BF0D0B">
            <w:pPr>
              <w:spacing w:line="360" w:lineRule="auto"/>
              <w:rPr>
                <w:sz w:val="28"/>
                <w:szCs w:val="28"/>
                <w:lang w:val="nl-NL"/>
              </w:rPr>
            </w:pPr>
          </w:p>
        </w:tc>
      </w:tr>
      <w:tr w:rsidR="00BF0D0B" w:rsidRPr="00764A4E">
        <w:trPr>
          <w:jc w:val="center"/>
        </w:trPr>
        <w:tc>
          <w:tcPr>
            <w:tcW w:w="590" w:type="dxa"/>
            <w:tcBorders>
              <w:bottom w:val="dotted" w:sz="4" w:space="0" w:color="auto"/>
            </w:tcBorders>
          </w:tcPr>
          <w:p w:rsidR="00BF0D0B" w:rsidRPr="00764A4E" w:rsidRDefault="00BF0D0B">
            <w:pPr>
              <w:spacing w:line="360" w:lineRule="auto"/>
              <w:rPr>
                <w:sz w:val="28"/>
                <w:szCs w:val="28"/>
                <w:lang w:val="nl-NL"/>
              </w:rPr>
            </w:pPr>
          </w:p>
        </w:tc>
        <w:tc>
          <w:tcPr>
            <w:tcW w:w="590" w:type="dxa"/>
            <w:tcBorders>
              <w:bottom w:val="dotted" w:sz="4" w:space="0" w:color="auto"/>
            </w:tcBorders>
          </w:tcPr>
          <w:p w:rsidR="00BF0D0B" w:rsidRPr="00764A4E" w:rsidRDefault="00BF0D0B">
            <w:pPr>
              <w:spacing w:line="360" w:lineRule="auto"/>
              <w:rPr>
                <w:sz w:val="28"/>
                <w:szCs w:val="28"/>
                <w:lang w:val="nl-NL"/>
              </w:rPr>
            </w:pPr>
          </w:p>
        </w:tc>
        <w:tc>
          <w:tcPr>
            <w:tcW w:w="590" w:type="dxa"/>
            <w:tcBorders>
              <w:bottom w:val="dotted" w:sz="4" w:space="0" w:color="auto"/>
            </w:tcBorders>
          </w:tcPr>
          <w:p w:rsidR="00BF0D0B" w:rsidRPr="00764A4E" w:rsidRDefault="00BF0D0B">
            <w:pPr>
              <w:spacing w:line="360" w:lineRule="auto"/>
              <w:rPr>
                <w:sz w:val="28"/>
                <w:szCs w:val="28"/>
                <w:lang w:val="nl-NL"/>
              </w:rPr>
            </w:pPr>
          </w:p>
        </w:tc>
        <w:tc>
          <w:tcPr>
            <w:tcW w:w="590" w:type="dxa"/>
            <w:tcBorders>
              <w:bottom w:val="dotted" w:sz="4" w:space="0" w:color="auto"/>
            </w:tcBorders>
          </w:tcPr>
          <w:p w:rsidR="00BF0D0B" w:rsidRPr="00764A4E" w:rsidRDefault="00BF0D0B">
            <w:pPr>
              <w:spacing w:line="360" w:lineRule="auto"/>
              <w:rPr>
                <w:sz w:val="28"/>
                <w:szCs w:val="28"/>
                <w:lang w:val="nl-NL"/>
              </w:rPr>
            </w:pPr>
          </w:p>
        </w:tc>
        <w:tc>
          <w:tcPr>
            <w:tcW w:w="590" w:type="dxa"/>
            <w:tcBorders>
              <w:bottom w:val="dotted" w:sz="4" w:space="0" w:color="auto"/>
            </w:tcBorders>
          </w:tcPr>
          <w:p w:rsidR="00BF0D0B" w:rsidRPr="00764A4E" w:rsidRDefault="00BF0D0B">
            <w:pPr>
              <w:spacing w:line="360" w:lineRule="auto"/>
              <w:rPr>
                <w:sz w:val="28"/>
                <w:szCs w:val="28"/>
                <w:lang w:val="nl-NL"/>
              </w:rPr>
            </w:pPr>
          </w:p>
        </w:tc>
        <w:tc>
          <w:tcPr>
            <w:tcW w:w="590" w:type="dxa"/>
            <w:tcBorders>
              <w:bottom w:val="dotted" w:sz="4" w:space="0" w:color="auto"/>
            </w:tcBorders>
          </w:tcPr>
          <w:p w:rsidR="00BF0D0B" w:rsidRPr="00764A4E" w:rsidRDefault="00BF0D0B">
            <w:pPr>
              <w:spacing w:line="360" w:lineRule="auto"/>
              <w:rPr>
                <w:sz w:val="28"/>
                <w:szCs w:val="28"/>
                <w:lang w:val="nl-NL"/>
              </w:rPr>
            </w:pPr>
          </w:p>
        </w:tc>
        <w:tc>
          <w:tcPr>
            <w:tcW w:w="590" w:type="dxa"/>
            <w:tcBorders>
              <w:bottom w:val="dotted" w:sz="4" w:space="0" w:color="auto"/>
            </w:tcBorders>
          </w:tcPr>
          <w:p w:rsidR="00BF0D0B" w:rsidRPr="00764A4E" w:rsidRDefault="00BF0D0B">
            <w:pPr>
              <w:spacing w:line="360" w:lineRule="auto"/>
              <w:rPr>
                <w:sz w:val="28"/>
                <w:szCs w:val="28"/>
                <w:lang w:val="nl-NL"/>
              </w:rPr>
            </w:pPr>
          </w:p>
        </w:tc>
        <w:tc>
          <w:tcPr>
            <w:tcW w:w="590" w:type="dxa"/>
            <w:tcBorders>
              <w:bottom w:val="dotted" w:sz="4" w:space="0" w:color="auto"/>
            </w:tcBorders>
          </w:tcPr>
          <w:p w:rsidR="00BF0D0B" w:rsidRPr="00764A4E" w:rsidRDefault="00BF0D0B">
            <w:pPr>
              <w:spacing w:line="360" w:lineRule="auto"/>
              <w:rPr>
                <w:sz w:val="28"/>
                <w:szCs w:val="28"/>
                <w:lang w:val="nl-NL"/>
              </w:rPr>
            </w:pPr>
          </w:p>
        </w:tc>
        <w:tc>
          <w:tcPr>
            <w:tcW w:w="590" w:type="dxa"/>
            <w:tcBorders>
              <w:bottom w:val="dotted" w:sz="4" w:space="0" w:color="auto"/>
            </w:tcBorders>
          </w:tcPr>
          <w:p w:rsidR="00BF0D0B" w:rsidRPr="00764A4E" w:rsidRDefault="00BF0D0B">
            <w:pPr>
              <w:spacing w:line="360" w:lineRule="auto"/>
              <w:rPr>
                <w:sz w:val="28"/>
                <w:szCs w:val="28"/>
                <w:lang w:val="nl-NL"/>
              </w:rPr>
            </w:pPr>
          </w:p>
        </w:tc>
        <w:tc>
          <w:tcPr>
            <w:tcW w:w="591" w:type="dxa"/>
            <w:tcBorders>
              <w:bottom w:val="dotted" w:sz="4" w:space="0" w:color="auto"/>
            </w:tcBorders>
          </w:tcPr>
          <w:p w:rsidR="00BF0D0B" w:rsidRPr="00764A4E" w:rsidRDefault="00BF0D0B">
            <w:pPr>
              <w:spacing w:line="360" w:lineRule="auto"/>
              <w:rPr>
                <w:sz w:val="28"/>
                <w:szCs w:val="28"/>
                <w:lang w:val="nl-NL"/>
              </w:rPr>
            </w:pPr>
          </w:p>
        </w:tc>
        <w:tc>
          <w:tcPr>
            <w:tcW w:w="591" w:type="dxa"/>
            <w:tcBorders>
              <w:bottom w:val="dotted" w:sz="4" w:space="0" w:color="auto"/>
            </w:tcBorders>
          </w:tcPr>
          <w:p w:rsidR="00BF0D0B" w:rsidRPr="00764A4E" w:rsidRDefault="00BF0D0B">
            <w:pPr>
              <w:spacing w:line="360" w:lineRule="auto"/>
              <w:rPr>
                <w:sz w:val="28"/>
                <w:szCs w:val="28"/>
                <w:lang w:val="nl-NL"/>
              </w:rPr>
            </w:pPr>
          </w:p>
        </w:tc>
        <w:tc>
          <w:tcPr>
            <w:tcW w:w="591" w:type="dxa"/>
            <w:tcBorders>
              <w:bottom w:val="dotted" w:sz="4" w:space="0" w:color="auto"/>
            </w:tcBorders>
          </w:tcPr>
          <w:p w:rsidR="00BF0D0B" w:rsidRPr="00764A4E" w:rsidRDefault="00BF0D0B">
            <w:pPr>
              <w:spacing w:line="360" w:lineRule="auto"/>
              <w:rPr>
                <w:sz w:val="28"/>
                <w:szCs w:val="28"/>
                <w:lang w:val="nl-NL"/>
              </w:rPr>
            </w:pPr>
          </w:p>
        </w:tc>
        <w:tc>
          <w:tcPr>
            <w:tcW w:w="591" w:type="dxa"/>
            <w:tcBorders>
              <w:bottom w:val="dotted" w:sz="4" w:space="0" w:color="auto"/>
            </w:tcBorders>
          </w:tcPr>
          <w:p w:rsidR="00BF0D0B" w:rsidRPr="00764A4E" w:rsidRDefault="00BF0D0B">
            <w:pPr>
              <w:spacing w:line="360" w:lineRule="auto"/>
              <w:rPr>
                <w:sz w:val="28"/>
                <w:szCs w:val="28"/>
                <w:lang w:val="nl-NL"/>
              </w:rPr>
            </w:pPr>
          </w:p>
        </w:tc>
        <w:tc>
          <w:tcPr>
            <w:tcW w:w="591" w:type="dxa"/>
            <w:tcBorders>
              <w:bottom w:val="dotted" w:sz="4" w:space="0" w:color="auto"/>
            </w:tcBorders>
          </w:tcPr>
          <w:p w:rsidR="00BF0D0B" w:rsidRPr="00764A4E" w:rsidRDefault="00BF0D0B">
            <w:pPr>
              <w:spacing w:line="360" w:lineRule="auto"/>
              <w:rPr>
                <w:sz w:val="28"/>
                <w:szCs w:val="28"/>
                <w:lang w:val="nl-NL"/>
              </w:rPr>
            </w:pPr>
          </w:p>
        </w:tc>
        <w:tc>
          <w:tcPr>
            <w:tcW w:w="591" w:type="dxa"/>
            <w:tcBorders>
              <w:bottom w:val="dotted" w:sz="4" w:space="0" w:color="auto"/>
            </w:tcBorders>
          </w:tcPr>
          <w:p w:rsidR="00BF0D0B" w:rsidRPr="00764A4E" w:rsidRDefault="00BF0D0B">
            <w:pPr>
              <w:spacing w:line="360" w:lineRule="auto"/>
              <w:rPr>
                <w:sz w:val="28"/>
                <w:szCs w:val="28"/>
                <w:lang w:val="nl-NL"/>
              </w:rPr>
            </w:pPr>
          </w:p>
        </w:tc>
        <w:tc>
          <w:tcPr>
            <w:tcW w:w="591" w:type="dxa"/>
            <w:tcBorders>
              <w:bottom w:val="dotted" w:sz="4" w:space="0" w:color="auto"/>
            </w:tcBorders>
          </w:tcPr>
          <w:p w:rsidR="00BF0D0B" w:rsidRPr="00764A4E" w:rsidRDefault="00BF0D0B">
            <w:pPr>
              <w:spacing w:line="360" w:lineRule="auto"/>
              <w:rPr>
                <w:sz w:val="28"/>
                <w:szCs w:val="28"/>
                <w:lang w:val="nl-NL"/>
              </w:rPr>
            </w:pPr>
          </w:p>
        </w:tc>
      </w:tr>
      <w:tr w:rsidR="00BF0D0B" w:rsidRPr="00764A4E">
        <w:trPr>
          <w:jc w:val="center"/>
        </w:trPr>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r>
      <w:tr w:rsidR="00BF0D0B" w:rsidRPr="00764A4E">
        <w:trPr>
          <w:jc w:val="center"/>
        </w:trPr>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r>
      <w:tr w:rsidR="00BF0D0B" w:rsidRPr="00764A4E">
        <w:trPr>
          <w:jc w:val="center"/>
        </w:trPr>
        <w:tc>
          <w:tcPr>
            <w:tcW w:w="590" w:type="dxa"/>
            <w:tcBorders>
              <w:top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tcBorders>
          </w:tcPr>
          <w:p w:rsidR="00BF0D0B" w:rsidRPr="00764A4E" w:rsidRDefault="00BF0D0B">
            <w:pPr>
              <w:spacing w:line="360" w:lineRule="auto"/>
              <w:rPr>
                <w:sz w:val="28"/>
                <w:szCs w:val="28"/>
                <w:lang w:val="nl-NL"/>
              </w:rPr>
            </w:pPr>
          </w:p>
        </w:tc>
      </w:tr>
      <w:tr w:rsidR="00BF0D0B" w:rsidRPr="00764A4E">
        <w:trPr>
          <w:jc w:val="center"/>
        </w:trPr>
        <w:tc>
          <w:tcPr>
            <w:tcW w:w="590" w:type="dxa"/>
            <w:tcBorders>
              <w:bottom w:val="dotted" w:sz="4" w:space="0" w:color="auto"/>
            </w:tcBorders>
          </w:tcPr>
          <w:p w:rsidR="00BF0D0B" w:rsidRPr="00764A4E" w:rsidRDefault="00BF0D0B">
            <w:pPr>
              <w:spacing w:line="360" w:lineRule="auto"/>
              <w:rPr>
                <w:sz w:val="28"/>
                <w:szCs w:val="28"/>
                <w:lang w:val="nl-NL"/>
              </w:rPr>
            </w:pPr>
          </w:p>
        </w:tc>
        <w:tc>
          <w:tcPr>
            <w:tcW w:w="590" w:type="dxa"/>
            <w:tcBorders>
              <w:bottom w:val="dotted" w:sz="4" w:space="0" w:color="auto"/>
            </w:tcBorders>
          </w:tcPr>
          <w:p w:rsidR="00BF0D0B" w:rsidRPr="00764A4E" w:rsidRDefault="00BF0D0B">
            <w:pPr>
              <w:spacing w:line="360" w:lineRule="auto"/>
              <w:rPr>
                <w:sz w:val="28"/>
                <w:szCs w:val="28"/>
                <w:lang w:val="nl-NL"/>
              </w:rPr>
            </w:pPr>
          </w:p>
        </w:tc>
        <w:tc>
          <w:tcPr>
            <w:tcW w:w="590" w:type="dxa"/>
            <w:tcBorders>
              <w:bottom w:val="dotted" w:sz="4" w:space="0" w:color="auto"/>
            </w:tcBorders>
          </w:tcPr>
          <w:p w:rsidR="00BF0D0B" w:rsidRPr="00764A4E" w:rsidRDefault="00BF0D0B">
            <w:pPr>
              <w:spacing w:line="360" w:lineRule="auto"/>
              <w:rPr>
                <w:sz w:val="28"/>
                <w:szCs w:val="28"/>
                <w:lang w:val="nl-NL"/>
              </w:rPr>
            </w:pPr>
          </w:p>
        </w:tc>
        <w:tc>
          <w:tcPr>
            <w:tcW w:w="590" w:type="dxa"/>
            <w:tcBorders>
              <w:bottom w:val="dotted" w:sz="4" w:space="0" w:color="auto"/>
            </w:tcBorders>
          </w:tcPr>
          <w:p w:rsidR="00BF0D0B" w:rsidRPr="00764A4E" w:rsidRDefault="00BF0D0B">
            <w:pPr>
              <w:spacing w:line="360" w:lineRule="auto"/>
              <w:rPr>
                <w:sz w:val="28"/>
                <w:szCs w:val="28"/>
                <w:lang w:val="nl-NL"/>
              </w:rPr>
            </w:pPr>
          </w:p>
        </w:tc>
        <w:tc>
          <w:tcPr>
            <w:tcW w:w="590" w:type="dxa"/>
            <w:tcBorders>
              <w:bottom w:val="dotted" w:sz="4" w:space="0" w:color="auto"/>
            </w:tcBorders>
          </w:tcPr>
          <w:p w:rsidR="00BF0D0B" w:rsidRPr="00764A4E" w:rsidRDefault="00BF0D0B">
            <w:pPr>
              <w:spacing w:line="360" w:lineRule="auto"/>
              <w:rPr>
                <w:sz w:val="28"/>
                <w:szCs w:val="28"/>
                <w:lang w:val="nl-NL"/>
              </w:rPr>
            </w:pPr>
          </w:p>
        </w:tc>
        <w:tc>
          <w:tcPr>
            <w:tcW w:w="590" w:type="dxa"/>
            <w:tcBorders>
              <w:bottom w:val="dotted" w:sz="4" w:space="0" w:color="auto"/>
            </w:tcBorders>
          </w:tcPr>
          <w:p w:rsidR="00BF0D0B" w:rsidRPr="00764A4E" w:rsidRDefault="00BF0D0B">
            <w:pPr>
              <w:spacing w:line="360" w:lineRule="auto"/>
              <w:rPr>
                <w:sz w:val="28"/>
                <w:szCs w:val="28"/>
                <w:lang w:val="nl-NL"/>
              </w:rPr>
            </w:pPr>
          </w:p>
        </w:tc>
        <w:tc>
          <w:tcPr>
            <w:tcW w:w="590" w:type="dxa"/>
            <w:tcBorders>
              <w:bottom w:val="dotted" w:sz="4" w:space="0" w:color="auto"/>
            </w:tcBorders>
          </w:tcPr>
          <w:p w:rsidR="00BF0D0B" w:rsidRPr="00764A4E" w:rsidRDefault="00BF0D0B">
            <w:pPr>
              <w:spacing w:line="360" w:lineRule="auto"/>
              <w:rPr>
                <w:sz w:val="28"/>
                <w:szCs w:val="28"/>
                <w:lang w:val="nl-NL"/>
              </w:rPr>
            </w:pPr>
          </w:p>
        </w:tc>
        <w:tc>
          <w:tcPr>
            <w:tcW w:w="590" w:type="dxa"/>
            <w:tcBorders>
              <w:bottom w:val="dotted" w:sz="4" w:space="0" w:color="auto"/>
            </w:tcBorders>
          </w:tcPr>
          <w:p w:rsidR="00BF0D0B" w:rsidRPr="00764A4E" w:rsidRDefault="00BF0D0B">
            <w:pPr>
              <w:spacing w:line="360" w:lineRule="auto"/>
              <w:rPr>
                <w:sz w:val="28"/>
                <w:szCs w:val="28"/>
                <w:lang w:val="nl-NL"/>
              </w:rPr>
            </w:pPr>
          </w:p>
        </w:tc>
        <w:tc>
          <w:tcPr>
            <w:tcW w:w="590" w:type="dxa"/>
            <w:tcBorders>
              <w:bottom w:val="dotted" w:sz="4" w:space="0" w:color="auto"/>
            </w:tcBorders>
          </w:tcPr>
          <w:p w:rsidR="00BF0D0B" w:rsidRPr="00764A4E" w:rsidRDefault="00BF0D0B">
            <w:pPr>
              <w:spacing w:line="360" w:lineRule="auto"/>
              <w:rPr>
                <w:sz w:val="28"/>
                <w:szCs w:val="28"/>
                <w:lang w:val="nl-NL"/>
              </w:rPr>
            </w:pPr>
          </w:p>
        </w:tc>
        <w:tc>
          <w:tcPr>
            <w:tcW w:w="591" w:type="dxa"/>
            <w:tcBorders>
              <w:bottom w:val="dotted" w:sz="4" w:space="0" w:color="auto"/>
            </w:tcBorders>
          </w:tcPr>
          <w:p w:rsidR="00BF0D0B" w:rsidRPr="00764A4E" w:rsidRDefault="00BF0D0B">
            <w:pPr>
              <w:spacing w:line="360" w:lineRule="auto"/>
              <w:rPr>
                <w:sz w:val="28"/>
                <w:szCs w:val="28"/>
                <w:lang w:val="nl-NL"/>
              </w:rPr>
            </w:pPr>
          </w:p>
        </w:tc>
        <w:tc>
          <w:tcPr>
            <w:tcW w:w="591" w:type="dxa"/>
            <w:tcBorders>
              <w:bottom w:val="dotted" w:sz="4" w:space="0" w:color="auto"/>
            </w:tcBorders>
          </w:tcPr>
          <w:p w:rsidR="00BF0D0B" w:rsidRPr="00764A4E" w:rsidRDefault="00BF0D0B">
            <w:pPr>
              <w:spacing w:line="360" w:lineRule="auto"/>
              <w:rPr>
                <w:sz w:val="28"/>
                <w:szCs w:val="28"/>
                <w:lang w:val="nl-NL"/>
              </w:rPr>
            </w:pPr>
          </w:p>
        </w:tc>
        <w:tc>
          <w:tcPr>
            <w:tcW w:w="591" w:type="dxa"/>
            <w:tcBorders>
              <w:bottom w:val="dotted" w:sz="4" w:space="0" w:color="auto"/>
            </w:tcBorders>
          </w:tcPr>
          <w:p w:rsidR="00BF0D0B" w:rsidRPr="00764A4E" w:rsidRDefault="00BF0D0B">
            <w:pPr>
              <w:spacing w:line="360" w:lineRule="auto"/>
              <w:rPr>
                <w:sz w:val="28"/>
                <w:szCs w:val="28"/>
                <w:lang w:val="nl-NL"/>
              </w:rPr>
            </w:pPr>
          </w:p>
        </w:tc>
        <w:tc>
          <w:tcPr>
            <w:tcW w:w="591" w:type="dxa"/>
            <w:tcBorders>
              <w:bottom w:val="dotted" w:sz="4" w:space="0" w:color="auto"/>
            </w:tcBorders>
          </w:tcPr>
          <w:p w:rsidR="00BF0D0B" w:rsidRPr="00764A4E" w:rsidRDefault="00BF0D0B">
            <w:pPr>
              <w:spacing w:line="360" w:lineRule="auto"/>
              <w:rPr>
                <w:sz w:val="28"/>
                <w:szCs w:val="28"/>
                <w:lang w:val="nl-NL"/>
              </w:rPr>
            </w:pPr>
          </w:p>
        </w:tc>
        <w:tc>
          <w:tcPr>
            <w:tcW w:w="591" w:type="dxa"/>
            <w:tcBorders>
              <w:bottom w:val="dotted" w:sz="4" w:space="0" w:color="auto"/>
            </w:tcBorders>
          </w:tcPr>
          <w:p w:rsidR="00BF0D0B" w:rsidRPr="00764A4E" w:rsidRDefault="00BF0D0B">
            <w:pPr>
              <w:spacing w:line="360" w:lineRule="auto"/>
              <w:rPr>
                <w:sz w:val="28"/>
                <w:szCs w:val="28"/>
                <w:lang w:val="nl-NL"/>
              </w:rPr>
            </w:pPr>
          </w:p>
        </w:tc>
        <w:tc>
          <w:tcPr>
            <w:tcW w:w="591" w:type="dxa"/>
            <w:tcBorders>
              <w:bottom w:val="dotted" w:sz="4" w:space="0" w:color="auto"/>
            </w:tcBorders>
          </w:tcPr>
          <w:p w:rsidR="00BF0D0B" w:rsidRPr="00764A4E" w:rsidRDefault="00BF0D0B">
            <w:pPr>
              <w:spacing w:line="360" w:lineRule="auto"/>
              <w:rPr>
                <w:sz w:val="28"/>
                <w:szCs w:val="28"/>
                <w:lang w:val="nl-NL"/>
              </w:rPr>
            </w:pPr>
          </w:p>
        </w:tc>
        <w:tc>
          <w:tcPr>
            <w:tcW w:w="591" w:type="dxa"/>
            <w:tcBorders>
              <w:bottom w:val="dotted" w:sz="4" w:space="0" w:color="auto"/>
            </w:tcBorders>
          </w:tcPr>
          <w:p w:rsidR="00BF0D0B" w:rsidRPr="00764A4E" w:rsidRDefault="00BF0D0B">
            <w:pPr>
              <w:spacing w:line="360" w:lineRule="auto"/>
              <w:rPr>
                <w:sz w:val="28"/>
                <w:szCs w:val="28"/>
                <w:lang w:val="nl-NL"/>
              </w:rPr>
            </w:pPr>
          </w:p>
        </w:tc>
      </w:tr>
      <w:tr w:rsidR="00BF0D0B" w:rsidRPr="00764A4E">
        <w:trPr>
          <w:jc w:val="center"/>
        </w:trPr>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r>
      <w:tr w:rsidR="00BF0D0B" w:rsidRPr="00764A4E">
        <w:trPr>
          <w:jc w:val="center"/>
        </w:trPr>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bottom w:val="dotted" w:sz="4" w:space="0" w:color="auto"/>
            </w:tcBorders>
          </w:tcPr>
          <w:p w:rsidR="00BF0D0B" w:rsidRPr="00764A4E" w:rsidRDefault="00BF0D0B">
            <w:pPr>
              <w:spacing w:line="360" w:lineRule="auto"/>
              <w:rPr>
                <w:sz w:val="28"/>
                <w:szCs w:val="28"/>
                <w:lang w:val="nl-NL"/>
              </w:rPr>
            </w:pPr>
          </w:p>
        </w:tc>
      </w:tr>
      <w:tr w:rsidR="00BF0D0B" w:rsidRPr="00764A4E">
        <w:trPr>
          <w:jc w:val="center"/>
        </w:trPr>
        <w:tc>
          <w:tcPr>
            <w:tcW w:w="590" w:type="dxa"/>
            <w:tcBorders>
              <w:top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tcBorders>
          </w:tcPr>
          <w:p w:rsidR="00BF0D0B" w:rsidRPr="00764A4E" w:rsidRDefault="00BF0D0B">
            <w:pPr>
              <w:spacing w:line="360" w:lineRule="auto"/>
              <w:rPr>
                <w:sz w:val="28"/>
                <w:szCs w:val="28"/>
                <w:lang w:val="nl-NL"/>
              </w:rPr>
            </w:pPr>
          </w:p>
        </w:tc>
        <w:tc>
          <w:tcPr>
            <w:tcW w:w="590" w:type="dxa"/>
            <w:tcBorders>
              <w:top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tcBorders>
          </w:tcPr>
          <w:p w:rsidR="00BF0D0B" w:rsidRPr="00764A4E" w:rsidRDefault="00BF0D0B">
            <w:pPr>
              <w:spacing w:line="360" w:lineRule="auto"/>
              <w:rPr>
                <w:sz w:val="28"/>
                <w:szCs w:val="28"/>
                <w:lang w:val="nl-NL"/>
              </w:rPr>
            </w:pPr>
          </w:p>
        </w:tc>
        <w:tc>
          <w:tcPr>
            <w:tcW w:w="591" w:type="dxa"/>
            <w:tcBorders>
              <w:top w:val="dotted" w:sz="4" w:space="0" w:color="auto"/>
            </w:tcBorders>
          </w:tcPr>
          <w:p w:rsidR="00BF0D0B" w:rsidRPr="00764A4E" w:rsidRDefault="00BF0D0B">
            <w:pPr>
              <w:spacing w:line="360" w:lineRule="auto"/>
              <w:rPr>
                <w:sz w:val="28"/>
                <w:szCs w:val="28"/>
                <w:lang w:val="nl-NL"/>
              </w:rPr>
            </w:pPr>
          </w:p>
        </w:tc>
      </w:tr>
    </w:tbl>
    <w:p w:rsidR="00BF0D0B" w:rsidRPr="00764A4E" w:rsidRDefault="00BF0D0B">
      <w:pPr>
        <w:spacing w:before="120" w:line="360" w:lineRule="auto"/>
        <w:rPr>
          <w:b/>
          <w:sz w:val="28"/>
          <w:szCs w:val="28"/>
          <w:lang w:val="nl-NL"/>
        </w:rPr>
      </w:pPr>
      <w:r w:rsidRPr="00764A4E">
        <w:rPr>
          <w:b/>
          <w:sz w:val="28"/>
          <w:szCs w:val="28"/>
          <w:lang w:val="nl-NL"/>
        </w:rPr>
        <w:t>Câu 6:</w:t>
      </w:r>
      <w:r w:rsidRPr="00764A4E">
        <w:rPr>
          <w:sz w:val="28"/>
          <w:szCs w:val="28"/>
          <w:lang w:val="nl-NL"/>
        </w:rPr>
        <w:t xml:space="preserve"> </w:t>
      </w:r>
      <w:r w:rsidRPr="00764A4E">
        <w:rPr>
          <w:b/>
          <w:sz w:val="28"/>
          <w:szCs w:val="28"/>
          <w:lang w:val="nl-NL"/>
        </w:rPr>
        <w:t xml:space="preserve">Hình bên có mấy đoạn thẳng? </w:t>
      </w:r>
    </w:p>
    <w:p w:rsidR="00BF0D0B" w:rsidRPr="00764A4E" w:rsidRDefault="00BF0D0B">
      <w:pPr>
        <w:spacing w:before="120" w:line="360" w:lineRule="auto"/>
        <w:rPr>
          <w:b/>
          <w:sz w:val="28"/>
          <w:szCs w:val="28"/>
          <w:lang w:val="nl-NL"/>
        </w:rPr>
      </w:pPr>
      <w:r w:rsidRPr="00764A4E">
        <w:rPr>
          <w:b/>
          <w:sz w:val="28"/>
          <w:szCs w:val="28"/>
          <w:lang w:val="nl-NL"/>
        </w:rPr>
        <w:t xml:space="preserve">                         - Hãy khoanh vào chữ cái đặt trước câu trả lời đúng.</w:t>
      </w:r>
    </w:p>
    <w:p w:rsidR="00BF0D0B" w:rsidRPr="00764A4E" w:rsidRDefault="00BF0D0B">
      <w:pPr>
        <w:spacing w:before="120" w:line="360" w:lineRule="auto"/>
        <w:rPr>
          <w:sz w:val="28"/>
          <w:szCs w:val="28"/>
          <w:lang w:val="nl-NL"/>
        </w:rPr>
      </w:pPr>
      <w:r w:rsidRPr="00764A4E">
        <w:rPr>
          <w:sz w:val="28"/>
          <w:szCs w:val="28"/>
          <w:lang w:val="en-US" w:eastAsia="en-US"/>
        </w:rPr>
        <w:pict>
          <v:group id="_x0000_s1150" alt="" style="position:absolute;margin-left:234pt;margin-top:10.9pt;width:198pt;height:11.25pt;z-index:251509760" coordsize="3960,225">
            <v:line id="_x0000_s1151" style="position:absolute" from="0,120" to="3960,120"/>
            <v:line id="_x0000_s1152" style="position:absolute" from="0,15" to="0,225"/>
            <v:line id="_x0000_s1153" style="position:absolute" from="1395,15" to="1395,225"/>
            <v:line id="_x0000_s1154" style="position:absolute" from="2700,15" to="2700,225"/>
            <v:line id="_x0000_s1155" style="position:absolute" from="3960,0" to="3960,210"/>
          </v:group>
        </w:pict>
      </w:r>
      <w:r w:rsidRPr="00764A4E">
        <w:rPr>
          <w:sz w:val="28"/>
          <w:szCs w:val="28"/>
          <w:lang w:val="nl-NL"/>
        </w:rPr>
        <w:t xml:space="preserve">                  a . 3 đoạn thẳng</w:t>
      </w:r>
    </w:p>
    <w:p w:rsidR="00BF0D0B" w:rsidRPr="00764A4E" w:rsidRDefault="00BF0D0B">
      <w:pPr>
        <w:spacing w:before="120" w:line="360" w:lineRule="auto"/>
        <w:rPr>
          <w:sz w:val="28"/>
          <w:szCs w:val="28"/>
          <w:lang w:val="nl-NL"/>
        </w:rPr>
      </w:pPr>
      <w:r w:rsidRPr="00764A4E">
        <w:rPr>
          <w:sz w:val="28"/>
          <w:szCs w:val="28"/>
          <w:lang w:val="nl-NL"/>
        </w:rPr>
        <w:t xml:space="preserve">                  b . 4 đoạn thẳng                     A                  B               C                 D</w:t>
      </w:r>
    </w:p>
    <w:p w:rsidR="00BF0D0B" w:rsidRPr="00764A4E" w:rsidRDefault="00BF0D0B">
      <w:pPr>
        <w:spacing w:before="120" w:line="360" w:lineRule="auto"/>
        <w:rPr>
          <w:sz w:val="28"/>
          <w:szCs w:val="28"/>
          <w:lang w:val="nl-NL"/>
        </w:rPr>
      </w:pPr>
      <w:r w:rsidRPr="00764A4E">
        <w:rPr>
          <w:sz w:val="28"/>
          <w:szCs w:val="28"/>
          <w:lang w:val="nl-NL"/>
        </w:rPr>
        <w:t xml:space="preserve">                  c . 6 đoạn thẳng       </w:t>
      </w:r>
    </w:p>
    <w:p w:rsidR="00BF0D0B" w:rsidRPr="00764A4E" w:rsidRDefault="00BF0D0B">
      <w:pPr>
        <w:tabs>
          <w:tab w:val="left" w:pos="915"/>
        </w:tabs>
        <w:spacing w:line="360" w:lineRule="auto"/>
        <w:rPr>
          <w:sz w:val="28"/>
          <w:szCs w:val="28"/>
          <w:lang w:val="nl-NL"/>
        </w:rPr>
      </w:pPr>
      <w:r w:rsidRPr="00764A4E">
        <w:rPr>
          <w:b/>
          <w:sz w:val="28"/>
          <w:szCs w:val="28"/>
          <w:lang w:val="nl-NL"/>
        </w:rPr>
        <w:t>Câu 7:</w:t>
      </w:r>
      <w:r w:rsidRPr="00764A4E">
        <w:rPr>
          <w:sz w:val="28"/>
          <w:szCs w:val="28"/>
          <w:lang w:val="nl-NL"/>
        </w:rPr>
        <w:t xml:space="preserve"> Trong hình bên có mấy hình chữ nhật? </w:t>
      </w:r>
    </w:p>
    <w:p w:rsidR="00BF0D0B" w:rsidRPr="00764A4E" w:rsidRDefault="00BF0D0B">
      <w:pPr>
        <w:tabs>
          <w:tab w:val="left" w:pos="915"/>
        </w:tabs>
        <w:spacing w:line="360" w:lineRule="auto"/>
        <w:ind w:left="900"/>
        <w:rPr>
          <w:sz w:val="28"/>
          <w:szCs w:val="28"/>
          <w:lang w:val="nl-NL"/>
        </w:rPr>
      </w:pPr>
      <w:r w:rsidRPr="00764A4E">
        <w:rPr>
          <w:sz w:val="28"/>
          <w:szCs w:val="28"/>
          <w:lang w:val="nl-NL"/>
        </w:rPr>
        <w:lastRenderedPageBreak/>
        <w:t xml:space="preserve"> Khoanh tròn vào kết quả đúng nhất.</w:t>
      </w:r>
    </w:p>
    <w:p w:rsidR="00BF0D0B" w:rsidRPr="00764A4E" w:rsidRDefault="00BF0D0B">
      <w:pPr>
        <w:tabs>
          <w:tab w:val="left" w:pos="915"/>
        </w:tabs>
        <w:spacing w:line="360" w:lineRule="auto"/>
        <w:rPr>
          <w:lang w:val="nl-NL"/>
        </w:rPr>
      </w:pPr>
      <w:r w:rsidRPr="00764A4E">
        <w:rPr>
          <w:sz w:val="28"/>
          <w:szCs w:val="28"/>
          <w:lang w:val="nl-NL"/>
        </w:rPr>
        <w:tab/>
      </w:r>
      <w:r w:rsidRPr="00764A4E">
        <w:rPr>
          <w:sz w:val="28"/>
          <w:szCs w:val="28"/>
          <w:lang w:val="nl-NL"/>
        </w:rPr>
        <w:tab/>
      </w:r>
      <w:r w:rsidRPr="00764A4E">
        <w:rPr>
          <w:sz w:val="28"/>
          <w:szCs w:val="28"/>
          <w:lang w:val="nl-NL"/>
        </w:rPr>
        <w:tab/>
      </w:r>
      <w:r w:rsidRPr="00764A4E">
        <w:rPr>
          <w:sz w:val="28"/>
          <w:szCs w:val="28"/>
          <w:lang w:val="nl-NL"/>
        </w:rPr>
        <w:tab/>
      </w:r>
      <w:r w:rsidRPr="00764A4E">
        <w:rPr>
          <w:sz w:val="28"/>
          <w:szCs w:val="28"/>
          <w:lang w:val="nl-NL"/>
        </w:rPr>
        <w:tab/>
        <w:t xml:space="preserve"> </w:t>
      </w:r>
      <w:r w:rsidRPr="00764A4E">
        <w:rPr>
          <w:sz w:val="28"/>
          <w:szCs w:val="28"/>
          <w:lang w:val="nl-NL"/>
        </w:rPr>
        <w:tab/>
      </w:r>
      <w:r w:rsidRPr="00764A4E">
        <w:rPr>
          <w:sz w:val="28"/>
          <w:szCs w:val="28"/>
          <w:lang w:val="nl-NL"/>
        </w:rPr>
        <w:tab/>
      </w:r>
      <w:r w:rsidRPr="00764A4E">
        <w:rPr>
          <w:sz w:val="28"/>
          <w:szCs w:val="28"/>
          <w:lang w:val="nl-NL"/>
        </w:rPr>
        <w:tab/>
      </w:r>
      <w:r w:rsidRPr="00764A4E">
        <w:rPr>
          <w:sz w:val="28"/>
          <w:szCs w:val="28"/>
          <w:lang w:val="nl-NL"/>
        </w:rPr>
        <w:tab/>
      </w:r>
      <w:r w:rsidRPr="00764A4E">
        <w:rPr>
          <w:sz w:val="28"/>
          <w:szCs w:val="28"/>
          <w:lang w:val="nl-NL"/>
        </w:rPr>
        <w:tab/>
      </w:r>
      <w:r w:rsidRPr="00764A4E">
        <w:rPr>
          <w:sz w:val="28"/>
          <w:szCs w:val="28"/>
          <w:lang w:val="nl-NL"/>
        </w:rPr>
        <w:tab/>
      </w:r>
      <w:r w:rsidRPr="00764A4E">
        <w:rPr>
          <w:sz w:val="28"/>
          <w:szCs w:val="28"/>
          <w:lang w:val="nl-NL"/>
        </w:rPr>
        <w:tab/>
      </w:r>
    </w:p>
    <w:p w:rsidR="00BF0D0B" w:rsidRPr="00764A4E" w:rsidRDefault="00BF0D0B">
      <w:pPr>
        <w:tabs>
          <w:tab w:val="center" w:pos="5400"/>
        </w:tabs>
        <w:spacing w:line="360" w:lineRule="auto"/>
        <w:rPr>
          <w:sz w:val="28"/>
          <w:szCs w:val="28"/>
          <w:lang w:val="nl-NL"/>
        </w:rPr>
      </w:pPr>
      <w:r w:rsidRPr="00764A4E">
        <w:rPr>
          <w:lang w:val="en-US" w:eastAsia="en-US"/>
        </w:rPr>
        <w:pict>
          <v:group id="_x0000_s1156" alt="" style="position:absolute;margin-left:90pt;margin-top:2.5pt;width:135pt;height:64.9pt;z-index:251510784" coordsize="2700,1440">
            <v:rect id="_x0000_s1157" style="position:absolute;width:2700;height:1440"/>
            <v:line id="_x0000_s1158" style="position:absolute" from="1980,0" to="1980,1440"/>
            <v:line id="_x0000_s1159" style="position:absolute" from="0,720" to="1980,720"/>
          </v:group>
        </w:pict>
      </w:r>
      <w:r w:rsidRPr="00764A4E">
        <w:rPr>
          <w:lang w:val="nl-NL"/>
        </w:rPr>
        <w:tab/>
      </w:r>
      <w:r w:rsidRPr="00764A4E">
        <w:rPr>
          <w:lang w:val="nl-NL"/>
        </w:rPr>
        <w:tab/>
      </w:r>
      <w:r w:rsidRPr="00764A4E">
        <w:rPr>
          <w:sz w:val="28"/>
          <w:szCs w:val="28"/>
          <w:lang w:val="nl-NL"/>
        </w:rPr>
        <w:t>a. có 3 hình chữ nhật</w:t>
      </w:r>
    </w:p>
    <w:p w:rsidR="00BF0D0B" w:rsidRPr="00764A4E" w:rsidRDefault="00BF0D0B">
      <w:pPr>
        <w:spacing w:line="360" w:lineRule="auto"/>
        <w:rPr>
          <w:lang w:val="nl-NL"/>
        </w:rPr>
      </w:pPr>
      <w:r w:rsidRPr="00764A4E">
        <w:rPr>
          <w:lang w:val="nl-NL"/>
        </w:rPr>
        <w:tab/>
      </w:r>
      <w:r w:rsidRPr="00764A4E">
        <w:rPr>
          <w:lang w:val="nl-NL"/>
        </w:rPr>
        <w:tab/>
      </w:r>
      <w:r w:rsidRPr="00764A4E">
        <w:rPr>
          <w:lang w:val="nl-NL"/>
        </w:rPr>
        <w:tab/>
      </w:r>
      <w:r w:rsidRPr="00764A4E">
        <w:rPr>
          <w:lang w:val="nl-NL"/>
        </w:rPr>
        <w:tab/>
      </w:r>
      <w:r w:rsidRPr="00764A4E">
        <w:rPr>
          <w:lang w:val="nl-NL"/>
        </w:rPr>
        <w:tab/>
      </w:r>
      <w:r w:rsidRPr="00764A4E">
        <w:rPr>
          <w:lang w:val="nl-NL"/>
        </w:rPr>
        <w:tab/>
      </w:r>
      <w:r w:rsidRPr="00764A4E">
        <w:rPr>
          <w:lang w:val="nl-NL"/>
        </w:rPr>
        <w:tab/>
      </w:r>
      <w:r w:rsidRPr="00764A4E">
        <w:rPr>
          <w:lang w:val="nl-NL"/>
        </w:rPr>
        <w:tab/>
      </w:r>
      <w:r w:rsidRPr="00764A4E">
        <w:rPr>
          <w:sz w:val="28"/>
          <w:szCs w:val="28"/>
          <w:lang w:val="nl-NL"/>
        </w:rPr>
        <w:t>b. có 5 hình chữ nhật</w:t>
      </w:r>
    </w:p>
    <w:p w:rsidR="00BF0D0B" w:rsidRPr="00764A4E" w:rsidRDefault="00BF0D0B">
      <w:pPr>
        <w:spacing w:line="360" w:lineRule="auto"/>
        <w:jc w:val="center"/>
      </w:pPr>
      <w:r w:rsidRPr="00764A4E">
        <w:rPr>
          <w:lang w:val="nl-NL"/>
        </w:rPr>
        <w:tab/>
      </w:r>
      <w:r w:rsidRPr="00764A4E">
        <w:rPr>
          <w:lang w:val="nl-NL"/>
        </w:rPr>
        <w:tab/>
      </w:r>
      <w:r w:rsidRPr="00764A4E">
        <w:rPr>
          <w:lang w:val="nl-NL"/>
        </w:rPr>
        <w:tab/>
        <w:t xml:space="preserve">         </w:t>
      </w:r>
      <w:r w:rsidRPr="00764A4E">
        <w:rPr>
          <w:lang w:val="nl-NL"/>
        </w:rPr>
        <w:tab/>
      </w:r>
      <w:r w:rsidRPr="00764A4E">
        <w:rPr>
          <w:lang w:val="nl-NL"/>
        </w:rPr>
        <w:tab/>
        <w:t xml:space="preserve"> </w:t>
      </w:r>
      <w:r w:rsidRPr="00764A4E">
        <w:rPr>
          <w:sz w:val="28"/>
          <w:szCs w:val="28"/>
        </w:rPr>
        <w:t>c. có 6 hình chữ nhật</w:t>
      </w:r>
    </w:p>
    <w:p w:rsidR="00BF0D0B" w:rsidRPr="00764A4E" w:rsidRDefault="00BF0D0B">
      <w:pPr>
        <w:spacing w:before="120" w:line="360" w:lineRule="auto"/>
        <w:rPr>
          <w:sz w:val="28"/>
          <w:szCs w:val="28"/>
          <w:lang w:val="nl-NL"/>
        </w:rPr>
      </w:pPr>
    </w:p>
    <w:p w:rsidR="00BF0D0B" w:rsidRPr="00764A4E" w:rsidRDefault="00BF0D0B">
      <w:pPr>
        <w:spacing w:line="360" w:lineRule="auto"/>
        <w:jc w:val="both"/>
        <w:rPr>
          <w:b/>
          <w:lang w:val="sv-SE"/>
        </w:rPr>
      </w:pPr>
      <w:r w:rsidRPr="00764A4E">
        <w:rPr>
          <w:b/>
          <w:lang w:val="sv-SE"/>
        </w:rPr>
        <w:t>ĐỀ SỐ 12</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spacing w:line="360" w:lineRule="auto"/>
        <w:ind w:left="420" w:right="-720"/>
        <w:rPr>
          <w:b/>
          <w:sz w:val="28"/>
          <w:szCs w:val="28"/>
          <w:lang w:val="nl-NL"/>
        </w:rPr>
      </w:pPr>
    </w:p>
    <w:p w:rsidR="00BF0D0B" w:rsidRPr="00764A4E" w:rsidRDefault="00BF0D0B">
      <w:pPr>
        <w:spacing w:line="360" w:lineRule="auto"/>
        <w:ind w:left="-360" w:right="-468"/>
        <w:rPr>
          <w:b/>
          <w:sz w:val="28"/>
          <w:szCs w:val="28"/>
        </w:rPr>
      </w:pPr>
      <w:r w:rsidRPr="00764A4E">
        <w:rPr>
          <w:b/>
          <w:sz w:val="28"/>
          <w:szCs w:val="28"/>
        </w:rPr>
        <w:t xml:space="preserve">      PHẦN 1 : TRẮC NGHIỆM </w:t>
      </w:r>
    </w:p>
    <w:p w:rsidR="00BF0D0B" w:rsidRPr="00764A4E" w:rsidRDefault="00BF0D0B">
      <w:pPr>
        <w:spacing w:line="360" w:lineRule="auto"/>
        <w:ind w:left="-360" w:right="-468"/>
        <w:rPr>
          <w:sz w:val="28"/>
          <w:szCs w:val="28"/>
        </w:rPr>
      </w:pPr>
      <w:r w:rsidRPr="00764A4E">
        <w:rPr>
          <w:b/>
          <w:sz w:val="28"/>
          <w:szCs w:val="28"/>
        </w:rPr>
        <w:t xml:space="preserve">     1/ Viết số thích hợp vào chỗ chấm : </w:t>
      </w:r>
    </w:p>
    <w:p w:rsidR="00BF0D0B" w:rsidRPr="00764A4E" w:rsidRDefault="00BF0D0B">
      <w:pPr>
        <w:numPr>
          <w:ilvl w:val="0"/>
          <w:numId w:val="8"/>
        </w:numPr>
        <w:spacing w:line="360" w:lineRule="auto"/>
        <w:ind w:right="-468"/>
        <w:rPr>
          <w:sz w:val="28"/>
          <w:szCs w:val="28"/>
        </w:rPr>
      </w:pPr>
      <w:r w:rsidRPr="00764A4E">
        <w:rPr>
          <w:sz w:val="28"/>
          <w:szCs w:val="28"/>
        </w:rPr>
        <w:t>78 ; 79 ; 80 ;..........;............;............;.............; 85</w:t>
      </w:r>
    </w:p>
    <w:p w:rsidR="00BF0D0B" w:rsidRPr="00764A4E" w:rsidRDefault="00BF0D0B">
      <w:pPr>
        <w:numPr>
          <w:ilvl w:val="0"/>
          <w:numId w:val="8"/>
        </w:numPr>
        <w:spacing w:line="360" w:lineRule="auto"/>
        <w:ind w:right="-468"/>
        <w:rPr>
          <w:sz w:val="28"/>
          <w:szCs w:val="28"/>
        </w:rPr>
      </w:pPr>
      <w:r w:rsidRPr="00764A4E">
        <w:rPr>
          <w:sz w:val="28"/>
          <w:szCs w:val="28"/>
        </w:rPr>
        <w:t>60 ; 62 ; 64 ;..........;............;............;.............; 74</w:t>
      </w:r>
    </w:p>
    <w:p w:rsidR="00BF0D0B" w:rsidRPr="00764A4E" w:rsidRDefault="00BF0D0B">
      <w:pPr>
        <w:numPr>
          <w:ilvl w:val="0"/>
          <w:numId w:val="8"/>
        </w:numPr>
        <w:spacing w:line="360" w:lineRule="auto"/>
        <w:ind w:right="-468"/>
        <w:rPr>
          <w:sz w:val="28"/>
          <w:szCs w:val="28"/>
        </w:rPr>
      </w:pPr>
    </w:p>
    <w:p w:rsidR="00BF0D0B" w:rsidRPr="00764A4E" w:rsidRDefault="00BF0D0B">
      <w:pPr>
        <w:spacing w:line="360" w:lineRule="auto"/>
        <w:ind w:right="-468" w:hanging="360"/>
        <w:rPr>
          <w:sz w:val="28"/>
          <w:szCs w:val="28"/>
        </w:rPr>
      </w:pPr>
      <w:r w:rsidRPr="00764A4E">
        <w:rPr>
          <w:b/>
          <w:sz w:val="28"/>
          <w:szCs w:val="28"/>
        </w:rPr>
        <w:t xml:space="preserve">      2/</w:t>
      </w:r>
      <w:r w:rsidRPr="00764A4E">
        <w:rPr>
          <w:sz w:val="28"/>
          <w:szCs w:val="28"/>
        </w:rPr>
        <w:t xml:space="preserve"> </w:t>
      </w:r>
      <w:r w:rsidRPr="00764A4E">
        <w:rPr>
          <w:b/>
          <w:sz w:val="28"/>
          <w:szCs w:val="28"/>
        </w:rPr>
        <w:t>Điền số thích hợp vào chỗ trống</w:t>
      </w:r>
      <w:r w:rsidRPr="00764A4E">
        <w:rPr>
          <w:sz w:val="28"/>
          <w:szCs w:val="28"/>
        </w:rPr>
        <w:t xml:space="preserve"> : </w:t>
      </w:r>
    </w:p>
    <w:p w:rsidR="00BF0D0B" w:rsidRPr="00764A4E" w:rsidRDefault="00BF0D0B">
      <w:pPr>
        <w:spacing w:line="360" w:lineRule="auto"/>
        <w:rPr>
          <w:sz w:val="28"/>
          <w:szCs w:val="28"/>
        </w:rPr>
      </w:pPr>
      <w:r w:rsidRPr="00764A4E">
        <w:rPr>
          <w:sz w:val="28"/>
          <w:szCs w:val="28"/>
        </w:rPr>
        <w:t xml:space="preserve">         6 + .....= 11              ......+ 7 = 14                         3 dm  =.........cm</w:t>
      </w:r>
    </w:p>
    <w:p w:rsidR="00BF0D0B" w:rsidRPr="00764A4E" w:rsidRDefault="00BF0D0B">
      <w:pPr>
        <w:spacing w:line="360" w:lineRule="auto"/>
        <w:rPr>
          <w:sz w:val="28"/>
          <w:szCs w:val="28"/>
        </w:rPr>
      </w:pPr>
      <w:r w:rsidRPr="00764A4E">
        <w:rPr>
          <w:sz w:val="28"/>
          <w:szCs w:val="28"/>
        </w:rPr>
        <w:t xml:space="preserve">         8 + .....= 14              ......+ 8 = 13                         40 cm =........ dm</w:t>
      </w:r>
    </w:p>
    <w:p w:rsidR="00BF0D0B" w:rsidRPr="00764A4E" w:rsidRDefault="00BF0D0B">
      <w:pPr>
        <w:spacing w:line="360" w:lineRule="auto"/>
        <w:ind w:hanging="720"/>
        <w:rPr>
          <w:sz w:val="28"/>
          <w:szCs w:val="28"/>
        </w:rPr>
      </w:pPr>
      <w:r w:rsidRPr="00764A4E">
        <w:rPr>
          <w:sz w:val="28"/>
          <w:szCs w:val="28"/>
          <w:lang w:val="en-US" w:eastAsia="en-US"/>
        </w:rPr>
        <w:pict>
          <v:shape id="_x0000_s1160" type="#_x0000_t202" style="position:absolute;margin-left:81pt;margin-top:12pt;width:63pt;height:23.15pt;z-index:251512832">
            <v:textbox>
              <w:txbxContent>
                <w:p w:rsidR="00BF0D0B" w:rsidRDefault="00BF0D0B">
                  <w:pPr>
                    <w:rPr>
                      <w:sz w:val="28"/>
                    </w:rPr>
                  </w:pPr>
                  <w:r>
                    <w:rPr>
                      <w:sz w:val="28"/>
                    </w:rPr>
                    <w:t>&gt;  &lt; =</w:t>
                  </w:r>
                </w:p>
              </w:txbxContent>
            </v:textbox>
          </v:shape>
        </w:pict>
      </w:r>
      <w:r w:rsidRPr="00764A4E">
        <w:rPr>
          <w:sz w:val="28"/>
          <w:szCs w:val="28"/>
        </w:rPr>
        <w:t xml:space="preserve">     </w:t>
      </w:r>
    </w:p>
    <w:p w:rsidR="00BF0D0B" w:rsidRPr="00764A4E" w:rsidRDefault="00BF0D0B">
      <w:pPr>
        <w:spacing w:line="360" w:lineRule="auto"/>
        <w:ind w:hanging="720"/>
        <w:rPr>
          <w:sz w:val="28"/>
          <w:szCs w:val="28"/>
        </w:rPr>
      </w:pPr>
      <w:r w:rsidRPr="00764A4E">
        <w:rPr>
          <w:b/>
          <w:sz w:val="28"/>
          <w:szCs w:val="28"/>
        </w:rPr>
        <w:t xml:space="preserve">           3/ Điền dấu                       vào chỗ chấm</w:t>
      </w:r>
      <w:r w:rsidRPr="00764A4E">
        <w:rPr>
          <w:sz w:val="28"/>
          <w:szCs w:val="28"/>
        </w:rPr>
        <w:t xml:space="preserve"> : </w:t>
      </w:r>
    </w:p>
    <w:p w:rsidR="00BF0D0B" w:rsidRPr="00764A4E" w:rsidRDefault="00BF0D0B">
      <w:pPr>
        <w:spacing w:line="360" w:lineRule="auto"/>
        <w:ind w:hanging="720"/>
        <w:rPr>
          <w:sz w:val="28"/>
          <w:szCs w:val="28"/>
        </w:rPr>
      </w:pPr>
    </w:p>
    <w:p w:rsidR="00BF0D0B" w:rsidRPr="00764A4E" w:rsidRDefault="00BF0D0B">
      <w:pPr>
        <w:spacing w:line="360" w:lineRule="auto"/>
        <w:rPr>
          <w:sz w:val="28"/>
          <w:szCs w:val="28"/>
        </w:rPr>
      </w:pPr>
      <w:r w:rsidRPr="00764A4E">
        <w:rPr>
          <w:sz w:val="28"/>
          <w:szCs w:val="28"/>
        </w:rPr>
        <w:t xml:space="preserve">         7 + 6.........6 + 7            8 +6 – 10 ........3               8 + 8 ........7 + 8</w:t>
      </w:r>
    </w:p>
    <w:p w:rsidR="00BF0D0B" w:rsidRPr="00764A4E" w:rsidRDefault="00BF0D0B">
      <w:pPr>
        <w:spacing w:line="360" w:lineRule="auto"/>
        <w:rPr>
          <w:sz w:val="28"/>
          <w:szCs w:val="28"/>
        </w:rPr>
      </w:pPr>
    </w:p>
    <w:p w:rsidR="00BF0D0B" w:rsidRPr="00764A4E" w:rsidRDefault="00BF0D0B">
      <w:pPr>
        <w:spacing w:line="360" w:lineRule="auto"/>
        <w:ind w:hanging="720"/>
        <w:rPr>
          <w:sz w:val="28"/>
          <w:szCs w:val="28"/>
        </w:rPr>
      </w:pPr>
      <w:r w:rsidRPr="00764A4E">
        <w:rPr>
          <w:b/>
          <w:sz w:val="28"/>
          <w:szCs w:val="28"/>
          <w:lang w:val="en-US" w:eastAsia="en-US"/>
        </w:rPr>
        <w:pict>
          <v:group id="_x0000_s1161" alt="" style="position:absolute;margin-left:243pt;margin-top:3.95pt;width:108pt;height:1in;z-index:251511808" coordsize="2160,1440">
            <v:shape id="_x0000_s1162" type="#_x0000_t5" style="position:absolute;width:2160;height:1440"/>
            <v:line id="_x0000_s1163" style="position:absolute" from="540,720" to="1620,720"/>
            <v:line id="_x0000_s1164" style="position:absolute" from="1620,720" to="1620,1440"/>
          </v:group>
        </w:pict>
      </w:r>
      <w:r w:rsidRPr="00764A4E">
        <w:rPr>
          <w:b/>
          <w:sz w:val="28"/>
          <w:szCs w:val="28"/>
        </w:rPr>
        <w:t xml:space="preserve">           4</w:t>
      </w:r>
      <w:r w:rsidRPr="00764A4E">
        <w:rPr>
          <w:sz w:val="28"/>
          <w:szCs w:val="28"/>
        </w:rPr>
        <w:t>/ T</w:t>
      </w:r>
      <w:r w:rsidRPr="00764A4E">
        <w:rPr>
          <w:b/>
          <w:sz w:val="28"/>
          <w:szCs w:val="28"/>
        </w:rPr>
        <w:t xml:space="preserve">rong hình bên : </w:t>
      </w:r>
    </w:p>
    <w:p w:rsidR="00BF0D0B" w:rsidRPr="00764A4E" w:rsidRDefault="00BF0D0B">
      <w:pPr>
        <w:spacing w:line="360" w:lineRule="auto"/>
        <w:rPr>
          <w:sz w:val="28"/>
          <w:szCs w:val="28"/>
        </w:rPr>
      </w:pPr>
    </w:p>
    <w:p w:rsidR="00BF0D0B" w:rsidRPr="00764A4E" w:rsidRDefault="00BF0D0B">
      <w:pPr>
        <w:spacing w:line="360" w:lineRule="auto"/>
        <w:ind w:hanging="360"/>
        <w:rPr>
          <w:sz w:val="28"/>
          <w:szCs w:val="28"/>
        </w:rPr>
      </w:pPr>
      <w:r w:rsidRPr="00764A4E">
        <w:rPr>
          <w:sz w:val="28"/>
          <w:szCs w:val="28"/>
        </w:rPr>
        <w:t xml:space="preserve">        a.  Có.............hình tam giác</w:t>
      </w:r>
    </w:p>
    <w:p w:rsidR="00BF0D0B" w:rsidRPr="00764A4E" w:rsidRDefault="00BF0D0B">
      <w:pPr>
        <w:spacing w:line="360" w:lineRule="auto"/>
        <w:ind w:hanging="180"/>
        <w:rPr>
          <w:sz w:val="28"/>
          <w:szCs w:val="28"/>
        </w:rPr>
      </w:pPr>
      <w:r w:rsidRPr="00764A4E">
        <w:rPr>
          <w:sz w:val="28"/>
          <w:szCs w:val="28"/>
        </w:rPr>
        <w:t xml:space="preserve">      b.  Có.............hình tứ giác</w:t>
      </w:r>
    </w:p>
    <w:p w:rsidR="00BF0D0B" w:rsidRPr="00764A4E" w:rsidRDefault="00BF0D0B">
      <w:pPr>
        <w:spacing w:line="360" w:lineRule="auto"/>
        <w:ind w:hanging="360"/>
        <w:rPr>
          <w:b/>
          <w:sz w:val="28"/>
          <w:szCs w:val="28"/>
        </w:rPr>
      </w:pPr>
    </w:p>
    <w:p w:rsidR="00BF0D0B" w:rsidRPr="00764A4E" w:rsidRDefault="00BF0D0B">
      <w:pPr>
        <w:spacing w:line="360" w:lineRule="auto"/>
        <w:ind w:hanging="360"/>
        <w:rPr>
          <w:b/>
          <w:sz w:val="28"/>
          <w:szCs w:val="28"/>
        </w:rPr>
      </w:pPr>
      <w:r w:rsidRPr="00764A4E">
        <w:rPr>
          <w:b/>
          <w:sz w:val="28"/>
          <w:szCs w:val="28"/>
        </w:rPr>
        <w:lastRenderedPageBreak/>
        <w:t xml:space="preserve">      PHẦN 2 : TỰ LUẬN </w:t>
      </w:r>
    </w:p>
    <w:p w:rsidR="00BF0D0B" w:rsidRPr="00764A4E" w:rsidRDefault="00BF0D0B">
      <w:pPr>
        <w:spacing w:line="360" w:lineRule="auto"/>
        <w:ind w:hanging="360"/>
        <w:rPr>
          <w:sz w:val="28"/>
          <w:szCs w:val="28"/>
        </w:rPr>
      </w:pPr>
      <w:r w:rsidRPr="00764A4E">
        <w:rPr>
          <w:b/>
          <w:sz w:val="28"/>
          <w:szCs w:val="28"/>
        </w:rPr>
        <w:t xml:space="preserve">      1/ Đặt tính rồi tính </w:t>
      </w:r>
    </w:p>
    <w:p w:rsidR="00BF0D0B" w:rsidRPr="00764A4E" w:rsidRDefault="00BF0D0B">
      <w:pPr>
        <w:spacing w:line="360" w:lineRule="auto"/>
        <w:ind w:hanging="360"/>
        <w:rPr>
          <w:sz w:val="28"/>
          <w:szCs w:val="28"/>
        </w:rPr>
      </w:pPr>
      <w:r w:rsidRPr="00764A4E">
        <w:rPr>
          <w:b/>
          <w:sz w:val="28"/>
          <w:szCs w:val="28"/>
        </w:rPr>
        <w:t xml:space="preserve">      </w:t>
      </w:r>
      <w:r w:rsidRPr="00764A4E">
        <w:rPr>
          <w:sz w:val="28"/>
          <w:szCs w:val="28"/>
        </w:rPr>
        <w:t xml:space="preserve">47 + 25                        37 + 43                  8 + 36                  39 – 7  </w:t>
      </w:r>
    </w:p>
    <w:p w:rsidR="00BF0D0B" w:rsidRPr="00764A4E" w:rsidRDefault="00BF0D0B">
      <w:pPr>
        <w:spacing w:line="360" w:lineRule="auto"/>
        <w:ind w:hanging="360"/>
        <w:rPr>
          <w:sz w:val="28"/>
          <w:szCs w:val="28"/>
        </w:rPr>
      </w:pPr>
      <w:r w:rsidRPr="00764A4E">
        <w:rPr>
          <w:sz w:val="28"/>
          <w:szCs w:val="28"/>
        </w:rPr>
        <w:t xml:space="preserve">      ............                         ...........                   ..........                  ..........</w:t>
      </w:r>
    </w:p>
    <w:p w:rsidR="00BF0D0B" w:rsidRPr="00764A4E" w:rsidRDefault="00BF0D0B">
      <w:pPr>
        <w:spacing w:line="360" w:lineRule="auto"/>
        <w:ind w:hanging="360"/>
        <w:rPr>
          <w:sz w:val="28"/>
          <w:szCs w:val="28"/>
        </w:rPr>
      </w:pPr>
      <w:r w:rsidRPr="00764A4E">
        <w:rPr>
          <w:sz w:val="28"/>
          <w:szCs w:val="28"/>
        </w:rPr>
        <w:t xml:space="preserve">      ............                         ...........                   ..........                  ..........</w:t>
      </w:r>
    </w:p>
    <w:p w:rsidR="00BF0D0B" w:rsidRPr="00764A4E" w:rsidRDefault="00BF0D0B">
      <w:pPr>
        <w:spacing w:line="360" w:lineRule="auto"/>
        <w:ind w:hanging="360"/>
        <w:rPr>
          <w:sz w:val="28"/>
          <w:szCs w:val="28"/>
        </w:rPr>
      </w:pPr>
      <w:r w:rsidRPr="00764A4E">
        <w:rPr>
          <w:sz w:val="28"/>
          <w:szCs w:val="28"/>
        </w:rPr>
        <w:t xml:space="preserve">      ............                         ...........                   ..........                  ..........</w:t>
      </w:r>
    </w:p>
    <w:p w:rsidR="00BF0D0B" w:rsidRPr="00764A4E" w:rsidRDefault="00BF0D0B">
      <w:pPr>
        <w:spacing w:line="360" w:lineRule="auto"/>
        <w:ind w:hanging="360"/>
        <w:rPr>
          <w:sz w:val="28"/>
          <w:szCs w:val="28"/>
        </w:rPr>
      </w:pPr>
    </w:p>
    <w:p w:rsidR="00BF0D0B" w:rsidRPr="00764A4E" w:rsidRDefault="00BF0D0B">
      <w:pPr>
        <w:spacing w:line="360" w:lineRule="auto"/>
        <w:ind w:hanging="720"/>
        <w:rPr>
          <w:b/>
          <w:sz w:val="28"/>
          <w:szCs w:val="28"/>
        </w:rPr>
      </w:pPr>
      <w:r w:rsidRPr="00764A4E">
        <w:rPr>
          <w:b/>
          <w:sz w:val="28"/>
          <w:szCs w:val="28"/>
        </w:rPr>
        <w:t xml:space="preserve">            2/ Thực hiện phép tính </w:t>
      </w:r>
    </w:p>
    <w:p w:rsidR="00BF0D0B" w:rsidRPr="00764A4E" w:rsidRDefault="00BF0D0B">
      <w:pPr>
        <w:spacing w:line="360" w:lineRule="auto"/>
        <w:rPr>
          <w:sz w:val="28"/>
          <w:szCs w:val="28"/>
        </w:rPr>
      </w:pPr>
      <w:r w:rsidRPr="00764A4E">
        <w:rPr>
          <w:sz w:val="28"/>
          <w:szCs w:val="28"/>
        </w:rPr>
        <w:t xml:space="preserve">            16                               44                            28                           96</w:t>
      </w:r>
    </w:p>
    <w:p w:rsidR="00BF0D0B" w:rsidRPr="00764A4E" w:rsidRDefault="00BF0D0B">
      <w:pPr>
        <w:spacing w:line="360" w:lineRule="auto"/>
        <w:rPr>
          <w:sz w:val="28"/>
          <w:szCs w:val="28"/>
          <w:vertAlign w:val="superscript"/>
        </w:rPr>
      </w:pPr>
      <w:r w:rsidRPr="00764A4E">
        <w:rPr>
          <w:sz w:val="28"/>
          <w:szCs w:val="28"/>
        </w:rPr>
        <w:t xml:space="preserve">           </w:t>
      </w:r>
      <w:r w:rsidRPr="00764A4E">
        <w:rPr>
          <w:sz w:val="28"/>
          <w:szCs w:val="28"/>
          <w:vertAlign w:val="superscript"/>
        </w:rPr>
        <w:t xml:space="preserve">+ </w:t>
      </w:r>
      <w:r w:rsidRPr="00764A4E">
        <w:rPr>
          <w:sz w:val="28"/>
          <w:szCs w:val="28"/>
        </w:rPr>
        <w:t xml:space="preserve">4                              +37                          </w:t>
      </w:r>
      <w:r w:rsidRPr="00764A4E">
        <w:rPr>
          <w:sz w:val="28"/>
          <w:szCs w:val="28"/>
          <w:vertAlign w:val="superscript"/>
        </w:rPr>
        <w:t xml:space="preserve">- </w:t>
      </w:r>
      <w:r w:rsidRPr="00764A4E">
        <w:rPr>
          <w:sz w:val="28"/>
          <w:szCs w:val="28"/>
        </w:rPr>
        <w:t xml:space="preserve">18                          </w:t>
      </w:r>
      <w:r w:rsidRPr="00764A4E">
        <w:rPr>
          <w:sz w:val="28"/>
          <w:szCs w:val="28"/>
          <w:vertAlign w:val="superscript"/>
        </w:rPr>
        <w:t xml:space="preserve">-  </w:t>
      </w:r>
      <w:r w:rsidRPr="00764A4E">
        <w:rPr>
          <w:sz w:val="28"/>
          <w:szCs w:val="28"/>
        </w:rPr>
        <w:t>42</w:t>
      </w:r>
    </w:p>
    <w:p w:rsidR="00BF0D0B" w:rsidRPr="00764A4E" w:rsidRDefault="00BF0D0B">
      <w:pPr>
        <w:spacing w:line="360" w:lineRule="auto"/>
        <w:rPr>
          <w:sz w:val="28"/>
          <w:szCs w:val="28"/>
        </w:rPr>
      </w:pPr>
      <w:r w:rsidRPr="00764A4E">
        <w:rPr>
          <w:sz w:val="28"/>
          <w:szCs w:val="28"/>
          <w:lang w:val="en-US" w:eastAsia="en-US"/>
        </w:rPr>
        <w:pict>
          <v:line id="_x0000_s1165" style="position:absolute;z-index:251514880" from="162pt,.65pt" to="189pt,.65pt"/>
        </w:pict>
      </w:r>
      <w:r w:rsidRPr="00764A4E">
        <w:rPr>
          <w:sz w:val="28"/>
          <w:szCs w:val="28"/>
          <w:lang w:val="en-US" w:eastAsia="en-US"/>
        </w:rPr>
        <w:pict>
          <v:line id="_x0000_s1166" style="position:absolute;z-index:251517952" from="378pt,4.45pt" to="405pt,4.45pt"/>
        </w:pict>
      </w:r>
      <w:r w:rsidRPr="00764A4E">
        <w:rPr>
          <w:sz w:val="28"/>
          <w:szCs w:val="28"/>
          <w:lang w:val="en-US" w:eastAsia="en-US"/>
        </w:rPr>
        <w:pict>
          <v:line id="_x0000_s1167" style="position:absolute;z-index:251515904" from="270pt,4.45pt" to="297pt,4.45pt"/>
        </w:pict>
      </w:r>
      <w:r w:rsidRPr="00764A4E">
        <w:rPr>
          <w:sz w:val="28"/>
          <w:szCs w:val="28"/>
          <w:lang w:val="en-US" w:eastAsia="en-US"/>
        </w:rPr>
        <w:pict>
          <v:line id="_x0000_s1168" style="position:absolute;z-index:251516928" from="396pt,4.65pt" to="396.05pt,4.65pt"/>
        </w:pict>
      </w:r>
      <w:r w:rsidRPr="00764A4E">
        <w:rPr>
          <w:sz w:val="28"/>
          <w:szCs w:val="28"/>
          <w:lang w:val="en-US" w:eastAsia="en-US"/>
        </w:rPr>
        <w:pict>
          <v:line id="_x0000_s1169" style="position:absolute;z-index:251513856" from="36pt,4.65pt" to="63pt,4.65pt"/>
        </w:pict>
      </w:r>
      <w:r w:rsidRPr="00764A4E">
        <w:rPr>
          <w:sz w:val="28"/>
          <w:szCs w:val="28"/>
        </w:rPr>
        <w:t xml:space="preserve">   </w:t>
      </w:r>
    </w:p>
    <w:p w:rsidR="00BF0D0B" w:rsidRPr="00764A4E" w:rsidRDefault="00BF0D0B">
      <w:pPr>
        <w:spacing w:line="360" w:lineRule="auto"/>
        <w:rPr>
          <w:sz w:val="28"/>
          <w:szCs w:val="28"/>
        </w:rPr>
      </w:pPr>
      <w:r w:rsidRPr="00764A4E">
        <w:rPr>
          <w:sz w:val="28"/>
          <w:szCs w:val="28"/>
        </w:rPr>
        <w:t xml:space="preserve">          …….                          …… .                       ..…..                     .... . . . </w:t>
      </w:r>
    </w:p>
    <w:p w:rsidR="00BF0D0B" w:rsidRPr="00764A4E" w:rsidRDefault="00BF0D0B">
      <w:pPr>
        <w:spacing w:line="360" w:lineRule="auto"/>
        <w:ind w:hanging="360"/>
        <w:rPr>
          <w:sz w:val="28"/>
          <w:szCs w:val="28"/>
        </w:rPr>
      </w:pPr>
    </w:p>
    <w:p w:rsidR="00BF0D0B" w:rsidRPr="00764A4E" w:rsidRDefault="00BF0D0B">
      <w:pPr>
        <w:spacing w:line="360" w:lineRule="auto"/>
        <w:ind w:hanging="720"/>
        <w:rPr>
          <w:b/>
          <w:sz w:val="28"/>
          <w:szCs w:val="28"/>
        </w:rPr>
      </w:pPr>
      <w:r w:rsidRPr="00764A4E">
        <w:rPr>
          <w:sz w:val="28"/>
          <w:szCs w:val="28"/>
        </w:rPr>
        <w:t xml:space="preserve">          3/ </w:t>
      </w:r>
      <w:r w:rsidRPr="00764A4E">
        <w:rPr>
          <w:b/>
          <w:sz w:val="28"/>
          <w:szCs w:val="28"/>
        </w:rPr>
        <w:t>Bài toán có lời văn</w:t>
      </w:r>
      <w:r w:rsidRPr="00764A4E">
        <w:rPr>
          <w:sz w:val="28"/>
          <w:szCs w:val="28"/>
        </w:rPr>
        <w:t xml:space="preserve">: </w:t>
      </w:r>
    </w:p>
    <w:p w:rsidR="00BF0D0B" w:rsidRPr="00764A4E" w:rsidRDefault="00BF0D0B">
      <w:pPr>
        <w:spacing w:line="360" w:lineRule="auto"/>
        <w:ind w:hanging="360"/>
        <w:rPr>
          <w:sz w:val="28"/>
          <w:szCs w:val="28"/>
        </w:rPr>
      </w:pPr>
      <w:r w:rsidRPr="00764A4E">
        <w:rPr>
          <w:sz w:val="28"/>
          <w:szCs w:val="28"/>
        </w:rPr>
        <w:t xml:space="preserve">        Thùng thứ nhất có 38 lít đầu. Thùng thứ hai có nhiều hơn thùng thứ nhất 17 lít dầu. Hỏi thùng thứ hai có bao nhiêu lít dầu ? </w:t>
      </w:r>
    </w:p>
    <w:p w:rsidR="00BF0D0B" w:rsidRPr="00764A4E" w:rsidRDefault="00BF0D0B">
      <w:pPr>
        <w:spacing w:line="360" w:lineRule="auto"/>
        <w:ind w:left="360" w:hanging="360"/>
        <w:jc w:val="center"/>
        <w:rPr>
          <w:sz w:val="28"/>
          <w:szCs w:val="28"/>
          <w:u w:val="single"/>
        </w:rPr>
      </w:pPr>
      <w:r w:rsidRPr="00764A4E">
        <w:rPr>
          <w:sz w:val="28"/>
          <w:szCs w:val="28"/>
          <w:u w:val="single"/>
        </w:rPr>
        <w:t>Bài giải</w:t>
      </w:r>
    </w:p>
    <w:p w:rsidR="00BF0D0B" w:rsidRPr="00764A4E" w:rsidRDefault="00BF0D0B">
      <w:pPr>
        <w:spacing w:line="360" w:lineRule="auto"/>
        <w:rPr>
          <w:sz w:val="28"/>
          <w:szCs w:val="28"/>
          <w:lang w:val="nl-NL"/>
        </w:rPr>
      </w:pP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jc w:val="both"/>
        <w:rPr>
          <w:b/>
          <w:lang w:val="sv-SE"/>
        </w:rPr>
      </w:pPr>
      <w:r w:rsidRPr="00764A4E">
        <w:rPr>
          <w:b/>
          <w:lang w:val="sv-SE"/>
        </w:rPr>
        <w:t>ĐỀ SỐ 13</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spacing w:line="360" w:lineRule="auto"/>
        <w:jc w:val="both"/>
        <w:rPr>
          <w:sz w:val="28"/>
          <w:szCs w:val="28"/>
        </w:rPr>
      </w:pPr>
      <w:r w:rsidRPr="00764A4E">
        <w:rPr>
          <w:sz w:val="28"/>
          <w:szCs w:val="28"/>
        </w:rPr>
        <w:t>1. Tính :</w:t>
      </w:r>
    </w:p>
    <w:p w:rsidR="00BF0D0B" w:rsidRPr="00764A4E" w:rsidRDefault="00BF0D0B">
      <w:pPr>
        <w:spacing w:line="360" w:lineRule="auto"/>
        <w:jc w:val="both"/>
        <w:rPr>
          <w:sz w:val="28"/>
          <w:szCs w:val="28"/>
          <w:lang w:val="nl-NL"/>
        </w:rPr>
      </w:pPr>
      <w:r w:rsidRPr="00764A4E">
        <w:rPr>
          <w:sz w:val="28"/>
          <w:szCs w:val="28"/>
        </w:rPr>
        <w:tab/>
      </w:r>
      <w:r w:rsidRPr="00764A4E">
        <w:rPr>
          <w:sz w:val="28"/>
          <w:szCs w:val="28"/>
          <w:lang w:val="nl-NL"/>
        </w:rPr>
        <w:t>9kg + 4kg = .................</w:t>
      </w:r>
      <w:r w:rsidRPr="00764A4E">
        <w:rPr>
          <w:sz w:val="28"/>
          <w:szCs w:val="28"/>
          <w:lang w:val="nl-NL"/>
        </w:rPr>
        <w:tab/>
      </w:r>
      <w:r w:rsidRPr="00764A4E">
        <w:rPr>
          <w:sz w:val="28"/>
          <w:szCs w:val="28"/>
          <w:lang w:val="nl-NL"/>
        </w:rPr>
        <w:tab/>
      </w:r>
      <w:r w:rsidRPr="00764A4E">
        <w:rPr>
          <w:sz w:val="28"/>
          <w:szCs w:val="28"/>
          <w:lang w:val="nl-NL"/>
        </w:rPr>
        <w:tab/>
        <w:t>7l + 6l = ...............</w:t>
      </w:r>
      <w:r w:rsidRPr="00764A4E">
        <w:rPr>
          <w:sz w:val="28"/>
          <w:szCs w:val="28"/>
          <w:lang w:val="nl-NL"/>
        </w:rPr>
        <w:tab/>
      </w:r>
    </w:p>
    <w:p w:rsidR="00BF0D0B" w:rsidRPr="00764A4E" w:rsidRDefault="00BF0D0B">
      <w:pPr>
        <w:spacing w:line="360" w:lineRule="auto"/>
        <w:jc w:val="both"/>
        <w:rPr>
          <w:sz w:val="28"/>
          <w:szCs w:val="28"/>
          <w:lang w:val="nl-NL"/>
        </w:rPr>
      </w:pPr>
      <w:r w:rsidRPr="00764A4E">
        <w:rPr>
          <w:sz w:val="28"/>
          <w:szCs w:val="28"/>
          <w:lang w:val="nl-NL"/>
        </w:rPr>
        <w:tab/>
        <w:t>8kg + 5kg = .................</w:t>
      </w:r>
      <w:r w:rsidRPr="00764A4E">
        <w:rPr>
          <w:sz w:val="28"/>
          <w:szCs w:val="28"/>
          <w:lang w:val="nl-NL"/>
        </w:rPr>
        <w:tab/>
      </w:r>
      <w:r w:rsidRPr="00764A4E">
        <w:rPr>
          <w:sz w:val="28"/>
          <w:szCs w:val="28"/>
          <w:lang w:val="nl-NL"/>
        </w:rPr>
        <w:tab/>
      </w:r>
      <w:r w:rsidRPr="00764A4E">
        <w:rPr>
          <w:sz w:val="28"/>
          <w:szCs w:val="28"/>
          <w:lang w:val="nl-NL"/>
        </w:rPr>
        <w:tab/>
        <w:t>6l + 5l = ...............</w:t>
      </w:r>
      <w:r w:rsidRPr="00764A4E">
        <w:rPr>
          <w:sz w:val="28"/>
          <w:szCs w:val="28"/>
          <w:lang w:val="nl-NL"/>
        </w:rPr>
        <w:tab/>
      </w:r>
      <w:r w:rsidRPr="00764A4E">
        <w:rPr>
          <w:sz w:val="28"/>
          <w:szCs w:val="28"/>
          <w:lang w:val="nl-NL"/>
        </w:rPr>
        <w:tab/>
      </w:r>
    </w:p>
    <w:p w:rsidR="00BF0D0B" w:rsidRPr="00764A4E" w:rsidRDefault="00BF0D0B">
      <w:pPr>
        <w:spacing w:line="360" w:lineRule="auto"/>
        <w:jc w:val="both"/>
        <w:rPr>
          <w:sz w:val="28"/>
          <w:szCs w:val="28"/>
          <w:lang w:val="nl-NL"/>
        </w:rPr>
      </w:pPr>
      <w:r w:rsidRPr="00764A4E">
        <w:rPr>
          <w:sz w:val="28"/>
          <w:szCs w:val="28"/>
          <w:lang w:val="nl-NL"/>
        </w:rPr>
        <w:t>2. Đặt tính rồi tính:</w:t>
      </w:r>
    </w:p>
    <w:p w:rsidR="00BF0D0B" w:rsidRPr="00764A4E" w:rsidRDefault="00BF0D0B">
      <w:pPr>
        <w:spacing w:line="360" w:lineRule="auto"/>
        <w:jc w:val="both"/>
        <w:rPr>
          <w:sz w:val="28"/>
          <w:szCs w:val="28"/>
          <w:lang w:val="nl-NL"/>
        </w:rPr>
      </w:pPr>
      <w:r w:rsidRPr="00764A4E">
        <w:rPr>
          <w:sz w:val="28"/>
          <w:szCs w:val="28"/>
          <w:lang w:val="nl-NL"/>
        </w:rPr>
        <w:lastRenderedPageBreak/>
        <w:tab/>
        <w:t>36 + 25</w:t>
      </w:r>
      <w:r w:rsidRPr="00764A4E">
        <w:rPr>
          <w:sz w:val="28"/>
          <w:szCs w:val="28"/>
          <w:lang w:val="nl-NL"/>
        </w:rPr>
        <w:tab/>
      </w:r>
      <w:r w:rsidRPr="00764A4E">
        <w:rPr>
          <w:sz w:val="28"/>
          <w:szCs w:val="28"/>
          <w:lang w:val="nl-NL"/>
        </w:rPr>
        <w:tab/>
        <w:t>37 + 16</w:t>
      </w:r>
      <w:r w:rsidRPr="00764A4E">
        <w:rPr>
          <w:sz w:val="28"/>
          <w:szCs w:val="28"/>
          <w:lang w:val="nl-NL"/>
        </w:rPr>
        <w:tab/>
      </w:r>
      <w:r w:rsidRPr="00764A4E">
        <w:rPr>
          <w:sz w:val="28"/>
          <w:szCs w:val="28"/>
          <w:lang w:val="nl-NL"/>
        </w:rPr>
        <w:tab/>
        <w:t>49 + 34</w:t>
      </w:r>
      <w:r w:rsidRPr="00764A4E">
        <w:rPr>
          <w:sz w:val="28"/>
          <w:szCs w:val="28"/>
          <w:lang w:val="nl-NL"/>
        </w:rPr>
        <w:tab/>
        <w:t xml:space="preserve">        8 + 27 </w:t>
      </w:r>
    </w:p>
    <w:p w:rsidR="00BF0D0B" w:rsidRPr="00764A4E" w:rsidRDefault="00BF0D0B">
      <w:pPr>
        <w:spacing w:line="360" w:lineRule="auto"/>
        <w:jc w:val="both"/>
        <w:rPr>
          <w:sz w:val="28"/>
          <w:szCs w:val="28"/>
          <w:lang w:val="nl-NL"/>
        </w:rPr>
      </w:pPr>
      <w:r w:rsidRPr="00764A4E">
        <w:rPr>
          <w:sz w:val="28"/>
          <w:szCs w:val="28"/>
          <w:lang w:val="nl-NL"/>
        </w:rPr>
        <w:t>.....................................................................................................................................................................................................................................................................................................................................................................................................................................................................................................................................................................................................................................................................................................................................................</w:t>
      </w:r>
    </w:p>
    <w:p w:rsidR="00BF0D0B" w:rsidRPr="00764A4E" w:rsidRDefault="00BF0D0B">
      <w:pPr>
        <w:spacing w:line="360" w:lineRule="auto"/>
        <w:jc w:val="both"/>
        <w:rPr>
          <w:sz w:val="28"/>
          <w:szCs w:val="28"/>
          <w:lang w:val="nl-NL"/>
        </w:rPr>
      </w:pPr>
      <w:r w:rsidRPr="00764A4E">
        <w:rPr>
          <w:sz w:val="28"/>
          <w:szCs w:val="28"/>
          <w:lang w:val="nl-NL"/>
        </w:rPr>
        <w:t xml:space="preserve">3. Dùng thước và bút nối các điểm sau để có: </w:t>
      </w:r>
    </w:p>
    <w:p w:rsidR="00BF0D0B" w:rsidRPr="00764A4E" w:rsidRDefault="00BF0D0B">
      <w:pPr>
        <w:spacing w:line="360" w:lineRule="auto"/>
        <w:jc w:val="both"/>
        <w:rPr>
          <w:sz w:val="28"/>
          <w:szCs w:val="28"/>
        </w:rPr>
      </w:pPr>
      <w:r w:rsidRPr="00764A4E">
        <w:rPr>
          <w:sz w:val="28"/>
          <w:szCs w:val="28"/>
          <w:lang w:val="nl-NL"/>
        </w:rPr>
        <w:tab/>
      </w:r>
      <w:r w:rsidRPr="00764A4E">
        <w:rPr>
          <w:sz w:val="28"/>
          <w:szCs w:val="28"/>
        </w:rPr>
        <w:t>a/ Hình tứ giác</w:t>
      </w:r>
      <w:r w:rsidRPr="00764A4E">
        <w:rPr>
          <w:sz w:val="28"/>
          <w:szCs w:val="28"/>
        </w:rPr>
        <w:tab/>
      </w:r>
      <w:r w:rsidRPr="00764A4E">
        <w:rPr>
          <w:sz w:val="28"/>
          <w:szCs w:val="28"/>
        </w:rPr>
        <w:tab/>
      </w:r>
      <w:r w:rsidRPr="00764A4E">
        <w:rPr>
          <w:sz w:val="28"/>
          <w:szCs w:val="28"/>
        </w:rPr>
        <w:tab/>
      </w:r>
      <w:r w:rsidRPr="00764A4E">
        <w:rPr>
          <w:sz w:val="28"/>
          <w:szCs w:val="28"/>
        </w:rPr>
        <w:tab/>
        <w:t>b/ Hình chữ nhật</w:t>
      </w:r>
    </w:p>
    <w:p w:rsidR="00BF0D0B" w:rsidRPr="00764A4E" w:rsidRDefault="00BF0D0B">
      <w:pPr>
        <w:spacing w:line="360" w:lineRule="auto"/>
        <w:ind w:left="1440" w:firstLine="720"/>
        <w:jc w:val="both"/>
        <w:rPr>
          <w:sz w:val="28"/>
          <w:szCs w:val="28"/>
        </w:rPr>
      </w:pPr>
      <w:r w:rsidRPr="00764A4E">
        <w:rPr>
          <w:sz w:val="28"/>
          <w:szCs w:val="28"/>
        </w:rPr>
        <w:sym w:font="Wingdings" w:char="F09F"/>
      </w:r>
      <w:r w:rsidRPr="00764A4E">
        <w:rPr>
          <w:sz w:val="28"/>
          <w:szCs w:val="28"/>
        </w:rPr>
        <w:tab/>
      </w:r>
      <w:r w:rsidRPr="00764A4E">
        <w:rPr>
          <w:sz w:val="28"/>
          <w:szCs w:val="28"/>
        </w:rPr>
        <w:tab/>
      </w:r>
      <w:r w:rsidRPr="00764A4E">
        <w:rPr>
          <w:sz w:val="28"/>
          <w:szCs w:val="28"/>
        </w:rPr>
        <w:tab/>
      </w:r>
      <w:r w:rsidRPr="00764A4E">
        <w:rPr>
          <w:sz w:val="28"/>
          <w:szCs w:val="28"/>
        </w:rPr>
        <w:tab/>
      </w:r>
      <w:r w:rsidRPr="00764A4E">
        <w:rPr>
          <w:sz w:val="28"/>
          <w:szCs w:val="28"/>
        </w:rPr>
        <w:sym w:font="Wingdings" w:char="F09F"/>
      </w:r>
      <w:r w:rsidRPr="00764A4E">
        <w:rPr>
          <w:sz w:val="28"/>
          <w:szCs w:val="28"/>
        </w:rPr>
        <w:tab/>
      </w:r>
      <w:r w:rsidRPr="00764A4E">
        <w:rPr>
          <w:sz w:val="28"/>
          <w:szCs w:val="28"/>
        </w:rPr>
        <w:tab/>
      </w:r>
      <w:r w:rsidRPr="00764A4E">
        <w:rPr>
          <w:sz w:val="28"/>
          <w:szCs w:val="28"/>
        </w:rPr>
        <w:tab/>
      </w:r>
      <w:r w:rsidRPr="00764A4E">
        <w:rPr>
          <w:sz w:val="28"/>
          <w:szCs w:val="28"/>
        </w:rPr>
        <w:tab/>
      </w:r>
      <w:r w:rsidRPr="00764A4E">
        <w:rPr>
          <w:sz w:val="28"/>
          <w:szCs w:val="28"/>
        </w:rPr>
        <w:sym w:font="Wingdings" w:char="F09F"/>
      </w:r>
    </w:p>
    <w:p w:rsidR="00BF0D0B" w:rsidRPr="00764A4E" w:rsidRDefault="00BF0D0B">
      <w:pPr>
        <w:spacing w:line="360" w:lineRule="auto"/>
        <w:jc w:val="both"/>
        <w:rPr>
          <w:sz w:val="28"/>
          <w:szCs w:val="28"/>
        </w:rPr>
      </w:pPr>
    </w:p>
    <w:p w:rsidR="00BF0D0B" w:rsidRPr="00764A4E" w:rsidRDefault="00BF0D0B">
      <w:pPr>
        <w:spacing w:line="360" w:lineRule="auto"/>
        <w:jc w:val="both"/>
        <w:rPr>
          <w:sz w:val="28"/>
          <w:szCs w:val="28"/>
        </w:rPr>
      </w:pPr>
      <w:r w:rsidRPr="00764A4E">
        <w:rPr>
          <w:sz w:val="28"/>
          <w:szCs w:val="28"/>
        </w:rPr>
        <w:sym w:font="Wingdings" w:char="F09F"/>
      </w:r>
    </w:p>
    <w:p w:rsidR="00BF0D0B" w:rsidRPr="00764A4E" w:rsidRDefault="00BF0D0B">
      <w:pPr>
        <w:spacing w:line="360" w:lineRule="auto"/>
        <w:jc w:val="both"/>
        <w:rPr>
          <w:sz w:val="28"/>
          <w:szCs w:val="28"/>
        </w:rPr>
      </w:pPr>
    </w:p>
    <w:p w:rsidR="00BF0D0B" w:rsidRPr="00764A4E" w:rsidRDefault="00BF0D0B">
      <w:pPr>
        <w:spacing w:line="360" w:lineRule="auto"/>
        <w:jc w:val="both"/>
        <w:rPr>
          <w:sz w:val="28"/>
          <w:szCs w:val="28"/>
        </w:rPr>
      </w:pPr>
    </w:p>
    <w:p w:rsidR="00BF0D0B" w:rsidRPr="00764A4E" w:rsidRDefault="00BF0D0B">
      <w:pPr>
        <w:spacing w:line="360" w:lineRule="auto"/>
        <w:jc w:val="both"/>
        <w:rPr>
          <w:sz w:val="28"/>
          <w:szCs w:val="28"/>
        </w:rPr>
      </w:pPr>
      <w:r w:rsidRPr="00764A4E">
        <w:rPr>
          <w:sz w:val="28"/>
          <w:szCs w:val="28"/>
        </w:rPr>
        <w:sym w:font="Wingdings" w:char="F09F"/>
      </w:r>
      <w:r w:rsidRPr="00764A4E">
        <w:rPr>
          <w:sz w:val="28"/>
          <w:szCs w:val="28"/>
        </w:rPr>
        <w:tab/>
      </w:r>
      <w:r w:rsidRPr="00764A4E">
        <w:rPr>
          <w:sz w:val="28"/>
          <w:szCs w:val="28"/>
        </w:rPr>
        <w:tab/>
      </w:r>
      <w:r w:rsidRPr="00764A4E">
        <w:rPr>
          <w:sz w:val="28"/>
          <w:szCs w:val="28"/>
        </w:rPr>
        <w:tab/>
      </w:r>
      <w:r w:rsidRPr="00764A4E">
        <w:rPr>
          <w:sz w:val="28"/>
          <w:szCs w:val="28"/>
        </w:rPr>
        <w:sym w:font="Wingdings" w:char="F09F"/>
      </w:r>
      <w:r w:rsidRPr="00764A4E">
        <w:rPr>
          <w:sz w:val="28"/>
          <w:szCs w:val="28"/>
        </w:rPr>
        <w:tab/>
      </w:r>
      <w:r w:rsidRPr="00764A4E">
        <w:rPr>
          <w:sz w:val="28"/>
          <w:szCs w:val="28"/>
        </w:rPr>
        <w:tab/>
      </w:r>
      <w:r w:rsidRPr="00764A4E">
        <w:rPr>
          <w:sz w:val="28"/>
          <w:szCs w:val="28"/>
        </w:rPr>
        <w:tab/>
      </w:r>
      <w:r w:rsidRPr="00764A4E">
        <w:rPr>
          <w:sz w:val="28"/>
          <w:szCs w:val="28"/>
        </w:rPr>
        <w:tab/>
      </w:r>
      <w:r w:rsidRPr="00764A4E">
        <w:rPr>
          <w:sz w:val="28"/>
          <w:szCs w:val="28"/>
        </w:rPr>
        <w:sym w:font="Wingdings" w:char="F09F"/>
      </w:r>
      <w:r w:rsidRPr="00764A4E">
        <w:rPr>
          <w:sz w:val="28"/>
          <w:szCs w:val="28"/>
        </w:rPr>
        <w:tab/>
      </w:r>
      <w:r w:rsidRPr="00764A4E">
        <w:rPr>
          <w:sz w:val="28"/>
          <w:szCs w:val="28"/>
        </w:rPr>
        <w:tab/>
      </w:r>
      <w:r w:rsidRPr="00764A4E">
        <w:rPr>
          <w:sz w:val="28"/>
          <w:szCs w:val="28"/>
        </w:rPr>
        <w:tab/>
      </w:r>
      <w:r w:rsidRPr="00764A4E">
        <w:rPr>
          <w:sz w:val="28"/>
          <w:szCs w:val="28"/>
        </w:rPr>
        <w:tab/>
      </w:r>
      <w:r w:rsidRPr="00764A4E">
        <w:rPr>
          <w:sz w:val="28"/>
          <w:szCs w:val="28"/>
        </w:rPr>
        <w:sym w:font="Wingdings" w:char="F09F"/>
      </w:r>
    </w:p>
    <w:p w:rsidR="00BF0D0B" w:rsidRPr="00764A4E" w:rsidRDefault="00BF0D0B">
      <w:pPr>
        <w:spacing w:line="360" w:lineRule="auto"/>
        <w:jc w:val="both"/>
        <w:rPr>
          <w:sz w:val="28"/>
          <w:szCs w:val="28"/>
        </w:rPr>
      </w:pPr>
      <w:r w:rsidRPr="00764A4E">
        <w:rPr>
          <w:sz w:val="28"/>
          <w:szCs w:val="28"/>
        </w:rPr>
        <w:t xml:space="preserve">4. Một cửa hàng buổi sáng bán được 35l dầu. Buổi chiều bán nhiều hơn buổi sáng 8l dầu. Hỏi buổi chiều cửa hàng đó bán được bao nhiêu l dầu ? </w:t>
      </w:r>
    </w:p>
    <w:p w:rsidR="00BF0D0B" w:rsidRPr="00764A4E" w:rsidRDefault="00BF0D0B">
      <w:pPr>
        <w:spacing w:line="360" w:lineRule="auto"/>
        <w:jc w:val="center"/>
        <w:rPr>
          <w:sz w:val="28"/>
          <w:szCs w:val="28"/>
          <w:u w:val="single"/>
        </w:rPr>
      </w:pPr>
      <w:r w:rsidRPr="00764A4E">
        <w:rPr>
          <w:sz w:val="28"/>
          <w:szCs w:val="28"/>
          <w:u w:val="single"/>
        </w:rPr>
        <w:t>Bài giải</w:t>
      </w:r>
    </w:p>
    <w:p w:rsidR="00BF0D0B" w:rsidRPr="00764A4E" w:rsidRDefault="00BF0D0B">
      <w:pPr>
        <w:spacing w:line="360" w:lineRule="auto"/>
        <w:jc w:val="both"/>
        <w:rPr>
          <w:sz w:val="28"/>
          <w:szCs w:val="28"/>
        </w:rPr>
      </w:pPr>
      <w:r w:rsidRPr="00764A4E">
        <w:rPr>
          <w:sz w:val="28"/>
          <w:szCs w:val="28"/>
        </w:rPr>
        <w:t xml:space="preserve">.................................................................................................................................................................................................................................................................................................................................................................................................................................................................................................................................................................................................... </w:t>
      </w:r>
    </w:p>
    <w:p w:rsidR="00BF0D0B" w:rsidRPr="00764A4E" w:rsidRDefault="00BF0D0B">
      <w:pPr>
        <w:spacing w:line="360" w:lineRule="auto"/>
        <w:jc w:val="both"/>
        <w:rPr>
          <w:sz w:val="28"/>
          <w:szCs w:val="28"/>
        </w:rPr>
      </w:pPr>
      <w:r w:rsidRPr="00764A4E">
        <w:rPr>
          <w:sz w:val="28"/>
          <w:szCs w:val="28"/>
        </w:rPr>
        <w:t xml:space="preserve">5. Chọn câu trả lời đúng : </w:t>
      </w:r>
    </w:p>
    <w:p w:rsidR="00BF0D0B" w:rsidRPr="00764A4E" w:rsidRDefault="00BF0D0B">
      <w:pPr>
        <w:spacing w:line="360" w:lineRule="auto"/>
        <w:jc w:val="both"/>
        <w:rPr>
          <w:sz w:val="28"/>
          <w:szCs w:val="28"/>
        </w:rPr>
      </w:pPr>
      <w:r w:rsidRPr="00764A4E">
        <w:rPr>
          <w:sz w:val="28"/>
          <w:szCs w:val="28"/>
        </w:rPr>
        <w:t xml:space="preserve">   Hình bên có mấy hình tứ giác?</w:t>
      </w:r>
    </w:p>
    <w:p w:rsidR="00BF0D0B" w:rsidRPr="00764A4E" w:rsidRDefault="00BF0D0B">
      <w:pPr>
        <w:spacing w:line="360" w:lineRule="auto"/>
        <w:jc w:val="both"/>
        <w:rPr>
          <w:sz w:val="28"/>
          <w:szCs w:val="28"/>
        </w:rPr>
      </w:pPr>
      <w:r w:rsidRPr="00764A4E">
        <w:rPr>
          <w:sz w:val="28"/>
          <w:szCs w:val="28"/>
          <w:lang w:val="en-US" w:eastAsia="en-US"/>
        </w:rPr>
        <w:pict>
          <v:group id="_x0000_s1170" alt="" style="position:absolute;left:0;text-align:left;margin-left:36pt;margin-top:4.75pt;width:168pt;height:81pt;z-index:251518976" coordsize="3360,1620">
            <v:line id="_x0000_s1171" style="position:absolute;flip:x" from="25,0" to="960,1620"/>
            <v:line id="_x0000_s1172" style="position:absolute" from="960,0" to="3360,1620"/>
            <v:line id="_x0000_s1173" style="position:absolute" from="0,1620" to="3360,1620"/>
            <v:line id="_x0000_s1174" style="position:absolute" from="570,705" to="2010,705"/>
            <v:line id="_x0000_s1175" style="position:absolute;flip:x" from="1650,705" to="2010,1605"/>
          </v:group>
        </w:pict>
      </w:r>
      <w:r w:rsidRPr="00764A4E">
        <w:rPr>
          <w:sz w:val="28"/>
          <w:szCs w:val="28"/>
        </w:rPr>
        <w:tab/>
      </w:r>
      <w:r w:rsidRPr="00764A4E">
        <w:rPr>
          <w:sz w:val="28"/>
          <w:szCs w:val="28"/>
        </w:rPr>
        <w:tab/>
      </w:r>
    </w:p>
    <w:p w:rsidR="00BF0D0B" w:rsidRPr="00764A4E" w:rsidRDefault="00BF0D0B">
      <w:pPr>
        <w:spacing w:line="360" w:lineRule="auto"/>
        <w:jc w:val="both"/>
        <w:rPr>
          <w:sz w:val="28"/>
          <w:szCs w:val="28"/>
        </w:rPr>
      </w:pPr>
      <w:r w:rsidRPr="00764A4E">
        <w:rPr>
          <w:sz w:val="28"/>
          <w:szCs w:val="28"/>
        </w:rPr>
        <w:tab/>
      </w:r>
      <w:r w:rsidRPr="00764A4E">
        <w:rPr>
          <w:sz w:val="28"/>
          <w:szCs w:val="28"/>
        </w:rPr>
        <w:tab/>
      </w:r>
      <w:r w:rsidRPr="00764A4E">
        <w:rPr>
          <w:sz w:val="28"/>
          <w:szCs w:val="28"/>
        </w:rPr>
        <w:tab/>
      </w:r>
      <w:r w:rsidRPr="00764A4E">
        <w:rPr>
          <w:sz w:val="28"/>
          <w:szCs w:val="28"/>
        </w:rPr>
        <w:tab/>
      </w:r>
      <w:r w:rsidRPr="00764A4E">
        <w:rPr>
          <w:sz w:val="28"/>
          <w:szCs w:val="28"/>
        </w:rPr>
        <w:tab/>
      </w:r>
      <w:r w:rsidRPr="00764A4E">
        <w:rPr>
          <w:sz w:val="28"/>
          <w:szCs w:val="28"/>
        </w:rPr>
        <w:tab/>
      </w:r>
      <w:r w:rsidRPr="00764A4E">
        <w:rPr>
          <w:sz w:val="28"/>
          <w:szCs w:val="28"/>
        </w:rPr>
        <w:tab/>
        <w:t>A. 3 hình tứ giác</w:t>
      </w:r>
    </w:p>
    <w:p w:rsidR="00BF0D0B" w:rsidRPr="00764A4E" w:rsidRDefault="00BF0D0B">
      <w:pPr>
        <w:spacing w:line="360" w:lineRule="auto"/>
        <w:jc w:val="both"/>
        <w:rPr>
          <w:sz w:val="28"/>
          <w:szCs w:val="28"/>
        </w:rPr>
      </w:pPr>
      <w:r w:rsidRPr="00764A4E">
        <w:rPr>
          <w:sz w:val="28"/>
          <w:szCs w:val="28"/>
        </w:rPr>
        <w:tab/>
      </w:r>
      <w:r w:rsidRPr="00764A4E">
        <w:rPr>
          <w:sz w:val="28"/>
          <w:szCs w:val="28"/>
        </w:rPr>
        <w:tab/>
      </w:r>
      <w:r w:rsidRPr="00764A4E">
        <w:rPr>
          <w:sz w:val="28"/>
          <w:szCs w:val="28"/>
        </w:rPr>
        <w:tab/>
      </w:r>
      <w:r w:rsidRPr="00764A4E">
        <w:rPr>
          <w:sz w:val="28"/>
          <w:szCs w:val="28"/>
        </w:rPr>
        <w:tab/>
      </w:r>
      <w:r w:rsidRPr="00764A4E">
        <w:rPr>
          <w:sz w:val="28"/>
          <w:szCs w:val="28"/>
        </w:rPr>
        <w:tab/>
      </w:r>
      <w:r w:rsidRPr="00764A4E">
        <w:rPr>
          <w:sz w:val="28"/>
          <w:szCs w:val="28"/>
        </w:rPr>
        <w:tab/>
      </w:r>
      <w:r w:rsidRPr="00764A4E">
        <w:rPr>
          <w:sz w:val="28"/>
          <w:szCs w:val="28"/>
        </w:rPr>
        <w:tab/>
        <w:t>B. 2 hình tứ giác</w:t>
      </w:r>
    </w:p>
    <w:p w:rsidR="00BF0D0B" w:rsidRPr="00764A4E" w:rsidRDefault="00BF0D0B">
      <w:pPr>
        <w:spacing w:line="360" w:lineRule="auto"/>
        <w:jc w:val="both"/>
        <w:rPr>
          <w:sz w:val="28"/>
          <w:szCs w:val="28"/>
        </w:rPr>
      </w:pPr>
      <w:r w:rsidRPr="00764A4E">
        <w:rPr>
          <w:sz w:val="28"/>
          <w:szCs w:val="28"/>
        </w:rPr>
        <w:tab/>
      </w:r>
      <w:r w:rsidRPr="00764A4E">
        <w:rPr>
          <w:sz w:val="28"/>
          <w:szCs w:val="28"/>
        </w:rPr>
        <w:tab/>
      </w:r>
      <w:r w:rsidRPr="00764A4E">
        <w:rPr>
          <w:sz w:val="28"/>
          <w:szCs w:val="28"/>
        </w:rPr>
        <w:tab/>
      </w:r>
      <w:r w:rsidRPr="00764A4E">
        <w:rPr>
          <w:sz w:val="28"/>
          <w:szCs w:val="28"/>
        </w:rPr>
        <w:tab/>
      </w:r>
      <w:r w:rsidRPr="00764A4E">
        <w:rPr>
          <w:sz w:val="28"/>
          <w:szCs w:val="28"/>
        </w:rPr>
        <w:tab/>
      </w:r>
      <w:r w:rsidRPr="00764A4E">
        <w:rPr>
          <w:sz w:val="28"/>
          <w:szCs w:val="28"/>
        </w:rPr>
        <w:tab/>
      </w:r>
      <w:r w:rsidRPr="00764A4E">
        <w:rPr>
          <w:sz w:val="28"/>
          <w:szCs w:val="28"/>
        </w:rPr>
        <w:tab/>
        <w:t>C. 4 hình tứ giác</w:t>
      </w:r>
    </w:p>
    <w:p w:rsidR="00BF0D0B" w:rsidRPr="00764A4E" w:rsidRDefault="00BF0D0B">
      <w:pPr>
        <w:spacing w:line="360" w:lineRule="auto"/>
        <w:jc w:val="both"/>
        <w:rPr>
          <w:sz w:val="28"/>
          <w:szCs w:val="28"/>
        </w:rPr>
      </w:pPr>
      <w:r w:rsidRPr="00764A4E">
        <w:rPr>
          <w:sz w:val="28"/>
          <w:szCs w:val="28"/>
        </w:rPr>
        <w:t xml:space="preserve">6. Điền số thích hợp vào chỗ chấm: </w:t>
      </w:r>
    </w:p>
    <w:p w:rsidR="00BF0D0B" w:rsidRPr="00764A4E" w:rsidRDefault="00BF0D0B">
      <w:pPr>
        <w:spacing w:line="360" w:lineRule="auto"/>
        <w:ind w:firstLine="720"/>
        <w:jc w:val="both"/>
        <w:rPr>
          <w:sz w:val="28"/>
          <w:szCs w:val="28"/>
          <w:lang w:val="pt-BR"/>
        </w:rPr>
      </w:pPr>
      <w:r w:rsidRPr="00764A4E">
        <w:rPr>
          <w:sz w:val="28"/>
          <w:szCs w:val="28"/>
          <w:lang w:val="pt-BR"/>
        </w:rPr>
        <w:t>40 cm = ……dm</w:t>
      </w:r>
      <w:r w:rsidRPr="00764A4E">
        <w:rPr>
          <w:sz w:val="28"/>
          <w:szCs w:val="28"/>
          <w:lang w:val="pt-BR"/>
        </w:rPr>
        <w:tab/>
      </w:r>
      <w:r w:rsidRPr="00764A4E">
        <w:rPr>
          <w:sz w:val="28"/>
          <w:szCs w:val="28"/>
          <w:lang w:val="pt-BR"/>
        </w:rPr>
        <w:tab/>
      </w:r>
      <w:r w:rsidRPr="00764A4E">
        <w:rPr>
          <w:sz w:val="28"/>
          <w:szCs w:val="28"/>
          <w:lang w:val="pt-BR"/>
        </w:rPr>
        <w:tab/>
      </w:r>
      <w:r w:rsidRPr="00764A4E">
        <w:rPr>
          <w:sz w:val="28"/>
          <w:szCs w:val="28"/>
          <w:lang w:val="pt-BR"/>
        </w:rPr>
        <w:tab/>
      </w:r>
      <w:r w:rsidRPr="00764A4E">
        <w:rPr>
          <w:sz w:val="28"/>
          <w:szCs w:val="28"/>
          <w:lang w:val="pt-BR"/>
        </w:rPr>
        <w:tab/>
        <w:t>2 dm = ……cm</w:t>
      </w:r>
    </w:p>
    <w:p w:rsidR="00BF0D0B" w:rsidRPr="00764A4E" w:rsidRDefault="00BF0D0B">
      <w:pPr>
        <w:spacing w:line="360" w:lineRule="auto"/>
        <w:ind w:firstLine="720"/>
        <w:jc w:val="both"/>
        <w:rPr>
          <w:sz w:val="28"/>
          <w:szCs w:val="28"/>
          <w:lang w:val="pt-BR"/>
        </w:rPr>
      </w:pPr>
      <w:r w:rsidRPr="00764A4E">
        <w:rPr>
          <w:sz w:val="28"/>
          <w:szCs w:val="28"/>
          <w:lang w:val="pt-BR"/>
        </w:rPr>
        <w:lastRenderedPageBreak/>
        <w:t>60 cm = ……dm</w:t>
      </w:r>
      <w:r w:rsidRPr="00764A4E">
        <w:rPr>
          <w:sz w:val="28"/>
          <w:szCs w:val="28"/>
          <w:lang w:val="pt-BR"/>
        </w:rPr>
        <w:tab/>
      </w:r>
      <w:r w:rsidRPr="00764A4E">
        <w:rPr>
          <w:sz w:val="28"/>
          <w:szCs w:val="28"/>
          <w:lang w:val="pt-BR"/>
        </w:rPr>
        <w:tab/>
      </w:r>
      <w:r w:rsidRPr="00764A4E">
        <w:rPr>
          <w:sz w:val="28"/>
          <w:szCs w:val="28"/>
          <w:lang w:val="pt-BR"/>
        </w:rPr>
        <w:tab/>
      </w:r>
      <w:r w:rsidRPr="00764A4E">
        <w:rPr>
          <w:sz w:val="28"/>
          <w:szCs w:val="28"/>
          <w:lang w:val="pt-BR"/>
        </w:rPr>
        <w:tab/>
      </w:r>
      <w:r w:rsidRPr="00764A4E">
        <w:rPr>
          <w:sz w:val="28"/>
          <w:szCs w:val="28"/>
          <w:lang w:val="pt-BR"/>
        </w:rPr>
        <w:tab/>
        <w:t>3 dm = ……cm</w:t>
      </w:r>
    </w:p>
    <w:p w:rsidR="00BF0D0B" w:rsidRPr="00764A4E" w:rsidRDefault="00BF0D0B">
      <w:pPr>
        <w:spacing w:before="90" w:after="90" w:line="360" w:lineRule="auto"/>
      </w:pPr>
    </w:p>
    <w:p w:rsidR="00BF0D0B" w:rsidRPr="00764A4E" w:rsidRDefault="00BF0D0B">
      <w:pPr>
        <w:spacing w:before="90" w:after="90" w:line="360" w:lineRule="auto"/>
      </w:pPr>
    </w:p>
    <w:p w:rsidR="00BF0D0B" w:rsidRPr="00764A4E" w:rsidRDefault="00BF0D0B">
      <w:pPr>
        <w:spacing w:before="90" w:after="90" w:line="360" w:lineRule="auto"/>
      </w:pPr>
    </w:p>
    <w:p w:rsidR="00BF0D0B" w:rsidRPr="00764A4E" w:rsidRDefault="00BF0D0B">
      <w:pPr>
        <w:spacing w:before="90" w:after="90" w:line="360" w:lineRule="auto"/>
      </w:pPr>
    </w:p>
    <w:p w:rsidR="00BF0D0B" w:rsidRPr="00764A4E" w:rsidRDefault="00BF0D0B">
      <w:pPr>
        <w:spacing w:line="360" w:lineRule="auto"/>
        <w:jc w:val="both"/>
        <w:rPr>
          <w:b/>
          <w:lang w:val="sv-SE"/>
        </w:rPr>
      </w:pPr>
      <w:r w:rsidRPr="00764A4E">
        <w:rPr>
          <w:b/>
          <w:lang w:val="sv-SE"/>
        </w:rPr>
        <w:t>ĐỀ SỐ 14</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spacing w:line="360" w:lineRule="auto"/>
      </w:pPr>
    </w:p>
    <w:p w:rsidR="00BF0D0B" w:rsidRPr="00764A4E" w:rsidRDefault="00BF0D0B">
      <w:pPr>
        <w:spacing w:before="120" w:line="360" w:lineRule="auto"/>
        <w:rPr>
          <w:sz w:val="28"/>
          <w:szCs w:val="28"/>
        </w:rPr>
      </w:pPr>
      <w:r w:rsidRPr="00764A4E">
        <w:rPr>
          <w:sz w:val="28"/>
          <w:szCs w:val="28"/>
        </w:rPr>
        <w:t xml:space="preserve">Câu 1: Điền số thích hợp vào chỗ chấm: </w:t>
      </w:r>
    </w:p>
    <w:p w:rsidR="00BF0D0B" w:rsidRPr="00764A4E" w:rsidRDefault="00BF0D0B">
      <w:pPr>
        <w:spacing w:before="120" w:line="360" w:lineRule="auto"/>
        <w:rPr>
          <w:sz w:val="28"/>
          <w:szCs w:val="28"/>
        </w:rPr>
      </w:pPr>
      <w:r w:rsidRPr="00764A4E">
        <w:rPr>
          <w:sz w:val="28"/>
          <w:szCs w:val="28"/>
        </w:rPr>
        <w:t>a/  80; 81;….;….;…..;….; 86</w:t>
      </w:r>
    </w:p>
    <w:p w:rsidR="00BF0D0B" w:rsidRPr="00764A4E" w:rsidRDefault="00BF0D0B">
      <w:pPr>
        <w:spacing w:before="120" w:line="360" w:lineRule="auto"/>
        <w:rPr>
          <w:sz w:val="28"/>
          <w:szCs w:val="28"/>
        </w:rPr>
      </w:pPr>
      <w:r w:rsidRPr="00764A4E">
        <w:rPr>
          <w:sz w:val="28"/>
          <w:szCs w:val="28"/>
        </w:rPr>
        <w:t>b/ 70; 69;….;…..;…..;….; 64</w:t>
      </w:r>
    </w:p>
    <w:p w:rsidR="00BF0D0B" w:rsidRPr="00764A4E" w:rsidRDefault="00BF0D0B">
      <w:pPr>
        <w:spacing w:before="120" w:line="360" w:lineRule="auto"/>
        <w:rPr>
          <w:sz w:val="28"/>
          <w:szCs w:val="28"/>
        </w:rPr>
      </w:pPr>
      <w:r w:rsidRPr="00764A4E">
        <w:rPr>
          <w:sz w:val="28"/>
          <w:szCs w:val="28"/>
        </w:rPr>
        <w:t xml:space="preserve">Câu 2:  Đặt tính rồi tính </w:t>
      </w:r>
    </w:p>
    <w:p w:rsidR="00BF0D0B" w:rsidRPr="00764A4E" w:rsidRDefault="00BF0D0B">
      <w:pPr>
        <w:spacing w:before="120" w:line="360" w:lineRule="auto"/>
        <w:ind w:firstLine="720"/>
        <w:rPr>
          <w:sz w:val="28"/>
          <w:szCs w:val="28"/>
        </w:rPr>
      </w:pPr>
      <w:r w:rsidRPr="00764A4E">
        <w:rPr>
          <w:sz w:val="28"/>
          <w:szCs w:val="28"/>
        </w:rPr>
        <w:t xml:space="preserve">27 + 15 </w:t>
      </w:r>
      <w:r w:rsidRPr="00764A4E">
        <w:rPr>
          <w:sz w:val="28"/>
          <w:szCs w:val="28"/>
        </w:rPr>
        <w:tab/>
      </w:r>
      <w:r w:rsidRPr="00764A4E">
        <w:rPr>
          <w:sz w:val="28"/>
          <w:szCs w:val="28"/>
        </w:rPr>
        <w:tab/>
      </w:r>
      <w:r w:rsidRPr="00764A4E">
        <w:rPr>
          <w:sz w:val="28"/>
          <w:szCs w:val="28"/>
        </w:rPr>
        <w:tab/>
        <w:t xml:space="preserve">85 – 23 </w:t>
      </w:r>
      <w:r w:rsidRPr="00764A4E">
        <w:rPr>
          <w:sz w:val="28"/>
          <w:szCs w:val="28"/>
        </w:rPr>
        <w:tab/>
      </w:r>
      <w:r w:rsidRPr="00764A4E">
        <w:rPr>
          <w:sz w:val="28"/>
          <w:szCs w:val="28"/>
        </w:rPr>
        <w:tab/>
      </w:r>
      <w:r w:rsidRPr="00764A4E">
        <w:rPr>
          <w:sz w:val="28"/>
          <w:szCs w:val="28"/>
        </w:rPr>
        <w:tab/>
        <w:t xml:space="preserve">56 +  9 </w:t>
      </w:r>
      <w:r w:rsidRPr="00764A4E">
        <w:rPr>
          <w:sz w:val="28"/>
          <w:szCs w:val="28"/>
        </w:rPr>
        <w:tab/>
      </w:r>
      <w:r w:rsidRPr="00764A4E">
        <w:rPr>
          <w:sz w:val="28"/>
          <w:szCs w:val="28"/>
        </w:rPr>
        <w:tab/>
      </w:r>
      <w:r w:rsidRPr="00764A4E">
        <w:rPr>
          <w:sz w:val="28"/>
          <w:szCs w:val="28"/>
        </w:rPr>
        <w:tab/>
        <w:t xml:space="preserve">50 – 10 </w:t>
      </w:r>
    </w:p>
    <w:p w:rsidR="00BF0D0B" w:rsidRPr="00764A4E" w:rsidRDefault="00BF0D0B">
      <w:pPr>
        <w:spacing w:before="120" w:line="360" w:lineRule="auto"/>
        <w:rPr>
          <w:sz w:val="28"/>
          <w:szCs w:val="28"/>
        </w:rPr>
      </w:pPr>
      <w:r w:rsidRPr="00764A4E">
        <w:rPr>
          <w:sz w:val="28"/>
          <w:szCs w:val="28"/>
        </w:rPr>
        <w:t xml:space="preserve">Câu 3: Điền dấu (&gt;, &lt;,=) thích hợp vào chỗ chấm </w:t>
      </w:r>
    </w:p>
    <w:p w:rsidR="00BF0D0B" w:rsidRPr="00764A4E" w:rsidRDefault="00BF0D0B">
      <w:pPr>
        <w:spacing w:before="120" w:line="360" w:lineRule="auto"/>
        <w:rPr>
          <w:sz w:val="28"/>
          <w:szCs w:val="28"/>
        </w:rPr>
      </w:pPr>
      <w:r w:rsidRPr="00764A4E">
        <w:rPr>
          <w:sz w:val="28"/>
          <w:szCs w:val="28"/>
        </w:rPr>
        <w:t xml:space="preserve">             9 + 9…….19                           2 + 9…….9 + 2</w:t>
      </w:r>
    </w:p>
    <w:p w:rsidR="00BF0D0B" w:rsidRPr="00764A4E" w:rsidRDefault="00BF0D0B">
      <w:pPr>
        <w:spacing w:before="120" w:line="360" w:lineRule="auto"/>
        <w:rPr>
          <w:sz w:val="28"/>
          <w:szCs w:val="28"/>
        </w:rPr>
      </w:pPr>
      <w:r w:rsidRPr="00764A4E">
        <w:rPr>
          <w:sz w:val="28"/>
          <w:szCs w:val="28"/>
        </w:rPr>
        <w:t xml:space="preserve">            40 + 4……44                           25 + 5……..20</w:t>
      </w:r>
    </w:p>
    <w:p w:rsidR="00BF0D0B" w:rsidRPr="00764A4E" w:rsidRDefault="00BF0D0B">
      <w:pPr>
        <w:tabs>
          <w:tab w:val="left" w:pos="2175"/>
          <w:tab w:val="left" w:pos="6840"/>
        </w:tabs>
        <w:spacing w:before="120" w:line="360" w:lineRule="auto"/>
        <w:jc w:val="both"/>
        <w:rPr>
          <w:sz w:val="28"/>
          <w:szCs w:val="28"/>
        </w:rPr>
      </w:pPr>
      <w:r w:rsidRPr="00764A4E">
        <w:rPr>
          <w:sz w:val="28"/>
          <w:szCs w:val="28"/>
        </w:rPr>
        <w:t xml:space="preserve">Câu 4: Hình bên có: </w:t>
      </w:r>
    </w:p>
    <w:p w:rsidR="00BF0D0B" w:rsidRPr="00764A4E" w:rsidRDefault="00BF0D0B">
      <w:pPr>
        <w:tabs>
          <w:tab w:val="left" w:pos="2175"/>
          <w:tab w:val="left" w:pos="6840"/>
        </w:tabs>
        <w:spacing w:before="120" w:line="360" w:lineRule="auto"/>
        <w:jc w:val="both"/>
        <w:rPr>
          <w:sz w:val="28"/>
          <w:szCs w:val="28"/>
        </w:rPr>
      </w:pPr>
      <w:r w:rsidRPr="00764A4E">
        <w:rPr>
          <w:sz w:val="28"/>
          <w:szCs w:val="28"/>
          <w:lang w:val="en-US" w:eastAsia="en-US"/>
        </w:rPr>
        <w:pict>
          <v:group id="_x0000_s1176" alt="" style="position:absolute;left:0;text-align:left;margin-left:265.35pt;margin-top:4.85pt;width:130.65pt;height:1in;z-index:251521024" coordsize="2613,1440">
            <v:shape id="_x0000_s1177" type="#_x0000_t5" style="position:absolute;width:2613;height:1440"/>
            <v:line id="_x0000_s1178" style="position:absolute;flip:x" from="1109,0" to="1310,1440"/>
          </v:group>
        </w:pict>
      </w:r>
      <w:r w:rsidRPr="00764A4E">
        <w:rPr>
          <w:sz w:val="28"/>
          <w:szCs w:val="28"/>
          <w:lang w:val="en-US" w:eastAsia="en-US"/>
        </w:rPr>
        <w:pict>
          <v:line id="_x0000_s1179" style="position:absolute;left:0;text-align:left;z-index:251520000" from="196pt,9.35pt" to="196.05pt,9.35pt"/>
        </w:pict>
      </w:r>
      <w:r w:rsidRPr="00764A4E">
        <w:rPr>
          <w:sz w:val="28"/>
          <w:szCs w:val="28"/>
        </w:rPr>
        <w:t>……… hình tam giác</w:t>
      </w:r>
    </w:p>
    <w:p w:rsidR="00BF0D0B" w:rsidRPr="00764A4E" w:rsidRDefault="00BF0D0B">
      <w:pPr>
        <w:tabs>
          <w:tab w:val="left" w:pos="2175"/>
          <w:tab w:val="left" w:pos="6840"/>
        </w:tabs>
        <w:spacing w:before="120" w:line="360" w:lineRule="auto"/>
        <w:jc w:val="both"/>
        <w:rPr>
          <w:sz w:val="28"/>
          <w:szCs w:val="28"/>
        </w:rPr>
      </w:pPr>
    </w:p>
    <w:p w:rsidR="00BF0D0B" w:rsidRPr="00764A4E" w:rsidRDefault="00BF0D0B">
      <w:pPr>
        <w:tabs>
          <w:tab w:val="left" w:pos="2175"/>
          <w:tab w:val="left" w:pos="6840"/>
        </w:tabs>
        <w:spacing w:before="120" w:line="360" w:lineRule="auto"/>
        <w:jc w:val="both"/>
        <w:rPr>
          <w:sz w:val="28"/>
          <w:szCs w:val="28"/>
        </w:rPr>
      </w:pPr>
    </w:p>
    <w:p w:rsidR="00BF0D0B" w:rsidRPr="00764A4E" w:rsidRDefault="00BF0D0B">
      <w:pPr>
        <w:tabs>
          <w:tab w:val="left" w:pos="2175"/>
          <w:tab w:val="left" w:pos="6840"/>
        </w:tabs>
        <w:spacing w:before="120" w:line="360" w:lineRule="auto"/>
        <w:jc w:val="both"/>
        <w:rPr>
          <w:sz w:val="28"/>
          <w:szCs w:val="28"/>
        </w:rPr>
      </w:pPr>
      <w:r w:rsidRPr="00764A4E">
        <w:rPr>
          <w:sz w:val="28"/>
          <w:szCs w:val="28"/>
        </w:rPr>
        <w:t xml:space="preserve">Câu 5: Viết số thích hợp vào chỗ chấm: </w:t>
      </w:r>
    </w:p>
    <w:p w:rsidR="00BF0D0B" w:rsidRPr="00764A4E" w:rsidRDefault="00BF0D0B">
      <w:pPr>
        <w:tabs>
          <w:tab w:val="left" w:pos="2175"/>
          <w:tab w:val="left" w:pos="6840"/>
        </w:tabs>
        <w:spacing w:before="120" w:line="360" w:lineRule="auto"/>
        <w:jc w:val="center"/>
        <w:rPr>
          <w:sz w:val="28"/>
          <w:szCs w:val="28"/>
        </w:rPr>
      </w:pPr>
      <w:r w:rsidRPr="00764A4E">
        <w:rPr>
          <w:sz w:val="28"/>
          <w:szCs w:val="28"/>
        </w:rPr>
        <w:t>1 dm = ……… cm                             30 cm = …….. dm</w:t>
      </w:r>
    </w:p>
    <w:p w:rsidR="00BF0D0B" w:rsidRPr="00764A4E" w:rsidRDefault="00BF0D0B">
      <w:pPr>
        <w:tabs>
          <w:tab w:val="left" w:pos="2175"/>
          <w:tab w:val="left" w:pos="6840"/>
        </w:tabs>
        <w:spacing w:before="120" w:line="360" w:lineRule="auto"/>
        <w:jc w:val="center"/>
        <w:rPr>
          <w:sz w:val="28"/>
          <w:szCs w:val="28"/>
        </w:rPr>
      </w:pPr>
      <w:r w:rsidRPr="00764A4E">
        <w:rPr>
          <w:sz w:val="28"/>
          <w:szCs w:val="28"/>
        </w:rPr>
        <w:t>5 dm = ………cm                             70 cm = ……...dm</w:t>
      </w:r>
    </w:p>
    <w:p w:rsidR="00BF0D0B" w:rsidRPr="00764A4E" w:rsidRDefault="00BF0D0B">
      <w:pPr>
        <w:tabs>
          <w:tab w:val="left" w:pos="1950"/>
          <w:tab w:val="left" w:pos="4755"/>
          <w:tab w:val="left" w:pos="7245"/>
          <w:tab w:val="right" w:pos="9405"/>
        </w:tabs>
        <w:spacing w:before="120" w:line="360" w:lineRule="auto"/>
        <w:rPr>
          <w:sz w:val="28"/>
          <w:szCs w:val="28"/>
        </w:rPr>
      </w:pPr>
      <w:r w:rsidRPr="00764A4E">
        <w:rPr>
          <w:sz w:val="28"/>
          <w:szCs w:val="28"/>
        </w:rPr>
        <w:lastRenderedPageBreak/>
        <w:t>Câu 6: Một cửa hàng buổi sáng bán được 45 kg gạo, buổi chiều bán được nhiều hơn buổi sáng 15 kg gạo. Hỏi buổi chiều cửa hàng đó bán được bao nhiêu ki- lô-gam gạo?</w:t>
      </w:r>
    </w:p>
    <w:p w:rsidR="00BF0D0B" w:rsidRPr="00764A4E" w:rsidRDefault="00BF0D0B">
      <w:pPr>
        <w:spacing w:line="360" w:lineRule="auto"/>
      </w:pPr>
      <w:r w:rsidRPr="00764A4E">
        <w:t>……………………………………………………………………………………………………………………………………………………………………………………………………………………………………………………………………………………………………………………………………………………………………………………………………………………………………………………………………………………………………………………………………………………………………………………………………………………………………………………………………………</w:t>
      </w:r>
    </w:p>
    <w:p w:rsidR="00BF0D0B" w:rsidRPr="00764A4E" w:rsidRDefault="00BF0D0B">
      <w:pPr>
        <w:spacing w:line="360" w:lineRule="auto"/>
        <w:ind w:firstLine="720"/>
      </w:pPr>
    </w:p>
    <w:p w:rsidR="00BF0D0B" w:rsidRPr="00764A4E" w:rsidRDefault="00BF0D0B">
      <w:pPr>
        <w:spacing w:line="360" w:lineRule="auto"/>
        <w:ind w:firstLine="720"/>
      </w:pPr>
    </w:p>
    <w:p w:rsidR="00BF0D0B" w:rsidRPr="00764A4E" w:rsidRDefault="00BF0D0B">
      <w:pPr>
        <w:spacing w:line="360" w:lineRule="auto"/>
        <w:jc w:val="both"/>
        <w:rPr>
          <w:b/>
          <w:lang w:val="sv-SE"/>
        </w:rPr>
      </w:pPr>
      <w:r w:rsidRPr="00764A4E">
        <w:rPr>
          <w:b/>
          <w:lang w:val="sv-SE"/>
        </w:rPr>
        <w:t>ĐỀ SỐ 15</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spacing w:line="360" w:lineRule="auto"/>
        <w:rPr>
          <w:b/>
          <w:sz w:val="28"/>
          <w:szCs w:val="28"/>
          <w:lang w:val="nl-NL"/>
        </w:rPr>
      </w:pPr>
      <w:r w:rsidRPr="00764A4E">
        <w:rPr>
          <w:b/>
          <w:sz w:val="28"/>
          <w:szCs w:val="28"/>
        </w:rPr>
        <w:t xml:space="preserve">Câu 1: </w:t>
      </w:r>
      <w:r w:rsidRPr="00764A4E">
        <w:rPr>
          <w:b/>
          <w:sz w:val="28"/>
          <w:szCs w:val="28"/>
          <w:lang w:val="nl-NL"/>
        </w:rPr>
        <w:t xml:space="preserve">Hãy khoanh tròn vào chữ đặt trước câu trả lời đúng </w:t>
      </w:r>
    </w:p>
    <w:p w:rsidR="00BF0D0B" w:rsidRPr="00764A4E" w:rsidRDefault="00BF0D0B">
      <w:pPr>
        <w:numPr>
          <w:ilvl w:val="0"/>
          <w:numId w:val="9"/>
        </w:numPr>
        <w:spacing w:line="360" w:lineRule="auto"/>
        <w:rPr>
          <w:sz w:val="28"/>
          <w:szCs w:val="28"/>
          <w:lang w:val="nl-NL"/>
        </w:rPr>
      </w:pPr>
      <w:r w:rsidRPr="00764A4E">
        <w:rPr>
          <w:sz w:val="28"/>
          <w:szCs w:val="28"/>
          <w:lang w:val="nl-NL"/>
        </w:rPr>
        <w:t>Số lớn nhất có hai chữ số là:</w:t>
      </w:r>
    </w:p>
    <w:p w:rsidR="00BF0D0B" w:rsidRPr="00764A4E" w:rsidRDefault="00BF0D0B">
      <w:pPr>
        <w:spacing w:line="360" w:lineRule="auto"/>
        <w:ind w:left="720"/>
        <w:rPr>
          <w:sz w:val="28"/>
          <w:szCs w:val="28"/>
          <w:lang w:val="nl-NL"/>
        </w:rPr>
      </w:pPr>
      <w:r w:rsidRPr="00764A4E">
        <w:rPr>
          <w:sz w:val="28"/>
          <w:szCs w:val="28"/>
          <w:lang w:val="nl-NL"/>
        </w:rPr>
        <w:t xml:space="preserve">     A.  10                            B.  100                        C.  99                          D.   9</w:t>
      </w:r>
    </w:p>
    <w:p w:rsidR="00BF0D0B" w:rsidRPr="00764A4E" w:rsidRDefault="00BF0D0B">
      <w:pPr>
        <w:spacing w:line="360" w:lineRule="auto"/>
        <w:ind w:left="720"/>
        <w:rPr>
          <w:sz w:val="28"/>
          <w:szCs w:val="28"/>
          <w:lang w:val="nl-NL"/>
        </w:rPr>
      </w:pPr>
      <w:r w:rsidRPr="00764A4E">
        <w:rPr>
          <w:sz w:val="28"/>
          <w:szCs w:val="28"/>
          <w:lang w:val="nl-NL"/>
        </w:rPr>
        <w:t>2.  Số liền trước của 90 là:</w:t>
      </w:r>
    </w:p>
    <w:p w:rsidR="00BF0D0B" w:rsidRPr="00764A4E" w:rsidRDefault="00BF0D0B">
      <w:pPr>
        <w:spacing w:line="360" w:lineRule="auto"/>
        <w:ind w:left="720"/>
        <w:rPr>
          <w:sz w:val="28"/>
          <w:szCs w:val="28"/>
          <w:lang w:val="nl-NL"/>
        </w:rPr>
      </w:pPr>
      <w:r w:rsidRPr="00764A4E">
        <w:rPr>
          <w:sz w:val="28"/>
          <w:szCs w:val="28"/>
          <w:lang w:val="nl-NL"/>
        </w:rPr>
        <w:t xml:space="preserve">     A.  91                            B.   80                         C.  98                          D.   89</w:t>
      </w:r>
    </w:p>
    <w:p w:rsidR="00BF0D0B" w:rsidRPr="00764A4E" w:rsidRDefault="00BF0D0B">
      <w:pPr>
        <w:spacing w:line="360" w:lineRule="auto"/>
        <w:rPr>
          <w:sz w:val="28"/>
          <w:szCs w:val="28"/>
          <w:lang w:val="nl-NL"/>
        </w:rPr>
      </w:pPr>
      <w:r w:rsidRPr="00764A4E">
        <w:rPr>
          <w:sz w:val="28"/>
          <w:szCs w:val="28"/>
          <w:lang w:val="nl-NL"/>
        </w:rPr>
        <w:tab/>
        <w:t>3.  Tổng của 60 và 40 là:</w:t>
      </w:r>
    </w:p>
    <w:p w:rsidR="00BF0D0B" w:rsidRPr="00764A4E" w:rsidRDefault="00BF0D0B">
      <w:pPr>
        <w:spacing w:line="360" w:lineRule="auto"/>
        <w:rPr>
          <w:sz w:val="28"/>
          <w:szCs w:val="28"/>
          <w:lang w:val="nl-NL"/>
        </w:rPr>
      </w:pPr>
      <w:r w:rsidRPr="00764A4E">
        <w:rPr>
          <w:sz w:val="28"/>
          <w:szCs w:val="28"/>
          <w:lang w:val="nl-NL"/>
        </w:rPr>
        <w:tab/>
        <w:t xml:space="preserve">    A.  100                           B.  20                          C.  60                          D.  40</w:t>
      </w:r>
    </w:p>
    <w:p w:rsidR="00BF0D0B" w:rsidRPr="00764A4E" w:rsidRDefault="00BF0D0B">
      <w:pPr>
        <w:spacing w:line="360" w:lineRule="auto"/>
        <w:ind w:left="720"/>
        <w:rPr>
          <w:sz w:val="28"/>
          <w:szCs w:val="28"/>
          <w:lang w:val="nl-NL"/>
        </w:rPr>
      </w:pPr>
      <w:r w:rsidRPr="00764A4E">
        <w:rPr>
          <w:sz w:val="28"/>
          <w:szCs w:val="28"/>
          <w:lang w:val="nl-NL"/>
        </w:rPr>
        <w:t>4.  Những số tròn chục bé hơn 40 là:</w:t>
      </w:r>
    </w:p>
    <w:p w:rsidR="00BF0D0B" w:rsidRPr="00764A4E" w:rsidRDefault="00BF0D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13"/>
        </w:tabs>
        <w:spacing w:line="360" w:lineRule="auto"/>
        <w:rPr>
          <w:sz w:val="28"/>
          <w:szCs w:val="28"/>
          <w:lang w:val="nl-NL"/>
        </w:rPr>
      </w:pPr>
      <w:r w:rsidRPr="00764A4E">
        <w:rPr>
          <w:sz w:val="28"/>
          <w:szCs w:val="28"/>
          <w:lang w:val="nl-NL"/>
        </w:rPr>
        <w:tab/>
        <w:t xml:space="preserve">    </w:t>
      </w:r>
      <w:r w:rsidRPr="00764A4E">
        <w:rPr>
          <w:sz w:val="28"/>
          <w:szCs w:val="28"/>
          <w:lang w:val="nl-NL"/>
        </w:rPr>
        <w:tab/>
        <w:t xml:space="preserve">A.  10, 20 ,30 ,40           </w:t>
      </w:r>
      <w:r w:rsidRPr="00764A4E">
        <w:rPr>
          <w:sz w:val="28"/>
          <w:szCs w:val="28"/>
          <w:lang w:val="nl-NL"/>
        </w:rPr>
        <w:tab/>
      </w:r>
      <w:r w:rsidRPr="00764A4E">
        <w:rPr>
          <w:sz w:val="28"/>
          <w:szCs w:val="28"/>
          <w:lang w:val="nl-NL"/>
        </w:rPr>
        <w:tab/>
        <w:t xml:space="preserve">B.  10, 20, 30             </w:t>
      </w:r>
    </w:p>
    <w:p w:rsidR="00BF0D0B" w:rsidRPr="00764A4E" w:rsidRDefault="00BF0D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13"/>
        </w:tabs>
        <w:spacing w:line="360" w:lineRule="auto"/>
        <w:rPr>
          <w:sz w:val="28"/>
          <w:szCs w:val="28"/>
          <w:lang w:val="nl-NL"/>
        </w:rPr>
      </w:pPr>
      <w:r w:rsidRPr="00764A4E">
        <w:rPr>
          <w:sz w:val="28"/>
          <w:szCs w:val="28"/>
          <w:lang w:val="nl-NL"/>
        </w:rPr>
        <w:tab/>
      </w:r>
      <w:r w:rsidRPr="00764A4E">
        <w:rPr>
          <w:sz w:val="28"/>
          <w:szCs w:val="28"/>
          <w:lang w:val="nl-NL"/>
        </w:rPr>
        <w:tab/>
        <w:t>C.  36, 37, 38, 39</w:t>
      </w:r>
      <w:r w:rsidRPr="00764A4E">
        <w:rPr>
          <w:sz w:val="28"/>
          <w:szCs w:val="28"/>
          <w:lang w:val="nl-NL"/>
        </w:rPr>
        <w:tab/>
      </w:r>
      <w:r w:rsidRPr="00764A4E">
        <w:rPr>
          <w:sz w:val="28"/>
          <w:szCs w:val="28"/>
          <w:lang w:val="nl-NL"/>
        </w:rPr>
        <w:tab/>
      </w:r>
      <w:r w:rsidRPr="00764A4E">
        <w:rPr>
          <w:sz w:val="28"/>
          <w:szCs w:val="28"/>
          <w:lang w:val="nl-NL"/>
        </w:rPr>
        <w:tab/>
        <w:t>D.  20, 30 , 50</w:t>
      </w:r>
    </w:p>
    <w:p w:rsidR="00BF0D0B" w:rsidRPr="00764A4E" w:rsidRDefault="00BF0D0B">
      <w:pPr>
        <w:spacing w:line="360" w:lineRule="auto"/>
        <w:rPr>
          <w:b/>
          <w:i/>
          <w:sz w:val="28"/>
          <w:szCs w:val="28"/>
          <w:lang w:val="nl-NL"/>
        </w:rPr>
      </w:pPr>
      <w:r w:rsidRPr="00764A4E">
        <w:rPr>
          <w:b/>
          <w:sz w:val="28"/>
          <w:szCs w:val="28"/>
          <w:lang w:val="nl-NL"/>
        </w:rPr>
        <w:t xml:space="preserve">Câu 2: Điền số thích hợp vào chỗ chấm </w:t>
      </w:r>
    </w:p>
    <w:p w:rsidR="00BF0D0B" w:rsidRPr="00764A4E" w:rsidRDefault="00BF0D0B">
      <w:pPr>
        <w:tabs>
          <w:tab w:val="left" w:pos="2175"/>
          <w:tab w:val="left" w:pos="6840"/>
        </w:tabs>
        <w:spacing w:line="360" w:lineRule="auto"/>
        <w:rPr>
          <w:sz w:val="28"/>
          <w:szCs w:val="28"/>
          <w:lang w:val="nl-NL"/>
        </w:rPr>
      </w:pPr>
      <w:r w:rsidRPr="00764A4E">
        <w:rPr>
          <w:sz w:val="28"/>
          <w:szCs w:val="28"/>
          <w:lang w:val="nl-NL"/>
        </w:rPr>
        <w:t xml:space="preserve">            7 dm   = ……… cm                                              9 kg + 3kg </w:t>
      </w:r>
      <w:r w:rsidRPr="00764A4E">
        <w:rPr>
          <w:sz w:val="28"/>
          <w:szCs w:val="28"/>
          <w:lang w:val="nl-NL"/>
        </w:rPr>
        <w:softHyphen/>
        <w:t>– 2 kg = …….. kg</w:t>
      </w:r>
      <w:r w:rsidRPr="00764A4E">
        <w:rPr>
          <w:sz w:val="28"/>
          <w:szCs w:val="28"/>
          <w:lang w:val="nl-NL"/>
        </w:rPr>
        <w:tab/>
      </w:r>
    </w:p>
    <w:p w:rsidR="00BF0D0B" w:rsidRPr="00764A4E" w:rsidRDefault="00BF0D0B">
      <w:pPr>
        <w:tabs>
          <w:tab w:val="left" w:pos="2175"/>
          <w:tab w:val="left" w:pos="6840"/>
        </w:tabs>
        <w:spacing w:line="360" w:lineRule="auto"/>
        <w:rPr>
          <w:sz w:val="28"/>
          <w:szCs w:val="28"/>
          <w:lang w:val="nl-NL"/>
        </w:rPr>
      </w:pPr>
      <w:r w:rsidRPr="00764A4E">
        <w:rPr>
          <w:sz w:val="28"/>
          <w:szCs w:val="28"/>
          <w:lang w:val="nl-NL"/>
        </w:rPr>
        <w:t xml:space="preserve">            50 cm = ……… dm                                              10ℓ - 4ℓ + 8ℓ        = …….. ℓ</w:t>
      </w:r>
    </w:p>
    <w:p w:rsidR="00BF0D0B" w:rsidRPr="00764A4E" w:rsidRDefault="00BF0D0B">
      <w:pPr>
        <w:spacing w:line="360" w:lineRule="auto"/>
        <w:rPr>
          <w:b/>
          <w:i/>
          <w:sz w:val="28"/>
          <w:szCs w:val="28"/>
          <w:lang w:val="nl-NL"/>
        </w:rPr>
      </w:pPr>
      <w:r w:rsidRPr="00764A4E">
        <w:rPr>
          <w:b/>
          <w:sz w:val="28"/>
          <w:szCs w:val="28"/>
          <w:lang w:val="nl-NL"/>
        </w:rPr>
        <w:t xml:space="preserve">Câu 3:  Đặt tính rồi tính </w:t>
      </w:r>
    </w:p>
    <w:p w:rsidR="00BF0D0B" w:rsidRPr="00764A4E" w:rsidRDefault="00BF0D0B">
      <w:pPr>
        <w:spacing w:line="360" w:lineRule="auto"/>
        <w:rPr>
          <w:sz w:val="28"/>
          <w:szCs w:val="28"/>
        </w:rPr>
      </w:pPr>
      <w:r w:rsidRPr="00764A4E">
        <w:rPr>
          <w:b/>
          <w:sz w:val="28"/>
          <w:szCs w:val="28"/>
          <w:lang w:val="nl-NL"/>
        </w:rPr>
        <w:t xml:space="preserve">           </w:t>
      </w:r>
      <w:r w:rsidRPr="00764A4E">
        <w:rPr>
          <w:sz w:val="28"/>
          <w:szCs w:val="28"/>
        </w:rPr>
        <w:t>45 + 48                           85 + 15                        37 + 49                        79 - 26</w:t>
      </w:r>
    </w:p>
    <w:p w:rsidR="00BF0D0B" w:rsidRPr="00764A4E" w:rsidRDefault="00BF0D0B">
      <w:pPr>
        <w:tabs>
          <w:tab w:val="left" w:pos="513"/>
          <w:tab w:val="center" w:pos="5400"/>
        </w:tabs>
        <w:spacing w:line="360" w:lineRule="auto"/>
        <w:rPr>
          <w:sz w:val="28"/>
          <w:szCs w:val="28"/>
        </w:rPr>
      </w:pPr>
      <w:r w:rsidRPr="00764A4E">
        <w:rPr>
          <w:sz w:val="28"/>
          <w:szCs w:val="28"/>
        </w:rPr>
        <w:t xml:space="preserve">     ……………….              ……………….</w:t>
      </w:r>
      <w:r w:rsidRPr="00764A4E">
        <w:rPr>
          <w:sz w:val="28"/>
          <w:szCs w:val="28"/>
        </w:rPr>
        <w:tab/>
        <w:t xml:space="preserve">           …………………          ………………..                         </w:t>
      </w:r>
    </w:p>
    <w:p w:rsidR="00BF0D0B" w:rsidRPr="00764A4E" w:rsidRDefault="00BF0D0B">
      <w:pPr>
        <w:spacing w:line="360" w:lineRule="auto"/>
        <w:rPr>
          <w:sz w:val="28"/>
          <w:szCs w:val="28"/>
        </w:rPr>
      </w:pPr>
      <w:r w:rsidRPr="00764A4E">
        <w:rPr>
          <w:sz w:val="28"/>
          <w:szCs w:val="28"/>
        </w:rPr>
        <w:lastRenderedPageBreak/>
        <w:t xml:space="preserve">     .....……………              .………………           …………………          ………………..</w:t>
      </w:r>
    </w:p>
    <w:p w:rsidR="00BF0D0B" w:rsidRPr="00764A4E" w:rsidRDefault="00BF0D0B">
      <w:pPr>
        <w:spacing w:line="360" w:lineRule="auto"/>
        <w:rPr>
          <w:sz w:val="28"/>
          <w:szCs w:val="28"/>
        </w:rPr>
      </w:pPr>
      <w:r w:rsidRPr="00764A4E">
        <w:rPr>
          <w:sz w:val="28"/>
          <w:szCs w:val="28"/>
        </w:rPr>
        <w:t xml:space="preserve">    …………………            ……………….           …………………          ………………..</w:t>
      </w:r>
    </w:p>
    <w:p w:rsidR="00BF0D0B" w:rsidRPr="00764A4E" w:rsidRDefault="00BF0D0B">
      <w:pPr>
        <w:spacing w:line="360" w:lineRule="auto"/>
        <w:rPr>
          <w:sz w:val="28"/>
          <w:szCs w:val="28"/>
        </w:rPr>
      </w:pPr>
      <w:r w:rsidRPr="00764A4E">
        <w:rPr>
          <w:sz w:val="28"/>
          <w:szCs w:val="28"/>
        </w:rPr>
        <w:t xml:space="preserve">    ………………..              ……………….            …………………          ………………..</w:t>
      </w:r>
    </w:p>
    <w:p w:rsidR="00BF0D0B" w:rsidRPr="00764A4E" w:rsidRDefault="00BF0D0B">
      <w:pPr>
        <w:spacing w:line="360" w:lineRule="auto"/>
        <w:rPr>
          <w:sz w:val="28"/>
          <w:szCs w:val="28"/>
        </w:rPr>
      </w:pPr>
    </w:p>
    <w:tbl>
      <w:tblPr>
        <w:tblpPr w:leftFromText="180" w:rightFromText="180" w:vertAnchor="text" w:tblpX="5856"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
        <w:gridCol w:w="2692"/>
      </w:tblGrid>
      <w:tr w:rsidR="00BF0D0B" w:rsidRPr="00764A4E">
        <w:trPr>
          <w:trHeight w:val="1252"/>
        </w:trPr>
        <w:tc>
          <w:tcPr>
            <w:tcW w:w="927" w:type="dxa"/>
            <w:tcBorders>
              <w:tl2br w:val="single" w:sz="4" w:space="0" w:color="auto"/>
            </w:tcBorders>
          </w:tcPr>
          <w:p w:rsidR="00BF0D0B" w:rsidRPr="00764A4E" w:rsidRDefault="00BF0D0B">
            <w:pPr>
              <w:tabs>
                <w:tab w:val="left" w:pos="6399"/>
              </w:tabs>
              <w:spacing w:line="360" w:lineRule="auto"/>
              <w:rPr>
                <w:b/>
                <w:sz w:val="28"/>
                <w:szCs w:val="28"/>
              </w:rPr>
            </w:pPr>
          </w:p>
        </w:tc>
        <w:tc>
          <w:tcPr>
            <w:tcW w:w="2692" w:type="dxa"/>
            <w:tcBorders>
              <w:tr2bl w:val="single" w:sz="4" w:space="0" w:color="auto"/>
            </w:tcBorders>
          </w:tcPr>
          <w:p w:rsidR="00BF0D0B" w:rsidRPr="00764A4E" w:rsidRDefault="00BF0D0B">
            <w:pPr>
              <w:tabs>
                <w:tab w:val="left" w:pos="6399"/>
              </w:tabs>
              <w:spacing w:line="360" w:lineRule="auto"/>
              <w:rPr>
                <w:b/>
                <w:sz w:val="28"/>
                <w:szCs w:val="28"/>
              </w:rPr>
            </w:pPr>
          </w:p>
        </w:tc>
      </w:tr>
    </w:tbl>
    <w:p w:rsidR="00BF0D0B" w:rsidRPr="00764A4E" w:rsidRDefault="00BF0D0B">
      <w:pPr>
        <w:tabs>
          <w:tab w:val="left" w:pos="6399"/>
        </w:tabs>
        <w:spacing w:line="360" w:lineRule="auto"/>
        <w:rPr>
          <w:b/>
          <w:sz w:val="28"/>
          <w:szCs w:val="28"/>
        </w:rPr>
      </w:pPr>
      <w:r w:rsidRPr="00764A4E">
        <w:rPr>
          <w:b/>
          <w:sz w:val="28"/>
          <w:szCs w:val="28"/>
        </w:rPr>
        <w:t>Câu 4: Hình bên:</w:t>
      </w:r>
      <w:r w:rsidRPr="00764A4E">
        <w:rPr>
          <w:b/>
          <w:sz w:val="28"/>
          <w:szCs w:val="28"/>
        </w:rPr>
        <w:tab/>
      </w:r>
    </w:p>
    <w:p w:rsidR="00BF0D0B" w:rsidRPr="00764A4E" w:rsidRDefault="00BF0D0B">
      <w:pPr>
        <w:pStyle w:val="ListParagraph"/>
        <w:tabs>
          <w:tab w:val="left" w:pos="2175"/>
          <w:tab w:val="left" w:pos="6010"/>
        </w:tabs>
        <w:spacing w:line="360" w:lineRule="auto"/>
        <w:jc w:val="both"/>
        <w:rPr>
          <w:sz w:val="28"/>
          <w:szCs w:val="28"/>
          <w:lang w:val="pt-BR"/>
        </w:rPr>
      </w:pPr>
      <w:r w:rsidRPr="00764A4E">
        <w:rPr>
          <w:sz w:val="28"/>
          <w:szCs w:val="28"/>
          <w:lang w:val="en-US" w:eastAsia="en-US"/>
        </w:rPr>
        <w:pict>
          <v:line id="_x0000_s1180" style="position:absolute;left:0;text-align:left;z-index:251522048" from="196pt,9.35pt" to="196.05pt,9.35pt"/>
        </w:pict>
      </w:r>
      <w:r w:rsidRPr="00764A4E">
        <w:rPr>
          <w:sz w:val="28"/>
          <w:szCs w:val="28"/>
          <w:lang w:val="pt-BR"/>
        </w:rPr>
        <w:t xml:space="preserve"> a) Có ……… hình tam giác </w:t>
      </w:r>
      <w:r w:rsidRPr="00764A4E">
        <w:rPr>
          <w:sz w:val="28"/>
          <w:szCs w:val="28"/>
          <w:lang w:val="pt-BR"/>
        </w:rPr>
        <w:tab/>
      </w:r>
    </w:p>
    <w:p w:rsidR="00BF0D0B" w:rsidRPr="00764A4E" w:rsidRDefault="00BF0D0B">
      <w:pPr>
        <w:pStyle w:val="ListParagraph"/>
        <w:tabs>
          <w:tab w:val="left" w:pos="2175"/>
          <w:tab w:val="left" w:pos="6840"/>
        </w:tabs>
        <w:spacing w:line="360" w:lineRule="auto"/>
        <w:jc w:val="both"/>
        <w:rPr>
          <w:sz w:val="28"/>
          <w:szCs w:val="28"/>
          <w:lang w:val="pt-BR"/>
        </w:rPr>
      </w:pPr>
      <w:r w:rsidRPr="00764A4E">
        <w:rPr>
          <w:sz w:val="28"/>
          <w:szCs w:val="28"/>
          <w:lang w:val="pt-BR"/>
        </w:rPr>
        <w:t xml:space="preserve"> b) Có ……… hình chữ nhật </w:t>
      </w:r>
    </w:p>
    <w:p w:rsidR="00BF0D0B" w:rsidRPr="00764A4E" w:rsidRDefault="00BF0D0B">
      <w:pPr>
        <w:tabs>
          <w:tab w:val="left" w:pos="2175"/>
          <w:tab w:val="left" w:pos="6840"/>
        </w:tabs>
        <w:spacing w:line="360" w:lineRule="auto"/>
        <w:jc w:val="both"/>
        <w:rPr>
          <w:b/>
          <w:sz w:val="28"/>
          <w:szCs w:val="28"/>
          <w:lang w:val="pt-BR"/>
        </w:rPr>
      </w:pPr>
    </w:p>
    <w:p w:rsidR="00BF0D0B" w:rsidRPr="00764A4E" w:rsidRDefault="00BF0D0B">
      <w:pPr>
        <w:tabs>
          <w:tab w:val="left" w:pos="2175"/>
          <w:tab w:val="left" w:pos="6840"/>
        </w:tabs>
        <w:spacing w:line="360" w:lineRule="auto"/>
        <w:rPr>
          <w:b/>
          <w:sz w:val="28"/>
          <w:szCs w:val="28"/>
          <w:lang w:val="pt-BR"/>
        </w:rPr>
      </w:pPr>
    </w:p>
    <w:p w:rsidR="00BF0D0B" w:rsidRPr="00764A4E" w:rsidRDefault="00BF0D0B">
      <w:pPr>
        <w:tabs>
          <w:tab w:val="left" w:pos="2175"/>
          <w:tab w:val="left" w:pos="6840"/>
        </w:tabs>
        <w:spacing w:line="360" w:lineRule="auto"/>
        <w:jc w:val="both"/>
        <w:rPr>
          <w:sz w:val="28"/>
          <w:szCs w:val="28"/>
        </w:rPr>
      </w:pPr>
      <w:r w:rsidRPr="00764A4E">
        <w:rPr>
          <w:b/>
          <w:sz w:val="28"/>
          <w:szCs w:val="28"/>
        </w:rPr>
        <w:t xml:space="preserve">Câu 5: </w:t>
      </w:r>
      <w:r w:rsidRPr="00764A4E">
        <w:rPr>
          <w:sz w:val="28"/>
          <w:szCs w:val="28"/>
        </w:rPr>
        <w:t>Đoạn thẳng AB dài 15cm, đoạn thẳng MN ngắn hơn đoạn thẳng AB  5cm.</w:t>
      </w:r>
    </w:p>
    <w:p w:rsidR="00BF0D0B" w:rsidRPr="00764A4E" w:rsidRDefault="00BF0D0B">
      <w:pPr>
        <w:pStyle w:val="ListParagraph"/>
        <w:tabs>
          <w:tab w:val="left" w:pos="2175"/>
          <w:tab w:val="left" w:pos="6840"/>
        </w:tabs>
        <w:spacing w:line="360" w:lineRule="auto"/>
        <w:jc w:val="both"/>
        <w:rPr>
          <w:i/>
          <w:sz w:val="28"/>
          <w:szCs w:val="28"/>
        </w:rPr>
      </w:pPr>
      <w:r w:rsidRPr="00764A4E">
        <w:rPr>
          <w:sz w:val="28"/>
          <w:szCs w:val="28"/>
        </w:rPr>
        <w:t xml:space="preserve"> a) Hỏi đoạn thẳng MN dài bao nhiêu xăng-ti-mét?</w:t>
      </w:r>
    </w:p>
    <w:p w:rsidR="00BF0D0B" w:rsidRPr="00764A4E" w:rsidRDefault="00BF0D0B">
      <w:pPr>
        <w:pStyle w:val="ListParagraph"/>
        <w:tabs>
          <w:tab w:val="left" w:pos="2175"/>
          <w:tab w:val="left" w:pos="6840"/>
        </w:tabs>
        <w:spacing w:line="360" w:lineRule="auto"/>
        <w:jc w:val="both"/>
        <w:rPr>
          <w:i/>
          <w:sz w:val="28"/>
          <w:szCs w:val="28"/>
        </w:rPr>
      </w:pPr>
      <w:r w:rsidRPr="00764A4E">
        <w:rPr>
          <w:sz w:val="28"/>
          <w:szCs w:val="28"/>
        </w:rPr>
        <w:t xml:space="preserve"> b) Vẽ đoạn thẳng MN. </w:t>
      </w:r>
    </w:p>
    <w:p w:rsidR="00BF0D0B" w:rsidRPr="00764A4E" w:rsidRDefault="00BF0D0B">
      <w:pPr>
        <w:tabs>
          <w:tab w:val="left" w:pos="1950"/>
          <w:tab w:val="left" w:pos="4755"/>
          <w:tab w:val="left" w:pos="7245"/>
          <w:tab w:val="right" w:pos="9405"/>
        </w:tabs>
        <w:spacing w:line="360" w:lineRule="auto"/>
        <w:jc w:val="center"/>
        <w:rPr>
          <w:sz w:val="28"/>
          <w:szCs w:val="28"/>
        </w:rPr>
      </w:pPr>
      <w:r w:rsidRPr="00764A4E">
        <w:rPr>
          <w:sz w:val="28"/>
          <w:szCs w:val="28"/>
        </w:rPr>
        <w:t>………………………………………………………………………………………………………………………………………………………………………………………………………………………………………………………………………………………………………………………………………………………………………………………………………………………………………………………………………………………………………………………………………………………………………………………………………………………………………………………………………………………………</w:t>
      </w:r>
    </w:p>
    <w:p w:rsidR="00BF0D0B" w:rsidRPr="00764A4E" w:rsidRDefault="00BF0D0B">
      <w:pPr>
        <w:spacing w:line="360" w:lineRule="auto"/>
        <w:jc w:val="both"/>
        <w:rPr>
          <w:b/>
          <w:lang w:val="sv-SE"/>
        </w:rPr>
      </w:pPr>
      <w:r w:rsidRPr="00764A4E">
        <w:rPr>
          <w:b/>
          <w:lang w:val="sv-SE"/>
        </w:rPr>
        <w:t>ĐỀ SỐ 16</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spacing w:line="360" w:lineRule="auto"/>
        <w:rPr>
          <w:sz w:val="28"/>
          <w:szCs w:val="28"/>
        </w:rPr>
      </w:pPr>
      <w:r w:rsidRPr="00764A4E">
        <w:rPr>
          <w:b/>
          <w:sz w:val="28"/>
          <w:szCs w:val="28"/>
        </w:rPr>
        <w:t xml:space="preserve">   1. a)</w:t>
      </w:r>
      <w:r w:rsidRPr="00764A4E">
        <w:rPr>
          <w:sz w:val="28"/>
          <w:szCs w:val="28"/>
        </w:rPr>
        <w:t xml:space="preserve"> Ghi cách đọc các số sau vào chỗ chấm:</w:t>
      </w:r>
    </w:p>
    <w:p w:rsidR="00BF0D0B" w:rsidRPr="00764A4E" w:rsidRDefault="00BF0D0B">
      <w:pPr>
        <w:spacing w:line="360" w:lineRule="auto"/>
        <w:rPr>
          <w:sz w:val="28"/>
          <w:szCs w:val="28"/>
        </w:rPr>
      </w:pPr>
      <w:r w:rsidRPr="00764A4E">
        <w:rPr>
          <w:sz w:val="28"/>
          <w:szCs w:val="28"/>
        </w:rPr>
        <w:t xml:space="preserve">           36</w:t>
      </w:r>
      <w:r w:rsidRPr="00764A4E">
        <w:rPr>
          <w:b/>
          <w:sz w:val="28"/>
          <w:szCs w:val="28"/>
        </w:rPr>
        <w:t xml:space="preserve"> </w:t>
      </w:r>
      <w:r w:rsidRPr="00764A4E">
        <w:rPr>
          <w:sz w:val="28"/>
          <w:szCs w:val="28"/>
        </w:rPr>
        <w:t>đọc là:</w:t>
      </w:r>
      <w:r w:rsidRPr="00764A4E">
        <w:t xml:space="preserve">…………………………              </w:t>
      </w:r>
      <w:r w:rsidRPr="00764A4E">
        <w:rPr>
          <w:sz w:val="28"/>
          <w:szCs w:val="28"/>
        </w:rPr>
        <w:t>;         92 đọc là:</w:t>
      </w:r>
      <w:r w:rsidRPr="00764A4E">
        <w:t xml:space="preserve"> …………………………..</w:t>
      </w:r>
    </w:p>
    <w:p w:rsidR="00BF0D0B" w:rsidRPr="00764A4E" w:rsidRDefault="00BF0D0B">
      <w:pPr>
        <w:spacing w:line="360" w:lineRule="auto"/>
        <w:rPr>
          <w:sz w:val="28"/>
          <w:szCs w:val="28"/>
        </w:rPr>
      </w:pPr>
      <w:r w:rsidRPr="00764A4E">
        <w:rPr>
          <w:sz w:val="28"/>
          <w:szCs w:val="28"/>
        </w:rPr>
        <w:t xml:space="preserve">           87 đọc là:</w:t>
      </w:r>
      <w:r w:rsidRPr="00764A4E">
        <w:t xml:space="preserve"> …………………………             </w:t>
      </w:r>
      <w:r w:rsidRPr="00764A4E">
        <w:rPr>
          <w:sz w:val="28"/>
          <w:szCs w:val="28"/>
        </w:rPr>
        <w:t>;         100 đọc là:</w:t>
      </w:r>
      <w:r w:rsidRPr="00764A4E">
        <w:t xml:space="preserve"> …………………………</w:t>
      </w:r>
    </w:p>
    <w:p w:rsidR="00BF0D0B" w:rsidRPr="00764A4E" w:rsidRDefault="00BF0D0B">
      <w:pPr>
        <w:spacing w:line="360" w:lineRule="auto"/>
        <w:rPr>
          <w:sz w:val="28"/>
          <w:szCs w:val="28"/>
        </w:rPr>
      </w:pPr>
      <w:r w:rsidRPr="00764A4E">
        <w:rPr>
          <w:sz w:val="28"/>
          <w:szCs w:val="28"/>
        </w:rPr>
        <w:t xml:space="preserve">       </w:t>
      </w:r>
      <w:r w:rsidRPr="00764A4E">
        <w:rPr>
          <w:b/>
          <w:sz w:val="28"/>
          <w:szCs w:val="28"/>
        </w:rPr>
        <w:t>b)</w:t>
      </w:r>
      <w:r w:rsidRPr="00764A4E">
        <w:rPr>
          <w:sz w:val="28"/>
          <w:szCs w:val="28"/>
        </w:rPr>
        <w:t xml:space="preserve"> Viết số thích hợp vào ô trống:</w:t>
      </w:r>
    </w:p>
    <w:p w:rsidR="00BF0D0B" w:rsidRPr="00764A4E" w:rsidRDefault="00BF0D0B">
      <w:pPr>
        <w:spacing w:line="360" w:lineRule="auto"/>
        <w:rPr>
          <w:sz w:val="28"/>
          <w:szCs w:val="28"/>
        </w:rPr>
      </w:pPr>
      <w:r w:rsidRPr="00764A4E">
        <w:rPr>
          <w:sz w:val="28"/>
          <w:szCs w:val="28"/>
        </w:rPr>
      </w:r>
      <w:r w:rsidRPr="00764A4E">
        <w:rPr>
          <w:sz w:val="28"/>
          <w:szCs w:val="28"/>
        </w:rPr>
        <w:pict>
          <v:group id="_x0000_s1181" alt="" style="width:495pt;height:54pt;mso-position-horizontal-relative:char;mso-position-vertical-relative:line" coordsize="7200,785">
            <v:shape id="_x0000_s1182" type="#_x0000_t75" style="position:absolute;width:7200;height:785" o:preferrelative="f">
              <v:fill o:detectmouseclick="t"/>
              <o:lock v:ext="edit" text="t"/>
            </v:shape>
            <v:rect id="_x0000_s1183" style="position:absolute;left:5236;top:131;width:525;height:523"/>
            <v:rect id="_x0000_s1184" style="position:absolute;left:524;top:131;width:523;height:523">
              <v:textbox>
                <w:txbxContent>
                  <w:p w:rsidR="00BF0D0B" w:rsidRDefault="00BF0D0B">
                    <w:pPr>
                      <w:jc w:val="center"/>
                      <w:rPr>
                        <w:b/>
                        <w:sz w:val="28"/>
                        <w:szCs w:val="28"/>
                      </w:rPr>
                    </w:pPr>
                    <w:r>
                      <w:rPr>
                        <w:b/>
                        <w:sz w:val="28"/>
                        <w:szCs w:val="28"/>
                      </w:rPr>
                      <w:t>41</w:t>
                    </w:r>
                  </w:p>
                  <w:p w:rsidR="00BF0D0B" w:rsidRDefault="00BF0D0B">
                    <w:pPr>
                      <w:jc w:val="center"/>
                      <w:rPr>
                        <w:b/>
                        <w:sz w:val="28"/>
                        <w:szCs w:val="28"/>
                      </w:rPr>
                    </w:pPr>
                  </w:p>
                </w:txbxContent>
              </v:textbox>
            </v:rect>
            <v:rect id="_x0000_s1185" style="position:absolute;left:1047;top:131;width:524;height:523"/>
            <v:rect id="_x0000_s1186" style="position:absolute;left:1571;top:131;width:524;height:523">
              <v:textbox>
                <w:txbxContent>
                  <w:p w:rsidR="00BF0D0B" w:rsidRDefault="00BF0D0B">
                    <w:pPr>
                      <w:jc w:val="center"/>
                      <w:rPr>
                        <w:b/>
                        <w:sz w:val="28"/>
                        <w:szCs w:val="28"/>
                      </w:rPr>
                    </w:pPr>
                    <w:r>
                      <w:rPr>
                        <w:b/>
                        <w:sz w:val="28"/>
                        <w:szCs w:val="28"/>
                      </w:rPr>
                      <w:t>43</w:t>
                    </w:r>
                  </w:p>
                  <w:p w:rsidR="00BF0D0B" w:rsidRDefault="00BF0D0B">
                    <w:pPr>
                      <w:jc w:val="center"/>
                      <w:rPr>
                        <w:b/>
                        <w:sz w:val="28"/>
                        <w:szCs w:val="28"/>
                      </w:rPr>
                    </w:pPr>
                  </w:p>
                </w:txbxContent>
              </v:textbox>
            </v:rect>
            <v:rect id="_x0000_s1187" style="position:absolute;left:2095;top:131;width:523;height:523"/>
            <v:rect id="_x0000_s1188" style="position:absolute;left:2618;top:131;width:524;height:523"/>
            <v:rect id="_x0000_s1189" style="position:absolute;left:3142;top:131;width:523;height:523">
              <v:textbox>
                <w:txbxContent>
                  <w:p w:rsidR="00BF0D0B" w:rsidRDefault="00BF0D0B">
                    <w:pPr>
                      <w:jc w:val="center"/>
                      <w:rPr>
                        <w:b/>
                        <w:sz w:val="28"/>
                        <w:szCs w:val="28"/>
                      </w:rPr>
                    </w:pPr>
                    <w:r>
                      <w:rPr>
                        <w:b/>
                        <w:sz w:val="28"/>
                        <w:szCs w:val="28"/>
                      </w:rPr>
                      <w:t>46</w:t>
                    </w:r>
                  </w:p>
                </w:txbxContent>
              </v:textbox>
            </v:rect>
            <v:rect id="_x0000_s1190" style="position:absolute;left:3665;top:131;width:524;height:523">
              <v:textbox>
                <w:txbxContent>
                  <w:p w:rsidR="00BF0D0B" w:rsidRDefault="00BF0D0B">
                    <w:pPr>
                      <w:jc w:val="center"/>
                      <w:rPr>
                        <w:b/>
                        <w:sz w:val="28"/>
                        <w:szCs w:val="28"/>
                      </w:rPr>
                    </w:pPr>
                    <w:r>
                      <w:rPr>
                        <w:b/>
                        <w:sz w:val="28"/>
                        <w:szCs w:val="28"/>
                      </w:rPr>
                      <w:t>47</w:t>
                    </w:r>
                  </w:p>
                </w:txbxContent>
              </v:textbox>
            </v:rect>
            <v:rect id="_x0000_s1191" style="position:absolute;left:4189;top:131;width:524;height:523">
              <v:textbox>
                <w:txbxContent>
                  <w:p w:rsidR="00BF0D0B" w:rsidRDefault="00BF0D0B">
                    <w:pPr>
                      <w:jc w:val="center"/>
                      <w:rPr>
                        <w:b/>
                        <w:sz w:val="28"/>
                        <w:szCs w:val="28"/>
                      </w:rPr>
                    </w:pPr>
                    <w:r>
                      <w:rPr>
                        <w:b/>
                        <w:sz w:val="28"/>
                        <w:szCs w:val="28"/>
                      </w:rPr>
                      <w:t>48</w:t>
                    </w:r>
                  </w:p>
                </w:txbxContent>
              </v:textbox>
            </v:rect>
            <v:rect id="_x0000_s1192" style="position:absolute;left:4713;top:131;width:523;height:523"/>
            <w10:wrap type="none"/>
            <w10:anchorlock/>
          </v:group>
        </w:pict>
      </w:r>
    </w:p>
    <w:p w:rsidR="00BF0D0B" w:rsidRPr="00764A4E" w:rsidRDefault="00BF0D0B">
      <w:pPr>
        <w:tabs>
          <w:tab w:val="left" w:pos="8475"/>
        </w:tabs>
        <w:spacing w:line="360" w:lineRule="auto"/>
        <w:jc w:val="both"/>
        <w:rPr>
          <w:sz w:val="28"/>
          <w:szCs w:val="28"/>
        </w:rPr>
      </w:pPr>
      <w:r w:rsidRPr="00764A4E">
        <w:rPr>
          <w:b/>
          <w:sz w:val="28"/>
          <w:szCs w:val="28"/>
        </w:rPr>
        <w:lastRenderedPageBreak/>
        <w:t xml:space="preserve">   2. a)</w:t>
      </w:r>
      <w:r w:rsidRPr="00764A4E">
        <w:rPr>
          <w:sz w:val="28"/>
          <w:szCs w:val="28"/>
        </w:rPr>
        <w:t xml:space="preserve"> Viết các số: 53; 80; 39 và 76 theo thứ tự từ bé đến lớn:</w:t>
      </w:r>
    </w:p>
    <w:p w:rsidR="00BF0D0B" w:rsidRPr="00764A4E" w:rsidRDefault="00BF0D0B">
      <w:pPr>
        <w:tabs>
          <w:tab w:val="left" w:pos="8475"/>
        </w:tabs>
        <w:spacing w:line="360" w:lineRule="auto"/>
        <w:jc w:val="both"/>
      </w:pPr>
      <w:r w:rsidRPr="00764A4E">
        <w:t xml:space="preserve">   …………………………………………………………………………………………..........................</w:t>
      </w:r>
    </w:p>
    <w:p w:rsidR="00BF0D0B" w:rsidRPr="00764A4E" w:rsidRDefault="00BF0D0B">
      <w:pPr>
        <w:tabs>
          <w:tab w:val="left" w:pos="8475"/>
        </w:tabs>
        <w:spacing w:line="360" w:lineRule="auto"/>
        <w:jc w:val="both"/>
        <w:rPr>
          <w:sz w:val="28"/>
          <w:szCs w:val="28"/>
        </w:rPr>
      </w:pPr>
      <w:r w:rsidRPr="00764A4E">
        <w:rPr>
          <w:sz w:val="28"/>
          <w:szCs w:val="28"/>
        </w:rPr>
        <w:t xml:space="preserve">       </w:t>
      </w:r>
      <w:r w:rsidRPr="00764A4E">
        <w:rPr>
          <w:b/>
          <w:sz w:val="28"/>
          <w:szCs w:val="28"/>
        </w:rPr>
        <w:t>b)</w:t>
      </w:r>
      <w:r w:rsidRPr="00764A4E">
        <w:rPr>
          <w:sz w:val="28"/>
          <w:szCs w:val="28"/>
        </w:rPr>
        <w:t xml:space="preserve"> Viết số thích hợp vào chỗ chấm:</w:t>
      </w:r>
    </w:p>
    <w:p w:rsidR="00BF0D0B" w:rsidRPr="00764A4E" w:rsidRDefault="00BF0D0B">
      <w:pPr>
        <w:tabs>
          <w:tab w:val="left" w:pos="8475"/>
        </w:tabs>
        <w:spacing w:line="360" w:lineRule="auto"/>
        <w:jc w:val="both"/>
        <w:rPr>
          <w:sz w:val="28"/>
          <w:szCs w:val="28"/>
        </w:rPr>
      </w:pPr>
      <w:r w:rsidRPr="00764A4E">
        <w:rPr>
          <w:sz w:val="28"/>
          <w:szCs w:val="28"/>
        </w:rPr>
        <w:t xml:space="preserve">         Số 98 gồm …….. chục và ……… đơn vị</w:t>
      </w:r>
    </w:p>
    <w:p w:rsidR="00BF0D0B" w:rsidRPr="00764A4E" w:rsidRDefault="00BF0D0B">
      <w:pPr>
        <w:tabs>
          <w:tab w:val="left" w:pos="8475"/>
        </w:tabs>
        <w:spacing w:line="360" w:lineRule="auto"/>
        <w:jc w:val="both"/>
        <w:rPr>
          <w:sz w:val="28"/>
          <w:szCs w:val="28"/>
        </w:rPr>
      </w:pPr>
      <w:r w:rsidRPr="00764A4E">
        <w:rPr>
          <w:sz w:val="28"/>
          <w:szCs w:val="28"/>
        </w:rPr>
        <w:t xml:space="preserve">         Số 50 gồm …….. chục và ……… đơn vị</w:t>
      </w:r>
    </w:p>
    <w:p w:rsidR="00BF0D0B" w:rsidRPr="00764A4E" w:rsidRDefault="00BF0D0B">
      <w:pPr>
        <w:tabs>
          <w:tab w:val="left" w:pos="8475"/>
        </w:tabs>
        <w:spacing w:line="360" w:lineRule="auto"/>
        <w:jc w:val="both"/>
        <w:rPr>
          <w:sz w:val="28"/>
          <w:szCs w:val="28"/>
        </w:rPr>
      </w:pPr>
      <w:r w:rsidRPr="00764A4E">
        <w:rPr>
          <w:sz w:val="28"/>
          <w:szCs w:val="28"/>
          <w:lang w:val="en-US" w:eastAsia="en-US"/>
        </w:rPr>
        <w:pict>
          <v:oval id="_x0000_s1193" style="position:absolute;left:0;text-align:left;margin-left:198pt;margin-top:22.65pt;width:36pt;height:35.95pt;z-index:251530240">
            <v:textbox>
              <w:txbxContent>
                <w:p w:rsidR="00BF0D0B" w:rsidRDefault="00BF0D0B">
                  <w:pPr>
                    <w:rPr>
                      <w:sz w:val="28"/>
                      <w:szCs w:val="28"/>
                    </w:rPr>
                  </w:pPr>
                  <w:r>
                    <w:rPr>
                      <w:sz w:val="28"/>
                      <w:szCs w:val="28"/>
                    </w:rPr>
                    <w:t>43</w:t>
                  </w:r>
                </w:p>
              </w:txbxContent>
            </v:textbox>
          </v:oval>
        </w:pict>
      </w:r>
      <w:r w:rsidRPr="00764A4E">
        <w:rPr>
          <w:sz w:val="28"/>
          <w:szCs w:val="28"/>
          <w:lang w:val="en-US" w:eastAsia="en-US"/>
        </w:rPr>
        <w:pict>
          <v:rect id="_x0000_s1194" style="position:absolute;left:0;text-align:left;margin-left:306pt;margin-top:22.65pt;width:81pt;height:27pt;z-index:251525120">
            <v:textbox>
              <w:txbxContent>
                <w:p w:rsidR="00BF0D0B" w:rsidRDefault="00BF0D0B">
                  <w:pPr>
                    <w:jc w:val="center"/>
                    <w:rPr>
                      <w:sz w:val="28"/>
                      <w:szCs w:val="28"/>
                    </w:rPr>
                  </w:pPr>
                  <w:r>
                    <w:rPr>
                      <w:sz w:val="28"/>
                      <w:szCs w:val="28"/>
                    </w:rPr>
                    <w:t>67 - 30</w:t>
                  </w:r>
                </w:p>
              </w:txbxContent>
            </v:textbox>
          </v:rect>
        </w:pict>
      </w:r>
      <w:r w:rsidRPr="00764A4E">
        <w:rPr>
          <w:sz w:val="28"/>
          <w:szCs w:val="28"/>
          <w:lang w:val="en-US" w:eastAsia="en-US"/>
        </w:rPr>
        <w:pict>
          <v:rect id="_x0000_s1195" style="position:absolute;left:0;text-align:left;margin-left:45pt;margin-top:22.65pt;width:81pt;height:27pt;z-index:251523072">
            <v:textbox>
              <w:txbxContent>
                <w:p w:rsidR="00BF0D0B" w:rsidRDefault="00BF0D0B">
                  <w:pPr>
                    <w:jc w:val="center"/>
                    <w:rPr>
                      <w:sz w:val="28"/>
                      <w:szCs w:val="28"/>
                    </w:rPr>
                  </w:pPr>
                  <w:r>
                    <w:rPr>
                      <w:sz w:val="28"/>
                      <w:szCs w:val="28"/>
                    </w:rPr>
                    <w:t>40 + 3</w:t>
                  </w:r>
                </w:p>
              </w:txbxContent>
            </v:textbox>
          </v:rect>
        </w:pict>
      </w:r>
      <w:r w:rsidRPr="00764A4E">
        <w:rPr>
          <w:b/>
          <w:sz w:val="28"/>
          <w:szCs w:val="28"/>
        </w:rPr>
        <w:t xml:space="preserve">   3. a)</w:t>
      </w:r>
      <w:r w:rsidRPr="00764A4E">
        <w:rPr>
          <w:sz w:val="28"/>
          <w:szCs w:val="28"/>
        </w:rPr>
        <w:t xml:space="preserve"> Nối phép tính với kết quả đúng: </w:t>
      </w:r>
    </w:p>
    <w:p w:rsidR="00BF0D0B" w:rsidRPr="00764A4E" w:rsidRDefault="00BF0D0B">
      <w:pPr>
        <w:tabs>
          <w:tab w:val="left" w:pos="8475"/>
        </w:tabs>
        <w:spacing w:line="360" w:lineRule="auto"/>
        <w:jc w:val="both"/>
        <w:rPr>
          <w:sz w:val="28"/>
          <w:szCs w:val="28"/>
        </w:rPr>
      </w:pPr>
    </w:p>
    <w:p w:rsidR="00BF0D0B" w:rsidRPr="00764A4E" w:rsidRDefault="00BF0D0B">
      <w:pPr>
        <w:tabs>
          <w:tab w:val="left" w:pos="8475"/>
        </w:tabs>
        <w:spacing w:line="360" w:lineRule="auto"/>
        <w:jc w:val="both"/>
        <w:rPr>
          <w:sz w:val="28"/>
          <w:szCs w:val="28"/>
        </w:rPr>
      </w:pPr>
      <w:r w:rsidRPr="00764A4E">
        <w:rPr>
          <w:sz w:val="28"/>
          <w:szCs w:val="28"/>
        </w:rPr>
        <w:tab/>
      </w:r>
    </w:p>
    <w:p w:rsidR="00BF0D0B" w:rsidRPr="00764A4E" w:rsidRDefault="00BF0D0B">
      <w:pPr>
        <w:spacing w:line="360" w:lineRule="auto"/>
        <w:rPr>
          <w:sz w:val="28"/>
          <w:szCs w:val="28"/>
        </w:rPr>
      </w:pPr>
      <w:r w:rsidRPr="00764A4E">
        <w:rPr>
          <w:sz w:val="28"/>
          <w:szCs w:val="28"/>
          <w:lang w:val="en-US" w:eastAsia="en-US"/>
        </w:rPr>
        <w:pict>
          <v:oval id="_x0000_s1196" style="position:absolute;margin-left:198pt;margin-top:4.2pt;width:35.95pt;height:35.95pt;z-index:251529216">
            <v:textbox>
              <w:txbxContent>
                <w:p w:rsidR="00BF0D0B" w:rsidRDefault="00BF0D0B">
                  <w:pPr>
                    <w:rPr>
                      <w:sz w:val="28"/>
                      <w:szCs w:val="28"/>
                    </w:rPr>
                  </w:pPr>
                  <w:r>
                    <w:rPr>
                      <w:sz w:val="28"/>
                      <w:szCs w:val="28"/>
                    </w:rPr>
                    <w:t>37</w:t>
                  </w:r>
                </w:p>
              </w:txbxContent>
            </v:textbox>
          </v:oval>
        </w:pict>
      </w:r>
      <w:r w:rsidRPr="00764A4E">
        <w:rPr>
          <w:sz w:val="28"/>
          <w:szCs w:val="28"/>
          <w:lang w:val="en-US" w:eastAsia="en-US"/>
        </w:rPr>
        <w:pict>
          <v:rect id="_x0000_s1197" style="position:absolute;margin-left:306pt;margin-top:4.2pt;width:81pt;height:27pt;z-index:251526144">
            <v:textbox>
              <w:txbxContent>
                <w:p w:rsidR="00BF0D0B" w:rsidRDefault="00BF0D0B">
                  <w:pPr>
                    <w:jc w:val="center"/>
                    <w:rPr>
                      <w:sz w:val="28"/>
                      <w:szCs w:val="28"/>
                    </w:rPr>
                  </w:pPr>
                  <w:r>
                    <w:rPr>
                      <w:sz w:val="28"/>
                      <w:szCs w:val="28"/>
                    </w:rPr>
                    <w:t>78 - 50</w:t>
                  </w:r>
                </w:p>
              </w:txbxContent>
            </v:textbox>
          </v:rect>
        </w:pict>
      </w:r>
    </w:p>
    <w:p w:rsidR="00BF0D0B" w:rsidRPr="00764A4E" w:rsidRDefault="00BF0D0B">
      <w:pPr>
        <w:spacing w:line="360" w:lineRule="auto"/>
        <w:rPr>
          <w:sz w:val="28"/>
          <w:szCs w:val="28"/>
        </w:rPr>
      </w:pPr>
      <w:r w:rsidRPr="00764A4E">
        <w:rPr>
          <w:sz w:val="28"/>
          <w:szCs w:val="28"/>
          <w:lang w:val="en-US" w:eastAsia="en-US"/>
        </w:rPr>
        <w:pict>
          <v:rect id="_x0000_s1198" style="position:absolute;margin-left:45pt;margin-top:6.1pt;width:81pt;height:27pt;z-index:251524096">
            <v:textbox>
              <w:txbxContent>
                <w:p w:rsidR="00BF0D0B" w:rsidRDefault="00BF0D0B">
                  <w:pPr>
                    <w:jc w:val="center"/>
                    <w:rPr>
                      <w:sz w:val="28"/>
                      <w:szCs w:val="28"/>
                    </w:rPr>
                  </w:pPr>
                  <w:r>
                    <w:rPr>
                      <w:sz w:val="28"/>
                      <w:szCs w:val="28"/>
                    </w:rPr>
                    <w:t>34 + 3</w:t>
                  </w:r>
                </w:p>
              </w:txbxContent>
            </v:textbox>
          </v:rect>
        </w:pict>
      </w:r>
    </w:p>
    <w:p w:rsidR="00BF0D0B" w:rsidRPr="00764A4E" w:rsidRDefault="00BF0D0B">
      <w:pPr>
        <w:spacing w:line="360" w:lineRule="auto"/>
        <w:rPr>
          <w:sz w:val="28"/>
          <w:szCs w:val="28"/>
        </w:rPr>
      </w:pPr>
    </w:p>
    <w:p w:rsidR="00BF0D0B" w:rsidRPr="00764A4E" w:rsidRDefault="00BF0D0B">
      <w:pPr>
        <w:spacing w:line="360" w:lineRule="auto"/>
        <w:rPr>
          <w:sz w:val="28"/>
          <w:szCs w:val="28"/>
        </w:rPr>
      </w:pPr>
      <w:r w:rsidRPr="00764A4E">
        <w:rPr>
          <w:sz w:val="28"/>
          <w:szCs w:val="28"/>
          <w:lang w:val="en-US" w:eastAsia="en-US"/>
        </w:rPr>
        <w:pict>
          <v:oval id="_x0000_s1199" style="position:absolute;margin-left:198pt;margin-top:9.9pt;width:35.95pt;height:35.95pt;z-index:251528192">
            <v:textbox>
              <w:txbxContent>
                <w:p w:rsidR="00BF0D0B" w:rsidRDefault="00BF0D0B">
                  <w:pPr>
                    <w:rPr>
                      <w:sz w:val="28"/>
                      <w:szCs w:val="28"/>
                    </w:rPr>
                  </w:pPr>
                  <w:r>
                    <w:rPr>
                      <w:sz w:val="28"/>
                      <w:szCs w:val="28"/>
                    </w:rPr>
                    <w:t>28</w:t>
                  </w:r>
                </w:p>
              </w:txbxContent>
            </v:textbox>
          </v:oval>
        </w:pict>
      </w:r>
      <w:r w:rsidRPr="00764A4E">
        <w:rPr>
          <w:sz w:val="28"/>
          <w:szCs w:val="28"/>
          <w:lang w:val="en-US" w:eastAsia="en-US"/>
        </w:rPr>
        <w:pict>
          <v:rect id="_x0000_s1200" style="position:absolute;margin-left:306pt;margin-top:9.9pt;width:81pt;height:27pt;z-index:251527168">
            <v:textbox>
              <w:txbxContent>
                <w:p w:rsidR="00BF0D0B" w:rsidRDefault="00BF0D0B">
                  <w:pPr>
                    <w:jc w:val="center"/>
                    <w:rPr>
                      <w:sz w:val="28"/>
                      <w:szCs w:val="28"/>
                    </w:rPr>
                  </w:pPr>
                  <w:r>
                    <w:rPr>
                      <w:sz w:val="28"/>
                      <w:szCs w:val="28"/>
                    </w:rPr>
                    <w:t>48 - 5</w:t>
                  </w:r>
                </w:p>
              </w:txbxContent>
            </v:textbox>
          </v:rect>
        </w:pict>
      </w: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tabs>
          <w:tab w:val="left" w:pos="2235"/>
        </w:tabs>
        <w:spacing w:line="360" w:lineRule="auto"/>
        <w:rPr>
          <w:sz w:val="28"/>
          <w:szCs w:val="28"/>
        </w:rPr>
      </w:pPr>
      <w:r w:rsidRPr="00764A4E">
        <w:rPr>
          <w:sz w:val="28"/>
          <w:szCs w:val="28"/>
        </w:rPr>
        <w:t xml:space="preserve">      </w:t>
      </w:r>
      <w:r w:rsidRPr="00764A4E">
        <w:rPr>
          <w:b/>
          <w:sz w:val="28"/>
          <w:szCs w:val="28"/>
        </w:rPr>
        <w:t>b)</w:t>
      </w:r>
      <w:r w:rsidRPr="00764A4E">
        <w:rPr>
          <w:sz w:val="28"/>
          <w:szCs w:val="28"/>
        </w:rPr>
        <w:t xml:space="preserve"> Đặt tính rồi tính:</w:t>
      </w:r>
    </w:p>
    <w:p w:rsidR="00BF0D0B" w:rsidRPr="00764A4E" w:rsidRDefault="00BF0D0B">
      <w:pPr>
        <w:tabs>
          <w:tab w:val="left" w:pos="2235"/>
        </w:tabs>
        <w:spacing w:line="360" w:lineRule="auto"/>
        <w:rPr>
          <w:sz w:val="28"/>
          <w:szCs w:val="28"/>
        </w:rPr>
      </w:pPr>
      <w:r w:rsidRPr="00764A4E">
        <w:rPr>
          <w:sz w:val="28"/>
          <w:szCs w:val="28"/>
        </w:rPr>
        <w:t>21 + 47         ;        35 + 53        ;         68 – 42         ;         95 – 74        ;         28+47</w:t>
      </w:r>
    </w:p>
    <w:p w:rsidR="00BF0D0B" w:rsidRPr="00764A4E" w:rsidRDefault="00BF0D0B">
      <w:pPr>
        <w:tabs>
          <w:tab w:val="left" w:pos="2235"/>
        </w:tabs>
        <w:spacing w:line="360" w:lineRule="auto"/>
        <w:rPr>
          <w:sz w:val="28"/>
          <w:szCs w:val="28"/>
        </w:rPr>
      </w:pPr>
      <w:r w:rsidRPr="00764A4E">
        <w:rPr>
          <w:b/>
          <w:sz w:val="28"/>
          <w:szCs w:val="28"/>
        </w:rPr>
        <w:t xml:space="preserve">   4. Trong hình bên</w:t>
      </w:r>
      <w:r w:rsidRPr="00764A4E">
        <w:rPr>
          <w:sz w:val="28"/>
          <w:szCs w:val="28"/>
        </w:rPr>
        <w:t>:</w:t>
      </w:r>
    </w:p>
    <w:p w:rsidR="00BF0D0B" w:rsidRPr="00764A4E" w:rsidRDefault="00BF0D0B">
      <w:pPr>
        <w:tabs>
          <w:tab w:val="left" w:pos="2235"/>
        </w:tabs>
        <w:spacing w:line="360" w:lineRule="auto"/>
        <w:rPr>
          <w:sz w:val="28"/>
          <w:szCs w:val="28"/>
        </w:rPr>
      </w:pPr>
    </w:p>
    <w:p w:rsidR="00BF0D0B" w:rsidRPr="00764A4E" w:rsidRDefault="00BF0D0B">
      <w:pPr>
        <w:tabs>
          <w:tab w:val="left" w:pos="2235"/>
        </w:tabs>
        <w:spacing w:line="360" w:lineRule="auto"/>
        <w:rPr>
          <w:sz w:val="28"/>
          <w:szCs w:val="28"/>
        </w:rPr>
      </w:pPr>
      <w:r w:rsidRPr="00764A4E">
        <w:rPr>
          <w:sz w:val="28"/>
          <w:szCs w:val="28"/>
          <w:lang w:val="en-US" w:eastAsia="en-US"/>
        </w:rPr>
        <w:pict>
          <v:group id="_x0000_s1201" alt="" style="position:absolute;margin-left:36pt;margin-top:3.3pt;width:162pt;height:81pt;z-index:251531264" coordsize="3240,1620">
            <v:rect id="_x0000_s1202" style="position:absolute;width:3240;height:1620"/>
            <v:line id="_x0000_s1203" style="position:absolute" from="0,0" to="1260,1620"/>
            <v:line id="_x0000_s1204" style="position:absolute" from="1260,0" to="1260,1620"/>
          </v:group>
        </w:pict>
      </w:r>
      <w:r w:rsidRPr="00764A4E">
        <w:rPr>
          <w:sz w:val="28"/>
          <w:szCs w:val="28"/>
        </w:rPr>
        <w:t xml:space="preserve">                                   </w:t>
      </w:r>
      <w:r w:rsidRPr="00764A4E">
        <w:rPr>
          <w:sz w:val="28"/>
          <w:szCs w:val="28"/>
        </w:rPr>
        <w:tab/>
        <w:t xml:space="preserve">                                      </w:t>
      </w:r>
    </w:p>
    <w:p w:rsidR="00BF0D0B" w:rsidRPr="00764A4E" w:rsidRDefault="00BF0D0B">
      <w:pPr>
        <w:tabs>
          <w:tab w:val="left" w:pos="2235"/>
          <w:tab w:val="left" w:pos="5595"/>
        </w:tabs>
        <w:spacing w:line="360" w:lineRule="auto"/>
        <w:rPr>
          <w:sz w:val="28"/>
          <w:szCs w:val="28"/>
        </w:rPr>
      </w:pPr>
      <w:r w:rsidRPr="00764A4E">
        <w:rPr>
          <w:sz w:val="28"/>
          <w:szCs w:val="28"/>
        </w:rPr>
        <w:t xml:space="preserve">                                                                        Có </w:t>
      </w:r>
      <w:r w:rsidRPr="00764A4E">
        <w:t>……</w:t>
      </w:r>
      <w:r w:rsidRPr="00764A4E">
        <w:rPr>
          <w:sz w:val="28"/>
          <w:szCs w:val="28"/>
        </w:rPr>
        <w:t xml:space="preserve"> hình chữ nhật.    </w:t>
      </w:r>
    </w:p>
    <w:p w:rsidR="00BF0D0B" w:rsidRPr="00764A4E" w:rsidRDefault="00BF0D0B">
      <w:pPr>
        <w:tabs>
          <w:tab w:val="left" w:pos="2235"/>
          <w:tab w:val="left" w:pos="5595"/>
        </w:tabs>
        <w:spacing w:line="360" w:lineRule="auto"/>
        <w:rPr>
          <w:sz w:val="28"/>
          <w:szCs w:val="28"/>
        </w:rPr>
      </w:pPr>
      <w:r w:rsidRPr="00764A4E">
        <w:rPr>
          <w:sz w:val="28"/>
          <w:szCs w:val="28"/>
        </w:rPr>
        <w:t xml:space="preserve">                                                                        Có </w:t>
      </w:r>
      <w:r w:rsidRPr="00764A4E">
        <w:t>……</w:t>
      </w:r>
      <w:r w:rsidRPr="00764A4E">
        <w:rPr>
          <w:sz w:val="28"/>
          <w:szCs w:val="28"/>
        </w:rPr>
        <w:t xml:space="preserve"> hình tam giác.                  </w:t>
      </w:r>
    </w:p>
    <w:p w:rsidR="00BF0D0B" w:rsidRPr="00764A4E" w:rsidRDefault="00BF0D0B">
      <w:pPr>
        <w:tabs>
          <w:tab w:val="left" w:pos="2235"/>
          <w:tab w:val="left" w:pos="5595"/>
        </w:tabs>
        <w:spacing w:line="360" w:lineRule="auto"/>
        <w:rPr>
          <w:sz w:val="28"/>
          <w:szCs w:val="28"/>
        </w:rPr>
      </w:pPr>
    </w:p>
    <w:p w:rsidR="00BF0D0B" w:rsidRPr="00764A4E" w:rsidRDefault="00BF0D0B">
      <w:pPr>
        <w:tabs>
          <w:tab w:val="left" w:pos="2235"/>
          <w:tab w:val="left" w:pos="5595"/>
        </w:tabs>
        <w:spacing w:line="360" w:lineRule="auto"/>
        <w:rPr>
          <w:sz w:val="28"/>
          <w:szCs w:val="28"/>
        </w:rPr>
      </w:pPr>
      <w:r w:rsidRPr="00764A4E">
        <w:rPr>
          <w:b/>
          <w:sz w:val="28"/>
          <w:szCs w:val="28"/>
        </w:rPr>
        <w:t xml:space="preserve">  5.</w:t>
      </w:r>
      <w:r w:rsidRPr="00764A4E">
        <w:rPr>
          <w:sz w:val="28"/>
          <w:szCs w:val="28"/>
        </w:rPr>
        <w:t xml:space="preserve"> Một người nuôi 36 con gà, đã bán đi 12 con. Hỏi người đó còn lại mấy con gà?</w:t>
      </w:r>
    </w:p>
    <w:p w:rsidR="00BF0D0B" w:rsidRPr="00764A4E" w:rsidRDefault="00BF0D0B">
      <w:pPr>
        <w:tabs>
          <w:tab w:val="left" w:pos="2235"/>
        </w:tabs>
        <w:spacing w:line="360" w:lineRule="auto"/>
        <w:rPr>
          <w:lang w:val="pt-BR"/>
        </w:rPr>
      </w:pPr>
      <w:r w:rsidRPr="00764A4E">
        <w:rPr>
          <w:lang w:val="pt-BR"/>
        </w:rPr>
        <w:t>……………………………………………………………………………………………………………………………………………………………………………………………………………………………………………………………………………………………………………………………………….</w:t>
      </w:r>
    </w:p>
    <w:p w:rsidR="00BF0D0B" w:rsidRPr="00764A4E" w:rsidRDefault="00BF0D0B">
      <w:pPr>
        <w:spacing w:line="360" w:lineRule="auto"/>
        <w:jc w:val="both"/>
        <w:rPr>
          <w:b/>
          <w:lang w:val="sv-SE"/>
        </w:rPr>
      </w:pPr>
      <w:r w:rsidRPr="00764A4E">
        <w:rPr>
          <w:lang w:val="pt-BR"/>
        </w:rPr>
        <w:t xml:space="preserve">   </w:t>
      </w:r>
      <w:r w:rsidRPr="00764A4E">
        <w:rPr>
          <w:b/>
          <w:lang w:val="sv-SE"/>
        </w:rPr>
        <w:t>ĐỀ SỐ 17</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spacing w:line="360" w:lineRule="auto"/>
        <w:rPr>
          <w:sz w:val="28"/>
          <w:szCs w:val="28"/>
        </w:rPr>
      </w:pPr>
      <w:r w:rsidRPr="00764A4E">
        <w:rPr>
          <w:b/>
          <w:sz w:val="28"/>
          <w:szCs w:val="28"/>
          <w:u w:val="single"/>
        </w:rPr>
        <w:lastRenderedPageBreak/>
        <w:t>I. Trắc nghiệm:</w:t>
      </w:r>
      <w:r w:rsidRPr="00764A4E">
        <w:rPr>
          <w:b/>
          <w:sz w:val="28"/>
          <w:szCs w:val="28"/>
        </w:rPr>
        <w:t xml:space="preserve"> </w:t>
      </w:r>
    </w:p>
    <w:p w:rsidR="00BF0D0B" w:rsidRPr="00764A4E" w:rsidRDefault="00BF0D0B">
      <w:pPr>
        <w:numPr>
          <w:ilvl w:val="0"/>
          <w:numId w:val="9"/>
        </w:numPr>
        <w:tabs>
          <w:tab w:val="clear" w:pos="1080"/>
          <w:tab w:val="left" w:pos="480"/>
        </w:tabs>
        <w:spacing w:line="360" w:lineRule="auto"/>
        <w:ind w:left="480"/>
        <w:rPr>
          <w:sz w:val="28"/>
          <w:szCs w:val="28"/>
        </w:rPr>
      </w:pPr>
      <w:r w:rsidRPr="00764A4E">
        <w:rPr>
          <w:sz w:val="28"/>
          <w:szCs w:val="28"/>
        </w:rPr>
        <w:t>Số lớn nhất có hai chữ số là:</w:t>
      </w:r>
    </w:p>
    <w:p w:rsidR="00BF0D0B" w:rsidRPr="00764A4E" w:rsidRDefault="00BF0D0B">
      <w:pPr>
        <w:spacing w:line="360" w:lineRule="auto"/>
        <w:ind w:left="480"/>
        <w:rPr>
          <w:sz w:val="28"/>
          <w:szCs w:val="28"/>
        </w:rPr>
      </w:pPr>
      <w:r w:rsidRPr="00764A4E">
        <w:rPr>
          <w:sz w:val="28"/>
          <w:szCs w:val="28"/>
        </w:rPr>
        <w:t>A.  10                            B.  100                         C.  99                         D.   9</w:t>
      </w:r>
    </w:p>
    <w:p w:rsidR="00BF0D0B" w:rsidRPr="00764A4E" w:rsidRDefault="00BF0D0B">
      <w:pPr>
        <w:spacing w:line="360" w:lineRule="auto"/>
        <w:ind w:left="120"/>
        <w:rPr>
          <w:sz w:val="28"/>
          <w:szCs w:val="28"/>
        </w:rPr>
      </w:pPr>
      <w:r w:rsidRPr="00764A4E">
        <w:rPr>
          <w:sz w:val="28"/>
          <w:szCs w:val="28"/>
        </w:rPr>
        <w:t>2.  Số liền trước của 90 là:</w:t>
      </w:r>
    </w:p>
    <w:p w:rsidR="00BF0D0B" w:rsidRPr="00764A4E" w:rsidRDefault="00BF0D0B">
      <w:pPr>
        <w:spacing w:line="360" w:lineRule="auto"/>
        <w:ind w:left="480"/>
        <w:rPr>
          <w:sz w:val="28"/>
          <w:szCs w:val="28"/>
        </w:rPr>
      </w:pPr>
      <w:r w:rsidRPr="00764A4E">
        <w:rPr>
          <w:sz w:val="28"/>
          <w:szCs w:val="28"/>
        </w:rPr>
        <w:t>A.  91                            B.   80                          C.  98                         D.   89</w:t>
      </w:r>
    </w:p>
    <w:p w:rsidR="00BF0D0B" w:rsidRPr="00764A4E" w:rsidRDefault="00BF0D0B">
      <w:pPr>
        <w:spacing w:line="360" w:lineRule="auto"/>
        <w:rPr>
          <w:sz w:val="28"/>
          <w:szCs w:val="28"/>
        </w:rPr>
      </w:pPr>
      <w:r w:rsidRPr="00764A4E">
        <w:rPr>
          <w:sz w:val="28"/>
          <w:szCs w:val="28"/>
        </w:rPr>
        <w:t xml:space="preserve">  3.  Tổng của 60 và 40 là:</w:t>
      </w:r>
    </w:p>
    <w:p w:rsidR="00BF0D0B" w:rsidRPr="00764A4E" w:rsidRDefault="00BF0D0B">
      <w:pPr>
        <w:tabs>
          <w:tab w:val="left" w:pos="360"/>
          <w:tab w:val="left" w:pos="600"/>
        </w:tabs>
        <w:spacing w:line="360" w:lineRule="auto"/>
        <w:rPr>
          <w:sz w:val="28"/>
          <w:szCs w:val="28"/>
        </w:rPr>
      </w:pPr>
      <w:r w:rsidRPr="00764A4E">
        <w:rPr>
          <w:sz w:val="28"/>
          <w:szCs w:val="28"/>
        </w:rPr>
        <w:tab/>
        <w:t xml:space="preserve">  A.  100                           B.  20                          C.  60                          D.  40</w:t>
      </w:r>
    </w:p>
    <w:p w:rsidR="00BF0D0B" w:rsidRPr="00764A4E" w:rsidRDefault="00BF0D0B">
      <w:pPr>
        <w:spacing w:line="360" w:lineRule="auto"/>
        <w:rPr>
          <w:sz w:val="28"/>
          <w:szCs w:val="28"/>
        </w:rPr>
      </w:pPr>
      <w:r w:rsidRPr="00764A4E">
        <w:rPr>
          <w:sz w:val="28"/>
          <w:szCs w:val="28"/>
        </w:rPr>
        <w:t xml:space="preserve">  4.  Những số tròn chục bé hơn 40 là:</w:t>
      </w:r>
    </w:p>
    <w:p w:rsidR="00BF0D0B" w:rsidRPr="00764A4E" w:rsidRDefault="00BF0D0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813"/>
        </w:tabs>
        <w:spacing w:line="360" w:lineRule="auto"/>
        <w:rPr>
          <w:sz w:val="28"/>
          <w:szCs w:val="28"/>
        </w:rPr>
      </w:pPr>
      <w:r w:rsidRPr="00764A4E">
        <w:rPr>
          <w:sz w:val="28"/>
          <w:szCs w:val="28"/>
        </w:rPr>
        <w:tab/>
        <w:t xml:space="preserve">    A.  10, 20 ,30 ,40           B.  10, 20, 30             C.  36, 37, 38, 39</w:t>
      </w:r>
      <w:r w:rsidRPr="00764A4E">
        <w:rPr>
          <w:sz w:val="28"/>
          <w:szCs w:val="28"/>
        </w:rPr>
        <w:tab/>
        <w:t xml:space="preserve"> D.  20, 30 , 50</w:t>
      </w:r>
    </w:p>
    <w:p w:rsidR="00BF0D0B" w:rsidRPr="00764A4E" w:rsidRDefault="00BF0D0B">
      <w:pPr>
        <w:spacing w:line="360" w:lineRule="auto"/>
        <w:rPr>
          <w:sz w:val="28"/>
          <w:szCs w:val="28"/>
        </w:rPr>
      </w:pPr>
      <w:r w:rsidRPr="00764A4E">
        <w:rPr>
          <w:lang w:val="sv-SE"/>
        </w:rPr>
        <w:t xml:space="preserve">  5</w:t>
      </w:r>
      <w:r w:rsidRPr="00764A4E">
        <w:rPr>
          <w:sz w:val="28"/>
          <w:szCs w:val="28"/>
        </w:rPr>
        <w:t>.   Kết quả của phép tính: 90kg – 20kg – 30kg =?</w:t>
      </w:r>
    </w:p>
    <w:p w:rsidR="00BF0D0B" w:rsidRPr="00764A4E" w:rsidRDefault="00BF0D0B">
      <w:pPr>
        <w:spacing w:line="360" w:lineRule="auto"/>
        <w:ind w:left="120"/>
        <w:rPr>
          <w:sz w:val="28"/>
          <w:szCs w:val="28"/>
        </w:rPr>
      </w:pPr>
      <w:r w:rsidRPr="00764A4E">
        <w:rPr>
          <w:sz w:val="28"/>
          <w:szCs w:val="28"/>
        </w:rPr>
        <w:t xml:space="preserve">     A.  30kg            </w:t>
      </w:r>
      <w:r w:rsidRPr="00764A4E">
        <w:rPr>
          <w:sz w:val="28"/>
          <w:szCs w:val="28"/>
        </w:rPr>
        <w:tab/>
        <w:t xml:space="preserve">B.  40kg            </w:t>
      </w:r>
      <w:r w:rsidRPr="00764A4E">
        <w:rPr>
          <w:sz w:val="28"/>
          <w:szCs w:val="28"/>
        </w:rPr>
        <w:tab/>
      </w:r>
      <w:r w:rsidRPr="00764A4E">
        <w:rPr>
          <w:sz w:val="28"/>
          <w:szCs w:val="28"/>
        </w:rPr>
        <w:tab/>
        <w:t xml:space="preserve">C.  50kg </w:t>
      </w:r>
      <w:r w:rsidRPr="00764A4E">
        <w:rPr>
          <w:sz w:val="28"/>
          <w:szCs w:val="28"/>
        </w:rPr>
        <w:tab/>
        <w:t xml:space="preserve">     </w:t>
      </w:r>
      <w:r w:rsidRPr="00764A4E">
        <w:rPr>
          <w:sz w:val="28"/>
          <w:szCs w:val="28"/>
        </w:rPr>
        <w:tab/>
        <w:t xml:space="preserve">  D. 60kg            </w:t>
      </w:r>
    </w:p>
    <w:p w:rsidR="00BF0D0B" w:rsidRPr="00764A4E" w:rsidRDefault="00BF0D0B">
      <w:pPr>
        <w:spacing w:line="360" w:lineRule="auto"/>
        <w:rPr>
          <w:sz w:val="28"/>
          <w:szCs w:val="28"/>
        </w:rPr>
      </w:pPr>
      <w:r w:rsidRPr="00764A4E">
        <w:rPr>
          <w:sz w:val="28"/>
          <w:szCs w:val="28"/>
        </w:rPr>
        <w:t xml:space="preserve"> 6.   Kết qủa của phép tính:  40m + 55m =? </w:t>
      </w:r>
    </w:p>
    <w:p w:rsidR="00BF0D0B" w:rsidRPr="00764A4E" w:rsidRDefault="00BF0D0B">
      <w:pPr>
        <w:spacing w:line="360" w:lineRule="auto"/>
        <w:rPr>
          <w:sz w:val="28"/>
          <w:szCs w:val="28"/>
        </w:rPr>
      </w:pPr>
      <w:r w:rsidRPr="00764A4E">
        <w:rPr>
          <w:sz w:val="28"/>
          <w:szCs w:val="28"/>
        </w:rPr>
        <w:t xml:space="preserve">      A. 65m</w:t>
      </w:r>
      <w:r w:rsidRPr="00764A4E">
        <w:rPr>
          <w:sz w:val="28"/>
          <w:szCs w:val="28"/>
        </w:rPr>
        <w:tab/>
      </w:r>
      <w:r w:rsidRPr="00764A4E">
        <w:rPr>
          <w:sz w:val="28"/>
          <w:szCs w:val="28"/>
        </w:rPr>
        <w:tab/>
        <w:t xml:space="preserve"> </w:t>
      </w:r>
      <w:r w:rsidRPr="00764A4E">
        <w:rPr>
          <w:sz w:val="28"/>
          <w:szCs w:val="28"/>
        </w:rPr>
        <w:tab/>
        <w:t>B. 75m</w:t>
      </w:r>
      <w:r w:rsidRPr="00764A4E">
        <w:rPr>
          <w:sz w:val="28"/>
          <w:szCs w:val="28"/>
        </w:rPr>
        <w:tab/>
      </w:r>
      <w:r w:rsidRPr="00764A4E">
        <w:rPr>
          <w:sz w:val="28"/>
          <w:szCs w:val="28"/>
        </w:rPr>
        <w:tab/>
      </w:r>
      <w:r w:rsidRPr="00764A4E">
        <w:rPr>
          <w:sz w:val="28"/>
          <w:szCs w:val="28"/>
        </w:rPr>
        <w:tab/>
        <w:t xml:space="preserve">C. 85m          </w:t>
      </w:r>
      <w:r w:rsidRPr="00764A4E">
        <w:rPr>
          <w:sz w:val="28"/>
          <w:szCs w:val="28"/>
        </w:rPr>
        <w:tab/>
        <w:t xml:space="preserve">  D. 95m    </w:t>
      </w:r>
    </w:p>
    <w:p w:rsidR="00BF0D0B" w:rsidRPr="00764A4E" w:rsidRDefault="00BF0D0B">
      <w:pPr>
        <w:spacing w:line="360" w:lineRule="auto"/>
        <w:rPr>
          <w:sz w:val="28"/>
          <w:szCs w:val="28"/>
        </w:rPr>
      </w:pPr>
      <w:r w:rsidRPr="00764A4E">
        <w:rPr>
          <w:b/>
          <w:sz w:val="28"/>
          <w:szCs w:val="28"/>
          <w:u w:val="single"/>
        </w:rPr>
        <w:t>II. Tự luận</w:t>
      </w:r>
      <w:r w:rsidRPr="00764A4E">
        <w:rPr>
          <w:b/>
          <w:sz w:val="28"/>
          <w:szCs w:val="28"/>
        </w:rPr>
        <w:t xml:space="preserve">: </w:t>
      </w:r>
    </w:p>
    <w:p w:rsidR="00BF0D0B" w:rsidRPr="00764A4E" w:rsidRDefault="00BF0D0B">
      <w:pPr>
        <w:spacing w:line="360" w:lineRule="auto"/>
        <w:rPr>
          <w:sz w:val="28"/>
          <w:szCs w:val="28"/>
          <w:lang w:val="sv-SE"/>
        </w:rPr>
      </w:pPr>
      <w:r w:rsidRPr="00764A4E">
        <w:rPr>
          <w:b/>
          <w:sz w:val="28"/>
          <w:szCs w:val="28"/>
          <w:u w:val="single"/>
          <w:lang w:val="sv-SE"/>
        </w:rPr>
        <w:t>Bài 1</w:t>
      </w:r>
      <w:r w:rsidRPr="00764A4E">
        <w:rPr>
          <w:sz w:val="28"/>
          <w:szCs w:val="28"/>
          <w:lang w:val="sv-SE"/>
        </w:rPr>
        <w:t xml:space="preserve">/ Đặt tính rồi tính: </w:t>
      </w:r>
    </w:p>
    <w:p w:rsidR="00BF0D0B" w:rsidRPr="00764A4E" w:rsidRDefault="00BF0D0B">
      <w:pPr>
        <w:spacing w:line="360" w:lineRule="auto"/>
        <w:ind w:firstLine="540"/>
        <w:rPr>
          <w:sz w:val="28"/>
          <w:szCs w:val="28"/>
        </w:rPr>
      </w:pPr>
      <w:r w:rsidRPr="00764A4E">
        <w:rPr>
          <w:sz w:val="28"/>
          <w:szCs w:val="28"/>
        </w:rPr>
        <w:t xml:space="preserve">45 + 25                         27 + 19                              4 + 55                              8+57  </w:t>
      </w:r>
    </w:p>
    <w:p w:rsidR="00BF0D0B" w:rsidRPr="00764A4E" w:rsidRDefault="00BF0D0B">
      <w:pPr>
        <w:spacing w:line="360" w:lineRule="auto"/>
        <w:ind w:firstLine="540"/>
        <w:rPr>
          <w:sz w:val="28"/>
          <w:szCs w:val="28"/>
        </w:rPr>
      </w:pPr>
    </w:p>
    <w:p w:rsidR="00BF0D0B" w:rsidRPr="00764A4E" w:rsidRDefault="00BF0D0B">
      <w:pPr>
        <w:spacing w:line="360" w:lineRule="auto"/>
        <w:rPr>
          <w:sz w:val="28"/>
          <w:szCs w:val="28"/>
        </w:rPr>
      </w:pPr>
      <w:r w:rsidRPr="00764A4E">
        <w:rPr>
          <w:sz w:val="28"/>
          <w:szCs w:val="28"/>
        </w:rPr>
        <w:t>.……………………………………...…………………………………………………………………………………………………..…………………………………………………………………………………………………………………………………………..……</w:t>
      </w:r>
    </w:p>
    <w:p w:rsidR="00BF0D0B" w:rsidRPr="00764A4E" w:rsidRDefault="00BF0D0B">
      <w:pPr>
        <w:spacing w:line="360" w:lineRule="auto"/>
        <w:rPr>
          <w:sz w:val="28"/>
          <w:szCs w:val="28"/>
        </w:rPr>
      </w:pPr>
      <w:r w:rsidRPr="00764A4E">
        <w:rPr>
          <w:b/>
          <w:sz w:val="28"/>
          <w:szCs w:val="28"/>
          <w:u w:val="single"/>
        </w:rPr>
        <w:t>Bài 2</w:t>
      </w:r>
      <w:r w:rsidRPr="00764A4E">
        <w:rPr>
          <w:sz w:val="28"/>
          <w:szCs w:val="28"/>
        </w:rPr>
        <w:t xml:space="preserve">/ Điền dấu: &lt; , &gt; , = vào ô trống </w:t>
      </w:r>
    </w:p>
    <w:p w:rsidR="00BF0D0B" w:rsidRPr="00764A4E" w:rsidRDefault="00BF0D0B">
      <w:pPr>
        <w:spacing w:line="360" w:lineRule="auto"/>
        <w:ind w:left="720" w:firstLine="720"/>
        <w:rPr>
          <w:sz w:val="28"/>
          <w:szCs w:val="28"/>
          <w:lang w:val="pt-BR"/>
        </w:rPr>
      </w:pPr>
      <w:r w:rsidRPr="00764A4E">
        <w:rPr>
          <w:sz w:val="28"/>
          <w:szCs w:val="28"/>
          <w:lang w:val="en-US" w:eastAsia="en-US"/>
        </w:rPr>
        <w:pict>
          <v:rect id="_x0000_s1205" style="position:absolute;left:0;text-align:left;margin-left:148.6pt;margin-top:8.6pt;width:27pt;height:26.95pt;z-index:251532288"/>
        </w:pict>
      </w:r>
      <w:r w:rsidRPr="00764A4E">
        <w:rPr>
          <w:sz w:val="28"/>
          <w:szCs w:val="28"/>
          <w:lang w:val="pt-BR"/>
        </w:rPr>
        <w:t xml:space="preserve">a) 19 + 7               </w:t>
      </w:r>
      <w:r w:rsidRPr="00764A4E">
        <w:rPr>
          <w:sz w:val="28"/>
          <w:szCs w:val="28"/>
        </w:rPr>
      </w:r>
      <w:r w:rsidRPr="00764A4E">
        <w:rPr>
          <w:sz w:val="28"/>
          <w:szCs w:val="28"/>
        </w:rPr>
        <w:pict>
          <v:group id="_x0000_s1206" alt="" style="width:27pt;height:27pt;mso-position-horizontal-relative:char;mso-position-vertical-relative:line" coordsize="450,463">
            <o:lock v:ext="edit" aspectratio="t" text="t"/>
            <v:shape id="_x0000_s1207" type="#_x0000_t75" style="position:absolute;width:450;height:463" o:preferrelative="f">
              <v:fill o:detectmouseclick="t"/>
              <o:lock v:ext="edit" text="t"/>
            </v:shape>
            <w10:wrap type="none"/>
            <w10:anchorlock/>
          </v:group>
        </w:pict>
      </w:r>
      <w:r w:rsidRPr="00764A4E">
        <w:rPr>
          <w:sz w:val="28"/>
          <w:szCs w:val="28"/>
          <w:lang w:val="pt-BR"/>
        </w:rPr>
        <w:t xml:space="preserve"> 19 + 9</w:t>
      </w:r>
    </w:p>
    <w:p w:rsidR="00BF0D0B" w:rsidRPr="00764A4E" w:rsidRDefault="00BF0D0B">
      <w:pPr>
        <w:spacing w:line="360" w:lineRule="auto"/>
        <w:ind w:firstLine="540"/>
        <w:rPr>
          <w:sz w:val="28"/>
          <w:szCs w:val="28"/>
          <w:lang w:val="pt-BR"/>
        </w:rPr>
      </w:pPr>
    </w:p>
    <w:p w:rsidR="00BF0D0B" w:rsidRPr="00764A4E" w:rsidRDefault="00BF0D0B">
      <w:pPr>
        <w:spacing w:line="360" w:lineRule="auto"/>
        <w:ind w:firstLine="540"/>
        <w:rPr>
          <w:sz w:val="28"/>
          <w:szCs w:val="28"/>
          <w:lang w:val="pt-BR"/>
        </w:rPr>
      </w:pPr>
      <w:r w:rsidRPr="00764A4E">
        <w:rPr>
          <w:sz w:val="28"/>
          <w:szCs w:val="28"/>
          <w:lang w:val="en-US" w:eastAsia="en-US"/>
        </w:rPr>
        <w:pict>
          <v:rect id="_x0000_s1208" style="position:absolute;left:0;text-align:left;margin-left:148.6pt;margin-top:7.7pt;width:27pt;height:26.95pt;z-index:251533312"/>
        </w:pict>
      </w:r>
    </w:p>
    <w:p w:rsidR="00BF0D0B" w:rsidRPr="00764A4E" w:rsidRDefault="00BF0D0B">
      <w:pPr>
        <w:spacing w:line="360" w:lineRule="auto"/>
        <w:ind w:left="720" w:firstLine="720"/>
        <w:rPr>
          <w:sz w:val="28"/>
          <w:szCs w:val="28"/>
          <w:lang w:val="pt-BR"/>
        </w:rPr>
      </w:pPr>
      <w:r w:rsidRPr="00764A4E">
        <w:rPr>
          <w:sz w:val="28"/>
          <w:szCs w:val="28"/>
          <w:lang w:val="pt-BR"/>
        </w:rPr>
        <w:t>b)  8 + 5                        8 + 6</w:t>
      </w:r>
    </w:p>
    <w:p w:rsidR="00BF0D0B" w:rsidRPr="00764A4E" w:rsidRDefault="00BF0D0B">
      <w:pPr>
        <w:spacing w:line="360" w:lineRule="auto"/>
        <w:rPr>
          <w:sz w:val="28"/>
          <w:szCs w:val="28"/>
          <w:lang w:val="pt-BR"/>
        </w:rPr>
      </w:pPr>
      <w:r w:rsidRPr="00764A4E">
        <w:rPr>
          <w:sz w:val="28"/>
          <w:szCs w:val="28"/>
          <w:lang w:val="pt-BR"/>
        </w:rPr>
        <w:t xml:space="preserve">       </w:t>
      </w:r>
    </w:p>
    <w:p w:rsidR="00BF0D0B" w:rsidRPr="00764A4E" w:rsidRDefault="00BF0D0B">
      <w:pPr>
        <w:spacing w:line="360" w:lineRule="auto"/>
        <w:rPr>
          <w:sz w:val="28"/>
          <w:szCs w:val="28"/>
          <w:lang w:val="pt-BR"/>
        </w:rPr>
      </w:pPr>
      <w:r w:rsidRPr="00764A4E">
        <w:rPr>
          <w:b/>
          <w:sz w:val="28"/>
          <w:szCs w:val="28"/>
          <w:u w:val="single"/>
          <w:lang w:val="pt-BR"/>
        </w:rPr>
        <w:t>Bài 3</w:t>
      </w:r>
      <w:r w:rsidRPr="00764A4E">
        <w:rPr>
          <w:sz w:val="28"/>
          <w:szCs w:val="28"/>
          <w:lang w:val="pt-BR"/>
        </w:rPr>
        <w:t xml:space="preserve">/Tính: </w:t>
      </w:r>
    </w:p>
    <w:p w:rsidR="00BF0D0B" w:rsidRPr="00764A4E" w:rsidRDefault="00BF0D0B">
      <w:pPr>
        <w:spacing w:line="360" w:lineRule="auto"/>
        <w:ind w:left="720"/>
        <w:rPr>
          <w:sz w:val="28"/>
          <w:szCs w:val="28"/>
          <w:lang w:val="pt-BR"/>
        </w:rPr>
      </w:pPr>
      <w:r w:rsidRPr="00764A4E">
        <w:rPr>
          <w:sz w:val="28"/>
          <w:szCs w:val="28"/>
          <w:lang w:val="pt-BR"/>
        </w:rPr>
        <w:t xml:space="preserve">          a) 10 dm - 5dm =.........dm</w:t>
      </w:r>
    </w:p>
    <w:p w:rsidR="00BF0D0B" w:rsidRPr="00764A4E" w:rsidRDefault="00BF0D0B">
      <w:pPr>
        <w:spacing w:line="360" w:lineRule="auto"/>
        <w:ind w:left="720" w:firstLine="720"/>
        <w:rPr>
          <w:sz w:val="28"/>
          <w:szCs w:val="28"/>
          <w:lang w:val="pt-BR"/>
        </w:rPr>
      </w:pPr>
      <w:r w:rsidRPr="00764A4E">
        <w:rPr>
          <w:sz w:val="28"/>
          <w:szCs w:val="28"/>
          <w:lang w:val="pt-BR"/>
        </w:rPr>
        <w:t>b) 8 dm + 10 dm =........dm</w:t>
      </w:r>
    </w:p>
    <w:p w:rsidR="00BF0D0B" w:rsidRPr="00764A4E" w:rsidRDefault="00BF0D0B">
      <w:pPr>
        <w:spacing w:line="360" w:lineRule="auto"/>
        <w:ind w:left="720"/>
        <w:rPr>
          <w:sz w:val="28"/>
          <w:szCs w:val="28"/>
          <w:lang w:val="pt-BR"/>
        </w:rPr>
      </w:pPr>
    </w:p>
    <w:p w:rsidR="00BF0D0B" w:rsidRPr="00764A4E" w:rsidRDefault="00BF0D0B">
      <w:pPr>
        <w:spacing w:line="360" w:lineRule="auto"/>
        <w:rPr>
          <w:sz w:val="28"/>
          <w:szCs w:val="28"/>
        </w:rPr>
      </w:pPr>
      <w:r w:rsidRPr="00764A4E">
        <w:rPr>
          <w:b/>
          <w:sz w:val="28"/>
          <w:szCs w:val="28"/>
          <w:u w:val="single"/>
          <w:lang w:val="pt-BR"/>
        </w:rPr>
        <w:t>Bài 4</w:t>
      </w:r>
      <w:r w:rsidRPr="00764A4E">
        <w:rPr>
          <w:sz w:val="28"/>
          <w:szCs w:val="28"/>
          <w:lang w:val="pt-BR"/>
        </w:rPr>
        <w:t xml:space="preserve">/ Mẹ hái được 65 quả cam, chị hái được nhiều hơn mẹ 27 quả cam. </w:t>
      </w:r>
      <w:r w:rsidRPr="00764A4E">
        <w:rPr>
          <w:sz w:val="28"/>
          <w:szCs w:val="28"/>
        </w:rPr>
        <w:t xml:space="preserve">Hỏi chị hái được bao nhiêu quả cam? </w:t>
      </w:r>
    </w:p>
    <w:p w:rsidR="00BF0D0B" w:rsidRPr="00764A4E" w:rsidRDefault="00BF0D0B">
      <w:pPr>
        <w:spacing w:line="360" w:lineRule="auto"/>
        <w:rPr>
          <w:b/>
          <w:sz w:val="28"/>
          <w:szCs w:val="28"/>
          <w:u w:val="single"/>
        </w:rPr>
      </w:pPr>
    </w:p>
    <w:p w:rsidR="00BF0D0B" w:rsidRPr="00764A4E" w:rsidRDefault="00BF0D0B">
      <w:pPr>
        <w:spacing w:line="360" w:lineRule="auto"/>
        <w:rPr>
          <w:sz w:val="28"/>
          <w:szCs w:val="28"/>
        </w:rPr>
      </w:pPr>
      <w:r w:rsidRPr="00764A4E">
        <w:rPr>
          <w:b/>
          <w:sz w:val="28"/>
          <w:szCs w:val="28"/>
          <w:u w:val="single"/>
        </w:rPr>
        <w:t>Bài 5</w:t>
      </w:r>
      <w:r w:rsidRPr="00764A4E">
        <w:rPr>
          <w:sz w:val="28"/>
          <w:szCs w:val="28"/>
        </w:rPr>
        <w:t xml:space="preserve">/  Hình bên có : </w:t>
      </w:r>
    </w:p>
    <w:tbl>
      <w:tblPr>
        <w:tblW w:w="0" w:type="auto"/>
        <w:tblLayout w:type="fixed"/>
        <w:tblLook w:val="0000"/>
      </w:tblPr>
      <w:tblGrid>
        <w:gridCol w:w="4558"/>
        <w:gridCol w:w="4558"/>
      </w:tblGrid>
      <w:tr w:rsidR="00BF0D0B" w:rsidRPr="00764A4E">
        <w:trPr>
          <w:trHeight w:val="1247"/>
        </w:trPr>
        <w:tc>
          <w:tcPr>
            <w:tcW w:w="4558" w:type="dxa"/>
          </w:tcPr>
          <w:p w:rsidR="00BF0D0B" w:rsidRPr="00764A4E" w:rsidRDefault="00BF0D0B">
            <w:pPr>
              <w:spacing w:line="360" w:lineRule="auto"/>
              <w:ind w:firstLine="360"/>
              <w:rPr>
                <w:sz w:val="28"/>
                <w:szCs w:val="28"/>
              </w:rPr>
            </w:pPr>
            <w:r w:rsidRPr="00764A4E">
              <w:rPr>
                <w:sz w:val="28"/>
                <w:szCs w:val="28"/>
              </w:rPr>
              <w:t xml:space="preserve">a) Có …….. hình tam giác                          </w:t>
            </w:r>
          </w:p>
          <w:p w:rsidR="00BF0D0B" w:rsidRPr="00764A4E" w:rsidRDefault="00BF0D0B">
            <w:pPr>
              <w:spacing w:line="360" w:lineRule="auto"/>
              <w:ind w:firstLine="360"/>
              <w:rPr>
                <w:sz w:val="28"/>
                <w:szCs w:val="28"/>
              </w:rPr>
            </w:pPr>
            <w:r w:rsidRPr="00764A4E">
              <w:rPr>
                <w:sz w:val="28"/>
                <w:szCs w:val="28"/>
              </w:rPr>
              <w:t>b) Có …….. hình tứ giác</w:t>
            </w:r>
          </w:p>
          <w:p w:rsidR="00BF0D0B" w:rsidRPr="00764A4E" w:rsidRDefault="00BF0D0B">
            <w:pPr>
              <w:tabs>
                <w:tab w:val="left" w:pos="1399"/>
              </w:tabs>
              <w:spacing w:line="360" w:lineRule="auto"/>
              <w:ind w:firstLine="360"/>
              <w:rPr>
                <w:sz w:val="28"/>
                <w:szCs w:val="28"/>
              </w:rPr>
            </w:pPr>
          </w:p>
        </w:tc>
        <w:tc>
          <w:tcPr>
            <w:tcW w:w="4558" w:type="dxa"/>
          </w:tcPr>
          <w:p w:rsidR="00BF0D0B" w:rsidRPr="00764A4E" w:rsidRDefault="00BF0D0B">
            <w:pPr>
              <w:spacing w:line="360" w:lineRule="auto"/>
              <w:rPr>
                <w:sz w:val="28"/>
                <w:szCs w:val="28"/>
              </w:rPr>
            </w:pPr>
            <w:r w:rsidRPr="00764A4E">
              <w:rPr>
                <w:sz w:val="28"/>
                <w:szCs w:val="28"/>
              </w:rPr>
            </w:r>
            <w:r w:rsidRPr="00764A4E">
              <w:rPr>
                <w:sz w:val="28"/>
                <w:szCs w:val="28"/>
              </w:rPr>
              <w:pict>
                <v:group id="_x0000_s1209" alt="" style="width:198pt;height:54pt;mso-position-horizontal-relative:char;mso-position-vertical-relative:line" coordsize="3300,926">
                  <v:shape id="_x0000_s1210" type="#_x0000_t75" style="position:absolute;width:3300;height:926" o:preferrelative="f">
                    <v:fill o:detectmouseclick="t"/>
                    <o:lock v:ext="edit" text="t"/>
                  </v:shape>
                  <v:shape id="_x0000_s1211" type="#_x0000_t6" style="position:absolute;left:900;width:1050;height:926"/>
                  <v:line id="_x0000_s1212" style="position:absolute;flip:x" from="0,0" to="900,926"/>
                  <v:line id="_x0000_s1213" style="position:absolute" from="0,926" to="900,926"/>
                  <v:line id="_x0000_s1214" style="position:absolute" from="900,0" to="2400,0"/>
                  <v:line id="_x0000_s1215" style="position:absolute;flip:x" from="1950,0" to="2400,926"/>
                  <v:line id="_x0000_s1216" style="position:absolute" from="2400,0" to="3300,926"/>
                  <v:line id="_x0000_s1217" style="position:absolute;flip:x" from="1950,926" to="3300,926"/>
                  <w10:wrap type="none"/>
                  <w10:anchorlock/>
                </v:group>
              </w:pict>
            </w:r>
          </w:p>
        </w:tc>
      </w:tr>
    </w:tbl>
    <w:p w:rsidR="00BF0D0B" w:rsidRPr="00764A4E" w:rsidRDefault="00BF0D0B">
      <w:pPr>
        <w:spacing w:line="360" w:lineRule="auto"/>
        <w:rPr>
          <w:sz w:val="28"/>
          <w:szCs w:val="28"/>
        </w:rPr>
      </w:pPr>
    </w:p>
    <w:p w:rsidR="00BF0D0B" w:rsidRPr="00764A4E" w:rsidRDefault="00BF0D0B">
      <w:pPr>
        <w:spacing w:line="360" w:lineRule="auto"/>
        <w:jc w:val="both"/>
        <w:rPr>
          <w:b/>
          <w:lang w:val="sv-SE"/>
        </w:rPr>
      </w:pPr>
      <w:r w:rsidRPr="00764A4E">
        <w:rPr>
          <w:lang w:val="pt-BR"/>
        </w:rPr>
        <w:t xml:space="preserve">   </w:t>
      </w:r>
      <w:r w:rsidRPr="00764A4E">
        <w:rPr>
          <w:b/>
          <w:lang w:val="sv-SE"/>
        </w:rPr>
        <w:t>ĐỀ SỐ 18</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spacing w:line="360" w:lineRule="auto"/>
        <w:rPr>
          <w:i/>
          <w:iCs/>
          <w:sz w:val="28"/>
          <w:szCs w:val="28"/>
        </w:rPr>
      </w:pPr>
    </w:p>
    <w:p w:rsidR="00BF0D0B" w:rsidRPr="00764A4E" w:rsidRDefault="00BF0D0B">
      <w:pPr>
        <w:tabs>
          <w:tab w:val="left" w:pos="1665"/>
        </w:tabs>
        <w:spacing w:line="360" w:lineRule="auto"/>
        <w:ind w:firstLine="720"/>
        <w:rPr>
          <w:b/>
          <w:sz w:val="28"/>
          <w:szCs w:val="28"/>
        </w:rPr>
      </w:pPr>
      <w:r w:rsidRPr="00764A4E">
        <w:rPr>
          <w:b/>
          <w:sz w:val="28"/>
          <w:szCs w:val="28"/>
        </w:rPr>
        <w:t>Bài 1. Viết số thích hợp vào chỗ chấm :</w:t>
      </w:r>
    </w:p>
    <w:p w:rsidR="00BF0D0B" w:rsidRPr="00764A4E" w:rsidRDefault="00BF0D0B">
      <w:pPr>
        <w:tabs>
          <w:tab w:val="left" w:pos="1665"/>
        </w:tabs>
        <w:spacing w:line="360" w:lineRule="auto"/>
        <w:ind w:firstLine="720"/>
        <w:rPr>
          <w:sz w:val="28"/>
          <w:szCs w:val="28"/>
        </w:rPr>
      </w:pPr>
      <w:r w:rsidRPr="00764A4E">
        <w:rPr>
          <w:sz w:val="28"/>
          <w:szCs w:val="28"/>
        </w:rPr>
        <w:t>a) 10, 11,12,.....,.....,…...,......,…...,.....,......,20.</w:t>
      </w:r>
    </w:p>
    <w:p w:rsidR="00BF0D0B" w:rsidRPr="00764A4E" w:rsidRDefault="00BF0D0B">
      <w:pPr>
        <w:tabs>
          <w:tab w:val="left" w:pos="1665"/>
        </w:tabs>
        <w:spacing w:line="360" w:lineRule="auto"/>
        <w:ind w:firstLine="720"/>
        <w:rPr>
          <w:sz w:val="28"/>
          <w:szCs w:val="28"/>
        </w:rPr>
      </w:pPr>
      <w:r w:rsidRPr="00764A4E">
        <w:rPr>
          <w:sz w:val="28"/>
          <w:szCs w:val="28"/>
        </w:rPr>
        <w:t>b) 20, 22,.…...,.......,…....,........,........,…....,36.</w:t>
      </w:r>
    </w:p>
    <w:p w:rsidR="00BF0D0B" w:rsidRPr="00764A4E" w:rsidRDefault="00BF0D0B">
      <w:pPr>
        <w:tabs>
          <w:tab w:val="left" w:pos="1665"/>
        </w:tabs>
        <w:spacing w:line="360" w:lineRule="auto"/>
        <w:ind w:firstLine="720"/>
        <w:rPr>
          <w:b/>
          <w:sz w:val="28"/>
          <w:szCs w:val="28"/>
        </w:rPr>
      </w:pPr>
      <w:r w:rsidRPr="00764A4E">
        <w:rPr>
          <w:sz w:val="28"/>
          <w:szCs w:val="28"/>
          <w:lang w:val="en-US" w:eastAsia="en-US"/>
        </w:rPr>
        <w:pict>
          <v:oval id="_x0000_s1218" style="position:absolute;left:0;text-align:left;margin-left:48pt;margin-top:14.65pt;width:24.75pt;height:25.9pt;z-index:-251782144"/>
        </w:pict>
      </w:r>
      <w:r w:rsidRPr="00764A4E">
        <w:rPr>
          <w:b/>
          <w:sz w:val="28"/>
          <w:szCs w:val="28"/>
        </w:rPr>
        <w:t>Bài 2. Số ?</w:t>
      </w:r>
    </w:p>
    <w:p w:rsidR="00BF0D0B" w:rsidRPr="00764A4E" w:rsidRDefault="00BF0D0B">
      <w:pPr>
        <w:tabs>
          <w:tab w:val="left" w:pos="1665"/>
        </w:tabs>
        <w:spacing w:line="360" w:lineRule="auto"/>
        <w:ind w:firstLine="720"/>
        <w:rPr>
          <w:sz w:val="28"/>
          <w:szCs w:val="28"/>
        </w:rPr>
      </w:pPr>
      <w:r w:rsidRPr="00764A4E">
        <w:rPr>
          <w:sz w:val="28"/>
          <w:szCs w:val="28"/>
          <w:lang w:val="en-US" w:eastAsia="en-US"/>
        </w:rPr>
        <w:pict>
          <v:rect id="_x0000_s1219" style="position:absolute;left:0;text-align:left;margin-left:127.5pt;margin-top:1.45pt;width:24pt;height:18pt;z-index:251536384"/>
        </w:pict>
      </w:r>
      <w:r w:rsidRPr="00764A4E">
        <w:rPr>
          <w:sz w:val="28"/>
          <w:szCs w:val="28"/>
          <w:lang w:val="en-US" w:eastAsia="en-US"/>
        </w:rPr>
        <w:pict>
          <v:line id="_x0000_s1220" style="position:absolute;left:0;text-align:left;z-index:251535360" from="73.5pt,13.45pt" to="127.5pt,13.45pt">
            <v:stroke endarrow="block"/>
          </v:line>
        </w:pict>
      </w:r>
      <w:r w:rsidRPr="00764A4E">
        <w:rPr>
          <w:sz w:val="28"/>
          <w:szCs w:val="28"/>
        </w:rPr>
        <w:t>a)  50      +12</w:t>
      </w:r>
    </w:p>
    <w:p w:rsidR="00BF0D0B" w:rsidRPr="00764A4E" w:rsidRDefault="00BF0D0B">
      <w:pPr>
        <w:tabs>
          <w:tab w:val="left" w:pos="1665"/>
        </w:tabs>
        <w:spacing w:line="360" w:lineRule="auto"/>
        <w:ind w:firstLine="720"/>
        <w:rPr>
          <w:sz w:val="28"/>
          <w:szCs w:val="28"/>
        </w:rPr>
      </w:pPr>
      <w:r w:rsidRPr="00764A4E">
        <w:rPr>
          <w:sz w:val="28"/>
          <w:szCs w:val="28"/>
          <w:lang w:val="en-US" w:eastAsia="en-US"/>
        </w:rPr>
        <w:pict>
          <v:line id="_x0000_s1221" style="position:absolute;left:0;text-align:left;z-index:251537408" from="72.75pt,14.65pt" to="126.75pt,14.65pt">
            <v:stroke endarrow="block"/>
          </v:line>
        </w:pict>
      </w:r>
      <w:r w:rsidRPr="00764A4E">
        <w:rPr>
          <w:sz w:val="28"/>
          <w:szCs w:val="28"/>
          <w:lang w:val="en-US" w:eastAsia="en-US"/>
        </w:rPr>
        <w:pict>
          <v:rect id="_x0000_s1222" style="position:absolute;left:0;text-align:left;margin-left:126pt;margin-top:4.15pt;width:24pt;height:18pt;z-index:251538432"/>
        </w:pict>
      </w:r>
      <w:r w:rsidRPr="00764A4E">
        <w:rPr>
          <w:sz w:val="28"/>
          <w:szCs w:val="28"/>
        </w:rPr>
        <w:t xml:space="preserve">b)  45        + 5                  </w:t>
      </w:r>
    </w:p>
    <w:p w:rsidR="00BF0D0B" w:rsidRPr="00764A4E" w:rsidRDefault="00BF0D0B">
      <w:pPr>
        <w:tabs>
          <w:tab w:val="left" w:pos="1665"/>
        </w:tabs>
        <w:spacing w:line="360" w:lineRule="auto"/>
        <w:ind w:firstLine="720"/>
        <w:rPr>
          <w:b/>
          <w:sz w:val="28"/>
          <w:szCs w:val="28"/>
        </w:rPr>
      </w:pPr>
      <w:r w:rsidRPr="00764A4E">
        <w:rPr>
          <w:sz w:val="28"/>
          <w:szCs w:val="28"/>
          <w:lang w:val="en-US" w:eastAsia="en-US"/>
        </w:rPr>
        <w:pict>
          <v:rect id="_x0000_s1223" style="position:absolute;left:0;text-align:left;margin-left:117pt;margin-top:16.05pt;width:24pt;height:25.6pt;z-index:251539456"/>
        </w:pict>
      </w:r>
      <w:r w:rsidRPr="00764A4E">
        <w:rPr>
          <w:b/>
          <w:sz w:val="28"/>
          <w:szCs w:val="28"/>
        </w:rPr>
        <w:t>Bài 3. Đúng ghi Đ, sai ghi S vào ô trống :</w:t>
      </w:r>
    </w:p>
    <w:p w:rsidR="00BF0D0B" w:rsidRPr="00764A4E" w:rsidRDefault="00BF0D0B">
      <w:pPr>
        <w:tabs>
          <w:tab w:val="left" w:pos="1665"/>
        </w:tabs>
        <w:spacing w:before="120" w:line="360" w:lineRule="auto"/>
        <w:ind w:firstLine="720"/>
        <w:rPr>
          <w:sz w:val="28"/>
          <w:szCs w:val="28"/>
        </w:rPr>
      </w:pPr>
      <w:r w:rsidRPr="00764A4E">
        <w:rPr>
          <w:sz w:val="28"/>
          <w:szCs w:val="28"/>
        </w:rPr>
        <w:t>a) 8 + 4 = 13</w:t>
      </w:r>
      <w:r w:rsidRPr="00764A4E">
        <w:rPr>
          <w:sz w:val="28"/>
          <w:szCs w:val="28"/>
        </w:rPr>
        <w:tab/>
        <w:t xml:space="preserve">            </w:t>
      </w:r>
    </w:p>
    <w:p w:rsidR="00BF0D0B" w:rsidRPr="00764A4E" w:rsidRDefault="00BF0D0B">
      <w:pPr>
        <w:tabs>
          <w:tab w:val="left" w:pos="3585"/>
          <w:tab w:val="left" w:pos="6375"/>
        </w:tabs>
        <w:spacing w:before="120" w:line="360" w:lineRule="auto"/>
        <w:ind w:firstLine="720"/>
        <w:rPr>
          <w:sz w:val="28"/>
          <w:szCs w:val="28"/>
        </w:rPr>
      </w:pPr>
      <w:r w:rsidRPr="00764A4E">
        <w:rPr>
          <w:sz w:val="28"/>
          <w:szCs w:val="28"/>
          <w:lang w:val="en-US" w:eastAsia="en-US"/>
        </w:rPr>
        <w:pict>
          <v:rect id="_x0000_s1224" style="position:absolute;left:0;text-align:left;margin-left:115.5pt;margin-top:8.6pt;width:24pt;height:21.85pt;z-index:251540480"/>
        </w:pict>
      </w:r>
      <w:r w:rsidRPr="00764A4E">
        <w:rPr>
          <w:sz w:val="28"/>
          <w:szCs w:val="28"/>
        </w:rPr>
        <w:t>b) 7 + 5 = 12</w:t>
      </w:r>
      <w:r w:rsidRPr="00764A4E">
        <w:rPr>
          <w:sz w:val="28"/>
          <w:szCs w:val="28"/>
        </w:rPr>
        <w:tab/>
      </w:r>
    </w:p>
    <w:p w:rsidR="00BF0D0B" w:rsidRPr="00764A4E" w:rsidRDefault="00BF0D0B">
      <w:pPr>
        <w:tabs>
          <w:tab w:val="left" w:pos="720"/>
          <w:tab w:val="left" w:pos="1440"/>
          <w:tab w:val="left" w:pos="2160"/>
          <w:tab w:val="left" w:pos="2880"/>
        </w:tabs>
        <w:spacing w:line="360" w:lineRule="auto"/>
        <w:ind w:firstLine="720"/>
        <w:rPr>
          <w:b/>
          <w:sz w:val="28"/>
          <w:szCs w:val="28"/>
          <w:lang w:val="pt-BR"/>
        </w:rPr>
      </w:pPr>
      <w:r w:rsidRPr="00764A4E">
        <w:rPr>
          <w:b/>
          <w:sz w:val="28"/>
          <w:szCs w:val="28"/>
        </w:rPr>
        <w:t>Bài 4. Tín</w:t>
      </w:r>
      <w:r w:rsidRPr="00764A4E">
        <w:rPr>
          <w:b/>
          <w:sz w:val="28"/>
          <w:szCs w:val="28"/>
          <w:lang w:val="pt-BR"/>
        </w:rPr>
        <w:t xml:space="preserve">h : </w:t>
      </w:r>
    </w:p>
    <w:p w:rsidR="00BF0D0B" w:rsidRPr="00764A4E" w:rsidRDefault="00BF0D0B">
      <w:pPr>
        <w:tabs>
          <w:tab w:val="left" w:pos="720"/>
          <w:tab w:val="left" w:pos="1440"/>
          <w:tab w:val="left" w:pos="2160"/>
          <w:tab w:val="left" w:pos="2880"/>
        </w:tabs>
        <w:spacing w:line="360" w:lineRule="auto"/>
        <w:ind w:firstLine="720"/>
        <w:rPr>
          <w:sz w:val="28"/>
          <w:szCs w:val="28"/>
          <w:lang w:val="nl-NL"/>
        </w:rPr>
      </w:pPr>
      <w:r w:rsidRPr="00764A4E">
        <w:rPr>
          <w:sz w:val="28"/>
          <w:szCs w:val="28"/>
          <w:lang w:val="nl-NL"/>
        </w:rPr>
        <w:t>6 kg + 30 kg =</w:t>
      </w:r>
      <w:r w:rsidRPr="00764A4E">
        <w:rPr>
          <w:sz w:val="28"/>
          <w:szCs w:val="28"/>
          <w:lang w:val="nl-NL"/>
        </w:rPr>
        <w:tab/>
      </w:r>
      <w:r w:rsidRPr="00764A4E">
        <w:rPr>
          <w:sz w:val="28"/>
          <w:szCs w:val="28"/>
          <w:lang w:val="nl-NL"/>
        </w:rPr>
        <w:tab/>
        <w:t>3</w:t>
      </w:r>
      <w:r w:rsidRPr="00764A4E">
        <w:rPr>
          <w:i/>
          <w:sz w:val="28"/>
          <w:szCs w:val="28"/>
          <w:lang w:val="nl-NL"/>
        </w:rPr>
        <w:t>l</w:t>
      </w:r>
      <w:r w:rsidRPr="00764A4E">
        <w:rPr>
          <w:sz w:val="28"/>
          <w:szCs w:val="28"/>
          <w:lang w:val="nl-NL"/>
        </w:rPr>
        <w:t xml:space="preserve"> + 2</w:t>
      </w:r>
      <w:r w:rsidRPr="00764A4E">
        <w:rPr>
          <w:i/>
          <w:sz w:val="28"/>
          <w:szCs w:val="28"/>
          <w:lang w:val="nl-NL"/>
        </w:rPr>
        <w:t>l</w:t>
      </w:r>
      <w:r w:rsidRPr="00764A4E">
        <w:rPr>
          <w:sz w:val="28"/>
          <w:szCs w:val="28"/>
          <w:lang w:val="nl-NL"/>
        </w:rPr>
        <w:t xml:space="preserve"> - 1</w:t>
      </w:r>
      <w:r w:rsidRPr="00764A4E">
        <w:rPr>
          <w:i/>
          <w:sz w:val="28"/>
          <w:szCs w:val="28"/>
          <w:lang w:val="nl-NL"/>
        </w:rPr>
        <w:t xml:space="preserve">l </w:t>
      </w:r>
      <w:r w:rsidRPr="00764A4E">
        <w:rPr>
          <w:sz w:val="28"/>
          <w:szCs w:val="28"/>
          <w:lang w:val="nl-NL"/>
        </w:rPr>
        <w:t>=</w:t>
      </w:r>
    </w:p>
    <w:p w:rsidR="00BF0D0B" w:rsidRPr="00764A4E" w:rsidRDefault="00BF0D0B">
      <w:pPr>
        <w:tabs>
          <w:tab w:val="left" w:pos="720"/>
          <w:tab w:val="left" w:pos="1440"/>
          <w:tab w:val="left" w:pos="2160"/>
          <w:tab w:val="left" w:pos="2880"/>
        </w:tabs>
        <w:spacing w:line="360" w:lineRule="auto"/>
        <w:ind w:firstLine="720"/>
        <w:rPr>
          <w:i/>
          <w:sz w:val="28"/>
          <w:szCs w:val="28"/>
          <w:lang w:val="nl-NL"/>
        </w:rPr>
      </w:pPr>
      <w:r w:rsidRPr="00764A4E">
        <w:rPr>
          <w:sz w:val="28"/>
          <w:szCs w:val="28"/>
          <w:lang w:val="nl-NL"/>
        </w:rPr>
        <w:t>40 kg + 11 kg =</w:t>
      </w:r>
      <w:r w:rsidRPr="00764A4E">
        <w:rPr>
          <w:sz w:val="28"/>
          <w:szCs w:val="28"/>
          <w:lang w:val="nl-NL"/>
        </w:rPr>
        <w:tab/>
      </w:r>
      <w:r w:rsidRPr="00764A4E">
        <w:rPr>
          <w:sz w:val="28"/>
          <w:szCs w:val="28"/>
          <w:lang w:val="nl-NL"/>
        </w:rPr>
        <w:tab/>
        <w:t>14</w:t>
      </w:r>
      <w:r w:rsidRPr="00764A4E">
        <w:rPr>
          <w:i/>
          <w:sz w:val="28"/>
          <w:szCs w:val="28"/>
          <w:lang w:val="nl-NL"/>
        </w:rPr>
        <w:t>l</w:t>
      </w:r>
      <w:r w:rsidRPr="00764A4E">
        <w:rPr>
          <w:sz w:val="28"/>
          <w:szCs w:val="28"/>
          <w:lang w:val="nl-NL"/>
        </w:rPr>
        <w:t xml:space="preserve"> – 4</w:t>
      </w:r>
      <w:r w:rsidRPr="00764A4E">
        <w:rPr>
          <w:i/>
          <w:sz w:val="28"/>
          <w:szCs w:val="28"/>
          <w:lang w:val="nl-NL"/>
        </w:rPr>
        <w:t>l</w:t>
      </w:r>
      <w:r w:rsidRPr="00764A4E">
        <w:rPr>
          <w:sz w:val="28"/>
          <w:szCs w:val="28"/>
          <w:lang w:val="nl-NL"/>
        </w:rPr>
        <w:t xml:space="preserve"> -5</w:t>
      </w:r>
      <w:r w:rsidRPr="00764A4E">
        <w:rPr>
          <w:i/>
          <w:sz w:val="28"/>
          <w:szCs w:val="28"/>
          <w:lang w:val="nl-NL"/>
        </w:rPr>
        <w:t>l=</w:t>
      </w:r>
    </w:p>
    <w:p w:rsidR="00BF0D0B" w:rsidRPr="00764A4E" w:rsidRDefault="00BF0D0B">
      <w:pPr>
        <w:tabs>
          <w:tab w:val="left" w:pos="720"/>
          <w:tab w:val="left" w:pos="1440"/>
          <w:tab w:val="left" w:pos="2160"/>
          <w:tab w:val="left" w:pos="2880"/>
        </w:tabs>
        <w:spacing w:line="360" w:lineRule="auto"/>
        <w:ind w:firstLine="720"/>
        <w:rPr>
          <w:b/>
          <w:sz w:val="28"/>
          <w:szCs w:val="28"/>
        </w:rPr>
      </w:pPr>
      <w:r w:rsidRPr="00764A4E">
        <w:rPr>
          <w:b/>
          <w:sz w:val="28"/>
          <w:szCs w:val="28"/>
        </w:rPr>
        <w:t>Bài 5. Đặt tính rồi tính :</w:t>
      </w:r>
    </w:p>
    <w:p w:rsidR="00BF0D0B" w:rsidRPr="00764A4E" w:rsidRDefault="00BF0D0B">
      <w:pPr>
        <w:tabs>
          <w:tab w:val="left" w:pos="720"/>
          <w:tab w:val="left" w:pos="1440"/>
          <w:tab w:val="left" w:pos="2160"/>
          <w:tab w:val="left" w:pos="2880"/>
        </w:tabs>
        <w:spacing w:line="360" w:lineRule="auto"/>
        <w:ind w:firstLine="720"/>
        <w:rPr>
          <w:sz w:val="28"/>
          <w:szCs w:val="28"/>
        </w:rPr>
      </w:pPr>
      <w:r w:rsidRPr="00764A4E">
        <w:rPr>
          <w:sz w:val="28"/>
          <w:szCs w:val="28"/>
        </w:rPr>
        <w:t>39 + 22;              32 + 43;              94 – 53;              76 – 16</w:t>
      </w:r>
    </w:p>
    <w:p w:rsidR="00BF0D0B" w:rsidRPr="00764A4E" w:rsidRDefault="00BF0D0B">
      <w:pPr>
        <w:tabs>
          <w:tab w:val="left" w:pos="720"/>
          <w:tab w:val="left" w:pos="1440"/>
          <w:tab w:val="left" w:pos="2160"/>
          <w:tab w:val="left" w:pos="2880"/>
        </w:tabs>
        <w:spacing w:line="360" w:lineRule="auto"/>
        <w:ind w:firstLine="720"/>
        <w:rPr>
          <w:sz w:val="28"/>
          <w:szCs w:val="28"/>
        </w:rPr>
      </w:pPr>
      <w:r w:rsidRPr="00764A4E">
        <w:rPr>
          <w:sz w:val="28"/>
          <w:szCs w:val="28"/>
        </w:rPr>
        <w:t>……….              ……….               ……….              ……….</w:t>
      </w:r>
    </w:p>
    <w:p w:rsidR="00BF0D0B" w:rsidRPr="00764A4E" w:rsidRDefault="00BF0D0B">
      <w:pPr>
        <w:tabs>
          <w:tab w:val="left" w:pos="720"/>
          <w:tab w:val="left" w:pos="1440"/>
          <w:tab w:val="left" w:pos="2160"/>
          <w:tab w:val="left" w:pos="2880"/>
        </w:tabs>
        <w:spacing w:line="360" w:lineRule="auto"/>
        <w:ind w:firstLine="720"/>
        <w:rPr>
          <w:sz w:val="28"/>
          <w:szCs w:val="28"/>
        </w:rPr>
      </w:pPr>
      <w:r w:rsidRPr="00764A4E">
        <w:rPr>
          <w:sz w:val="28"/>
          <w:szCs w:val="28"/>
        </w:rPr>
        <w:lastRenderedPageBreak/>
        <w:t>……….              ……….               ……….              ……….</w:t>
      </w:r>
    </w:p>
    <w:p w:rsidR="00BF0D0B" w:rsidRPr="00764A4E" w:rsidRDefault="00BF0D0B">
      <w:pPr>
        <w:tabs>
          <w:tab w:val="left" w:pos="720"/>
          <w:tab w:val="left" w:pos="1440"/>
          <w:tab w:val="left" w:pos="2160"/>
          <w:tab w:val="left" w:pos="2880"/>
        </w:tabs>
        <w:spacing w:line="360" w:lineRule="auto"/>
        <w:ind w:firstLine="720"/>
        <w:rPr>
          <w:sz w:val="28"/>
          <w:szCs w:val="28"/>
        </w:rPr>
      </w:pPr>
      <w:r w:rsidRPr="00764A4E">
        <w:rPr>
          <w:sz w:val="28"/>
          <w:szCs w:val="28"/>
        </w:rPr>
        <w:t>……….              ……….               ……….               ……….</w:t>
      </w:r>
    </w:p>
    <w:p w:rsidR="00BF0D0B" w:rsidRPr="00764A4E" w:rsidRDefault="00BF0D0B">
      <w:pPr>
        <w:tabs>
          <w:tab w:val="left" w:pos="720"/>
          <w:tab w:val="left" w:pos="1440"/>
          <w:tab w:val="left" w:pos="2160"/>
          <w:tab w:val="left" w:pos="2880"/>
        </w:tabs>
        <w:spacing w:line="360" w:lineRule="auto"/>
        <w:ind w:firstLine="720"/>
        <w:jc w:val="both"/>
        <w:rPr>
          <w:sz w:val="28"/>
          <w:szCs w:val="28"/>
          <w:u w:val="single"/>
        </w:rPr>
      </w:pPr>
      <w:r w:rsidRPr="00764A4E">
        <w:rPr>
          <w:b/>
          <w:sz w:val="28"/>
          <w:szCs w:val="28"/>
        </w:rPr>
        <w:t xml:space="preserve">Bài 6. </w:t>
      </w:r>
      <w:r w:rsidRPr="00764A4E">
        <w:rPr>
          <w:sz w:val="28"/>
          <w:szCs w:val="28"/>
        </w:rPr>
        <w:t>Một cửa hàng có 85 chiếc xe đạp, đã bán được 25 chiếc xe đạp. Hỏi của hàng còn lại bao nhiêu chiếc xe đạp?</w:t>
      </w:r>
    </w:p>
    <w:p w:rsidR="00BF0D0B" w:rsidRPr="00764A4E" w:rsidRDefault="00BF0D0B">
      <w:pPr>
        <w:tabs>
          <w:tab w:val="left" w:pos="720"/>
          <w:tab w:val="left" w:pos="1440"/>
          <w:tab w:val="left" w:pos="2160"/>
          <w:tab w:val="left" w:pos="2880"/>
        </w:tabs>
        <w:spacing w:line="360" w:lineRule="auto"/>
        <w:ind w:firstLine="720"/>
        <w:jc w:val="both"/>
        <w:rPr>
          <w:sz w:val="28"/>
          <w:szCs w:val="28"/>
          <w:u w:val="single"/>
        </w:rPr>
      </w:pPr>
      <w:r w:rsidRPr="00764A4E">
        <w:rPr>
          <w:sz w:val="28"/>
          <w:szCs w:val="28"/>
        </w:rPr>
        <w:t xml:space="preserve">                                       </w:t>
      </w:r>
      <w:r w:rsidRPr="00764A4E">
        <w:rPr>
          <w:sz w:val="28"/>
          <w:szCs w:val="28"/>
          <w:u w:val="single"/>
        </w:rPr>
        <w:t>Bài giải</w:t>
      </w:r>
    </w:p>
    <w:p w:rsidR="00BF0D0B" w:rsidRPr="00764A4E" w:rsidRDefault="00BF0D0B">
      <w:pPr>
        <w:tabs>
          <w:tab w:val="left" w:pos="720"/>
          <w:tab w:val="left" w:pos="1440"/>
          <w:tab w:val="left" w:pos="2160"/>
          <w:tab w:val="left" w:pos="2880"/>
        </w:tabs>
        <w:spacing w:line="360" w:lineRule="auto"/>
        <w:ind w:firstLine="720"/>
        <w:jc w:val="both"/>
        <w:rPr>
          <w:sz w:val="28"/>
          <w:szCs w:val="28"/>
        </w:rPr>
      </w:pPr>
      <w:r w:rsidRPr="00764A4E">
        <w:rPr>
          <w:sz w:val="28"/>
          <w:szCs w:val="28"/>
        </w:rPr>
        <w:t>……………………………………………………………………..</w:t>
      </w:r>
    </w:p>
    <w:p w:rsidR="00BF0D0B" w:rsidRPr="00764A4E" w:rsidRDefault="00BF0D0B">
      <w:pPr>
        <w:tabs>
          <w:tab w:val="left" w:pos="720"/>
          <w:tab w:val="left" w:pos="1440"/>
          <w:tab w:val="left" w:pos="2160"/>
          <w:tab w:val="left" w:pos="2880"/>
        </w:tabs>
        <w:spacing w:line="360" w:lineRule="auto"/>
        <w:ind w:firstLine="720"/>
        <w:jc w:val="both"/>
        <w:rPr>
          <w:sz w:val="28"/>
          <w:szCs w:val="28"/>
        </w:rPr>
      </w:pPr>
      <w:r w:rsidRPr="00764A4E">
        <w:rPr>
          <w:sz w:val="28"/>
          <w:szCs w:val="28"/>
        </w:rPr>
        <w:t>……………………………………………………………………..</w:t>
      </w:r>
    </w:p>
    <w:p w:rsidR="00BF0D0B" w:rsidRPr="00764A4E" w:rsidRDefault="00BF0D0B">
      <w:pPr>
        <w:tabs>
          <w:tab w:val="left" w:pos="720"/>
          <w:tab w:val="left" w:pos="1440"/>
          <w:tab w:val="left" w:pos="2160"/>
          <w:tab w:val="left" w:pos="2880"/>
        </w:tabs>
        <w:spacing w:line="360" w:lineRule="auto"/>
        <w:ind w:firstLine="720"/>
        <w:jc w:val="both"/>
        <w:rPr>
          <w:sz w:val="28"/>
          <w:szCs w:val="28"/>
        </w:rPr>
      </w:pPr>
      <w:r w:rsidRPr="00764A4E">
        <w:rPr>
          <w:sz w:val="28"/>
          <w:szCs w:val="28"/>
        </w:rPr>
        <w:t>……………………………………………………………………..</w:t>
      </w:r>
    </w:p>
    <w:p w:rsidR="00BF0D0B" w:rsidRPr="00764A4E" w:rsidRDefault="00BF0D0B">
      <w:pPr>
        <w:tabs>
          <w:tab w:val="left" w:pos="720"/>
          <w:tab w:val="left" w:pos="1440"/>
          <w:tab w:val="left" w:pos="2160"/>
          <w:tab w:val="left" w:pos="2880"/>
        </w:tabs>
        <w:spacing w:line="360" w:lineRule="auto"/>
        <w:ind w:firstLine="720"/>
        <w:rPr>
          <w:b/>
          <w:sz w:val="28"/>
          <w:szCs w:val="28"/>
        </w:rPr>
      </w:pPr>
      <w:r w:rsidRPr="00764A4E">
        <w:rPr>
          <w:b/>
          <w:sz w:val="28"/>
          <w:szCs w:val="28"/>
        </w:rPr>
        <w:t>Bài 7. Khoanh vào chữ đặt trước kết quả đúng.</w:t>
      </w:r>
    </w:p>
    <w:p w:rsidR="00BF0D0B" w:rsidRPr="00764A4E" w:rsidRDefault="00BF0D0B">
      <w:pPr>
        <w:tabs>
          <w:tab w:val="left" w:pos="720"/>
          <w:tab w:val="left" w:pos="1440"/>
          <w:tab w:val="left" w:pos="2160"/>
          <w:tab w:val="left" w:pos="2880"/>
        </w:tabs>
        <w:spacing w:line="360" w:lineRule="auto"/>
        <w:ind w:firstLine="720"/>
        <w:rPr>
          <w:sz w:val="28"/>
          <w:szCs w:val="28"/>
        </w:rPr>
      </w:pPr>
      <w:r w:rsidRPr="00764A4E">
        <w:rPr>
          <w:b/>
          <w:sz w:val="28"/>
          <w:szCs w:val="28"/>
          <w:lang w:val="en-US" w:eastAsia="en-US"/>
        </w:rPr>
        <w:pict>
          <v:group id="_x0000_s1225" alt="" style="position:absolute;left:0;text-align:left;margin-left:5in;margin-top:14.05pt;width:90pt;height:63.85pt;z-index:251541504" coordsize="1800,1277">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226" type="#_x0000_t15" style="position:absolute;top:17;width:1800;height:1260"/>
            <v:line id="_x0000_s1227" style="position:absolute" from="1350,0" to="1350,1260"/>
            <v:line id="_x0000_s1228" style="position:absolute" from="15,35" to="1350,1272"/>
          </v:group>
        </w:pict>
      </w:r>
      <w:r w:rsidRPr="00764A4E">
        <w:rPr>
          <w:sz w:val="28"/>
          <w:szCs w:val="28"/>
        </w:rPr>
        <w:t>a) Số hình tam giác trong hình vẽ là:</w:t>
      </w:r>
    </w:p>
    <w:p w:rsidR="00BF0D0B" w:rsidRPr="00764A4E" w:rsidRDefault="00BF0D0B">
      <w:pPr>
        <w:tabs>
          <w:tab w:val="left" w:pos="720"/>
          <w:tab w:val="left" w:pos="1440"/>
          <w:tab w:val="left" w:pos="2160"/>
          <w:tab w:val="left" w:pos="2880"/>
        </w:tabs>
        <w:spacing w:line="360" w:lineRule="auto"/>
        <w:ind w:firstLine="720"/>
        <w:rPr>
          <w:sz w:val="28"/>
          <w:szCs w:val="28"/>
        </w:rPr>
      </w:pPr>
      <w:r w:rsidRPr="00764A4E">
        <w:rPr>
          <w:sz w:val="28"/>
          <w:szCs w:val="28"/>
        </w:rPr>
        <w:t>a. 1          b. 2               c. 3</w:t>
      </w:r>
    </w:p>
    <w:p w:rsidR="00BF0D0B" w:rsidRPr="00764A4E" w:rsidRDefault="00BF0D0B">
      <w:pPr>
        <w:tabs>
          <w:tab w:val="left" w:pos="720"/>
          <w:tab w:val="left" w:pos="1440"/>
          <w:tab w:val="left" w:pos="2160"/>
          <w:tab w:val="left" w:pos="2880"/>
          <w:tab w:val="left" w:pos="8220"/>
        </w:tabs>
        <w:spacing w:line="360" w:lineRule="auto"/>
        <w:ind w:firstLine="720"/>
        <w:rPr>
          <w:sz w:val="28"/>
          <w:szCs w:val="28"/>
        </w:rPr>
      </w:pPr>
      <w:r w:rsidRPr="00764A4E">
        <w:rPr>
          <w:sz w:val="28"/>
          <w:szCs w:val="28"/>
        </w:rPr>
        <w:t>b) Số hình tứ giác trong hình vẽ là:</w:t>
      </w:r>
      <w:r w:rsidRPr="00764A4E">
        <w:rPr>
          <w:sz w:val="28"/>
          <w:szCs w:val="28"/>
        </w:rPr>
        <w:tab/>
      </w:r>
    </w:p>
    <w:p w:rsidR="00BF0D0B" w:rsidRPr="00764A4E" w:rsidRDefault="00BF0D0B">
      <w:pPr>
        <w:tabs>
          <w:tab w:val="left" w:pos="720"/>
          <w:tab w:val="left" w:pos="1440"/>
          <w:tab w:val="left" w:pos="2160"/>
          <w:tab w:val="left" w:pos="2880"/>
        </w:tabs>
        <w:spacing w:line="360" w:lineRule="auto"/>
        <w:ind w:firstLine="720"/>
        <w:rPr>
          <w:sz w:val="28"/>
          <w:szCs w:val="28"/>
        </w:rPr>
      </w:pPr>
      <w:r w:rsidRPr="00764A4E">
        <w:rPr>
          <w:sz w:val="28"/>
          <w:szCs w:val="28"/>
        </w:rPr>
        <w:t>a. 2          b. 3               c. 4</w:t>
      </w:r>
    </w:p>
    <w:p w:rsidR="00BF0D0B" w:rsidRPr="00764A4E" w:rsidRDefault="00BF0D0B">
      <w:pPr>
        <w:spacing w:line="360" w:lineRule="auto"/>
        <w:rPr>
          <w:iCs/>
          <w:sz w:val="28"/>
          <w:szCs w:val="28"/>
        </w:rPr>
      </w:pPr>
      <w:r w:rsidRPr="00764A4E">
        <w:rPr>
          <w:sz w:val="28"/>
          <w:szCs w:val="28"/>
        </w:rPr>
        <w:t xml:space="preserve">                </w:t>
      </w:r>
    </w:p>
    <w:p w:rsidR="00BF0D0B" w:rsidRPr="00764A4E" w:rsidRDefault="00BF0D0B">
      <w:pPr>
        <w:spacing w:line="360" w:lineRule="auto"/>
        <w:jc w:val="both"/>
        <w:rPr>
          <w:b/>
          <w:lang w:val="sv-SE"/>
        </w:rPr>
      </w:pPr>
      <w:r w:rsidRPr="00764A4E">
        <w:rPr>
          <w:lang w:val="pt-BR"/>
        </w:rPr>
        <w:t xml:space="preserve">   </w:t>
      </w:r>
      <w:r w:rsidRPr="00764A4E">
        <w:rPr>
          <w:b/>
          <w:lang w:val="sv-SE"/>
        </w:rPr>
        <w:t>ĐỀ SỐ 19</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numPr>
          <w:ilvl w:val="0"/>
          <w:numId w:val="10"/>
        </w:numPr>
        <w:spacing w:line="360" w:lineRule="auto"/>
        <w:rPr>
          <w:sz w:val="28"/>
          <w:szCs w:val="28"/>
        </w:rPr>
      </w:pPr>
      <w:r w:rsidRPr="00764A4E">
        <w:rPr>
          <w:b/>
          <w:sz w:val="28"/>
          <w:szCs w:val="28"/>
        </w:rPr>
        <w:t>Trắc nghiệm</w:t>
      </w:r>
      <w:r w:rsidRPr="00764A4E">
        <w:rPr>
          <w:sz w:val="28"/>
          <w:szCs w:val="28"/>
        </w:rPr>
        <w:t xml:space="preserve">: </w:t>
      </w:r>
    </w:p>
    <w:p w:rsidR="00BF0D0B" w:rsidRPr="00764A4E" w:rsidRDefault="00BF0D0B">
      <w:pPr>
        <w:spacing w:line="360" w:lineRule="auto"/>
        <w:rPr>
          <w:sz w:val="28"/>
          <w:szCs w:val="28"/>
        </w:rPr>
      </w:pPr>
      <w:r w:rsidRPr="00764A4E">
        <w:rPr>
          <w:sz w:val="28"/>
          <w:szCs w:val="28"/>
          <w:lang w:val="en-US" w:eastAsia="en-US"/>
        </w:rPr>
        <w:pict>
          <v:rect id="_x0000_s1229" style="position:absolute;margin-left:121.5pt;margin-top:14.4pt;width:17.1pt;height:18pt;z-index:251543552"/>
        </w:pict>
      </w:r>
      <w:r w:rsidRPr="00764A4E">
        <w:rPr>
          <w:sz w:val="28"/>
          <w:szCs w:val="28"/>
        </w:rPr>
        <w:t xml:space="preserve">    Bài 1: Đúng điền Đ, sai điền S vào ô trống: (2đ)</w:t>
      </w:r>
    </w:p>
    <w:p w:rsidR="00BF0D0B" w:rsidRPr="00764A4E" w:rsidRDefault="00BF0D0B">
      <w:pPr>
        <w:numPr>
          <w:ilvl w:val="1"/>
          <w:numId w:val="10"/>
        </w:numPr>
        <w:tabs>
          <w:tab w:val="clear" w:pos="1230"/>
          <w:tab w:val="left" w:pos="855"/>
        </w:tabs>
        <w:spacing w:line="360" w:lineRule="auto"/>
        <w:rPr>
          <w:sz w:val="28"/>
          <w:szCs w:val="28"/>
        </w:rPr>
      </w:pPr>
      <w:r w:rsidRPr="00764A4E">
        <w:rPr>
          <w:sz w:val="28"/>
          <w:szCs w:val="28"/>
          <w:lang w:val="en-US" w:eastAsia="en-US"/>
        </w:rPr>
        <w:pict>
          <v:rect id="_x0000_s1230" style="position:absolute;left:0;text-align:left;margin-left:292.95pt;margin-top:-.2pt;width:17.1pt;height:18pt;z-index:251545600"/>
        </w:pict>
      </w:r>
      <w:r w:rsidRPr="00764A4E">
        <w:rPr>
          <w:sz w:val="28"/>
          <w:szCs w:val="28"/>
        </w:rPr>
        <w:t xml:space="preserve">7+8=15 </w:t>
      </w:r>
      <w:r w:rsidRPr="00764A4E">
        <w:rPr>
          <w:sz w:val="28"/>
          <w:szCs w:val="28"/>
        </w:rPr>
        <w:tab/>
      </w:r>
      <w:r w:rsidRPr="00764A4E">
        <w:rPr>
          <w:sz w:val="28"/>
          <w:szCs w:val="28"/>
        </w:rPr>
        <w:tab/>
      </w:r>
      <w:r w:rsidRPr="00764A4E">
        <w:rPr>
          <w:sz w:val="28"/>
          <w:szCs w:val="28"/>
        </w:rPr>
        <w:tab/>
        <w:t xml:space="preserve">b. 9+6=16         </w:t>
      </w:r>
    </w:p>
    <w:p w:rsidR="00BF0D0B" w:rsidRPr="00764A4E" w:rsidRDefault="00BF0D0B">
      <w:pPr>
        <w:spacing w:line="360" w:lineRule="auto"/>
        <w:ind w:left="870"/>
        <w:rPr>
          <w:sz w:val="28"/>
          <w:szCs w:val="28"/>
        </w:rPr>
      </w:pPr>
      <w:r w:rsidRPr="00764A4E">
        <w:rPr>
          <w:sz w:val="28"/>
          <w:szCs w:val="28"/>
          <w:lang w:val="en-US" w:eastAsia="en-US"/>
        </w:rPr>
        <w:pict>
          <v:rect id="_x0000_s1231" style="position:absolute;left:0;text-align:left;margin-left:120.75pt;margin-top:12.95pt;width:17.1pt;height:18pt;z-index:251544576"/>
        </w:pict>
      </w:r>
      <w:r w:rsidRPr="00764A4E">
        <w:rPr>
          <w:sz w:val="28"/>
          <w:szCs w:val="28"/>
          <w:lang w:val="en-US" w:eastAsia="en-US"/>
        </w:rPr>
        <w:pict>
          <v:rect id="_x0000_s1232" style="position:absolute;left:0;text-align:left;margin-left:293.55pt;margin-top:14.45pt;width:17.1pt;height:18pt;z-index:251546624"/>
        </w:pict>
      </w:r>
    </w:p>
    <w:p w:rsidR="00BF0D0B" w:rsidRPr="00764A4E" w:rsidRDefault="00BF0D0B">
      <w:pPr>
        <w:numPr>
          <w:ilvl w:val="0"/>
          <w:numId w:val="11"/>
        </w:numPr>
        <w:spacing w:line="360" w:lineRule="auto"/>
        <w:rPr>
          <w:sz w:val="28"/>
          <w:szCs w:val="28"/>
        </w:rPr>
      </w:pPr>
      <w:r w:rsidRPr="00764A4E">
        <w:rPr>
          <w:sz w:val="28"/>
          <w:szCs w:val="28"/>
        </w:rPr>
        <w:t xml:space="preserve">8+4=12        </w:t>
      </w:r>
      <w:r w:rsidRPr="00764A4E">
        <w:rPr>
          <w:sz w:val="28"/>
          <w:szCs w:val="28"/>
        </w:rPr>
        <w:tab/>
      </w:r>
      <w:r w:rsidRPr="00764A4E">
        <w:rPr>
          <w:sz w:val="28"/>
          <w:szCs w:val="28"/>
        </w:rPr>
        <w:tab/>
      </w:r>
      <w:r w:rsidRPr="00764A4E">
        <w:rPr>
          <w:sz w:val="28"/>
          <w:szCs w:val="28"/>
        </w:rPr>
        <w:tab/>
        <w:t>d. 6+6=12</w:t>
      </w:r>
    </w:p>
    <w:p w:rsidR="00BF0D0B" w:rsidRPr="00764A4E" w:rsidRDefault="00BF0D0B">
      <w:pPr>
        <w:spacing w:line="360" w:lineRule="auto"/>
        <w:rPr>
          <w:sz w:val="28"/>
          <w:szCs w:val="28"/>
        </w:rPr>
      </w:pPr>
      <w:r w:rsidRPr="00764A4E">
        <w:rPr>
          <w:sz w:val="28"/>
          <w:szCs w:val="28"/>
        </w:rPr>
        <w:t xml:space="preserve">    Bài 2: Khoanh tròn vào chữ đặt trước câu trả lời đúng </w:t>
      </w:r>
    </w:p>
    <w:p w:rsidR="00BF0D0B" w:rsidRPr="00764A4E" w:rsidRDefault="00BF0D0B">
      <w:pPr>
        <w:spacing w:line="360" w:lineRule="auto"/>
        <w:rPr>
          <w:b/>
          <w:sz w:val="28"/>
          <w:szCs w:val="28"/>
        </w:rPr>
      </w:pPr>
      <w:r w:rsidRPr="00764A4E">
        <w:rPr>
          <w:sz w:val="28"/>
          <w:szCs w:val="28"/>
        </w:rPr>
        <w:t xml:space="preserve">   </w:t>
      </w:r>
      <w:r w:rsidRPr="00764A4E">
        <w:rPr>
          <w:sz w:val="28"/>
          <w:szCs w:val="28"/>
        </w:rPr>
        <w:tab/>
      </w:r>
      <w:r w:rsidRPr="00764A4E">
        <w:rPr>
          <w:sz w:val="28"/>
          <w:szCs w:val="28"/>
        </w:rPr>
        <w:tab/>
      </w:r>
      <w:r w:rsidRPr="00764A4E">
        <w:rPr>
          <w:b/>
          <w:sz w:val="28"/>
          <w:szCs w:val="28"/>
        </w:rPr>
        <w:t xml:space="preserve">a. 7+58=?    </w:t>
      </w:r>
    </w:p>
    <w:p w:rsidR="00BF0D0B" w:rsidRPr="00764A4E" w:rsidRDefault="00BF0D0B">
      <w:pPr>
        <w:spacing w:line="360" w:lineRule="auto"/>
        <w:ind w:firstLine="720"/>
        <w:rPr>
          <w:sz w:val="28"/>
          <w:szCs w:val="28"/>
        </w:rPr>
      </w:pPr>
      <w:r w:rsidRPr="00764A4E">
        <w:rPr>
          <w:sz w:val="28"/>
          <w:szCs w:val="28"/>
        </w:rPr>
        <w:t>A. 55</w:t>
      </w:r>
      <w:r w:rsidRPr="00764A4E">
        <w:rPr>
          <w:sz w:val="28"/>
          <w:szCs w:val="28"/>
        </w:rPr>
        <w:tab/>
        <w:t xml:space="preserve">             B. 66</w:t>
      </w:r>
      <w:r w:rsidRPr="00764A4E">
        <w:rPr>
          <w:sz w:val="28"/>
          <w:szCs w:val="28"/>
        </w:rPr>
        <w:tab/>
        <w:t xml:space="preserve">       C. 65</w:t>
      </w:r>
      <w:r w:rsidRPr="00764A4E">
        <w:rPr>
          <w:sz w:val="28"/>
          <w:szCs w:val="28"/>
        </w:rPr>
        <w:tab/>
        <w:t xml:space="preserve">         D. 56                             </w:t>
      </w:r>
    </w:p>
    <w:p w:rsidR="00BF0D0B" w:rsidRPr="00764A4E" w:rsidRDefault="00BF0D0B">
      <w:pPr>
        <w:spacing w:line="360" w:lineRule="auto"/>
        <w:rPr>
          <w:b/>
          <w:sz w:val="28"/>
          <w:szCs w:val="28"/>
        </w:rPr>
      </w:pPr>
      <w:r w:rsidRPr="00764A4E">
        <w:rPr>
          <w:sz w:val="28"/>
          <w:szCs w:val="28"/>
        </w:rPr>
        <w:t xml:space="preserve">           </w:t>
      </w:r>
      <w:r w:rsidRPr="00764A4E">
        <w:rPr>
          <w:sz w:val="28"/>
          <w:szCs w:val="28"/>
        </w:rPr>
        <w:tab/>
        <w:t xml:space="preserve"> </w:t>
      </w:r>
      <w:r w:rsidRPr="00764A4E">
        <w:rPr>
          <w:b/>
          <w:sz w:val="28"/>
          <w:szCs w:val="28"/>
        </w:rPr>
        <w:t xml:space="preserve">b. 36+46=?  </w:t>
      </w:r>
    </w:p>
    <w:p w:rsidR="00BF0D0B" w:rsidRPr="00764A4E" w:rsidRDefault="00BF0D0B">
      <w:pPr>
        <w:spacing w:line="360" w:lineRule="auto"/>
        <w:ind w:firstLine="720"/>
        <w:rPr>
          <w:sz w:val="28"/>
          <w:szCs w:val="28"/>
        </w:rPr>
      </w:pPr>
      <w:r w:rsidRPr="00764A4E">
        <w:rPr>
          <w:sz w:val="28"/>
          <w:szCs w:val="28"/>
        </w:rPr>
        <w:t xml:space="preserve">A. 72               B. 27     </w:t>
      </w:r>
      <w:r w:rsidRPr="00764A4E">
        <w:rPr>
          <w:sz w:val="28"/>
          <w:szCs w:val="28"/>
        </w:rPr>
        <w:tab/>
      </w:r>
      <w:r w:rsidRPr="00764A4E">
        <w:rPr>
          <w:sz w:val="28"/>
          <w:szCs w:val="28"/>
        </w:rPr>
        <w:tab/>
        <w:t xml:space="preserve">C. 82    </w:t>
      </w:r>
      <w:r w:rsidRPr="00764A4E">
        <w:rPr>
          <w:sz w:val="28"/>
          <w:szCs w:val="28"/>
        </w:rPr>
        <w:tab/>
        <w:t xml:space="preserve">D. 83                                                                                                                                    </w:t>
      </w:r>
    </w:p>
    <w:p w:rsidR="00BF0D0B" w:rsidRPr="00764A4E" w:rsidRDefault="00BF0D0B">
      <w:pPr>
        <w:spacing w:line="360" w:lineRule="auto"/>
        <w:rPr>
          <w:b/>
          <w:sz w:val="28"/>
          <w:szCs w:val="28"/>
        </w:rPr>
      </w:pPr>
      <w:r w:rsidRPr="00764A4E">
        <w:rPr>
          <w:sz w:val="28"/>
          <w:szCs w:val="28"/>
        </w:rPr>
        <w:t xml:space="preserve">  </w:t>
      </w:r>
      <w:r w:rsidRPr="00764A4E">
        <w:rPr>
          <w:sz w:val="28"/>
          <w:szCs w:val="28"/>
        </w:rPr>
        <w:tab/>
      </w:r>
      <w:r w:rsidRPr="00764A4E">
        <w:rPr>
          <w:sz w:val="28"/>
          <w:szCs w:val="28"/>
        </w:rPr>
        <w:tab/>
        <w:t xml:space="preserve"> </w:t>
      </w:r>
      <w:r w:rsidRPr="00764A4E">
        <w:rPr>
          <w:b/>
          <w:sz w:val="28"/>
          <w:szCs w:val="28"/>
        </w:rPr>
        <w:t>c. 82</w:t>
      </w:r>
      <w:r w:rsidRPr="00764A4E">
        <w:rPr>
          <w:b/>
          <w:i/>
          <w:sz w:val="28"/>
          <w:szCs w:val="28"/>
        </w:rPr>
        <w:t>l</w:t>
      </w:r>
      <w:r w:rsidRPr="00764A4E">
        <w:rPr>
          <w:b/>
          <w:sz w:val="28"/>
          <w:szCs w:val="28"/>
        </w:rPr>
        <w:t>+18</w:t>
      </w:r>
      <w:r w:rsidRPr="00764A4E">
        <w:rPr>
          <w:b/>
          <w:i/>
          <w:sz w:val="28"/>
          <w:szCs w:val="28"/>
        </w:rPr>
        <w:t>l</w:t>
      </w:r>
      <w:r w:rsidRPr="00764A4E">
        <w:rPr>
          <w:b/>
          <w:sz w:val="28"/>
          <w:szCs w:val="28"/>
        </w:rPr>
        <w:t xml:space="preserve">=? </w:t>
      </w:r>
    </w:p>
    <w:p w:rsidR="00BF0D0B" w:rsidRPr="00764A4E" w:rsidRDefault="00BF0D0B">
      <w:pPr>
        <w:spacing w:line="360" w:lineRule="auto"/>
        <w:rPr>
          <w:sz w:val="28"/>
          <w:szCs w:val="28"/>
        </w:rPr>
      </w:pPr>
      <w:r w:rsidRPr="00764A4E">
        <w:rPr>
          <w:sz w:val="28"/>
          <w:szCs w:val="28"/>
        </w:rPr>
        <w:lastRenderedPageBreak/>
        <w:t xml:space="preserve"> </w:t>
      </w:r>
      <w:r w:rsidRPr="00764A4E">
        <w:rPr>
          <w:sz w:val="28"/>
          <w:szCs w:val="28"/>
        </w:rPr>
        <w:tab/>
        <w:t>A. 90</w:t>
      </w:r>
      <w:r w:rsidRPr="00764A4E">
        <w:rPr>
          <w:i/>
          <w:sz w:val="28"/>
          <w:szCs w:val="28"/>
        </w:rPr>
        <w:t>l</w:t>
      </w:r>
      <w:r w:rsidRPr="00764A4E">
        <w:rPr>
          <w:i/>
          <w:sz w:val="28"/>
          <w:szCs w:val="28"/>
        </w:rPr>
        <w:tab/>
        <w:t xml:space="preserve"> </w:t>
      </w:r>
      <w:r w:rsidRPr="00764A4E">
        <w:rPr>
          <w:i/>
          <w:sz w:val="28"/>
          <w:szCs w:val="28"/>
        </w:rPr>
        <w:tab/>
        <w:t xml:space="preserve">  </w:t>
      </w:r>
      <w:r w:rsidRPr="00764A4E">
        <w:rPr>
          <w:sz w:val="28"/>
          <w:szCs w:val="28"/>
        </w:rPr>
        <w:t>B. 80</w:t>
      </w:r>
      <w:r w:rsidRPr="00764A4E">
        <w:rPr>
          <w:i/>
          <w:sz w:val="28"/>
          <w:szCs w:val="28"/>
        </w:rPr>
        <w:t>l</w:t>
      </w:r>
      <w:r w:rsidRPr="00764A4E">
        <w:rPr>
          <w:i/>
          <w:sz w:val="28"/>
          <w:szCs w:val="28"/>
        </w:rPr>
        <w:tab/>
      </w:r>
      <w:r w:rsidRPr="00764A4E">
        <w:rPr>
          <w:i/>
          <w:sz w:val="28"/>
          <w:szCs w:val="28"/>
        </w:rPr>
        <w:tab/>
      </w:r>
      <w:r w:rsidRPr="00764A4E">
        <w:rPr>
          <w:sz w:val="28"/>
          <w:szCs w:val="28"/>
        </w:rPr>
        <w:t>C. 100</w:t>
      </w:r>
      <w:r w:rsidRPr="00764A4E">
        <w:rPr>
          <w:i/>
          <w:sz w:val="28"/>
          <w:szCs w:val="28"/>
        </w:rPr>
        <w:t xml:space="preserve">l     </w:t>
      </w:r>
      <w:r w:rsidRPr="00764A4E">
        <w:rPr>
          <w:i/>
          <w:sz w:val="28"/>
          <w:szCs w:val="28"/>
        </w:rPr>
        <w:tab/>
        <w:t xml:space="preserve"> </w:t>
      </w:r>
      <w:r w:rsidRPr="00764A4E">
        <w:rPr>
          <w:sz w:val="28"/>
          <w:szCs w:val="28"/>
        </w:rPr>
        <w:t>D. 70</w:t>
      </w:r>
      <w:r w:rsidRPr="00764A4E">
        <w:rPr>
          <w:i/>
          <w:sz w:val="28"/>
          <w:szCs w:val="28"/>
        </w:rPr>
        <w:t>l</w:t>
      </w:r>
      <w:r w:rsidRPr="00764A4E">
        <w:rPr>
          <w:sz w:val="28"/>
          <w:szCs w:val="28"/>
        </w:rPr>
        <w:t xml:space="preserve">                                          </w:t>
      </w:r>
    </w:p>
    <w:p w:rsidR="00BF0D0B" w:rsidRPr="00764A4E" w:rsidRDefault="00BF0D0B">
      <w:pPr>
        <w:spacing w:line="360" w:lineRule="auto"/>
        <w:ind w:left="720" w:firstLine="720"/>
        <w:rPr>
          <w:b/>
          <w:sz w:val="28"/>
          <w:szCs w:val="28"/>
        </w:rPr>
      </w:pPr>
      <w:r w:rsidRPr="00764A4E">
        <w:rPr>
          <w:sz w:val="28"/>
          <w:szCs w:val="28"/>
        </w:rPr>
        <w:t xml:space="preserve"> </w:t>
      </w:r>
      <w:r w:rsidRPr="00764A4E">
        <w:rPr>
          <w:b/>
          <w:sz w:val="28"/>
          <w:szCs w:val="28"/>
        </w:rPr>
        <w:t xml:space="preserve">d. 40kg+15kg-4kg=? </w:t>
      </w:r>
    </w:p>
    <w:p w:rsidR="00BF0D0B" w:rsidRPr="00764A4E" w:rsidRDefault="00BF0D0B">
      <w:pPr>
        <w:spacing w:line="360" w:lineRule="auto"/>
        <w:rPr>
          <w:sz w:val="28"/>
          <w:szCs w:val="28"/>
        </w:rPr>
      </w:pPr>
      <w:r w:rsidRPr="00764A4E">
        <w:rPr>
          <w:sz w:val="28"/>
          <w:szCs w:val="28"/>
        </w:rPr>
        <w:t xml:space="preserve"> </w:t>
      </w:r>
      <w:r w:rsidRPr="00764A4E">
        <w:rPr>
          <w:sz w:val="28"/>
          <w:szCs w:val="28"/>
        </w:rPr>
        <w:tab/>
        <w:t>A. 15kg          B. 51kg</w:t>
      </w:r>
      <w:r w:rsidRPr="00764A4E">
        <w:rPr>
          <w:sz w:val="28"/>
          <w:szCs w:val="28"/>
        </w:rPr>
        <w:tab/>
      </w:r>
      <w:r w:rsidRPr="00764A4E">
        <w:rPr>
          <w:sz w:val="28"/>
          <w:szCs w:val="28"/>
        </w:rPr>
        <w:tab/>
        <w:t>C. 52kg</w:t>
      </w:r>
      <w:r w:rsidRPr="00764A4E">
        <w:rPr>
          <w:sz w:val="28"/>
          <w:szCs w:val="28"/>
        </w:rPr>
        <w:tab/>
        <w:t>D. 61kg</w:t>
      </w:r>
    </w:p>
    <w:p w:rsidR="00BF0D0B" w:rsidRPr="00764A4E" w:rsidRDefault="00BF0D0B">
      <w:pPr>
        <w:tabs>
          <w:tab w:val="left" w:pos="5490"/>
        </w:tabs>
        <w:spacing w:line="360" w:lineRule="auto"/>
        <w:rPr>
          <w:sz w:val="28"/>
          <w:szCs w:val="28"/>
        </w:rPr>
      </w:pPr>
      <w:r w:rsidRPr="00764A4E">
        <w:rPr>
          <w:sz w:val="28"/>
          <w:szCs w:val="28"/>
          <w:lang w:val="en-US" w:eastAsia="en-US"/>
        </w:rPr>
        <w:pict>
          <v:group id="_x0000_s1233" alt="" style="position:absolute;margin-left:0;margin-top:12.1pt;width:438.9pt;height:135pt;z-index:-251773952" coordsize="8778,2700">
            <v:shape id="_x0000_s1234" type="#_x0000_t75" style="position:absolute;width:8778;height:2700" o:preferrelative="f">
              <v:fill o:detectmouseclick="t"/>
              <o:lock v:ext="edit" text="t"/>
            </v:shape>
            <v:line id="_x0000_s1235" style="position:absolute" from="1369,360" to="1369,1621"/>
            <v:line id="_x0000_s1236" style="position:absolute;flip:x" from="3307,360" to="4161,1621"/>
            <v:line id="_x0000_s1237" style="position:absolute" from="4161,360" to="5130,1621"/>
            <v:line id="_x0000_s1238" style="position:absolute" from="3307,1621" to="5130,1621"/>
            <v:line id="_x0000_s1239" style="position:absolute" from="5643,360" to="5643,1981"/>
            <v:line id="_x0000_s1240" style="position:absolute" from="5643,360" to="6840,360"/>
            <v:line id="_x0000_s1241" style="position:absolute" from="6840,360" to="6840,1981"/>
            <v:line id="_x0000_s1242" style="position:absolute" from="5643,1981" to="6840,1981"/>
            <v:line id="_x0000_s1243" style="position:absolute" from="7467,360" to="7467,1981"/>
            <v:line id="_x0000_s1244" style="position:absolute" from="8378,901" to="8378,1981"/>
            <v:line id="_x0000_s1245" style="position:absolute" from="7467,1981" to="8378,1981"/>
            <v:line id="_x0000_s1246" style="position:absolute" from="7467,360" to="8378,901"/>
            <v:shape id="_x0000_s1247" type="#_x0000_t202" style="position:absolute;left:3825;top:2160;width:627;height:540" strokecolor="white" strokeweight=".25pt">
              <v:textbox>
                <w:txbxContent>
                  <w:p w:rsidR="00BF0D0B" w:rsidRDefault="00BF0D0B">
                    <w:pPr>
                      <w:jc w:val="center"/>
                      <w:rPr>
                        <w:b/>
                        <w:sz w:val="28"/>
                      </w:rPr>
                    </w:pPr>
                    <w:r>
                      <w:rPr>
                        <w:b/>
                        <w:sz w:val="28"/>
                      </w:rPr>
                      <w:t>B</w:t>
                    </w:r>
                  </w:p>
                </w:txbxContent>
              </v:textbox>
            </v:shape>
            <v:shape id="_x0000_s1248" type="#_x0000_t202" style="position:absolute;left:5877;top:2160;width:627;height:540" strokecolor="white" strokeweight=".25pt">
              <v:textbox>
                <w:txbxContent>
                  <w:p w:rsidR="00BF0D0B" w:rsidRDefault="00BF0D0B">
                    <w:pPr>
                      <w:jc w:val="center"/>
                      <w:rPr>
                        <w:b/>
                        <w:sz w:val="28"/>
                      </w:rPr>
                    </w:pPr>
                    <w:r>
                      <w:rPr>
                        <w:b/>
                        <w:sz w:val="28"/>
                      </w:rPr>
                      <w:t>C</w:t>
                    </w:r>
                  </w:p>
                </w:txbxContent>
              </v:textbox>
            </v:shape>
            <v:shape id="_x0000_s1249" type="#_x0000_t202" style="position:absolute;left:7530;top:2160;width:627;height:540" strokecolor="white" strokeweight=".25pt">
              <v:textbox>
                <w:txbxContent>
                  <w:p w:rsidR="00BF0D0B" w:rsidRDefault="00BF0D0B">
                    <w:pPr>
                      <w:jc w:val="center"/>
                      <w:rPr>
                        <w:b/>
                        <w:sz w:val="28"/>
                      </w:rPr>
                    </w:pPr>
                    <w:r>
                      <w:rPr>
                        <w:b/>
                        <w:sz w:val="28"/>
                      </w:rPr>
                      <w:t>D</w:t>
                    </w:r>
                  </w:p>
                </w:txbxContent>
              </v:textbox>
            </v:shape>
            <v:shape id="_x0000_s1250" type="#_x0000_t202" style="position:absolute;left:1596;top:2160;width:627;height:540" strokecolor="white" strokeweight=".25pt">
              <v:textbox>
                <w:txbxContent>
                  <w:p w:rsidR="00BF0D0B" w:rsidRDefault="00BF0D0B">
                    <w:pPr>
                      <w:jc w:val="center"/>
                      <w:rPr>
                        <w:b/>
                        <w:sz w:val="28"/>
                      </w:rPr>
                    </w:pPr>
                    <w:r>
                      <w:rPr>
                        <w:b/>
                        <w:sz w:val="28"/>
                      </w:rPr>
                      <w:t>A</w:t>
                    </w:r>
                  </w:p>
                </w:txbxContent>
              </v:textbox>
            </v:shape>
            <v:rect id="_x0000_s1251" style="position:absolute;left:1368;top:304;width:1710;height:1260"/>
          </v:group>
        </w:pict>
      </w:r>
      <w:r w:rsidRPr="00764A4E">
        <w:rPr>
          <w:sz w:val="28"/>
          <w:szCs w:val="28"/>
        </w:rPr>
        <w:t xml:space="preserve">     Bài 3: Khoanh tròn vào chữ cái đặt trước hình nào </w:t>
      </w:r>
      <w:r w:rsidRPr="00764A4E">
        <w:rPr>
          <w:b/>
          <w:sz w:val="28"/>
          <w:szCs w:val="28"/>
        </w:rPr>
        <w:t xml:space="preserve">là hình chữ nhật </w:t>
      </w:r>
    </w:p>
    <w:p w:rsidR="00BF0D0B" w:rsidRPr="00764A4E" w:rsidRDefault="00BF0D0B">
      <w:pPr>
        <w:tabs>
          <w:tab w:val="left" w:pos="5490"/>
        </w:tabs>
        <w:spacing w:line="360" w:lineRule="auto"/>
        <w:rPr>
          <w:sz w:val="28"/>
          <w:szCs w:val="28"/>
        </w:rPr>
      </w:pPr>
    </w:p>
    <w:p w:rsidR="00BF0D0B" w:rsidRPr="00764A4E" w:rsidRDefault="00BF0D0B">
      <w:pPr>
        <w:spacing w:line="360" w:lineRule="auto"/>
        <w:ind w:left="1440"/>
        <w:rPr>
          <w:sz w:val="28"/>
          <w:szCs w:val="28"/>
        </w:rPr>
      </w:pPr>
      <w:r w:rsidRPr="00764A4E">
        <w:rPr>
          <w:sz w:val="28"/>
          <w:szCs w:val="28"/>
        </w:rPr>
        <w:t xml:space="preserve">  </w:t>
      </w:r>
    </w:p>
    <w:p w:rsidR="00BF0D0B" w:rsidRPr="00764A4E" w:rsidRDefault="00BF0D0B">
      <w:pPr>
        <w:spacing w:line="360" w:lineRule="auto"/>
        <w:ind w:left="1440"/>
        <w:rPr>
          <w:sz w:val="28"/>
          <w:szCs w:val="28"/>
        </w:rPr>
      </w:pPr>
    </w:p>
    <w:p w:rsidR="00BF0D0B" w:rsidRPr="00764A4E" w:rsidRDefault="00BF0D0B">
      <w:pPr>
        <w:spacing w:line="360" w:lineRule="auto"/>
        <w:ind w:left="1440"/>
        <w:rPr>
          <w:sz w:val="28"/>
          <w:szCs w:val="28"/>
        </w:rPr>
      </w:pPr>
    </w:p>
    <w:p w:rsidR="00BF0D0B" w:rsidRPr="00764A4E" w:rsidRDefault="00BF0D0B">
      <w:pPr>
        <w:spacing w:line="360" w:lineRule="auto"/>
        <w:ind w:left="1440"/>
        <w:rPr>
          <w:sz w:val="28"/>
          <w:szCs w:val="28"/>
        </w:rPr>
      </w:pPr>
    </w:p>
    <w:p w:rsidR="00BF0D0B" w:rsidRPr="00764A4E" w:rsidRDefault="00BF0D0B">
      <w:pPr>
        <w:numPr>
          <w:ilvl w:val="0"/>
          <w:numId w:val="10"/>
        </w:numPr>
        <w:spacing w:line="360" w:lineRule="auto"/>
        <w:rPr>
          <w:b/>
          <w:sz w:val="28"/>
          <w:szCs w:val="28"/>
        </w:rPr>
      </w:pPr>
      <w:r w:rsidRPr="00764A4E">
        <w:rPr>
          <w:b/>
          <w:sz w:val="28"/>
          <w:szCs w:val="28"/>
        </w:rPr>
        <w:t xml:space="preserve">Tự luận: </w:t>
      </w:r>
    </w:p>
    <w:p w:rsidR="00BF0D0B" w:rsidRPr="00764A4E" w:rsidRDefault="00BF0D0B">
      <w:pPr>
        <w:spacing w:line="360" w:lineRule="auto"/>
        <w:ind w:left="510"/>
        <w:rPr>
          <w:sz w:val="28"/>
          <w:szCs w:val="28"/>
        </w:rPr>
      </w:pPr>
      <w:r w:rsidRPr="00764A4E">
        <w:rPr>
          <w:sz w:val="28"/>
          <w:szCs w:val="28"/>
        </w:rPr>
        <w:t>Bài 1: Nối các điểm để có hình chữ nhật</w:t>
      </w:r>
    </w:p>
    <w:p w:rsidR="00BF0D0B" w:rsidRPr="00764A4E" w:rsidRDefault="00BF0D0B">
      <w:pPr>
        <w:spacing w:line="360" w:lineRule="auto"/>
        <w:rPr>
          <w:b/>
          <w:sz w:val="34"/>
          <w:szCs w:val="28"/>
        </w:rPr>
      </w:pPr>
      <w:r w:rsidRPr="00764A4E">
        <w:rPr>
          <w:sz w:val="28"/>
          <w:szCs w:val="28"/>
        </w:rPr>
        <w:tab/>
      </w:r>
      <w:r w:rsidRPr="00764A4E">
        <w:rPr>
          <w:sz w:val="28"/>
          <w:szCs w:val="28"/>
        </w:rPr>
        <w:tab/>
      </w:r>
      <w:r w:rsidRPr="00764A4E">
        <w:rPr>
          <w:sz w:val="28"/>
          <w:szCs w:val="28"/>
        </w:rPr>
        <w:tab/>
      </w:r>
      <w:r w:rsidRPr="00764A4E">
        <w:rPr>
          <w:b/>
          <w:sz w:val="28"/>
          <w:szCs w:val="28"/>
        </w:rPr>
        <w:t xml:space="preserve">   </w:t>
      </w:r>
      <w:r w:rsidRPr="00764A4E">
        <w:rPr>
          <w:b/>
          <w:sz w:val="34"/>
          <w:szCs w:val="28"/>
        </w:rPr>
        <w:t xml:space="preserve">A </w:t>
      </w:r>
      <w:r w:rsidRPr="00764A4E">
        <w:rPr>
          <w:b/>
          <w:sz w:val="34"/>
          <w:szCs w:val="28"/>
        </w:rPr>
        <w:tab/>
      </w:r>
      <w:r w:rsidRPr="00764A4E">
        <w:rPr>
          <w:b/>
          <w:sz w:val="34"/>
          <w:szCs w:val="28"/>
        </w:rPr>
        <w:tab/>
      </w:r>
      <w:r w:rsidRPr="00764A4E">
        <w:rPr>
          <w:b/>
          <w:sz w:val="34"/>
          <w:szCs w:val="28"/>
        </w:rPr>
        <w:tab/>
        <w:t xml:space="preserve"> B</w:t>
      </w:r>
    </w:p>
    <w:p w:rsidR="00BF0D0B" w:rsidRPr="00764A4E" w:rsidRDefault="00BF0D0B">
      <w:pPr>
        <w:spacing w:line="360" w:lineRule="auto"/>
        <w:ind w:left="2160" w:firstLine="720"/>
        <w:rPr>
          <w:b/>
          <w:sz w:val="36"/>
          <w:szCs w:val="28"/>
        </w:rPr>
      </w:pPr>
      <w:r w:rsidRPr="00764A4E">
        <w:rPr>
          <w:b/>
          <w:sz w:val="36"/>
          <w:szCs w:val="28"/>
        </w:rPr>
        <w:t xml:space="preserve">   . </w:t>
      </w:r>
      <w:r w:rsidRPr="00764A4E">
        <w:rPr>
          <w:b/>
          <w:sz w:val="36"/>
          <w:szCs w:val="28"/>
        </w:rPr>
        <w:tab/>
      </w:r>
      <w:r w:rsidRPr="00764A4E">
        <w:rPr>
          <w:b/>
          <w:sz w:val="36"/>
          <w:szCs w:val="28"/>
        </w:rPr>
        <w:tab/>
      </w:r>
      <w:r w:rsidRPr="00764A4E">
        <w:rPr>
          <w:b/>
          <w:sz w:val="36"/>
          <w:szCs w:val="28"/>
        </w:rPr>
        <w:tab/>
        <w:t xml:space="preserve">  . </w:t>
      </w:r>
    </w:p>
    <w:p w:rsidR="00BF0D0B" w:rsidRPr="00764A4E" w:rsidRDefault="00BF0D0B">
      <w:pPr>
        <w:spacing w:line="360" w:lineRule="auto"/>
        <w:ind w:left="2160" w:firstLine="720"/>
        <w:rPr>
          <w:b/>
          <w:sz w:val="36"/>
          <w:szCs w:val="28"/>
        </w:rPr>
      </w:pPr>
    </w:p>
    <w:p w:rsidR="00BF0D0B" w:rsidRPr="00764A4E" w:rsidRDefault="00BF0D0B">
      <w:pPr>
        <w:spacing w:line="360" w:lineRule="auto"/>
        <w:ind w:left="5760" w:firstLine="720"/>
        <w:rPr>
          <w:b/>
          <w:sz w:val="36"/>
          <w:szCs w:val="28"/>
        </w:rPr>
      </w:pPr>
      <w:r w:rsidRPr="00764A4E">
        <w:rPr>
          <w:b/>
          <w:sz w:val="36"/>
          <w:szCs w:val="28"/>
        </w:rPr>
        <w:t>. E</w:t>
      </w:r>
    </w:p>
    <w:p w:rsidR="00BF0D0B" w:rsidRPr="00764A4E" w:rsidRDefault="00BF0D0B">
      <w:pPr>
        <w:spacing w:line="360" w:lineRule="auto"/>
        <w:ind w:left="2160" w:firstLine="720"/>
        <w:rPr>
          <w:b/>
          <w:sz w:val="36"/>
          <w:szCs w:val="28"/>
        </w:rPr>
      </w:pPr>
      <w:r w:rsidRPr="00764A4E">
        <w:rPr>
          <w:b/>
          <w:sz w:val="36"/>
          <w:szCs w:val="28"/>
        </w:rPr>
        <w:t xml:space="preserve">   .</w:t>
      </w:r>
      <w:r w:rsidRPr="00764A4E">
        <w:rPr>
          <w:b/>
          <w:sz w:val="36"/>
          <w:szCs w:val="28"/>
        </w:rPr>
        <w:tab/>
      </w:r>
      <w:r w:rsidRPr="00764A4E">
        <w:rPr>
          <w:b/>
          <w:sz w:val="36"/>
          <w:szCs w:val="28"/>
        </w:rPr>
        <w:tab/>
        <w:t xml:space="preserve">          . </w:t>
      </w:r>
    </w:p>
    <w:p w:rsidR="00BF0D0B" w:rsidRPr="00764A4E" w:rsidRDefault="00BF0D0B">
      <w:pPr>
        <w:spacing w:line="360" w:lineRule="auto"/>
        <w:ind w:left="2160" w:firstLine="720"/>
        <w:rPr>
          <w:b/>
          <w:sz w:val="36"/>
          <w:szCs w:val="28"/>
        </w:rPr>
      </w:pPr>
      <w:r w:rsidRPr="00764A4E">
        <w:rPr>
          <w:b/>
          <w:sz w:val="36"/>
          <w:szCs w:val="28"/>
        </w:rPr>
        <w:t xml:space="preserve">  C                    D</w:t>
      </w:r>
    </w:p>
    <w:p w:rsidR="00BF0D0B" w:rsidRPr="00764A4E" w:rsidRDefault="00BF0D0B">
      <w:pPr>
        <w:spacing w:line="360" w:lineRule="auto"/>
        <w:ind w:left="2160" w:firstLine="720"/>
        <w:rPr>
          <w:b/>
          <w:sz w:val="36"/>
          <w:szCs w:val="28"/>
        </w:rPr>
      </w:pPr>
    </w:p>
    <w:p w:rsidR="00BF0D0B" w:rsidRPr="00764A4E" w:rsidRDefault="00BF0D0B">
      <w:pPr>
        <w:spacing w:line="360" w:lineRule="auto"/>
        <w:ind w:firstLine="480"/>
        <w:rPr>
          <w:sz w:val="28"/>
          <w:szCs w:val="28"/>
        </w:rPr>
      </w:pPr>
      <w:r w:rsidRPr="00764A4E">
        <w:rPr>
          <w:sz w:val="28"/>
          <w:szCs w:val="28"/>
        </w:rPr>
        <w:t>Bài 2:  Đặt tính rồi tính</w:t>
      </w:r>
    </w:p>
    <w:p w:rsidR="00BF0D0B" w:rsidRPr="00764A4E" w:rsidRDefault="00BF0D0B">
      <w:pPr>
        <w:spacing w:line="360" w:lineRule="auto"/>
        <w:ind w:firstLine="480"/>
        <w:rPr>
          <w:sz w:val="28"/>
          <w:szCs w:val="28"/>
        </w:rPr>
      </w:pPr>
      <w:r w:rsidRPr="00764A4E">
        <w:rPr>
          <w:sz w:val="28"/>
          <w:szCs w:val="28"/>
        </w:rPr>
        <w:t>28 + 37</w:t>
      </w:r>
      <w:r w:rsidRPr="00764A4E">
        <w:rPr>
          <w:sz w:val="28"/>
          <w:szCs w:val="28"/>
        </w:rPr>
        <w:tab/>
      </w:r>
      <w:r w:rsidRPr="00764A4E">
        <w:rPr>
          <w:sz w:val="28"/>
          <w:szCs w:val="28"/>
        </w:rPr>
        <w:tab/>
        <w:t>36 + 58</w:t>
      </w:r>
      <w:r w:rsidRPr="00764A4E">
        <w:rPr>
          <w:sz w:val="28"/>
          <w:szCs w:val="28"/>
        </w:rPr>
        <w:tab/>
      </w:r>
      <w:r w:rsidRPr="00764A4E">
        <w:rPr>
          <w:sz w:val="28"/>
          <w:szCs w:val="28"/>
        </w:rPr>
        <w:tab/>
        <w:t>68 – 25</w:t>
      </w:r>
      <w:r w:rsidRPr="00764A4E">
        <w:rPr>
          <w:sz w:val="28"/>
          <w:szCs w:val="28"/>
        </w:rPr>
        <w:tab/>
      </w:r>
      <w:r w:rsidRPr="00764A4E">
        <w:rPr>
          <w:sz w:val="28"/>
          <w:szCs w:val="28"/>
        </w:rPr>
        <w:tab/>
        <w:t xml:space="preserve">80 – 20 </w:t>
      </w:r>
    </w:p>
    <w:p w:rsidR="00BF0D0B" w:rsidRPr="00764A4E" w:rsidRDefault="00BF0D0B">
      <w:pPr>
        <w:spacing w:line="360" w:lineRule="auto"/>
        <w:ind w:firstLine="480"/>
        <w:rPr>
          <w:sz w:val="28"/>
          <w:szCs w:val="28"/>
        </w:rPr>
      </w:pPr>
      <w:r w:rsidRPr="00764A4E">
        <w:rPr>
          <w:sz w:val="28"/>
          <w:szCs w:val="28"/>
        </w:rPr>
        <w:t>……………..</w:t>
      </w:r>
      <w:r w:rsidRPr="00764A4E">
        <w:rPr>
          <w:sz w:val="28"/>
          <w:szCs w:val="28"/>
        </w:rPr>
        <w:tab/>
        <w:t>……………..</w:t>
      </w:r>
      <w:r w:rsidRPr="00764A4E">
        <w:rPr>
          <w:sz w:val="28"/>
          <w:szCs w:val="28"/>
        </w:rPr>
        <w:tab/>
        <w:t>……………..</w:t>
      </w:r>
      <w:r w:rsidRPr="00764A4E">
        <w:rPr>
          <w:sz w:val="28"/>
          <w:szCs w:val="28"/>
        </w:rPr>
        <w:tab/>
        <w:t>……………..</w:t>
      </w:r>
    </w:p>
    <w:p w:rsidR="00BF0D0B" w:rsidRPr="00764A4E" w:rsidRDefault="00BF0D0B">
      <w:pPr>
        <w:spacing w:line="360" w:lineRule="auto"/>
        <w:ind w:firstLine="480"/>
        <w:rPr>
          <w:sz w:val="28"/>
          <w:szCs w:val="28"/>
        </w:rPr>
      </w:pPr>
      <w:r w:rsidRPr="00764A4E">
        <w:rPr>
          <w:sz w:val="28"/>
          <w:szCs w:val="28"/>
        </w:rPr>
        <w:t>……………..</w:t>
      </w:r>
      <w:r w:rsidRPr="00764A4E">
        <w:rPr>
          <w:sz w:val="28"/>
          <w:szCs w:val="28"/>
        </w:rPr>
        <w:tab/>
        <w:t>……………..</w:t>
      </w:r>
      <w:r w:rsidRPr="00764A4E">
        <w:rPr>
          <w:sz w:val="28"/>
          <w:szCs w:val="28"/>
        </w:rPr>
        <w:tab/>
        <w:t>……………..</w:t>
      </w:r>
      <w:r w:rsidRPr="00764A4E">
        <w:rPr>
          <w:sz w:val="28"/>
          <w:szCs w:val="28"/>
        </w:rPr>
        <w:tab/>
        <w:t>……………..</w:t>
      </w:r>
    </w:p>
    <w:p w:rsidR="00BF0D0B" w:rsidRPr="00764A4E" w:rsidRDefault="00BF0D0B">
      <w:pPr>
        <w:spacing w:line="360" w:lineRule="auto"/>
        <w:ind w:firstLine="480"/>
        <w:rPr>
          <w:sz w:val="28"/>
          <w:szCs w:val="28"/>
        </w:rPr>
      </w:pPr>
      <w:r w:rsidRPr="00764A4E">
        <w:rPr>
          <w:sz w:val="28"/>
          <w:szCs w:val="28"/>
        </w:rPr>
        <w:t>……………..</w:t>
      </w:r>
      <w:r w:rsidRPr="00764A4E">
        <w:rPr>
          <w:sz w:val="28"/>
          <w:szCs w:val="28"/>
        </w:rPr>
        <w:tab/>
        <w:t>……………..</w:t>
      </w:r>
      <w:r w:rsidRPr="00764A4E">
        <w:rPr>
          <w:sz w:val="28"/>
          <w:szCs w:val="28"/>
        </w:rPr>
        <w:tab/>
        <w:t>……………..</w:t>
      </w:r>
      <w:r w:rsidRPr="00764A4E">
        <w:rPr>
          <w:sz w:val="28"/>
          <w:szCs w:val="28"/>
        </w:rPr>
        <w:tab/>
        <w:t>……………..</w:t>
      </w:r>
    </w:p>
    <w:p w:rsidR="00BF0D0B" w:rsidRPr="00764A4E" w:rsidRDefault="00BF0D0B">
      <w:pPr>
        <w:spacing w:line="360" w:lineRule="auto"/>
        <w:ind w:firstLine="480"/>
        <w:rPr>
          <w:sz w:val="28"/>
          <w:szCs w:val="28"/>
        </w:rPr>
      </w:pPr>
      <w:r w:rsidRPr="00764A4E">
        <w:rPr>
          <w:sz w:val="28"/>
          <w:szCs w:val="28"/>
        </w:rPr>
        <w:t>……………..</w:t>
      </w:r>
      <w:r w:rsidRPr="00764A4E">
        <w:rPr>
          <w:sz w:val="28"/>
          <w:szCs w:val="28"/>
        </w:rPr>
        <w:tab/>
        <w:t>……………..</w:t>
      </w:r>
      <w:r w:rsidRPr="00764A4E">
        <w:rPr>
          <w:sz w:val="28"/>
          <w:szCs w:val="28"/>
        </w:rPr>
        <w:tab/>
        <w:t>……………..</w:t>
      </w:r>
      <w:r w:rsidRPr="00764A4E">
        <w:rPr>
          <w:sz w:val="28"/>
          <w:szCs w:val="28"/>
        </w:rPr>
        <w:tab/>
        <w:t>……………..</w:t>
      </w:r>
    </w:p>
    <w:p w:rsidR="00BF0D0B" w:rsidRPr="00764A4E" w:rsidRDefault="00BF0D0B">
      <w:pPr>
        <w:spacing w:line="360" w:lineRule="auto"/>
        <w:ind w:firstLine="480"/>
        <w:rPr>
          <w:sz w:val="28"/>
          <w:szCs w:val="28"/>
        </w:rPr>
      </w:pPr>
      <w:r w:rsidRPr="00764A4E">
        <w:rPr>
          <w:sz w:val="28"/>
          <w:szCs w:val="28"/>
        </w:rPr>
        <w:t>Bài 3: Bao ngô cân nặng 28kg, bao gạo cân nặng hơn bao ngô 6kg. Hỏi hai bao cân nặng bao nhiêu ki-lô-gam?</w:t>
      </w:r>
    </w:p>
    <w:p w:rsidR="00BF0D0B" w:rsidRPr="00764A4E" w:rsidRDefault="00BF0D0B">
      <w:pPr>
        <w:spacing w:line="360" w:lineRule="auto"/>
        <w:rPr>
          <w:iCs/>
          <w:sz w:val="28"/>
          <w:szCs w:val="28"/>
        </w:rPr>
      </w:pPr>
      <w:r w:rsidRPr="00764A4E">
        <w:t xml:space="preserve">     </w:t>
      </w:r>
      <w:r w:rsidRPr="00764A4E">
        <w:rPr>
          <w:sz w:val="28"/>
          <w:szCs w:val="28"/>
        </w:rPr>
        <w:t xml:space="preserve">  </w:t>
      </w:r>
    </w:p>
    <w:p w:rsidR="00BF0D0B" w:rsidRPr="00764A4E" w:rsidRDefault="00BF0D0B">
      <w:pPr>
        <w:spacing w:line="360" w:lineRule="auto"/>
        <w:jc w:val="both"/>
        <w:rPr>
          <w:b/>
          <w:lang w:val="sv-SE"/>
        </w:rPr>
      </w:pPr>
      <w:r w:rsidRPr="00764A4E">
        <w:rPr>
          <w:lang w:val="pt-BR"/>
        </w:rPr>
        <w:t xml:space="preserve">   </w:t>
      </w:r>
      <w:r w:rsidRPr="00764A4E">
        <w:rPr>
          <w:b/>
          <w:lang w:val="sv-SE"/>
        </w:rPr>
        <w:t>ĐỀ SỐ 20</w:t>
      </w:r>
    </w:p>
    <w:p w:rsidR="00BF0D0B" w:rsidRPr="00764A4E" w:rsidRDefault="00BF0D0B">
      <w:pPr>
        <w:spacing w:line="360" w:lineRule="auto"/>
        <w:jc w:val="center"/>
        <w:rPr>
          <w:b/>
          <w:sz w:val="32"/>
          <w:szCs w:val="32"/>
        </w:rPr>
      </w:pPr>
      <w:r w:rsidRPr="00764A4E">
        <w:rPr>
          <w:b/>
          <w:sz w:val="32"/>
          <w:szCs w:val="32"/>
        </w:rPr>
        <w:lastRenderedPageBreak/>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tabs>
          <w:tab w:val="left" w:pos="0"/>
        </w:tabs>
        <w:spacing w:line="360" w:lineRule="auto"/>
        <w:jc w:val="both"/>
      </w:pPr>
      <w:r w:rsidRPr="00764A4E">
        <w:rPr>
          <w:b/>
        </w:rPr>
        <w:t>Bài 1/    Điền dấu  &gt;,&lt;= thích hợp vào ô trống</w:t>
      </w:r>
      <w:r w:rsidRPr="00764A4E">
        <w:t xml:space="preserve">: </w:t>
      </w:r>
    </w:p>
    <w:p w:rsidR="00BF0D0B" w:rsidRPr="00764A4E" w:rsidRDefault="00BF0D0B">
      <w:pPr>
        <w:tabs>
          <w:tab w:val="left" w:pos="0"/>
        </w:tabs>
        <w:spacing w:line="360" w:lineRule="auto"/>
        <w:jc w:val="both"/>
        <w:rPr>
          <w:sz w:val="40"/>
          <w:szCs w:val="40"/>
          <w:lang w:val="pt-BR"/>
        </w:rPr>
      </w:pPr>
      <w:r w:rsidRPr="00764A4E">
        <w:t xml:space="preserve">               </w:t>
      </w:r>
      <w:r w:rsidRPr="00764A4E">
        <w:rPr>
          <w:lang w:val="pt-BR"/>
        </w:rPr>
        <w:t xml:space="preserve">a.  4dm  </w:t>
      </w:r>
      <w:r w:rsidRPr="00764A4E">
        <w:rPr>
          <w:sz w:val="48"/>
          <w:szCs w:val="48"/>
          <w:lang w:val="pt-BR"/>
        </w:rPr>
        <w:t>□</w:t>
      </w:r>
      <w:r w:rsidRPr="00764A4E">
        <w:rPr>
          <w:sz w:val="40"/>
          <w:szCs w:val="40"/>
          <w:lang w:val="pt-BR"/>
        </w:rPr>
        <w:t xml:space="preserve"> </w:t>
      </w:r>
      <w:r w:rsidRPr="00764A4E">
        <w:rPr>
          <w:lang w:val="pt-BR"/>
        </w:rPr>
        <w:t xml:space="preserve"> 30cm                                                       c.    40 cm     </w:t>
      </w:r>
      <w:r w:rsidRPr="00764A4E">
        <w:rPr>
          <w:sz w:val="48"/>
          <w:szCs w:val="48"/>
          <w:lang w:val="pt-BR"/>
        </w:rPr>
        <w:t>□</w:t>
      </w:r>
      <w:r w:rsidRPr="00764A4E">
        <w:rPr>
          <w:lang w:val="pt-BR"/>
        </w:rPr>
        <w:t xml:space="preserve"> 4dm            </w:t>
      </w:r>
    </w:p>
    <w:p w:rsidR="00BF0D0B" w:rsidRPr="00764A4E" w:rsidRDefault="00BF0D0B">
      <w:pPr>
        <w:tabs>
          <w:tab w:val="left" w:pos="0"/>
        </w:tabs>
        <w:spacing w:line="360" w:lineRule="auto"/>
        <w:jc w:val="both"/>
        <w:rPr>
          <w:sz w:val="40"/>
          <w:szCs w:val="40"/>
          <w:lang w:val="pt-BR"/>
        </w:rPr>
      </w:pPr>
      <w:r w:rsidRPr="00764A4E">
        <w:rPr>
          <w:lang w:val="pt-BR"/>
        </w:rPr>
        <w:t xml:space="preserve">               b. 7dm  </w:t>
      </w:r>
      <w:r w:rsidRPr="00764A4E">
        <w:rPr>
          <w:sz w:val="48"/>
          <w:szCs w:val="48"/>
          <w:lang w:val="pt-BR"/>
        </w:rPr>
        <w:t xml:space="preserve"> □  </w:t>
      </w:r>
      <w:r w:rsidRPr="00764A4E">
        <w:rPr>
          <w:lang w:val="pt-BR"/>
        </w:rPr>
        <w:t>6 dm</w:t>
      </w:r>
      <w:r w:rsidRPr="00764A4E">
        <w:rPr>
          <w:szCs w:val="26"/>
          <w:lang w:val="pt-BR"/>
        </w:rPr>
        <w:t xml:space="preserve">                                                       d  .  8dm        </w:t>
      </w:r>
      <w:r w:rsidRPr="00764A4E">
        <w:rPr>
          <w:sz w:val="48"/>
          <w:szCs w:val="48"/>
          <w:lang w:val="pt-BR"/>
        </w:rPr>
        <w:t>□</w:t>
      </w:r>
      <w:r w:rsidRPr="00764A4E">
        <w:rPr>
          <w:sz w:val="40"/>
          <w:szCs w:val="40"/>
          <w:lang w:val="pt-BR"/>
        </w:rPr>
        <w:t xml:space="preserve"> </w:t>
      </w:r>
      <w:r w:rsidRPr="00764A4E">
        <w:rPr>
          <w:lang w:val="pt-BR"/>
        </w:rPr>
        <w:t xml:space="preserve">90cm </w:t>
      </w:r>
    </w:p>
    <w:p w:rsidR="00BF0D0B" w:rsidRPr="00764A4E" w:rsidRDefault="00BF0D0B">
      <w:pPr>
        <w:tabs>
          <w:tab w:val="left" w:pos="0"/>
        </w:tabs>
        <w:spacing w:line="360" w:lineRule="auto"/>
        <w:jc w:val="both"/>
        <w:rPr>
          <w:b/>
          <w:lang w:val="pt-BR"/>
        </w:rPr>
      </w:pPr>
      <w:r w:rsidRPr="00764A4E">
        <w:rPr>
          <w:b/>
          <w:lang w:val="pt-BR"/>
        </w:rPr>
        <w:t>Bài 2/   Đặt tính rồi tính :</w:t>
      </w:r>
    </w:p>
    <w:p w:rsidR="00BF0D0B" w:rsidRPr="00764A4E" w:rsidRDefault="00BF0D0B">
      <w:pPr>
        <w:tabs>
          <w:tab w:val="left" w:pos="0"/>
        </w:tabs>
        <w:spacing w:line="360" w:lineRule="auto"/>
        <w:jc w:val="both"/>
        <w:rPr>
          <w:lang w:val="pt-BR"/>
        </w:rPr>
      </w:pPr>
    </w:p>
    <w:p w:rsidR="00BF0D0B" w:rsidRPr="00764A4E" w:rsidRDefault="00BF0D0B">
      <w:pPr>
        <w:spacing w:line="360" w:lineRule="auto"/>
        <w:jc w:val="both"/>
        <w:rPr>
          <w:lang w:val="pt-BR"/>
        </w:rPr>
      </w:pPr>
      <w:r w:rsidRPr="00764A4E">
        <w:rPr>
          <w:lang w:val="pt-BR"/>
        </w:rPr>
        <w:t xml:space="preserve">     a/ 49 - 25                           b/ 84 + 7                             c/ 5 + 21                       d/ 58 - 18                              </w:t>
      </w:r>
    </w:p>
    <w:p w:rsidR="00BF0D0B" w:rsidRPr="00764A4E" w:rsidRDefault="00BF0D0B">
      <w:pPr>
        <w:spacing w:line="360" w:lineRule="auto"/>
        <w:jc w:val="both"/>
        <w:rPr>
          <w:b/>
          <w:lang w:val="pt-BR"/>
        </w:rPr>
      </w:pPr>
      <w:r w:rsidRPr="00764A4E">
        <w:rPr>
          <w:lang w:val="pt-BR"/>
        </w:rPr>
        <w:t xml:space="preserve"> ........................................................................................................................................................................................................................................................................................................................................................................................................................................................................................................................................................................................................................................................................................................</w:t>
      </w:r>
    </w:p>
    <w:p w:rsidR="00BF0D0B" w:rsidRPr="00764A4E" w:rsidRDefault="00BF0D0B">
      <w:pPr>
        <w:spacing w:line="360" w:lineRule="auto"/>
        <w:jc w:val="both"/>
        <w:rPr>
          <w:b/>
          <w:lang w:val="pt-BR"/>
        </w:rPr>
      </w:pPr>
      <w:r w:rsidRPr="00764A4E">
        <w:rPr>
          <w:b/>
          <w:lang w:val="pt-BR"/>
        </w:rPr>
        <w:t xml:space="preserve">Bài 3/    Tính </w:t>
      </w:r>
    </w:p>
    <w:p w:rsidR="00BF0D0B" w:rsidRPr="00764A4E" w:rsidRDefault="00BF0D0B">
      <w:pPr>
        <w:spacing w:line="360" w:lineRule="auto"/>
        <w:jc w:val="both"/>
        <w:rPr>
          <w:lang w:val="pt-BR"/>
        </w:rPr>
      </w:pPr>
    </w:p>
    <w:p w:rsidR="00BF0D0B" w:rsidRPr="00764A4E" w:rsidRDefault="00BF0D0B">
      <w:pPr>
        <w:tabs>
          <w:tab w:val="left" w:pos="6804"/>
        </w:tabs>
        <w:spacing w:line="360" w:lineRule="auto"/>
        <w:ind w:left="825"/>
        <w:jc w:val="both"/>
        <w:rPr>
          <w:lang w:val="pt-BR"/>
        </w:rPr>
      </w:pPr>
      <w:r w:rsidRPr="00764A4E">
        <w:rPr>
          <w:lang w:val="pt-BR"/>
        </w:rPr>
        <w:t xml:space="preserve"> 15 – 10 + 7  =  ..............                  8  +  7  – 5         =   ..............</w:t>
      </w:r>
    </w:p>
    <w:p w:rsidR="00BF0D0B" w:rsidRPr="00764A4E" w:rsidRDefault="00BF0D0B">
      <w:pPr>
        <w:tabs>
          <w:tab w:val="left" w:pos="6804"/>
        </w:tabs>
        <w:spacing w:line="360" w:lineRule="auto"/>
        <w:jc w:val="both"/>
        <w:rPr>
          <w:lang w:val="pt-BR"/>
        </w:rPr>
      </w:pPr>
      <w:r w:rsidRPr="00764A4E">
        <w:rPr>
          <w:lang w:val="pt-BR"/>
        </w:rPr>
        <w:t>.................................=.............................................................=..................................................</w:t>
      </w:r>
    </w:p>
    <w:p w:rsidR="00BF0D0B" w:rsidRPr="00764A4E" w:rsidRDefault="00BF0D0B">
      <w:pPr>
        <w:tabs>
          <w:tab w:val="left" w:pos="6804"/>
        </w:tabs>
        <w:spacing w:line="360" w:lineRule="auto"/>
        <w:jc w:val="both"/>
      </w:pPr>
      <w:r w:rsidRPr="00764A4E">
        <w:t>……………………………………………………………………………………………………………………………………………………………………………………………………</w:t>
      </w:r>
    </w:p>
    <w:p w:rsidR="00BF0D0B" w:rsidRPr="00764A4E" w:rsidRDefault="00BF0D0B">
      <w:pPr>
        <w:tabs>
          <w:tab w:val="left" w:pos="1418"/>
          <w:tab w:val="left" w:pos="3686"/>
          <w:tab w:val="left" w:pos="5954"/>
          <w:tab w:val="left" w:pos="8364"/>
        </w:tabs>
        <w:spacing w:line="360" w:lineRule="auto"/>
        <w:ind w:left="825"/>
        <w:jc w:val="both"/>
      </w:pPr>
      <w:r w:rsidRPr="00764A4E">
        <w:t xml:space="preserve"> 55  + 4 – 9   =  ...............                 16  +  4  –  10    =   ..............</w:t>
      </w:r>
    </w:p>
    <w:p w:rsidR="00BF0D0B" w:rsidRPr="00764A4E" w:rsidRDefault="00BF0D0B">
      <w:pPr>
        <w:tabs>
          <w:tab w:val="left" w:pos="1418"/>
          <w:tab w:val="left" w:pos="3686"/>
          <w:tab w:val="left" w:pos="5954"/>
          <w:tab w:val="left" w:pos="8364"/>
        </w:tabs>
        <w:spacing w:line="360" w:lineRule="auto"/>
        <w:jc w:val="both"/>
      </w:pPr>
      <w:r w:rsidRPr="00764A4E">
        <w:t>.................................=............................................................=...................................................</w:t>
      </w:r>
    </w:p>
    <w:p w:rsidR="00BF0D0B" w:rsidRPr="00764A4E" w:rsidRDefault="00BF0D0B">
      <w:pPr>
        <w:tabs>
          <w:tab w:val="left" w:pos="1418"/>
          <w:tab w:val="left" w:pos="3686"/>
          <w:tab w:val="left" w:pos="5954"/>
          <w:tab w:val="left" w:pos="8364"/>
        </w:tabs>
        <w:spacing w:line="360" w:lineRule="auto"/>
        <w:jc w:val="both"/>
        <w:rPr>
          <w:b/>
        </w:rPr>
      </w:pPr>
      <w:r w:rsidRPr="00764A4E">
        <w:t>………………………………………………………………………………………………………………………………………………………………………………………………………………………………</w:t>
      </w:r>
    </w:p>
    <w:p w:rsidR="00BF0D0B" w:rsidRPr="00764A4E" w:rsidRDefault="00BF0D0B">
      <w:pPr>
        <w:spacing w:line="360" w:lineRule="auto"/>
        <w:rPr>
          <w:b/>
        </w:rPr>
      </w:pPr>
      <w:r w:rsidRPr="00764A4E">
        <w:rPr>
          <w:b/>
        </w:rPr>
        <w:t xml:space="preserve">Bài 4/   Khoanh tròn vào chữ đặt trước câu trả lời đúng: </w:t>
      </w:r>
    </w:p>
    <w:p w:rsidR="00BF0D0B" w:rsidRPr="00764A4E" w:rsidRDefault="00BF0D0B">
      <w:pPr>
        <w:spacing w:line="360" w:lineRule="auto"/>
        <w:rPr>
          <w:b/>
        </w:rPr>
      </w:pPr>
    </w:p>
    <w:p w:rsidR="00BF0D0B" w:rsidRPr="00764A4E" w:rsidRDefault="00BF0D0B">
      <w:pPr>
        <w:spacing w:line="360" w:lineRule="auto"/>
        <w:rPr>
          <w:b/>
        </w:rPr>
      </w:pPr>
      <w:r w:rsidRPr="00764A4E">
        <w:rPr>
          <w:b/>
        </w:rPr>
        <w:t xml:space="preserve">     </w:t>
      </w:r>
      <w:r w:rsidRPr="00764A4E">
        <w:rPr>
          <w:b/>
          <w:lang w:val="en-US" w:eastAsia="en-US"/>
        </w:rPr>
        <w:pict>
          <v:rect id="_x0000_s1252" style="position:absolute;margin-left:240.5pt;margin-top:13.5pt;width:182.5pt;height:1in;z-index:251547648;mso-position-horizontal-relative:text;mso-position-vertical-relative:text" strokeweight="1.5pt"/>
        </w:pict>
      </w:r>
      <w:r w:rsidRPr="00764A4E">
        <w:rPr>
          <w:b/>
          <w:lang w:val="en-US" w:eastAsia="en-US"/>
        </w:rPr>
        <w:pict>
          <v:line id="_x0000_s1253" style="position:absolute;z-index:251548672;mso-position-horizontal-relative:text;mso-position-vertical-relative:text" from="279.5pt,13.5pt" to="279.55pt,85.5pt" strokeweight="1.5pt"/>
        </w:pict>
      </w:r>
      <w:r w:rsidRPr="00764A4E">
        <w:rPr>
          <w:b/>
        </w:rPr>
        <w:t>Hình vẽ bên có mấy hình chữ nhật?</w:t>
      </w:r>
    </w:p>
    <w:p w:rsidR="00BF0D0B" w:rsidRPr="00764A4E" w:rsidRDefault="00BF0D0B">
      <w:pPr>
        <w:numPr>
          <w:ilvl w:val="0"/>
          <w:numId w:val="12"/>
        </w:numPr>
        <w:spacing w:line="360" w:lineRule="auto"/>
        <w:rPr>
          <w:b/>
        </w:rPr>
      </w:pPr>
      <w:r w:rsidRPr="00764A4E">
        <w:rPr>
          <w:b/>
        </w:rPr>
        <w:t xml:space="preserve">  3 hình chữ nhật</w:t>
      </w:r>
    </w:p>
    <w:p w:rsidR="00BF0D0B" w:rsidRPr="00764A4E" w:rsidRDefault="00BF0D0B">
      <w:pPr>
        <w:numPr>
          <w:ilvl w:val="0"/>
          <w:numId w:val="12"/>
        </w:numPr>
        <w:spacing w:line="360" w:lineRule="auto"/>
        <w:rPr>
          <w:b/>
        </w:rPr>
      </w:pPr>
      <w:r w:rsidRPr="00764A4E">
        <w:rPr>
          <w:b/>
        </w:rPr>
        <w:t xml:space="preserve">  4 hình chữ nhật</w:t>
      </w:r>
    </w:p>
    <w:p w:rsidR="00BF0D0B" w:rsidRPr="00764A4E" w:rsidRDefault="00BF0D0B">
      <w:pPr>
        <w:numPr>
          <w:ilvl w:val="0"/>
          <w:numId w:val="12"/>
        </w:numPr>
        <w:spacing w:line="360" w:lineRule="auto"/>
        <w:rPr>
          <w:b/>
        </w:rPr>
      </w:pPr>
      <w:r w:rsidRPr="00764A4E">
        <w:rPr>
          <w:b/>
          <w:lang w:val="en-US" w:eastAsia="en-US"/>
        </w:rPr>
        <w:pict>
          <v:line id="_x0000_s1254" style="position:absolute;left:0;text-align:left;z-index:251556864" from="279pt,12.75pt" to="423pt,12.75pt" strokeweight="1pt"/>
        </w:pict>
      </w:r>
      <w:r w:rsidRPr="00764A4E">
        <w:rPr>
          <w:b/>
        </w:rPr>
        <w:t xml:space="preserve">   5 hình chữ nhật</w:t>
      </w:r>
    </w:p>
    <w:p w:rsidR="00BF0D0B" w:rsidRPr="00764A4E" w:rsidRDefault="00BF0D0B">
      <w:pPr>
        <w:numPr>
          <w:ilvl w:val="0"/>
          <w:numId w:val="12"/>
        </w:numPr>
        <w:spacing w:line="360" w:lineRule="auto"/>
        <w:rPr>
          <w:b/>
        </w:rPr>
      </w:pPr>
      <w:r w:rsidRPr="00764A4E">
        <w:rPr>
          <w:b/>
        </w:rPr>
        <w:t xml:space="preserve">  6 hình chữ nhật</w:t>
      </w:r>
    </w:p>
    <w:p w:rsidR="00BF0D0B" w:rsidRPr="00764A4E" w:rsidRDefault="00BF0D0B">
      <w:pPr>
        <w:spacing w:line="360" w:lineRule="auto"/>
        <w:rPr>
          <w:b/>
        </w:rPr>
      </w:pPr>
    </w:p>
    <w:p w:rsidR="00BF0D0B" w:rsidRPr="00764A4E" w:rsidRDefault="00BF0D0B">
      <w:pPr>
        <w:spacing w:line="360" w:lineRule="auto"/>
        <w:rPr>
          <w:b/>
        </w:rPr>
      </w:pPr>
    </w:p>
    <w:p w:rsidR="00BF0D0B" w:rsidRPr="00764A4E" w:rsidRDefault="00BF0D0B">
      <w:pPr>
        <w:spacing w:line="360" w:lineRule="auto"/>
        <w:rPr>
          <w:b/>
        </w:rPr>
      </w:pPr>
      <w:r w:rsidRPr="00764A4E">
        <w:rPr>
          <w:b/>
          <w:lang w:val="en-US" w:eastAsia="en-US"/>
        </w:rPr>
        <w:pict>
          <v:shape id="_x0000_s1255" type="#_x0000_t202" style="position:absolute;margin-left:3in;margin-top:15pt;width:54pt;height:27pt;z-index:251554816" strokecolor="white">
            <v:textbox>
              <w:txbxContent>
                <w:p w:rsidR="00BF0D0B" w:rsidRDefault="00BF0D0B">
                  <w:r>
                    <w:t xml:space="preserve"> -  15 </w:t>
                  </w:r>
                </w:p>
                <w:p w:rsidR="00BF0D0B" w:rsidRDefault="00BF0D0B"/>
              </w:txbxContent>
            </v:textbox>
          </v:shape>
        </w:pict>
      </w:r>
      <w:r w:rsidRPr="00764A4E">
        <w:rPr>
          <w:b/>
          <w:lang w:val="en-US" w:eastAsia="en-US"/>
        </w:rPr>
        <w:pict>
          <v:shape id="_x0000_s1256" type="#_x0000_t202" style="position:absolute;margin-left:90pt;margin-top:15pt;width:54pt;height:27pt;z-index:251555840" strokecolor="white">
            <v:textbox>
              <w:txbxContent>
                <w:p w:rsidR="00BF0D0B" w:rsidRDefault="00BF0D0B">
                  <w:r>
                    <w:t>+ 18</w:t>
                  </w:r>
                </w:p>
              </w:txbxContent>
            </v:textbox>
          </v:shape>
        </w:pict>
      </w:r>
      <w:r w:rsidRPr="00764A4E">
        <w:rPr>
          <w:b/>
        </w:rPr>
        <w:t>Bài 5/ Viết số thích hợp vào ô trống:</w:t>
      </w:r>
    </w:p>
    <w:p w:rsidR="00BF0D0B" w:rsidRPr="00764A4E" w:rsidRDefault="00BF0D0B">
      <w:pPr>
        <w:spacing w:line="360" w:lineRule="auto"/>
        <w:rPr>
          <w:b/>
        </w:rPr>
      </w:pPr>
    </w:p>
    <w:p w:rsidR="00BF0D0B" w:rsidRPr="00764A4E" w:rsidRDefault="00BF0D0B">
      <w:pPr>
        <w:spacing w:line="360" w:lineRule="auto"/>
        <w:rPr>
          <w:b/>
        </w:rPr>
      </w:pPr>
      <w:r w:rsidRPr="00764A4E">
        <w:rPr>
          <w:b/>
          <w:lang w:val="en-US" w:eastAsia="en-US"/>
        </w:rPr>
        <w:pict>
          <v:rect id="_x0000_s1257" style="position:absolute;margin-left:292.5pt;margin-top:1.15pt;width:39pt;height:27pt;z-index:251553792"/>
        </w:pict>
      </w:r>
      <w:r w:rsidRPr="00764A4E">
        <w:rPr>
          <w:b/>
          <w:lang w:val="en-US" w:eastAsia="en-US"/>
        </w:rPr>
        <w:pict>
          <v:line id="_x0000_s1258" style="position:absolute;z-index:251552768" from="201.5pt,13.9pt" to="292.5pt,13.9pt">
            <v:stroke endarrow="block"/>
          </v:line>
        </w:pict>
      </w:r>
      <w:r w:rsidRPr="00764A4E">
        <w:rPr>
          <w:b/>
          <w:lang w:val="en-US" w:eastAsia="en-US"/>
        </w:rPr>
        <w:pict>
          <v:rect id="_x0000_s1259" style="position:absolute;margin-left:162.5pt;margin-top:1.15pt;width:39pt;height:27pt;z-index:251551744"/>
        </w:pict>
      </w:r>
      <w:r w:rsidRPr="00764A4E">
        <w:rPr>
          <w:b/>
          <w:lang w:val="en-US" w:eastAsia="en-US"/>
        </w:rPr>
        <w:pict>
          <v:line id="_x0000_s1260" style="position:absolute;z-index:251550720" from="71.5pt,13.9pt" to="162.5pt,13.9pt">
            <v:stroke endarrow="block"/>
          </v:line>
        </w:pict>
      </w:r>
      <w:r w:rsidRPr="00764A4E">
        <w:rPr>
          <w:b/>
          <w:lang w:val="en-US" w:eastAsia="en-US"/>
        </w:rPr>
        <w:pict>
          <v:oval id="_x0000_s1261" style="position:absolute;margin-left:19.5pt;margin-top:1.15pt;width:52pt;height:27pt;z-index:251549696">
            <v:textbox>
              <w:txbxContent>
                <w:p w:rsidR="00BF0D0B" w:rsidRDefault="00BF0D0B">
                  <w:r>
                    <w:t>47</w:t>
                  </w:r>
                </w:p>
              </w:txbxContent>
            </v:textbox>
          </v:oval>
        </w:pict>
      </w:r>
    </w:p>
    <w:p w:rsidR="00BF0D0B" w:rsidRPr="00764A4E" w:rsidRDefault="00BF0D0B">
      <w:pPr>
        <w:spacing w:line="360" w:lineRule="auto"/>
        <w:rPr>
          <w:b/>
        </w:rPr>
      </w:pPr>
    </w:p>
    <w:p w:rsidR="00BF0D0B" w:rsidRPr="00764A4E" w:rsidRDefault="00BF0D0B">
      <w:pPr>
        <w:spacing w:line="360" w:lineRule="auto"/>
        <w:rPr>
          <w:b/>
        </w:rPr>
      </w:pPr>
    </w:p>
    <w:p w:rsidR="00BF0D0B" w:rsidRPr="00764A4E" w:rsidRDefault="00BF0D0B">
      <w:pPr>
        <w:spacing w:line="360" w:lineRule="auto"/>
      </w:pPr>
      <w:r w:rsidRPr="00764A4E">
        <w:rPr>
          <w:b/>
        </w:rPr>
        <w:t>Bài 6/ Giải toán :</w:t>
      </w:r>
    </w:p>
    <w:p w:rsidR="00BF0D0B" w:rsidRPr="00764A4E" w:rsidRDefault="00BF0D0B">
      <w:pPr>
        <w:spacing w:line="360" w:lineRule="auto"/>
        <w:ind w:firstLine="720"/>
      </w:pPr>
    </w:p>
    <w:p w:rsidR="00BF0D0B" w:rsidRPr="00764A4E" w:rsidRDefault="00BF0D0B">
      <w:pPr>
        <w:spacing w:line="360" w:lineRule="auto"/>
        <w:ind w:firstLine="720"/>
      </w:pPr>
    </w:p>
    <w:p w:rsidR="00BF0D0B" w:rsidRPr="00764A4E" w:rsidRDefault="00BF0D0B">
      <w:pPr>
        <w:spacing w:line="360" w:lineRule="auto"/>
        <w:ind w:firstLine="720"/>
      </w:pPr>
      <w:r w:rsidRPr="00764A4E">
        <w:t>Bao ngô cân nặng 38 ki-lô-gam, bao gạo cân nặng hơn bao ngô 12 ki-lô-gam. Hỏi bao gạo cân nặng bao nhiêu ki-lô-gam?</w:t>
      </w:r>
      <w:r w:rsidRPr="00764A4E">
        <w:tab/>
      </w:r>
      <w:r w:rsidRPr="00764A4E">
        <w:tab/>
      </w:r>
      <w:r w:rsidRPr="00764A4E">
        <w:tab/>
      </w:r>
      <w:r w:rsidRPr="00764A4E">
        <w:tab/>
      </w:r>
      <w:r w:rsidRPr="00764A4E">
        <w:tab/>
      </w:r>
      <w:r w:rsidRPr="00764A4E">
        <w:tab/>
      </w:r>
    </w:p>
    <w:p w:rsidR="00BF0D0B" w:rsidRPr="00764A4E" w:rsidRDefault="00BF0D0B">
      <w:pPr>
        <w:spacing w:line="360" w:lineRule="auto"/>
        <w:jc w:val="center"/>
        <w:rPr>
          <w:b/>
          <w:i/>
          <w:u w:val="single"/>
        </w:rPr>
      </w:pPr>
      <w:r w:rsidRPr="00764A4E">
        <w:rPr>
          <w:b/>
          <w:i/>
          <w:u w:val="single"/>
        </w:rPr>
        <w:t>Bài giải</w:t>
      </w:r>
    </w:p>
    <w:p w:rsidR="00BF0D0B" w:rsidRPr="00764A4E" w:rsidRDefault="00BF0D0B">
      <w:pPr>
        <w:spacing w:line="360" w:lineRule="auto"/>
        <w:jc w:val="both"/>
        <w:rPr>
          <w:sz w:val="32"/>
          <w:szCs w:val="32"/>
        </w:rPr>
      </w:pPr>
      <w:r w:rsidRPr="00764A4E">
        <w:t>............................................................................................................................................................................................................................................................................................................................................................................................................................................................................................................................................................................................................................................................................................................................................................................................................................................................................................................................................................................................................................................................</w:t>
      </w: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jc w:val="both"/>
        <w:rPr>
          <w:b/>
          <w:lang w:val="sv-SE"/>
        </w:rPr>
      </w:pPr>
      <w:r w:rsidRPr="00764A4E">
        <w:rPr>
          <w:lang w:val="pt-BR"/>
        </w:rPr>
        <w:t xml:space="preserve">   </w:t>
      </w:r>
      <w:r w:rsidRPr="00764A4E">
        <w:rPr>
          <w:b/>
          <w:lang w:val="sv-SE"/>
        </w:rPr>
        <w:t>ĐỀ SỐ 21</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numPr>
          <w:ilvl w:val="0"/>
          <w:numId w:val="13"/>
        </w:numPr>
        <w:tabs>
          <w:tab w:val="left" w:pos="1080"/>
          <w:tab w:val="right" w:leader="dot" w:pos="9893"/>
        </w:tabs>
        <w:spacing w:line="360" w:lineRule="auto"/>
        <w:jc w:val="both"/>
        <w:rPr>
          <w:b/>
          <w:sz w:val="28"/>
          <w:szCs w:val="28"/>
          <w:u w:val="single"/>
        </w:rPr>
      </w:pPr>
      <w:r w:rsidRPr="00764A4E">
        <w:rPr>
          <w:b/>
          <w:sz w:val="28"/>
          <w:szCs w:val="28"/>
        </w:rPr>
        <w:t xml:space="preserve">PHẦN TRẮC NGHIỆM :  </w:t>
      </w:r>
    </w:p>
    <w:p w:rsidR="00BF0D0B" w:rsidRPr="00764A4E" w:rsidRDefault="00BF0D0B">
      <w:pPr>
        <w:tabs>
          <w:tab w:val="right" w:leader="dot" w:pos="9893"/>
        </w:tabs>
        <w:spacing w:line="360" w:lineRule="auto"/>
        <w:jc w:val="both"/>
        <w:rPr>
          <w:b/>
          <w:i/>
          <w:sz w:val="28"/>
          <w:szCs w:val="28"/>
        </w:rPr>
      </w:pPr>
      <w:r w:rsidRPr="00764A4E">
        <w:rPr>
          <w:b/>
          <w:i/>
          <w:sz w:val="28"/>
          <w:szCs w:val="28"/>
        </w:rPr>
        <w:t>Khoanh vào chữ đặt trước câu trả lời đúng :</w:t>
      </w:r>
    </w:p>
    <w:p w:rsidR="00BF0D0B" w:rsidRPr="00764A4E" w:rsidRDefault="00BF0D0B">
      <w:pPr>
        <w:tabs>
          <w:tab w:val="left" w:pos="741"/>
          <w:tab w:val="left" w:pos="3705"/>
          <w:tab w:val="left" w:pos="7182"/>
        </w:tabs>
        <w:spacing w:line="360" w:lineRule="auto"/>
        <w:ind w:left="399"/>
        <w:jc w:val="both"/>
        <w:rPr>
          <w:b/>
          <w:sz w:val="28"/>
          <w:szCs w:val="28"/>
        </w:rPr>
      </w:pPr>
      <w:r w:rsidRPr="00764A4E">
        <w:rPr>
          <w:b/>
          <w:sz w:val="28"/>
          <w:szCs w:val="28"/>
        </w:rPr>
        <w:t>1/. Số liền trước số 49 là:</w:t>
      </w:r>
    </w:p>
    <w:p w:rsidR="00BF0D0B" w:rsidRPr="00764A4E" w:rsidRDefault="00BF0D0B">
      <w:pPr>
        <w:tabs>
          <w:tab w:val="left" w:pos="741"/>
          <w:tab w:val="left" w:pos="3705"/>
          <w:tab w:val="left" w:pos="7182"/>
        </w:tabs>
        <w:spacing w:line="360" w:lineRule="auto"/>
        <w:ind w:left="399"/>
        <w:jc w:val="both"/>
        <w:rPr>
          <w:b/>
          <w:sz w:val="14"/>
          <w:szCs w:val="28"/>
        </w:rPr>
      </w:pPr>
    </w:p>
    <w:p w:rsidR="00BF0D0B" w:rsidRPr="00764A4E" w:rsidRDefault="00BF0D0B">
      <w:pPr>
        <w:tabs>
          <w:tab w:val="left" w:pos="855"/>
          <w:tab w:val="left" w:pos="3705"/>
          <w:tab w:val="left" w:pos="7182"/>
        </w:tabs>
        <w:spacing w:line="360" w:lineRule="auto"/>
        <w:ind w:left="399"/>
        <w:jc w:val="both"/>
        <w:rPr>
          <w:sz w:val="28"/>
          <w:szCs w:val="28"/>
        </w:rPr>
      </w:pPr>
      <w:r w:rsidRPr="00764A4E">
        <w:rPr>
          <w:sz w:val="28"/>
          <w:szCs w:val="28"/>
        </w:rPr>
        <w:tab/>
        <w:t>A.     48</w:t>
      </w:r>
      <w:r w:rsidRPr="00764A4E">
        <w:rPr>
          <w:sz w:val="28"/>
          <w:szCs w:val="28"/>
        </w:rPr>
        <w:tab/>
        <w:t>B.     50</w:t>
      </w:r>
      <w:r w:rsidRPr="00764A4E">
        <w:rPr>
          <w:sz w:val="28"/>
          <w:szCs w:val="28"/>
        </w:rPr>
        <w:tab/>
        <w:t>C.     51</w:t>
      </w:r>
    </w:p>
    <w:p w:rsidR="00BF0D0B" w:rsidRPr="00764A4E" w:rsidRDefault="00BF0D0B">
      <w:pPr>
        <w:tabs>
          <w:tab w:val="left" w:pos="855"/>
          <w:tab w:val="left" w:pos="3705"/>
          <w:tab w:val="left" w:pos="7182"/>
        </w:tabs>
        <w:spacing w:line="360" w:lineRule="auto"/>
        <w:ind w:left="399"/>
        <w:jc w:val="both"/>
        <w:rPr>
          <w:b/>
          <w:sz w:val="20"/>
          <w:szCs w:val="28"/>
        </w:rPr>
      </w:pPr>
    </w:p>
    <w:p w:rsidR="00BF0D0B" w:rsidRPr="00764A4E" w:rsidRDefault="00BF0D0B">
      <w:pPr>
        <w:tabs>
          <w:tab w:val="left" w:pos="855"/>
          <w:tab w:val="left" w:pos="3705"/>
          <w:tab w:val="left" w:pos="7182"/>
        </w:tabs>
        <w:spacing w:line="360" w:lineRule="auto"/>
        <w:ind w:left="399"/>
        <w:jc w:val="both"/>
        <w:rPr>
          <w:b/>
          <w:sz w:val="28"/>
          <w:szCs w:val="28"/>
        </w:rPr>
      </w:pPr>
      <w:r w:rsidRPr="00764A4E">
        <w:rPr>
          <w:b/>
          <w:sz w:val="28"/>
          <w:szCs w:val="28"/>
        </w:rPr>
        <w:t>2/. Số lớn nhất có hai chữ số là :</w:t>
      </w:r>
    </w:p>
    <w:p w:rsidR="00BF0D0B" w:rsidRPr="00764A4E" w:rsidRDefault="00BF0D0B">
      <w:pPr>
        <w:tabs>
          <w:tab w:val="left" w:pos="855"/>
          <w:tab w:val="left" w:pos="3705"/>
          <w:tab w:val="left" w:pos="7182"/>
        </w:tabs>
        <w:spacing w:line="360" w:lineRule="auto"/>
        <w:ind w:left="399"/>
        <w:jc w:val="both"/>
        <w:rPr>
          <w:b/>
          <w:sz w:val="20"/>
          <w:szCs w:val="28"/>
        </w:rPr>
      </w:pPr>
    </w:p>
    <w:p w:rsidR="00BF0D0B" w:rsidRPr="00764A4E" w:rsidRDefault="00BF0D0B">
      <w:pPr>
        <w:tabs>
          <w:tab w:val="left" w:pos="855"/>
          <w:tab w:val="left" w:pos="3705"/>
          <w:tab w:val="left" w:pos="7182"/>
        </w:tabs>
        <w:spacing w:line="360" w:lineRule="auto"/>
        <w:ind w:left="399"/>
        <w:jc w:val="both"/>
        <w:rPr>
          <w:sz w:val="28"/>
          <w:szCs w:val="28"/>
        </w:rPr>
      </w:pPr>
      <w:r w:rsidRPr="00764A4E">
        <w:rPr>
          <w:sz w:val="28"/>
          <w:szCs w:val="28"/>
        </w:rPr>
        <w:lastRenderedPageBreak/>
        <w:tab/>
        <w:t>A.     98</w:t>
      </w:r>
      <w:r w:rsidRPr="00764A4E">
        <w:rPr>
          <w:sz w:val="28"/>
          <w:szCs w:val="28"/>
        </w:rPr>
        <w:tab/>
        <w:t>B.     100</w:t>
      </w:r>
      <w:r w:rsidRPr="00764A4E">
        <w:rPr>
          <w:sz w:val="28"/>
          <w:szCs w:val="28"/>
        </w:rPr>
        <w:tab/>
        <w:t>C.     99</w:t>
      </w:r>
    </w:p>
    <w:p w:rsidR="00BF0D0B" w:rsidRPr="00764A4E" w:rsidRDefault="00BF0D0B">
      <w:pPr>
        <w:tabs>
          <w:tab w:val="left" w:pos="855"/>
          <w:tab w:val="left" w:pos="3705"/>
          <w:tab w:val="left" w:pos="7182"/>
        </w:tabs>
        <w:spacing w:line="360" w:lineRule="auto"/>
        <w:ind w:left="399"/>
        <w:jc w:val="both"/>
        <w:rPr>
          <w:b/>
          <w:sz w:val="20"/>
          <w:szCs w:val="28"/>
        </w:rPr>
      </w:pPr>
    </w:p>
    <w:p w:rsidR="00BF0D0B" w:rsidRPr="00764A4E" w:rsidRDefault="00BF0D0B">
      <w:pPr>
        <w:tabs>
          <w:tab w:val="left" w:pos="855"/>
        </w:tabs>
        <w:spacing w:line="360" w:lineRule="auto"/>
        <w:ind w:left="399"/>
        <w:jc w:val="both"/>
        <w:rPr>
          <w:b/>
          <w:sz w:val="28"/>
          <w:szCs w:val="28"/>
        </w:rPr>
      </w:pPr>
      <w:r w:rsidRPr="00764A4E">
        <w:rPr>
          <w:b/>
          <w:sz w:val="28"/>
          <w:szCs w:val="28"/>
        </w:rPr>
        <w:t>3/. Cho các số 25, 40, 39, 29. Hãy xếp theo thứ tự từ bé đến lớn:</w:t>
      </w:r>
    </w:p>
    <w:p w:rsidR="00BF0D0B" w:rsidRPr="00764A4E" w:rsidRDefault="00BF0D0B">
      <w:pPr>
        <w:tabs>
          <w:tab w:val="left" w:pos="855"/>
        </w:tabs>
        <w:spacing w:line="360" w:lineRule="auto"/>
        <w:ind w:left="399"/>
        <w:jc w:val="both"/>
        <w:rPr>
          <w:b/>
          <w:sz w:val="20"/>
          <w:szCs w:val="28"/>
        </w:rPr>
      </w:pPr>
    </w:p>
    <w:p w:rsidR="00BF0D0B" w:rsidRPr="00764A4E" w:rsidRDefault="00BF0D0B">
      <w:pPr>
        <w:tabs>
          <w:tab w:val="left" w:pos="855"/>
          <w:tab w:val="left" w:pos="3705"/>
          <w:tab w:val="left" w:pos="7182"/>
        </w:tabs>
        <w:spacing w:line="360" w:lineRule="auto"/>
        <w:ind w:left="399"/>
        <w:jc w:val="both"/>
        <w:rPr>
          <w:sz w:val="28"/>
          <w:szCs w:val="28"/>
          <w:lang w:val="nl-NL"/>
        </w:rPr>
      </w:pPr>
      <w:r w:rsidRPr="00764A4E">
        <w:rPr>
          <w:b/>
          <w:sz w:val="28"/>
          <w:szCs w:val="28"/>
        </w:rPr>
        <w:tab/>
      </w:r>
      <w:r w:rsidRPr="00764A4E">
        <w:rPr>
          <w:sz w:val="28"/>
          <w:szCs w:val="28"/>
        </w:rPr>
        <w:t>A.   25 ; 29 ; 39 ; 40</w:t>
      </w:r>
      <w:r w:rsidRPr="00764A4E">
        <w:rPr>
          <w:sz w:val="28"/>
          <w:szCs w:val="28"/>
        </w:rPr>
        <w:tab/>
        <w:t xml:space="preserve">B.     </w:t>
      </w:r>
      <w:r w:rsidRPr="00764A4E">
        <w:rPr>
          <w:sz w:val="28"/>
          <w:szCs w:val="28"/>
          <w:lang w:val="nl-NL"/>
        </w:rPr>
        <w:t>29 ; 25 ; 39 ; 40</w:t>
      </w:r>
      <w:r w:rsidRPr="00764A4E">
        <w:rPr>
          <w:sz w:val="28"/>
          <w:szCs w:val="28"/>
          <w:lang w:val="nl-NL"/>
        </w:rPr>
        <w:tab/>
        <w:t>C.    40 ;  39  ; 29 ; 25</w:t>
      </w:r>
    </w:p>
    <w:p w:rsidR="00BF0D0B" w:rsidRPr="00764A4E" w:rsidRDefault="00BF0D0B">
      <w:pPr>
        <w:tabs>
          <w:tab w:val="left" w:pos="855"/>
          <w:tab w:val="left" w:pos="3705"/>
          <w:tab w:val="left" w:pos="7182"/>
        </w:tabs>
        <w:spacing w:line="360" w:lineRule="auto"/>
        <w:ind w:left="399"/>
        <w:jc w:val="both"/>
        <w:rPr>
          <w:b/>
          <w:sz w:val="20"/>
          <w:szCs w:val="28"/>
          <w:lang w:val="nl-NL"/>
        </w:rPr>
      </w:pPr>
    </w:p>
    <w:p w:rsidR="00BF0D0B" w:rsidRPr="00764A4E" w:rsidRDefault="00BF0D0B">
      <w:pPr>
        <w:tabs>
          <w:tab w:val="left" w:pos="1080"/>
          <w:tab w:val="left" w:pos="4320"/>
          <w:tab w:val="left" w:pos="7920"/>
          <w:tab w:val="right" w:leader="dot" w:pos="9893"/>
        </w:tabs>
        <w:spacing w:line="360" w:lineRule="auto"/>
        <w:ind w:left="360"/>
        <w:jc w:val="both"/>
        <w:rPr>
          <w:b/>
          <w:sz w:val="28"/>
          <w:szCs w:val="28"/>
        </w:rPr>
      </w:pPr>
      <w:r w:rsidRPr="00764A4E">
        <w:rPr>
          <w:b/>
          <w:sz w:val="28"/>
          <w:szCs w:val="28"/>
        </w:rPr>
        <w:t>4/  1dm  =  ……. cm</w:t>
      </w:r>
    </w:p>
    <w:p w:rsidR="00BF0D0B" w:rsidRPr="00764A4E" w:rsidRDefault="00BF0D0B">
      <w:pPr>
        <w:tabs>
          <w:tab w:val="left" w:pos="1080"/>
          <w:tab w:val="left" w:pos="4320"/>
          <w:tab w:val="left" w:pos="7920"/>
          <w:tab w:val="right" w:leader="dot" w:pos="9893"/>
        </w:tabs>
        <w:spacing w:line="360" w:lineRule="auto"/>
        <w:ind w:left="360"/>
        <w:jc w:val="both"/>
        <w:rPr>
          <w:b/>
          <w:sz w:val="20"/>
          <w:szCs w:val="28"/>
        </w:rPr>
      </w:pPr>
    </w:p>
    <w:p w:rsidR="00BF0D0B" w:rsidRPr="00764A4E" w:rsidRDefault="00BF0D0B">
      <w:pPr>
        <w:tabs>
          <w:tab w:val="left" w:pos="1080"/>
          <w:tab w:val="left" w:pos="4320"/>
          <w:tab w:val="left" w:pos="7920"/>
          <w:tab w:val="right" w:leader="dot" w:pos="9893"/>
        </w:tabs>
        <w:spacing w:line="360" w:lineRule="auto"/>
        <w:ind w:left="360"/>
        <w:jc w:val="both"/>
        <w:rPr>
          <w:sz w:val="28"/>
          <w:szCs w:val="28"/>
        </w:rPr>
      </w:pPr>
      <w:r w:rsidRPr="00764A4E">
        <w:rPr>
          <w:b/>
          <w:sz w:val="28"/>
          <w:szCs w:val="28"/>
        </w:rPr>
        <w:tab/>
      </w:r>
      <w:r w:rsidRPr="00764A4E">
        <w:rPr>
          <w:sz w:val="28"/>
          <w:szCs w:val="28"/>
        </w:rPr>
        <w:t>A.   100cm</w:t>
      </w:r>
      <w:r w:rsidRPr="00764A4E">
        <w:rPr>
          <w:sz w:val="28"/>
          <w:szCs w:val="28"/>
        </w:rPr>
        <w:tab/>
        <w:t>B.    10cm                        C.   1cm</w:t>
      </w:r>
    </w:p>
    <w:p w:rsidR="00BF0D0B" w:rsidRPr="00764A4E" w:rsidRDefault="00BF0D0B">
      <w:pPr>
        <w:tabs>
          <w:tab w:val="left" w:pos="1080"/>
          <w:tab w:val="left" w:pos="4320"/>
          <w:tab w:val="left" w:pos="7920"/>
          <w:tab w:val="right" w:leader="dot" w:pos="9893"/>
        </w:tabs>
        <w:spacing w:line="360" w:lineRule="auto"/>
        <w:ind w:left="360"/>
        <w:jc w:val="both"/>
        <w:rPr>
          <w:b/>
          <w:sz w:val="20"/>
          <w:szCs w:val="28"/>
        </w:rPr>
      </w:pPr>
    </w:p>
    <w:p w:rsidR="00BF0D0B" w:rsidRPr="00764A4E" w:rsidRDefault="00BF0D0B">
      <w:pPr>
        <w:tabs>
          <w:tab w:val="left" w:pos="1080"/>
          <w:tab w:val="left" w:pos="4320"/>
          <w:tab w:val="left" w:pos="7920"/>
          <w:tab w:val="right" w:leader="dot" w:pos="9893"/>
        </w:tabs>
        <w:spacing w:line="360" w:lineRule="auto"/>
        <w:ind w:left="360"/>
        <w:jc w:val="both"/>
        <w:rPr>
          <w:b/>
          <w:sz w:val="28"/>
          <w:szCs w:val="28"/>
        </w:rPr>
      </w:pPr>
      <w:r w:rsidRPr="00764A4E">
        <w:rPr>
          <w:b/>
          <w:sz w:val="28"/>
          <w:szCs w:val="28"/>
        </w:rPr>
        <w:t>5/ Số tròn chục bé  hơn 50 là :</w:t>
      </w:r>
    </w:p>
    <w:p w:rsidR="00BF0D0B" w:rsidRPr="00764A4E" w:rsidRDefault="00BF0D0B">
      <w:pPr>
        <w:tabs>
          <w:tab w:val="left" w:pos="1080"/>
          <w:tab w:val="left" w:pos="4320"/>
          <w:tab w:val="left" w:pos="7920"/>
          <w:tab w:val="right" w:leader="dot" w:pos="9893"/>
        </w:tabs>
        <w:spacing w:line="360" w:lineRule="auto"/>
        <w:ind w:left="360"/>
        <w:jc w:val="both"/>
        <w:rPr>
          <w:b/>
          <w:sz w:val="16"/>
          <w:szCs w:val="28"/>
        </w:rPr>
      </w:pPr>
    </w:p>
    <w:p w:rsidR="00BF0D0B" w:rsidRPr="00764A4E" w:rsidRDefault="00BF0D0B">
      <w:pPr>
        <w:tabs>
          <w:tab w:val="left" w:pos="1080"/>
          <w:tab w:val="left" w:pos="4320"/>
          <w:tab w:val="left" w:pos="7200"/>
          <w:tab w:val="right" w:leader="dot" w:pos="9893"/>
        </w:tabs>
        <w:spacing w:line="360" w:lineRule="auto"/>
        <w:ind w:left="360"/>
        <w:jc w:val="both"/>
        <w:rPr>
          <w:sz w:val="28"/>
          <w:szCs w:val="28"/>
        </w:rPr>
      </w:pPr>
      <w:r w:rsidRPr="00764A4E">
        <w:rPr>
          <w:b/>
          <w:sz w:val="28"/>
          <w:szCs w:val="28"/>
        </w:rPr>
        <w:tab/>
      </w:r>
      <w:r w:rsidRPr="00764A4E">
        <w:rPr>
          <w:sz w:val="28"/>
          <w:szCs w:val="28"/>
        </w:rPr>
        <w:t>A.     40</w:t>
      </w:r>
      <w:r w:rsidRPr="00764A4E">
        <w:rPr>
          <w:sz w:val="28"/>
          <w:szCs w:val="28"/>
        </w:rPr>
        <w:tab/>
        <w:t>B.   50                               C.  60</w:t>
      </w:r>
    </w:p>
    <w:p w:rsidR="00BF0D0B" w:rsidRPr="00764A4E" w:rsidRDefault="00BF0D0B">
      <w:pPr>
        <w:tabs>
          <w:tab w:val="left" w:pos="1080"/>
          <w:tab w:val="left" w:pos="4320"/>
          <w:tab w:val="left" w:pos="7920"/>
          <w:tab w:val="right" w:leader="dot" w:pos="9893"/>
        </w:tabs>
        <w:spacing w:line="360" w:lineRule="auto"/>
        <w:ind w:left="360"/>
        <w:jc w:val="both"/>
        <w:rPr>
          <w:b/>
          <w:sz w:val="20"/>
          <w:szCs w:val="28"/>
        </w:rPr>
      </w:pPr>
    </w:p>
    <w:p w:rsidR="00BF0D0B" w:rsidRPr="00764A4E" w:rsidRDefault="00BF0D0B">
      <w:pPr>
        <w:tabs>
          <w:tab w:val="left" w:pos="1080"/>
          <w:tab w:val="left" w:pos="4320"/>
          <w:tab w:val="left" w:pos="7920"/>
          <w:tab w:val="right" w:leader="dot" w:pos="9893"/>
        </w:tabs>
        <w:spacing w:line="360" w:lineRule="auto"/>
        <w:ind w:left="360"/>
        <w:jc w:val="both"/>
        <w:rPr>
          <w:b/>
          <w:sz w:val="28"/>
          <w:szCs w:val="28"/>
        </w:rPr>
      </w:pPr>
      <w:r w:rsidRPr="00764A4E">
        <w:rPr>
          <w:b/>
          <w:sz w:val="28"/>
          <w:szCs w:val="28"/>
        </w:rPr>
        <w:t>6/ Chọn phép tính đúng :</w:t>
      </w:r>
    </w:p>
    <w:p w:rsidR="00BF0D0B" w:rsidRPr="00764A4E" w:rsidRDefault="00BF0D0B">
      <w:pPr>
        <w:tabs>
          <w:tab w:val="left" w:pos="1080"/>
          <w:tab w:val="left" w:pos="4320"/>
          <w:tab w:val="left" w:pos="7920"/>
          <w:tab w:val="right" w:leader="dot" w:pos="9893"/>
        </w:tabs>
        <w:spacing w:line="360" w:lineRule="auto"/>
        <w:ind w:left="360"/>
        <w:jc w:val="both"/>
        <w:rPr>
          <w:b/>
          <w:sz w:val="20"/>
          <w:szCs w:val="28"/>
        </w:rPr>
      </w:pPr>
    </w:p>
    <w:p w:rsidR="00BF0D0B" w:rsidRPr="00764A4E" w:rsidRDefault="00BF0D0B">
      <w:pPr>
        <w:tabs>
          <w:tab w:val="left" w:pos="1080"/>
          <w:tab w:val="left" w:pos="4320"/>
          <w:tab w:val="left" w:pos="7200"/>
          <w:tab w:val="right" w:leader="dot" w:pos="9893"/>
        </w:tabs>
        <w:spacing w:line="360" w:lineRule="auto"/>
        <w:ind w:left="360"/>
        <w:jc w:val="both"/>
        <w:rPr>
          <w:sz w:val="28"/>
          <w:szCs w:val="28"/>
          <w:lang w:val="pt-BR"/>
        </w:rPr>
      </w:pPr>
      <w:r w:rsidRPr="00764A4E">
        <w:rPr>
          <w:b/>
          <w:sz w:val="28"/>
          <w:szCs w:val="28"/>
          <w:lang w:val="en-US" w:eastAsia="en-US"/>
        </w:rPr>
        <w:pict>
          <v:shape id="_x0000_s1262" type="#_x0000_t202" style="position:absolute;left:0;text-align:left;margin-left:372pt;margin-top:4.1pt;width:18pt;height:25.75pt;z-index:251563008" filled="f" stroked="f">
            <v:textbox>
              <w:txbxContent>
                <w:p w:rsidR="00BF0D0B" w:rsidRDefault="00BF0D0B">
                  <w:r>
                    <w:t>+</w:t>
                  </w:r>
                </w:p>
              </w:txbxContent>
            </v:textbox>
          </v:shape>
        </w:pict>
      </w:r>
      <w:r w:rsidRPr="00764A4E">
        <w:rPr>
          <w:b/>
          <w:sz w:val="28"/>
          <w:szCs w:val="28"/>
          <w:lang w:val="en-US" w:eastAsia="en-US"/>
        </w:rPr>
        <w:pict>
          <v:shape id="_x0000_s1263" type="#_x0000_t202" style="position:absolute;left:0;text-align:left;margin-left:234.75pt;margin-top:5.6pt;width:18pt;height:24.25pt;z-index:251561984" filled="f" stroked="f">
            <v:textbox>
              <w:txbxContent>
                <w:p w:rsidR="00BF0D0B" w:rsidRDefault="00BF0D0B">
                  <w:r>
                    <w:t>+</w:t>
                  </w:r>
                </w:p>
              </w:txbxContent>
            </v:textbox>
          </v:shape>
        </w:pict>
      </w:r>
      <w:r w:rsidRPr="00764A4E">
        <w:rPr>
          <w:b/>
          <w:sz w:val="28"/>
          <w:szCs w:val="28"/>
          <w:lang w:val="en-US" w:eastAsia="en-US"/>
        </w:rPr>
        <w:pict>
          <v:shape id="_x0000_s1264" type="#_x0000_t202" style="position:absolute;left:0;text-align:left;margin-left:70.5pt;margin-top:4.1pt;width:18pt;height:25.75pt;z-index:251560960" filled="f" stroked="f">
            <v:textbox>
              <w:txbxContent>
                <w:p w:rsidR="00BF0D0B" w:rsidRDefault="00BF0D0B">
                  <w:r>
                    <w:t>+</w:t>
                  </w:r>
                </w:p>
              </w:txbxContent>
            </v:textbox>
          </v:shape>
        </w:pict>
      </w:r>
      <w:r w:rsidRPr="00764A4E">
        <w:rPr>
          <w:b/>
          <w:sz w:val="28"/>
          <w:szCs w:val="28"/>
        </w:rPr>
        <w:tab/>
      </w:r>
      <w:r w:rsidRPr="00764A4E">
        <w:rPr>
          <w:sz w:val="28"/>
          <w:szCs w:val="28"/>
        </w:rPr>
        <w:t xml:space="preserve">A.     </w:t>
      </w:r>
      <w:r w:rsidRPr="00764A4E">
        <w:rPr>
          <w:sz w:val="28"/>
          <w:szCs w:val="28"/>
          <w:lang w:val="pt-BR"/>
        </w:rPr>
        <w:t>37</w:t>
      </w:r>
      <w:r w:rsidRPr="00764A4E">
        <w:rPr>
          <w:sz w:val="28"/>
          <w:szCs w:val="28"/>
          <w:lang w:val="pt-BR"/>
        </w:rPr>
        <w:tab/>
        <w:t>B.      29</w:t>
      </w:r>
      <w:r w:rsidRPr="00764A4E">
        <w:rPr>
          <w:sz w:val="28"/>
          <w:szCs w:val="28"/>
          <w:lang w:val="pt-BR"/>
        </w:rPr>
        <w:tab/>
        <w:t>C.    47</w:t>
      </w:r>
    </w:p>
    <w:p w:rsidR="00BF0D0B" w:rsidRPr="00764A4E" w:rsidRDefault="00BF0D0B">
      <w:pPr>
        <w:tabs>
          <w:tab w:val="left" w:pos="1080"/>
          <w:tab w:val="left" w:pos="4320"/>
          <w:tab w:val="left" w:pos="7920"/>
          <w:tab w:val="right" w:leader="dot" w:pos="9893"/>
        </w:tabs>
        <w:spacing w:line="360" w:lineRule="auto"/>
        <w:ind w:left="360"/>
        <w:jc w:val="both"/>
        <w:rPr>
          <w:sz w:val="28"/>
          <w:szCs w:val="28"/>
          <w:lang w:val="pt-BR"/>
        </w:rPr>
      </w:pPr>
      <w:r w:rsidRPr="00764A4E">
        <w:rPr>
          <w:sz w:val="28"/>
          <w:szCs w:val="28"/>
          <w:lang w:val="pt-BR"/>
        </w:rPr>
        <w:tab/>
        <w:t xml:space="preserve">           5                                           16                                   14</w:t>
      </w:r>
    </w:p>
    <w:p w:rsidR="00BF0D0B" w:rsidRPr="00764A4E" w:rsidRDefault="00BF0D0B">
      <w:pPr>
        <w:tabs>
          <w:tab w:val="left" w:pos="1080"/>
          <w:tab w:val="left" w:pos="4320"/>
          <w:tab w:val="left" w:pos="7920"/>
          <w:tab w:val="right" w:leader="dot" w:pos="9893"/>
        </w:tabs>
        <w:spacing w:line="360" w:lineRule="auto"/>
        <w:ind w:left="360"/>
        <w:jc w:val="both"/>
        <w:rPr>
          <w:sz w:val="28"/>
          <w:szCs w:val="28"/>
          <w:lang w:val="pt-BR"/>
        </w:rPr>
      </w:pPr>
      <w:r w:rsidRPr="00764A4E">
        <w:rPr>
          <w:sz w:val="28"/>
          <w:szCs w:val="28"/>
          <w:lang w:val="en-US" w:eastAsia="en-US"/>
        </w:rPr>
        <w:pict>
          <v:line id="_x0000_s1265" style="position:absolute;left:0;text-align:left;z-index:251565056" from="236.25pt,.45pt" to="272.25pt,.45pt"/>
        </w:pict>
      </w:r>
      <w:r w:rsidRPr="00764A4E">
        <w:rPr>
          <w:sz w:val="28"/>
          <w:szCs w:val="28"/>
          <w:lang w:val="en-US" w:eastAsia="en-US"/>
        </w:rPr>
        <w:pict>
          <v:line id="_x0000_s1266" style="position:absolute;left:0;text-align:left;z-index:251566080" from="374.25pt,-.3pt" to="410.25pt,-.3pt"/>
        </w:pict>
      </w:r>
      <w:r w:rsidRPr="00764A4E">
        <w:rPr>
          <w:sz w:val="28"/>
          <w:szCs w:val="28"/>
          <w:lang w:val="en-US" w:eastAsia="en-US"/>
        </w:rPr>
        <w:pict>
          <v:line id="_x0000_s1267" style="position:absolute;left:0;text-align:left;z-index:251564032" from="1in,.45pt" to="108pt,.45pt"/>
        </w:pict>
      </w:r>
      <w:r w:rsidRPr="00764A4E">
        <w:rPr>
          <w:sz w:val="28"/>
          <w:szCs w:val="28"/>
          <w:lang w:val="pt-BR"/>
        </w:rPr>
        <w:t xml:space="preserve">                   87                                           35                                    61</w:t>
      </w:r>
    </w:p>
    <w:p w:rsidR="00BF0D0B" w:rsidRPr="00764A4E" w:rsidRDefault="00BF0D0B">
      <w:pPr>
        <w:tabs>
          <w:tab w:val="left" w:pos="1080"/>
          <w:tab w:val="left" w:pos="4320"/>
          <w:tab w:val="left" w:pos="7920"/>
          <w:tab w:val="right" w:leader="dot" w:pos="9893"/>
        </w:tabs>
        <w:spacing w:line="360" w:lineRule="auto"/>
        <w:ind w:left="360"/>
        <w:jc w:val="both"/>
        <w:rPr>
          <w:b/>
          <w:sz w:val="20"/>
          <w:szCs w:val="28"/>
          <w:lang w:val="pt-BR"/>
        </w:rPr>
      </w:pPr>
    </w:p>
    <w:p w:rsidR="00BF0D0B" w:rsidRPr="00764A4E" w:rsidRDefault="00BF0D0B">
      <w:pPr>
        <w:tabs>
          <w:tab w:val="left" w:pos="1080"/>
          <w:tab w:val="left" w:pos="4320"/>
          <w:tab w:val="left" w:pos="7920"/>
          <w:tab w:val="right" w:leader="dot" w:pos="9893"/>
        </w:tabs>
        <w:spacing w:line="360" w:lineRule="auto"/>
        <w:ind w:left="360"/>
        <w:jc w:val="both"/>
        <w:rPr>
          <w:b/>
          <w:sz w:val="28"/>
          <w:szCs w:val="28"/>
        </w:rPr>
      </w:pPr>
      <w:r w:rsidRPr="00764A4E">
        <w:rPr>
          <w:b/>
          <w:sz w:val="28"/>
          <w:szCs w:val="28"/>
          <w:lang w:val="pt-BR"/>
        </w:rPr>
        <w:t xml:space="preserve">7. Em có 30 quyển vở. </w:t>
      </w:r>
      <w:r w:rsidRPr="00764A4E">
        <w:rPr>
          <w:b/>
          <w:sz w:val="28"/>
          <w:szCs w:val="28"/>
        </w:rPr>
        <w:t>Cô giáo tặng thêm 4 quyển vở nữa . Hỏi em có tất cả bao nhiêu quyển vở ?</w:t>
      </w:r>
    </w:p>
    <w:p w:rsidR="00BF0D0B" w:rsidRPr="00764A4E" w:rsidRDefault="00BF0D0B">
      <w:pPr>
        <w:tabs>
          <w:tab w:val="left" w:pos="1080"/>
          <w:tab w:val="left" w:pos="4320"/>
          <w:tab w:val="left" w:pos="7560"/>
          <w:tab w:val="right" w:leader="dot" w:pos="9893"/>
        </w:tabs>
        <w:spacing w:line="360" w:lineRule="auto"/>
        <w:ind w:left="360"/>
        <w:jc w:val="both"/>
        <w:rPr>
          <w:sz w:val="28"/>
          <w:szCs w:val="28"/>
        </w:rPr>
      </w:pPr>
      <w:r w:rsidRPr="00764A4E">
        <w:rPr>
          <w:sz w:val="28"/>
          <w:szCs w:val="28"/>
        </w:rPr>
        <w:t>A.    26 quyển vở</w:t>
      </w:r>
      <w:r w:rsidRPr="00764A4E">
        <w:rPr>
          <w:sz w:val="28"/>
          <w:szCs w:val="28"/>
        </w:rPr>
        <w:tab/>
        <w:t xml:space="preserve">B.   34 quyển vở </w:t>
      </w:r>
      <w:r w:rsidRPr="00764A4E">
        <w:rPr>
          <w:sz w:val="28"/>
          <w:szCs w:val="28"/>
        </w:rPr>
        <w:tab/>
        <w:t>C.   43 quyển vở</w:t>
      </w:r>
    </w:p>
    <w:p w:rsidR="00BF0D0B" w:rsidRPr="00764A4E" w:rsidRDefault="00BF0D0B">
      <w:pPr>
        <w:numPr>
          <w:ilvl w:val="0"/>
          <w:numId w:val="13"/>
        </w:numPr>
        <w:tabs>
          <w:tab w:val="left" w:pos="1080"/>
          <w:tab w:val="left" w:pos="4320"/>
          <w:tab w:val="left" w:pos="7920"/>
          <w:tab w:val="right" w:leader="dot" w:pos="9893"/>
        </w:tabs>
        <w:spacing w:line="360" w:lineRule="auto"/>
        <w:jc w:val="both"/>
        <w:rPr>
          <w:b/>
          <w:sz w:val="28"/>
          <w:szCs w:val="28"/>
        </w:rPr>
      </w:pPr>
      <w:r w:rsidRPr="00764A4E">
        <w:rPr>
          <w:b/>
          <w:sz w:val="28"/>
          <w:szCs w:val="28"/>
        </w:rPr>
        <w:t xml:space="preserve">PHẦN VẬN DỤNG VÀ TỰ LUẬN </w:t>
      </w:r>
    </w:p>
    <w:p w:rsidR="00BF0D0B" w:rsidRPr="00764A4E" w:rsidRDefault="00BF0D0B">
      <w:pPr>
        <w:tabs>
          <w:tab w:val="left" w:pos="720"/>
          <w:tab w:val="left" w:pos="2880"/>
          <w:tab w:val="left" w:pos="5760"/>
          <w:tab w:val="left" w:pos="7920"/>
          <w:tab w:val="right" w:leader="dot" w:pos="9893"/>
        </w:tabs>
        <w:spacing w:line="360" w:lineRule="auto"/>
        <w:ind w:left="360"/>
        <w:jc w:val="both"/>
        <w:rPr>
          <w:b/>
          <w:sz w:val="28"/>
          <w:szCs w:val="28"/>
        </w:rPr>
      </w:pPr>
      <w:r w:rsidRPr="00764A4E">
        <w:rPr>
          <w:b/>
          <w:sz w:val="28"/>
          <w:szCs w:val="28"/>
        </w:rPr>
        <w:t xml:space="preserve">1/ Đặt tính rồi tính : </w:t>
      </w:r>
    </w:p>
    <w:p w:rsidR="00BF0D0B" w:rsidRPr="00764A4E" w:rsidRDefault="00BF0D0B">
      <w:pPr>
        <w:tabs>
          <w:tab w:val="left" w:pos="720"/>
          <w:tab w:val="left" w:pos="2880"/>
          <w:tab w:val="left" w:pos="5040"/>
          <w:tab w:val="left" w:pos="7920"/>
          <w:tab w:val="right" w:leader="dot" w:pos="9893"/>
        </w:tabs>
        <w:spacing w:line="360" w:lineRule="auto"/>
        <w:ind w:left="360"/>
        <w:jc w:val="both"/>
        <w:rPr>
          <w:b/>
          <w:sz w:val="28"/>
          <w:szCs w:val="28"/>
        </w:rPr>
      </w:pPr>
      <w:r w:rsidRPr="00764A4E">
        <w:rPr>
          <w:b/>
          <w:sz w:val="28"/>
          <w:szCs w:val="28"/>
        </w:rPr>
        <w:t xml:space="preserve">   a) 53  +  19               b) 96    -    42               c)       36   +   16</w:t>
      </w:r>
      <w:r w:rsidRPr="00764A4E">
        <w:rPr>
          <w:b/>
          <w:sz w:val="28"/>
          <w:szCs w:val="28"/>
        </w:rPr>
        <w:tab/>
        <w:t xml:space="preserve">      d)  80 - 30        </w:t>
      </w:r>
    </w:p>
    <w:p w:rsidR="00BF0D0B" w:rsidRPr="00764A4E" w:rsidRDefault="00BF0D0B">
      <w:pPr>
        <w:tabs>
          <w:tab w:val="left" w:pos="720"/>
          <w:tab w:val="left" w:leader="dot" w:pos="1800"/>
          <w:tab w:val="left" w:pos="2880"/>
          <w:tab w:val="left" w:leader="dot" w:pos="3960"/>
          <w:tab w:val="left" w:pos="5040"/>
          <w:tab w:val="left" w:leader="dot" w:pos="6120"/>
          <w:tab w:val="left" w:pos="7920"/>
          <w:tab w:val="right" w:leader="dot" w:pos="9000"/>
        </w:tabs>
        <w:spacing w:line="360" w:lineRule="auto"/>
        <w:ind w:left="360"/>
        <w:jc w:val="both"/>
        <w:rPr>
          <w:b/>
          <w:sz w:val="28"/>
          <w:szCs w:val="28"/>
        </w:rPr>
      </w:pPr>
      <w:r w:rsidRPr="00764A4E">
        <w:rPr>
          <w:b/>
          <w:sz w:val="28"/>
          <w:szCs w:val="28"/>
        </w:rPr>
        <w:t xml:space="preserve">2/  Hình bên : </w:t>
      </w:r>
    </w:p>
    <w:p w:rsidR="00BF0D0B" w:rsidRPr="00764A4E" w:rsidRDefault="00BF0D0B">
      <w:pPr>
        <w:tabs>
          <w:tab w:val="left" w:pos="720"/>
          <w:tab w:val="left" w:leader="dot" w:pos="1800"/>
          <w:tab w:val="left" w:pos="2880"/>
          <w:tab w:val="left" w:leader="dot" w:pos="3960"/>
          <w:tab w:val="left" w:pos="5040"/>
          <w:tab w:val="left" w:leader="dot" w:pos="6120"/>
          <w:tab w:val="left" w:pos="7920"/>
          <w:tab w:val="right" w:leader="dot" w:pos="9000"/>
        </w:tabs>
        <w:spacing w:line="360" w:lineRule="auto"/>
        <w:ind w:left="360"/>
        <w:jc w:val="both"/>
        <w:rPr>
          <w:b/>
          <w:sz w:val="28"/>
          <w:szCs w:val="28"/>
        </w:rPr>
      </w:pPr>
      <w:r w:rsidRPr="00764A4E">
        <w:rPr>
          <w:b/>
          <w:sz w:val="28"/>
          <w:szCs w:val="28"/>
          <w:lang w:val="en-US" w:eastAsia="en-US"/>
        </w:rPr>
        <w:pict>
          <v:group id="_x0000_s1268" alt="" style="position:absolute;left:0;text-align:left;margin-left:234pt;margin-top:13.4pt;width:27pt;height:71.2pt;z-index:251559936" coordsize="540,1424">
            <v:rect id="_x0000_s1269" style="position:absolute;top:839;width:540;height:585"/>
            <v:rect id="_x0000_s1270" style="position:absolute;width:540;height:585"/>
          </v:group>
        </w:pict>
      </w:r>
      <w:r w:rsidRPr="00764A4E">
        <w:rPr>
          <w:b/>
          <w:sz w:val="28"/>
          <w:szCs w:val="28"/>
          <w:lang w:val="en-US" w:eastAsia="en-US"/>
        </w:rPr>
        <w:pict>
          <v:shape id="_x0000_s1271" type="#_x0000_t202" style="position:absolute;left:0;text-align:left;margin-left:171pt;margin-top:14.4pt;width:225pt;height:77.95pt;z-index:251557888" stroked="f">
            <v:textbox>
              <w:txbxContent>
                <w:p w:rsidR="00BF0D0B" w:rsidRDefault="00BF0D0B">
                  <w:pPr>
                    <w:numPr>
                      <w:ilvl w:val="0"/>
                      <w:numId w:val="14"/>
                    </w:numPr>
                    <w:rPr>
                      <w:b/>
                    </w:rPr>
                  </w:pPr>
                  <w:r>
                    <w:rPr>
                      <w:b/>
                    </w:rPr>
                    <w:t xml:space="preserve">Có    </w:t>
                  </w:r>
                  <w:r>
                    <w:rPr>
                      <w:b/>
                      <w:sz w:val="48"/>
                    </w:rPr>
                    <w:t xml:space="preserve">    </w:t>
                  </w:r>
                  <w:r>
                    <w:rPr>
                      <w:b/>
                    </w:rPr>
                    <w:t xml:space="preserve"> hình tam giác.</w:t>
                  </w:r>
                </w:p>
                <w:p w:rsidR="00BF0D0B" w:rsidRDefault="00BF0D0B">
                  <w:pPr>
                    <w:ind w:left="360"/>
                    <w:rPr>
                      <w:b/>
                    </w:rPr>
                  </w:pPr>
                </w:p>
                <w:p w:rsidR="00BF0D0B" w:rsidRDefault="00BF0D0B">
                  <w:pPr>
                    <w:ind w:left="360"/>
                    <w:rPr>
                      <w:b/>
                    </w:rPr>
                  </w:pPr>
                </w:p>
                <w:p w:rsidR="00BF0D0B" w:rsidRDefault="00BF0D0B">
                  <w:pPr>
                    <w:numPr>
                      <w:ilvl w:val="0"/>
                      <w:numId w:val="14"/>
                    </w:numPr>
                    <w:rPr>
                      <w:b/>
                    </w:rPr>
                  </w:pPr>
                  <w:r>
                    <w:rPr>
                      <w:b/>
                    </w:rPr>
                    <w:t>Có            hình tứ giác.</w:t>
                  </w:r>
                </w:p>
              </w:txbxContent>
            </v:textbox>
          </v:shape>
        </w:pict>
      </w:r>
    </w:p>
    <w:p w:rsidR="00BF0D0B" w:rsidRPr="00764A4E" w:rsidRDefault="00BF0D0B">
      <w:pPr>
        <w:tabs>
          <w:tab w:val="left" w:pos="720"/>
          <w:tab w:val="left" w:leader="dot" w:pos="1800"/>
          <w:tab w:val="left" w:pos="2880"/>
          <w:tab w:val="left" w:leader="dot" w:pos="3960"/>
          <w:tab w:val="left" w:pos="5040"/>
          <w:tab w:val="left" w:leader="dot" w:pos="6120"/>
          <w:tab w:val="left" w:pos="7920"/>
          <w:tab w:val="right" w:leader="dot" w:pos="9000"/>
        </w:tabs>
        <w:spacing w:line="360" w:lineRule="auto"/>
        <w:ind w:left="360"/>
        <w:jc w:val="both"/>
        <w:rPr>
          <w:b/>
          <w:sz w:val="28"/>
          <w:szCs w:val="28"/>
        </w:rPr>
      </w:pPr>
      <w:r w:rsidRPr="00764A4E">
        <w:rPr>
          <w:b/>
          <w:sz w:val="28"/>
          <w:szCs w:val="28"/>
          <w:lang w:val="en-US" w:eastAsia="en-US"/>
        </w:rPr>
        <w:pict>
          <v:group id="_x0000_s1272" alt="" style="position:absolute;left:0;text-align:left;margin-left:9pt;margin-top:2.35pt;width:153pt;height:1in;z-index:251558912" coordsize="3060,1440">
            <v:shape id="_x0000_s1273" type="#_x0000_t8" style="position:absolute;width:3060;height:1440;rotation:180"/>
            <v:line id="_x0000_s1274" style="position:absolute;flip:x" from="0,0" to="1440,1440"/>
            <v:line id="_x0000_s1275" style="position:absolute" from="1440,0" to="3060,1440"/>
          </v:group>
        </w:pict>
      </w:r>
    </w:p>
    <w:p w:rsidR="00BF0D0B" w:rsidRPr="00764A4E" w:rsidRDefault="00BF0D0B">
      <w:pPr>
        <w:tabs>
          <w:tab w:val="left" w:pos="720"/>
          <w:tab w:val="left" w:leader="dot" w:pos="1800"/>
          <w:tab w:val="left" w:pos="2880"/>
          <w:tab w:val="left" w:leader="dot" w:pos="3960"/>
          <w:tab w:val="left" w:pos="5040"/>
          <w:tab w:val="left" w:leader="dot" w:pos="6120"/>
          <w:tab w:val="left" w:pos="7920"/>
          <w:tab w:val="right" w:leader="dot" w:pos="9000"/>
        </w:tabs>
        <w:spacing w:line="360" w:lineRule="auto"/>
        <w:ind w:left="360"/>
        <w:jc w:val="both"/>
        <w:rPr>
          <w:b/>
          <w:sz w:val="28"/>
          <w:szCs w:val="28"/>
        </w:rPr>
      </w:pPr>
    </w:p>
    <w:p w:rsidR="00BF0D0B" w:rsidRPr="00764A4E" w:rsidRDefault="00BF0D0B">
      <w:pPr>
        <w:tabs>
          <w:tab w:val="left" w:pos="720"/>
          <w:tab w:val="left" w:leader="dot" w:pos="1800"/>
          <w:tab w:val="left" w:pos="2880"/>
          <w:tab w:val="left" w:leader="dot" w:pos="3960"/>
          <w:tab w:val="left" w:pos="5040"/>
          <w:tab w:val="left" w:leader="dot" w:pos="6120"/>
          <w:tab w:val="left" w:pos="7920"/>
          <w:tab w:val="right" w:leader="dot" w:pos="9000"/>
        </w:tabs>
        <w:spacing w:line="360" w:lineRule="auto"/>
        <w:ind w:left="360"/>
        <w:jc w:val="both"/>
        <w:rPr>
          <w:b/>
          <w:sz w:val="28"/>
          <w:szCs w:val="28"/>
        </w:rPr>
      </w:pPr>
    </w:p>
    <w:p w:rsidR="00BF0D0B" w:rsidRPr="00764A4E" w:rsidRDefault="00BF0D0B">
      <w:pPr>
        <w:tabs>
          <w:tab w:val="left" w:pos="720"/>
          <w:tab w:val="left" w:leader="dot" w:pos="1800"/>
          <w:tab w:val="left" w:pos="2880"/>
          <w:tab w:val="left" w:leader="dot" w:pos="3960"/>
          <w:tab w:val="left" w:pos="5040"/>
          <w:tab w:val="left" w:leader="dot" w:pos="6120"/>
          <w:tab w:val="left" w:pos="7920"/>
          <w:tab w:val="right" w:leader="dot" w:pos="9000"/>
        </w:tabs>
        <w:spacing w:line="360" w:lineRule="auto"/>
        <w:ind w:left="360"/>
        <w:jc w:val="both"/>
        <w:rPr>
          <w:b/>
          <w:sz w:val="28"/>
          <w:szCs w:val="28"/>
        </w:rPr>
      </w:pPr>
    </w:p>
    <w:p w:rsidR="00BF0D0B" w:rsidRPr="00764A4E" w:rsidRDefault="00BF0D0B">
      <w:pPr>
        <w:tabs>
          <w:tab w:val="left" w:pos="1440"/>
          <w:tab w:val="left" w:pos="2160"/>
        </w:tabs>
        <w:spacing w:line="360" w:lineRule="auto"/>
        <w:ind w:left="360"/>
        <w:jc w:val="both"/>
        <w:rPr>
          <w:b/>
          <w:sz w:val="28"/>
          <w:szCs w:val="28"/>
        </w:rPr>
      </w:pPr>
      <w:r w:rsidRPr="00764A4E">
        <w:rPr>
          <w:b/>
          <w:sz w:val="28"/>
          <w:szCs w:val="28"/>
        </w:rPr>
        <w:lastRenderedPageBreak/>
        <w:tab/>
      </w:r>
      <w:r w:rsidRPr="00764A4E">
        <w:rPr>
          <w:b/>
          <w:sz w:val="28"/>
          <w:szCs w:val="28"/>
        </w:rPr>
        <w:tab/>
      </w:r>
      <w:r w:rsidRPr="00764A4E">
        <w:rPr>
          <w:b/>
          <w:sz w:val="28"/>
          <w:szCs w:val="28"/>
        </w:rPr>
        <w:tab/>
      </w:r>
      <w:r w:rsidRPr="00764A4E">
        <w:rPr>
          <w:b/>
          <w:sz w:val="28"/>
          <w:szCs w:val="28"/>
        </w:rPr>
        <w:tab/>
      </w:r>
    </w:p>
    <w:p w:rsidR="00BF0D0B" w:rsidRPr="00764A4E" w:rsidRDefault="00BF0D0B">
      <w:pPr>
        <w:tabs>
          <w:tab w:val="left" w:pos="720"/>
          <w:tab w:val="left" w:leader="dot" w:pos="1800"/>
          <w:tab w:val="left" w:pos="2880"/>
          <w:tab w:val="left" w:leader="dot" w:pos="3960"/>
          <w:tab w:val="left" w:pos="5040"/>
          <w:tab w:val="left" w:leader="dot" w:pos="6120"/>
          <w:tab w:val="left" w:pos="7920"/>
          <w:tab w:val="right" w:leader="dot" w:pos="9000"/>
        </w:tabs>
        <w:spacing w:line="360" w:lineRule="auto"/>
        <w:ind w:left="360"/>
        <w:jc w:val="both"/>
        <w:rPr>
          <w:b/>
          <w:sz w:val="28"/>
          <w:szCs w:val="28"/>
        </w:rPr>
      </w:pPr>
      <w:r w:rsidRPr="00764A4E">
        <w:rPr>
          <w:b/>
          <w:sz w:val="28"/>
          <w:szCs w:val="28"/>
        </w:rPr>
        <w:t xml:space="preserve">3/ Tính </w:t>
      </w:r>
    </w:p>
    <w:p w:rsidR="00BF0D0B" w:rsidRPr="00764A4E" w:rsidRDefault="00BF0D0B">
      <w:pPr>
        <w:tabs>
          <w:tab w:val="left" w:pos="720"/>
          <w:tab w:val="left" w:leader="dot" w:pos="1800"/>
          <w:tab w:val="left" w:pos="2880"/>
          <w:tab w:val="left" w:leader="dot" w:pos="3960"/>
          <w:tab w:val="left" w:pos="5040"/>
          <w:tab w:val="left" w:leader="dot" w:pos="6120"/>
          <w:tab w:val="left" w:pos="7920"/>
          <w:tab w:val="right" w:leader="dot" w:pos="9000"/>
        </w:tabs>
        <w:spacing w:line="360" w:lineRule="auto"/>
        <w:ind w:left="360"/>
        <w:jc w:val="both"/>
        <w:rPr>
          <w:sz w:val="28"/>
          <w:szCs w:val="28"/>
        </w:rPr>
      </w:pPr>
      <w:r w:rsidRPr="00764A4E">
        <w:rPr>
          <w:sz w:val="28"/>
          <w:szCs w:val="28"/>
        </w:rPr>
        <w:t>15 kg + 5kg =</w:t>
      </w:r>
    </w:p>
    <w:p w:rsidR="00BF0D0B" w:rsidRPr="00764A4E" w:rsidRDefault="00BF0D0B">
      <w:pPr>
        <w:tabs>
          <w:tab w:val="left" w:pos="720"/>
          <w:tab w:val="left" w:leader="dot" w:pos="1800"/>
          <w:tab w:val="left" w:pos="2880"/>
          <w:tab w:val="left" w:leader="dot" w:pos="3960"/>
          <w:tab w:val="left" w:pos="5040"/>
          <w:tab w:val="left" w:leader="dot" w:pos="6120"/>
          <w:tab w:val="left" w:pos="7920"/>
          <w:tab w:val="right" w:leader="dot" w:pos="9000"/>
        </w:tabs>
        <w:spacing w:line="360" w:lineRule="auto"/>
        <w:ind w:left="360"/>
        <w:jc w:val="both"/>
        <w:rPr>
          <w:sz w:val="28"/>
          <w:szCs w:val="28"/>
        </w:rPr>
      </w:pPr>
      <w:r w:rsidRPr="00764A4E">
        <w:rPr>
          <w:sz w:val="28"/>
          <w:szCs w:val="28"/>
        </w:rPr>
        <w:t>6 kg – 5kg + 3kg =</w:t>
      </w:r>
    </w:p>
    <w:p w:rsidR="00BF0D0B" w:rsidRPr="00764A4E" w:rsidRDefault="00BF0D0B">
      <w:pPr>
        <w:tabs>
          <w:tab w:val="left" w:leader="dot" w:pos="1800"/>
          <w:tab w:val="left" w:pos="2880"/>
          <w:tab w:val="left" w:leader="dot" w:pos="3960"/>
          <w:tab w:val="left" w:pos="5040"/>
          <w:tab w:val="left" w:leader="dot" w:pos="6120"/>
          <w:tab w:val="left" w:pos="7920"/>
          <w:tab w:val="right" w:leader="dot" w:pos="9000"/>
        </w:tabs>
        <w:spacing w:line="360" w:lineRule="auto"/>
        <w:ind w:left="360"/>
        <w:jc w:val="both"/>
        <w:rPr>
          <w:b/>
          <w:sz w:val="28"/>
          <w:szCs w:val="28"/>
        </w:rPr>
      </w:pPr>
      <w:r w:rsidRPr="00764A4E">
        <w:rPr>
          <w:b/>
          <w:sz w:val="28"/>
          <w:szCs w:val="28"/>
        </w:rPr>
        <w:t>4/ Một cửa hàng buổi sáng bán được 75 kg gạo. Buổi chiều bán được nhiều hơn buổi sáng 15 kg gạo. Hỏi buổi chiều cửa hàng bán được bao nhiêu ki-lô-gam gạo?</w:t>
      </w:r>
    </w:p>
    <w:p w:rsidR="00BF0D0B" w:rsidRPr="00764A4E" w:rsidRDefault="00BF0D0B">
      <w:pPr>
        <w:tabs>
          <w:tab w:val="left" w:pos="720"/>
          <w:tab w:val="left" w:leader="dot" w:pos="1800"/>
          <w:tab w:val="left" w:pos="2880"/>
          <w:tab w:val="left" w:leader="dot" w:pos="3960"/>
          <w:tab w:val="left" w:pos="5040"/>
          <w:tab w:val="left" w:leader="dot" w:pos="6120"/>
          <w:tab w:val="left" w:pos="7920"/>
          <w:tab w:val="right" w:leader="dot" w:pos="9000"/>
        </w:tabs>
        <w:spacing w:line="360" w:lineRule="auto"/>
        <w:ind w:left="360"/>
        <w:jc w:val="both"/>
        <w:rPr>
          <w:b/>
          <w:sz w:val="28"/>
          <w:szCs w:val="28"/>
        </w:rPr>
      </w:pPr>
    </w:p>
    <w:p w:rsidR="00BF0D0B" w:rsidRPr="00764A4E" w:rsidRDefault="00BF0D0B">
      <w:pPr>
        <w:tabs>
          <w:tab w:val="left" w:pos="720"/>
          <w:tab w:val="left" w:leader="dot" w:pos="1800"/>
          <w:tab w:val="left" w:pos="2880"/>
          <w:tab w:val="left" w:leader="dot" w:pos="3960"/>
          <w:tab w:val="left" w:pos="5040"/>
          <w:tab w:val="left" w:leader="dot" w:pos="6120"/>
          <w:tab w:val="left" w:pos="7920"/>
          <w:tab w:val="right" w:leader="dot" w:pos="9000"/>
        </w:tabs>
        <w:spacing w:line="360" w:lineRule="auto"/>
        <w:ind w:left="360"/>
        <w:jc w:val="center"/>
        <w:rPr>
          <w:b/>
          <w:sz w:val="28"/>
          <w:szCs w:val="28"/>
        </w:rPr>
      </w:pPr>
      <w:r w:rsidRPr="00764A4E">
        <w:rPr>
          <w:b/>
          <w:sz w:val="28"/>
          <w:szCs w:val="28"/>
        </w:rPr>
        <w:t>Bài giải</w:t>
      </w:r>
    </w:p>
    <w:p w:rsidR="00BF0D0B" w:rsidRPr="00764A4E" w:rsidRDefault="00BF0D0B">
      <w:pPr>
        <w:tabs>
          <w:tab w:val="left" w:pos="720"/>
          <w:tab w:val="left" w:leader="dot" w:pos="1800"/>
          <w:tab w:val="left" w:pos="2880"/>
          <w:tab w:val="left" w:leader="dot" w:pos="3960"/>
          <w:tab w:val="left" w:pos="5040"/>
          <w:tab w:val="left" w:leader="dot" w:pos="6120"/>
          <w:tab w:val="left" w:pos="7920"/>
          <w:tab w:val="right" w:leader="dot" w:pos="9000"/>
        </w:tabs>
        <w:spacing w:line="360" w:lineRule="auto"/>
        <w:ind w:left="360"/>
        <w:jc w:val="both"/>
        <w:rPr>
          <w:b/>
          <w:sz w:val="28"/>
          <w:szCs w:val="28"/>
        </w:rPr>
      </w:pPr>
    </w:p>
    <w:p w:rsidR="00BF0D0B" w:rsidRPr="00764A4E" w:rsidRDefault="00BF0D0B">
      <w:pPr>
        <w:spacing w:line="360" w:lineRule="auto"/>
        <w:jc w:val="both"/>
        <w:rPr>
          <w:b/>
          <w:lang w:val="sv-SE"/>
        </w:rPr>
      </w:pPr>
      <w:r w:rsidRPr="00764A4E">
        <w:rPr>
          <w:lang w:val="pt-BR"/>
        </w:rPr>
        <w:t xml:space="preserve">   </w:t>
      </w:r>
      <w:r w:rsidRPr="00764A4E">
        <w:rPr>
          <w:b/>
          <w:lang w:val="sv-SE"/>
        </w:rPr>
        <w:t>ĐỀ SỐ 22</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spacing w:line="360" w:lineRule="auto"/>
        <w:ind w:left="720" w:firstLine="720"/>
        <w:rPr>
          <w:sz w:val="28"/>
        </w:rPr>
      </w:pPr>
    </w:p>
    <w:p w:rsidR="00BF0D0B" w:rsidRPr="00764A4E" w:rsidRDefault="00BF0D0B">
      <w:pPr>
        <w:spacing w:line="360" w:lineRule="auto"/>
        <w:rPr>
          <w:sz w:val="28"/>
          <w:szCs w:val="28"/>
        </w:rPr>
      </w:pPr>
      <w:r w:rsidRPr="00764A4E">
        <w:rPr>
          <w:b/>
          <w:i/>
          <w:sz w:val="28"/>
          <w:szCs w:val="28"/>
        </w:rPr>
        <w:t>Câu 1:</w:t>
      </w:r>
      <w:r w:rsidRPr="00764A4E">
        <w:rPr>
          <w:sz w:val="28"/>
          <w:szCs w:val="28"/>
        </w:rPr>
        <w:t xml:space="preserve">  Viết số thích hợp vào chỗ chấm: </w:t>
      </w:r>
    </w:p>
    <w:p w:rsidR="00BF0D0B" w:rsidRPr="00764A4E" w:rsidRDefault="00BF0D0B">
      <w:pPr>
        <w:spacing w:line="360" w:lineRule="auto"/>
        <w:rPr>
          <w:sz w:val="28"/>
          <w:szCs w:val="28"/>
        </w:rPr>
      </w:pPr>
      <w:r w:rsidRPr="00764A4E">
        <w:rPr>
          <w:sz w:val="28"/>
          <w:szCs w:val="28"/>
        </w:rPr>
        <w:tab/>
      </w:r>
      <w:r w:rsidRPr="00764A4E">
        <w:rPr>
          <w:sz w:val="28"/>
          <w:szCs w:val="28"/>
        </w:rPr>
        <w:tab/>
        <w:t>a. 88; 89; 90; ..................................................................... 98.</w:t>
      </w:r>
    </w:p>
    <w:p w:rsidR="00BF0D0B" w:rsidRPr="00764A4E" w:rsidRDefault="00BF0D0B">
      <w:pPr>
        <w:spacing w:line="360" w:lineRule="auto"/>
        <w:ind w:left="180"/>
        <w:rPr>
          <w:sz w:val="28"/>
          <w:szCs w:val="28"/>
        </w:rPr>
      </w:pPr>
      <w:r w:rsidRPr="00764A4E">
        <w:rPr>
          <w:sz w:val="28"/>
          <w:szCs w:val="28"/>
        </w:rPr>
        <w:tab/>
      </w:r>
      <w:r w:rsidRPr="00764A4E">
        <w:rPr>
          <w:sz w:val="28"/>
          <w:szCs w:val="28"/>
        </w:rPr>
        <w:tab/>
        <w:t>b. 76; 78; 80; ..................................................................... 90.</w:t>
      </w:r>
    </w:p>
    <w:p w:rsidR="00BF0D0B" w:rsidRPr="00764A4E" w:rsidRDefault="00BF0D0B">
      <w:pPr>
        <w:tabs>
          <w:tab w:val="left" w:pos="900"/>
        </w:tabs>
        <w:spacing w:line="360" w:lineRule="auto"/>
        <w:rPr>
          <w:sz w:val="28"/>
          <w:szCs w:val="28"/>
        </w:rPr>
      </w:pPr>
      <w:r w:rsidRPr="00764A4E">
        <w:rPr>
          <w:b/>
          <w:i/>
          <w:sz w:val="28"/>
          <w:szCs w:val="28"/>
        </w:rPr>
        <w:t>Câu 2:</w:t>
      </w:r>
      <w:r w:rsidRPr="00764A4E">
        <w:rPr>
          <w:sz w:val="28"/>
          <w:szCs w:val="28"/>
        </w:rPr>
        <w:t xml:space="preserve"> Tính nhẩm: </w:t>
      </w:r>
      <w:r w:rsidRPr="00764A4E">
        <w:rPr>
          <w:sz w:val="28"/>
          <w:szCs w:val="28"/>
        </w:rPr>
        <w:tab/>
      </w:r>
      <w:r w:rsidRPr="00764A4E">
        <w:tab/>
      </w:r>
      <w:r w:rsidRPr="00764A4E">
        <w:tab/>
      </w:r>
    </w:p>
    <w:p w:rsidR="00BF0D0B" w:rsidRPr="00764A4E" w:rsidRDefault="00BF0D0B">
      <w:pPr>
        <w:tabs>
          <w:tab w:val="left" w:pos="900"/>
          <w:tab w:val="left" w:pos="1440"/>
          <w:tab w:val="left" w:pos="2160"/>
          <w:tab w:val="left" w:pos="2880"/>
          <w:tab w:val="left" w:pos="3600"/>
          <w:tab w:val="left" w:pos="4320"/>
          <w:tab w:val="left" w:pos="5040"/>
          <w:tab w:val="left" w:pos="5760"/>
          <w:tab w:val="left" w:pos="7230"/>
        </w:tabs>
        <w:spacing w:line="360" w:lineRule="auto"/>
      </w:pPr>
      <w:r w:rsidRPr="00764A4E">
        <w:tab/>
      </w:r>
      <w:r w:rsidRPr="00764A4E">
        <w:tab/>
      </w:r>
      <w:r w:rsidRPr="00764A4E">
        <w:rPr>
          <w:sz w:val="28"/>
          <w:szCs w:val="28"/>
        </w:rPr>
        <w:t>50 + 10 +20 =.........</w:t>
      </w:r>
      <w:r w:rsidRPr="00764A4E">
        <w:rPr>
          <w:sz w:val="28"/>
          <w:szCs w:val="28"/>
        </w:rPr>
        <w:tab/>
        <w:t>40 + 10 + 10 =.........</w:t>
      </w:r>
      <w:r w:rsidRPr="00764A4E">
        <w:rPr>
          <w:sz w:val="28"/>
          <w:szCs w:val="28"/>
        </w:rPr>
        <w:tab/>
        <w:t>30 + 20 +10 =.........</w:t>
      </w:r>
    </w:p>
    <w:p w:rsidR="00BF0D0B" w:rsidRPr="00764A4E" w:rsidRDefault="00BF0D0B">
      <w:pPr>
        <w:tabs>
          <w:tab w:val="left" w:pos="1515"/>
          <w:tab w:val="left" w:pos="4350"/>
          <w:tab w:val="left" w:pos="7245"/>
        </w:tabs>
        <w:spacing w:line="360" w:lineRule="auto"/>
      </w:pPr>
      <w:r w:rsidRPr="00764A4E">
        <w:tab/>
      </w:r>
      <w:r w:rsidRPr="00764A4E">
        <w:rPr>
          <w:sz w:val="28"/>
          <w:szCs w:val="28"/>
        </w:rPr>
        <w:t>9 + 7 =.........</w:t>
      </w:r>
      <w:r w:rsidRPr="00764A4E">
        <w:rPr>
          <w:sz w:val="28"/>
          <w:szCs w:val="28"/>
        </w:rPr>
        <w:tab/>
        <w:t>7 + 8 =.........</w:t>
      </w:r>
      <w:r w:rsidRPr="00764A4E">
        <w:rPr>
          <w:sz w:val="28"/>
          <w:szCs w:val="28"/>
        </w:rPr>
        <w:tab/>
        <w:t>6 + 5 =........</w:t>
      </w:r>
    </w:p>
    <w:p w:rsidR="00BF0D0B" w:rsidRPr="00764A4E" w:rsidRDefault="00BF0D0B">
      <w:pPr>
        <w:tabs>
          <w:tab w:val="left" w:pos="915"/>
          <w:tab w:val="left" w:pos="2325"/>
          <w:tab w:val="left" w:pos="3105"/>
        </w:tabs>
        <w:spacing w:line="360" w:lineRule="auto"/>
        <w:rPr>
          <w:sz w:val="28"/>
          <w:szCs w:val="28"/>
        </w:rPr>
      </w:pPr>
      <w:r w:rsidRPr="00764A4E">
        <w:rPr>
          <w:b/>
          <w:i/>
          <w:sz w:val="28"/>
          <w:szCs w:val="28"/>
        </w:rPr>
        <w:t>Câu 3:</w:t>
      </w:r>
      <w:r w:rsidRPr="00764A4E">
        <w:rPr>
          <w:sz w:val="28"/>
          <w:szCs w:val="28"/>
        </w:rPr>
        <w:t xml:space="preserve">  Điền dấu thích hợp vào chỗ chấm.</w:t>
      </w:r>
    </w:p>
    <w:p w:rsidR="00BF0D0B" w:rsidRPr="00764A4E" w:rsidRDefault="00BF0D0B">
      <w:pPr>
        <w:spacing w:line="360" w:lineRule="auto"/>
        <w:rPr>
          <w:sz w:val="28"/>
          <w:szCs w:val="28"/>
        </w:rPr>
      </w:pPr>
      <w:r w:rsidRPr="00764A4E">
        <w:rPr>
          <w:sz w:val="28"/>
          <w:szCs w:val="28"/>
        </w:rPr>
        <w:tab/>
      </w:r>
      <w:r w:rsidRPr="00764A4E">
        <w:rPr>
          <w:sz w:val="28"/>
          <w:szCs w:val="28"/>
        </w:rPr>
        <w:tab/>
        <w:t>9.....6 = 15</w:t>
      </w:r>
      <w:r w:rsidRPr="00764A4E">
        <w:rPr>
          <w:sz w:val="28"/>
          <w:szCs w:val="28"/>
        </w:rPr>
        <w:tab/>
      </w:r>
      <w:r w:rsidRPr="00764A4E">
        <w:rPr>
          <w:sz w:val="28"/>
          <w:szCs w:val="28"/>
        </w:rPr>
        <w:tab/>
      </w:r>
      <w:r w:rsidRPr="00764A4E">
        <w:rPr>
          <w:sz w:val="28"/>
          <w:szCs w:val="28"/>
        </w:rPr>
        <w:tab/>
        <w:t>16.... 10 = 6</w:t>
      </w:r>
      <w:r w:rsidRPr="00764A4E">
        <w:rPr>
          <w:sz w:val="28"/>
          <w:szCs w:val="28"/>
        </w:rPr>
        <w:tab/>
      </w:r>
      <w:r w:rsidRPr="00764A4E">
        <w:rPr>
          <w:sz w:val="28"/>
          <w:szCs w:val="28"/>
        </w:rPr>
        <w:tab/>
      </w:r>
      <w:r w:rsidRPr="00764A4E">
        <w:rPr>
          <w:sz w:val="28"/>
          <w:szCs w:val="28"/>
        </w:rPr>
        <w:tab/>
        <w:t>11.... 8 = 3</w:t>
      </w:r>
    </w:p>
    <w:p w:rsidR="00BF0D0B" w:rsidRPr="00764A4E" w:rsidRDefault="00BF0D0B">
      <w:pPr>
        <w:spacing w:line="360" w:lineRule="auto"/>
        <w:rPr>
          <w:sz w:val="28"/>
          <w:szCs w:val="28"/>
        </w:rPr>
      </w:pPr>
      <w:r w:rsidRPr="00764A4E">
        <w:rPr>
          <w:sz w:val="28"/>
          <w:szCs w:val="28"/>
        </w:rPr>
        <w:tab/>
      </w:r>
      <w:r w:rsidRPr="00764A4E">
        <w:rPr>
          <w:sz w:val="28"/>
          <w:szCs w:val="28"/>
        </w:rPr>
        <w:tab/>
        <w:t>11...6 = 5</w:t>
      </w:r>
      <w:r w:rsidRPr="00764A4E">
        <w:rPr>
          <w:sz w:val="28"/>
          <w:szCs w:val="28"/>
        </w:rPr>
        <w:tab/>
      </w:r>
      <w:r w:rsidRPr="00764A4E">
        <w:rPr>
          <w:sz w:val="28"/>
          <w:szCs w:val="28"/>
        </w:rPr>
        <w:tab/>
      </w:r>
      <w:r w:rsidRPr="00764A4E">
        <w:rPr>
          <w:sz w:val="28"/>
          <w:szCs w:val="28"/>
        </w:rPr>
        <w:tab/>
        <w:t>10..... 5 = 5</w:t>
      </w:r>
      <w:r w:rsidRPr="00764A4E">
        <w:rPr>
          <w:sz w:val="28"/>
          <w:szCs w:val="28"/>
        </w:rPr>
        <w:tab/>
      </w:r>
      <w:r w:rsidRPr="00764A4E">
        <w:rPr>
          <w:sz w:val="28"/>
          <w:szCs w:val="28"/>
        </w:rPr>
        <w:tab/>
      </w:r>
      <w:r w:rsidRPr="00764A4E">
        <w:rPr>
          <w:sz w:val="28"/>
          <w:szCs w:val="28"/>
        </w:rPr>
        <w:tab/>
        <w:t>8.......8 = 16</w:t>
      </w:r>
    </w:p>
    <w:p w:rsidR="00BF0D0B" w:rsidRPr="00764A4E" w:rsidRDefault="00BF0D0B">
      <w:pPr>
        <w:tabs>
          <w:tab w:val="left" w:pos="915"/>
          <w:tab w:val="left" w:pos="3105"/>
        </w:tabs>
        <w:spacing w:line="360" w:lineRule="auto"/>
        <w:rPr>
          <w:sz w:val="28"/>
          <w:szCs w:val="28"/>
        </w:rPr>
      </w:pPr>
    </w:p>
    <w:p w:rsidR="00BF0D0B" w:rsidRPr="00764A4E" w:rsidRDefault="00BF0D0B">
      <w:pPr>
        <w:tabs>
          <w:tab w:val="left" w:pos="915"/>
        </w:tabs>
        <w:spacing w:line="360" w:lineRule="auto"/>
        <w:rPr>
          <w:sz w:val="28"/>
          <w:szCs w:val="28"/>
          <w:lang w:val="nl-NL"/>
        </w:rPr>
      </w:pPr>
      <w:r w:rsidRPr="00764A4E">
        <w:rPr>
          <w:b/>
          <w:i/>
          <w:sz w:val="28"/>
          <w:szCs w:val="28"/>
        </w:rPr>
        <w:t>Câu 4:</w:t>
      </w:r>
      <w:r w:rsidRPr="00764A4E">
        <w:rPr>
          <w:sz w:val="28"/>
          <w:szCs w:val="28"/>
        </w:rPr>
        <w:t xml:space="preserve"> Tính: </w:t>
      </w:r>
      <w:r w:rsidRPr="00764A4E">
        <w:rPr>
          <w:sz w:val="28"/>
          <w:szCs w:val="28"/>
        </w:rPr>
        <w:tab/>
        <w:t xml:space="preserve">   3kg + 6 kg – 4kg =........</w:t>
      </w:r>
      <w:r w:rsidRPr="00764A4E">
        <w:rPr>
          <w:sz w:val="28"/>
          <w:szCs w:val="28"/>
        </w:rPr>
        <w:tab/>
      </w:r>
      <w:r w:rsidRPr="00764A4E">
        <w:rPr>
          <w:sz w:val="28"/>
          <w:szCs w:val="28"/>
        </w:rPr>
        <w:tab/>
        <w:t xml:space="preserve"> </w:t>
      </w:r>
      <w:r w:rsidRPr="00764A4E">
        <w:rPr>
          <w:sz w:val="28"/>
          <w:szCs w:val="28"/>
          <w:lang w:val="nl-NL"/>
        </w:rPr>
        <w:t>8kg + 6kg – 4kg =........</w:t>
      </w:r>
    </w:p>
    <w:p w:rsidR="00BF0D0B" w:rsidRPr="00764A4E" w:rsidRDefault="00BF0D0B">
      <w:pPr>
        <w:tabs>
          <w:tab w:val="left" w:pos="915"/>
          <w:tab w:val="left" w:pos="2445"/>
        </w:tabs>
        <w:spacing w:line="360" w:lineRule="auto"/>
        <w:rPr>
          <w:sz w:val="28"/>
          <w:szCs w:val="28"/>
          <w:lang w:val="nl-NL"/>
        </w:rPr>
      </w:pPr>
      <w:r w:rsidRPr="00764A4E">
        <w:rPr>
          <w:sz w:val="28"/>
          <w:szCs w:val="28"/>
          <w:lang w:val="nl-NL"/>
        </w:rPr>
        <w:tab/>
      </w:r>
      <w:r w:rsidRPr="00764A4E">
        <w:rPr>
          <w:sz w:val="28"/>
          <w:szCs w:val="28"/>
          <w:lang w:val="nl-NL"/>
        </w:rPr>
        <w:tab/>
        <w:t xml:space="preserve">   15kg - 10kg + 7kg =........</w:t>
      </w:r>
      <w:r w:rsidRPr="00764A4E">
        <w:rPr>
          <w:sz w:val="28"/>
          <w:szCs w:val="28"/>
          <w:lang w:val="nl-NL"/>
        </w:rPr>
        <w:tab/>
      </w:r>
      <w:r w:rsidRPr="00764A4E">
        <w:rPr>
          <w:sz w:val="28"/>
          <w:szCs w:val="28"/>
          <w:lang w:val="nl-NL"/>
        </w:rPr>
        <w:tab/>
        <w:t>16kg + 2kg – 5kg =........</w:t>
      </w:r>
    </w:p>
    <w:p w:rsidR="00BF0D0B" w:rsidRPr="00764A4E" w:rsidRDefault="00BF0D0B">
      <w:pPr>
        <w:tabs>
          <w:tab w:val="left" w:pos="915"/>
          <w:tab w:val="left" w:pos="2445"/>
          <w:tab w:val="left" w:pos="6975"/>
        </w:tabs>
        <w:spacing w:line="360" w:lineRule="auto"/>
        <w:rPr>
          <w:sz w:val="28"/>
          <w:szCs w:val="28"/>
          <w:lang w:val="nl-NL"/>
        </w:rPr>
      </w:pPr>
    </w:p>
    <w:p w:rsidR="00BF0D0B" w:rsidRPr="00764A4E" w:rsidRDefault="00BF0D0B">
      <w:pPr>
        <w:tabs>
          <w:tab w:val="left" w:pos="915"/>
        </w:tabs>
        <w:spacing w:line="360" w:lineRule="auto"/>
        <w:rPr>
          <w:sz w:val="28"/>
          <w:szCs w:val="28"/>
          <w:lang w:val="nl-NL"/>
        </w:rPr>
      </w:pPr>
      <w:r w:rsidRPr="00764A4E">
        <w:rPr>
          <w:b/>
          <w:i/>
          <w:sz w:val="28"/>
          <w:szCs w:val="28"/>
          <w:lang w:val="nl-NL"/>
        </w:rPr>
        <w:t>Câu 5:</w:t>
      </w:r>
      <w:r w:rsidRPr="00764A4E">
        <w:rPr>
          <w:sz w:val="28"/>
          <w:szCs w:val="28"/>
          <w:lang w:val="nl-NL"/>
        </w:rPr>
        <w:t xml:space="preserve"> Đặt tính rồi tính tổng, biết các số hạng lần lượt là:</w:t>
      </w:r>
    </w:p>
    <w:p w:rsidR="00BF0D0B" w:rsidRPr="00764A4E" w:rsidRDefault="00BF0D0B">
      <w:pPr>
        <w:tabs>
          <w:tab w:val="left" w:pos="915"/>
        </w:tabs>
        <w:spacing w:line="360" w:lineRule="auto"/>
        <w:rPr>
          <w:sz w:val="28"/>
          <w:szCs w:val="28"/>
        </w:rPr>
      </w:pPr>
      <w:r w:rsidRPr="00764A4E">
        <w:rPr>
          <w:sz w:val="28"/>
          <w:szCs w:val="28"/>
          <w:lang w:val="nl-NL"/>
        </w:rPr>
        <w:tab/>
      </w:r>
      <w:r w:rsidRPr="00764A4E">
        <w:rPr>
          <w:sz w:val="28"/>
          <w:szCs w:val="28"/>
          <w:lang w:val="nl-NL"/>
        </w:rPr>
        <w:tab/>
      </w:r>
      <w:r w:rsidRPr="00764A4E">
        <w:rPr>
          <w:sz w:val="28"/>
          <w:szCs w:val="28"/>
          <w:lang w:val="nl-NL"/>
        </w:rPr>
        <w:tab/>
      </w:r>
      <w:r w:rsidRPr="00764A4E">
        <w:rPr>
          <w:sz w:val="28"/>
          <w:szCs w:val="28"/>
        </w:rPr>
        <w:t xml:space="preserve">17 và 36 </w:t>
      </w:r>
      <w:r w:rsidRPr="00764A4E">
        <w:rPr>
          <w:sz w:val="28"/>
          <w:szCs w:val="28"/>
        </w:rPr>
        <w:tab/>
      </w:r>
      <w:r w:rsidRPr="00764A4E">
        <w:rPr>
          <w:sz w:val="28"/>
          <w:szCs w:val="28"/>
        </w:rPr>
        <w:tab/>
      </w:r>
      <w:r w:rsidRPr="00764A4E">
        <w:rPr>
          <w:sz w:val="28"/>
          <w:szCs w:val="28"/>
        </w:rPr>
        <w:tab/>
      </w:r>
      <w:r w:rsidRPr="00764A4E">
        <w:rPr>
          <w:sz w:val="28"/>
          <w:szCs w:val="28"/>
        </w:rPr>
        <w:tab/>
      </w:r>
      <w:r w:rsidRPr="00764A4E">
        <w:rPr>
          <w:sz w:val="28"/>
          <w:szCs w:val="28"/>
        </w:rPr>
        <w:tab/>
        <w:t>48 và 44</w:t>
      </w:r>
    </w:p>
    <w:p w:rsidR="00BF0D0B" w:rsidRPr="00764A4E" w:rsidRDefault="00BF0D0B">
      <w:pPr>
        <w:spacing w:line="360" w:lineRule="auto"/>
        <w:jc w:val="both"/>
      </w:pPr>
      <w:r w:rsidRPr="00764A4E">
        <w:lastRenderedPageBreak/>
        <w:t>.............................................................................................................................................................................................................................................................................................................................................................................................................................................................................................</w:t>
      </w:r>
      <w:r w:rsidRPr="00764A4E">
        <w:tab/>
      </w:r>
    </w:p>
    <w:p w:rsidR="00BF0D0B" w:rsidRPr="00764A4E" w:rsidRDefault="00BF0D0B">
      <w:pPr>
        <w:tabs>
          <w:tab w:val="left" w:pos="915"/>
        </w:tabs>
        <w:spacing w:line="360" w:lineRule="auto"/>
        <w:rPr>
          <w:sz w:val="28"/>
          <w:szCs w:val="28"/>
        </w:rPr>
      </w:pPr>
      <w:r w:rsidRPr="00764A4E">
        <w:rPr>
          <w:b/>
          <w:i/>
          <w:sz w:val="28"/>
          <w:szCs w:val="28"/>
          <w:lang w:val="en-US" w:eastAsia="en-US"/>
        </w:rPr>
        <w:pict>
          <v:line id="_x0000_s1276" style="position:absolute;z-index:251567104" from="396pt,5pt" to="396.05pt,5pt"/>
        </w:pict>
      </w:r>
      <w:r w:rsidRPr="00764A4E">
        <w:rPr>
          <w:b/>
          <w:i/>
          <w:sz w:val="28"/>
          <w:szCs w:val="28"/>
        </w:rPr>
        <w:t>Câu 6:</w:t>
      </w:r>
      <w:r w:rsidRPr="00764A4E">
        <w:rPr>
          <w:sz w:val="28"/>
          <w:szCs w:val="28"/>
        </w:rPr>
        <w:t xml:space="preserve">  Trong hình bên có mấy hình chữ nhật? </w:t>
      </w:r>
    </w:p>
    <w:p w:rsidR="00BF0D0B" w:rsidRPr="00764A4E" w:rsidRDefault="00BF0D0B">
      <w:pPr>
        <w:tabs>
          <w:tab w:val="left" w:pos="915"/>
        </w:tabs>
        <w:spacing w:line="360" w:lineRule="auto"/>
        <w:ind w:left="900"/>
        <w:rPr>
          <w:sz w:val="28"/>
          <w:szCs w:val="28"/>
        </w:rPr>
      </w:pPr>
      <w:r w:rsidRPr="00764A4E">
        <w:rPr>
          <w:sz w:val="28"/>
          <w:szCs w:val="28"/>
        </w:rPr>
        <w:t xml:space="preserve"> Khoanh tròn vào kết quả đúng nhất.</w:t>
      </w:r>
    </w:p>
    <w:p w:rsidR="00BF0D0B" w:rsidRPr="00764A4E" w:rsidRDefault="00BF0D0B">
      <w:pPr>
        <w:tabs>
          <w:tab w:val="left" w:pos="915"/>
        </w:tabs>
        <w:spacing w:line="360" w:lineRule="auto"/>
      </w:pPr>
      <w:r w:rsidRPr="00764A4E">
        <w:rPr>
          <w:sz w:val="28"/>
          <w:szCs w:val="28"/>
        </w:rPr>
        <w:tab/>
      </w:r>
      <w:r w:rsidRPr="00764A4E">
        <w:rPr>
          <w:sz w:val="28"/>
          <w:szCs w:val="28"/>
        </w:rPr>
        <w:tab/>
      </w:r>
      <w:r w:rsidRPr="00764A4E">
        <w:rPr>
          <w:sz w:val="28"/>
          <w:szCs w:val="28"/>
        </w:rPr>
        <w:tab/>
      </w:r>
      <w:r w:rsidRPr="00764A4E">
        <w:rPr>
          <w:sz w:val="28"/>
          <w:szCs w:val="28"/>
        </w:rPr>
        <w:tab/>
      </w:r>
      <w:r w:rsidRPr="00764A4E">
        <w:rPr>
          <w:sz w:val="28"/>
          <w:szCs w:val="28"/>
        </w:rPr>
        <w:tab/>
        <w:t xml:space="preserve"> </w:t>
      </w:r>
      <w:r w:rsidRPr="00764A4E">
        <w:rPr>
          <w:sz w:val="28"/>
          <w:szCs w:val="28"/>
        </w:rPr>
        <w:tab/>
      </w:r>
      <w:r w:rsidRPr="00764A4E">
        <w:rPr>
          <w:sz w:val="28"/>
          <w:szCs w:val="28"/>
        </w:rPr>
        <w:tab/>
      </w:r>
      <w:r w:rsidRPr="00764A4E">
        <w:rPr>
          <w:sz w:val="28"/>
          <w:szCs w:val="28"/>
        </w:rPr>
        <w:tab/>
      </w:r>
      <w:r w:rsidRPr="00764A4E">
        <w:rPr>
          <w:sz w:val="28"/>
          <w:szCs w:val="28"/>
        </w:rPr>
        <w:tab/>
      </w:r>
      <w:r w:rsidRPr="00764A4E">
        <w:rPr>
          <w:sz w:val="28"/>
          <w:szCs w:val="28"/>
        </w:rPr>
        <w:tab/>
      </w:r>
      <w:r w:rsidRPr="00764A4E">
        <w:rPr>
          <w:sz w:val="28"/>
          <w:szCs w:val="28"/>
        </w:rPr>
        <w:tab/>
      </w:r>
      <w:r w:rsidRPr="00764A4E">
        <w:rPr>
          <w:sz w:val="28"/>
          <w:szCs w:val="28"/>
        </w:rPr>
        <w:tab/>
      </w:r>
    </w:p>
    <w:p w:rsidR="00BF0D0B" w:rsidRPr="00764A4E" w:rsidRDefault="00BF0D0B">
      <w:pPr>
        <w:tabs>
          <w:tab w:val="center" w:pos="5400"/>
        </w:tabs>
        <w:spacing w:line="360" w:lineRule="auto"/>
        <w:rPr>
          <w:sz w:val="28"/>
          <w:szCs w:val="28"/>
        </w:rPr>
      </w:pPr>
      <w:r w:rsidRPr="00764A4E">
        <w:rPr>
          <w:lang w:val="en-US" w:eastAsia="en-US"/>
        </w:rPr>
        <w:pict>
          <v:group id="_x0000_s1277" alt="" style="position:absolute;margin-left:90pt;margin-top:2.5pt;width:135pt;height:64.9pt;z-index:251568128" coordsize="2700,1440">
            <v:rect id="_x0000_s1278" style="position:absolute;width:2700;height:1440"/>
            <v:line id="_x0000_s1279" style="position:absolute" from="1980,0" to="1980,1440"/>
            <v:line id="_x0000_s1280" style="position:absolute" from="0,720" to="1980,720"/>
          </v:group>
        </w:pict>
      </w:r>
      <w:r w:rsidRPr="00764A4E">
        <w:tab/>
      </w:r>
      <w:r w:rsidRPr="00764A4E">
        <w:tab/>
      </w:r>
      <w:r w:rsidRPr="00764A4E">
        <w:rPr>
          <w:sz w:val="28"/>
          <w:szCs w:val="28"/>
        </w:rPr>
        <w:t>a. có 3 hình chữ nhật</w:t>
      </w:r>
    </w:p>
    <w:p w:rsidR="00BF0D0B" w:rsidRPr="00764A4E" w:rsidRDefault="00BF0D0B">
      <w:pPr>
        <w:spacing w:line="360" w:lineRule="auto"/>
      </w:pPr>
      <w:r w:rsidRPr="00764A4E">
        <w:tab/>
      </w:r>
      <w:r w:rsidRPr="00764A4E">
        <w:tab/>
      </w:r>
      <w:r w:rsidRPr="00764A4E">
        <w:tab/>
      </w:r>
      <w:r w:rsidRPr="00764A4E">
        <w:tab/>
      </w:r>
      <w:r w:rsidRPr="00764A4E">
        <w:tab/>
      </w:r>
      <w:r w:rsidRPr="00764A4E">
        <w:tab/>
      </w:r>
      <w:r w:rsidRPr="00764A4E">
        <w:tab/>
      </w:r>
      <w:r w:rsidRPr="00764A4E">
        <w:tab/>
      </w:r>
      <w:r w:rsidRPr="00764A4E">
        <w:rPr>
          <w:sz w:val="28"/>
          <w:szCs w:val="28"/>
        </w:rPr>
        <w:t>b. có 5 hình chữ nhật</w:t>
      </w:r>
    </w:p>
    <w:p w:rsidR="00BF0D0B" w:rsidRPr="00764A4E" w:rsidRDefault="00BF0D0B">
      <w:pPr>
        <w:spacing w:line="360" w:lineRule="auto"/>
        <w:jc w:val="center"/>
      </w:pPr>
      <w:r w:rsidRPr="00764A4E">
        <w:tab/>
      </w:r>
      <w:r w:rsidRPr="00764A4E">
        <w:tab/>
      </w:r>
      <w:r w:rsidRPr="00764A4E">
        <w:tab/>
        <w:t xml:space="preserve">         </w:t>
      </w:r>
      <w:r w:rsidRPr="00764A4E">
        <w:tab/>
      </w:r>
      <w:r w:rsidRPr="00764A4E">
        <w:tab/>
        <w:t xml:space="preserve">          </w:t>
      </w:r>
      <w:r w:rsidRPr="00764A4E">
        <w:rPr>
          <w:sz w:val="28"/>
          <w:szCs w:val="28"/>
        </w:rPr>
        <w:t>c. có 6 hình chữ nhật</w:t>
      </w:r>
    </w:p>
    <w:p w:rsidR="00BF0D0B" w:rsidRPr="00764A4E" w:rsidRDefault="00BF0D0B">
      <w:pPr>
        <w:spacing w:line="360" w:lineRule="auto"/>
      </w:pPr>
    </w:p>
    <w:p w:rsidR="00BF0D0B" w:rsidRPr="00764A4E" w:rsidRDefault="00BF0D0B">
      <w:pPr>
        <w:spacing w:line="360" w:lineRule="auto"/>
        <w:ind w:left="720" w:hanging="720"/>
        <w:jc w:val="both"/>
        <w:rPr>
          <w:sz w:val="28"/>
          <w:szCs w:val="28"/>
        </w:rPr>
      </w:pPr>
      <w:r w:rsidRPr="00764A4E">
        <w:rPr>
          <w:b/>
          <w:i/>
          <w:sz w:val="28"/>
          <w:szCs w:val="28"/>
        </w:rPr>
        <w:t>Câu 7:</w:t>
      </w:r>
      <w:r w:rsidRPr="00764A4E">
        <w:rPr>
          <w:sz w:val="28"/>
          <w:szCs w:val="28"/>
        </w:rPr>
        <w:t xml:space="preserve">  Tổ một thu được 26 kg giấy vụn. Tổ hai thu được nhiều hơn tổ một 6 kg . Hỏi tổ hai thu được bao nhiêu ki-lô-gam giấy vụn ?</w:t>
      </w:r>
    </w:p>
    <w:p w:rsidR="00BF0D0B" w:rsidRPr="00764A4E" w:rsidRDefault="00BF0D0B">
      <w:pPr>
        <w:spacing w:line="360" w:lineRule="auto"/>
        <w:rPr>
          <w:sz w:val="28"/>
          <w:szCs w:val="28"/>
        </w:rPr>
      </w:pPr>
      <w:r w:rsidRPr="00764A4E">
        <w:t>............................................................................................................................................................................................................................................................................................................................................................................................................................................................................................................................................................................................................................................................................................................................................................................................................................................................................................................................................................................................................................................................</w:t>
      </w:r>
    </w:p>
    <w:p w:rsidR="00BF0D0B" w:rsidRPr="00764A4E" w:rsidRDefault="00BF0D0B">
      <w:pPr>
        <w:spacing w:line="360" w:lineRule="auto"/>
        <w:jc w:val="both"/>
        <w:rPr>
          <w:sz w:val="28"/>
          <w:szCs w:val="28"/>
        </w:rPr>
      </w:pPr>
    </w:p>
    <w:p w:rsidR="00BF0D0B" w:rsidRPr="00764A4E" w:rsidRDefault="00BF0D0B">
      <w:pPr>
        <w:spacing w:line="360" w:lineRule="auto"/>
        <w:jc w:val="both"/>
        <w:rPr>
          <w:sz w:val="28"/>
          <w:szCs w:val="28"/>
        </w:rPr>
      </w:pPr>
    </w:p>
    <w:p w:rsidR="00BF0D0B" w:rsidRPr="00764A4E" w:rsidRDefault="00BF0D0B">
      <w:pPr>
        <w:spacing w:line="360" w:lineRule="auto"/>
        <w:jc w:val="both"/>
        <w:rPr>
          <w:sz w:val="28"/>
          <w:szCs w:val="28"/>
        </w:rPr>
      </w:pPr>
    </w:p>
    <w:p w:rsidR="00BF0D0B" w:rsidRPr="00764A4E" w:rsidRDefault="00BF0D0B">
      <w:pPr>
        <w:spacing w:line="360" w:lineRule="auto"/>
        <w:jc w:val="both"/>
        <w:rPr>
          <w:sz w:val="28"/>
          <w:szCs w:val="28"/>
        </w:rPr>
      </w:pPr>
    </w:p>
    <w:p w:rsidR="00BF0D0B" w:rsidRPr="00764A4E" w:rsidRDefault="00BF0D0B">
      <w:pPr>
        <w:spacing w:line="360" w:lineRule="auto"/>
        <w:jc w:val="both"/>
        <w:rPr>
          <w:sz w:val="28"/>
          <w:szCs w:val="28"/>
        </w:rPr>
      </w:pPr>
    </w:p>
    <w:p w:rsidR="00BF0D0B" w:rsidRPr="00764A4E" w:rsidRDefault="00BF0D0B">
      <w:pPr>
        <w:spacing w:line="360" w:lineRule="auto"/>
        <w:jc w:val="both"/>
        <w:rPr>
          <w:sz w:val="28"/>
          <w:szCs w:val="28"/>
        </w:rPr>
      </w:pPr>
    </w:p>
    <w:p w:rsidR="00BF0D0B" w:rsidRPr="00764A4E" w:rsidRDefault="00BF0D0B">
      <w:pPr>
        <w:spacing w:line="360" w:lineRule="auto"/>
        <w:jc w:val="both"/>
        <w:rPr>
          <w:sz w:val="28"/>
          <w:szCs w:val="28"/>
        </w:rPr>
      </w:pPr>
    </w:p>
    <w:p w:rsidR="00BF0D0B" w:rsidRPr="00764A4E" w:rsidRDefault="00BF0D0B">
      <w:pPr>
        <w:spacing w:line="360" w:lineRule="auto"/>
        <w:jc w:val="both"/>
        <w:rPr>
          <w:b/>
          <w:lang w:val="sv-SE"/>
        </w:rPr>
      </w:pPr>
      <w:r w:rsidRPr="00764A4E">
        <w:rPr>
          <w:lang w:val="pt-BR"/>
        </w:rPr>
        <w:t xml:space="preserve">   </w:t>
      </w:r>
      <w:r w:rsidRPr="00764A4E">
        <w:rPr>
          <w:b/>
          <w:lang w:val="sv-SE"/>
        </w:rPr>
        <w:t>ĐỀ SỐ 23</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spacing w:line="360" w:lineRule="auto"/>
        <w:rPr>
          <w:sz w:val="28"/>
          <w:szCs w:val="28"/>
        </w:rPr>
      </w:pPr>
      <w:r w:rsidRPr="00764A4E">
        <w:rPr>
          <w:b/>
          <w:sz w:val="28"/>
          <w:szCs w:val="28"/>
          <w:u w:val="single"/>
        </w:rPr>
        <w:t>BÀI 1</w:t>
      </w:r>
      <w:r w:rsidRPr="00764A4E">
        <w:rPr>
          <w:b/>
          <w:sz w:val="28"/>
          <w:szCs w:val="28"/>
        </w:rPr>
        <w:t xml:space="preserve">: </w:t>
      </w:r>
    </w:p>
    <w:p w:rsidR="00BF0D0B" w:rsidRPr="00764A4E" w:rsidRDefault="00BF0D0B">
      <w:pPr>
        <w:spacing w:line="360" w:lineRule="auto"/>
        <w:rPr>
          <w:b/>
          <w:sz w:val="28"/>
          <w:szCs w:val="28"/>
        </w:rPr>
      </w:pPr>
      <w:r w:rsidRPr="00764A4E">
        <w:rPr>
          <w:sz w:val="28"/>
          <w:szCs w:val="28"/>
        </w:rPr>
        <w:t>a. Điền số thích hợp vào chỗ chấm:</w:t>
      </w:r>
    </w:p>
    <w:p w:rsidR="00BF0D0B" w:rsidRPr="00764A4E" w:rsidRDefault="00BF0D0B">
      <w:pPr>
        <w:spacing w:line="360" w:lineRule="auto"/>
        <w:ind w:left="-181"/>
        <w:rPr>
          <w:sz w:val="28"/>
          <w:szCs w:val="28"/>
        </w:rPr>
      </w:pPr>
      <w:r w:rsidRPr="00764A4E">
        <w:rPr>
          <w:b/>
          <w:sz w:val="28"/>
          <w:szCs w:val="28"/>
        </w:rPr>
        <w:lastRenderedPageBreak/>
        <w:t xml:space="preserve">  </w:t>
      </w:r>
      <w:r w:rsidRPr="00764A4E">
        <w:rPr>
          <w:b/>
          <w:sz w:val="28"/>
          <w:szCs w:val="28"/>
        </w:rPr>
        <w:tab/>
      </w:r>
      <w:r w:rsidRPr="00764A4E">
        <w:rPr>
          <w:b/>
          <w:sz w:val="28"/>
          <w:szCs w:val="28"/>
        </w:rPr>
        <w:tab/>
      </w:r>
      <w:r w:rsidRPr="00764A4E">
        <w:rPr>
          <w:b/>
          <w:sz w:val="28"/>
          <w:szCs w:val="28"/>
        </w:rPr>
        <w:tab/>
        <w:t xml:space="preserve"> </w:t>
      </w:r>
      <w:r w:rsidRPr="00764A4E">
        <w:rPr>
          <w:sz w:val="28"/>
          <w:szCs w:val="28"/>
        </w:rPr>
        <w:t>Số bé nhất có hai chữ số là:…….              Số lớn nhất có hai chữ số là:……</w:t>
      </w:r>
    </w:p>
    <w:p w:rsidR="00BF0D0B" w:rsidRPr="00764A4E" w:rsidRDefault="00BF0D0B">
      <w:pPr>
        <w:spacing w:line="360" w:lineRule="auto"/>
        <w:ind w:left="-181"/>
        <w:rPr>
          <w:sz w:val="28"/>
          <w:szCs w:val="28"/>
        </w:rPr>
      </w:pPr>
      <w:r w:rsidRPr="00764A4E">
        <w:rPr>
          <w:sz w:val="28"/>
          <w:szCs w:val="28"/>
        </w:rPr>
        <w:t xml:space="preserve">  b.Viết các số sau: </w:t>
      </w:r>
      <w:r w:rsidRPr="00764A4E">
        <w:rPr>
          <w:b/>
          <w:sz w:val="32"/>
          <w:szCs w:val="32"/>
        </w:rPr>
        <w:t>45, 53, 26, 38</w:t>
      </w:r>
    </w:p>
    <w:p w:rsidR="00BF0D0B" w:rsidRPr="00764A4E" w:rsidRDefault="00BF0D0B">
      <w:pPr>
        <w:spacing w:line="360" w:lineRule="auto"/>
        <w:ind w:left="-181"/>
        <w:rPr>
          <w:sz w:val="28"/>
          <w:szCs w:val="28"/>
        </w:rPr>
      </w:pPr>
      <w:r w:rsidRPr="00764A4E">
        <w:rPr>
          <w:sz w:val="28"/>
          <w:szCs w:val="28"/>
        </w:rPr>
        <w:t xml:space="preserve">   </w:t>
      </w:r>
      <w:r w:rsidRPr="00764A4E">
        <w:rPr>
          <w:sz w:val="28"/>
          <w:szCs w:val="28"/>
        </w:rPr>
        <w:tab/>
        <w:t xml:space="preserve"> -Theo thứ tự  từ bé đến lớn:………………………………………………………</w:t>
      </w:r>
    </w:p>
    <w:p w:rsidR="00BF0D0B" w:rsidRPr="00764A4E" w:rsidRDefault="00BF0D0B">
      <w:pPr>
        <w:spacing w:line="360" w:lineRule="auto"/>
        <w:ind w:left="-181"/>
        <w:rPr>
          <w:sz w:val="28"/>
          <w:szCs w:val="28"/>
        </w:rPr>
      </w:pPr>
      <w:r w:rsidRPr="00764A4E">
        <w:rPr>
          <w:sz w:val="28"/>
          <w:szCs w:val="28"/>
        </w:rPr>
        <w:tab/>
      </w:r>
      <w:r w:rsidRPr="00764A4E">
        <w:rPr>
          <w:sz w:val="28"/>
          <w:szCs w:val="28"/>
        </w:rPr>
        <w:tab/>
        <w:t>- Theo thứ tự từ lớn đến bé: ……………………………………………………….</w:t>
      </w:r>
    </w:p>
    <w:p w:rsidR="00BF0D0B" w:rsidRPr="00764A4E" w:rsidRDefault="00BF0D0B">
      <w:pPr>
        <w:spacing w:line="360" w:lineRule="auto"/>
        <w:rPr>
          <w:b/>
          <w:sz w:val="28"/>
          <w:szCs w:val="28"/>
        </w:rPr>
      </w:pPr>
      <w:r w:rsidRPr="00764A4E">
        <w:rPr>
          <w:b/>
          <w:sz w:val="28"/>
          <w:szCs w:val="28"/>
          <w:u w:val="single"/>
        </w:rPr>
        <w:t>BÀI 2:</w:t>
      </w:r>
      <w:r w:rsidRPr="00764A4E">
        <w:rPr>
          <w:b/>
          <w:sz w:val="28"/>
          <w:szCs w:val="28"/>
        </w:rPr>
        <w:t xml:space="preserve">  </w:t>
      </w:r>
      <w:r w:rsidRPr="00764A4E">
        <w:rPr>
          <w:sz w:val="28"/>
          <w:szCs w:val="28"/>
        </w:rPr>
        <w:t xml:space="preserve">Đặt tính rồi tính: </w:t>
      </w:r>
    </w:p>
    <w:p w:rsidR="00BF0D0B" w:rsidRPr="00764A4E" w:rsidRDefault="00BF0D0B">
      <w:pPr>
        <w:spacing w:line="360" w:lineRule="auto"/>
        <w:ind w:left="-180" w:firstLine="900"/>
        <w:rPr>
          <w:b/>
          <w:sz w:val="28"/>
          <w:szCs w:val="28"/>
        </w:rPr>
      </w:pPr>
      <w:r w:rsidRPr="00764A4E">
        <w:rPr>
          <w:sz w:val="28"/>
          <w:szCs w:val="28"/>
        </w:rPr>
        <w:t xml:space="preserve">   </w:t>
      </w:r>
      <w:r w:rsidRPr="00764A4E">
        <w:rPr>
          <w:b/>
          <w:sz w:val="28"/>
          <w:szCs w:val="28"/>
        </w:rPr>
        <w:t>36 + 33</w:t>
      </w:r>
      <w:r w:rsidRPr="00764A4E">
        <w:rPr>
          <w:b/>
          <w:sz w:val="28"/>
          <w:szCs w:val="28"/>
        </w:rPr>
        <w:tab/>
      </w:r>
      <w:r w:rsidRPr="00764A4E">
        <w:rPr>
          <w:b/>
          <w:sz w:val="28"/>
          <w:szCs w:val="28"/>
        </w:rPr>
        <w:tab/>
      </w:r>
      <w:r w:rsidRPr="00764A4E">
        <w:rPr>
          <w:b/>
          <w:sz w:val="28"/>
          <w:szCs w:val="28"/>
        </w:rPr>
        <w:tab/>
        <w:t xml:space="preserve">  27 + 59</w:t>
      </w:r>
      <w:r w:rsidRPr="00764A4E">
        <w:rPr>
          <w:b/>
          <w:sz w:val="28"/>
          <w:szCs w:val="28"/>
        </w:rPr>
        <w:tab/>
      </w:r>
      <w:r w:rsidRPr="00764A4E">
        <w:rPr>
          <w:b/>
          <w:sz w:val="28"/>
          <w:szCs w:val="28"/>
        </w:rPr>
        <w:tab/>
      </w:r>
      <w:r w:rsidRPr="00764A4E">
        <w:rPr>
          <w:b/>
          <w:sz w:val="28"/>
          <w:szCs w:val="28"/>
        </w:rPr>
        <w:tab/>
        <w:t>65 + 25</w:t>
      </w:r>
      <w:r w:rsidRPr="00764A4E">
        <w:rPr>
          <w:b/>
          <w:sz w:val="28"/>
          <w:szCs w:val="28"/>
        </w:rPr>
        <w:tab/>
      </w:r>
      <w:r w:rsidRPr="00764A4E">
        <w:rPr>
          <w:b/>
          <w:sz w:val="28"/>
          <w:szCs w:val="28"/>
        </w:rPr>
        <w:tab/>
        <w:t xml:space="preserve">    24 + 30 </w:t>
      </w:r>
    </w:p>
    <w:p w:rsidR="00BF0D0B" w:rsidRPr="00764A4E" w:rsidRDefault="00BF0D0B">
      <w:pPr>
        <w:spacing w:line="360" w:lineRule="auto"/>
        <w:ind w:left="-180" w:firstLine="900"/>
        <w:rPr>
          <w:sz w:val="28"/>
          <w:szCs w:val="28"/>
        </w:rPr>
      </w:pPr>
      <w:r w:rsidRPr="00764A4E">
        <w:rPr>
          <w:sz w:val="28"/>
          <w:szCs w:val="28"/>
        </w:rPr>
        <w:t>…………..</w:t>
      </w:r>
      <w:r w:rsidRPr="00764A4E">
        <w:rPr>
          <w:sz w:val="28"/>
          <w:szCs w:val="28"/>
        </w:rPr>
        <w:tab/>
      </w:r>
      <w:r w:rsidRPr="00764A4E">
        <w:rPr>
          <w:sz w:val="28"/>
          <w:szCs w:val="28"/>
        </w:rPr>
        <w:tab/>
      </w:r>
      <w:r w:rsidRPr="00764A4E">
        <w:rPr>
          <w:sz w:val="28"/>
          <w:szCs w:val="28"/>
        </w:rPr>
        <w:tab/>
        <w:t>……………</w:t>
      </w:r>
      <w:r w:rsidRPr="00764A4E">
        <w:rPr>
          <w:sz w:val="28"/>
          <w:szCs w:val="28"/>
        </w:rPr>
        <w:tab/>
      </w:r>
      <w:r w:rsidRPr="00764A4E">
        <w:rPr>
          <w:sz w:val="28"/>
          <w:szCs w:val="28"/>
        </w:rPr>
        <w:tab/>
      </w:r>
      <w:r w:rsidRPr="00764A4E">
        <w:rPr>
          <w:sz w:val="28"/>
          <w:szCs w:val="28"/>
        </w:rPr>
        <w:tab/>
        <w:t>…………..</w:t>
      </w:r>
      <w:r w:rsidRPr="00764A4E">
        <w:rPr>
          <w:sz w:val="28"/>
          <w:szCs w:val="28"/>
        </w:rPr>
        <w:tab/>
      </w:r>
      <w:r w:rsidRPr="00764A4E">
        <w:rPr>
          <w:sz w:val="28"/>
          <w:szCs w:val="28"/>
        </w:rPr>
        <w:tab/>
        <w:t>……………</w:t>
      </w:r>
    </w:p>
    <w:p w:rsidR="00BF0D0B" w:rsidRPr="00764A4E" w:rsidRDefault="00BF0D0B">
      <w:pPr>
        <w:spacing w:line="360" w:lineRule="auto"/>
        <w:ind w:left="-180" w:firstLine="900"/>
        <w:rPr>
          <w:sz w:val="28"/>
          <w:szCs w:val="28"/>
        </w:rPr>
      </w:pPr>
      <w:r w:rsidRPr="00764A4E">
        <w:rPr>
          <w:sz w:val="28"/>
          <w:szCs w:val="28"/>
        </w:rPr>
        <w:t>…………..</w:t>
      </w:r>
      <w:r w:rsidRPr="00764A4E">
        <w:rPr>
          <w:sz w:val="28"/>
          <w:szCs w:val="28"/>
        </w:rPr>
        <w:tab/>
      </w:r>
      <w:r w:rsidRPr="00764A4E">
        <w:rPr>
          <w:sz w:val="28"/>
          <w:szCs w:val="28"/>
        </w:rPr>
        <w:tab/>
      </w:r>
      <w:r w:rsidRPr="00764A4E">
        <w:rPr>
          <w:sz w:val="28"/>
          <w:szCs w:val="28"/>
        </w:rPr>
        <w:tab/>
        <w:t>…………....</w:t>
      </w:r>
      <w:r w:rsidRPr="00764A4E">
        <w:rPr>
          <w:sz w:val="28"/>
          <w:szCs w:val="28"/>
        </w:rPr>
        <w:tab/>
        <w:t xml:space="preserve">                     …………..</w:t>
      </w:r>
      <w:r w:rsidRPr="00764A4E">
        <w:rPr>
          <w:sz w:val="28"/>
          <w:szCs w:val="28"/>
        </w:rPr>
        <w:tab/>
      </w:r>
      <w:r w:rsidRPr="00764A4E">
        <w:rPr>
          <w:sz w:val="28"/>
          <w:szCs w:val="28"/>
        </w:rPr>
        <w:tab/>
        <w:t>……………</w:t>
      </w:r>
    </w:p>
    <w:p w:rsidR="00BF0D0B" w:rsidRPr="00764A4E" w:rsidRDefault="00BF0D0B">
      <w:pPr>
        <w:spacing w:line="360" w:lineRule="auto"/>
        <w:ind w:left="-180" w:firstLine="900"/>
        <w:rPr>
          <w:sz w:val="28"/>
          <w:szCs w:val="28"/>
        </w:rPr>
      </w:pPr>
      <w:r w:rsidRPr="00764A4E">
        <w:rPr>
          <w:sz w:val="28"/>
          <w:szCs w:val="28"/>
        </w:rPr>
        <w:t>…………..</w:t>
      </w:r>
      <w:r w:rsidRPr="00764A4E">
        <w:rPr>
          <w:sz w:val="28"/>
          <w:szCs w:val="28"/>
        </w:rPr>
        <w:tab/>
      </w:r>
      <w:r w:rsidRPr="00764A4E">
        <w:rPr>
          <w:sz w:val="28"/>
          <w:szCs w:val="28"/>
        </w:rPr>
        <w:tab/>
      </w:r>
      <w:r w:rsidRPr="00764A4E">
        <w:rPr>
          <w:sz w:val="28"/>
          <w:szCs w:val="28"/>
        </w:rPr>
        <w:tab/>
        <w:t>…………….</w:t>
      </w:r>
      <w:r w:rsidRPr="00764A4E">
        <w:rPr>
          <w:sz w:val="28"/>
          <w:szCs w:val="28"/>
        </w:rPr>
        <w:tab/>
      </w:r>
      <w:r w:rsidRPr="00764A4E">
        <w:rPr>
          <w:sz w:val="28"/>
          <w:szCs w:val="28"/>
        </w:rPr>
        <w:tab/>
        <w:t>…………..</w:t>
      </w:r>
      <w:r w:rsidRPr="00764A4E">
        <w:rPr>
          <w:sz w:val="28"/>
          <w:szCs w:val="28"/>
        </w:rPr>
        <w:tab/>
      </w:r>
      <w:r w:rsidRPr="00764A4E">
        <w:rPr>
          <w:sz w:val="28"/>
          <w:szCs w:val="28"/>
        </w:rPr>
        <w:tab/>
        <w:t>……………</w:t>
      </w:r>
    </w:p>
    <w:p w:rsidR="00BF0D0B" w:rsidRPr="00764A4E" w:rsidRDefault="00BF0D0B">
      <w:pPr>
        <w:spacing w:line="360" w:lineRule="auto"/>
        <w:rPr>
          <w:sz w:val="28"/>
          <w:szCs w:val="28"/>
        </w:rPr>
      </w:pPr>
      <w:r w:rsidRPr="00764A4E">
        <w:rPr>
          <w:b/>
          <w:sz w:val="28"/>
          <w:szCs w:val="28"/>
          <w:u w:val="single"/>
        </w:rPr>
        <w:t>BÀI 3:</w:t>
      </w:r>
      <w:r w:rsidRPr="00764A4E">
        <w:rPr>
          <w:b/>
          <w:sz w:val="28"/>
          <w:szCs w:val="28"/>
        </w:rPr>
        <w:t xml:space="preserve"> </w:t>
      </w:r>
      <w:r w:rsidRPr="00764A4E">
        <w:rPr>
          <w:sz w:val="28"/>
          <w:szCs w:val="28"/>
        </w:rPr>
        <w:t>Điền dấu thích hợp vào ô trống</w:t>
      </w:r>
      <w:r w:rsidRPr="00764A4E">
        <w:rPr>
          <w:b/>
          <w:sz w:val="28"/>
          <w:szCs w:val="28"/>
        </w:rPr>
        <w:t xml:space="preserve">: </w:t>
      </w:r>
    </w:p>
    <w:p w:rsidR="00BF0D0B" w:rsidRPr="00764A4E" w:rsidRDefault="00BF0D0B">
      <w:pPr>
        <w:spacing w:line="360" w:lineRule="auto"/>
        <w:ind w:left="-180" w:firstLine="900"/>
        <w:rPr>
          <w:sz w:val="28"/>
          <w:szCs w:val="28"/>
        </w:rPr>
      </w:pPr>
      <w:r w:rsidRPr="00764A4E">
        <w:rPr>
          <w:sz w:val="28"/>
          <w:szCs w:val="28"/>
          <w:lang w:val="en-US" w:eastAsia="en-US"/>
        </w:rPr>
        <w:pict>
          <v:shape id="_x0000_s1281" type="#_x0000_t202" style="position:absolute;left:0;text-align:left;margin-left:9pt;margin-top:6.75pt;width:27pt;height:27pt;z-index:251572224">
            <v:textbox>
              <w:txbxContent>
                <w:p w:rsidR="00BF0D0B" w:rsidRDefault="00BF0D0B">
                  <w:pPr>
                    <w:rPr>
                      <w:b/>
                      <w:sz w:val="30"/>
                    </w:rPr>
                  </w:pPr>
                  <w:r>
                    <w:rPr>
                      <w:b/>
                      <w:sz w:val="30"/>
                    </w:rPr>
                    <w:t>&lt;</w:t>
                  </w:r>
                </w:p>
              </w:txbxContent>
            </v:textbox>
          </v:shape>
        </w:pict>
      </w:r>
      <w:r w:rsidRPr="00764A4E">
        <w:rPr>
          <w:sz w:val="28"/>
          <w:szCs w:val="28"/>
          <w:lang w:val="en-US" w:eastAsia="en-US"/>
        </w:rPr>
        <w:pict>
          <v:rect id="_x0000_s1282" style="position:absolute;left:0;text-align:left;margin-left:126pt;margin-top:9.3pt;width:27pt;height:27pt;z-index:251569152"/>
        </w:pict>
      </w:r>
      <w:r w:rsidRPr="00764A4E">
        <w:rPr>
          <w:sz w:val="28"/>
          <w:szCs w:val="28"/>
          <w:lang w:val="en-US" w:eastAsia="en-US"/>
        </w:rPr>
        <w:pict>
          <v:rect id="_x0000_s1283" style="position:absolute;left:0;text-align:left;margin-left:366.75pt;margin-top:11.55pt;width:27pt;height:27pt;z-index:251570176"/>
        </w:pict>
      </w:r>
    </w:p>
    <w:p w:rsidR="00BF0D0B" w:rsidRPr="00764A4E" w:rsidRDefault="00BF0D0B">
      <w:pPr>
        <w:spacing w:line="360" w:lineRule="auto"/>
        <w:rPr>
          <w:sz w:val="28"/>
          <w:szCs w:val="28"/>
        </w:rPr>
      </w:pPr>
      <w:r w:rsidRPr="00764A4E">
        <w:rPr>
          <w:sz w:val="28"/>
          <w:szCs w:val="28"/>
        </w:rPr>
        <w:t xml:space="preserve">                        19 + 7           17 + 9</w:t>
      </w:r>
      <w:r w:rsidRPr="00764A4E">
        <w:rPr>
          <w:sz w:val="28"/>
          <w:szCs w:val="28"/>
        </w:rPr>
        <w:tab/>
      </w:r>
      <w:r w:rsidRPr="00764A4E">
        <w:rPr>
          <w:sz w:val="28"/>
          <w:szCs w:val="28"/>
        </w:rPr>
        <w:tab/>
      </w:r>
      <w:r w:rsidRPr="00764A4E">
        <w:rPr>
          <w:sz w:val="28"/>
          <w:szCs w:val="28"/>
        </w:rPr>
        <w:tab/>
      </w:r>
      <w:r w:rsidRPr="00764A4E">
        <w:rPr>
          <w:sz w:val="28"/>
          <w:szCs w:val="28"/>
        </w:rPr>
        <w:tab/>
        <w:t>16 + 8</w:t>
      </w:r>
      <w:r w:rsidRPr="00764A4E">
        <w:rPr>
          <w:sz w:val="28"/>
          <w:szCs w:val="28"/>
        </w:rPr>
        <w:tab/>
      </w:r>
      <w:r w:rsidRPr="00764A4E">
        <w:rPr>
          <w:sz w:val="28"/>
          <w:szCs w:val="28"/>
        </w:rPr>
        <w:tab/>
        <w:t xml:space="preserve"> 28 – 3</w:t>
      </w:r>
    </w:p>
    <w:p w:rsidR="00BF0D0B" w:rsidRPr="00764A4E" w:rsidRDefault="00BF0D0B">
      <w:pPr>
        <w:spacing w:line="360" w:lineRule="auto"/>
        <w:ind w:left="-180" w:firstLine="900"/>
        <w:rPr>
          <w:sz w:val="28"/>
          <w:szCs w:val="28"/>
        </w:rPr>
      </w:pPr>
      <w:r w:rsidRPr="00764A4E">
        <w:rPr>
          <w:sz w:val="28"/>
          <w:szCs w:val="28"/>
          <w:lang w:val="en-US" w:eastAsia="en-US"/>
        </w:rPr>
        <w:pict>
          <v:shape id="_x0000_s1284" type="#_x0000_t202" style="position:absolute;left:0;text-align:left;margin-left:9pt;margin-top:1.55pt;width:27pt;height:27pt;z-index:251573248">
            <v:textbox>
              <w:txbxContent>
                <w:p w:rsidR="00BF0D0B" w:rsidRDefault="00BF0D0B">
                  <w:pPr>
                    <w:rPr>
                      <w:b/>
                      <w:sz w:val="30"/>
                    </w:rPr>
                  </w:pPr>
                  <w:r>
                    <w:rPr>
                      <w:b/>
                      <w:sz w:val="30"/>
                    </w:rPr>
                    <w:t>&gt;</w:t>
                  </w:r>
                </w:p>
              </w:txbxContent>
            </v:textbox>
          </v:shape>
        </w:pict>
      </w:r>
    </w:p>
    <w:p w:rsidR="00BF0D0B" w:rsidRPr="00764A4E" w:rsidRDefault="00BF0D0B">
      <w:pPr>
        <w:spacing w:line="360" w:lineRule="auto"/>
        <w:ind w:left="-180" w:firstLine="900"/>
        <w:rPr>
          <w:sz w:val="28"/>
          <w:szCs w:val="28"/>
        </w:rPr>
      </w:pPr>
      <w:r w:rsidRPr="00764A4E">
        <w:rPr>
          <w:sz w:val="28"/>
          <w:szCs w:val="28"/>
          <w:lang w:val="en-US" w:eastAsia="en-US"/>
        </w:rPr>
        <w:pict>
          <v:shape id="_x0000_s1285" type="#_x0000_t202" style="position:absolute;left:0;text-align:left;margin-left:9pt;margin-top:12.45pt;width:27pt;height:27pt;z-index:251574272">
            <v:textbox>
              <w:txbxContent>
                <w:p w:rsidR="00BF0D0B" w:rsidRDefault="00BF0D0B">
                  <w:pPr>
                    <w:rPr>
                      <w:b/>
                      <w:sz w:val="30"/>
                    </w:rPr>
                  </w:pPr>
                  <w:r>
                    <w:rPr>
                      <w:b/>
                      <w:sz w:val="30"/>
                    </w:rPr>
                    <w:t>=</w:t>
                  </w:r>
                </w:p>
              </w:txbxContent>
            </v:textbox>
          </v:shape>
        </w:pict>
      </w:r>
      <w:r w:rsidRPr="00764A4E">
        <w:rPr>
          <w:sz w:val="28"/>
          <w:szCs w:val="28"/>
          <w:lang w:val="en-US" w:eastAsia="en-US"/>
        </w:rPr>
        <w:pict>
          <v:rect id="_x0000_s1286" style="position:absolute;left:0;text-align:left;margin-left:369.75pt;margin-top:9.75pt;width:27pt;height:27pt;z-index:251571200"/>
        </w:pict>
      </w:r>
      <w:r w:rsidRPr="00764A4E">
        <w:rPr>
          <w:sz w:val="28"/>
          <w:szCs w:val="28"/>
          <w:lang w:val="en-US" w:eastAsia="en-US"/>
        </w:rPr>
        <w:pict>
          <v:rect id="_x0000_s1287" style="position:absolute;left:0;text-align:left;margin-left:123.75pt;margin-top:8.25pt;width:27pt;height:27pt;z-index:251575296"/>
        </w:pict>
      </w:r>
      <w:r w:rsidRPr="00764A4E">
        <w:rPr>
          <w:sz w:val="28"/>
          <w:szCs w:val="28"/>
        </w:rPr>
        <w:t xml:space="preserve">       </w:t>
      </w:r>
    </w:p>
    <w:p w:rsidR="00BF0D0B" w:rsidRPr="00764A4E" w:rsidRDefault="00BF0D0B">
      <w:pPr>
        <w:spacing w:line="360" w:lineRule="auto"/>
        <w:ind w:left="-180" w:firstLine="900"/>
        <w:rPr>
          <w:sz w:val="28"/>
          <w:szCs w:val="28"/>
        </w:rPr>
      </w:pPr>
      <w:r w:rsidRPr="00764A4E">
        <w:rPr>
          <w:sz w:val="28"/>
          <w:szCs w:val="28"/>
        </w:rPr>
        <w:t xml:space="preserve">             15 + 5           15 + 6</w:t>
      </w:r>
      <w:r w:rsidRPr="00764A4E">
        <w:rPr>
          <w:sz w:val="28"/>
          <w:szCs w:val="28"/>
        </w:rPr>
        <w:tab/>
      </w:r>
      <w:r w:rsidRPr="00764A4E">
        <w:rPr>
          <w:sz w:val="28"/>
          <w:szCs w:val="28"/>
        </w:rPr>
        <w:tab/>
      </w:r>
      <w:r w:rsidRPr="00764A4E">
        <w:rPr>
          <w:sz w:val="28"/>
          <w:szCs w:val="28"/>
        </w:rPr>
        <w:tab/>
      </w:r>
      <w:r w:rsidRPr="00764A4E">
        <w:rPr>
          <w:sz w:val="28"/>
          <w:szCs w:val="28"/>
        </w:rPr>
        <w:tab/>
        <w:t xml:space="preserve"> 23 + 7           60 – 40</w:t>
      </w:r>
    </w:p>
    <w:p w:rsidR="00BF0D0B" w:rsidRPr="00764A4E" w:rsidRDefault="00BF0D0B">
      <w:pPr>
        <w:spacing w:line="360" w:lineRule="auto"/>
        <w:ind w:left="-180" w:firstLine="900"/>
        <w:rPr>
          <w:sz w:val="28"/>
          <w:szCs w:val="28"/>
        </w:rPr>
      </w:pPr>
    </w:p>
    <w:p w:rsidR="00BF0D0B" w:rsidRPr="00764A4E" w:rsidRDefault="00BF0D0B">
      <w:pPr>
        <w:spacing w:line="360" w:lineRule="auto"/>
        <w:rPr>
          <w:sz w:val="28"/>
          <w:szCs w:val="28"/>
        </w:rPr>
      </w:pPr>
      <w:r w:rsidRPr="00764A4E">
        <w:rPr>
          <w:sz w:val="28"/>
          <w:szCs w:val="28"/>
          <w:u w:val="single"/>
          <w:lang w:val="en-US" w:eastAsia="en-US"/>
        </w:rPr>
        <w:pict>
          <v:group id="_x0000_s1288" alt="" style="position:absolute;margin-left:369pt;margin-top:14.7pt;width:99pt;height:61.5pt;z-index:251576320" coordsize="1980,1230">
            <v:rect id="_x0000_s1289" style="position:absolute;width:1980;height:1222"/>
            <v:line id="_x0000_s1290" style="position:absolute" from="0,600" to="1980,600"/>
            <v:line id="_x0000_s1291" style="position:absolute;flip:x" from="980,0" to="980,1230"/>
          </v:group>
        </w:pict>
      </w:r>
      <w:r w:rsidRPr="00764A4E">
        <w:rPr>
          <w:b/>
          <w:sz w:val="28"/>
          <w:szCs w:val="28"/>
          <w:u w:val="single"/>
        </w:rPr>
        <w:t xml:space="preserve">BÀI 4: </w:t>
      </w:r>
      <w:r w:rsidRPr="00764A4E">
        <w:rPr>
          <w:sz w:val="28"/>
          <w:szCs w:val="28"/>
        </w:rPr>
        <w:t>Khoanh vào chữ đặt trước kết quả đúng:</w:t>
      </w:r>
    </w:p>
    <w:p w:rsidR="00BF0D0B" w:rsidRPr="00764A4E" w:rsidRDefault="00BF0D0B">
      <w:pPr>
        <w:spacing w:line="360" w:lineRule="auto"/>
        <w:rPr>
          <w:b/>
          <w:sz w:val="28"/>
          <w:szCs w:val="28"/>
        </w:rPr>
      </w:pPr>
      <w:r w:rsidRPr="00764A4E">
        <w:rPr>
          <w:sz w:val="28"/>
          <w:szCs w:val="28"/>
        </w:rPr>
        <w:t>a</w:t>
      </w:r>
      <w:r w:rsidRPr="00764A4E">
        <w:rPr>
          <w:b/>
          <w:sz w:val="28"/>
          <w:szCs w:val="28"/>
        </w:rPr>
        <w:t>. Số hình chữ nhật có trong hình vẽ bên là:</w:t>
      </w:r>
    </w:p>
    <w:p w:rsidR="00BF0D0B" w:rsidRPr="00764A4E" w:rsidRDefault="00BF0D0B">
      <w:pPr>
        <w:spacing w:line="360" w:lineRule="auto"/>
        <w:rPr>
          <w:sz w:val="28"/>
          <w:szCs w:val="28"/>
          <w:lang w:val="pt-BR"/>
        </w:rPr>
      </w:pPr>
      <w:r w:rsidRPr="00764A4E">
        <w:rPr>
          <w:sz w:val="28"/>
          <w:szCs w:val="28"/>
          <w:lang w:val="pt-BR"/>
        </w:rPr>
        <w:t>A.  4                B. 6               C. 8                     D. 9</w:t>
      </w:r>
    </w:p>
    <w:p w:rsidR="00BF0D0B" w:rsidRPr="00764A4E" w:rsidRDefault="00BF0D0B">
      <w:pPr>
        <w:tabs>
          <w:tab w:val="left" w:pos="720"/>
          <w:tab w:val="left" w:pos="1440"/>
          <w:tab w:val="left" w:pos="2160"/>
          <w:tab w:val="left" w:pos="6360"/>
        </w:tabs>
        <w:spacing w:line="360" w:lineRule="auto"/>
        <w:rPr>
          <w:b/>
          <w:sz w:val="28"/>
          <w:szCs w:val="28"/>
          <w:lang w:val="pt-BR"/>
        </w:rPr>
      </w:pPr>
    </w:p>
    <w:p w:rsidR="00BF0D0B" w:rsidRPr="00764A4E" w:rsidRDefault="00BF0D0B">
      <w:pPr>
        <w:tabs>
          <w:tab w:val="left" w:pos="720"/>
          <w:tab w:val="left" w:pos="1440"/>
          <w:tab w:val="left" w:pos="2160"/>
          <w:tab w:val="left" w:pos="6360"/>
        </w:tabs>
        <w:spacing w:line="360" w:lineRule="auto"/>
        <w:rPr>
          <w:b/>
          <w:sz w:val="28"/>
          <w:szCs w:val="28"/>
          <w:lang w:val="pt-BR"/>
        </w:rPr>
      </w:pPr>
      <w:r w:rsidRPr="00764A4E">
        <w:rPr>
          <w:sz w:val="28"/>
          <w:szCs w:val="28"/>
          <w:lang w:val="pt-BR"/>
        </w:rPr>
        <w:t>b</w:t>
      </w:r>
      <w:r w:rsidRPr="00764A4E">
        <w:rPr>
          <w:b/>
          <w:sz w:val="28"/>
          <w:szCs w:val="28"/>
          <w:lang w:val="pt-BR"/>
        </w:rPr>
        <w:t>. 5 dm =  …….?</w:t>
      </w:r>
    </w:p>
    <w:p w:rsidR="00BF0D0B" w:rsidRPr="00764A4E" w:rsidRDefault="00BF0D0B">
      <w:pPr>
        <w:spacing w:line="360" w:lineRule="auto"/>
        <w:rPr>
          <w:sz w:val="28"/>
          <w:szCs w:val="28"/>
          <w:lang w:val="pt-BR"/>
        </w:rPr>
      </w:pPr>
      <w:r w:rsidRPr="00764A4E">
        <w:rPr>
          <w:sz w:val="28"/>
          <w:szCs w:val="28"/>
          <w:lang w:val="pt-BR"/>
        </w:rPr>
        <w:t>A.  5cm               B. 15cm               C. 50cm                    D. 10cm</w:t>
      </w:r>
    </w:p>
    <w:p w:rsidR="00BF0D0B" w:rsidRPr="00764A4E" w:rsidRDefault="00BF0D0B">
      <w:pPr>
        <w:tabs>
          <w:tab w:val="left" w:pos="720"/>
          <w:tab w:val="left" w:pos="1440"/>
          <w:tab w:val="left" w:pos="2160"/>
          <w:tab w:val="left" w:pos="6360"/>
        </w:tabs>
        <w:spacing w:line="360" w:lineRule="auto"/>
        <w:rPr>
          <w:b/>
          <w:sz w:val="28"/>
          <w:szCs w:val="28"/>
          <w:lang w:val="pt-BR"/>
        </w:rPr>
      </w:pPr>
    </w:p>
    <w:p w:rsidR="00BF0D0B" w:rsidRPr="00764A4E" w:rsidRDefault="00BF0D0B">
      <w:pPr>
        <w:tabs>
          <w:tab w:val="left" w:pos="720"/>
          <w:tab w:val="left" w:pos="1440"/>
          <w:tab w:val="left" w:pos="2160"/>
          <w:tab w:val="left" w:pos="6360"/>
        </w:tabs>
        <w:spacing w:line="360" w:lineRule="auto"/>
        <w:rPr>
          <w:b/>
          <w:sz w:val="28"/>
          <w:szCs w:val="28"/>
          <w:lang w:val="pt-BR"/>
        </w:rPr>
      </w:pPr>
      <w:r w:rsidRPr="00764A4E">
        <w:rPr>
          <w:sz w:val="28"/>
          <w:szCs w:val="28"/>
          <w:lang w:val="pt-BR"/>
        </w:rPr>
        <w:t>c</w:t>
      </w:r>
      <w:r w:rsidRPr="00764A4E">
        <w:rPr>
          <w:b/>
          <w:sz w:val="28"/>
          <w:szCs w:val="28"/>
          <w:lang w:val="pt-BR"/>
        </w:rPr>
        <w:t>. 55 – 5 = ?</w:t>
      </w:r>
    </w:p>
    <w:p w:rsidR="00BF0D0B" w:rsidRPr="00764A4E" w:rsidRDefault="00BF0D0B">
      <w:pPr>
        <w:spacing w:line="360" w:lineRule="auto"/>
        <w:rPr>
          <w:sz w:val="28"/>
          <w:szCs w:val="28"/>
          <w:lang w:val="pt-BR"/>
        </w:rPr>
      </w:pPr>
      <w:r w:rsidRPr="00764A4E">
        <w:rPr>
          <w:sz w:val="28"/>
          <w:szCs w:val="28"/>
          <w:lang w:val="pt-BR"/>
        </w:rPr>
        <w:t>A.  5                B. 50              C. 15                    D. 40</w:t>
      </w:r>
    </w:p>
    <w:p w:rsidR="00BF0D0B" w:rsidRPr="00764A4E" w:rsidRDefault="00BF0D0B">
      <w:pPr>
        <w:tabs>
          <w:tab w:val="left" w:pos="720"/>
          <w:tab w:val="left" w:pos="1440"/>
          <w:tab w:val="left" w:pos="2160"/>
          <w:tab w:val="left" w:pos="6360"/>
        </w:tabs>
        <w:spacing w:line="360" w:lineRule="auto"/>
        <w:rPr>
          <w:sz w:val="28"/>
          <w:szCs w:val="28"/>
          <w:lang w:val="pt-BR"/>
        </w:rPr>
      </w:pPr>
    </w:p>
    <w:p w:rsidR="00BF0D0B" w:rsidRPr="00764A4E" w:rsidRDefault="00BF0D0B">
      <w:pPr>
        <w:tabs>
          <w:tab w:val="left" w:pos="720"/>
          <w:tab w:val="left" w:pos="1440"/>
          <w:tab w:val="left" w:pos="2160"/>
          <w:tab w:val="left" w:pos="6360"/>
        </w:tabs>
        <w:spacing w:line="360" w:lineRule="auto"/>
        <w:rPr>
          <w:b/>
          <w:sz w:val="28"/>
          <w:szCs w:val="28"/>
          <w:lang w:val="pt-BR"/>
        </w:rPr>
      </w:pPr>
      <w:r w:rsidRPr="00764A4E">
        <w:rPr>
          <w:sz w:val="28"/>
          <w:szCs w:val="28"/>
          <w:lang w:val="pt-BR"/>
        </w:rPr>
        <w:t>d</w:t>
      </w:r>
      <w:r w:rsidRPr="00764A4E">
        <w:rPr>
          <w:b/>
          <w:sz w:val="28"/>
          <w:szCs w:val="28"/>
          <w:lang w:val="pt-BR"/>
        </w:rPr>
        <w:t>. 7 + ……..= 15</w:t>
      </w:r>
    </w:p>
    <w:p w:rsidR="00BF0D0B" w:rsidRPr="00764A4E" w:rsidRDefault="00BF0D0B">
      <w:pPr>
        <w:spacing w:line="360" w:lineRule="auto"/>
        <w:rPr>
          <w:sz w:val="28"/>
          <w:szCs w:val="28"/>
          <w:lang w:val="pt-BR"/>
        </w:rPr>
      </w:pPr>
      <w:r w:rsidRPr="00764A4E">
        <w:rPr>
          <w:sz w:val="28"/>
          <w:szCs w:val="28"/>
          <w:lang w:val="pt-BR"/>
        </w:rPr>
        <w:t>A.  8                B. 7              C. 6                   D. 5</w:t>
      </w:r>
    </w:p>
    <w:p w:rsidR="00BF0D0B" w:rsidRPr="00764A4E" w:rsidRDefault="00BF0D0B">
      <w:pPr>
        <w:spacing w:line="360" w:lineRule="auto"/>
        <w:rPr>
          <w:sz w:val="28"/>
          <w:szCs w:val="28"/>
          <w:lang w:val="pt-BR"/>
        </w:rPr>
      </w:pPr>
    </w:p>
    <w:p w:rsidR="00BF0D0B" w:rsidRPr="00764A4E" w:rsidRDefault="00BF0D0B">
      <w:pPr>
        <w:spacing w:line="360" w:lineRule="auto"/>
        <w:rPr>
          <w:sz w:val="28"/>
          <w:szCs w:val="28"/>
        </w:rPr>
      </w:pPr>
      <w:r w:rsidRPr="00764A4E">
        <w:rPr>
          <w:b/>
          <w:sz w:val="28"/>
          <w:szCs w:val="28"/>
          <w:u w:val="single"/>
        </w:rPr>
        <w:lastRenderedPageBreak/>
        <w:t>Bài 5:</w:t>
      </w:r>
      <w:r w:rsidRPr="00764A4E">
        <w:rPr>
          <w:b/>
          <w:sz w:val="28"/>
          <w:szCs w:val="28"/>
        </w:rPr>
        <w:t xml:space="preserve">  </w:t>
      </w:r>
      <w:r w:rsidRPr="00764A4E">
        <w:rPr>
          <w:sz w:val="28"/>
          <w:szCs w:val="28"/>
        </w:rPr>
        <w:t>Một cửa hàng ngày thứ nhất bán được 36 kg kẹo, ngày</w:t>
      </w:r>
      <w:r w:rsidRPr="00764A4E">
        <w:rPr>
          <w:b/>
          <w:sz w:val="28"/>
          <w:szCs w:val="28"/>
        </w:rPr>
        <w:t xml:space="preserve"> </w:t>
      </w:r>
      <w:r w:rsidRPr="00764A4E">
        <w:rPr>
          <w:sz w:val="28"/>
          <w:szCs w:val="28"/>
        </w:rPr>
        <w:t>thứ hai bán được  nhiều hơn ngày thứ nhất 25 kg kẹo. Hỏi ngày thứ hai cửa hàng đó bán được bao nhiêu ki-lô-gam kẹo?</w:t>
      </w:r>
    </w:p>
    <w:p w:rsidR="00BF0D0B" w:rsidRPr="00764A4E" w:rsidRDefault="00BF0D0B">
      <w:pPr>
        <w:spacing w:line="360" w:lineRule="auto"/>
        <w:jc w:val="center"/>
        <w:rPr>
          <w:b/>
          <w:sz w:val="28"/>
          <w:szCs w:val="28"/>
          <w:u w:val="single"/>
        </w:rPr>
      </w:pPr>
      <w:r w:rsidRPr="00764A4E">
        <w:rPr>
          <w:b/>
          <w:sz w:val="28"/>
          <w:szCs w:val="28"/>
          <w:u w:val="single"/>
        </w:rPr>
        <w:t>Bài giải:</w:t>
      </w:r>
    </w:p>
    <w:p w:rsidR="00BF0D0B" w:rsidRPr="00764A4E" w:rsidRDefault="00BF0D0B">
      <w:pPr>
        <w:spacing w:line="360" w:lineRule="auto"/>
        <w:rPr>
          <w:sz w:val="28"/>
          <w:szCs w:val="28"/>
        </w:rPr>
      </w:pPr>
      <w:r w:rsidRPr="00764A4E">
        <w:rPr>
          <w:sz w:val="28"/>
          <w:szCs w:val="28"/>
        </w:rPr>
        <w:t>………………………………………………………………………………………………</w:t>
      </w:r>
    </w:p>
    <w:p w:rsidR="00BF0D0B" w:rsidRPr="00764A4E" w:rsidRDefault="00BF0D0B">
      <w:pPr>
        <w:spacing w:line="360" w:lineRule="auto"/>
        <w:rPr>
          <w:sz w:val="28"/>
          <w:szCs w:val="28"/>
        </w:rPr>
      </w:pPr>
      <w:r w:rsidRPr="00764A4E">
        <w:rPr>
          <w:sz w:val="28"/>
          <w:szCs w:val="28"/>
        </w:rPr>
        <w:t>………………………………………………………………………………………………</w:t>
      </w:r>
    </w:p>
    <w:p w:rsidR="00BF0D0B" w:rsidRPr="00764A4E" w:rsidRDefault="00BF0D0B">
      <w:pPr>
        <w:spacing w:line="360" w:lineRule="auto"/>
        <w:rPr>
          <w:sz w:val="28"/>
          <w:szCs w:val="28"/>
        </w:rPr>
      </w:pPr>
      <w:r w:rsidRPr="00764A4E">
        <w:rPr>
          <w:sz w:val="28"/>
          <w:szCs w:val="28"/>
        </w:rPr>
        <w:t>………………………………………………………………………………………………</w:t>
      </w:r>
    </w:p>
    <w:p w:rsidR="00BF0D0B" w:rsidRPr="00764A4E" w:rsidRDefault="00BF0D0B">
      <w:pPr>
        <w:spacing w:line="360" w:lineRule="auto"/>
        <w:rPr>
          <w:sz w:val="28"/>
          <w:szCs w:val="28"/>
        </w:rPr>
      </w:pPr>
      <w:r w:rsidRPr="00764A4E">
        <w:rPr>
          <w:sz w:val="28"/>
          <w:szCs w:val="28"/>
        </w:rPr>
        <w:t>………………………………………………………………………………………………</w:t>
      </w:r>
    </w:p>
    <w:p w:rsidR="00BF0D0B" w:rsidRPr="00764A4E" w:rsidRDefault="00BF0D0B">
      <w:pPr>
        <w:spacing w:line="360" w:lineRule="auto"/>
        <w:jc w:val="both"/>
        <w:rPr>
          <w:sz w:val="28"/>
          <w:szCs w:val="28"/>
        </w:rPr>
      </w:pPr>
    </w:p>
    <w:p w:rsidR="00BF0D0B" w:rsidRPr="00764A4E" w:rsidRDefault="00BF0D0B">
      <w:pPr>
        <w:spacing w:line="360" w:lineRule="auto"/>
        <w:jc w:val="both"/>
        <w:rPr>
          <w:sz w:val="28"/>
          <w:szCs w:val="28"/>
        </w:rPr>
      </w:pPr>
    </w:p>
    <w:p w:rsidR="00BF0D0B" w:rsidRPr="00764A4E" w:rsidRDefault="00BF0D0B">
      <w:pPr>
        <w:spacing w:line="360" w:lineRule="auto"/>
        <w:jc w:val="both"/>
        <w:rPr>
          <w:b/>
          <w:lang w:val="sv-SE"/>
        </w:rPr>
      </w:pPr>
      <w:r w:rsidRPr="00764A4E">
        <w:rPr>
          <w:lang w:val="pt-BR"/>
        </w:rPr>
        <w:t xml:space="preserve">   </w:t>
      </w:r>
      <w:r w:rsidRPr="00764A4E">
        <w:rPr>
          <w:b/>
          <w:lang w:val="sv-SE"/>
        </w:rPr>
        <w:t>ĐỀ SỐ 24</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spacing w:line="360" w:lineRule="auto"/>
        <w:jc w:val="both"/>
        <w:rPr>
          <w:sz w:val="28"/>
          <w:szCs w:val="28"/>
        </w:rPr>
      </w:pPr>
    </w:p>
    <w:p w:rsidR="00BF0D0B" w:rsidRPr="00764A4E" w:rsidRDefault="00BF0D0B">
      <w:pPr>
        <w:spacing w:line="360" w:lineRule="auto"/>
        <w:rPr>
          <w:sz w:val="26"/>
          <w:szCs w:val="26"/>
        </w:rPr>
      </w:pPr>
      <w:r w:rsidRPr="00764A4E">
        <w:rPr>
          <w:b/>
          <w:sz w:val="26"/>
          <w:szCs w:val="26"/>
          <w:u w:val="single"/>
        </w:rPr>
        <w:t>PHẦN I</w:t>
      </w:r>
      <w:r w:rsidRPr="00764A4E">
        <w:rPr>
          <w:sz w:val="26"/>
          <w:szCs w:val="26"/>
        </w:rPr>
        <w:t xml:space="preserve">:  Trắc nghiệm </w:t>
      </w:r>
    </w:p>
    <w:p w:rsidR="00BF0D0B" w:rsidRPr="00764A4E" w:rsidRDefault="00BF0D0B">
      <w:pPr>
        <w:spacing w:line="360" w:lineRule="auto"/>
        <w:rPr>
          <w:b/>
          <w:sz w:val="26"/>
          <w:szCs w:val="26"/>
        </w:rPr>
      </w:pPr>
      <w:r w:rsidRPr="00764A4E">
        <w:rPr>
          <w:b/>
          <w:sz w:val="26"/>
          <w:szCs w:val="26"/>
        </w:rPr>
        <w:t xml:space="preserve">                     </w:t>
      </w:r>
    </w:p>
    <w:p w:rsidR="00BF0D0B" w:rsidRPr="00764A4E" w:rsidRDefault="00BF0D0B">
      <w:pPr>
        <w:spacing w:line="360" w:lineRule="auto"/>
        <w:rPr>
          <w:b/>
          <w:i/>
          <w:sz w:val="26"/>
          <w:szCs w:val="26"/>
        </w:rPr>
      </w:pPr>
      <w:r w:rsidRPr="00764A4E">
        <w:rPr>
          <w:b/>
          <w:i/>
          <w:sz w:val="26"/>
          <w:szCs w:val="26"/>
        </w:rPr>
        <w:t xml:space="preserve">                     Khoanh tròn vào chữ cái đặt trước đáp án đúng:</w:t>
      </w:r>
    </w:p>
    <w:p w:rsidR="00BF0D0B" w:rsidRPr="00764A4E" w:rsidRDefault="00BF0D0B">
      <w:pPr>
        <w:spacing w:line="360" w:lineRule="auto"/>
        <w:ind w:left="240"/>
        <w:rPr>
          <w:i/>
          <w:sz w:val="26"/>
          <w:szCs w:val="26"/>
        </w:rPr>
      </w:pPr>
    </w:p>
    <w:p w:rsidR="00BF0D0B" w:rsidRPr="00764A4E" w:rsidRDefault="00BF0D0B">
      <w:pPr>
        <w:spacing w:line="360" w:lineRule="auto"/>
        <w:rPr>
          <w:sz w:val="26"/>
          <w:szCs w:val="26"/>
        </w:rPr>
      </w:pPr>
      <w:r w:rsidRPr="00764A4E">
        <w:rPr>
          <w:b/>
          <w:sz w:val="26"/>
          <w:szCs w:val="26"/>
          <w:u w:val="single"/>
        </w:rPr>
        <w:t xml:space="preserve">Câu 1:  </w:t>
      </w:r>
      <w:r w:rsidRPr="00764A4E">
        <w:rPr>
          <w:sz w:val="26"/>
          <w:szCs w:val="26"/>
        </w:rPr>
        <w:t xml:space="preserve"> Số bị trừ là 67, số trừ là 33 thì hiệu sẽ là bao nhiêu ?</w:t>
      </w:r>
    </w:p>
    <w:p w:rsidR="00BF0D0B" w:rsidRPr="00764A4E" w:rsidRDefault="00BF0D0B">
      <w:pPr>
        <w:numPr>
          <w:ilvl w:val="0"/>
          <w:numId w:val="1"/>
        </w:numPr>
        <w:spacing w:line="360" w:lineRule="auto"/>
        <w:rPr>
          <w:sz w:val="26"/>
          <w:szCs w:val="26"/>
          <w:lang w:val="nl-NL"/>
        </w:rPr>
      </w:pPr>
      <w:r w:rsidRPr="00764A4E">
        <w:rPr>
          <w:sz w:val="26"/>
          <w:szCs w:val="26"/>
          <w:lang w:val="nl-NL"/>
        </w:rPr>
        <w:t>100                        B.  90                      C. 34                           D. 44</w:t>
      </w:r>
    </w:p>
    <w:p w:rsidR="00BF0D0B" w:rsidRPr="00764A4E" w:rsidRDefault="00BF0D0B">
      <w:pPr>
        <w:spacing w:line="360" w:lineRule="auto"/>
        <w:rPr>
          <w:b/>
          <w:sz w:val="26"/>
          <w:szCs w:val="26"/>
          <w:u w:val="single"/>
          <w:lang w:val="nl-NL"/>
        </w:rPr>
      </w:pPr>
    </w:p>
    <w:p w:rsidR="00BF0D0B" w:rsidRPr="00764A4E" w:rsidRDefault="00BF0D0B">
      <w:pPr>
        <w:spacing w:line="360" w:lineRule="auto"/>
        <w:rPr>
          <w:sz w:val="26"/>
          <w:szCs w:val="26"/>
          <w:lang w:val="nl-NL"/>
        </w:rPr>
      </w:pPr>
      <w:r w:rsidRPr="00764A4E">
        <w:rPr>
          <w:b/>
          <w:sz w:val="26"/>
          <w:szCs w:val="26"/>
          <w:u w:val="single"/>
          <w:lang w:val="nl-NL"/>
        </w:rPr>
        <w:t>Câu 2:</w:t>
      </w:r>
      <w:r w:rsidRPr="00764A4E">
        <w:rPr>
          <w:sz w:val="26"/>
          <w:szCs w:val="26"/>
          <w:lang w:val="nl-NL"/>
        </w:rPr>
        <w:t xml:space="preserve">   Số  hạng thứ nhất là 18 , số hạng thứ hai là 29 thì tổng sẽ là bao nhiêu ?</w:t>
      </w:r>
    </w:p>
    <w:p w:rsidR="00BF0D0B" w:rsidRPr="00764A4E" w:rsidRDefault="00BF0D0B">
      <w:pPr>
        <w:spacing w:line="360" w:lineRule="auto"/>
        <w:ind w:left="335"/>
        <w:rPr>
          <w:sz w:val="26"/>
          <w:szCs w:val="26"/>
          <w:lang w:val="nl-NL"/>
        </w:rPr>
      </w:pPr>
      <w:r w:rsidRPr="00764A4E">
        <w:rPr>
          <w:sz w:val="26"/>
          <w:szCs w:val="26"/>
          <w:lang w:val="nl-NL"/>
        </w:rPr>
        <w:t>A. 47                          B.  37                     C. 57                           D. 56</w:t>
      </w:r>
    </w:p>
    <w:p w:rsidR="00BF0D0B" w:rsidRPr="00764A4E" w:rsidRDefault="00BF0D0B">
      <w:pPr>
        <w:spacing w:line="360" w:lineRule="auto"/>
        <w:rPr>
          <w:b/>
          <w:sz w:val="26"/>
          <w:szCs w:val="26"/>
          <w:u w:val="single"/>
          <w:lang w:val="nl-NL"/>
        </w:rPr>
      </w:pPr>
    </w:p>
    <w:p w:rsidR="00BF0D0B" w:rsidRPr="00764A4E" w:rsidRDefault="00BF0D0B">
      <w:pPr>
        <w:spacing w:line="360" w:lineRule="auto"/>
        <w:rPr>
          <w:sz w:val="26"/>
          <w:szCs w:val="26"/>
          <w:lang w:val="nl-NL"/>
        </w:rPr>
      </w:pPr>
      <w:r w:rsidRPr="00764A4E">
        <w:rPr>
          <w:b/>
          <w:sz w:val="26"/>
          <w:szCs w:val="26"/>
          <w:u w:val="single"/>
          <w:lang w:val="nl-NL"/>
        </w:rPr>
        <w:t>Câu 3</w:t>
      </w:r>
      <w:r w:rsidRPr="00764A4E">
        <w:rPr>
          <w:sz w:val="26"/>
          <w:szCs w:val="26"/>
          <w:lang w:val="nl-NL"/>
        </w:rPr>
        <w:t xml:space="preserve">:    Kết quả của phép tính </w:t>
      </w:r>
      <w:r w:rsidRPr="00764A4E">
        <w:rPr>
          <w:b/>
          <w:sz w:val="26"/>
          <w:szCs w:val="26"/>
          <w:lang w:val="nl-NL"/>
        </w:rPr>
        <w:t xml:space="preserve">15kg – 10kg + 7 kg  </w:t>
      </w:r>
      <w:r w:rsidRPr="00764A4E">
        <w:rPr>
          <w:sz w:val="26"/>
          <w:szCs w:val="26"/>
          <w:lang w:val="nl-NL"/>
        </w:rPr>
        <w:t xml:space="preserve">là bao nhiêu ? </w:t>
      </w:r>
    </w:p>
    <w:p w:rsidR="00BF0D0B" w:rsidRPr="00764A4E" w:rsidRDefault="00BF0D0B">
      <w:pPr>
        <w:spacing w:line="360" w:lineRule="auto"/>
        <w:ind w:left="335"/>
        <w:rPr>
          <w:sz w:val="26"/>
          <w:szCs w:val="26"/>
          <w:lang w:val="nl-NL"/>
        </w:rPr>
      </w:pPr>
      <w:r w:rsidRPr="00764A4E">
        <w:rPr>
          <w:sz w:val="26"/>
          <w:szCs w:val="26"/>
          <w:lang w:val="nl-NL"/>
        </w:rPr>
        <w:t>A. 10kg                      B.  11kg                 C. 12kg                       D. 13kg</w:t>
      </w:r>
    </w:p>
    <w:p w:rsidR="00BF0D0B" w:rsidRPr="00764A4E" w:rsidRDefault="00BF0D0B">
      <w:pPr>
        <w:spacing w:line="360" w:lineRule="auto"/>
        <w:rPr>
          <w:b/>
          <w:sz w:val="26"/>
          <w:szCs w:val="26"/>
          <w:u w:val="single"/>
          <w:lang w:val="nl-NL"/>
        </w:rPr>
      </w:pPr>
      <w:r w:rsidRPr="00764A4E">
        <w:rPr>
          <w:b/>
          <w:sz w:val="26"/>
          <w:szCs w:val="26"/>
          <w:u w:val="single"/>
          <w:lang w:val="nl-NL" w:eastAsia="en-US"/>
        </w:rPr>
        <w:pict>
          <v:rect id="_x0000_s1292" style="position:absolute;margin-left:292.85pt;margin-top:13.6pt;width:16.75pt;height:13.65pt;z-index:251577344">
            <v:textbox>
              <w:txbxContent>
                <w:p w:rsidR="00BF0D0B" w:rsidRDefault="00BF0D0B">
                  <w:pPr>
                    <w:rPr>
                      <w:lang w:val="nl-NL"/>
                    </w:rPr>
                  </w:pPr>
                </w:p>
              </w:txbxContent>
            </v:textbox>
          </v:rect>
        </w:pict>
      </w:r>
    </w:p>
    <w:p w:rsidR="00BF0D0B" w:rsidRPr="00764A4E" w:rsidRDefault="00BF0D0B">
      <w:pPr>
        <w:spacing w:line="360" w:lineRule="auto"/>
        <w:rPr>
          <w:b/>
          <w:sz w:val="26"/>
          <w:szCs w:val="26"/>
          <w:lang w:val="nl-NL"/>
        </w:rPr>
      </w:pPr>
      <w:r w:rsidRPr="00764A4E">
        <w:rPr>
          <w:b/>
          <w:sz w:val="26"/>
          <w:szCs w:val="26"/>
          <w:u w:val="single"/>
          <w:lang w:val="nl-NL"/>
        </w:rPr>
        <w:t>Câu 4:</w:t>
      </w:r>
      <w:r w:rsidRPr="00764A4E">
        <w:rPr>
          <w:sz w:val="26"/>
          <w:szCs w:val="26"/>
          <w:lang w:val="nl-NL"/>
        </w:rPr>
        <w:t xml:space="preserve"> Dấu cần điền vào ô trống của phép tính : </w:t>
      </w:r>
      <w:r w:rsidRPr="00764A4E">
        <w:rPr>
          <w:b/>
          <w:sz w:val="26"/>
          <w:szCs w:val="26"/>
          <w:lang w:val="nl-NL"/>
        </w:rPr>
        <w:t xml:space="preserve">16 + 8         28 - 3 </w:t>
      </w:r>
      <w:r w:rsidRPr="00764A4E">
        <w:rPr>
          <w:sz w:val="26"/>
          <w:szCs w:val="26"/>
          <w:lang w:val="nl-NL"/>
        </w:rPr>
        <w:t>là dấu nào ?</w:t>
      </w:r>
    </w:p>
    <w:p w:rsidR="00BF0D0B" w:rsidRPr="00764A4E" w:rsidRDefault="00BF0D0B">
      <w:pPr>
        <w:numPr>
          <w:ilvl w:val="0"/>
          <w:numId w:val="15"/>
        </w:numPr>
        <w:spacing w:line="360" w:lineRule="auto"/>
        <w:rPr>
          <w:sz w:val="26"/>
          <w:szCs w:val="26"/>
          <w:lang w:val="nl-NL"/>
        </w:rPr>
      </w:pPr>
      <w:r w:rsidRPr="00764A4E">
        <w:rPr>
          <w:sz w:val="26"/>
          <w:szCs w:val="26"/>
          <w:lang w:val="nl-NL"/>
        </w:rPr>
        <w:t xml:space="preserve"> &gt;                          B.  &lt;                         C.   =</w:t>
      </w:r>
    </w:p>
    <w:p w:rsidR="00BF0D0B" w:rsidRPr="00764A4E" w:rsidRDefault="00BF0D0B">
      <w:pPr>
        <w:spacing w:line="360" w:lineRule="auto"/>
        <w:rPr>
          <w:b/>
          <w:sz w:val="26"/>
          <w:szCs w:val="26"/>
          <w:u w:val="single"/>
          <w:lang w:val="nl-NL"/>
        </w:rPr>
      </w:pPr>
    </w:p>
    <w:p w:rsidR="00BF0D0B" w:rsidRPr="00764A4E" w:rsidRDefault="00BF0D0B">
      <w:pPr>
        <w:spacing w:line="360" w:lineRule="auto"/>
        <w:rPr>
          <w:sz w:val="26"/>
          <w:szCs w:val="26"/>
          <w:lang w:val="nl-NL"/>
        </w:rPr>
      </w:pPr>
      <w:r w:rsidRPr="00764A4E">
        <w:rPr>
          <w:b/>
          <w:sz w:val="26"/>
          <w:szCs w:val="26"/>
          <w:u w:val="single"/>
          <w:lang w:val="nl-NL"/>
        </w:rPr>
        <w:t>Câu 5:</w:t>
      </w:r>
      <w:r w:rsidRPr="00764A4E">
        <w:rPr>
          <w:sz w:val="26"/>
          <w:szCs w:val="26"/>
          <w:lang w:val="nl-NL"/>
        </w:rPr>
        <w:t xml:space="preserve"> Kết quả của phép tính </w:t>
      </w:r>
      <w:r w:rsidRPr="00764A4E">
        <w:rPr>
          <w:b/>
          <w:sz w:val="26"/>
          <w:szCs w:val="26"/>
          <w:lang w:val="nl-NL"/>
        </w:rPr>
        <w:t>12 + 30 + 58</w:t>
      </w:r>
      <w:r w:rsidRPr="00764A4E">
        <w:rPr>
          <w:sz w:val="26"/>
          <w:szCs w:val="26"/>
          <w:lang w:val="nl-NL"/>
        </w:rPr>
        <w:t xml:space="preserve">  là bao nhiêu ? :</w:t>
      </w:r>
    </w:p>
    <w:p w:rsidR="00BF0D0B" w:rsidRPr="00764A4E" w:rsidRDefault="00BF0D0B">
      <w:pPr>
        <w:spacing w:line="360" w:lineRule="auto"/>
        <w:ind w:left="335"/>
        <w:rPr>
          <w:sz w:val="26"/>
          <w:szCs w:val="26"/>
          <w:lang w:val="nl-NL"/>
        </w:rPr>
      </w:pPr>
      <w:r w:rsidRPr="00764A4E">
        <w:rPr>
          <w:sz w:val="26"/>
          <w:szCs w:val="26"/>
          <w:lang w:val="nl-NL"/>
        </w:rPr>
        <w:t>A. 70                          B.  80                    C. 90                           D. 100</w:t>
      </w:r>
    </w:p>
    <w:p w:rsidR="00BF0D0B" w:rsidRPr="00764A4E" w:rsidRDefault="00BF0D0B">
      <w:pPr>
        <w:spacing w:line="360" w:lineRule="auto"/>
        <w:rPr>
          <w:sz w:val="26"/>
          <w:szCs w:val="26"/>
          <w:lang w:val="nl-NL"/>
        </w:rPr>
      </w:pPr>
      <w:r w:rsidRPr="00764A4E">
        <w:rPr>
          <w:b/>
          <w:sz w:val="26"/>
          <w:szCs w:val="26"/>
          <w:u w:val="single"/>
          <w:lang w:val="nl-NL"/>
        </w:rPr>
        <w:t>Câu 6:</w:t>
      </w:r>
      <w:r w:rsidRPr="00764A4E">
        <w:rPr>
          <w:sz w:val="26"/>
          <w:szCs w:val="26"/>
          <w:lang w:val="nl-NL"/>
        </w:rPr>
        <w:t xml:space="preserve">  Hình vẽ dưới đây  có mấy đoạn thẳng ?</w:t>
      </w:r>
    </w:p>
    <w:tbl>
      <w:tblPr>
        <w:tblW w:w="0" w:type="auto"/>
        <w:tblLayout w:type="fixed"/>
        <w:tblLook w:val="0000"/>
      </w:tblPr>
      <w:tblGrid>
        <w:gridCol w:w="4810"/>
        <w:gridCol w:w="4811"/>
      </w:tblGrid>
      <w:tr w:rsidR="00BF0D0B" w:rsidRPr="00764A4E">
        <w:trPr>
          <w:trHeight w:val="1292"/>
        </w:trPr>
        <w:tc>
          <w:tcPr>
            <w:tcW w:w="4810" w:type="dxa"/>
          </w:tcPr>
          <w:p w:rsidR="00BF0D0B" w:rsidRPr="00764A4E" w:rsidRDefault="00BF0D0B">
            <w:pPr>
              <w:spacing w:line="360" w:lineRule="auto"/>
              <w:rPr>
                <w:sz w:val="26"/>
                <w:szCs w:val="26"/>
                <w:lang w:val="nl-NL"/>
              </w:rPr>
            </w:pPr>
            <w:r w:rsidRPr="00764A4E">
              <w:rPr>
                <w:sz w:val="26"/>
                <w:szCs w:val="26"/>
                <w:lang w:val="nl-NL"/>
              </w:rPr>
              <w:t xml:space="preserve">                    </w:t>
            </w:r>
            <w:r w:rsidRPr="00764A4E">
              <w:rPr>
                <w:sz w:val="26"/>
                <w:szCs w:val="26"/>
                <w:lang w:val="nl-NL"/>
              </w:rPr>
            </w:r>
            <w:r w:rsidRPr="00764A4E">
              <w:rPr>
                <w:sz w:val="26"/>
                <w:szCs w:val="26"/>
                <w:lang w:val="nl-NL"/>
              </w:rPr>
              <w:pict>
                <v:group id="_x0000_s1293" alt="" style="width:225pt;height:63pt;mso-position-horizontal-relative:char;mso-position-vertical-relative:line" coordsize="4500,1260">
                  <v:shape id="_x0000_s1294" type="#_x0000_t75" style="position:absolute;width:4500;height:1260" o:preferrelative="f">
                    <v:fill o:detectmouseclick="t"/>
                    <o:lock v:ext="edit" text="t"/>
                  </v:shape>
                  <v:line id="_x0000_s1295" style="position:absolute" from="252,360" to="4392,360" strokeweight="2.25pt"/>
                  <v:line id="_x0000_s1296" style="position:absolute" from="252,360" to="252,360"/>
                  <v:line id="_x0000_s1297" style="position:absolute" from="252,180" to="252,540"/>
                  <v:line id="_x0000_s1298" style="position:absolute" from="4392,180" to="4392,540"/>
                  <v:line id="_x0000_s1299" style="position:absolute" from="2232,180" to="2232,540"/>
                  <v:shape id="_x0000_s1300" type="#_x0000_t202" style="position:absolute;left:72;top:540;width:360;height:360" strokecolor="white">
                    <v:textbox>
                      <w:txbxContent>
                        <w:p w:rsidR="00BF0D0B" w:rsidRDefault="00BF0D0B">
                          <w:pPr>
                            <w:rPr>
                              <w:lang w:val="nl-NL"/>
                            </w:rPr>
                          </w:pPr>
                          <w:r>
                            <w:rPr>
                              <w:lang w:val="nl-NL"/>
                            </w:rPr>
                            <w:t>M</w:t>
                          </w:r>
                        </w:p>
                      </w:txbxContent>
                    </v:textbox>
                  </v:shape>
                  <v:shape id="_x0000_s1301" type="#_x0000_t202" style="position:absolute;left:2052;top:540;width:477;height:360;mso-wrap-style:none" strokecolor="white">
                    <v:textbox>
                      <w:txbxContent>
                        <w:p w:rsidR="00BF0D0B" w:rsidRDefault="00BF0D0B">
                          <w:pPr>
                            <w:rPr>
                              <w:lang w:val="nl-NL"/>
                            </w:rPr>
                          </w:pPr>
                          <w:r>
                            <w:rPr>
                              <w:lang w:val="nl-NL"/>
                            </w:rPr>
                            <w:t>O</w:t>
                          </w:r>
                        </w:p>
                      </w:txbxContent>
                    </v:textbox>
                  </v:shape>
                  <v:shape id="_x0000_s1302" type="#_x0000_t202" style="position:absolute;left:4212;top:540;width:288;height:360" strokecolor="white">
                    <v:textbox>
                      <w:txbxContent>
                        <w:p w:rsidR="00BF0D0B" w:rsidRDefault="00BF0D0B">
                          <w:pPr>
                            <w:rPr>
                              <w:lang w:val="nl-NL"/>
                            </w:rPr>
                          </w:pPr>
                          <w:r>
                            <w:rPr>
                              <w:lang w:val="nl-NL"/>
                            </w:rPr>
                            <w:t>P</w:t>
                          </w:r>
                        </w:p>
                      </w:txbxContent>
                    </v:textbox>
                  </v:shape>
                  <w10:wrap type="none"/>
                  <w10:anchorlock/>
                </v:group>
              </w:pict>
            </w:r>
          </w:p>
          <w:p w:rsidR="00BF0D0B" w:rsidRPr="00764A4E" w:rsidRDefault="00BF0D0B">
            <w:pPr>
              <w:spacing w:line="360" w:lineRule="auto"/>
              <w:rPr>
                <w:sz w:val="26"/>
                <w:szCs w:val="26"/>
                <w:lang w:val="nl-NL"/>
              </w:rPr>
            </w:pPr>
          </w:p>
        </w:tc>
        <w:tc>
          <w:tcPr>
            <w:tcW w:w="4811" w:type="dxa"/>
          </w:tcPr>
          <w:p w:rsidR="00BF0D0B" w:rsidRPr="00764A4E" w:rsidRDefault="00BF0D0B">
            <w:pPr>
              <w:numPr>
                <w:ilvl w:val="0"/>
                <w:numId w:val="16"/>
              </w:numPr>
              <w:spacing w:line="360" w:lineRule="auto"/>
              <w:jc w:val="center"/>
              <w:rPr>
                <w:sz w:val="26"/>
                <w:szCs w:val="26"/>
                <w:lang w:val="nl-NL"/>
              </w:rPr>
            </w:pPr>
            <w:r w:rsidRPr="00764A4E">
              <w:rPr>
                <w:sz w:val="26"/>
                <w:szCs w:val="26"/>
                <w:lang w:val="nl-NL"/>
              </w:rPr>
              <w:t xml:space="preserve"> 3</w:t>
            </w:r>
          </w:p>
          <w:p w:rsidR="00BF0D0B" w:rsidRPr="00764A4E" w:rsidRDefault="00BF0D0B">
            <w:pPr>
              <w:numPr>
                <w:ilvl w:val="0"/>
                <w:numId w:val="16"/>
              </w:numPr>
              <w:spacing w:line="360" w:lineRule="auto"/>
              <w:jc w:val="center"/>
              <w:rPr>
                <w:sz w:val="26"/>
                <w:szCs w:val="26"/>
                <w:lang w:val="nl-NL"/>
              </w:rPr>
            </w:pPr>
            <w:r w:rsidRPr="00764A4E">
              <w:rPr>
                <w:sz w:val="26"/>
                <w:szCs w:val="26"/>
                <w:lang w:val="nl-NL"/>
              </w:rPr>
              <w:t xml:space="preserve"> 4</w:t>
            </w:r>
          </w:p>
          <w:p w:rsidR="00BF0D0B" w:rsidRPr="00764A4E" w:rsidRDefault="00BF0D0B">
            <w:pPr>
              <w:numPr>
                <w:ilvl w:val="0"/>
                <w:numId w:val="16"/>
              </w:numPr>
              <w:spacing w:line="360" w:lineRule="auto"/>
              <w:jc w:val="center"/>
              <w:rPr>
                <w:sz w:val="26"/>
                <w:szCs w:val="26"/>
                <w:lang w:val="nl-NL"/>
              </w:rPr>
            </w:pPr>
            <w:r w:rsidRPr="00764A4E">
              <w:rPr>
                <w:sz w:val="26"/>
                <w:szCs w:val="26"/>
                <w:lang w:val="nl-NL"/>
              </w:rPr>
              <w:t xml:space="preserve"> 5</w:t>
            </w:r>
          </w:p>
          <w:p w:rsidR="00BF0D0B" w:rsidRPr="00764A4E" w:rsidRDefault="00BF0D0B">
            <w:pPr>
              <w:numPr>
                <w:ilvl w:val="0"/>
                <w:numId w:val="16"/>
              </w:numPr>
              <w:spacing w:line="360" w:lineRule="auto"/>
              <w:jc w:val="center"/>
              <w:rPr>
                <w:sz w:val="26"/>
                <w:szCs w:val="26"/>
                <w:lang w:val="nl-NL"/>
              </w:rPr>
            </w:pPr>
            <w:r w:rsidRPr="00764A4E">
              <w:rPr>
                <w:sz w:val="26"/>
                <w:szCs w:val="26"/>
                <w:lang w:val="nl-NL"/>
              </w:rPr>
              <w:t xml:space="preserve"> 6</w:t>
            </w:r>
          </w:p>
        </w:tc>
      </w:tr>
    </w:tbl>
    <w:p w:rsidR="00BF0D0B" w:rsidRPr="00764A4E" w:rsidRDefault="00BF0D0B">
      <w:pPr>
        <w:spacing w:line="360" w:lineRule="auto"/>
        <w:rPr>
          <w:sz w:val="26"/>
          <w:szCs w:val="26"/>
          <w:lang w:val="nl-NL"/>
        </w:rPr>
      </w:pPr>
      <w:r w:rsidRPr="00764A4E">
        <w:rPr>
          <w:b/>
          <w:sz w:val="26"/>
          <w:szCs w:val="26"/>
          <w:u w:val="single"/>
          <w:lang w:val="nl-NL"/>
        </w:rPr>
        <w:t>Câu 7:</w:t>
      </w:r>
      <w:r w:rsidRPr="00764A4E">
        <w:rPr>
          <w:sz w:val="26"/>
          <w:szCs w:val="26"/>
          <w:lang w:val="nl-NL"/>
        </w:rPr>
        <w:t xml:space="preserve"> Kết quả của phép tính </w:t>
      </w:r>
      <w:r w:rsidRPr="00764A4E">
        <w:rPr>
          <w:b/>
          <w:sz w:val="26"/>
          <w:szCs w:val="26"/>
          <w:lang w:val="nl-NL"/>
        </w:rPr>
        <w:t>16</w:t>
      </w:r>
      <w:r w:rsidRPr="00764A4E">
        <w:rPr>
          <w:i/>
          <w:sz w:val="26"/>
          <w:szCs w:val="26"/>
          <w:lang w:val="nl-NL"/>
        </w:rPr>
        <w:t>l</w:t>
      </w:r>
      <w:r w:rsidRPr="00764A4E">
        <w:rPr>
          <w:b/>
          <w:sz w:val="26"/>
          <w:szCs w:val="26"/>
          <w:lang w:val="nl-NL"/>
        </w:rPr>
        <w:t xml:space="preserve"> – 4</w:t>
      </w:r>
      <w:r w:rsidRPr="00764A4E">
        <w:rPr>
          <w:i/>
          <w:sz w:val="26"/>
          <w:szCs w:val="26"/>
          <w:lang w:val="nl-NL"/>
        </w:rPr>
        <w:t>l</w:t>
      </w:r>
      <w:r w:rsidRPr="00764A4E">
        <w:rPr>
          <w:b/>
          <w:sz w:val="26"/>
          <w:szCs w:val="26"/>
          <w:lang w:val="nl-NL"/>
        </w:rPr>
        <w:t xml:space="preserve"> + 15</w:t>
      </w:r>
      <w:r w:rsidRPr="00764A4E">
        <w:rPr>
          <w:i/>
          <w:sz w:val="26"/>
          <w:szCs w:val="26"/>
          <w:lang w:val="nl-NL"/>
        </w:rPr>
        <w:t>l</w:t>
      </w:r>
      <w:r w:rsidRPr="00764A4E">
        <w:rPr>
          <w:sz w:val="26"/>
          <w:szCs w:val="26"/>
          <w:lang w:val="nl-NL"/>
        </w:rPr>
        <w:t xml:space="preserve"> </w:t>
      </w:r>
      <w:r w:rsidRPr="00764A4E">
        <w:rPr>
          <w:b/>
          <w:sz w:val="26"/>
          <w:szCs w:val="26"/>
          <w:lang w:val="nl-NL"/>
        </w:rPr>
        <w:t>= ?</w:t>
      </w:r>
      <w:r w:rsidRPr="00764A4E">
        <w:rPr>
          <w:sz w:val="26"/>
          <w:szCs w:val="26"/>
          <w:lang w:val="nl-NL"/>
        </w:rPr>
        <w:t xml:space="preserve"> là:</w:t>
      </w:r>
    </w:p>
    <w:p w:rsidR="00BF0D0B" w:rsidRPr="00764A4E" w:rsidRDefault="00BF0D0B">
      <w:pPr>
        <w:numPr>
          <w:ilvl w:val="0"/>
          <w:numId w:val="17"/>
        </w:numPr>
        <w:spacing w:line="360" w:lineRule="auto"/>
        <w:rPr>
          <w:sz w:val="26"/>
          <w:szCs w:val="26"/>
          <w:lang w:val="nl-NL"/>
        </w:rPr>
      </w:pPr>
      <w:r w:rsidRPr="00764A4E">
        <w:rPr>
          <w:b/>
          <w:sz w:val="26"/>
          <w:szCs w:val="26"/>
          <w:lang w:val="nl-NL"/>
        </w:rPr>
        <w:t>25</w:t>
      </w:r>
      <w:r w:rsidRPr="00764A4E">
        <w:rPr>
          <w:i/>
          <w:sz w:val="26"/>
          <w:szCs w:val="26"/>
          <w:lang w:val="nl-NL"/>
        </w:rPr>
        <w:t xml:space="preserve">l                           </w:t>
      </w:r>
      <w:r w:rsidRPr="00764A4E">
        <w:rPr>
          <w:sz w:val="26"/>
          <w:szCs w:val="26"/>
          <w:lang w:val="nl-NL"/>
        </w:rPr>
        <w:t>B</w:t>
      </w:r>
      <w:r w:rsidRPr="00764A4E">
        <w:rPr>
          <w:i/>
          <w:sz w:val="26"/>
          <w:szCs w:val="26"/>
          <w:lang w:val="nl-NL"/>
        </w:rPr>
        <w:t xml:space="preserve">. </w:t>
      </w:r>
      <w:r w:rsidRPr="00764A4E">
        <w:rPr>
          <w:b/>
          <w:sz w:val="26"/>
          <w:szCs w:val="26"/>
          <w:lang w:val="nl-NL"/>
        </w:rPr>
        <w:t>26</w:t>
      </w:r>
      <w:r w:rsidRPr="00764A4E">
        <w:rPr>
          <w:i/>
          <w:sz w:val="26"/>
          <w:szCs w:val="26"/>
          <w:lang w:val="nl-NL"/>
        </w:rPr>
        <w:t xml:space="preserve">l                      </w:t>
      </w:r>
      <w:r w:rsidRPr="00764A4E">
        <w:rPr>
          <w:sz w:val="26"/>
          <w:szCs w:val="26"/>
          <w:lang w:val="nl-NL"/>
        </w:rPr>
        <w:t>C</w:t>
      </w:r>
      <w:r w:rsidRPr="00764A4E">
        <w:rPr>
          <w:i/>
          <w:sz w:val="26"/>
          <w:szCs w:val="26"/>
          <w:lang w:val="nl-NL"/>
        </w:rPr>
        <w:t xml:space="preserve">. </w:t>
      </w:r>
      <w:r w:rsidRPr="00764A4E">
        <w:rPr>
          <w:b/>
          <w:sz w:val="26"/>
          <w:szCs w:val="26"/>
          <w:lang w:val="nl-NL"/>
        </w:rPr>
        <w:t>27</w:t>
      </w:r>
      <w:r w:rsidRPr="00764A4E">
        <w:rPr>
          <w:i/>
          <w:sz w:val="26"/>
          <w:szCs w:val="26"/>
          <w:lang w:val="nl-NL"/>
        </w:rPr>
        <w:t xml:space="preserve">l                  </w:t>
      </w:r>
      <w:r w:rsidRPr="00764A4E">
        <w:rPr>
          <w:sz w:val="26"/>
          <w:szCs w:val="26"/>
          <w:lang w:val="nl-NL"/>
        </w:rPr>
        <w:t>D</w:t>
      </w:r>
      <w:r w:rsidRPr="00764A4E">
        <w:rPr>
          <w:i/>
          <w:sz w:val="26"/>
          <w:szCs w:val="26"/>
          <w:lang w:val="nl-NL"/>
        </w:rPr>
        <w:t xml:space="preserve">. </w:t>
      </w:r>
      <w:r w:rsidRPr="00764A4E">
        <w:rPr>
          <w:b/>
          <w:i/>
          <w:sz w:val="26"/>
          <w:szCs w:val="26"/>
          <w:lang w:val="nl-NL"/>
        </w:rPr>
        <w:t>28</w:t>
      </w:r>
      <w:r w:rsidRPr="00764A4E">
        <w:rPr>
          <w:i/>
          <w:sz w:val="26"/>
          <w:szCs w:val="26"/>
          <w:lang w:val="nl-NL"/>
        </w:rPr>
        <w:t>l</w:t>
      </w:r>
    </w:p>
    <w:p w:rsidR="00BF0D0B" w:rsidRPr="00764A4E" w:rsidRDefault="00BF0D0B">
      <w:pPr>
        <w:spacing w:line="360" w:lineRule="auto"/>
        <w:rPr>
          <w:sz w:val="26"/>
          <w:szCs w:val="26"/>
          <w:lang w:val="nl-NL"/>
        </w:rPr>
      </w:pPr>
      <w:r w:rsidRPr="00764A4E">
        <w:rPr>
          <w:b/>
          <w:sz w:val="26"/>
          <w:szCs w:val="26"/>
          <w:u w:val="single"/>
          <w:lang w:val="nl-NL"/>
        </w:rPr>
        <w:t>Câu 8:</w:t>
      </w:r>
      <w:r w:rsidRPr="00764A4E">
        <w:rPr>
          <w:sz w:val="26"/>
          <w:szCs w:val="26"/>
          <w:lang w:val="nl-NL"/>
        </w:rPr>
        <w:t xml:space="preserve">  Số lớn nhất  có 2 chữ sỗ là:</w:t>
      </w:r>
    </w:p>
    <w:p w:rsidR="00BF0D0B" w:rsidRPr="00764A4E" w:rsidRDefault="00BF0D0B">
      <w:pPr>
        <w:spacing w:line="360" w:lineRule="auto"/>
        <w:ind w:firstLine="720"/>
        <w:rPr>
          <w:sz w:val="26"/>
          <w:szCs w:val="26"/>
          <w:lang w:val="nl-NL"/>
        </w:rPr>
      </w:pPr>
      <w:r w:rsidRPr="00764A4E">
        <w:rPr>
          <w:sz w:val="26"/>
          <w:szCs w:val="26"/>
          <w:lang w:val="nl-NL"/>
        </w:rPr>
        <w:t>A. 88</w:t>
      </w:r>
      <w:r w:rsidRPr="00764A4E">
        <w:rPr>
          <w:sz w:val="26"/>
          <w:szCs w:val="26"/>
          <w:lang w:val="nl-NL"/>
        </w:rPr>
        <w:tab/>
      </w:r>
      <w:r w:rsidRPr="00764A4E">
        <w:rPr>
          <w:sz w:val="26"/>
          <w:szCs w:val="26"/>
          <w:lang w:val="nl-NL"/>
        </w:rPr>
        <w:tab/>
      </w:r>
      <w:r w:rsidRPr="00764A4E">
        <w:rPr>
          <w:sz w:val="26"/>
          <w:szCs w:val="26"/>
          <w:lang w:val="nl-NL"/>
        </w:rPr>
        <w:tab/>
        <w:t>B. 89</w:t>
      </w:r>
      <w:r w:rsidRPr="00764A4E">
        <w:rPr>
          <w:sz w:val="26"/>
          <w:szCs w:val="26"/>
          <w:lang w:val="nl-NL"/>
        </w:rPr>
        <w:tab/>
      </w:r>
      <w:r w:rsidRPr="00764A4E">
        <w:rPr>
          <w:sz w:val="26"/>
          <w:szCs w:val="26"/>
          <w:lang w:val="nl-NL"/>
        </w:rPr>
        <w:tab/>
      </w:r>
      <w:r w:rsidRPr="00764A4E">
        <w:rPr>
          <w:sz w:val="26"/>
          <w:szCs w:val="26"/>
          <w:lang w:val="nl-NL"/>
        </w:rPr>
        <w:tab/>
        <w:t>C. 98</w:t>
      </w:r>
      <w:r w:rsidRPr="00764A4E">
        <w:rPr>
          <w:sz w:val="26"/>
          <w:szCs w:val="26"/>
          <w:lang w:val="nl-NL"/>
        </w:rPr>
        <w:tab/>
      </w:r>
      <w:r w:rsidRPr="00764A4E">
        <w:rPr>
          <w:sz w:val="26"/>
          <w:szCs w:val="26"/>
          <w:lang w:val="nl-NL"/>
        </w:rPr>
        <w:tab/>
      </w:r>
      <w:r w:rsidRPr="00764A4E">
        <w:rPr>
          <w:sz w:val="26"/>
          <w:szCs w:val="26"/>
          <w:lang w:val="nl-NL"/>
        </w:rPr>
        <w:tab/>
        <w:t>D. 99</w:t>
      </w:r>
    </w:p>
    <w:p w:rsidR="00BF0D0B" w:rsidRPr="00764A4E" w:rsidRDefault="00BF0D0B">
      <w:pPr>
        <w:spacing w:line="360" w:lineRule="auto"/>
        <w:rPr>
          <w:sz w:val="26"/>
          <w:szCs w:val="26"/>
          <w:lang w:val="nl-NL"/>
        </w:rPr>
      </w:pPr>
      <w:r w:rsidRPr="00764A4E">
        <w:rPr>
          <w:b/>
          <w:sz w:val="26"/>
          <w:szCs w:val="26"/>
          <w:u w:val="single"/>
          <w:lang w:val="nl-NL"/>
        </w:rPr>
        <w:t>PHẦN II:</w:t>
      </w:r>
      <w:r w:rsidRPr="00764A4E">
        <w:rPr>
          <w:sz w:val="26"/>
          <w:szCs w:val="26"/>
          <w:lang w:val="nl-NL"/>
        </w:rPr>
        <w:t xml:space="preserve"> Thực hành </w:t>
      </w:r>
    </w:p>
    <w:p w:rsidR="00BF0D0B" w:rsidRPr="00764A4E" w:rsidRDefault="00BF0D0B">
      <w:pPr>
        <w:spacing w:line="360" w:lineRule="auto"/>
        <w:rPr>
          <w:sz w:val="26"/>
          <w:szCs w:val="26"/>
          <w:lang w:val="nl-NL"/>
        </w:rPr>
      </w:pPr>
      <w:r w:rsidRPr="00764A4E">
        <w:rPr>
          <w:b/>
          <w:sz w:val="26"/>
          <w:szCs w:val="26"/>
          <w:u w:val="single"/>
          <w:lang w:val="nl-NL"/>
        </w:rPr>
        <w:t>Câu 1:</w:t>
      </w:r>
      <w:r w:rsidRPr="00764A4E">
        <w:rPr>
          <w:sz w:val="26"/>
          <w:szCs w:val="26"/>
          <w:lang w:val="nl-NL"/>
        </w:rPr>
        <w:t xml:space="preserve"> Đặt tính rồi tính </w:t>
      </w:r>
    </w:p>
    <w:p w:rsidR="00BF0D0B" w:rsidRPr="00764A4E" w:rsidRDefault="00BF0D0B">
      <w:pPr>
        <w:spacing w:line="360" w:lineRule="auto"/>
        <w:rPr>
          <w:szCs w:val="28"/>
          <w:lang w:val="nl-NL"/>
        </w:rPr>
      </w:pPr>
    </w:p>
    <w:tbl>
      <w:tblPr>
        <w:tblW w:w="0" w:type="auto"/>
        <w:tblLayout w:type="fixed"/>
        <w:tblLook w:val="0000"/>
      </w:tblPr>
      <w:tblGrid>
        <w:gridCol w:w="1571"/>
        <w:gridCol w:w="1425"/>
        <w:gridCol w:w="1570"/>
        <w:gridCol w:w="1424"/>
        <w:gridCol w:w="1570"/>
        <w:gridCol w:w="1424"/>
        <w:gridCol w:w="1437"/>
      </w:tblGrid>
      <w:tr w:rsidR="00BF0D0B" w:rsidRPr="00764A4E">
        <w:tc>
          <w:tcPr>
            <w:tcW w:w="1571" w:type="dxa"/>
          </w:tcPr>
          <w:p w:rsidR="00BF0D0B" w:rsidRPr="00764A4E" w:rsidRDefault="00BF0D0B">
            <w:pPr>
              <w:spacing w:line="360" w:lineRule="auto"/>
              <w:rPr>
                <w:sz w:val="26"/>
                <w:szCs w:val="26"/>
                <w:lang w:val="nl-NL"/>
              </w:rPr>
            </w:pPr>
            <w:r w:rsidRPr="00764A4E">
              <w:rPr>
                <w:sz w:val="26"/>
                <w:szCs w:val="26"/>
                <w:lang w:val="nl-NL"/>
              </w:rPr>
              <w:t>a) 45 + 48</w:t>
            </w:r>
          </w:p>
        </w:tc>
        <w:tc>
          <w:tcPr>
            <w:tcW w:w="1425" w:type="dxa"/>
          </w:tcPr>
          <w:p w:rsidR="00BF0D0B" w:rsidRPr="00764A4E" w:rsidRDefault="00BF0D0B">
            <w:pPr>
              <w:spacing w:line="360" w:lineRule="auto"/>
              <w:rPr>
                <w:sz w:val="26"/>
                <w:szCs w:val="26"/>
                <w:lang w:val="nl-NL"/>
              </w:rPr>
            </w:pPr>
          </w:p>
        </w:tc>
        <w:tc>
          <w:tcPr>
            <w:tcW w:w="1570" w:type="dxa"/>
          </w:tcPr>
          <w:p w:rsidR="00BF0D0B" w:rsidRPr="00764A4E" w:rsidRDefault="00BF0D0B">
            <w:pPr>
              <w:spacing w:line="360" w:lineRule="auto"/>
              <w:rPr>
                <w:sz w:val="26"/>
                <w:szCs w:val="26"/>
                <w:lang w:val="nl-NL"/>
              </w:rPr>
            </w:pPr>
            <w:r w:rsidRPr="00764A4E">
              <w:rPr>
                <w:sz w:val="26"/>
                <w:szCs w:val="26"/>
                <w:lang w:val="nl-NL"/>
              </w:rPr>
              <w:t>b) 99 + 1</w:t>
            </w:r>
          </w:p>
        </w:tc>
        <w:tc>
          <w:tcPr>
            <w:tcW w:w="1424" w:type="dxa"/>
          </w:tcPr>
          <w:p w:rsidR="00BF0D0B" w:rsidRPr="00764A4E" w:rsidRDefault="00BF0D0B">
            <w:pPr>
              <w:spacing w:line="360" w:lineRule="auto"/>
              <w:rPr>
                <w:sz w:val="26"/>
                <w:szCs w:val="26"/>
                <w:lang w:val="nl-NL"/>
              </w:rPr>
            </w:pPr>
          </w:p>
        </w:tc>
        <w:tc>
          <w:tcPr>
            <w:tcW w:w="1570" w:type="dxa"/>
          </w:tcPr>
          <w:p w:rsidR="00BF0D0B" w:rsidRPr="00764A4E" w:rsidRDefault="00BF0D0B">
            <w:pPr>
              <w:spacing w:line="360" w:lineRule="auto"/>
              <w:rPr>
                <w:sz w:val="26"/>
                <w:szCs w:val="26"/>
                <w:lang w:val="nl-NL"/>
              </w:rPr>
            </w:pPr>
            <w:r w:rsidRPr="00764A4E">
              <w:rPr>
                <w:sz w:val="26"/>
                <w:szCs w:val="26"/>
                <w:lang w:val="nl-NL"/>
              </w:rPr>
              <w:t>c) 9 + 57</w:t>
            </w:r>
          </w:p>
        </w:tc>
        <w:tc>
          <w:tcPr>
            <w:tcW w:w="1424" w:type="dxa"/>
          </w:tcPr>
          <w:p w:rsidR="00BF0D0B" w:rsidRPr="00764A4E" w:rsidRDefault="00BF0D0B">
            <w:pPr>
              <w:spacing w:line="360" w:lineRule="auto"/>
              <w:rPr>
                <w:szCs w:val="28"/>
                <w:lang w:val="nl-NL"/>
              </w:rPr>
            </w:pPr>
          </w:p>
        </w:tc>
        <w:tc>
          <w:tcPr>
            <w:tcW w:w="1437" w:type="dxa"/>
          </w:tcPr>
          <w:p w:rsidR="00BF0D0B" w:rsidRPr="00764A4E" w:rsidRDefault="00BF0D0B">
            <w:pPr>
              <w:spacing w:line="360" w:lineRule="auto"/>
              <w:rPr>
                <w:szCs w:val="28"/>
                <w:lang w:val="nl-NL"/>
              </w:rPr>
            </w:pPr>
            <w:r w:rsidRPr="00764A4E">
              <w:rPr>
                <w:szCs w:val="28"/>
                <w:lang w:val="nl-NL"/>
              </w:rPr>
              <w:t>d) 86 - 24</w:t>
            </w:r>
          </w:p>
        </w:tc>
      </w:tr>
    </w:tbl>
    <w:p w:rsidR="00BF0D0B" w:rsidRPr="00764A4E" w:rsidRDefault="00BF0D0B">
      <w:pPr>
        <w:spacing w:line="360" w:lineRule="auto"/>
        <w:rPr>
          <w:sz w:val="26"/>
          <w:szCs w:val="26"/>
          <w:lang w:val="nl-NL"/>
        </w:rPr>
      </w:pPr>
      <w:r w:rsidRPr="00764A4E">
        <w:rPr>
          <w:b/>
          <w:sz w:val="26"/>
          <w:szCs w:val="26"/>
          <w:u w:val="single"/>
          <w:lang w:val="nl-NL"/>
        </w:rPr>
        <w:t>Câu 2:</w:t>
      </w:r>
      <w:r w:rsidRPr="00764A4E">
        <w:rPr>
          <w:sz w:val="26"/>
          <w:szCs w:val="26"/>
          <w:lang w:val="nl-NL"/>
        </w:rPr>
        <w:t xml:space="preserve"> Tính</w:t>
      </w:r>
    </w:p>
    <w:tbl>
      <w:tblPr>
        <w:tblW w:w="0" w:type="auto"/>
        <w:tblLayout w:type="fixed"/>
        <w:tblLook w:val="0000"/>
      </w:tblPr>
      <w:tblGrid>
        <w:gridCol w:w="4248"/>
        <w:gridCol w:w="562"/>
        <w:gridCol w:w="4118"/>
        <w:gridCol w:w="693"/>
      </w:tblGrid>
      <w:tr w:rsidR="00BF0D0B" w:rsidRPr="00764A4E">
        <w:tc>
          <w:tcPr>
            <w:tcW w:w="4248" w:type="dxa"/>
          </w:tcPr>
          <w:p w:rsidR="00BF0D0B" w:rsidRPr="00764A4E" w:rsidRDefault="00BF0D0B">
            <w:pPr>
              <w:tabs>
                <w:tab w:val="left" w:leader="dot" w:pos="3402"/>
              </w:tabs>
              <w:spacing w:line="360" w:lineRule="auto"/>
              <w:rPr>
                <w:szCs w:val="28"/>
                <w:lang w:val="nl-NL"/>
              </w:rPr>
            </w:pPr>
            <w:r w:rsidRPr="00764A4E">
              <w:rPr>
                <w:sz w:val="26"/>
                <w:szCs w:val="26"/>
                <w:lang w:val="nl-NL"/>
              </w:rPr>
              <w:t>a) 28kg  -  4kg  - 2kg</w:t>
            </w:r>
            <w:r w:rsidRPr="00764A4E">
              <w:rPr>
                <w:szCs w:val="28"/>
                <w:lang w:val="nl-NL"/>
              </w:rPr>
              <w:t xml:space="preserve">  =</w:t>
            </w:r>
            <w:r w:rsidRPr="00764A4E">
              <w:rPr>
                <w:szCs w:val="28"/>
                <w:lang w:val="nl-NL"/>
              </w:rPr>
              <w:tab/>
              <w:t>...</w:t>
            </w:r>
          </w:p>
        </w:tc>
        <w:tc>
          <w:tcPr>
            <w:tcW w:w="562" w:type="dxa"/>
          </w:tcPr>
          <w:p w:rsidR="00BF0D0B" w:rsidRPr="00764A4E" w:rsidRDefault="00BF0D0B">
            <w:pPr>
              <w:spacing w:line="360" w:lineRule="auto"/>
              <w:rPr>
                <w:szCs w:val="28"/>
                <w:lang w:val="nl-NL"/>
              </w:rPr>
            </w:pPr>
          </w:p>
        </w:tc>
        <w:tc>
          <w:tcPr>
            <w:tcW w:w="4118" w:type="dxa"/>
          </w:tcPr>
          <w:p w:rsidR="00BF0D0B" w:rsidRPr="00764A4E" w:rsidRDefault="00BF0D0B">
            <w:pPr>
              <w:tabs>
                <w:tab w:val="left" w:leader="dot" w:pos="3402"/>
              </w:tabs>
              <w:spacing w:line="360" w:lineRule="auto"/>
              <w:rPr>
                <w:szCs w:val="28"/>
                <w:lang w:val="nl-NL"/>
              </w:rPr>
            </w:pPr>
            <w:r w:rsidRPr="00764A4E">
              <w:rPr>
                <w:sz w:val="26"/>
                <w:szCs w:val="26"/>
                <w:lang w:val="nl-NL"/>
              </w:rPr>
              <w:t>b) 32</w:t>
            </w:r>
            <w:r w:rsidRPr="00764A4E">
              <w:rPr>
                <w:i/>
                <w:sz w:val="26"/>
                <w:szCs w:val="26"/>
                <w:lang w:val="nl-NL"/>
              </w:rPr>
              <w:t>l</w:t>
            </w:r>
            <w:r w:rsidRPr="00764A4E">
              <w:rPr>
                <w:sz w:val="26"/>
                <w:szCs w:val="26"/>
                <w:lang w:val="nl-NL"/>
              </w:rPr>
              <w:t xml:space="preserve"> - 12</w:t>
            </w:r>
            <w:r w:rsidRPr="00764A4E">
              <w:rPr>
                <w:i/>
                <w:sz w:val="26"/>
                <w:szCs w:val="26"/>
                <w:lang w:val="nl-NL"/>
              </w:rPr>
              <w:t>l</w:t>
            </w:r>
            <w:r w:rsidRPr="00764A4E">
              <w:rPr>
                <w:sz w:val="26"/>
                <w:szCs w:val="26"/>
                <w:lang w:val="nl-NL"/>
              </w:rPr>
              <w:t xml:space="preserve"> + 5</w:t>
            </w:r>
            <w:r w:rsidRPr="00764A4E">
              <w:rPr>
                <w:i/>
                <w:sz w:val="26"/>
                <w:szCs w:val="26"/>
                <w:lang w:val="nl-NL"/>
              </w:rPr>
              <w:t>l</w:t>
            </w:r>
            <w:r w:rsidRPr="00764A4E">
              <w:rPr>
                <w:szCs w:val="28"/>
                <w:lang w:val="nl-NL"/>
              </w:rPr>
              <w:t xml:space="preserve"> = </w:t>
            </w:r>
            <w:r w:rsidRPr="00764A4E">
              <w:rPr>
                <w:szCs w:val="28"/>
                <w:lang w:val="nl-NL"/>
              </w:rPr>
              <w:tab/>
            </w:r>
          </w:p>
        </w:tc>
        <w:tc>
          <w:tcPr>
            <w:tcW w:w="693" w:type="dxa"/>
          </w:tcPr>
          <w:p w:rsidR="00BF0D0B" w:rsidRPr="00764A4E" w:rsidRDefault="00BF0D0B">
            <w:pPr>
              <w:spacing w:line="360" w:lineRule="auto"/>
              <w:rPr>
                <w:szCs w:val="28"/>
                <w:lang w:val="nl-NL"/>
              </w:rPr>
            </w:pPr>
          </w:p>
        </w:tc>
      </w:tr>
    </w:tbl>
    <w:p w:rsidR="00BF0D0B" w:rsidRPr="00764A4E" w:rsidRDefault="00BF0D0B">
      <w:pPr>
        <w:spacing w:line="360" w:lineRule="auto"/>
        <w:rPr>
          <w:sz w:val="26"/>
          <w:szCs w:val="26"/>
          <w:lang w:val="nl-NL"/>
        </w:rPr>
      </w:pPr>
      <w:r w:rsidRPr="00764A4E">
        <w:rPr>
          <w:b/>
          <w:sz w:val="26"/>
          <w:szCs w:val="26"/>
          <w:u w:val="single"/>
          <w:lang w:val="nl-NL"/>
        </w:rPr>
        <w:t>Câu 3:</w:t>
      </w:r>
      <w:r w:rsidRPr="00764A4E">
        <w:rPr>
          <w:sz w:val="26"/>
          <w:szCs w:val="26"/>
          <w:lang w:val="nl-NL"/>
        </w:rPr>
        <w:t xml:space="preserve"> </w:t>
      </w:r>
    </w:p>
    <w:p w:rsidR="00BF0D0B" w:rsidRPr="00764A4E" w:rsidRDefault="00BF0D0B">
      <w:pPr>
        <w:spacing w:line="360" w:lineRule="auto"/>
        <w:rPr>
          <w:sz w:val="26"/>
          <w:szCs w:val="26"/>
          <w:lang w:val="nl-NL"/>
        </w:rPr>
      </w:pPr>
      <w:r w:rsidRPr="00764A4E">
        <w:rPr>
          <w:sz w:val="26"/>
          <w:szCs w:val="26"/>
          <w:lang w:val="nl-NL"/>
        </w:rPr>
        <w:t xml:space="preserve">    Khối Hai  có 35 học sinh gái, số học sinh trai  ít hơn số học sinh gái 4 bạn. Hỏi khối Hai có bao nhiêu học sinh trai ?</w:t>
      </w:r>
    </w:p>
    <w:p w:rsidR="00BF0D0B" w:rsidRPr="00764A4E" w:rsidRDefault="00BF0D0B">
      <w:pPr>
        <w:tabs>
          <w:tab w:val="left" w:leader="dot" w:pos="9072"/>
        </w:tabs>
        <w:spacing w:line="360" w:lineRule="auto"/>
        <w:rPr>
          <w:b/>
          <w:szCs w:val="28"/>
          <w:lang w:val="nl-NL"/>
        </w:rPr>
      </w:pPr>
      <w:r w:rsidRPr="00764A4E">
        <w:rPr>
          <w:b/>
          <w:szCs w:val="28"/>
          <w:u w:val="single"/>
          <w:lang w:val="nl-NL"/>
        </w:rPr>
        <w:t>Câu 4:</w:t>
      </w:r>
      <w:r w:rsidRPr="00764A4E">
        <w:rPr>
          <w:szCs w:val="28"/>
          <w:lang w:val="nl-NL"/>
        </w:rPr>
        <w:t xml:space="preserve"> Trong hình bên:</w:t>
      </w:r>
    </w:p>
    <w:tbl>
      <w:tblPr>
        <w:tblW w:w="0" w:type="auto"/>
        <w:tblLayout w:type="fixed"/>
        <w:tblLook w:val="0000"/>
      </w:tblPr>
      <w:tblGrid>
        <w:gridCol w:w="4810"/>
        <w:gridCol w:w="4811"/>
      </w:tblGrid>
      <w:tr w:rsidR="00BF0D0B" w:rsidRPr="00764A4E">
        <w:trPr>
          <w:trHeight w:val="1570"/>
        </w:trPr>
        <w:tc>
          <w:tcPr>
            <w:tcW w:w="4810" w:type="dxa"/>
          </w:tcPr>
          <w:p w:rsidR="00BF0D0B" w:rsidRPr="00764A4E" w:rsidRDefault="00BF0D0B">
            <w:pPr>
              <w:tabs>
                <w:tab w:val="left" w:leader="dot" w:pos="1701"/>
              </w:tabs>
              <w:spacing w:line="360" w:lineRule="auto"/>
              <w:rPr>
                <w:szCs w:val="28"/>
                <w:lang w:val="nl-NL"/>
              </w:rPr>
            </w:pPr>
          </w:p>
          <w:p w:rsidR="00BF0D0B" w:rsidRPr="00764A4E" w:rsidRDefault="00BF0D0B">
            <w:pPr>
              <w:tabs>
                <w:tab w:val="left" w:leader="dot" w:pos="1701"/>
              </w:tabs>
              <w:spacing w:line="360" w:lineRule="auto"/>
              <w:rPr>
                <w:szCs w:val="28"/>
                <w:lang w:val="nl-NL"/>
              </w:rPr>
            </w:pPr>
          </w:p>
          <w:p w:rsidR="00BF0D0B" w:rsidRPr="00764A4E" w:rsidRDefault="00BF0D0B">
            <w:pPr>
              <w:tabs>
                <w:tab w:val="left" w:leader="dot" w:pos="1701"/>
              </w:tabs>
              <w:spacing w:line="360" w:lineRule="auto"/>
              <w:rPr>
                <w:szCs w:val="28"/>
                <w:lang w:val="pt-BR"/>
              </w:rPr>
            </w:pPr>
            <w:r w:rsidRPr="00764A4E">
              <w:rPr>
                <w:szCs w:val="28"/>
                <w:lang w:val="pt-BR"/>
              </w:rPr>
              <w:t xml:space="preserve">a) Có </w:t>
            </w:r>
            <w:r w:rsidRPr="00764A4E">
              <w:rPr>
                <w:szCs w:val="28"/>
                <w:lang w:val="pt-BR"/>
              </w:rPr>
              <w:tab/>
            </w:r>
            <w:r w:rsidRPr="00764A4E">
              <w:rPr>
                <w:b/>
                <w:szCs w:val="28"/>
                <w:lang w:val="pt-BR"/>
              </w:rPr>
              <w:t xml:space="preserve"> </w:t>
            </w:r>
            <w:r w:rsidRPr="00764A4E">
              <w:rPr>
                <w:szCs w:val="28"/>
                <w:lang w:val="pt-BR"/>
              </w:rPr>
              <w:t>hình tam giác.</w:t>
            </w:r>
          </w:p>
          <w:p w:rsidR="00BF0D0B" w:rsidRPr="00764A4E" w:rsidRDefault="00BF0D0B">
            <w:pPr>
              <w:tabs>
                <w:tab w:val="left" w:leader="dot" w:pos="1701"/>
              </w:tabs>
              <w:spacing w:line="360" w:lineRule="auto"/>
              <w:rPr>
                <w:szCs w:val="28"/>
                <w:lang w:val="pt-BR"/>
              </w:rPr>
            </w:pPr>
            <w:r w:rsidRPr="00764A4E">
              <w:rPr>
                <w:szCs w:val="28"/>
                <w:lang w:val="pt-BR"/>
              </w:rPr>
              <w:t xml:space="preserve">b) Có </w:t>
            </w:r>
            <w:r w:rsidRPr="00764A4E">
              <w:rPr>
                <w:szCs w:val="28"/>
                <w:lang w:val="pt-BR"/>
              </w:rPr>
              <w:tab/>
              <w:t xml:space="preserve"> hình chữ nhật.</w:t>
            </w:r>
          </w:p>
        </w:tc>
        <w:tc>
          <w:tcPr>
            <w:tcW w:w="4811" w:type="dxa"/>
          </w:tcPr>
          <w:p w:rsidR="00BF0D0B" w:rsidRPr="00764A4E" w:rsidRDefault="00BF0D0B">
            <w:pPr>
              <w:tabs>
                <w:tab w:val="left" w:leader="dot" w:pos="9072"/>
              </w:tabs>
              <w:spacing w:line="360" w:lineRule="auto"/>
              <w:rPr>
                <w:szCs w:val="28"/>
                <w:lang w:val="nl-NL"/>
              </w:rPr>
            </w:pPr>
            <w:r w:rsidRPr="00764A4E">
              <w:rPr>
                <w:szCs w:val="28"/>
                <w:lang w:val="nl-NL" w:eastAsia="en-US"/>
              </w:rPr>
              <w:pict>
                <v:line id="_x0000_s1303" style="position:absolute;z-index:251578368;mso-position-horizontal-relative:text;mso-position-vertical-relative:text" from="35.45pt,73.5pt" to="152.7pt,73.5pt"/>
              </w:pict>
            </w:r>
            <w:r w:rsidRPr="00764A4E">
              <w:rPr>
                <w:szCs w:val="28"/>
                <w:lang w:val="nl-NL"/>
              </w:rPr>
            </w:r>
            <w:r w:rsidRPr="00764A4E">
              <w:rPr>
                <w:szCs w:val="28"/>
                <w:lang w:val="nl-NL"/>
              </w:rPr>
              <w:pict>
                <v:group id="_x0000_s1304" alt="" style="width:225pt;height:1in;mso-position-horizontal-relative:char;mso-position-vertical-relative:line" coordsize="4500,1440">
                  <v:shape id="_x0000_s1305" type="#_x0000_t75" style="position:absolute;width:4500;height:1440" o:preferrelative="f">
                    <v:fill o:detectmouseclick="t"/>
                    <o:lock v:ext="edit" text="t"/>
                  </v:shape>
                  <v:line id="_x0000_s1306" style="position:absolute" from="709,90" to="709,1440"/>
                  <v:line id="_x0000_s1307" style="position:absolute" from="709,90" to="3054,1440"/>
                  <v:line id="_x0000_s1308" style="position:absolute" from="709,727" to="1781,727"/>
                  <v:line id="_x0000_s1309" style="position:absolute" from="1809,728" to="1809,1440"/>
                  <w10:wrap type="none"/>
                  <w10:anchorlock/>
                </v:group>
              </w:pict>
            </w:r>
          </w:p>
        </w:tc>
      </w:tr>
    </w:tbl>
    <w:p w:rsidR="00BF0D0B" w:rsidRPr="00764A4E" w:rsidRDefault="00BF0D0B">
      <w:pPr>
        <w:tabs>
          <w:tab w:val="left" w:leader="dot" w:pos="9072"/>
        </w:tabs>
        <w:spacing w:line="360" w:lineRule="auto"/>
        <w:rPr>
          <w:szCs w:val="28"/>
          <w:lang w:val="nl-NL"/>
        </w:rPr>
      </w:pPr>
    </w:p>
    <w:p w:rsidR="00BF0D0B" w:rsidRPr="00764A4E" w:rsidRDefault="00BF0D0B">
      <w:pPr>
        <w:tabs>
          <w:tab w:val="left" w:leader="dot" w:pos="9072"/>
        </w:tabs>
        <w:spacing w:line="360" w:lineRule="auto"/>
        <w:rPr>
          <w:szCs w:val="28"/>
          <w:lang w:val="nl-NL"/>
        </w:rPr>
      </w:pPr>
    </w:p>
    <w:p w:rsidR="00BF0D0B" w:rsidRPr="00764A4E" w:rsidRDefault="00BF0D0B">
      <w:pPr>
        <w:spacing w:line="360" w:lineRule="auto"/>
        <w:jc w:val="both"/>
        <w:rPr>
          <w:b/>
          <w:lang w:val="sv-SE"/>
        </w:rPr>
      </w:pPr>
      <w:r w:rsidRPr="00764A4E">
        <w:rPr>
          <w:lang w:val="pt-BR"/>
        </w:rPr>
        <w:t xml:space="preserve">   </w:t>
      </w:r>
      <w:r w:rsidRPr="00764A4E">
        <w:rPr>
          <w:b/>
          <w:lang w:val="sv-SE"/>
        </w:rPr>
        <w:t>ĐỀ SỐ 25</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lastRenderedPageBreak/>
        <w:t>Thời gian: 40 phút</w:t>
      </w:r>
    </w:p>
    <w:p w:rsidR="00BF0D0B" w:rsidRPr="00764A4E" w:rsidRDefault="00BF0D0B">
      <w:pPr>
        <w:spacing w:line="360" w:lineRule="auto"/>
        <w:jc w:val="both"/>
        <w:rPr>
          <w:b/>
          <w:sz w:val="32"/>
          <w:szCs w:val="32"/>
        </w:rPr>
      </w:pPr>
      <w:r w:rsidRPr="00764A4E">
        <w:rPr>
          <w:b/>
          <w:sz w:val="32"/>
          <w:szCs w:val="32"/>
        </w:rPr>
        <w:t>I/Phần trắc nghiệm :</w:t>
      </w:r>
    </w:p>
    <w:p w:rsidR="00BF0D0B" w:rsidRPr="00764A4E" w:rsidRDefault="00BF0D0B">
      <w:pPr>
        <w:spacing w:line="360" w:lineRule="auto"/>
        <w:jc w:val="both"/>
        <w:rPr>
          <w:sz w:val="28"/>
          <w:szCs w:val="28"/>
        </w:rPr>
      </w:pPr>
      <w:r w:rsidRPr="00764A4E">
        <w:rPr>
          <w:sz w:val="28"/>
          <w:szCs w:val="28"/>
        </w:rPr>
        <w:tab/>
        <w:t>Khoanh tròn vào chữ cái đặt trước câu trả lời đúng:</w:t>
      </w:r>
    </w:p>
    <w:p w:rsidR="00BF0D0B" w:rsidRPr="00764A4E" w:rsidRDefault="00BF0D0B">
      <w:pPr>
        <w:spacing w:line="360" w:lineRule="auto"/>
        <w:jc w:val="both"/>
        <w:rPr>
          <w:b/>
          <w:sz w:val="28"/>
          <w:szCs w:val="28"/>
          <w:lang w:val="fr-FR"/>
        </w:rPr>
      </w:pPr>
      <w:r w:rsidRPr="00764A4E">
        <w:rPr>
          <w:b/>
          <w:sz w:val="28"/>
          <w:szCs w:val="28"/>
          <w:lang w:val="fr-FR"/>
        </w:rPr>
        <w:t>Câu 1</w:t>
      </w:r>
      <w:r w:rsidRPr="00764A4E">
        <w:rPr>
          <w:sz w:val="28"/>
          <w:szCs w:val="28"/>
          <w:lang w:val="fr-FR"/>
        </w:rPr>
        <w:t>: Số bé nhất có hai chữ số là :</w:t>
      </w:r>
    </w:p>
    <w:p w:rsidR="00BF0D0B" w:rsidRPr="00764A4E" w:rsidRDefault="00BF0D0B">
      <w:pPr>
        <w:spacing w:line="360" w:lineRule="auto"/>
        <w:ind w:firstLine="720"/>
        <w:jc w:val="both"/>
        <w:rPr>
          <w:sz w:val="28"/>
          <w:szCs w:val="28"/>
          <w:lang w:val="fr-FR"/>
        </w:rPr>
      </w:pPr>
      <w:r w:rsidRPr="00764A4E">
        <w:rPr>
          <w:sz w:val="28"/>
          <w:szCs w:val="28"/>
          <w:lang w:val="fr-FR"/>
        </w:rPr>
        <w:t xml:space="preserve">A. 0            </w:t>
      </w:r>
      <w:r w:rsidRPr="00764A4E">
        <w:rPr>
          <w:sz w:val="28"/>
          <w:szCs w:val="28"/>
          <w:lang w:val="fr-FR"/>
        </w:rPr>
        <w:tab/>
      </w:r>
      <w:r w:rsidRPr="00764A4E">
        <w:rPr>
          <w:sz w:val="28"/>
          <w:szCs w:val="28"/>
          <w:lang w:val="fr-FR"/>
        </w:rPr>
        <w:tab/>
        <w:t xml:space="preserve">  B. 10                      C. 98                          D99</w:t>
      </w:r>
    </w:p>
    <w:p w:rsidR="00BF0D0B" w:rsidRPr="00764A4E" w:rsidRDefault="00BF0D0B">
      <w:pPr>
        <w:spacing w:line="360" w:lineRule="auto"/>
        <w:jc w:val="both"/>
        <w:rPr>
          <w:sz w:val="28"/>
          <w:szCs w:val="28"/>
          <w:lang w:val="fr-FR"/>
        </w:rPr>
      </w:pPr>
      <w:r w:rsidRPr="00764A4E">
        <w:rPr>
          <w:b/>
          <w:sz w:val="28"/>
          <w:szCs w:val="28"/>
          <w:lang w:val="fr-FR"/>
        </w:rPr>
        <w:t>Câu 2</w:t>
      </w:r>
      <w:r w:rsidRPr="00764A4E">
        <w:rPr>
          <w:sz w:val="28"/>
          <w:szCs w:val="28"/>
          <w:lang w:val="fr-FR"/>
        </w:rPr>
        <w:t>: Số lớn nhất hai chữ số khác nhau  là ::</w:t>
      </w:r>
    </w:p>
    <w:p w:rsidR="00BF0D0B" w:rsidRPr="00764A4E" w:rsidRDefault="00BF0D0B">
      <w:pPr>
        <w:spacing w:line="360" w:lineRule="auto"/>
        <w:ind w:firstLine="720"/>
        <w:jc w:val="both"/>
        <w:rPr>
          <w:sz w:val="28"/>
          <w:szCs w:val="28"/>
          <w:lang w:val="fr-FR"/>
        </w:rPr>
      </w:pPr>
      <w:r w:rsidRPr="00764A4E">
        <w:rPr>
          <w:sz w:val="28"/>
          <w:szCs w:val="28"/>
          <w:lang w:val="fr-FR"/>
        </w:rPr>
        <w:t>A. 10                         B. 99                   C. 89                           D. 98</w:t>
      </w:r>
    </w:p>
    <w:p w:rsidR="00BF0D0B" w:rsidRPr="00764A4E" w:rsidRDefault="00BF0D0B">
      <w:pPr>
        <w:spacing w:line="360" w:lineRule="auto"/>
        <w:jc w:val="both"/>
        <w:rPr>
          <w:b/>
          <w:sz w:val="28"/>
          <w:szCs w:val="28"/>
          <w:lang w:val="fr-FR"/>
        </w:rPr>
      </w:pPr>
      <w:r w:rsidRPr="00764A4E">
        <w:rPr>
          <w:b/>
          <w:sz w:val="28"/>
          <w:szCs w:val="28"/>
          <w:lang w:val="fr-FR"/>
        </w:rPr>
        <w:t xml:space="preserve">Câu 3 : </w:t>
      </w:r>
      <w:r w:rsidRPr="00764A4E">
        <w:rPr>
          <w:sz w:val="28"/>
          <w:szCs w:val="28"/>
          <w:lang w:val="fr-FR"/>
        </w:rPr>
        <w:t>Số liền trước của 43 là :</w:t>
      </w:r>
    </w:p>
    <w:p w:rsidR="00BF0D0B" w:rsidRPr="00764A4E" w:rsidRDefault="00BF0D0B">
      <w:pPr>
        <w:spacing w:line="360" w:lineRule="auto"/>
        <w:ind w:firstLine="720"/>
        <w:jc w:val="both"/>
        <w:rPr>
          <w:sz w:val="28"/>
          <w:szCs w:val="28"/>
          <w:lang w:val="fr-FR"/>
        </w:rPr>
      </w:pPr>
      <w:r w:rsidRPr="00764A4E">
        <w:rPr>
          <w:sz w:val="28"/>
          <w:szCs w:val="28"/>
          <w:lang w:val="fr-FR"/>
        </w:rPr>
        <w:t>A. 44                      B. 33                       C. 42                         D. 50</w:t>
      </w:r>
    </w:p>
    <w:p w:rsidR="00BF0D0B" w:rsidRPr="00764A4E" w:rsidRDefault="00BF0D0B">
      <w:pPr>
        <w:spacing w:line="360" w:lineRule="auto"/>
        <w:jc w:val="both"/>
        <w:rPr>
          <w:sz w:val="28"/>
          <w:szCs w:val="28"/>
          <w:lang w:val="fr-FR"/>
        </w:rPr>
      </w:pPr>
      <w:r w:rsidRPr="00764A4E">
        <w:rPr>
          <w:b/>
          <w:sz w:val="28"/>
          <w:szCs w:val="28"/>
          <w:lang w:val="fr-FR"/>
        </w:rPr>
        <w:t>Câu 4:</w:t>
      </w:r>
      <w:r w:rsidRPr="00764A4E">
        <w:rPr>
          <w:sz w:val="28"/>
          <w:szCs w:val="28"/>
          <w:lang w:val="fr-FR"/>
        </w:rPr>
        <w:t xml:space="preserve">   1dm = ....cm.Số thích hợp để điền vào chỗ chấm là :</w:t>
      </w:r>
    </w:p>
    <w:p w:rsidR="00BF0D0B" w:rsidRPr="00764A4E" w:rsidRDefault="00BF0D0B">
      <w:pPr>
        <w:spacing w:line="360" w:lineRule="auto"/>
        <w:ind w:firstLine="720"/>
        <w:jc w:val="both"/>
        <w:rPr>
          <w:sz w:val="28"/>
          <w:szCs w:val="28"/>
          <w:lang w:val="fr-FR"/>
        </w:rPr>
      </w:pPr>
      <w:r w:rsidRPr="00764A4E">
        <w:rPr>
          <w:sz w:val="28"/>
          <w:szCs w:val="28"/>
          <w:lang w:val="fr-FR"/>
        </w:rPr>
        <w:t>A. 1                          B. 100                    C. 10                        D. 20</w:t>
      </w:r>
    </w:p>
    <w:p w:rsidR="00BF0D0B" w:rsidRPr="00764A4E" w:rsidRDefault="00BF0D0B">
      <w:pPr>
        <w:spacing w:line="360" w:lineRule="auto"/>
        <w:jc w:val="both"/>
        <w:rPr>
          <w:sz w:val="28"/>
          <w:szCs w:val="28"/>
          <w:lang w:val="fr-FR"/>
        </w:rPr>
      </w:pPr>
      <w:r w:rsidRPr="00764A4E">
        <w:rPr>
          <w:b/>
          <w:sz w:val="28"/>
          <w:szCs w:val="28"/>
          <w:lang w:val="fr-FR"/>
        </w:rPr>
        <w:t xml:space="preserve">Câu 5 :         69 - 42 </w:t>
      </w:r>
      <w:r w:rsidRPr="00764A4E">
        <w:rPr>
          <w:sz w:val="28"/>
          <w:szCs w:val="28"/>
          <w:lang w:val="fr-FR"/>
        </w:rPr>
        <w:t xml:space="preserve">=....... Số cần điền vào chỗ chấm của phép tính là : </w:t>
      </w:r>
    </w:p>
    <w:p w:rsidR="00BF0D0B" w:rsidRPr="00764A4E" w:rsidRDefault="00BF0D0B">
      <w:pPr>
        <w:spacing w:line="360" w:lineRule="auto"/>
        <w:ind w:firstLine="720"/>
        <w:jc w:val="both"/>
        <w:rPr>
          <w:sz w:val="28"/>
          <w:szCs w:val="28"/>
          <w:lang w:val="fr-FR"/>
        </w:rPr>
      </w:pPr>
      <w:r w:rsidRPr="00764A4E">
        <w:rPr>
          <w:sz w:val="28"/>
          <w:szCs w:val="28"/>
          <w:lang w:val="fr-FR"/>
        </w:rPr>
        <w:t>A. 27                      B. 67                       C. 29                          D. 72</w:t>
      </w:r>
    </w:p>
    <w:p w:rsidR="00BF0D0B" w:rsidRPr="00764A4E" w:rsidRDefault="00BF0D0B">
      <w:pPr>
        <w:spacing w:line="360" w:lineRule="auto"/>
        <w:jc w:val="both"/>
        <w:rPr>
          <w:b/>
          <w:sz w:val="28"/>
          <w:szCs w:val="28"/>
          <w:lang w:val="fr-FR"/>
        </w:rPr>
      </w:pPr>
      <w:r w:rsidRPr="00764A4E">
        <w:rPr>
          <w:sz w:val="28"/>
          <w:szCs w:val="28"/>
          <w:lang w:val="en-US" w:eastAsia="en-US"/>
        </w:rPr>
        <w:pict>
          <v:rect id="_x0000_s1310" style="position:absolute;left:0;text-align:left;margin-left:148.5pt;margin-top:14.9pt;width:18pt;height:18pt;z-index:251581440"/>
        </w:pict>
      </w:r>
    </w:p>
    <w:p w:rsidR="00BF0D0B" w:rsidRPr="00764A4E" w:rsidRDefault="00BF0D0B">
      <w:pPr>
        <w:spacing w:line="360" w:lineRule="auto"/>
        <w:jc w:val="both"/>
        <w:rPr>
          <w:b/>
          <w:sz w:val="28"/>
          <w:szCs w:val="28"/>
          <w:lang w:val="fr-FR"/>
        </w:rPr>
      </w:pPr>
      <w:r w:rsidRPr="00764A4E">
        <w:rPr>
          <w:b/>
          <w:sz w:val="28"/>
          <w:szCs w:val="28"/>
          <w:lang w:val="fr-FR"/>
        </w:rPr>
        <w:t>Câu 6 :                     56 +        = 72  .</w:t>
      </w:r>
      <w:r w:rsidRPr="00764A4E">
        <w:rPr>
          <w:sz w:val="28"/>
          <w:szCs w:val="28"/>
          <w:lang w:val="fr-FR"/>
        </w:rPr>
        <w:t>Số thích hợp để điền vào ô trống là :</w:t>
      </w:r>
    </w:p>
    <w:p w:rsidR="00BF0D0B" w:rsidRPr="00764A4E" w:rsidRDefault="00BF0D0B">
      <w:pPr>
        <w:spacing w:line="360" w:lineRule="auto"/>
        <w:ind w:firstLine="720"/>
        <w:jc w:val="both"/>
        <w:rPr>
          <w:sz w:val="28"/>
          <w:szCs w:val="28"/>
          <w:lang w:val="fr-FR"/>
        </w:rPr>
      </w:pPr>
      <w:r w:rsidRPr="00764A4E">
        <w:rPr>
          <w:sz w:val="28"/>
          <w:szCs w:val="28"/>
          <w:lang w:val="fr-FR"/>
        </w:rPr>
        <w:t xml:space="preserve">A. 15                         B. 16                    C. 26                         D. 30                    </w:t>
      </w:r>
    </w:p>
    <w:p w:rsidR="00BF0D0B" w:rsidRPr="00764A4E" w:rsidRDefault="00BF0D0B">
      <w:pPr>
        <w:spacing w:line="360" w:lineRule="auto"/>
        <w:jc w:val="both"/>
        <w:rPr>
          <w:sz w:val="28"/>
          <w:szCs w:val="28"/>
          <w:lang w:val="fr-FR"/>
        </w:rPr>
      </w:pPr>
      <w:r w:rsidRPr="00764A4E">
        <w:rPr>
          <w:b/>
          <w:sz w:val="28"/>
          <w:szCs w:val="28"/>
          <w:lang w:val="fr-FR"/>
        </w:rPr>
        <w:t xml:space="preserve">Câu 7 : </w:t>
      </w:r>
      <w:r w:rsidRPr="00764A4E">
        <w:rPr>
          <w:b/>
          <w:sz w:val="28"/>
          <w:szCs w:val="28"/>
          <w:lang w:val="fr-FR"/>
        </w:rPr>
        <w:tab/>
      </w:r>
      <w:r w:rsidRPr="00764A4E">
        <w:rPr>
          <w:sz w:val="28"/>
          <w:szCs w:val="28"/>
          <w:lang w:val="fr-FR"/>
        </w:rPr>
        <w:t>5dm + 3cm ......50cm</w:t>
      </w:r>
    </w:p>
    <w:p w:rsidR="00BF0D0B" w:rsidRPr="00764A4E" w:rsidRDefault="00BF0D0B">
      <w:pPr>
        <w:spacing w:line="360" w:lineRule="auto"/>
        <w:jc w:val="both"/>
        <w:rPr>
          <w:sz w:val="28"/>
          <w:szCs w:val="28"/>
          <w:lang w:val="fr-FR"/>
        </w:rPr>
      </w:pPr>
      <w:r w:rsidRPr="00764A4E">
        <w:rPr>
          <w:b/>
          <w:sz w:val="28"/>
          <w:szCs w:val="28"/>
          <w:lang w:val="fr-FR"/>
        </w:rPr>
        <w:t xml:space="preserve">         </w:t>
      </w:r>
      <w:r w:rsidRPr="00764A4E">
        <w:rPr>
          <w:sz w:val="28"/>
          <w:szCs w:val="28"/>
          <w:lang w:val="fr-FR"/>
        </w:rPr>
        <w:t>Dấu cần điền vào chỗ chấm là :</w:t>
      </w:r>
    </w:p>
    <w:p w:rsidR="00BF0D0B" w:rsidRPr="00764A4E" w:rsidRDefault="00BF0D0B">
      <w:pPr>
        <w:spacing w:line="360" w:lineRule="auto"/>
        <w:ind w:firstLine="720"/>
        <w:jc w:val="both"/>
        <w:rPr>
          <w:b/>
          <w:sz w:val="32"/>
          <w:szCs w:val="32"/>
          <w:lang w:val="fr-FR"/>
        </w:rPr>
      </w:pPr>
      <w:r w:rsidRPr="00764A4E">
        <w:rPr>
          <w:sz w:val="28"/>
          <w:szCs w:val="28"/>
          <w:lang w:val="fr-FR"/>
        </w:rPr>
        <w:t xml:space="preserve">A. &gt;                      </w:t>
      </w:r>
      <w:r w:rsidRPr="00764A4E">
        <w:rPr>
          <w:sz w:val="28"/>
          <w:szCs w:val="28"/>
          <w:lang w:val="fr-FR"/>
        </w:rPr>
        <w:tab/>
      </w:r>
      <w:r w:rsidRPr="00764A4E">
        <w:rPr>
          <w:sz w:val="28"/>
          <w:szCs w:val="28"/>
          <w:lang w:val="fr-FR"/>
        </w:rPr>
        <w:tab/>
        <w:t xml:space="preserve">  B. &lt;                  </w:t>
      </w:r>
      <w:r w:rsidRPr="00764A4E">
        <w:rPr>
          <w:sz w:val="28"/>
          <w:szCs w:val="28"/>
          <w:lang w:val="fr-FR"/>
        </w:rPr>
        <w:tab/>
      </w:r>
      <w:r w:rsidRPr="00764A4E">
        <w:rPr>
          <w:sz w:val="28"/>
          <w:szCs w:val="28"/>
          <w:lang w:val="fr-FR"/>
        </w:rPr>
        <w:tab/>
      </w:r>
      <w:r w:rsidRPr="00764A4E">
        <w:rPr>
          <w:sz w:val="28"/>
          <w:szCs w:val="28"/>
          <w:lang w:val="fr-FR"/>
        </w:rPr>
        <w:tab/>
        <w:t xml:space="preserve"> C. =                            </w:t>
      </w:r>
    </w:p>
    <w:p w:rsidR="00BF0D0B" w:rsidRPr="00764A4E" w:rsidRDefault="00BF0D0B">
      <w:pPr>
        <w:spacing w:line="360" w:lineRule="auto"/>
        <w:rPr>
          <w:b/>
          <w:sz w:val="28"/>
          <w:szCs w:val="28"/>
          <w:lang w:val="fr-FR"/>
        </w:rPr>
      </w:pPr>
    </w:p>
    <w:p w:rsidR="00BF0D0B" w:rsidRPr="00764A4E" w:rsidRDefault="00BF0D0B">
      <w:pPr>
        <w:spacing w:line="360" w:lineRule="auto"/>
        <w:rPr>
          <w:sz w:val="28"/>
          <w:szCs w:val="28"/>
          <w:lang w:val="fr-FR"/>
        </w:rPr>
      </w:pPr>
      <w:r w:rsidRPr="00764A4E">
        <w:rPr>
          <w:b/>
          <w:sz w:val="28"/>
          <w:szCs w:val="28"/>
          <w:lang w:val="en-US" w:eastAsia="en-US"/>
        </w:rPr>
        <w:pict>
          <v:group id="_x0000_s1311" alt="" style="position:absolute;margin-left:261pt;margin-top:8.35pt;width:198pt;height:1in;z-index:251582464" coordsize="3960,1440">
            <v:shape id="_x0000_s1312" type="#_x0000_t5" style="position:absolute;width:3960;height:1440"/>
            <v:line id="_x0000_s1313" style="position:absolute;flip:x" from="1440,0" to="1980,1440"/>
            <v:line id="_x0000_s1314" style="position:absolute" from="1980,0" to="2520,1440"/>
          </v:group>
        </w:pict>
      </w:r>
      <w:r w:rsidRPr="00764A4E">
        <w:rPr>
          <w:b/>
          <w:sz w:val="28"/>
          <w:szCs w:val="28"/>
          <w:lang w:val="fr-FR"/>
        </w:rPr>
        <w:t xml:space="preserve">Câu 8 : </w:t>
      </w:r>
      <w:r w:rsidRPr="00764A4E">
        <w:rPr>
          <w:sz w:val="28"/>
          <w:szCs w:val="28"/>
          <w:lang w:val="fr-FR"/>
        </w:rPr>
        <w:t>Hình vẽ bên có mấy hình tam giác ?</w:t>
      </w:r>
    </w:p>
    <w:p w:rsidR="00BF0D0B" w:rsidRPr="00764A4E" w:rsidRDefault="00BF0D0B">
      <w:pPr>
        <w:spacing w:line="360" w:lineRule="auto"/>
        <w:rPr>
          <w:b/>
          <w:sz w:val="28"/>
          <w:szCs w:val="28"/>
          <w:lang w:val="fr-FR"/>
        </w:rPr>
      </w:pPr>
      <w:r w:rsidRPr="00764A4E">
        <w:rPr>
          <w:b/>
          <w:sz w:val="28"/>
          <w:szCs w:val="28"/>
          <w:lang w:val="fr-FR"/>
        </w:rPr>
        <w:tab/>
      </w:r>
      <w:r w:rsidRPr="00764A4E">
        <w:rPr>
          <w:b/>
          <w:sz w:val="28"/>
          <w:szCs w:val="28"/>
          <w:lang w:val="fr-FR"/>
        </w:rPr>
        <w:tab/>
      </w:r>
      <w:r w:rsidRPr="00764A4E">
        <w:rPr>
          <w:b/>
          <w:sz w:val="28"/>
          <w:szCs w:val="28"/>
          <w:lang w:val="fr-FR"/>
        </w:rPr>
        <w:tab/>
      </w:r>
      <w:r w:rsidRPr="00764A4E">
        <w:rPr>
          <w:b/>
          <w:sz w:val="28"/>
          <w:szCs w:val="28"/>
          <w:lang w:val="fr-FR"/>
        </w:rPr>
        <w:tab/>
      </w:r>
    </w:p>
    <w:p w:rsidR="00BF0D0B" w:rsidRPr="00764A4E" w:rsidRDefault="00BF0D0B">
      <w:pPr>
        <w:spacing w:line="360" w:lineRule="auto"/>
        <w:rPr>
          <w:b/>
          <w:sz w:val="28"/>
          <w:szCs w:val="28"/>
          <w:lang w:val="fr-FR"/>
        </w:rPr>
      </w:pPr>
      <w:r w:rsidRPr="00764A4E">
        <w:rPr>
          <w:b/>
          <w:sz w:val="28"/>
          <w:szCs w:val="28"/>
          <w:lang w:val="fr-FR"/>
        </w:rPr>
        <w:tab/>
      </w:r>
      <w:r w:rsidRPr="00764A4E">
        <w:rPr>
          <w:b/>
          <w:sz w:val="28"/>
          <w:szCs w:val="28"/>
          <w:lang w:val="fr-FR"/>
        </w:rPr>
        <w:tab/>
      </w:r>
      <w:r w:rsidRPr="00764A4E">
        <w:rPr>
          <w:b/>
          <w:sz w:val="28"/>
          <w:szCs w:val="28"/>
          <w:lang w:val="fr-FR"/>
        </w:rPr>
        <w:tab/>
      </w:r>
      <w:r w:rsidRPr="00764A4E">
        <w:rPr>
          <w:b/>
          <w:sz w:val="28"/>
          <w:szCs w:val="28"/>
          <w:lang w:val="fr-FR"/>
        </w:rPr>
        <w:tab/>
      </w:r>
      <w:r w:rsidRPr="00764A4E">
        <w:rPr>
          <w:b/>
          <w:sz w:val="28"/>
          <w:szCs w:val="28"/>
          <w:lang w:val="fr-FR"/>
        </w:rPr>
        <w:tab/>
      </w:r>
      <w:r w:rsidRPr="00764A4E">
        <w:rPr>
          <w:b/>
          <w:sz w:val="28"/>
          <w:szCs w:val="28"/>
          <w:lang w:val="fr-FR"/>
        </w:rPr>
        <w:tab/>
      </w:r>
    </w:p>
    <w:p w:rsidR="00BF0D0B" w:rsidRPr="00764A4E" w:rsidRDefault="00BF0D0B">
      <w:pPr>
        <w:spacing w:line="360" w:lineRule="auto"/>
        <w:rPr>
          <w:b/>
          <w:sz w:val="28"/>
          <w:szCs w:val="28"/>
          <w:lang w:val="fr-FR"/>
        </w:rPr>
      </w:pPr>
    </w:p>
    <w:p w:rsidR="00BF0D0B" w:rsidRPr="00764A4E" w:rsidRDefault="00BF0D0B">
      <w:pPr>
        <w:spacing w:line="360" w:lineRule="auto"/>
        <w:rPr>
          <w:b/>
          <w:sz w:val="28"/>
          <w:szCs w:val="28"/>
          <w:lang w:val="fr-FR"/>
        </w:rPr>
      </w:pPr>
      <w:r w:rsidRPr="00764A4E">
        <w:rPr>
          <w:b/>
          <w:sz w:val="28"/>
          <w:szCs w:val="28"/>
          <w:lang w:val="fr-FR"/>
        </w:rPr>
        <w:tab/>
      </w:r>
      <w:r w:rsidRPr="00764A4E">
        <w:rPr>
          <w:b/>
          <w:sz w:val="28"/>
          <w:szCs w:val="28"/>
          <w:lang w:val="fr-FR"/>
        </w:rPr>
        <w:tab/>
      </w:r>
      <w:r w:rsidRPr="00764A4E">
        <w:rPr>
          <w:b/>
          <w:sz w:val="28"/>
          <w:szCs w:val="28"/>
          <w:lang w:val="fr-FR"/>
        </w:rPr>
        <w:tab/>
      </w:r>
      <w:r w:rsidRPr="00764A4E">
        <w:rPr>
          <w:b/>
          <w:sz w:val="28"/>
          <w:szCs w:val="28"/>
          <w:lang w:val="fr-FR"/>
        </w:rPr>
        <w:tab/>
      </w:r>
    </w:p>
    <w:p w:rsidR="00BF0D0B" w:rsidRPr="00764A4E" w:rsidRDefault="00BF0D0B">
      <w:pPr>
        <w:spacing w:line="360" w:lineRule="auto"/>
        <w:rPr>
          <w:b/>
          <w:sz w:val="32"/>
          <w:szCs w:val="32"/>
          <w:lang w:val="fr-FR"/>
        </w:rPr>
      </w:pPr>
    </w:p>
    <w:p w:rsidR="00BF0D0B" w:rsidRPr="00764A4E" w:rsidRDefault="00BF0D0B">
      <w:pPr>
        <w:spacing w:line="360" w:lineRule="auto"/>
        <w:ind w:firstLine="720"/>
        <w:jc w:val="both"/>
        <w:rPr>
          <w:sz w:val="28"/>
          <w:szCs w:val="28"/>
          <w:lang w:val="fr-FR"/>
        </w:rPr>
      </w:pPr>
      <w:r w:rsidRPr="00764A4E">
        <w:rPr>
          <w:sz w:val="28"/>
          <w:szCs w:val="28"/>
          <w:lang w:val="fr-FR"/>
        </w:rPr>
        <w:t xml:space="preserve">A. 4 hình               </w:t>
      </w:r>
      <w:r w:rsidRPr="00764A4E">
        <w:rPr>
          <w:sz w:val="28"/>
          <w:szCs w:val="28"/>
          <w:lang w:val="fr-FR"/>
        </w:rPr>
        <w:tab/>
        <w:t>B .5 hình             C. 6 hình                   D.7 hình</w:t>
      </w:r>
    </w:p>
    <w:p w:rsidR="00BF0D0B" w:rsidRPr="00764A4E" w:rsidRDefault="00BF0D0B">
      <w:pPr>
        <w:spacing w:line="360" w:lineRule="auto"/>
        <w:rPr>
          <w:b/>
          <w:sz w:val="32"/>
          <w:szCs w:val="32"/>
          <w:lang w:val="fr-FR"/>
        </w:rPr>
      </w:pPr>
    </w:p>
    <w:p w:rsidR="00BF0D0B" w:rsidRPr="00764A4E" w:rsidRDefault="00BF0D0B">
      <w:pPr>
        <w:spacing w:line="360" w:lineRule="auto"/>
        <w:rPr>
          <w:sz w:val="28"/>
          <w:szCs w:val="28"/>
          <w:lang w:val="fr-FR"/>
        </w:rPr>
      </w:pPr>
      <w:r w:rsidRPr="00764A4E">
        <w:rPr>
          <w:b/>
          <w:sz w:val="32"/>
          <w:szCs w:val="32"/>
          <w:lang w:val="fr-FR"/>
        </w:rPr>
        <w:t xml:space="preserve">II/ Phần tự luận : </w:t>
      </w:r>
    </w:p>
    <w:p w:rsidR="00BF0D0B" w:rsidRPr="00764A4E" w:rsidRDefault="00BF0D0B">
      <w:pPr>
        <w:spacing w:line="360" w:lineRule="auto"/>
        <w:rPr>
          <w:b/>
          <w:sz w:val="28"/>
          <w:szCs w:val="28"/>
          <w:lang w:val="fr-FR"/>
        </w:rPr>
      </w:pPr>
      <w:r w:rsidRPr="00764A4E">
        <w:rPr>
          <w:b/>
          <w:sz w:val="28"/>
          <w:szCs w:val="28"/>
          <w:lang w:val="fr-FR"/>
        </w:rPr>
        <w:lastRenderedPageBreak/>
        <w:t xml:space="preserve">Bài 1 : </w:t>
      </w:r>
      <w:r w:rsidRPr="00764A4E">
        <w:rPr>
          <w:sz w:val="28"/>
          <w:szCs w:val="28"/>
          <w:lang w:val="fr-FR"/>
        </w:rPr>
        <w:t xml:space="preserve">Tính </w:t>
      </w:r>
    </w:p>
    <w:p w:rsidR="00BF0D0B" w:rsidRPr="00764A4E" w:rsidRDefault="00BF0D0B">
      <w:pPr>
        <w:spacing w:line="360" w:lineRule="auto"/>
        <w:rPr>
          <w:sz w:val="28"/>
          <w:szCs w:val="28"/>
          <w:lang w:val="fr-FR"/>
        </w:rPr>
      </w:pPr>
      <w:r w:rsidRPr="00764A4E">
        <w:rPr>
          <w:sz w:val="28"/>
          <w:szCs w:val="28"/>
          <w:lang w:val="fr-FR"/>
        </w:rPr>
        <w:tab/>
      </w:r>
      <w:r w:rsidRPr="00764A4E">
        <w:rPr>
          <w:sz w:val="28"/>
          <w:szCs w:val="28"/>
          <w:lang w:val="fr-FR"/>
        </w:rPr>
        <w:tab/>
      </w:r>
      <w:r w:rsidRPr="00764A4E">
        <w:rPr>
          <w:sz w:val="28"/>
          <w:szCs w:val="28"/>
          <w:lang w:val="fr-FR"/>
        </w:rPr>
        <w:tab/>
      </w:r>
    </w:p>
    <w:p w:rsidR="00BF0D0B" w:rsidRPr="00764A4E" w:rsidRDefault="00BF0D0B">
      <w:pPr>
        <w:tabs>
          <w:tab w:val="left" w:pos="720"/>
          <w:tab w:val="left" w:pos="1440"/>
          <w:tab w:val="left" w:pos="2160"/>
          <w:tab w:val="left" w:pos="7065"/>
        </w:tabs>
        <w:spacing w:line="360" w:lineRule="auto"/>
        <w:rPr>
          <w:sz w:val="28"/>
          <w:szCs w:val="28"/>
          <w:lang w:val="fr-FR"/>
        </w:rPr>
      </w:pPr>
      <w:r w:rsidRPr="00764A4E">
        <w:rPr>
          <w:b/>
          <w:sz w:val="28"/>
          <w:szCs w:val="28"/>
          <w:lang w:val="en-US" w:eastAsia="en-US"/>
        </w:rPr>
        <w:pict>
          <v:line id="_x0000_s1315" style="position:absolute;z-index:251580416" from="183.75pt,14.25pt" to="192.75pt,14.25pt"/>
        </w:pict>
      </w:r>
      <w:r w:rsidRPr="00764A4E">
        <w:rPr>
          <w:b/>
          <w:sz w:val="28"/>
          <w:szCs w:val="28"/>
          <w:lang w:val="en-US" w:eastAsia="en-US"/>
        </w:rPr>
        <w:pict>
          <v:line id="_x0000_s1316" style="position:absolute;z-index:251584512" from="189pt,10.05pt" to="189.05pt,19.05pt"/>
        </w:pict>
      </w:r>
      <w:r w:rsidRPr="00764A4E">
        <w:rPr>
          <w:b/>
          <w:sz w:val="28"/>
          <w:szCs w:val="28"/>
          <w:lang w:val="en-US" w:eastAsia="en-US"/>
        </w:rPr>
        <w:pict>
          <v:line id="_x0000_s1317" style="position:absolute;z-index:251579392" from="21.75pt,15pt" to="30.75pt,15pt"/>
        </w:pict>
      </w:r>
      <w:r w:rsidRPr="00764A4E">
        <w:rPr>
          <w:b/>
          <w:sz w:val="28"/>
          <w:szCs w:val="28"/>
          <w:lang w:val="en-US" w:eastAsia="en-US"/>
        </w:rPr>
        <w:pict>
          <v:line id="_x0000_s1318" style="position:absolute;z-index:251583488" from="25.5pt,10.2pt" to="25.55pt,19.2pt"/>
        </w:pict>
      </w:r>
      <w:r w:rsidRPr="00764A4E">
        <w:rPr>
          <w:b/>
          <w:sz w:val="28"/>
          <w:szCs w:val="28"/>
          <w:lang w:val="fr-FR"/>
        </w:rPr>
        <w:tab/>
      </w:r>
      <w:r w:rsidRPr="00764A4E">
        <w:rPr>
          <w:sz w:val="28"/>
          <w:szCs w:val="28"/>
          <w:lang w:val="fr-FR"/>
        </w:rPr>
        <w:t xml:space="preserve">36                </w:t>
      </w:r>
      <w:r w:rsidRPr="00764A4E">
        <w:rPr>
          <w:sz w:val="28"/>
          <w:szCs w:val="28"/>
          <w:lang w:val="fr-FR"/>
        </w:rPr>
        <w:tab/>
        <w:t xml:space="preserve">                         75</w:t>
      </w:r>
      <w:r w:rsidRPr="00764A4E">
        <w:rPr>
          <w:sz w:val="28"/>
          <w:szCs w:val="28"/>
          <w:lang w:val="fr-FR"/>
        </w:rPr>
        <w:tab/>
        <w:t>35 + 15 – 30 =</w:t>
      </w:r>
    </w:p>
    <w:p w:rsidR="00BF0D0B" w:rsidRPr="00764A4E" w:rsidRDefault="00BF0D0B">
      <w:pPr>
        <w:tabs>
          <w:tab w:val="left" w:pos="720"/>
          <w:tab w:val="left" w:pos="1440"/>
          <w:tab w:val="left" w:pos="2160"/>
          <w:tab w:val="left" w:pos="7065"/>
        </w:tabs>
        <w:spacing w:line="360" w:lineRule="auto"/>
        <w:rPr>
          <w:sz w:val="28"/>
          <w:szCs w:val="28"/>
          <w:lang w:val="fr-FR"/>
        </w:rPr>
      </w:pPr>
      <w:r w:rsidRPr="00764A4E">
        <w:rPr>
          <w:sz w:val="28"/>
          <w:szCs w:val="28"/>
          <w:lang w:val="en-US" w:eastAsia="en-US"/>
        </w:rPr>
        <w:pict>
          <v:line id="_x0000_s1319" style="position:absolute;z-index:251586560" from="186.75pt,15.65pt" to="213.75pt,15.65pt"/>
        </w:pict>
      </w:r>
      <w:r w:rsidRPr="00764A4E">
        <w:rPr>
          <w:sz w:val="28"/>
          <w:szCs w:val="28"/>
          <w:lang w:val="en-US" w:eastAsia="en-US"/>
        </w:rPr>
        <w:pict>
          <v:line id="_x0000_s1320" style="position:absolute;z-index:251585536" from="27pt,15.65pt" to="54pt,15.65pt"/>
        </w:pict>
      </w:r>
      <w:r w:rsidRPr="00764A4E">
        <w:rPr>
          <w:sz w:val="28"/>
          <w:szCs w:val="28"/>
          <w:lang w:val="fr-FR"/>
        </w:rPr>
        <w:tab/>
        <w:t>49</w:t>
      </w:r>
      <w:r w:rsidRPr="00764A4E">
        <w:rPr>
          <w:sz w:val="28"/>
          <w:szCs w:val="28"/>
          <w:lang w:val="fr-FR"/>
        </w:rPr>
        <w:tab/>
        <w:t xml:space="preserve">                                   25</w:t>
      </w:r>
      <w:r w:rsidRPr="00764A4E">
        <w:rPr>
          <w:sz w:val="28"/>
          <w:szCs w:val="28"/>
          <w:lang w:val="fr-FR"/>
        </w:rPr>
        <w:tab/>
        <w:t>...........................</w:t>
      </w:r>
    </w:p>
    <w:p w:rsidR="00BF0D0B" w:rsidRPr="00764A4E" w:rsidRDefault="00BF0D0B">
      <w:pPr>
        <w:tabs>
          <w:tab w:val="left" w:pos="720"/>
          <w:tab w:val="left" w:pos="1440"/>
          <w:tab w:val="left" w:pos="2160"/>
          <w:tab w:val="left" w:pos="3585"/>
          <w:tab w:val="left" w:pos="5850"/>
          <w:tab w:val="left" w:pos="7065"/>
        </w:tabs>
        <w:spacing w:line="360" w:lineRule="auto"/>
        <w:rPr>
          <w:sz w:val="28"/>
          <w:szCs w:val="28"/>
          <w:lang w:val="fr-FR"/>
        </w:rPr>
      </w:pPr>
      <w:r w:rsidRPr="00764A4E">
        <w:rPr>
          <w:sz w:val="28"/>
          <w:szCs w:val="28"/>
          <w:lang w:val="fr-FR"/>
        </w:rPr>
        <w:t xml:space="preserve">   ...................</w:t>
      </w:r>
      <w:r w:rsidRPr="00764A4E">
        <w:rPr>
          <w:sz w:val="28"/>
          <w:szCs w:val="28"/>
          <w:lang w:val="fr-FR"/>
        </w:rPr>
        <w:tab/>
        <w:t xml:space="preserve">                   .................</w:t>
      </w:r>
      <w:r w:rsidRPr="00764A4E">
        <w:rPr>
          <w:sz w:val="28"/>
          <w:szCs w:val="28"/>
          <w:lang w:val="fr-FR"/>
        </w:rPr>
        <w:tab/>
      </w:r>
      <w:r w:rsidRPr="00764A4E">
        <w:rPr>
          <w:sz w:val="28"/>
          <w:szCs w:val="28"/>
          <w:lang w:val="fr-FR"/>
        </w:rPr>
        <w:tab/>
        <w:t>..........................</w:t>
      </w:r>
    </w:p>
    <w:p w:rsidR="00BF0D0B" w:rsidRPr="00764A4E" w:rsidRDefault="00BF0D0B">
      <w:pPr>
        <w:tabs>
          <w:tab w:val="left" w:pos="720"/>
          <w:tab w:val="left" w:pos="1440"/>
          <w:tab w:val="left" w:pos="2160"/>
          <w:tab w:val="left" w:pos="5850"/>
        </w:tabs>
        <w:spacing w:line="360" w:lineRule="auto"/>
        <w:rPr>
          <w:b/>
          <w:sz w:val="28"/>
          <w:szCs w:val="28"/>
          <w:lang w:val="fr-FR"/>
        </w:rPr>
      </w:pPr>
    </w:p>
    <w:p w:rsidR="00BF0D0B" w:rsidRPr="00764A4E" w:rsidRDefault="00BF0D0B">
      <w:pPr>
        <w:spacing w:line="360" w:lineRule="auto"/>
        <w:rPr>
          <w:b/>
          <w:sz w:val="28"/>
          <w:szCs w:val="28"/>
          <w:lang w:val="fr-FR"/>
        </w:rPr>
      </w:pPr>
      <w:r w:rsidRPr="00764A4E">
        <w:rPr>
          <w:b/>
          <w:sz w:val="28"/>
          <w:szCs w:val="28"/>
          <w:lang w:val="fr-FR"/>
        </w:rPr>
        <w:t xml:space="preserve">Bài 2 : </w:t>
      </w:r>
      <w:r w:rsidRPr="00764A4E">
        <w:rPr>
          <w:sz w:val="28"/>
          <w:szCs w:val="28"/>
          <w:lang w:val="fr-FR"/>
        </w:rPr>
        <w:t>Tính :</w:t>
      </w:r>
    </w:p>
    <w:p w:rsidR="00BF0D0B" w:rsidRPr="00764A4E" w:rsidRDefault="00BF0D0B">
      <w:pPr>
        <w:spacing w:line="360" w:lineRule="auto"/>
        <w:rPr>
          <w:sz w:val="28"/>
          <w:szCs w:val="28"/>
          <w:lang w:val="fr-FR"/>
        </w:rPr>
      </w:pPr>
      <w:r w:rsidRPr="00764A4E">
        <w:rPr>
          <w:b/>
          <w:sz w:val="28"/>
          <w:szCs w:val="28"/>
          <w:lang w:val="fr-FR"/>
        </w:rPr>
        <w:tab/>
      </w:r>
      <w:r w:rsidRPr="00764A4E">
        <w:rPr>
          <w:b/>
          <w:sz w:val="28"/>
          <w:szCs w:val="28"/>
          <w:lang w:val="fr-FR"/>
        </w:rPr>
        <w:tab/>
      </w:r>
      <w:r w:rsidRPr="00764A4E">
        <w:rPr>
          <w:sz w:val="28"/>
          <w:szCs w:val="28"/>
          <w:lang w:val="fr-FR"/>
        </w:rPr>
        <w:t>64kg + 36kg = ........</w:t>
      </w:r>
      <w:r w:rsidRPr="00764A4E">
        <w:rPr>
          <w:sz w:val="28"/>
          <w:szCs w:val="28"/>
          <w:lang w:val="fr-FR"/>
        </w:rPr>
        <w:tab/>
      </w:r>
      <w:r w:rsidRPr="00764A4E">
        <w:rPr>
          <w:sz w:val="28"/>
          <w:szCs w:val="28"/>
          <w:lang w:val="fr-FR"/>
        </w:rPr>
        <w:tab/>
      </w:r>
      <w:r w:rsidRPr="00764A4E">
        <w:rPr>
          <w:sz w:val="28"/>
          <w:szCs w:val="28"/>
          <w:lang w:val="fr-FR"/>
        </w:rPr>
        <w:tab/>
        <w:t>35l – 25l = .......</w:t>
      </w:r>
    </w:p>
    <w:p w:rsidR="00BF0D0B" w:rsidRPr="00764A4E" w:rsidRDefault="00BF0D0B">
      <w:pPr>
        <w:spacing w:line="360" w:lineRule="auto"/>
        <w:rPr>
          <w:sz w:val="28"/>
          <w:szCs w:val="28"/>
          <w:lang w:val="fr-FR"/>
        </w:rPr>
      </w:pPr>
      <w:r w:rsidRPr="00764A4E">
        <w:rPr>
          <w:sz w:val="28"/>
          <w:szCs w:val="28"/>
          <w:lang w:val="fr-FR"/>
        </w:rPr>
        <w:tab/>
      </w:r>
      <w:r w:rsidRPr="00764A4E">
        <w:rPr>
          <w:sz w:val="28"/>
          <w:szCs w:val="28"/>
          <w:lang w:val="fr-FR"/>
        </w:rPr>
        <w:tab/>
        <w:t>6 kg + 20kg   =.........</w:t>
      </w:r>
      <w:r w:rsidRPr="00764A4E">
        <w:rPr>
          <w:sz w:val="28"/>
          <w:szCs w:val="28"/>
          <w:lang w:val="fr-FR"/>
        </w:rPr>
        <w:tab/>
      </w:r>
      <w:r w:rsidRPr="00764A4E">
        <w:rPr>
          <w:sz w:val="28"/>
          <w:szCs w:val="28"/>
          <w:lang w:val="fr-FR"/>
        </w:rPr>
        <w:tab/>
      </w:r>
      <w:r w:rsidRPr="00764A4E">
        <w:rPr>
          <w:sz w:val="28"/>
          <w:szCs w:val="28"/>
          <w:lang w:val="fr-FR"/>
        </w:rPr>
        <w:tab/>
        <w:t>26l – 14l =........</w:t>
      </w:r>
    </w:p>
    <w:p w:rsidR="00BF0D0B" w:rsidRPr="00764A4E" w:rsidRDefault="00BF0D0B">
      <w:pPr>
        <w:spacing w:line="360" w:lineRule="auto"/>
        <w:rPr>
          <w:sz w:val="28"/>
          <w:szCs w:val="28"/>
          <w:lang w:val="fr-FR"/>
        </w:rPr>
      </w:pPr>
    </w:p>
    <w:p w:rsidR="00BF0D0B" w:rsidRPr="00764A4E" w:rsidRDefault="00BF0D0B">
      <w:pPr>
        <w:spacing w:line="360" w:lineRule="auto"/>
        <w:jc w:val="both"/>
        <w:rPr>
          <w:sz w:val="28"/>
          <w:szCs w:val="28"/>
          <w:lang w:val="fr-FR"/>
        </w:rPr>
      </w:pPr>
      <w:r w:rsidRPr="00764A4E">
        <w:rPr>
          <w:b/>
          <w:sz w:val="28"/>
          <w:szCs w:val="28"/>
          <w:lang w:val="fr-FR"/>
        </w:rPr>
        <w:t xml:space="preserve">Bài 3 : </w:t>
      </w:r>
      <w:r w:rsidRPr="00764A4E">
        <w:rPr>
          <w:sz w:val="28"/>
          <w:szCs w:val="28"/>
          <w:lang w:val="fr-FR"/>
        </w:rPr>
        <w:t>Mai hái được 26 bông hoa, Đào hái được nhiều hơn Mai 17 bông hoa . Hỏi Đào hái được bao nhiêu bông hoa ?</w:t>
      </w:r>
    </w:p>
    <w:p w:rsidR="00BF0D0B" w:rsidRPr="00764A4E" w:rsidRDefault="00BF0D0B">
      <w:pPr>
        <w:spacing w:line="360" w:lineRule="auto"/>
        <w:jc w:val="center"/>
        <w:rPr>
          <w:sz w:val="28"/>
          <w:szCs w:val="28"/>
          <w:lang w:val="fr-FR"/>
        </w:rPr>
      </w:pPr>
      <w:r w:rsidRPr="00764A4E">
        <w:rPr>
          <w:sz w:val="28"/>
          <w:szCs w:val="28"/>
          <w:lang w:val="fr-FR"/>
        </w:rPr>
        <w:t>Bài giải :</w:t>
      </w:r>
    </w:p>
    <w:p w:rsidR="00BF0D0B" w:rsidRPr="00764A4E" w:rsidRDefault="00BF0D0B">
      <w:pPr>
        <w:spacing w:line="360" w:lineRule="auto"/>
        <w:jc w:val="both"/>
        <w:rPr>
          <w:sz w:val="28"/>
          <w:szCs w:val="28"/>
          <w:lang w:val="fr-FR"/>
        </w:rPr>
      </w:pPr>
    </w:p>
    <w:p w:rsidR="00BF0D0B" w:rsidRPr="00764A4E" w:rsidRDefault="00BF0D0B">
      <w:pPr>
        <w:spacing w:line="360" w:lineRule="auto"/>
        <w:jc w:val="both"/>
        <w:rPr>
          <w:sz w:val="28"/>
          <w:lang w:val="fr-FR"/>
        </w:rPr>
      </w:pPr>
    </w:p>
    <w:p w:rsidR="00BF0D0B" w:rsidRPr="00764A4E" w:rsidRDefault="00BF0D0B">
      <w:pPr>
        <w:spacing w:line="360" w:lineRule="auto"/>
        <w:jc w:val="both"/>
        <w:rPr>
          <w:sz w:val="28"/>
          <w:lang w:val="fr-FR"/>
        </w:rPr>
      </w:pPr>
    </w:p>
    <w:p w:rsidR="00BF0D0B" w:rsidRPr="00764A4E" w:rsidRDefault="00BF0D0B">
      <w:pPr>
        <w:spacing w:line="360" w:lineRule="auto"/>
        <w:jc w:val="both"/>
        <w:rPr>
          <w:sz w:val="28"/>
          <w:lang w:val="fr-FR"/>
        </w:rPr>
      </w:pPr>
    </w:p>
    <w:p w:rsidR="00BF0D0B" w:rsidRPr="00764A4E" w:rsidRDefault="00BF0D0B">
      <w:pPr>
        <w:spacing w:line="360" w:lineRule="auto"/>
        <w:jc w:val="both"/>
        <w:rPr>
          <w:b/>
          <w:lang w:val="sv-SE"/>
        </w:rPr>
      </w:pPr>
      <w:r w:rsidRPr="00764A4E">
        <w:rPr>
          <w:lang w:val="pt-BR"/>
        </w:rPr>
        <w:t xml:space="preserve">   </w:t>
      </w:r>
      <w:r w:rsidRPr="00764A4E">
        <w:rPr>
          <w:b/>
          <w:lang w:val="sv-SE"/>
        </w:rPr>
        <w:t>ĐỀ SỐ 26</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tabs>
          <w:tab w:val="left" w:leader="dot" w:pos="3686"/>
        </w:tabs>
        <w:spacing w:line="360" w:lineRule="auto"/>
        <w:ind w:right="-180"/>
        <w:rPr>
          <w:sz w:val="28"/>
          <w:szCs w:val="28"/>
        </w:rPr>
      </w:pPr>
      <w:r w:rsidRPr="00764A4E">
        <w:rPr>
          <w:b/>
          <w:sz w:val="28"/>
          <w:szCs w:val="28"/>
        </w:rPr>
        <w:t>I</w:t>
      </w:r>
      <w:r w:rsidRPr="00764A4E">
        <w:rPr>
          <w:b/>
          <w:sz w:val="28"/>
          <w:szCs w:val="28"/>
          <w:u w:val="single"/>
        </w:rPr>
        <w:t>/ Phần trắc nghiệm</w:t>
      </w:r>
      <w:r w:rsidRPr="00764A4E">
        <w:rPr>
          <w:sz w:val="28"/>
          <w:szCs w:val="28"/>
        </w:rPr>
        <w:t xml:space="preserve"> </w:t>
      </w:r>
    </w:p>
    <w:p w:rsidR="00BF0D0B" w:rsidRPr="00764A4E" w:rsidRDefault="00BF0D0B">
      <w:pPr>
        <w:tabs>
          <w:tab w:val="left" w:leader="dot" w:pos="3686"/>
        </w:tabs>
        <w:spacing w:line="360" w:lineRule="auto"/>
        <w:ind w:right="-180"/>
        <w:rPr>
          <w:sz w:val="28"/>
          <w:szCs w:val="28"/>
        </w:rPr>
      </w:pPr>
    </w:p>
    <w:p w:rsidR="00BF0D0B" w:rsidRPr="00764A4E" w:rsidRDefault="00BF0D0B">
      <w:pPr>
        <w:tabs>
          <w:tab w:val="left" w:leader="dot" w:pos="3686"/>
        </w:tabs>
        <w:spacing w:line="360" w:lineRule="auto"/>
        <w:ind w:right="-180"/>
        <w:rPr>
          <w:b/>
          <w:sz w:val="28"/>
          <w:szCs w:val="28"/>
        </w:rPr>
      </w:pPr>
      <w:r w:rsidRPr="00764A4E">
        <w:rPr>
          <w:sz w:val="28"/>
          <w:szCs w:val="28"/>
        </w:rPr>
        <w:t xml:space="preserve">                  </w:t>
      </w:r>
      <w:r w:rsidRPr="00764A4E">
        <w:rPr>
          <w:b/>
          <w:sz w:val="28"/>
          <w:szCs w:val="28"/>
        </w:rPr>
        <w:t>Khoanh tròn vào chữ cái đặt trước câu trả lời đúng</w:t>
      </w:r>
    </w:p>
    <w:p w:rsidR="00BF0D0B" w:rsidRPr="00764A4E" w:rsidRDefault="00BF0D0B">
      <w:pPr>
        <w:tabs>
          <w:tab w:val="left" w:leader="dot" w:pos="3686"/>
        </w:tabs>
        <w:spacing w:line="360" w:lineRule="auto"/>
        <w:ind w:right="-180"/>
        <w:rPr>
          <w:sz w:val="28"/>
          <w:szCs w:val="28"/>
        </w:rPr>
      </w:pPr>
      <w:r w:rsidRPr="00764A4E">
        <w:rPr>
          <w:sz w:val="28"/>
          <w:szCs w:val="28"/>
        </w:rPr>
        <w:t xml:space="preserve">   </w:t>
      </w:r>
      <w:r w:rsidRPr="00764A4E">
        <w:rPr>
          <w:b/>
          <w:sz w:val="28"/>
          <w:szCs w:val="28"/>
        </w:rPr>
        <w:t>Câu 1:</w:t>
      </w:r>
      <w:r w:rsidRPr="00764A4E">
        <w:rPr>
          <w:sz w:val="28"/>
          <w:szCs w:val="28"/>
        </w:rPr>
        <w:t xml:space="preserve">    60 + 20 + 10 = ....</w:t>
      </w:r>
    </w:p>
    <w:p w:rsidR="00BF0D0B" w:rsidRPr="00764A4E" w:rsidRDefault="00BF0D0B">
      <w:pPr>
        <w:tabs>
          <w:tab w:val="left" w:leader="dot" w:pos="3686"/>
        </w:tabs>
        <w:spacing w:line="360" w:lineRule="auto"/>
        <w:ind w:right="-180"/>
        <w:rPr>
          <w:b/>
          <w:sz w:val="28"/>
          <w:szCs w:val="28"/>
        </w:rPr>
      </w:pPr>
      <w:r w:rsidRPr="00764A4E">
        <w:rPr>
          <w:sz w:val="28"/>
          <w:szCs w:val="28"/>
        </w:rPr>
        <w:t xml:space="preserve">          </w:t>
      </w:r>
      <w:r w:rsidRPr="00764A4E">
        <w:rPr>
          <w:b/>
          <w:sz w:val="28"/>
          <w:szCs w:val="28"/>
        </w:rPr>
        <w:t>Số cần điền vào chỗ chấm là:</w:t>
      </w:r>
    </w:p>
    <w:p w:rsidR="00BF0D0B" w:rsidRPr="00764A4E" w:rsidRDefault="00BF0D0B">
      <w:pPr>
        <w:tabs>
          <w:tab w:val="left" w:leader="dot" w:pos="3686"/>
        </w:tabs>
        <w:spacing w:line="360" w:lineRule="auto"/>
        <w:ind w:right="-180"/>
        <w:rPr>
          <w:sz w:val="28"/>
          <w:szCs w:val="28"/>
        </w:rPr>
      </w:pPr>
      <w:r w:rsidRPr="00764A4E">
        <w:rPr>
          <w:sz w:val="28"/>
          <w:szCs w:val="28"/>
        </w:rPr>
        <w:t xml:space="preserve">               A. 70                   B. 80                   C. 90                      D. 100</w:t>
      </w:r>
    </w:p>
    <w:p w:rsidR="00BF0D0B" w:rsidRPr="00764A4E" w:rsidRDefault="00BF0D0B">
      <w:pPr>
        <w:tabs>
          <w:tab w:val="left" w:leader="dot" w:pos="3686"/>
        </w:tabs>
        <w:spacing w:line="360" w:lineRule="auto"/>
        <w:ind w:right="-180"/>
        <w:rPr>
          <w:b/>
          <w:sz w:val="28"/>
          <w:szCs w:val="28"/>
        </w:rPr>
      </w:pPr>
      <w:r w:rsidRPr="00764A4E">
        <w:rPr>
          <w:b/>
          <w:sz w:val="28"/>
          <w:szCs w:val="28"/>
        </w:rPr>
        <w:t xml:space="preserve">   Câu 2</w:t>
      </w:r>
      <w:r w:rsidRPr="00764A4E">
        <w:rPr>
          <w:sz w:val="28"/>
          <w:szCs w:val="28"/>
        </w:rPr>
        <w:t>:   28 + 9 = ....</w:t>
      </w:r>
    </w:p>
    <w:p w:rsidR="00BF0D0B" w:rsidRPr="00764A4E" w:rsidRDefault="00BF0D0B">
      <w:pPr>
        <w:tabs>
          <w:tab w:val="left" w:leader="dot" w:pos="3686"/>
        </w:tabs>
        <w:spacing w:line="360" w:lineRule="auto"/>
        <w:ind w:right="-180"/>
        <w:rPr>
          <w:b/>
          <w:sz w:val="28"/>
          <w:szCs w:val="28"/>
        </w:rPr>
      </w:pPr>
      <w:r w:rsidRPr="00764A4E">
        <w:rPr>
          <w:b/>
          <w:sz w:val="28"/>
          <w:szCs w:val="28"/>
        </w:rPr>
        <w:t xml:space="preserve">          Số cần điền vào chỗ chấm là:</w:t>
      </w:r>
    </w:p>
    <w:p w:rsidR="00BF0D0B" w:rsidRPr="00764A4E" w:rsidRDefault="00BF0D0B">
      <w:pPr>
        <w:tabs>
          <w:tab w:val="left" w:leader="dot" w:pos="3686"/>
        </w:tabs>
        <w:spacing w:line="360" w:lineRule="auto"/>
        <w:ind w:right="-180"/>
        <w:rPr>
          <w:sz w:val="28"/>
          <w:szCs w:val="28"/>
        </w:rPr>
      </w:pPr>
      <w:r w:rsidRPr="00764A4E">
        <w:rPr>
          <w:sz w:val="28"/>
          <w:szCs w:val="28"/>
        </w:rPr>
        <w:lastRenderedPageBreak/>
        <w:t xml:space="preserve">               A. 37                   B. 38                   C. 73                      D. 74</w:t>
      </w:r>
    </w:p>
    <w:p w:rsidR="00BF0D0B" w:rsidRPr="00764A4E" w:rsidRDefault="00BF0D0B">
      <w:pPr>
        <w:tabs>
          <w:tab w:val="left" w:pos="2220"/>
        </w:tabs>
        <w:spacing w:line="360" w:lineRule="auto"/>
        <w:ind w:right="-180"/>
        <w:rPr>
          <w:i/>
          <w:sz w:val="28"/>
          <w:szCs w:val="28"/>
        </w:rPr>
      </w:pPr>
      <w:r w:rsidRPr="00764A4E">
        <w:rPr>
          <w:sz w:val="28"/>
          <w:szCs w:val="28"/>
        </w:rPr>
        <w:t xml:space="preserve">   </w:t>
      </w:r>
      <w:r w:rsidRPr="00764A4E">
        <w:rPr>
          <w:b/>
          <w:sz w:val="28"/>
          <w:szCs w:val="28"/>
        </w:rPr>
        <w:t>Câu 3</w:t>
      </w:r>
      <w:r w:rsidRPr="00764A4E">
        <w:rPr>
          <w:sz w:val="28"/>
          <w:szCs w:val="28"/>
        </w:rPr>
        <w:t>:   16</w:t>
      </w:r>
      <w:r w:rsidRPr="00764A4E">
        <w:rPr>
          <w:i/>
          <w:sz w:val="28"/>
          <w:szCs w:val="28"/>
        </w:rPr>
        <w:t xml:space="preserve">l </w:t>
      </w:r>
      <w:r w:rsidRPr="00764A4E">
        <w:rPr>
          <w:sz w:val="28"/>
          <w:szCs w:val="28"/>
        </w:rPr>
        <w:t>- 4</w:t>
      </w:r>
      <w:r w:rsidRPr="00764A4E">
        <w:rPr>
          <w:i/>
          <w:sz w:val="28"/>
          <w:szCs w:val="28"/>
        </w:rPr>
        <w:t xml:space="preserve">l </w:t>
      </w:r>
      <w:r w:rsidRPr="00764A4E">
        <w:rPr>
          <w:sz w:val="28"/>
          <w:szCs w:val="28"/>
        </w:rPr>
        <w:t xml:space="preserve"> + 15</w:t>
      </w:r>
      <w:r w:rsidRPr="00764A4E">
        <w:rPr>
          <w:i/>
          <w:sz w:val="28"/>
          <w:szCs w:val="28"/>
        </w:rPr>
        <w:t>l = ....</w:t>
      </w:r>
    </w:p>
    <w:p w:rsidR="00BF0D0B" w:rsidRPr="00764A4E" w:rsidRDefault="00BF0D0B">
      <w:pPr>
        <w:tabs>
          <w:tab w:val="left" w:leader="dot" w:pos="3686"/>
        </w:tabs>
        <w:spacing w:line="360" w:lineRule="auto"/>
        <w:ind w:right="-180"/>
        <w:rPr>
          <w:b/>
          <w:sz w:val="28"/>
          <w:szCs w:val="28"/>
        </w:rPr>
      </w:pPr>
      <w:r w:rsidRPr="00764A4E">
        <w:rPr>
          <w:sz w:val="28"/>
          <w:szCs w:val="28"/>
        </w:rPr>
        <w:t xml:space="preserve">        </w:t>
      </w:r>
      <w:r w:rsidRPr="00764A4E">
        <w:rPr>
          <w:b/>
          <w:sz w:val="28"/>
          <w:szCs w:val="28"/>
        </w:rPr>
        <w:t>Số cần điền vào chỗ chấm là:</w:t>
      </w:r>
    </w:p>
    <w:p w:rsidR="00BF0D0B" w:rsidRPr="00764A4E" w:rsidRDefault="00BF0D0B">
      <w:pPr>
        <w:tabs>
          <w:tab w:val="left" w:leader="dot" w:pos="3686"/>
        </w:tabs>
        <w:spacing w:line="360" w:lineRule="auto"/>
        <w:ind w:right="-180"/>
        <w:rPr>
          <w:sz w:val="28"/>
          <w:szCs w:val="28"/>
          <w:lang w:val="pt-BR"/>
        </w:rPr>
      </w:pPr>
      <w:r w:rsidRPr="00764A4E">
        <w:rPr>
          <w:sz w:val="28"/>
          <w:szCs w:val="28"/>
        </w:rPr>
        <w:t xml:space="preserve">               </w:t>
      </w:r>
      <w:r w:rsidRPr="00764A4E">
        <w:rPr>
          <w:sz w:val="28"/>
          <w:szCs w:val="28"/>
          <w:lang w:val="pt-BR"/>
        </w:rPr>
        <w:t>A. 28</w:t>
      </w:r>
      <w:r w:rsidRPr="00764A4E">
        <w:rPr>
          <w:i/>
          <w:sz w:val="28"/>
          <w:szCs w:val="28"/>
          <w:lang w:val="pt-BR"/>
        </w:rPr>
        <w:t>l</w:t>
      </w:r>
      <w:r w:rsidRPr="00764A4E">
        <w:rPr>
          <w:sz w:val="28"/>
          <w:szCs w:val="28"/>
          <w:lang w:val="pt-BR"/>
        </w:rPr>
        <w:t xml:space="preserve">                  B. 27</w:t>
      </w:r>
      <w:r w:rsidRPr="00764A4E">
        <w:rPr>
          <w:i/>
          <w:sz w:val="28"/>
          <w:szCs w:val="28"/>
          <w:lang w:val="pt-BR"/>
        </w:rPr>
        <w:t>l</w:t>
      </w:r>
      <w:r w:rsidRPr="00764A4E">
        <w:rPr>
          <w:sz w:val="28"/>
          <w:szCs w:val="28"/>
          <w:lang w:val="pt-BR"/>
        </w:rPr>
        <w:t xml:space="preserve">                  C. 35</w:t>
      </w:r>
      <w:r w:rsidRPr="00764A4E">
        <w:rPr>
          <w:i/>
          <w:sz w:val="28"/>
          <w:szCs w:val="28"/>
          <w:lang w:val="pt-BR"/>
        </w:rPr>
        <w:t>l</w:t>
      </w:r>
      <w:r w:rsidRPr="00764A4E">
        <w:rPr>
          <w:sz w:val="28"/>
          <w:szCs w:val="28"/>
          <w:lang w:val="pt-BR"/>
        </w:rPr>
        <w:t xml:space="preserve">                     D. 72</w:t>
      </w:r>
      <w:r w:rsidRPr="00764A4E">
        <w:rPr>
          <w:i/>
          <w:sz w:val="28"/>
          <w:szCs w:val="28"/>
          <w:lang w:val="pt-BR"/>
        </w:rPr>
        <w:t>l</w:t>
      </w:r>
    </w:p>
    <w:p w:rsidR="00BF0D0B" w:rsidRPr="00764A4E" w:rsidRDefault="00BF0D0B">
      <w:pPr>
        <w:tabs>
          <w:tab w:val="left" w:leader="hyphen" w:pos="2520"/>
        </w:tabs>
        <w:spacing w:line="360" w:lineRule="auto"/>
        <w:ind w:left="1080" w:hanging="1080"/>
        <w:rPr>
          <w:sz w:val="28"/>
          <w:szCs w:val="28"/>
          <w:lang w:val="pt-BR"/>
        </w:rPr>
      </w:pPr>
      <w:r w:rsidRPr="00764A4E">
        <w:rPr>
          <w:sz w:val="28"/>
          <w:szCs w:val="28"/>
          <w:lang w:val="pt-BR"/>
        </w:rPr>
        <w:t xml:space="preserve">   </w:t>
      </w:r>
      <w:r w:rsidRPr="00764A4E">
        <w:rPr>
          <w:sz w:val="28"/>
          <w:szCs w:val="28"/>
          <w:lang w:val="en-US" w:eastAsia="en-US"/>
        </w:rPr>
        <w:pict>
          <v:rect id="_x0000_s1321" style="position:absolute;left:0;text-align:left;margin-left:95.75pt;margin-top:.9pt;width:14pt;height:14pt;z-index:251593728;mso-position-horizontal-relative:text;mso-position-vertical-relative:text"/>
        </w:pict>
      </w:r>
      <w:r w:rsidRPr="00764A4E">
        <w:rPr>
          <w:b/>
          <w:sz w:val="28"/>
          <w:szCs w:val="28"/>
          <w:lang w:val="pt-BR"/>
        </w:rPr>
        <w:t>Câu 4</w:t>
      </w:r>
      <w:r w:rsidRPr="00764A4E">
        <w:rPr>
          <w:sz w:val="28"/>
          <w:szCs w:val="28"/>
          <w:lang w:val="pt-BR"/>
        </w:rPr>
        <w:t>:    69 &gt;      8</w:t>
      </w:r>
    </w:p>
    <w:p w:rsidR="00BF0D0B" w:rsidRPr="00764A4E" w:rsidRDefault="00BF0D0B">
      <w:pPr>
        <w:tabs>
          <w:tab w:val="left" w:leader="hyphen" w:pos="2520"/>
        </w:tabs>
        <w:spacing w:line="360" w:lineRule="auto"/>
        <w:ind w:left="1080" w:hanging="1080"/>
        <w:rPr>
          <w:b/>
          <w:sz w:val="28"/>
          <w:szCs w:val="28"/>
          <w:lang w:val="pt-BR"/>
        </w:rPr>
      </w:pPr>
      <w:r w:rsidRPr="00764A4E">
        <w:rPr>
          <w:sz w:val="28"/>
          <w:szCs w:val="28"/>
          <w:lang w:val="pt-BR"/>
        </w:rPr>
        <w:t xml:space="preserve">        </w:t>
      </w:r>
      <w:r w:rsidRPr="00764A4E">
        <w:rPr>
          <w:b/>
          <w:sz w:val="28"/>
          <w:szCs w:val="28"/>
          <w:lang w:val="pt-BR"/>
        </w:rPr>
        <w:t>Số cần điền vào ô trống là:</w:t>
      </w:r>
    </w:p>
    <w:p w:rsidR="00BF0D0B" w:rsidRPr="00764A4E" w:rsidRDefault="00BF0D0B">
      <w:pPr>
        <w:tabs>
          <w:tab w:val="left" w:leader="hyphen" w:pos="2520"/>
        </w:tabs>
        <w:spacing w:line="360" w:lineRule="auto"/>
        <w:ind w:left="1080" w:hanging="1080"/>
        <w:rPr>
          <w:sz w:val="28"/>
          <w:szCs w:val="28"/>
        </w:rPr>
      </w:pPr>
      <w:r w:rsidRPr="00764A4E">
        <w:rPr>
          <w:sz w:val="28"/>
          <w:szCs w:val="28"/>
          <w:lang w:val="pt-BR"/>
        </w:rPr>
        <w:t xml:space="preserve">              </w:t>
      </w:r>
      <w:r w:rsidRPr="00764A4E">
        <w:rPr>
          <w:sz w:val="28"/>
          <w:szCs w:val="28"/>
        </w:rPr>
        <w:t>A. 7                      B. 8                      C. 6                       D. 9</w:t>
      </w:r>
    </w:p>
    <w:p w:rsidR="00BF0D0B" w:rsidRPr="00764A4E" w:rsidRDefault="00BF0D0B">
      <w:pPr>
        <w:tabs>
          <w:tab w:val="left" w:leader="hyphen" w:pos="2520"/>
        </w:tabs>
        <w:spacing w:line="360" w:lineRule="auto"/>
        <w:ind w:left="1080" w:hanging="1080"/>
        <w:rPr>
          <w:b/>
          <w:sz w:val="28"/>
          <w:szCs w:val="28"/>
        </w:rPr>
      </w:pPr>
      <w:r w:rsidRPr="00764A4E">
        <w:rPr>
          <w:b/>
          <w:sz w:val="28"/>
          <w:szCs w:val="28"/>
        </w:rPr>
        <w:t xml:space="preserve">   Câu 5:</w:t>
      </w:r>
      <w:r w:rsidRPr="00764A4E">
        <w:rPr>
          <w:sz w:val="28"/>
          <w:szCs w:val="28"/>
        </w:rPr>
        <w:t xml:space="preserve">  </w:t>
      </w:r>
      <w:r w:rsidRPr="00764A4E">
        <w:rPr>
          <w:b/>
          <w:sz w:val="28"/>
          <w:szCs w:val="28"/>
        </w:rPr>
        <w:t>Lần đầu cửa hàng bán được 45kg gạo. Lần sau bán được 38kg gạo.</w:t>
      </w:r>
    </w:p>
    <w:p w:rsidR="00BF0D0B" w:rsidRPr="00764A4E" w:rsidRDefault="00BF0D0B">
      <w:pPr>
        <w:tabs>
          <w:tab w:val="left" w:leader="hyphen" w:pos="2520"/>
        </w:tabs>
        <w:spacing w:line="360" w:lineRule="auto"/>
        <w:ind w:left="1080" w:hanging="1080"/>
        <w:rPr>
          <w:sz w:val="28"/>
          <w:szCs w:val="28"/>
        </w:rPr>
      </w:pPr>
      <w:r w:rsidRPr="00764A4E">
        <w:rPr>
          <w:b/>
          <w:sz w:val="28"/>
          <w:szCs w:val="28"/>
        </w:rPr>
        <w:t xml:space="preserve">        Cả hai lần cửa hàng bán được là:</w:t>
      </w:r>
      <w:r w:rsidRPr="00764A4E">
        <w:rPr>
          <w:sz w:val="28"/>
          <w:szCs w:val="28"/>
        </w:rPr>
        <w:t xml:space="preserve"> </w:t>
      </w:r>
    </w:p>
    <w:p w:rsidR="00BF0D0B" w:rsidRPr="00764A4E" w:rsidRDefault="00BF0D0B">
      <w:pPr>
        <w:tabs>
          <w:tab w:val="left" w:leader="hyphen" w:pos="2520"/>
        </w:tabs>
        <w:spacing w:line="360" w:lineRule="auto"/>
        <w:rPr>
          <w:b/>
          <w:sz w:val="28"/>
          <w:szCs w:val="28"/>
          <w:lang w:val="nl-NL"/>
        </w:rPr>
      </w:pPr>
      <w:r w:rsidRPr="00764A4E">
        <w:rPr>
          <w:sz w:val="28"/>
          <w:szCs w:val="28"/>
        </w:rPr>
        <w:t xml:space="preserve">              </w:t>
      </w:r>
      <w:r w:rsidRPr="00764A4E">
        <w:rPr>
          <w:sz w:val="28"/>
          <w:szCs w:val="28"/>
          <w:lang w:val="nl-NL"/>
        </w:rPr>
        <w:t xml:space="preserve">A. 73kg                B. 74kg               C. 83kg                  D. 93kg </w:t>
      </w:r>
    </w:p>
    <w:p w:rsidR="00BF0D0B" w:rsidRPr="00764A4E" w:rsidRDefault="00BF0D0B">
      <w:pPr>
        <w:tabs>
          <w:tab w:val="left" w:leader="hyphen" w:pos="2520"/>
        </w:tabs>
        <w:spacing w:line="360" w:lineRule="auto"/>
        <w:rPr>
          <w:sz w:val="28"/>
          <w:szCs w:val="28"/>
          <w:lang w:val="nl-NL"/>
        </w:rPr>
      </w:pPr>
      <w:r w:rsidRPr="00764A4E">
        <w:rPr>
          <w:b/>
          <w:sz w:val="28"/>
          <w:szCs w:val="28"/>
          <w:lang w:val="nl-NL"/>
        </w:rPr>
        <w:t xml:space="preserve">  II/ </w:t>
      </w:r>
      <w:r w:rsidRPr="00764A4E">
        <w:rPr>
          <w:b/>
          <w:sz w:val="28"/>
          <w:szCs w:val="28"/>
          <w:u w:val="single"/>
          <w:lang w:val="nl-NL"/>
        </w:rPr>
        <w:t>Phần thực hành</w:t>
      </w:r>
      <w:r w:rsidRPr="00764A4E">
        <w:rPr>
          <w:sz w:val="28"/>
          <w:szCs w:val="28"/>
          <w:lang w:val="nl-NL"/>
        </w:rPr>
        <w:t xml:space="preserve">: </w:t>
      </w:r>
    </w:p>
    <w:p w:rsidR="00BF0D0B" w:rsidRPr="00764A4E" w:rsidRDefault="00BF0D0B">
      <w:pPr>
        <w:tabs>
          <w:tab w:val="left" w:leader="hyphen" w:pos="2520"/>
        </w:tabs>
        <w:spacing w:line="360" w:lineRule="auto"/>
        <w:rPr>
          <w:sz w:val="28"/>
          <w:szCs w:val="28"/>
        </w:rPr>
      </w:pPr>
      <w:r w:rsidRPr="00764A4E">
        <w:rPr>
          <w:b/>
          <w:sz w:val="28"/>
          <w:szCs w:val="28"/>
        </w:rPr>
        <w:t>Câu 1</w:t>
      </w:r>
      <w:r w:rsidRPr="00764A4E">
        <w:rPr>
          <w:sz w:val="28"/>
          <w:szCs w:val="28"/>
        </w:rPr>
        <w:t xml:space="preserve">: Đặt tính rồi tính </w:t>
      </w:r>
    </w:p>
    <w:p w:rsidR="00BF0D0B" w:rsidRPr="00764A4E" w:rsidRDefault="00BF0D0B">
      <w:pPr>
        <w:spacing w:line="360" w:lineRule="auto"/>
        <w:ind w:firstLine="720"/>
        <w:rPr>
          <w:sz w:val="28"/>
          <w:szCs w:val="28"/>
        </w:rPr>
      </w:pPr>
      <w:r w:rsidRPr="00764A4E">
        <w:rPr>
          <w:sz w:val="28"/>
          <w:szCs w:val="28"/>
        </w:rPr>
        <w:t xml:space="preserve">15 +7  </w:t>
      </w:r>
      <w:r w:rsidRPr="00764A4E">
        <w:rPr>
          <w:sz w:val="28"/>
          <w:szCs w:val="28"/>
        </w:rPr>
        <w:tab/>
      </w:r>
      <w:r w:rsidRPr="00764A4E">
        <w:rPr>
          <w:sz w:val="28"/>
          <w:szCs w:val="28"/>
        </w:rPr>
        <w:tab/>
        <w:t>19 + 24</w:t>
      </w:r>
      <w:r w:rsidRPr="00764A4E">
        <w:rPr>
          <w:sz w:val="28"/>
          <w:szCs w:val="28"/>
        </w:rPr>
        <w:tab/>
      </w:r>
      <w:r w:rsidRPr="00764A4E">
        <w:rPr>
          <w:sz w:val="28"/>
          <w:szCs w:val="28"/>
        </w:rPr>
        <w:tab/>
        <w:t>50 + 39</w:t>
      </w:r>
      <w:r w:rsidRPr="00764A4E">
        <w:rPr>
          <w:sz w:val="28"/>
          <w:szCs w:val="28"/>
        </w:rPr>
        <w:tab/>
      </w:r>
      <w:r w:rsidRPr="00764A4E">
        <w:rPr>
          <w:sz w:val="28"/>
          <w:szCs w:val="28"/>
        </w:rPr>
        <w:tab/>
        <w:t>37 + 36</w:t>
      </w:r>
    </w:p>
    <w:p w:rsidR="00BF0D0B" w:rsidRPr="00764A4E" w:rsidRDefault="00BF0D0B">
      <w:pPr>
        <w:spacing w:line="360" w:lineRule="auto"/>
        <w:rPr>
          <w:sz w:val="28"/>
          <w:szCs w:val="28"/>
        </w:rPr>
      </w:pPr>
      <w:r w:rsidRPr="00764A4E">
        <w:rPr>
          <w:sz w:val="28"/>
          <w:szCs w:val="28"/>
        </w:rPr>
        <w:tab/>
        <w:t>.........</w:t>
      </w:r>
      <w:r w:rsidRPr="00764A4E">
        <w:rPr>
          <w:sz w:val="28"/>
          <w:szCs w:val="28"/>
        </w:rPr>
        <w:tab/>
      </w:r>
      <w:r w:rsidRPr="00764A4E">
        <w:rPr>
          <w:sz w:val="28"/>
          <w:szCs w:val="28"/>
        </w:rPr>
        <w:tab/>
      </w:r>
      <w:r w:rsidRPr="00764A4E">
        <w:rPr>
          <w:sz w:val="28"/>
          <w:szCs w:val="28"/>
        </w:rPr>
        <w:tab/>
        <w:t>...........</w:t>
      </w:r>
      <w:r w:rsidRPr="00764A4E">
        <w:rPr>
          <w:sz w:val="28"/>
          <w:szCs w:val="28"/>
        </w:rPr>
        <w:tab/>
      </w:r>
      <w:r w:rsidRPr="00764A4E">
        <w:rPr>
          <w:sz w:val="28"/>
          <w:szCs w:val="28"/>
        </w:rPr>
        <w:tab/>
        <w:t>...........</w:t>
      </w:r>
      <w:r w:rsidRPr="00764A4E">
        <w:rPr>
          <w:sz w:val="28"/>
          <w:szCs w:val="28"/>
        </w:rPr>
        <w:tab/>
      </w:r>
      <w:r w:rsidRPr="00764A4E">
        <w:rPr>
          <w:sz w:val="28"/>
          <w:szCs w:val="28"/>
        </w:rPr>
        <w:tab/>
        <w:t>...........</w:t>
      </w:r>
    </w:p>
    <w:p w:rsidR="00BF0D0B" w:rsidRPr="00764A4E" w:rsidRDefault="00BF0D0B">
      <w:pPr>
        <w:spacing w:line="360" w:lineRule="auto"/>
        <w:rPr>
          <w:sz w:val="28"/>
          <w:szCs w:val="28"/>
        </w:rPr>
      </w:pPr>
      <w:r w:rsidRPr="00764A4E">
        <w:rPr>
          <w:sz w:val="28"/>
          <w:szCs w:val="28"/>
        </w:rPr>
        <w:t xml:space="preserve">          .........</w:t>
      </w:r>
      <w:r w:rsidRPr="00764A4E">
        <w:rPr>
          <w:sz w:val="28"/>
          <w:szCs w:val="28"/>
        </w:rPr>
        <w:tab/>
      </w:r>
      <w:r w:rsidRPr="00764A4E">
        <w:rPr>
          <w:sz w:val="28"/>
          <w:szCs w:val="28"/>
        </w:rPr>
        <w:tab/>
      </w:r>
      <w:r w:rsidRPr="00764A4E">
        <w:rPr>
          <w:sz w:val="28"/>
          <w:szCs w:val="28"/>
        </w:rPr>
        <w:tab/>
        <w:t>...........</w:t>
      </w:r>
      <w:r w:rsidRPr="00764A4E">
        <w:rPr>
          <w:sz w:val="28"/>
          <w:szCs w:val="28"/>
        </w:rPr>
        <w:tab/>
      </w:r>
      <w:r w:rsidRPr="00764A4E">
        <w:rPr>
          <w:sz w:val="28"/>
          <w:szCs w:val="28"/>
        </w:rPr>
        <w:tab/>
        <w:t>...........</w:t>
      </w:r>
      <w:r w:rsidRPr="00764A4E">
        <w:rPr>
          <w:sz w:val="28"/>
          <w:szCs w:val="28"/>
        </w:rPr>
        <w:tab/>
      </w:r>
      <w:r w:rsidRPr="00764A4E">
        <w:rPr>
          <w:sz w:val="28"/>
          <w:szCs w:val="28"/>
        </w:rPr>
        <w:tab/>
        <w:t>...........</w:t>
      </w:r>
    </w:p>
    <w:p w:rsidR="00BF0D0B" w:rsidRPr="00764A4E" w:rsidRDefault="00BF0D0B">
      <w:pPr>
        <w:spacing w:line="360" w:lineRule="auto"/>
        <w:ind w:firstLine="720"/>
        <w:rPr>
          <w:sz w:val="28"/>
          <w:szCs w:val="28"/>
        </w:rPr>
      </w:pPr>
      <w:r w:rsidRPr="00764A4E">
        <w:rPr>
          <w:sz w:val="28"/>
          <w:szCs w:val="28"/>
        </w:rPr>
        <w:t>.........</w:t>
      </w:r>
      <w:r w:rsidRPr="00764A4E">
        <w:rPr>
          <w:sz w:val="28"/>
          <w:szCs w:val="28"/>
        </w:rPr>
        <w:tab/>
      </w:r>
      <w:r w:rsidRPr="00764A4E">
        <w:rPr>
          <w:sz w:val="28"/>
          <w:szCs w:val="28"/>
        </w:rPr>
        <w:tab/>
      </w:r>
      <w:r w:rsidRPr="00764A4E">
        <w:rPr>
          <w:sz w:val="28"/>
          <w:szCs w:val="28"/>
        </w:rPr>
        <w:tab/>
        <w:t>...........</w:t>
      </w:r>
      <w:r w:rsidRPr="00764A4E">
        <w:rPr>
          <w:sz w:val="28"/>
          <w:szCs w:val="28"/>
        </w:rPr>
        <w:tab/>
      </w:r>
      <w:r w:rsidRPr="00764A4E">
        <w:rPr>
          <w:sz w:val="28"/>
          <w:szCs w:val="28"/>
        </w:rPr>
        <w:tab/>
        <w:t>...........</w:t>
      </w:r>
      <w:r w:rsidRPr="00764A4E">
        <w:rPr>
          <w:sz w:val="28"/>
          <w:szCs w:val="28"/>
        </w:rPr>
        <w:tab/>
      </w:r>
      <w:r w:rsidRPr="00764A4E">
        <w:rPr>
          <w:sz w:val="28"/>
          <w:szCs w:val="28"/>
        </w:rPr>
        <w:tab/>
        <w:t>...........</w:t>
      </w:r>
    </w:p>
    <w:p w:rsidR="00BF0D0B" w:rsidRPr="00764A4E" w:rsidRDefault="00BF0D0B">
      <w:pPr>
        <w:tabs>
          <w:tab w:val="left" w:leader="hyphen" w:pos="2520"/>
        </w:tabs>
        <w:spacing w:line="360" w:lineRule="auto"/>
        <w:rPr>
          <w:sz w:val="28"/>
          <w:szCs w:val="28"/>
        </w:rPr>
      </w:pPr>
      <w:r w:rsidRPr="00764A4E">
        <w:rPr>
          <w:b/>
          <w:sz w:val="28"/>
          <w:szCs w:val="28"/>
        </w:rPr>
        <w:t>Câu 2</w:t>
      </w:r>
      <w:r w:rsidRPr="00764A4E">
        <w:rPr>
          <w:sz w:val="28"/>
          <w:szCs w:val="28"/>
        </w:rPr>
        <w:t xml:space="preserve">: Mẹ hái được 28 quả cam, chị hái được 15 quả cam. Hỏi mẹ và chị hái được tất cả bao nhiêu quả cam ? </w:t>
      </w:r>
    </w:p>
    <w:p w:rsidR="00BF0D0B" w:rsidRPr="00764A4E" w:rsidRDefault="00BF0D0B">
      <w:pPr>
        <w:tabs>
          <w:tab w:val="left" w:leader="dot" w:pos="9072"/>
        </w:tabs>
        <w:spacing w:line="360" w:lineRule="auto"/>
        <w:ind w:left="180" w:hanging="180"/>
        <w:rPr>
          <w:sz w:val="28"/>
          <w:szCs w:val="28"/>
        </w:rPr>
      </w:pPr>
      <w:r w:rsidRPr="00764A4E">
        <w:rPr>
          <w:sz w:val="28"/>
          <w:szCs w:val="28"/>
        </w:rPr>
        <w:tab/>
      </w:r>
    </w:p>
    <w:p w:rsidR="00BF0D0B" w:rsidRPr="00764A4E" w:rsidRDefault="00BF0D0B">
      <w:pPr>
        <w:tabs>
          <w:tab w:val="left" w:leader="dot" w:pos="9072"/>
        </w:tabs>
        <w:spacing w:line="360" w:lineRule="auto"/>
        <w:rPr>
          <w:b/>
          <w:sz w:val="28"/>
          <w:szCs w:val="28"/>
        </w:rPr>
      </w:pPr>
      <w:r w:rsidRPr="00764A4E">
        <w:rPr>
          <w:sz w:val="28"/>
          <w:szCs w:val="28"/>
        </w:rPr>
        <w:t>.....................................................................................................................................................................................................................................................................................................................................................................................................................................................................................................................................................................................................................................................................................................................................................</w:t>
      </w:r>
    </w:p>
    <w:p w:rsidR="00BF0D0B" w:rsidRPr="00764A4E" w:rsidRDefault="00BF0D0B">
      <w:pPr>
        <w:tabs>
          <w:tab w:val="left" w:leader="dot" w:pos="9072"/>
        </w:tabs>
        <w:spacing w:line="360" w:lineRule="auto"/>
        <w:rPr>
          <w:sz w:val="28"/>
          <w:szCs w:val="28"/>
        </w:rPr>
      </w:pPr>
      <w:r w:rsidRPr="00764A4E">
        <w:rPr>
          <w:b/>
          <w:sz w:val="28"/>
          <w:szCs w:val="28"/>
        </w:rPr>
        <w:t xml:space="preserve">Câu 3: </w:t>
      </w:r>
      <w:r w:rsidRPr="00764A4E">
        <w:rPr>
          <w:sz w:val="28"/>
          <w:szCs w:val="28"/>
        </w:rPr>
        <w:t>Điền số thích hợp vào ô trống ( 1 điểm)</w:t>
      </w:r>
    </w:p>
    <w:p w:rsidR="00BF0D0B" w:rsidRPr="00764A4E" w:rsidRDefault="00BF0D0B">
      <w:pPr>
        <w:spacing w:line="360" w:lineRule="auto"/>
        <w:rPr>
          <w:sz w:val="28"/>
          <w:szCs w:val="28"/>
        </w:rPr>
      </w:pPr>
      <w:r w:rsidRPr="00764A4E">
        <w:rPr>
          <w:sz w:val="28"/>
          <w:szCs w:val="28"/>
        </w:rPr>
        <w:tab/>
        <w:t xml:space="preserve">        </w:t>
      </w:r>
    </w:p>
    <w:p w:rsidR="00BF0D0B" w:rsidRPr="00764A4E" w:rsidRDefault="00BF0D0B">
      <w:pPr>
        <w:spacing w:line="360" w:lineRule="auto"/>
        <w:rPr>
          <w:sz w:val="28"/>
          <w:szCs w:val="28"/>
        </w:rPr>
      </w:pPr>
      <w:r w:rsidRPr="00764A4E">
        <w:rPr>
          <w:sz w:val="28"/>
          <w:szCs w:val="28"/>
          <w:lang w:val="en-US" w:eastAsia="en-US"/>
        </w:rPr>
        <w:pict>
          <v:group id="_x0000_s1322" alt="" style="position:absolute;margin-left:59pt;margin-top:11.55pt;width:9pt;height:9pt;z-index:251591680" coordsize="180,180">
            <v:line id="_x0000_s1323" style="position:absolute" from="95,0" to="95,180"/>
            <v:line id="_x0000_s1324" style="position:absolute;rotation:19598843fd" from="40,0" to="140,180"/>
          </v:group>
        </w:pict>
      </w:r>
      <w:r w:rsidRPr="00764A4E">
        <w:rPr>
          <w:sz w:val="28"/>
          <w:szCs w:val="28"/>
          <w:lang w:val="en-US" w:eastAsia="en-US"/>
        </w:rPr>
        <w:pict>
          <v:rect id="_x0000_s1325" style="position:absolute;margin-left:78.75pt;margin-top:2.05pt;width:14pt;height:14pt;z-index:251587584"/>
        </w:pict>
      </w:r>
      <w:r w:rsidRPr="00764A4E">
        <w:rPr>
          <w:sz w:val="28"/>
          <w:szCs w:val="28"/>
        </w:rPr>
        <w:t xml:space="preserve">                    5</w:t>
      </w:r>
      <w:r w:rsidRPr="00764A4E">
        <w:rPr>
          <w:sz w:val="28"/>
          <w:szCs w:val="28"/>
        </w:rPr>
        <w:tab/>
      </w:r>
      <w:r w:rsidRPr="00764A4E">
        <w:rPr>
          <w:sz w:val="28"/>
          <w:szCs w:val="28"/>
        </w:rPr>
        <w:tab/>
      </w:r>
      <w:r w:rsidRPr="00764A4E">
        <w:rPr>
          <w:sz w:val="28"/>
          <w:szCs w:val="28"/>
        </w:rPr>
        <w:tab/>
        <w:t>6  6</w:t>
      </w:r>
    </w:p>
    <w:p w:rsidR="00BF0D0B" w:rsidRPr="00764A4E" w:rsidRDefault="00BF0D0B">
      <w:pPr>
        <w:tabs>
          <w:tab w:val="left" w:pos="1425"/>
          <w:tab w:val="left" w:pos="3975"/>
        </w:tabs>
        <w:spacing w:line="360" w:lineRule="auto"/>
        <w:rPr>
          <w:sz w:val="28"/>
          <w:szCs w:val="28"/>
        </w:rPr>
      </w:pPr>
      <w:r w:rsidRPr="00764A4E">
        <w:rPr>
          <w:sz w:val="28"/>
          <w:szCs w:val="28"/>
          <w:lang w:val="en-US" w:eastAsia="en-US"/>
        </w:rPr>
        <w:pict>
          <v:rect id="_x0000_s1326" style="position:absolute;margin-left:177.25pt;margin-top:.95pt;width:14pt;height:14pt;z-index:251589632"/>
        </w:pict>
      </w:r>
      <w:r w:rsidRPr="00764A4E">
        <w:rPr>
          <w:sz w:val="28"/>
          <w:szCs w:val="28"/>
          <w:lang w:val="en-US" w:eastAsia="en-US"/>
        </w:rPr>
        <w:pict>
          <v:group id="_x0000_s1327" alt="" style="position:absolute;margin-left:164.5pt;margin-top:1.05pt;width:9pt;height:9pt;z-index:251592704" coordsize="180,180">
            <v:line id="_x0000_s1328" style="position:absolute" from="95,0" to="95,180"/>
            <v:line id="_x0000_s1329" style="position:absolute;rotation:19598843fd" from="40,0" to="140,180"/>
          </v:group>
        </w:pict>
      </w:r>
      <w:r w:rsidRPr="00764A4E">
        <w:rPr>
          <w:sz w:val="28"/>
          <w:szCs w:val="28"/>
          <w:lang w:val="en-US" w:eastAsia="en-US"/>
        </w:rPr>
        <w:pict>
          <v:line id="_x0000_s1330" style="position:absolute;z-index:251588608" from="69.5pt,14.55pt" to="90.5pt,14.55pt"/>
        </w:pict>
      </w:r>
      <w:r w:rsidRPr="00764A4E">
        <w:rPr>
          <w:sz w:val="28"/>
          <w:szCs w:val="28"/>
        </w:rPr>
        <w:tab/>
        <w:t>2 7                              8</w:t>
      </w:r>
    </w:p>
    <w:p w:rsidR="00BF0D0B" w:rsidRPr="00764A4E" w:rsidRDefault="00BF0D0B">
      <w:pPr>
        <w:tabs>
          <w:tab w:val="left" w:pos="1425"/>
          <w:tab w:val="left" w:pos="3975"/>
        </w:tabs>
        <w:spacing w:line="360" w:lineRule="auto"/>
        <w:rPr>
          <w:sz w:val="28"/>
          <w:szCs w:val="28"/>
        </w:rPr>
      </w:pPr>
      <w:r w:rsidRPr="00764A4E">
        <w:rPr>
          <w:sz w:val="28"/>
          <w:szCs w:val="28"/>
          <w:lang w:val="en-US" w:eastAsia="en-US"/>
        </w:rPr>
        <w:pict>
          <v:line id="_x0000_s1331" style="position:absolute;z-index:251590656" from="175pt,.7pt" to="202.25pt,.7pt"/>
        </w:pict>
      </w:r>
      <w:r w:rsidRPr="00764A4E">
        <w:rPr>
          <w:sz w:val="28"/>
          <w:szCs w:val="28"/>
        </w:rPr>
        <w:tab/>
        <w:t>8 1                          9  4</w:t>
      </w:r>
    </w:p>
    <w:p w:rsidR="00BF0D0B" w:rsidRPr="00764A4E" w:rsidRDefault="00BF0D0B">
      <w:pPr>
        <w:tabs>
          <w:tab w:val="left" w:pos="1425"/>
          <w:tab w:val="left" w:pos="3975"/>
        </w:tabs>
        <w:spacing w:line="360" w:lineRule="auto"/>
        <w:rPr>
          <w:b/>
          <w:sz w:val="28"/>
          <w:szCs w:val="28"/>
        </w:rPr>
      </w:pPr>
      <w:r w:rsidRPr="00764A4E">
        <w:rPr>
          <w:b/>
          <w:sz w:val="28"/>
          <w:szCs w:val="28"/>
        </w:rPr>
        <w:lastRenderedPageBreak/>
        <w:t xml:space="preserve">Câu 4: </w:t>
      </w:r>
      <w:r w:rsidRPr="00764A4E">
        <w:rPr>
          <w:sz w:val="28"/>
          <w:szCs w:val="28"/>
        </w:rPr>
        <w:t>(1 điểm)</w:t>
      </w:r>
    </w:p>
    <w:p w:rsidR="00BF0D0B" w:rsidRPr="00764A4E" w:rsidRDefault="00BF0D0B">
      <w:pPr>
        <w:spacing w:line="360" w:lineRule="auto"/>
        <w:rPr>
          <w:sz w:val="28"/>
          <w:szCs w:val="28"/>
        </w:rPr>
      </w:pPr>
      <w:r w:rsidRPr="00764A4E">
        <w:rPr>
          <w:sz w:val="28"/>
          <w:szCs w:val="28"/>
        </w:rPr>
        <w:t>Trong hình bên:</w:t>
      </w:r>
    </w:p>
    <w:p w:rsidR="00BF0D0B" w:rsidRPr="00764A4E" w:rsidRDefault="00BF0D0B">
      <w:pPr>
        <w:spacing w:line="360" w:lineRule="auto"/>
        <w:rPr>
          <w:sz w:val="28"/>
          <w:szCs w:val="28"/>
          <w:lang w:val="pt-BR"/>
        </w:rPr>
      </w:pPr>
      <w:r w:rsidRPr="00764A4E">
        <w:rPr>
          <w:b/>
          <w:sz w:val="28"/>
          <w:szCs w:val="28"/>
          <w:lang w:val="en-US" w:eastAsia="en-US"/>
        </w:rPr>
        <w:pict>
          <v:group id="_x0000_s1332" alt="" style="position:absolute;margin-left:312pt;margin-top:3.7pt;width:90pt;height:1in;z-index:251594752" coordsize="1800,1440">
            <v:line id="_x0000_s1333" style="position:absolute;flip:y" from="0,0" to="0,1440"/>
            <v:line id="_x0000_s1334" style="position:absolute;flip:y" from="0,1440" to="1800,1440"/>
            <v:line id="_x0000_s1335" style="position:absolute;flip:y" from="1800,0" to="1800,1440"/>
            <v:line id="_x0000_s1336" style="position:absolute;flip:y" from="0,0" to="1800,0"/>
            <v:line id="_x0000_s1337" style="position:absolute;flip:y" from="0,0" to="1800,1440"/>
          </v:group>
        </w:pict>
      </w:r>
      <w:r w:rsidRPr="00764A4E">
        <w:rPr>
          <w:sz w:val="28"/>
          <w:szCs w:val="28"/>
          <w:lang w:val="pt-BR"/>
        </w:rPr>
        <w:t>a)  Có …….hình tam giác:</w:t>
      </w:r>
    </w:p>
    <w:p w:rsidR="00BF0D0B" w:rsidRPr="00764A4E" w:rsidRDefault="00BF0D0B">
      <w:pPr>
        <w:spacing w:line="360" w:lineRule="auto"/>
        <w:rPr>
          <w:sz w:val="28"/>
          <w:szCs w:val="28"/>
          <w:lang w:val="pt-BR"/>
        </w:rPr>
      </w:pPr>
      <w:r w:rsidRPr="00764A4E">
        <w:rPr>
          <w:sz w:val="28"/>
          <w:szCs w:val="28"/>
          <w:lang w:val="pt-BR"/>
        </w:rPr>
        <w:t>b)  Có …… .hình tứ giác:</w:t>
      </w:r>
    </w:p>
    <w:p w:rsidR="00BF0D0B" w:rsidRPr="00764A4E" w:rsidRDefault="00BF0D0B">
      <w:pPr>
        <w:spacing w:line="360" w:lineRule="auto"/>
        <w:rPr>
          <w:sz w:val="28"/>
          <w:szCs w:val="28"/>
          <w:lang w:val="pt-BR"/>
        </w:rPr>
      </w:pPr>
    </w:p>
    <w:p w:rsidR="00BF0D0B" w:rsidRPr="00764A4E" w:rsidRDefault="00BF0D0B">
      <w:pPr>
        <w:tabs>
          <w:tab w:val="left" w:pos="1485"/>
        </w:tabs>
        <w:spacing w:line="360" w:lineRule="auto"/>
        <w:jc w:val="center"/>
        <w:rPr>
          <w:b/>
          <w:sz w:val="28"/>
          <w:szCs w:val="28"/>
          <w:lang w:val="pt-BR"/>
        </w:rPr>
      </w:pPr>
    </w:p>
    <w:p w:rsidR="00BF0D0B" w:rsidRPr="00764A4E" w:rsidRDefault="00BF0D0B">
      <w:pPr>
        <w:tabs>
          <w:tab w:val="left" w:pos="1485"/>
        </w:tabs>
        <w:spacing w:line="360" w:lineRule="auto"/>
        <w:jc w:val="center"/>
        <w:rPr>
          <w:b/>
          <w:sz w:val="28"/>
          <w:szCs w:val="28"/>
        </w:rPr>
      </w:pPr>
    </w:p>
    <w:p w:rsidR="00BF0D0B" w:rsidRPr="00764A4E" w:rsidRDefault="00BF0D0B">
      <w:pPr>
        <w:tabs>
          <w:tab w:val="left" w:pos="1485"/>
        </w:tabs>
        <w:spacing w:line="360" w:lineRule="auto"/>
        <w:jc w:val="center"/>
        <w:rPr>
          <w:b/>
          <w:sz w:val="28"/>
          <w:szCs w:val="28"/>
        </w:rPr>
      </w:pPr>
    </w:p>
    <w:p w:rsidR="00BF0D0B" w:rsidRPr="00764A4E" w:rsidRDefault="00BF0D0B">
      <w:pPr>
        <w:spacing w:line="360" w:lineRule="auto"/>
        <w:jc w:val="both"/>
        <w:rPr>
          <w:b/>
          <w:lang w:val="sv-SE"/>
        </w:rPr>
      </w:pPr>
      <w:r w:rsidRPr="00764A4E">
        <w:rPr>
          <w:lang w:val="pt-BR"/>
        </w:rPr>
        <w:t xml:space="preserve">   </w:t>
      </w:r>
      <w:r w:rsidRPr="00764A4E">
        <w:rPr>
          <w:b/>
          <w:lang w:val="sv-SE"/>
        </w:rPr>
        <w:t>ĐỀ SỐ 27</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spacing w:line="360" w:lineRule="auto"/>
      </w:pPr>
      <w:r w:rsidRPr="00764A4E">
        <w:rPr>
          <w:b/>
          <w:u w:val="single"/>
        </w:rPr>
        <w:t xml:space="preserve">Phần 1: Trắc nghiệm : </w:t>
      </w:r>
      <w:r w:rsidRPr="00764A4E">
        <w:t xml:space="preserve"> – Học sinh làm đúng 1 câu được 0,5 điểm </w:t>
      </w:r>
    </w:p>
    <w:p w:rsidR="00BF0D0B" w:rsidRPr="00764A4E" w:rsidRDefault="00BF0D0B">
      <w:pPr>
        <w:spacing w:line="360" w:lineRule="auto"/>
      </w:pPr>
      <w:r w:rsidRPr="00764A4E">
        <w:rPr>
          <w:b/>
        </w:rPr>
        <w:t>Câu 1:</w:t>
      </w:r>
      <w:r w:rsidRPr="00764A4E">
        <w:t xml:space="preserve"> Số bé nhất có hai chữ số là : </w:t>
      </w:r>
    </w:p>
    <w:p w:rsidR="00BF0D0B" w:rsidRPr="00764A4E" w:rsidRDefault="00BF0D0B">
      <w:pPr>
        <w:spacing w:line="360" w:lineRule="auto"/>
      </w:pPr>
      <w:r w:rsidRPr="00764A4E">
        <w:tab/>
        <w:t xml:space="preserve">A.  12 </w:t>
      </w:r>
      <w:r w:rsidRPr="00764A4E">
        <w:tab/>
      </w:r>
      <w:r w:rsidRPr="00764A4E">
        <w:tab/>
      </w:r>
      <w:r w:rsidRPr="00764A4E">
        <w:tab/>
        <w:t xml:space="preserve">B.   10 </w:t>
      </w:r>
      <w:r w:rsidRPr="00764A4E">
        <w:tab/>
      </w:r>
      <w:r w:rsidRPr="00764A4E">
        <w:tab/>
        <w:t xml:space="preserve">C.    11 </w:t>
      </w:r>
      <w:r w:rsidRPr="00764A4E">
        <w:tab/>
      </w:r>
      <w:r w:rsidRPr="00764A4E">
        <w:tab/>
      </w:r>
      <w:r w:rsidRPr="00764A4E">
        <w:tab/>
        <w:t>D.    0</w:t>
      </w:r>
    </w:p>
    <w:p w:rsidR="00BF0D0B" w:rsidRPr="00764A4E" w:rsidRDefault="00BF0D0B">
      <w:pPr>
        <w:spacing w:line="360" w:lineRule="auto"/>
        <w:rPr>
          <w:b/>
        </w:rPr>
      </w:pPr>
    </w:p>
    <w:p w:rsidR="00BF0D0B" w:rsidRPr="00764A4E" w:rsidRDefault="00BF0D0B">
      <w:pPr>
        <w:spacing w:line="360" w:lineRule="auto"/>
      </w:pPr>
      <w:r w:rsidRPr="00764A4E">
        <w:rPr>
          <w:b/>
        </w:rPr>
        <w:t>Câu 2</w:t>
      </w:r>
      <w:r w:rsidRPr="00764A4E">
        <w:t xml:space="preserve">: Số lớn nhất có hai chữ số là : </w:t>
      </w:r>
    </w:p>
    <w:p w:rsidR="00BF0D0B" w:rsidRPr="00764A4E" w:rsidRDefault="00BF0D0B">
      <w:pPr>
        <w:spacing w:line="360" w:lineRule="auto"/>
      </w:pPr>
    </w:p>
    <w:p w:rsidR="00BF0D0B" w:rsidRPr="00764A4E" w:rsidRDefault="00BF0D0B">
      <w:pPr>
        <w:spacing w:line="360" w:lineRule="auto"/>
      </w:pPr>
      <w:r w:rsidRPr="00764A4E">
        <w:tab/>
        <w:t>A.  99</w:t>
      </w:r>
      <w:r w:rsidRPr="00764A4E">
        <w:tab/>
      </w:r>
      <w:r w:rsidRPr="00764A4E">
        <w:tab/>
      </w:r>
      <w:r w:rsidRPr="00764A4E">
        <w:tab/>
        <w:t>B. 89</w:t>
      </w:r>
      <w:r w:rsidRPr="00764A4E">
        <w:tab/>
      </w:r>
      <w:r w:rsidRPr="00764A4E">
        <w:tab/>
      </w:r>
      <w:r w:rsidRPr="00764A4E">
        <w:tab/>
        <w:t>C.    98</w:t>
      </w:r>
      <w:r w:rsidRPr="00764A4E">
        <w:tab/>
      </w:r>
      <w:r w:rsidRPr="00764A4E">
        <w:tab/>
      </w:r>
      <w:r w:rsidRPr="00764A4E">
        <w:tab/>
        <w:t>D.   100</w:t>
      </w:r>
    </w:p>
    <w:p w:rsidR="00BF0D0B" w:rsidRPr="00764A4E" w:rsidRDefault="00BF0D0B">
      <w:pPr>
        <w:spacing w:line="360" w:lineRule="auto"/>
        <w:rPr>
          <w:lang w:val="fr-FR"/>
        </w:rPr>
      </w:pPr>
      <w:r w:rsidRPr="00764A4E">
        <w:rPr>
          <w:b/>
          <w:lang w:val="fr-FR"/>
        </w:rPr>
        <w:t>Câu 3</w:t>
      </w:r>
      <w:r w:rsidRPr="00764A4E">
        <w:rPr>
          <w:lang w:val="fr-FR"/>
        </w:rPr>
        <w:t xml:space="preserve">: Số liền sau số 98 là : </w:t>
      </w:r>
    </w:p>
    <w:p w:rsidR="00BF0D0B" w:rsidRPr="00764A4E" w:rsidRDefault="00BF0D0B">
      <w:pPr>
        <w:spacing w:line="360" w:lineRule="auto"/>
      </w:pPr>
      <w:r w:rsidRPr="00764A4E">
        <w:rPr>
          <w:lang w:val="fr-FR"/>
        </w:rPr>
        <w:tab/>
      </w:r>
      <w:r w:rsidRPr="00764A4E">
        <w:t>A.   88</w:t>
      </w:r>
      <w:r w:rsidRPr="00764A4E">
        <w:tab/>
      </w:r>
      <w:r w:rsidRPr="00764A4E">
        <w:tab/>
        <w:t xml:space="preserve">B. 99 </w:t>
      </w:r>
      <w:r w:rsidRPr="00764A4E">
        <w:tab/>
      </w:r>
      <w:r w:rsidRPr="00764A4E">
        <w:tab/>
      </w:r>
      <w:r w:rsidRPr="00764A4E">
        <w:tab/>
        <w:t>C.    100</w:t>
      </w:r>
      <w:r w:rsidRPr="00764A4E">
        <w:tab/>
      </w:r>
      <w:r w:rsidRPr="00764A4E">
        <w:tab/>
      </w:r>
      <w:r w:rsidRPr="00764A4E">
        <w:tab/>
        <w:t>D. 97</w:t>
      </w:r>
    </w:p>
    <w:p w:rsidR="00BF0D0B" w:rsidRPr="00764A4E" w:rsidRDefault="00BF0D0B">
      <w:pPr>
        <w:spacing w:line="360" w:lineRule="auto"/>
        <w:rPr>
          <w:b/>
        </w:rPr>
      </w:pPr>
    </w:p>
    <w:p w:rsidR="00BF0D0B" w:rsidRPr="00764A4E" w:rsidRDefault="00BF0D0B">
      <w:pPr>
        <w:spacing w:line="360" w:lineRule="auto"/>
      </w:pPr>
      <w:r w:rsidRPr="00764A4E">
        <w:rPr>
          <w:b/>
        </w:rPr>
        <w:t>Câu 4</w:t>
      </w:r>
      <w:r w:rsidRPr="00764A4E">
        <w:t xml:space="preserve">:  </w:t>
      </w:r>
      <w:r w:rsidRPr="00764A4E">
        <w:tab/>
        <w:t xml:space="preserve">44  &lt;.........&lt; 46 . Số cần điền vào chỗ chấm là : </w:t>
      </w:r>
    </w:p>
    <w:p w:rsidR="00BF0D0B" w:rsidRPr="00764A4E" w:rsidRDefault="00BF0D0B">
      <w:pPr>
        <w:spacing w:line="360" w:lineRule="auto"/>
      </w:pPr>
      <w:r w:rsidRPr="00764A4E">
        <w:tab/>
        <w:t xml:space="preserve">A.   48 </w:t>
      </w:r>
      <w:r w:rsidRPr="00764A4E">
        <w:tab/>
      </w:r>
      <w:r w:rsidRPr="00764A4E">
        <w:tab/>
        <w:t xml:space="preserve">B.  52 </w:t>
      </w:r>
      <w:r w:rsidRPr="00764A4E">
        <w:tab/>
      </w:r>
      <w:r w:rsidRPr="00764A4E">
        <w:tab/>
        <w:t>C.   45</w:t>
      </w:r>
      <w:r w:rsidRPr="00764A4E">
        <w:tab/>
      </w:r>
      <w:r w:rsidRPr="00764A4E">
        <w:tab/>
      </w:r>
      <w:r w:rsidRPr="00764A4E">
        <w:tab/>
        <w:t>D.   60</w:t>
      </w:r>
    </w:p>
    <w:p w:rsidR="00BF0D0B" w:rsidRPr="00764A4E" w:rsidRDefault="00BF0D0B">
      <w:pPr>
        <w:spacing w:line="360" w:lineRule="auto"/>
        <w:rPr>
          <w:b/>
        </w:rPr>
      </w:pPr>
    </w:p>
    <w:p w:rsidR="00BF0D0B" w:rsidRPr="00764A4E" w:rsidRDefault="00BF0D0B">
      <w:pPr>
        <w:spacing w:line="360" w:lineRule="auto"/>
      </w:pPr>
      <w:r w:rsidRPr="00764A4E">
        <w:rPr>
          <w:b/>
        </w:rPr>
        <w:t>Câu 5</w:t>
      </w:r>
      <w:r w:rsidRPr="00764A4E">
        <w:t xml:space="preserve"> : Dấu cần điền vào chỗ chấm là : </w:t>
      </w:r>
    </w:p>
    <w:p w:rsidR="00BF0D0B" w:rsidRPr="00764A4E" w:rsidRDefault="00BF0D0B">
      <w:pPr>
        <w:spacing w:line="360" w:lineRule="auto"/>
      </w:pPr>
      <w:r w:rsidRPr="00764A4E">
        <w:tab/>
      </w:r>
      <w:r w:rsidRPr="00764A4E">
        <w:tab/>
        <w:t xml:space="preserve">25 + 24.........55 là </w:t>
      </w:r>
    </w:p>
    <w:p w:rsidR="00BF0D0B" w:rsidRPr="00764A4E" w:rsidRDefault="00BF0D0B">
      <w:pPr>
        <w:spacing w:line="360" w:lineRule="auto"/>
      </w:pPr>
      <w:r w:rsidRPr="00764A4E">
        <w:tab/>
        <w:t xml:space="preserve">A.   &gt; </w:t>
      </w:r>
      <w:r w:rsidRPr="00764A4E">
        <w:tab/>
      </w:r>
      <w:r w:rsidRPr="00764A4E">
        <w:tab/>
      </w:r>
      <w:r w:rsidRPr="00764A4E">
        <w:tab/>
        <w:t xml:space="preserve">B.      &lt;     </w:t>
      </w:r>
      <w:r w:rsidRPr="00764A4E">
        <w:tab/>
      </w:r>
      <w:r w:rsidRPr="00764A4E">
        <w:tab/>
      </w:r>
      <w:r w:rsidRPr="00764A4E">
        <w:tab/>
        <w:t xml:space="preserve">C.       = </w:t>
      </w:r>
    </w:p>
    <w:p w:rsidR="00BF0D0B" w:rsidRPr="00764A4E" w:rsidRDefault="00BF0D0B">
      <w:pPr>
        <w:spacing w:line="360" w:lineRule="auto"/>
        <w:rPr>
          <w:b/>
        </w:rPr>
      </w:pPr>
    </w:p>
    <w:p w:rsidR="00BF0D0B" w:rsidRPr="00764A4E" w:rsidRDefault="00BF0D0B">
      <w:pPr>
        <w:spacing w:line="360" w:lineRule="auto"/>
      </w:pPr>
      <w:r w:rsidRPr="00764A4E">
        <w:rPr>
          <w:b/>
        </w:rPr>
        <w:t>Câu 6</w:t>
      </w:r>
      <w:r w:rsidRPr="00764A4E">
        <w:t xml:space="preserve"> : Số cần điền vào chỗ chấm của phép tính là : </w:t>
      </w:r>
    </w:p>
    <w:p w:rsidR="00BF0D0B" w:rsidRPr="00764A4E" w:rsidRDefault="00BF0D0B">
      <w:pPr>
        <w:spacing w:line="360" w:lineRule="auto"/>
      </w:pPr>
      <w:r w:rsidRPr="00764A4E">
        <w:tab/>
      </w:r>
      <w:r w:rsidRPr="00764A4E">
        <w:tab/>
        <w:t xml:space="preserve">15  + ........= 15 </w:t>
      </w:r>
    </w:p>
    <w:p w:rsidR="00BF0D0B" w:rsidRPr="00764A4E" w:rsidRDefault="00BF0D0B">
      <w:pPr>
        <w:spacing w:line="360" w:lineRule="auto"/>
      </w:pPr>
      <w:r w:rsidRPr="00764A4E">
        <w:tab/>
        <w:t xml:space="preserve">A.      3 </w:t>
      </w:r>
      <w:r w:rsidRPr="00764A4E">
        <w:tab/>
      </w:r>
      <w:r w:rsidRPr="00764A4E">
        <w:tab/>
        <w:t xml:space="preserve">B.      2  </w:t>
      </w:r>
      <w:r w:rsidRPr="00764A4E">
        <w:tab/>
      </w:r>
      <w:r w:rsidRPr="00764A4E">
        <w:tab/>
        <w:t>C.    1</w:t>
      </w:r>
      <w:r w:rsidRPr="00764A4E">
        <w:tab/>
      </w:r>
      <w:r w:rsidRPr="00764A4E">
        <w:tab/>
      </w:r>
      <w:r w:rsidRPr="00764A4E">
        <w:tab/>
        <w:t xml:space="preserve">D.   0                      </w:t>
      </w:r>
    </w:p>
    <w:p w:rsidR="00BF0D0B" w:rsidRPr="00764A4E" w:rsidRDefault="00BF0D0B">
      <w:pPr>
        <w:spacing w:line="360" w:lineRule="auto"/>
        <w:rPr>
          <w:b/>
        </w:rPr>
      </w:pPr>
    </w:p>
    <w:p w:rsidR="00BF0D0B" w:rsidRPr="00764A4E" w:rsidRDefault="00BF0D0B">
      <w:pPr>
        <w:spacing w:line="360" w:lineRule="auto"/>
      </w:pPr>
      <w:r w:rsidRPr="00764A4E">
        <w:rPr>
          <w:b/>
        </w:rPr>
        <w:t>Câu 7</w:t>
      </w:r>
      <w:r w:rsidRPr="00764A4E">
        <w:t xml:space="preserve"> : Kết quả của phép tính : </w:t>
      </w:r>
    </w:p>
    <w:p w:rsidR="00BF0D0B" w:rsidRPr="00764A4E" w:rsidRDefault="00BF0D0B">
      <w:pPr>
        <w:spacing w:line="360" w:lineRule="auto"/>
        <w:rPr>
          <w:lang w:val="nl-NL"/>
        </w:rPr>
      </w:pPr>
      <w:r w:rsidRPr="00764A4E">
        <w:tab/>
      </w:r>
      <w:r w:rsidRPr="00764A4E">
        <w:tab/>
      </w:r>
      <w:r w:rsidRPr="00764A4E">
        <w:rPr>
          <w:lang w:val="nl-NL"/>
        </w:rPr>
        <w:t xml:space="preserve">35kg – 12kg = .......kg </w:t>
      </w:r>
    </w:p>
    <w:p w:rsidR="00BF0D0B" w:rsidRPr="00764A4E" w:rsidRDefault="00BF0D0B">
      <w:pPr>
        <w:spacing w:line="360" w:lineRule="auto"/>
        <w:rPr>
          <w:lang w:val="nl-NL"/>
        </w:rPr>
      </w:pPr>
      <w:r w:rsidRPr="00764A4E">
        <w:rPr>
          <w:lang w:val="nl-NL"/>
        </w:rPr>
        <w:tab/>
        <w:t xml:space="preserve">A.      25 </w:t>
      </w:r>
      <w:r w:rsidRPr="00764A4E">
        <w:rPr>
          <w:lang w:val="nl-NL"/>
        </w:rPr>
        <w:tab/>
      </w:r>
      <w:r w:rsidRPr="00764A4E">
        <w:rPr>
          <w:lang w:val="nl-NL"/>
        </w:rPr>
        <w:tab/>
        <w:t xml:space="preserve">B.      23  </w:t>
      </w:r>
      <w:r w:rsidRPr="00764A4E">
        <w:rPr>
          <w:lang w:val="nl-NL"/>
        </w:rPr>
        <w:tab/>
      </w:r>
      <w:r w:rsidRPr="00764A4E">
        <w:rPr>
          <w:lang w:val="nl-NL"/>
        </w:rPr>
        <w:tab/>
        <w:t xml:space="preserve">C.    22 </w:t>
      </w:r>
      <w:r w:rsidRPr="00764A4E">
        <w:rPr>
          <w:lang w:val="nl-NL"/>
        </w:rPr>
        <w:tab/>
      </w:r>
      <w:r w:rsidRPr="00764A4E">
        <w:rPr>
          <w:lang w:val="nl-NL"/>
        </w:rPr>
        <w:tab/>
      </w:r>
      <w:r w:rsidRPr="00764A4E">
        <w:rPr>
          <w:lang w:val="nl-NL"/>
        </w:rPr>
        <w:tab/>
        <w:t xml:space="preserve">D.   27                       </w:t>
      </w:r>
    </w:p>
    <w:p w:rsidR="00BF0D0B" w:rsidRPr="00764A4E" w:rsidRDefault="00BF0D0B">
      <w:pPr>
        <w:spacing w:line="360" w:lineRule="auto"/>
        <w:rPr>
          <w:b/>
          <w:lang w:val="nl-NL"/>
        </w:rPr>
      </w:pPr>
    </w:p>
    <w:p w:rsidR="00BF0D0B" w:rsidRPr="00764A4E" w:rsidRDefault="00BF0D0B">
      <w:pPr>
        <w:spacing w:line="360" w:lineRule="auto"/>
        <w:rPr>
          <w:lang w:val="nl-NL"/>
        </w:rPr>
      </w:pPr>
      <w:r w:rsidRPr="00764A4E">
        <w:rPr>
          <w:b/>
          <w:lang w:val="nl-NL"/>
        </w:rPr>
        <w:t>Câu 8:</w:t>
      </w:r>
      <w:r w:rsidRPr="00764A4E">
        <w:rPr>
          <w:lang w:val="nl-NL"/>
        </w:rPr>
        <w:t xml:space="preserve"> Số cần điền vào chỗ chấm là </w:t>
      </w:r>
    </w:p>
    <w:p w:rsidR="00BF0D0B" w:rsidRPr="00764A4E" w:rsidRDefault="00BF0D0B">
      <w:pPr>
        <w:spacing w:line="360" w:lineRule="auto"/>
        <w:rPr>
          <w:lang w:val="nl-NL"/>
        </w:rPr>
      </w:pPr>
      <w:r w:rsidRPr="00764A4E">
        <w:rPr>
          <w:lang w:val="nl-NL"/>
        </w:rPr>
        <w:tab/>
      </w:r>
      <w:r w:rsidRPr="00764A4E">
        <w:rPr>
          <w:lang w:val="nl-NL"/>
        </w:rPr>
        <w:tab/>
        <w:t xml:space="preserve">15cm - ..........= 14cm </w:t>
      </w:r>
    </w:p>
    <w:p w:rsidR="00BF0D0B" w:rsidRPr="00764A4E" w:rsidRDefault="00BF0D0B">
      <w:pPr>
        <w:spacing w:line="360" w:lineRule="auto"/>
      </w:pPr>
      <w:r w:rsidRPr="00764A4E">
        <w:rPr>
          <w:lang w:val="nl-NL"/>
        </w:rPr>
        <w:tab/>
        <w:t xml:space="preserve">A.   6cm </w:t>
      </w:r>
      <w:r w:rsidRPr="00764A4E">
        <w:rPr>
          <w:lang w:val="nl-NL"/>
        </w:rPr>
        <w:tab/>
      </w:r>
      <w:r w:rsidRPr="00764A4E">
        <w:rPr>
          <w:lang w:val="nl-NL"/>
        </w:rPr>
        <w:tab/>
        <w:t xml:space="preserve">B.    1cm </w:t>
      </w:r>
      <w:r w:rsidRPr="00764A4E">
        <w:rPr>
          <w:lang w:val="nl-NL"/>
        </w:rPr>
        <w:tab/>
      </w:r>
      <w:r w:rsidRPr="00764A4E">
        <w:rPr>
          <w:lang w:val="nl-NL"/>
        </w:rPr>
        <w:tab/>
        <w:t xml:space="preserve">C.      </w:t>
      </w:r>
      <w:r w:rsidRPr="00764A4E">
        <w:t xml:space="preserve">5 </w:t>
      </w:r>
      <w:r w:rsidRPr="00764A4E">
        <w:tab/>
      </w:r>
      <w:r w:rsidRPr="00764A4E">
        <w:tab/>
      </w:r>
      <w:r w:rsidRPr="00764A4E">
        <w:tab/>
        <w:t xml:space="preserve">D.    7cm </w:t>
      </w:r>
    </w:p>
    <w:p w:rsidR="00BF0D0B" w:rsidRPr="00764A4E" w:rsidRDefault="00BF0D0B">
      <w:pPr>
        <w:spacing w:line="360" w:lineRule="auto"/>
        <w:rPr>
          <w:b/>
        </w:rPr>
      </w:pPr>
    </w:p>
    <w:p w:rsidR="00BF0D0B" w:rsidRPr="00764A4E" w:rsidRDefault="00BF0D0B">
      <w:pPr>
        <w:spacing w:line="360" w:lineRule="auto"/>
      </w:pPr>
      <w:r w:rsidRPr="00764A4E">
        <w:rPr>
          <w:b/>
        </w:rPr>
        <w:t>Câu 9</w:t>
      </w:r>
      <w:r w:rsidRPr="00764A4E">
        <w:t xml:space="preserve"> : Tìm X biết :  X  + 5 = 5 </w:t>
      </w:r>
    </w:p>
    <w:p w:rsidR="00BF0D0B" w:rsidRPr="00764A4E" w:rsidRDefault="00BF0D0B">
      <w:pPr>
        <w:spacing w:line="360" w:lineRule="auto"/>
      </w:pPr>
      <w:r w:rsidRPr="00764A4E">
        <w:tab/>
        <w:t>A. X= 5</w:t>
      </w:r>
      <w:r w:rsidRPr="00764A4E">
        <w:tab/>
      </w:r>
      <w:r w:rsidRPr="00764A4E">
        <w:tab/>
        <w:t>B.   X= 10</w:t>
      </w:r>
      <w:r w:rsidRPr="00764A4E">
        <w:tab/>
      </w:r>
      <w:r w:rsidRPr="00764A4E">
        <w:tab/>
      </w:r>
      <w:r w:rsidRPr="00764A4E">
        <w:tab/>
        <w:t>C .  X= 0</w:t>
      </w:r>
    </w:p>
    <w:p w:rsidR="00BF0D0B" w:rsidRPr="00764A4E" w:rsidRDefault="00BF0D0B">
      <w:pPr>
        <w:spacing w:line="360" w:lineRule="auto"/>
        <w:rPr>
          <w:b/>
        </w:rPr>
      </w:pPr>
    </w:p>
    <w:p w:rsidR="00BF0D0B" w:rsidRPr="00764A4E" w:rsidRDefault="00BF0D0B">
      <w:pPr>
        <w:spacing w:line="360" w:lineRule="auto"/>
      </w:pPr>
      <w:r w:rsidRPr="00764A4E">
        <w:rPr>
          <w:b/>
        </w:rPr>
        <w:t>Câu 10</w:t>
      </w:r>
      <w:r w:rsidRPr="00764A4E">
        <w:t xml:space="preserve"> : Hình bên có mấy hình chữ nhật </w:t>
      </w:r>
    </w:p>
    <w:p w:rsidR="00BF0D0B" w:rsidRPr="00764A4E" w:rsidRDefault="00BF0D0B">
      <w:pPr>
        <w:spacing w:line="360" w:lineRule="auto"/>
      </w:pPr>
      <w:r w:rsidRPr="00764A4E">
        <w:rPr>
          <w:lang w:val="en-US" w:eastAsia="en-US"/>
        </w:rPr>
        <w:pict>
          <v:line id="_x0000_s1338" style="position:absolute;z-index:251598848" from="180pt,8.25pt" to="180.05pt,62.25pt"/>
        </w:pict>
      </w:r>
      <w:r w:rsidRPr="00764A4E">
        <w:rPr>
          <w:lang w:val="en-US" w:eastAsia="en-US"/>
        </w:rPr>
        <w:pict>
          <v:line id="_x0000_s1339" style="position:absolute;z-index:251600896" from="333pt,8.25pt" to="333.05pt,62.25pt"/>
        </w:pict>
      </w:r>
      <w:r w:rsidRPr="00764A4E">
        <w:rPr>
          <w:lang w:val="en-US" w:eastAsia="en-US"/>
        </w:rPr>
        <w:pict>
          <v:line id="_x0000_s1340" style="position:absolute;z-index:251595776" from="180pt,8.25pt" to="333pt,8.25pt"/>
        </w:pict>
      </w:r>
      <w:r w:rsidRPr="00764A4E">
        <w:rPr>
          <w:lang w:val="en-US" w:eastAsia="en-US"/>
        </w:rPr>
        <w:pict>
          <v:line id="_x0000_s1341" style="position:absolute;z-index:251599872" from="252pt,8.25pt" to="252.05pt,62.25pt"/>
        </w:pict>
      </w:r>
      <w:r w:rsidRPr="00764A4E">
        <w:tab/>
        <w:t xml:space="preserve">A      5 hình </w:t>
      </w:r>
    </w:p>
    <w:p w:rsidR="00BF0D0B" w:rsidRPr="00764A4E" w:rsidRDefault="00BF0D0B">
      <w:pPr>
        <w:spacing w:line="360" w:lineRule="auto"/>
      </w:pPr>
      <w:r w:rsidRPr="00764A4E">
        <w:tab/>
        <w:t xml:space="preserve">B.     6 hình </w:t>
      </w:r>
    </w:p>
    <w:p w:rsidR="00BF0D0B" w:rsidRPr="00764A4E" w:rsidRDefault="00BF0D0B">
      <w:pPr>
        <w:spacing w:line="360" w:lineRule="auto"/>
      </w:pPr>
      <w:r w:rsidRPr="00764A4E">
        <w:rPr>
          <w:lang w:val="en-US" w:eastAsia="en-US"/>
        </w:rPr>
        <w:pict>
          <v:line id="_x0000_s1342" style="position:absolute;z-index:251596800" from="180pt,3.05pt" to="333pt,3.05pt"/>
        </w:pict>
      </w:r>
      <w:r w:rsidRPr="00764A4E">
        <w:tab/>
        <w:t xml:space="preserve">C.     7 hình </w:t>
      </w:r>
    </w:p>
    <w:p w:rsidR="00BF0D0B" w:rsidRPr="00764A4E" w:rsidRDefault="00BF0D0B">
      <w:pPr>
        <w:spacing w:line="360" w:lineRule="auto"/>
      </w:pPr>
      <w:r w:rsidRPr="00764A4E">
        <w:rPr>
          <w:lang w:val="en-US" w:eastAsia="en-US"/>
        </w:rPr>
        <w:pict>
          <v:line id="_x0000_s1343" style="position:absolute;z-index:251597824" from="180pt,.15pt" to="333pt,.15pt"/>
        </w:pict>
      </w:r>
      <w:r w:rsidRPr="00764A4E">
        <w:tab/>
        <w:t xml:space="preserve">D.     9 hình </w:t>
      </w:r>
    </w:p>
    <w:p w:rsidR="00BF0D0B" w:rsidRPr="00764A4E" w:rsidRDefault="00BF0D0B">
      <w:pPr>
        <w:spacing w:line="360" w:lineRule="auto"/>
      </w:pPr>
    </w:p>
    <w:p w:rsidR="00BF0D0B" w:rsidRPr="00764A4E" w:rsidRDefault="00BF0D0B">
      <w:pPr>
        <w:spacing w:line="360" w:lineRule="auto"/>
      </w:pPr>
      <w:r w:rsidRPr="00764A4E">
        <w:rPr>
          <w:b/>
          <w:u w:val="single"/>
        </w:rPr>
        <w:t xml:space="preserve">Phần 2: Thực hành </w:t>
      </w:r>
    </w:p>
    <w:p w:rsidR="00BF0D0B" w:rsidRPr="00764A4E" w:rsidRDefault="00BF0D0B">
      <w:pPr>
        <w:spacing w:line="360" w:lineRule="auto"/>
      </w:pPr>
      <w:r w:rsidRPr="00764A4E">
        <w:rPr>
          <w:b/>
        </w:rPr>
        <w:t>Câu 1</w:t>
      </w:r>
      <w:r w:rsidRPr="00764A4E">
        <w:t xml:space="preserve"> : tính </w:t>
      </w:r>
    </w:p>
    <w:p w:rsidR="00BF0D0B" w:rsidRPr="00764A4E" w:rsidRDefault="00BF0D0B">
      <w:pPr>
        <w:spacing w:line="360" w:lineRule="auto"/>
      </w:pPr>
      <w:r w:rsidRPr="00764A4E">
        <w:tab/>
        <w:t xml:space="preserve">37 </w:t>
      </w:r>
      <w:r w:rsidRPr="00764A4E">
        <w:tab/>
      </w:r>
      <w:r w:rsidRPr="00764A4E">
        <w:tab/>
      </w:r>
      <w:r w:rsidRPr="00764A4E">
        <w:tab/>
        <w:t>29</w:t>
      </w:r>
      <w:r w:rsidRPr="00764A4E">
        <w:tab/>
      </w:r>
      <w:r w:rsidRPr="00764A4E">
        <w:tab/>
      </w:r>
      <w:r w:rsidRPr="00764A4E">
        <w:tab/>
        <w:t>18</w:t>
      </w:r>
      <w:r w:rsidRPr="00764A4E">
        <w:tab/>
      </w:r>
      <w:r w:rsidRPr="00764A4E">
        <w:tab/>
      </w:r>
      <w:r w:rsidRPr="00764A4E">
        <w:tab/>
        <w:t>64</w:t>
      </w:r>
    </w:p>
    <w:p w:rsidR="00BF0D0B" w:rsidRPr="00764A4E" w:rsidRDefault="00BF0D0B">
      <w:pPr>
        <w:spacing w:line="360" w:lineRule="auto"/>
      </w:pPr>
      <w:r w:rsidRPr="00764A4E">
        <w:t xml:space="preserve">    +                               +                             +                              +</w:t>
      </w:r>
    </w:p>
    <w:p w:rsidR="00BF0D0B" w:rsidRPr="00764A4E" w:rsidRDefault="00BF0D0B">
      <w:pPr>
        <w:spacing w:line="360" w:lineRule="auto"/>
      </w:pPr>
      <w:r w:rsidRPr="00764A4E">
        <w:t xml:space="preserve">           7</w:t>
      </w:r>
      <w:r w:rsidRPr="00764A4E">
        <w:tab/>
      </w:r>
      <w:r w:rsidRPr="00764A4E">
        <w:tab/>
      </w:r>
      <w:r w:rsidRPr="00764A4E">
        <w:tab/>
        <w:t xml:space="preserve"> 5</w:t>
      </w:r>
      <w:r w:rsidRPr="00764A4E">
        <w:tab/>
      </w:r>
      <w:r w:rsidRPr="00764A4E">
        <w:tab/>
      </w:r>
      <w:r w:rsidRPr="00764A4E">
        <w:tab/>
        <w:t>45</w:t>
      </w:r>
      <w:r w:rsidRPr="00764A4E">
        <w:tab/>
      </w:r>
      <w:r w:rsidRPr="00764A4E">
        <w:tab/>
      </w:r>
      <w:r w:rsidRPr="00764A4E">
        <w:tab/>
        <w:t>36</w:t>
      </w:r>
    </w:p>
    <w:p w:rsidR="00BF0D0B" w:rsidRPr="00764A4E" w:rsidRDefault="00BF0D0B">
      <w:pPr>
        <w:spacing w:line="360" w:lineRule="auto"/>
      </w:pPr>
      <w:r w:rsidRPr="00764A4E">
        <w:rPr>
          <w:b/>
          <w:lang w:val="en-US" w:eastAsia="en-US"/>
        </w:rPr>
        <w:pict>
          <v:line id="_x0000_s1344" style="position:absolute;z-index:251602944" from="135pt,.25pt" to="162pt,.25pt"/>
        </w:pict>
      </w:r>
      <w:r w:rsidRPr="00764A4E">
        <w:rPr>
          <w:b/>
          <w:lang w:val="en-US" w:eastAsia="en-US"/>
        </w:rPr>
        <w:pict>
          <v:line id="_x0000_s1345" style="position:absolute;z-index:251604992" from="351pt,.25pt" to="378pt,.25pt"/>
        </w:pict>
      </w:r>
      <w:r w:rsidRPr="00764A4E">
        <w:rPr>
          <w:b/>
          <w:lang w:val="en-US" w:eastAsia="en-US"/>
        </w:rPr>
        <w:pict>
          <v:line id="_x0000_s1346" style="position:absolute;z-index:251603968" from="252pt,.25pt" to="279pt,.25pt"/>
        </w:pict>
      </w:r>
      <w:r w:rsidRPr="00764A4E">
        <w:rPr>
          <w:lang w:val="en-US" w:eastAsia="en-US"/>
        </w:rPr>
        <w:pict>
          <v:line id="_x0000_s1347" style="position:absolute;z-index:251601920" from="27pt,.25pt" to="54pt,.25pt"/>
        </w:pict>
      </w:r>
      <w:r w:rsidRPr="00764A4E">
        <w:t xml:space="preserve">    </w:t>
      </w:r>
    </w:p>
    <w:p w:rsidR="00BF0D0B" w:rsidRPr="00764A4E" w:rsidRDefault="00BF0D0B">
      <w:pPr>
        <w:spacing w:line="360" w:lineRule="auto"/>
      </w:pPr>
      <w:r w:rsidRPr="00764A4E">
        <w:t xml:space="preserve">     ...........</w:t>
      </w:r>
      <w:r w:rsidRPr="00764A4E">
        <w:tab/>
      </w:r>
      <w:r w:rsidRPr="00764A4E">
        <w:tab/>
        <w:t xml:space="preserve">     ............</w:t>
      </w:r>
      <w:r w:rsidRPr="00764A4E">
        <w:tab/>
      </w:r>
      <w:r w:rsidRPr="00764A4E">
        <w:tab/>
        <w:t xml:space="preserve">          .........</w:t>
      </w:r>
      <w:r w:rsidRPr="00764A4E">
        <w:tab/>
      </w:r>
      <w:r w:rsidRPr="00764A4E">
        <w:tab/>
        <w:t xml:space="preserve">     .............</w:t>
      </w:r>
    </w:p>
    <w:p w:rsidR="00BF0D0B" w:rsidRPr="00764A4E" w:rsidRDefault="00BF0D0B">
      <w:pPr>
        <w:spacing w:line="360" w:lineRule="auto"/>
        <w:rPr>
          <w:b/>
        </w:rPr>
      </w:pPr>
    </w:p>
    <w:p w:rsidR="00BF0D0B" w:rsidRPr="00764A4E" w:rsidRDefault="00BF0D0B">
      <w:pPr>
        <w:spacing w:line="360" w:lineRule="auto"/>
      </w:pPr>
      <w:r w:rsidRPr="00764A4E">
        <w:rPr>
          <w:b/>
        </w:rPr>
        <w:t>Câu 2</w:t>
      </w:r>
      <w:r w:rsidRPr="00764A4E">
        <w:t>: Đặt tính rồi tính tổng , biết các số hạng :</w:t>
      </w:r>
    </w:p>
    <w:p w:rsidR="00BF0D0B" w:rsidRPr="00764A4E" w:rsidRDefault="00BF0D0B">
      <w:pPr>
        <w:spacing w:line="360" w:lineRule="auto"/>
      </w:pPr>
      <w:r w:rsidRPr="00764A4E">
        <w:tab/>
        <w:t>24 và 16</w:t>
      </w:r>
      <w:r w:rsidRPr="00764A4E">
        <w:tab/>
      </w:r>
      <w:r w:rsidRPr="00764A4E">
        <w:tab/>
      </w:r>
      <w:r w:rsidRPr="00764A4E">
        <w:tab/>
      </w:r>
      <w:r w:rsidRPr="00764A4E">
        <w:tab/>
        <w:t xml:space="preserve">35 và 10 </w:t>
      </w:r>
    </w:p>
    <w:p w:rsidR="00BF0D0B" w:rsidRPr="00764A4E" w:rsidRDefault="00BF0D0B">
      <w:pPr>
        <w:spacing w:line="360" w:lineRule="auto"/>
      </w:pPr>
      <w:r w:rsidRPr="00764A4E">
        <w:t>…………………………………………………………………………………………..…………………………………………………………………………………………..…………………………………………………………………………………………..</w:t>
      </w:r>
    </w:p>
    <w:p w:rsidR="00BF0D0B" w:rsidRPr="00764A4E" w:rsidRDefault="00BF0D0B">
      <w:pPr>
        <w:spacing w:line="360" w:lineRule="auto"/>
      </w:pPr>
      <w:r w:rsidRPr="00764A4E">
        <w:rPr>
          <w:b/>
        </w:rPr>
        <w:t>Câu 3</w:t>
      </w:r>
      <w:r w:rsidRPr="00764A4E">
        <w:t xml:space="preserve">: (2 điểm ) Một cửa hàng bán gạo, ngày thứ nhất cửa hàng bán được 36kg gạo, ngày thứ hai bán nhiều hơn ngày thứ nhất 20 kg gạo . Hỏi ngày thứ hai cửa hàng đó bán bao nhiêu kg gạo ? </w:t>
      </w:r>
    </w:p>
    <w:p w:rsidR="00BF0D0B" w:rsidRPr="00764A4E" w:rsidRDefault="00BF0D0B">
      <w:pPr>
        <w:spacing w:line="360" w:lineRule="auto"/>
        <w:jc w:val="both"/>
        <w:rPr>
          <w:b/>
          <w:lang w:val="sv-SE"/>
        </w:rPr>
      </w:pPr>
      <w:r w:rsidRPr="00764A4E">
        <w:rPr>
          <w:lang w:val="pt-BR"/>
        </w:rPr>
        <w:t xml:space="preserve">   </w:t>
      </w:r>
      <w:r w:rsidRPr="00764A4E">
        <w:rPr>
          <w:b/>
          <w:lang w:val="sv-SE"/>
        </w:rPr>
        <w:t>ĐỀ SỐ 28</w:t>
      </w:r>
    </w:p>
    <w:p w:rsidR="00BF0D0B" w:rsidRPr="00764A4E" w:rsidRDefault="00BF0D0B">
      <w:pPr>
        <w:spacing w:line="360" w:lineRule="auto"/>
        <w:jc w:val="center"/>
        <w:rPr>
          <w:b/>
          <w:sz w:val="32"/>
          <w:szCs w:val="32"/>
        </w:rPr>
      </w:pPr>
      <w:r w:rsidRPr="00764A4E">
        <w:rPr>
          <w:b/>
          <w:sz w:val="32"/>
          <w:szCs w:val="32"/>
        </w:rPr>
        <w:lastRenderedPageBreak/>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spacing w:line="360" w:lineRule="auto"/>
      </w:pPr>
    </w:p>
    <w:p w:rsidR="00BF0D0B" w:rsidRPr="00764A4E" w:rsidRDefault="00BF0D0B">
      <w:pPr>
        <w:spacing w:line="360" w:lineRule="auto"/>
        <w:rPr>
          <w:sz w:val="28"/>
          <w:szCs w:val="28"/>
        </w:rPr>
      </w:pPr>
      <w:r w:rsidRPr="00764A4E">
        <w:rPr>
          <w:b/>
          <w:i/>
          <w:sz w:val="28"/>
          <w:szCs w:val="28"/>
          <w:u w:val="single"/>
        </w:rPr>
        <w:t>Bài 1</w:t>
      </w:r>
      <w:r w:rsidRPr="00764A4E">
        <w:rPr>
          <w:b/>
          <w:sz w:val="28"/>
          <w:szCs w:val="28"/>
        </w:rPr>
        <w:t>:</w:t>
      </w:r>
      <w:r w:rsidRPr="00764A4E">
        <w:rPr>
          <w:sz w:val="28"/>
          <w:szCs w:val="28"/>
        </w:rPr>
        <w:t xml:space="preserve"> </w:t>
      </w:r>
      <w:r w:rsidRPr="00764A4E">
        <w:rPr>
          <w:b/>
          <w:sz w:val="28"/>
          <w:szCs w:val="28"/>
        </w:rPr>
        <w:t>Viết số thích hợp vào chỗ chấm:</w:t>
      </w:r>
    </w:p>
    <w:p w:rsidR="00BF0D0B" w:rsidRPr="00764A4E" w:rsidRDefault="00BF0D0B">
      <w:pPr>
        <w:spacing w:line="360" w:lineRule="auto"/>
        <w:rPr>
          <w:sz w:val="28"/>
          <w:szCs w:val="28"/>
        </w:rPr>
      </w:pPr>
      <w:r w:rsidRPr="00764A4E">
        <w:rPr>
          <w:sz w:val="28"/>
          <w:szCs w:val="28"/>
        </w:rPr>
        <w:t xml:space="preserve">          76; 77; 78; ……;……;……;…….;………; 84 </w:t>
      </w:r>
    </w:p>
    <w:p w:rsidR="00BF0D0B" w:rsidRPr="00764A4E" w:rsidRDefault="00BF0D0B">
      <w:pPr>
        <w:spacing w:line="360" w:lineRule="auto"/>
        <w:rPr>
          <w:sz w:val="28"/>
          <w:szCs w:val="28"/>
        </w:rPr>
      </w:pPr>
      <w:r w:rsidRPr="00764A4E">
        <w:rPr>
          <w:sz w:val="28"/>
          <w:szCs w:val="28"/>
        </w:rPr>
        <w:t xml:space="preserve">        </w:t>
      </w:r>
    </w:p>
    <w:p w:rsidR="00BF0D0B" w:rsidRPr="00764A4E" w:rsidRDefault="00BF0D0B">
      <w:pPr>
        <w:spacing w:line="360" w:lineRule="auto"/>
        <w:ind w:firstLine="720"/>
        <w:rPr>
          <w:sz w:val="28"/>
          <w:szCs w:val="28"/>
        </w:rPr>
      </w:pPr>
      <w:r w:rsidRPr="00764A4E">
        <w:rPr>
          <w:sz w:val="28"/>
          <w:szCs w:val="28"/>
        </w:rPr>
        <w:t>48; 50; 52;…….;……;…….;……;………; 64</w:t>
      </w:r>
    </w:p>
    <w:p w:rsidR="00BF0D0B" w:rsidRPr="00764A4E" w:rsidRDefault="00BF0D0B">
      <w:pPr>
        <w:spacing w:line="360" w:lineRule="auto"/>
        <w:rPr>
          <w:i/>
          <w:sz w:val="28"/>
          <w:szCs w:val="28"/>
          <w:u w:val="single"/>
        </w:rPr>
      </w:pPr>
    </w:p>
    <w:p w:rsidR="00BF0D0B" w:rsidRPr="00764A4E" w:rsidRDefault="00BF0D0B">
      <w:pPr>
        <w:spacing w:line="360" w:lineRule="auto"/>
        <w:rPr>
          <w:sz w:val="28"/>
          <w:szCs w:val="28"/>
        </w:rPr>
      </w:pPr>
      <w:r w:rsidRPr="00764A4E">
        <w:rPr>
          <w:b/>
          <w:i/>
          <w:sz w:val="28"/>
          <w:szCs w:val="28"/>
          <w:u w:val="single"/>
        </w:rPr>
        <w:t>Bài 2</w:t>
      </w:r>
      <w:r w:rsidRPr="00764A4E">
        <w:rPr>
          <w:b/>
          <w:sz w:val="28"/>
          <w:szCs w:val="28"/>
        </w:rPr>
        <w:t>:</w:t>
      </w:r>
      <w:r w:rsidRPr="00764A4E">
        <w:rPr>
          <w:sz w:val="28"/>
          <w:szCs w:val="28"/>
        </w:rPr>
        <w:t xml:space="preserve"> </w:t>
      </w:r>
      <w:r w:rsidRPr="00764A4E">
        <w:rPr>
          <w:b/>
          <w:sz w:val="28"/>
          <w:szCs w:val="28"/>
        </w:rPr>
        <w:t xml:space="preserve">Đúng ghi Đ, sai ghi S vào ô trống: </w:t>
      </w:r>
    </w:p>
    <w:p w:rsidR="00BF0D0B" w:rsidRPr="00764A4E" w:rsidRDefault="00BF0D0B">
      <w:pPr>
        <w:spacing w:line="360" w:lineRule="auto"/>
        <w:rPr>
          <w:sz w:val="28"/>
          <w:szCs w:val="28"/>
        </w:rPr>
      </w:pPr>
      <w:r w:rsidRPr="00764A4E">
        <w:rPr>
          <w:sz w:val="28"/>
          <w:szCs w:val="28"/>
        </w:rPr>
        <w:t xml:space="preserve">   39 </w:t>
      </w:r>
      <w:r w:rsidRPr="00764A4E">
        <w:rPr>
          <w:sz w:val="28"/>
          <w:szCs w:val="28"/>
        </w:rPr>
        <w:tab/>
      </w:r>
      <w:r w:rsidRPr="00764A4E">
        <w:rPr>
          <w:sz w:val="28"/>
          <w:szCs w:val="28"/>
        </w:rPr>
        <w:tab/>
      </w:r>
      <w:r w:rsidRPr="00764A4E">
        <w:rPr>
          <w:sz w:val="28"/>
          <w:szCs w:val="28"/>
        </w:rPr>
        <w:tab/>
        <w:t>46</w:t>
      </w:r>
      <w:r w:rsidRPr="00764A4E">
        <w:rPr>
          <w:sz w:val="28"/>
          <w:szCs w:val="28"/>
        </w:rPr>
        <w:tab/>
      </w:r>
      <w:r w:rsidRPr="00764A4E">
        <w:rPr>
          <w:sz w:val="28"/>
          <w:szCs w:val="28"/>
        </w:rPr>
        <w:tab/>
      </w:r>
      <w:r w:rsidRPr="00764A4E">
        <w:rPr>
          <w:sz w:val="28"/>
          <w:szCs w:val="28"/>
        </w:rPr>
        <w:tab/>
        <w:t>18</w:t>
      </w:r>
      <w:r w:rsidRPr="00764A4E">
        <w:rPr>
          <w:sz w:val="28"/>
          <w:szCs w:val="28"/>
        </w:rPr>
        <w:tab/>
      </w:r>
      <w:r w:rsidRPr="00764A4E">
        <w:rPr>
          <w:sz w:val="28"/>
          <w:szCs w:val="28"/>
        </w:rPr>
        <w:tab/>
      </w:r>
      <w:r w:rsidRPr="00764A4E">
        <w:rPr>
          <w:sz w:val="28"/>
          <w:szCs w:val="28"/>
        </w:rPr>
        <w:tab/>
        <w:t>7</w:t>
      </w:r>
    </w:p>
    <w:p w:rsidR="00BF0D0B" w:rsidRPr="00764A4E" w:rsidRDefault="00BF0D0B">
      <w:pPr>
        <w:spacing w:line="360" w:lineRule="auto"/>
        <w:rPr>
          <w:sz w:val="28"/>
          <w:szCs w:val="28"/>
        </w:rPr>
      </w:pPr>
      <w:r w:rsidRPr="00764A4E">
        <w:rPr>
          <w:sz w:val="28"/>
          <w:szCs w:val="28"/>
        </w:rPr>
        <w:t>+</w:t>
      </w:r>
      <w:r w:rsidRPr="00764A4E">
        <w:rPr>
          <w:sz w:val="28"/>
          <w:szCs w:val="28"/>
        </w:rPr>
        <w:tab/>
      </w:r>
      <w:r w:rsidRPr="00764A4E">
        <w:rPr>
          <w:sz w:val="28"/>
          <w:szCs w:val="28"/>
        </w:rPr>
        <w:tab/>
        <w:t xml:space="preserve">      +</w:t>
      </w:r>
      <w:r w:rsidRPr="00764A4E">
        <w:rPr>
          <w:sz w:val="28"/>
          <w:szCs w:val="28"/>
        </w:rPr>
        <w:tab/>
      </w:r>
      <w:r w:rsidRPr="00764A4E">
        <w:rPr>
          <w:sz w:val="28"/>
          <w:szCs w:val="28"/>
        </w:rPr>
        <w:tab/>
      </w:r>
      <w:r w:rsidRPr="00764A4E">
        <w:rPr>
          <w:sz w:val="28"/>
          <w:szCs w:val="28"/>
        </w:rPr>
        <w:tab/>
        <w:t xml:space="preserve">      +</w:t>
      </w:r>
      <w:r w:rsidRPr="00764A4E">
        <w:rPr>
          <w:sz w:val="28"/>
          <w:szCs w:val="28"/>
        </w:rPr>
        <w:tab/>
      </w:r>
      <w:r w:rsidRPr="00764A4E">
        <w:rPr>
          <w:sz w:val="28"/>
          <w:szCs w:val="28"/>
        </w:rPr>
        <w:tab/>
      </w:r>
      <w:r w:rsidRPr="00764A4E">
        <w:rPr>
          <w:sz w:val="28"/>
          <w:szCs w:val="28"/>
        </w:rPr>
        <w:tab/>
        <w:t xml:space="preserve">      +</w:t>
      </w:r>
    </w:p>
    <w:p w:rsidR="00BF0D0B" w:rsidRPr="00764A4E" w:rsidRDefault="00BF0D0B">
      <w:pPr>
        <w:tabs>
          <w:tab w:val="left" w:pos="720"/>
          <w:tab w:val="left" w:pos="1440"/>
          <w:tab w:val="left" w:pos="2160"/>
          <w:tab w:val="left" w:pos="4460"/>
        </w:tabs>
        <w:spacing w:line="360" w:lineRule="auto"/>
        <w:rPr>
          <w:sz w:val="28"/>
          <w:szCs w:val="28"/>
        </w:rPr>
      </w:pPr>
      <w:r w:rsidRPr="00764A4E">
        <w:rPr>
          <w:sz w:val="28"/>
          <w:szCs w:val="28"/>
        </w:rPr>
        <w:t xml:space="preserve">   26</w:t>
      </w:r>
      <w:r w:rsidRPr="00764A4E">
        <w:rPr>
          <w:sz w:val="28"/>
          <w:szCs w:val="28"/>
        </w:rPr>
        <w:tab/>
      </w:r>
      <w:r w:rsidRPr="00764A4E">
        <w:rPr>
          <w:sz w:val="28"/>
          <w:szCs w:val="28"/>
        </w:rPr>
        <w:tab/>
      </w:r>
      <w:r w:rsidRPr="00764A4E">
        <w:rPr>
          <w:sz w:val="28"/>
          <w:szCs w:val="28"/>
        </w:rPr>
        <w:tab/>
        <w:t>35                           37</w:t>
      </w:r>
      <w:r w:rsidRPr="00764A4E">
        <w:rPr>
          <w:sz w:val="28"/>
          <w:szCs w:val="28"/>
        </w:rPr>
        <w:tab/>
      </w:r>
      <w:r w:rsidRPr="00764A4E">
        <w:rPr>
          <w:sz w:val="28"/>
          <w:szCs w:val="28"/>
        </w:rPr>
        <w:tab/>
      </w:r>
      <w:r w:rsidRPr="00764A4E">
        <w:rPr>
          <w:sz w:val="28"/>
          <w:szCs w:val="28"/>
        </w:rPr>
        <w:tab/>
        <w:t>28</w:t>
      </w:r>
    </w:p>
    <w:p w:rsidR="00BF0D0B" w:rsidRPr="00764A4E" w:rsidRDefault="00BF0D0B">
      <w:pPr>
        <w:spacing w:line="360" w:lineRule="auto"/>
        <w:rPr>
          <w:sz w:val="28"/>
          <w:szCs w:val="28"/>
        </w:rPr>
      </w:pPr>
      <w:r w:rsidRPr="00764A4E">
        <w:rPr>
          <w:sz w:val="28"/>
          <w:szCs w:val="28"/>
          <w:lang w:val="en-US" w:eastAsia="en-US"/>
        </w:rPr>
        <w:pict>
          <v:line id="_x0000_s1348" style="position:absolute;z-index:251624448" from="214.5pt,8.2pt" to="240.45pt,8.2pt"/>
        </w:pict>
      </w:r>
      <w:r w:rsidRPr="00764A4E">
        <w:rPr>
          <w:sz w:val="28"/>
          <w:szCs w:val="28"/>
          <w:lang w:val="en-US" w:eastAsia="en-US"/>
        </w:rPr>
        <w:pict>
          <v:line id="_x0000_s1349" style="position:absolute;z-index:251623424" from="318.5pt,8.2pt" to="344.45pt,8.2pt"/>
        </w:pict>
      </w:r>
      <w:r w:rsidRPr="00764A4E">
        <w:rPr>
          <w:sz w:val="28"/>
          <w:szCs w:val="28"/>
          <w:lang w:val="en-US" w:eastAsia="en-US"/>
        </w:rPr>
        <w:pict>
          <v:line id="_x0000_s1350" style="position:absolute;z-index:251625472" from="97.5pt,8.2pt" to="123.45pt,8.2pt"/>
        </w:pict>
      </w:r>
      <w:r w:rsidRPr="00764A4E">
        <w:rPr>
          <w:sz w:val="28"/>
          <w:szCs w:val="28"/>
          <w:lang w:val="en-US" w:eastAsia="en-US"/>
        </w:rPr>
        <w:pict>
          <v:line id="_x0000_s1351" style="position:absolute;z-index:251621376" from="6.5pt,8.2pt" to="32.45pt,8.2pt"/>
        </w:pict>
      </w:r>
    </w:p>
    <w:p w:rsidR="00BF0D0B" w:rsidRPr="00764A4E" w:rsidRDefault="00BF0D0B">
      <w:pPr>
        <w:tabs>
          <w:tab w:val="left" w:pos="720"/>
          <w:tab w:val="left" w:pos="1440"/>
          <w:tab w:val="left" w:pos="2160"/>
          <w:tab w:val="left" w:pos="4460"/>
          <w:tab w:val="left" w:pos="6480"/>
        </w:tabs>
        <w:spacing w:line="360" w:lineRule="auto"/>
        <w:rPr>
          <w:sz w:val="28"/>
          <w:szCs w:val="28"/>
        </w:rPr>
      </w:pPr>
      <w:r w:rsidRPr="00764A4E">
        <w:rPr>
          <w:sz w:val="28"/>
          <w:szCs w:val="28"/>
          <w:lang w:val="en-US" w:eastAsia="en-US"/>
        </w:rPr>
        <w:pict>
          <v:rect id="_x0000_s1352" style="position:absolute;margin-left:351pt;margin-top:1.1pt;width:19.5pt;height:18pt;z-index:251628544"/>
        </w:pict>
      </w:r>
      <w:r w:rsidRPr="00764A4E">
        <w:rPr>
          <w:sz w:val="28"/>
          <w:szCs w:val="28"/>
          <w:lang w:val="en-US" w:eastAsia="en-US"/>
        </w:rPr>
        <w:pict>
          <v:rect id="_x0000_s1353" style="position:absolute;margin-left:240.5pt;margin-top:1.1pt;width:19.5pt;height:18pt;z-index:251627520"/>
        </w:pict>
      </w:r>
      <w:r w:rsidRPr="00764A4E">
        <w:rPr>
          <w:sz w:val="28"/>
          <w:szCs w:val="28"/>
          <w:lang w:val="en-US" w:eastAsia="en-US"/>
        </w:rPr>
        <w:pict>
          <v:rect id="_x0000_s1354" style="position:absolute;margin-left:130pt;margin-top:1.1pt;width:19.5pt;height:18pt;z-index:251626496"/>
        </w:pict>
      </w:r>
      <w:r w:rsidRPr="00764A4E">
        <w:rPr>
          <w:sz w:val="28"/>
          <w:szCs w:val="28"/>
          <w:lang w:val="en-US" w:eastAsia="en-US"/>
        </w:rPr>
        <w:pict>
          <v:rect id="_x0000_s1355" style="position:absolute;margin-left:32.5pt;margin-top:1.1pt;width:19.5pt;height:18pt;z-index:251622400"/>
        </w:pict>
      </w:r>
      <w:r w:rsidRPr="00764A4E">
        <w:rPr>
          <w:sz w:val="28"/>
          <w:szCs w:val="28"/>
        </w:rPr>
        <w:t xml:space="preserve">   56 </w:t>
      </w:r>
      <w:r w:rsidRPr="00764A4E">
        <w:rPr>
          <w:sz w:val="28"/>
          <w:szCs w:val="28"/>
        </w:rPr>
        <w:tab/>
      </w:r>
      <w:r w:rsidRPr="00764A4E">
        <w:rPr>
          <w:sz w:val="28"/>
          <w:szCs w:val="28"/>
        </w:rPr>
        <w:tab/>
      </w:r>
      <w:r w:rsidRPr="00764A4E">
        <w:rPr>
          <w:sz w:val="28"/>
          <w:szCs w:val="28"/>
        </w:rPr>
        <w:tab/>
        <w:t>81                           45                           98</w:t>
      </w:r>
    </w:p>
    <w:p w:rsidR="00BF0D0B" w:rsidRPr="00764A4E" w:rsidRDefault="00BF0D0B">
      <w:pPr>
        <w:spacing w:line="360" w:lineRule="auto"/>
        <w:rPr>
          <w:sz w:val="28"/>
          <w:szCs w:val="28"/>
          <w:u w:val="single"/>
        </w:rPr>
      </w:pPr>
    </w:p>
    <w:p w:rsidR="00BF0D0B" w:rsidRPr="00764A4E" w:rsidRDefault="00BF0D0B">
      <w:pPr>
        <w:spacing w:line="360" w:lineRule="auto"/>
        <w:rPr>
          <w:sz w:val="28"/>
          <w:szCs w:val="28"/>
        </w:rPr>
      </w:pPr>
      <w:r w:rsidRPr="00764A4E">
        <w:rPr>
          <w:b/>
          <w:i/>
          <w:sz w:val="28"/>
          <w:szCs w:val="28"/>
          <w:u w:val="single"/>
        </w:rPr>
        <w:t>Bài 3</w:t>
      </w:r>
      <w:r w:rsidRPr="00764A4E">
        <w:rPr>
          <w:b/>
          <w:sz w:val="28"/>
          <w:szCs w:val="28"/>
        </w:rPr>
        <w:t>:</w:t>
      </w:r>
      <w:r w:rsidRPr="00764A4E">
        <w:rPr>
          <w:sz w:val="28"/>
          <w:szCs w:val="28"/>
        </w:rPr>
        <w:t xml:space="preserve"> </w:t>
      </w:r>
      <w:r w:rsidRPr="00764A4E">
        <w:rPr>
          <w:b/>
          <w:sz w:val="28"/>
          <w:szCs w:val="28"/>
        </w:rPr>
        <w:t>Điền số:</w:t>
      </w:r>
    </w:p>
    <w:p w:rsidR="00BF0D0B" w:rsidRPr="00764A4E" w:rsidRDefault="00BF0D0B">
      <w:pPr>
        <w:tabs>
          <w:tab w:val="left" w:pos="1678"/>
          <w:tab w:val="left" w:pos="6536"/>
        </w:tabs>
        <w:spacing w:line="360" w:lineRule="auto"/>
        <w:rPr>
          <w:sz w:val="28"/>
          <w:szCs w:val="28"/>
        </w:rPr>
      </w:pPr>
      <w:r w:rsidRPr="00764A4E">
        <w:rPr>
          <w:sz w:val="28"/>
          <w:szCs w:val="28"/>
          <w:lang w:val="en-US" w:eastAsia="en-US"/>
        </w:rPr>
        <w:pict>
          <v:rect id="_x0000_s1356" style="position:absolute;margin-left:258pt;margin-top:7.6pt;width:40pt;height:36pt;z-index:251609088">
            <v:textbox>
              <w:txbxContent>
                <w:p w:rsidR="00BF0D0B" w:rsidRDefault="00BF0D0B">
                  <w:pPr>
                    <w:rPr>
                      <w:b/>
                      <w:sz w:val="28"/>
                    </w:rPr>
                  </w:pPr>
                  <w:r>
                    <w:rPr>
                      <w:b/>
                      <w:sz w:val="28"/>
                    </w:rPr>
                    <w:t xml:space="preserve">  9</w:t>
                  </w:r>
                </w:p>
              </w:txbxContent>
            </v:textbox>
          </v:rect>
        </w:pict>
      </w:r>
      <w:r w:rsidRPr="00764A4E">
        <w:rPr>
          <w:sz w:val="28"/>
          <w:szCs w:val="28"/>
          <w:lang w:val="en-US" w:eastAsia="en-US"/>
        </w:rPr>
        <w:pict>
          <v:oval id="_x0000_s1357" style="position:absolute;margin-left:39pt;margin-top:8.55pt;width:42pt;height:33.7pt;z-index:251606016">
            <v:textbox>
              <w:txbxContent>
                <w:p w:rsidR="00BF0D0B" w:rsidRDefault="00BF0D0B">
                  <w:pPr>
                    <w:rPr>
                      <w:b/>
                      <w:sz w:val="28"/>
                    </w:rPr>
                  </w:pPr>
                  <w:r>
                    <w:rPr>
                      <w:b/>
                      <w:sz w:val="28"/>
                    </w:rPr>
                    <w:t>5</w:t>
                  </w:r>
                </w:p>
              </w:txbxContent>
            </v:textbox>
          </v:oval>
        </w:pict>
      </w:r>
      <w:r w:rsidRPr="00764A4E">
        <w:rPr>
          <w:sz w:val="28"/>
          <w:szCs w:val="28"/>
          <w:lang w:val="en-US" w:eastAsia="en-US"/>
        </w:rPr>
        <w:pict>
          <v:rect id="_x0000_s1358" style="position:absolute;margin-left:135pt;margin-top:8.55pt;width:47pt;height:33.7pt;z-index:251608064"/>
        </w:pict>
      </w:r>
      <w:r w:rsidRPr="00764A4E">
        <w:rPr>
          <w:sz w:val="28"/>
          <w:szCs w:val="28"/>
          <w:lang w:val="en-US" w:eastAsia="en-US"/>
        </w:rPr>
        <w:pict>
          <v:oval id="_x0000_s1359" style="position:absolute;margin-left:370.5pt;margin-top:6.25pt;width:47pt;height:38.3pt;z-index:251611136">
            <v:textbox>
              <w:txbxContent>
                <w:p w:rsidR="00BF0D0B" w:rsidRDefault="00BF0D0B"/>
              </w:txbxContent>
            </v:textbox>
          </v:oval>
        </w:pict>
      </w:r>
      <w:r w:rsidRPr="00764A4E">
        <w:rPr>
          <w:sz w:val="28"/>
          <w:szCs w:val="28"/>
        </w:rPr>
        <w:tab/>
        <w:t xml:space="preserve">    + 7                                                           + 9</w:t>
      </w:r>
    </w:p>
    <w:p w:rsidR="00BF0D0B" w:rsidRPr="00764A4E" w:rsidRDefault="00BF0D0B">
      <w:pPr>
        <w:tabs>
          <w:tab w:val="left" w:pos="2805"/>
        </w:tabs>
        <w:spacing w:line="360" w:lineRule="auto"/>
        <w:rPr>
          <w:sz w:val="28"/>
          <w:szCs w:val="28"/>
        </w:rPr>
      </w:pPr>
      <w:r w:rsidRPr="00764A4E">
        <w:rPr>
          <w:sz w:val="28"/>
          <w:szCs w:val="28"/>
          <w:lang w:val="en-US" w:eastAsia="en-US"/>
        </w:rPr>
        <w:pict>
          <v:line id="_x0000_s1360" style="position:absolute;z-index:251610112" from="306pt,10.45pt" to="5in,10.45pt">
            <v:stroke endarrow="block"/>
          </v:line>
        </w:pict>
      </w:r>
      <w:r w:rsidRPr="00764A4E">
        <w:rPr>
          <w:sz w:val="28"/>
          <w:szCs w:val="28"/>
          <w:lang w:val="en-US" w:eastAsia="en-US"/>
        </w:rPr>
        <w:pict>
          <v:line id="_x0000_s1361" style="position:absolute;z-index:251607040" from="81pt,10.45pt" to="126pt,10.45pt">
            <v:stroke endarrow="block"/>
          </v:line>
        </w:pict>
      </w:r>
      <w:r w:rsidRPr="00764A4E">
        <w:rPr>
          <w:sz w:val="28"/>
          <w:szCs w:val="28"/>
        </w:rPr>
        <w:t xml:space="preserve">      a)                                                         b)   </w:t>
      </w: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ind w:firstLine="720"/>
        <w:rPr>
          <w:sz w:val="28"/>
          <w:szCs w:val="28"/>
        </w:rPr>
      </w:pPr>
      <w:r w:rsidRPr="00764A4E">
        <w:rPr>
          <w:sz w:val="28"/>
          <w:szCs w:val="28"/>
          <w:lang w:val="en-US" w:eastAsia="en-US"/>
        </w:rPr>
        <w:pict>
          <v:rect id="_x0000_s1362" style="position:absolute;left:0;text-align:left;margin-left:45.5pt;margin-top:4.85pt;width:36pt;height:37.35pt;z-index:251612160">
            <v:textbox>
              <w:txbxContent>
                <w:p w:rsidR="00BF0D0B" w:rsidRDefault="00BF0D0B">
                  <w:pPr>
                    <w:rPr>
                      <w:b/>
                      <w:sz w:val="28"/>
                    </w:rPr>
                  </w:pPr>
                  <w:r>
                    <w:rPr>
                      <w:b/>
                      <w:sz w:val="28"/>
                    </w:rPr>
                    <w:t xml:space="preserve"> 8</w:t>
                  </w:r>
                </w:p>
              </w:txbxContent>
            </v:textbox>
          </v:rect>
        </w:pict>
      </w:r>
      <w:r w:rsidRPr="00764A4E">
        <w:rPr>
          <w:sz w:val="28"/>
          <w:szCs w:val="28"/>
          <w:lang w:val="en-US" w:eastAsia="en-US"/>
        </w:rPr>
        <w:pict>
          <v:oval id="_x0000_s1363" style="position:absolute;left:0;text-align:left;margin-left:260pt;margin-top:7.15pt;width:46pt;height:42.7pt;z-index:251615232">
            <v:textbox>
              <w:txbxContent>
                <w:p w:rsidR="00BF0D0B" w:rsidRDefault="00BF0D0B">
                  <w:pPr>
                    <w:jc w:val="center"/>
                    <w:rPr>
                      <w:b/>
                      <w:sz w:val="28"/>
                    </w:rPr>
                  </w:pPr>
                  <w:r>
                    <w:rPr>
                      <w:b/>
                      <w:sz w:val="28"/>
                    </w:rPr>
                    <w:t>8</w:t>
                  </w:r>
                </w:p>
              </w:txbxContent>
            </v:textbox>
          </v:oval>
        </w:pict>
      </w:r>
      <w:r w:rsidRPr="00764A4E">
        <w:rPr>
          <w:sz w:val="28"/>
          <w:szCs w:val="28"/>
          <w:lang w:val="en-US" w:eastAsia="en-US"/>
        </w:rPr>
        <w:pict>
          <v:rect id="_x0000_s1364" style="position:absolute;left:0;text-align:left;margin-left:369pt;margin-top:7.15pt;width:47pt;height:33.7pt;z-index:251617280">
            <v:textbox>
              <w:txbxContent>
                <w:p w:rsidR="00BF0D0B" w:rsidRDefault="00BF0D0B"/>
              </w:txbxContent>
            </v:textbox>
          </v:rect>
        </w:pict>
      </w:r>
      <w:r w:rsidRPr="00764A4E">
        <w:rPr>
          <w:sz w:val="28"/>
          <w:szCs w:val="28"/>
          <w:lang w:val="en-US" w:eastAsia="en-US"/>
        </w:rPr>
        <w:pict>
          <v:oval id="_x0000_s1365" style="position:absolute;left:0;text-align:left;margin-left:153pt;margin-top:4.85pt;width:48.5pt;height:38.3pt;z-index:251614208">
            <v:textbox>
              <w:txbxContent>
                <w:p w:rsidR="00BF0D0B" w:rsidRDefault="00BF0D0B"/>
              </w:txbxContent>
            </v:textbox>
          </v:oval>
        </w:pict>
      </w:r>
      <w:r w:rsidRPr="00764A4E">
        <w:rPr>
          <w:sz w:val="28"/>
          <w:szCs w:val="28"/>
        </w:rPr>
        <w:t xml:space="preserve">                   + 9                                                          + 7         </w:t>
      </w:r>
    </w:p>
    <w:p w:rsidR="00BF0D0B" w:rsidRPr="00764A4E" w:rsidRDefault="00BF0D0B">
      <w:pPr>
        <w:spacing w:line="360" w:lineRule="auto"/>
        <w:rPr>
          <w:sz w:val="28"/>
          <w:szCs w:val="28"/>
        </w:rPr>
      </w:pPr>
      <w:r w:rsidRPr="00764A4E">
        <w:rPr>
          <w:sz w:val="28"/>
          <w:szCs w:val="28"/>
          <w:lang w:val="en-US" w:eastAsia="en-US"/>
        </w:rPr>
        <w:pict>
          <v:line id="_x0000_s1366" style="position:absolute;z-index:251613184" from="84.5pt,6.75pt" to="149.5pt,6.75pt">
            <v:stroke endarrow="block"/>
          </v:line>
        </w:pict>
      </w:r>
      <w:r w:rsidRPr="00764A4E">
        <w:rPr>
          <w:sz w:val="28"/>
          <w:szCs w:val="28"/>
          <w:lang w:val="en-US" w:eastAsia="en-US"/>
        </w:rPr>
        <w:pict>
          <v:line id="_x0000_s1367" style="position:absolute;z-index:251616256" from="306pt,9.05pt" to="5in,9.05pt">
            <v:stroke endarrow="block"/>
          </v:line>
        </w:pict>
      </w:r>
      <w:r w:rsidRPr="00764A4E">
        <w:rPr>
          <w:sz w:val="28"/>
          <w:szCs w:val="28"/>
        </w:rPr>
        <w:t xml:space="preserve">     c)                                                          d) </w:t>
      </w:r>
    </w:p>
    <w:p w:rsidR="00BF0D0B" w:rsidRPr="00764A4E" w:rsidRDefault="00BF0D0B">
      <w:pPr>
        <w:spacing w:line="360" w:lineRule="auto"/>
        <w:rPr>
          <w:sz w:val="28"/>
          <w:szCs w:val="28"/>
        </w:rPr>
      </w:pPr>
    </w:p>
    <w:p w:rsidR="00BF0D0B" w:rsidRPr="00764A4E" w:rsidRDefault="00BF0D0B">
      <w:pPr>
        <w:spacing w:line="360" w:lineRule="auto"/>
        <w:rPr>
          <w:sz w:val="28"/>
          <w:szCs w:val="28"/>
        </w:rPr>
      </w:pPr>
      <w:r w:rsidRPr="00764A4E">
        <w:rPr>
          <w:b/>
          <w:i/>
          <w:sz w:val="28"/>
          <w:szCs w:val="28"/>
          <w:u w:val="single"/>
        </w:rPr>
        <w:t>Bài 4</w:t>
      </w:r>
      <w:r w:rsidRPr="00764A4E">
        <w:rPr>
          <w:b/>
          <w:sz w:val="28"/>
          <w:szCs w:val="28"/>
        </w:rPr>
        <w:t>:</w:t>
      </w:r>
      <w:r w:rsidRPr="00764A4E">
        <w:rPr>
          <w:sz w:val="28"/>
          <w:szCs w:val="28"/>
        </w:rPr>
        <w:t xml:space="preserve"> </w:t>
      </w:r>
      <w:r w:rsidRPr="00764A4E">
        <w:rPr>
          <w:b/>
          <w:sz w:val="28"/>
          <w:szCs w:val="28"/>
        </w:rPr>
        <w:t>Đặt tính rồi tính:</w:t>
      </w:r>
    </w:p>
    <w:p w:rsidR="00BF0D0B" w:rsidRPr="00764A4E" w:rsidRDefault="00BF0D0B">
      <w:pPr>
        <w:spacing w:line="360" w:lineRule="auto"/>
        <w:ind w:left="720" w:firstLine="720"/>
        <w:rPr>
          <w:sz w:val="28"/>
          <w:szCs w:val="28"/>
        </w:rPr>
      </w:pPr>
      <w:r w:rsidRPr="00764A4E">
        <w:rPr>
          <w:sz w:val="28"/>
          <w:szCs w:val="28"/>
        </w:rPr>
        <w:t>39 +  28                   48 + 17               96 -  45</w:t>
      </w:r>
      <w:r w:rsidRPr="00764A4E">
        <w:rPr>
          <w:sz w:val="28"/>
          <w:szCs w:val="28"/>
        </w:rPr>
        <w:tab/>
        <w:t xml:space="preserve">             87 -  43                </w:t>
      </w:r>
    </w:p>
    <w:p w:rsidR="00BF0D0B" w:rsidRPr="00764A4E" w:rsidRDefault="00BF0D0B">
      <w:pPr>
        <w:spacing w:line="360" w:lineRule="auto"/>
        <w:jc w:val="both"/>
        <w:rPr>
          <w:b/>
          <w:sz w:val="28"/>
          <w:szCs w:val="28"/>
        </w:rPr>
      </w:pPr>
      <w:r w:rsidRPr="00764A4E">
        <w:rPr>
          <w:b/>
          <w:i/>
          <w:sz w:val="28"/>
          <w:szCs w:val="28"/>
          <w:u w:val="single"/>
        </w:rPr>
        <w:t>Bài 5</w:t>
      </w:r>
      <w:r w:rsidRPr="00764A4E">
        <w:rPr>
          <w:b/>
          <w:sz w:val="28"/>
          <w:szCs w:val="28"/>
        </w:rPr>
        <w:t>:</w:t>
      </w:r>
      <w:r w:rsidRPr="00764A4E">
        <w:rPr>
          <w:sz w:val="28"/>
          <w:szCs w:val="28"/>
        </w:rPr>
        <w:t xml:space="preserve"> </w:t>
      </w:r>
      <w:r w:rsidRPr="00764A4E">
        <w:rPr>
          <w:b/>
          <w:sz w:val="28"/>
          <w:szCs w:val="28"/>
        </w:rPr>
        <w:t>Điền số thích hợp vào chỗ chấm:</w:t>
      </w:r>
    </w:p>
    <w:p w:rsidR="00BF0D0B" w:rsidRPr="00764A4E" w:rsidRDefault="00BF0D0B">
      <w:pPr>
        <w:spacing w:line="360" w:lineRule="auto"/>
        <w:ind w:left="720" w:firstLine="720"/>
        <w:jc w:val="both"/>
        <w:rPr>
          <w:sz w:val="26"/>
          <w:szCs w:val="26"/>
        </w:rPr>
      </w:pPr>
      <w:r w:rsidRPr="00764A4E">
        <w:rPr>
          <w:sz w:val="26"/>
          <w:szCs w:val="26"/>
        </w:rPr>
        <w:t>90cm  = ……….dm</w:t>
      </w:r>
      <w:r w:rsidRPr="00764A4E">
        <w:rPr>
          <w:sz w:val="26"/>
          <w:szCs w:val="26"/>
        </w:rPr>
        <w:tab/>
      </w:r>
      <w:r w:rsidRPr="00764A4E">
        <w:rPr>
          <w:sz w:val="26"/>
          <w:szCs w:val="26"/>
        </w:rPr>
        <w:tab/>
      </w:r>
      <w:r w:rsidRPr="00764A4E">
        <w:rPr>
          <w:sz w:val="26"/>
          <w:szCs w:val="26"/>
        </w:rPr>
        <w:tab/>
        <w:t xml:space="preserve">6dm  = ……. cm </w:t>
      </w:r>
    </w:p>
    <w:p w:rsidR="00BF0D0B" w:rsidRPr="00764A4E" w:rsidRDefault="00BF0D0B">
      <w:pPr>
        <w:spacing w:line="360" w:lineRule="auto"/>
        <w:rPr>
          <w:sz w:val="28"/>
          <w:szCs w:val="28"/>
        </w:rPr>
      </w:pPr>
      <w:r w:rsidRPr="00764A4E">
        <w:rPr>
          <w:b/>
          <w:i/>
          <w:sz w:val="28"/>
          <w:szCs w:val="28"/>
          <w:u w:val="single"/>
        </w:rPr>
        <w:t>Bài 6</w:t>
      </w:r>
      <w:r w:rsidRPr="00764A4E">
        <w:rPr>
          <w:b/>
          <w:sz w:val="28"/>
          <w:szCs w:val="28"/>
        </w:rPr>
        <w:t>:</w:t>
      </w:r>
      <w:r w:rsidRPr="00764A4E">
        <w:rPr>
          <w:sz w:val="28"/>
          <w:szCs w:val="28"/>
        </w:rPr>
        <w:t xml:space="preserve"> </w:t>
      </w:r>
      <w:r w:rsidRPr="00764A4E">
        <w:rPr>
          <w:b/>
          <w:sz w:val="28"/>
          <w:szCs w:val="28"/>
        </w:rPr>
        <w:t>Viết số thích hợp vào chỗ chấm:</w:t>
      </w:r>
    </w:p>
    <w:p w:rsidR="00BF0D0B" w:rsidRPr="00764A4E" w:rsidRDefault="00BF0D0B">
      <w:pPr>
        <w:spacing w:line="360" w:lineRule="auto"/>
        <w:rPr>
          <w:sz w:val="28"/>
          <w:szCs w:val="28"/>
        </w:rPr>
      </w:pPr>
      <w:r w:rsidRPr="00764A4E">
        <w:rPr>
          <w:sz w:val="28"/>
          <w:szCs w:val="28"/>
          <w:lang w:val="en-US" w:eastAsia="en-US"/>
        </w:rPr>
        <w:lastRenderedPageBreak/>
        <w:pict>
          <v:group id="_x0000_s1368" alt="" style="position:absolute;margin-left:240pt;margin-top:6.2pt;width:262pt;height:72.05pt;z-index:251618304" coordsize="5240,1441">
            <v:line id="_x0000_s1369" style="position:absolute" from="1460,1" to="3440,1"/>
            <v:line id="_x0000_s1370" style="position:absolute;flip:y" from="20,1" to="1460,1441"/>
            <v:line id="_x0000_s1371" style="position:absolute;flip:y" from="1460,1" to="1460,1441"/>
            <v:line id="_x0000_s1372" style="position:absolute;flip:y" from="1400,0" to="3450,1440"/>
            <v:line id="_x0000_s1373" style="position:absolute" from="0,1440" to="5220,1440"/>
            <v:line id="_x0000_s1374" style="position:absolute;flip:x y" from="3440,1" to="5240,1441"/>
          </v:group>
        </w:pict>
      </w:r>
      <w:r w:rsidRPr="00764A4E">
        <w:rPr>
          <w:sz w:val="28"/>
          <w:szCs w:val="28"/>
        </w:rPr>
        <w:t xml:space="preserve">            * Hình vẽ bên :</w:t>
      </w:r>
    </w:p>
    <w:p w:rsidR="00BF0D0B" w:rsidRPr="00764A4E" w:rsidRDefault="00BF0D0B">
      <w:pPr>
        <w:spacing w:line="360" w:lineRule="auto"/>
        <w:rPr>
          <w:sz w:val="28"/>
          <w:szCs w:val="28"/>
        </w:rPr>
      </w:pPr>
      <w:r w:rsidRPr="00764A4E">
        <w:rPr>
          <w:sz w:val="28"/>
          <w:szCs w:val="28"/>
          <w:u w:val="single"/>
          <w:lang w:val="en-US" w:eastAsia="en-US"/>
        </w:rPr>
        <w:pict>
          <v:rect id="_x0000_s1375" style="position:absolute;margin-left:94pt;margin-top:3.85pt;width:26pt;height:27pt;z-index:251619328">
            <v:textbox>
              <w:txbxContent>
                <w:p w:rsidR="00BF0D0B" w:rsidRDefault="00BF0D0B"/>
              </w:txbxContent>
            </v:textbox>
          </v:rect>
        </w:pict>
      </w:r>
      <w:r w:rsidRPr="00764A4E">
        <w:rPr>
          <w:sz w:val="28"/>
          <w:szCs w:val="28"/>
        </w:rPr>
        <w:t xml:space="preserve">           </w:t>
      </w:r>
    </w:p>
    <w:p w:rsidR="00BF0D0B" w:rsidRPr="00764A4E" w:rsidRDefault="00BF0D0B">
      <w:pPr>
        <w:spacing w:line="360" w:lineRule="auto"/>
        <w:rPr>
          <w:sz w:val="28"/>
          <w:szCs w:val="28"/>
        </w:rPr>
      </w:pPr>
      <w:r w:rsidRPr="00764A4E">
        <w:rPr>
          <w:sz w:val="28"/>
          <w:szCs w:val="28"/>
        </w:rPr>
        <w:t xml:space="preserve">          a)     Có               hình tứ giác.</w:t>
      </w:r>
    </w:p>
    <w:p w:rsidR="00BF0D0B" w:rsidRPr="00764A4E" w:rsidRDefault="00BF0D0B">
      <w:pPr>
        <w:spacing w:line="360" w:lineRule="auto"/>
        <w:rPr>
          <w:sz w:val="28"/>
          <w:szCs w:val="28"/>
        </w:rPr>
      </w:pPr>
      <w:r w:rsidRPr="00764A4E">
        <w:rPr>
          <w:sz w:val="28"/>
          <w:szCs w:val="28"/>
        </w:rPr>
        <w:t xml:space="preserve">                   </w:t>
      </w:r>
    </w:p>
    <w:p w:rsidR="00BF0D0B" w:rsidRPr="00764A4E" w:rsidRDefault="00BF0D0B">
      <w:pPr>
        <w:spacing w:line="360" w:lineRule="auto"/>
        <w:rPr>
          <w:sz w:val="28"/>
          <w:szCs w:val="28"/>
        </w:rPr>
      </w:pPr>
      <w:r w:rsidRPr="00764A4E">
        <w:rPr>
          <w:sz w:val="28"/>
          <w:szCs w:val="28"/>
          <w:lang w:val="en-US" w:eastAsia="en-US"/>
        </w:rPr>
        <w:pict>
          <v:rect id="_x0000_s1376" style="position:absolute;margin-left:94pt;margin-top:9.55pt;width:26pt;height:27pt;z-index:251620352">
            <v:textbox>
              <w:txbxContent>
                <w:p w:rsidR="00BF0D0B" w:rsidRDefault="00BF0D0B"/>
              </w:txbxContent>
            </v:textbox>
          </v:rect>
        </w:pict>
      </w:r>
    </w:p>
    <w:p w:rsidR="00BF0D0B" w:rsidRPr="00764A4E" w:rsidRDefault="00BF0D0B">
      <w:pPr>
        <w:spacing w:line="360" w:lineRule="auto"/>
        <w:rPr>
          <w:sz w:val="28"/>
          <w:szCs w:val="28"/>
        </w:rPr>
      </w:pPr>
      <w:r w:rsidRPr="00764A4E">
        <w:rPr>
          <w:sz w:val="28"/>
          <w:szCs w:val="28"/>
        </w:rPr>
        <w:t xml:space="preserve">          b)     Có               hình tam giác.</w:t>
      </w:r>
    </w:p>
    <w:p w:rsidR="00BF0D0B" w:rsidRPr="00764A4E" w:rsidRDefault="00BF0D0B">
      <w:pPr>
        <w:spacing w:line="360" w:lineRule="auto"/>
        <w:rPr>
          <w:b/>
          <w:sz w:val="28"/>
          <w:szCs w:val="28"/>
        </w:rPr>
      </w:pPr>
    </w:p>
    <w:p w:rsidR="00BF0D0B" w:rsidRPr="00764A4E" w:rsidRDefault="00BF0D0B">
      <w:pPr>
        <w:spacing w:line="360" w:lineRule="auto"/>
        <w:rPr>
          <w:sz w:val="28"/>
          <w:szCs w:val="28"/>
        </w:rPr>
      </w:pPr>
      <w:r w:rsidRPr="00764A4E">
        <w:rPr>
          <w:b/>
          <w:i/>
          <w:sz w:val="28"/>
          <w:szCs w:val="28"/>
          <w:u w:val="single"/>
        </w:rPr>
        <w:t>Bài 7</w:t>
      </w:r>
      <w:r w:rsidRPr="00764A4E">
        <w:rPr>
          <w:b/>
          <w:sz w:val="28"/>
          <w:szCs w:val="28"/>
        </w:rPr>
        <w:t>:</w:t>
      </w:r>
      <w:r w:rsidRPr="00764A4E">
        <w:rPr>
          <w:sz w:val="28"/>
          <w:szCs w:val="28"/>
        </w:rPr>
        <w:t xml:space="preserve"> </w:t>
      </w:r>
    </w:p>
    <w:p w:rsidR="00BF0D0B" w:rsidRPr="00764A4E" w:rsidRDefault="00BF0D0B">
      <w:pPr>
        <w:spacing w:line="360" w:lineRule="auto"/>
        <w:ind w:firstLine="720"/>
        <w:rPr>
          <w:sz w:val="28"/>
          <w:szCs w:val="28"/>
        </w:rPr>
      </w:pPr>
      <w:r w:rsidRPr="00764A4E">
        <w:rPr>
          <w:sz w:val="28"/>
          <w:szCs w:val="28"/>
        </w:rPr>
        <w:t xml:space="preserve"> Bình nhỏ đựng được 15l nước. Bình to đựng nhiều hơn bình nhỏ 9l nước. Hỏi bình to đựng dược bao nhiêu líl nước?</w:t>
      </w:r>
    </w:p>
    <w:p w:rsidR="00BF0D0B" w:rsidRPr="00764A4E" w:rsidRDefault="00BF0D0B">
      <w:pPr>
        <w:spacing w:line="360" w:lineRule="auto"/>
        <w:jc w:val="center"/>
        <w:rPr>
          <w:b/>
          <w:sz w:val="28"/>
          <w:szCs w:val="28"/>
          <w:u w:val="single"/>
        </w:rPr>
      </w:pPr>
    </w:p>
    <w:p w:rsidR="00BF0D0B" w:rsidRPr="00764A4E" w:rsidRDefault="00BF0D0B">
      <w:pPr>
        <w:spacing w:line="360" w:lineRule="auto"/>
        <w:jc w:val="center"/>
        <w:rPr>
          <w:b/>
          <w:sz w:val="28"/>
          <w:szCs w:val="28"/>
          <w:u w:val="single"/>
        </w:rPr>
      </w:pPr>
      <w:r w:rsidRPr="00764A4E">
        <w:rPr>
          <w:b/>
          <w:sz w:val="28"/>
          <w:szCs w:val="28"/>
          <w:u w:val="single"/>
        </w:rPr>
        <w:t>Bài giải</w:t>
      </w:r>
    </w:p>
    <w:p w:rsidR="00BF0D0B" w:rsidRPr="00764A4E" w:rsidRDefault="00BF0D0B">
      <w:pPr>
        <w:spacing w:line="360" w:lineRule="auto"/>
        <w:ind w:firstLine="720"/>
        <w:rPr>
          <w:sz w:val="28"/>
          <w:szCs w:val="28"/>
        </w:rPr>
      </w:pPr>
    </w:p>
    <w:p w:rsidR="00BF0D0B" w:rsidRPr="00764A4E" w:rsidRDefault="00BF0D0B">
      <w:pPr>
        <w:spacing w:line="360" w:lineRule="auto"/>
        <w:rPr>
          <w:sz w:val="34"/>
          <w:szCs w:val="28"/>
        </w:rPr>
      </w:pPr>
      <w:r w:rsidRPr="00764A4E">
        <w:rPr>
          <w:sz w:val="34"/>
          <w:szCs w:val="28"/>
        </w:rPr>
        <w:t>………………………………………………………………………………………………………………………………………………………………………………………………………………………………………………………………………………………………………………………………</w:t>
      </w:r>
    </w:p>
    <w:p w:rsidR="00BF0D0B" w:rsidRPr="00764A4E" w:rsidRDefault="00BF0D0B">
      <w:pPr>
        <w:spacing w:line="360" w:lineRule="auto"/>
        <w:rPr>
          <w:sz w:val="34"/>
          <w:szCs w:val="28"/>
        </w:rPr>
      </w:pPr>
    </w:p>
    <w:p w:rsidR="00BF0D0B" w:rsidRPr="00764A4E" w:rsidRDefault="00BF0D0B">
      <w:pPr>
        <w:spacing w:line="360" w:lineRule="auto"/>
        <w:rPr>
          <w:sz w:val="28"/>
          <w:szCs w:val="28"/>
        </w:rPr>
      </w:pPr>
    </w:p>
    <w:p w:rsidR="00BF0D0B" w:rsidRPr="00764A4E" w:rsidRDefault="00BF0D0B">
      <w:pPr>
        <w:spacing w:line="360" w:lineRule="auto"/>
        <w:jc w:val="both"/>
        <w:rPr>
          <w:b/>
          <w:lang w:val="sv-SE"/>
        </w:rPr>
      </w:pPr>
      <w:r w:rsidRPr="00764A4E">
        <w:rPr>
          <w:lang w:val="pt-BR"/>
        </w:rPr>
        <w:t xml:space="preserve">   </w:t>
      </w:r>
      <w:r w:rsidRPr="00764A4E">
        <w:rPr>
          <w:b/>
          <w:lang w:val="sv-SE"/>
        </w:rPr>
        <w:t>ĐỀ SỐ 29</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spacing w:line="360" w:lineRule="auto"/>
        <w:rPr>
          <w:sz w:val="28"/>
          <w:szCs w:val="28"/>
        </w:rPr>
      </w:pPr>
      <w:r w:rsidRPr="00764A4E">
        <w:rPr>
          <w:i/>
          <w:sz w:val="28"/>
          <w:szCs w:val="28"/>
          <w:u w:val="single"/>
        </w:rPr>
        <w:t>Bài 1</w:t>
      </w:r>
      <w:r w:rsidRPr="00764A4E">
        <w:rPr>
          <w:i/>
          <w:sz w:val="28"/>
          <w:szCs w:val="28"/>
        </w:rPr>
        <w:t xml:space="preserve"> </w:t>
      </w:r>
      <w:r w:rsidRPr="00764A4E">
        <w:rPr>
          <w:sz w:val="28"/>
          <w:szCs w:val="28"/>
        </w:rPr>
        <w:t xml:space="preserve">: </w:t>
      </w:r>
      <w:r w:rsidRPr="00764A4E">
        <w:rPr>
          <w:b/>
          <w:sz w:val="28"/>
          <w:szCs w:val="28"/>
        </w:rPr>
        <w:t>Viết số thích hợp vào chỗ chấm:</w:t>
      </w:r>
    </w:p>
    <w:p w:rsidR="00BF0D0B" w:rsidRPr="00764A4E" w:rsidRDefault="00BF0D0B">
      <w:pPr>
        <w:spacing w:line="360" w:lineRule="auto"/>
        <w:rPr>
          <w:sz w:val="28"/>
          <w:szCs w:val="28"/>
        </w:rPr>
      </w:pPr>
      <w:r w:rsidRPr="00764A4E">
        <w:rPr>
          <w:sz w:val="28"/>
          <w:szCs w:val="28"/>
        </w:rPr>
        <w:t xml:space="preserve">          78; 79; 80; ……;……;……;…….;………; 86 </w:t>
      </w:r>
    </w:p>
    <w:p w:rsidR="00BF0D0B" w:rsidRPr="00764A4E" w:rsidRDefault="00BF0D0B">
      <w:pPr>
        <w:spacing w:line="360" w:lineRule="auto"/>
        <w:rPr>
          <w:sz w:val="28"/>
          <w:szCs w:val="28"/>
        </w:rPr>
      </w:pPr>
      <w:r w:rsidRPr="00764A4E">
        <w:rPr>
          <w:sz w:val="28"/>
          <w:szCs w:val="28"/>
        </w:rPr>
        <w:t xml:space="preserve">        </w:t>
      </w:r>
    </w:p>
    <w:p w:rsidR="00BF0D0B" w:rsidRPr="00764A4E" w:rsidRDefault="00BF0D0B">
      <w:pPr>
        <w:spacing w:line="360" w:lineRule="auto"/>
        <w:ind w:firstLine="720"/>
        <w:rPr>
          <w:sz w:val="28"/>
          <w:szCs w:val="28"/>
        </w:rPr>
      </w:pPr>
      <w:r w:rsidRPr="00764A4E">
        <w:rPr>
          <w:sz w:val="28"/>
          <w:szCs w:val="28"/>
        </w:rPr>
        <w:t>48; 50; 52;…….;……;…….;……;………; 64</w:t>
      </w:r>
    </w:p>
    <w:p w:rsidR="00BF0D0B" w:rsidRPr="00764A4E" w:rsidRDefault="00BF0D0B">
      <w:pPr>
        <w:spacing w:line="360" w:lineRule="auto"/>
        <w:rPr>
          <w:b/>
          <w:sz w:val="28"/>
          <w:szCs w:val="28"/>
        </w:rPr>
      </w:pPr>
      <w:r w:rsidRPr="00764A4E">
        <w:rPr>
          <w:i/>
          <w:sz w:val="28"/>
          <w:szCs w:val="28"/>
          <w:lang w:val="en-US" w:eastAsia="en-US"/>
        </w:rPr>
        <w:pict>
          <v:line id="_x0000_s1377" style="position:absolute;z-index:251629568" from="99pt,-19.9pt" to="99.05pt,-19.9pt"/>
        </w:pict>
      </w:r>
      <w:r w:rsidRPr="00764A4E">
        <w:rPr>
          <w:i/>
          <w:sz w:val="28"/>
          <w:szCs w:val="28"/>
        </w:rPr>
        <w:t>Bài 2</w:t>
      </w:r>
      <w:r w:rsidRPr="00764A4E">
        <w:rPr>
          <w:sz w:val="28"/>
          <w:szCs w:val="28"/>
        </w:rPr>
        <w:t xml:space="preserve">: </w:t>
      </w:r>
      <w:r w:rsidRPr="00764A4E">
        <w:rPr>
          <w:b/>
          <w:sz w:val="28"/>
          <w:szCs w:val="28"/>
        </w:rPr>
        <w:t>Điền số:</w:t>
      </w:r>
    </w:p>
    <w:p w:rsidR="00BF0D0B" w:rsidRPr="00764A4E" w:rsidRDefault="00BF0D0B">
      <w:pPr>
        <w:spacing w:line="360" w:lineRule="auto"/>
        <w:rPr>
          <w:sz w:val="28"/>
          <w:szCs w:val="28"/>
        </w:rPr>
      </w:pPr>
      <w:r w:rsidRPr="00764A4E">
        <w:rPr>
          <w:sz w:val="28"/>
          <w:szCs w:val="28"/>
        </w:rPr>
        <w:lastRenderedPageBreak/>
        <w:t>a )</w:t>
      </w:r>
      <w:r w:rsidRPr="00764A4E">
        <w:rPr>
          <w:sz w:val="28"/>
          <w:szCs w:val="28"/>
        </w:rPr>
        <w:tab/>
      </w:r>
      <w:r w:rsidRPr="00764A4E">
        <w:rPr>
          <w:sz w:val="28"/>
          <w:szCs w:val="28"/>
        </w:rPr>
        <w:tab/>
      </w:r>
      <w:r w:rsidRPr="00764A4E">
        <w:rPr>
          <w:sz w:val="28"/>
          <w:szCs w:val="28"/>
        </w:rPr>
        <w:tab/>
      </w:r>
      <w:r w:rsidRPr="00764A4E">
        <w:rPr>
          <w:sz w:val="28"/>
          <w:szCs w:val="28"/>
        </w:rPr>
        <w:tab/>
      </w:r>
      <w:r w:rsidRPr="00764A4E">
        <w:rPr>
          <w:sz w:val="28"/>
          <w:szCs w:val="28"/>
        </w:rPr>
        <w:tab/>
      </w:r>
      <w:r w:rsidRPr="00764A4E">
        <w:rPr>
          <w:sz w:val="28"/>
          <w:szCs w:val="28"/>
        </w:rPr>
        <w:tab/>
      </w:r>
      <w:r w:rsidRPr="00764A4E">
        <w:rPr>
          <w:sz w:val="28"/>
          <w:szCs w:val="28"/>
        </w:rPr>
        <w:tab/>
      </w:r>
      <w:r w:rsidRPr="00764A4E">
        <w:rPr>
          <w:sz w:val="28"/>
          <w:szCs w:val="28"/>
        </w:rPr>
        <w:tab/>
        <w:t xml:space="preserve">  b)</w:t>
      </w:r>
      <w:r w:rsidRPr="00764A4E">
        <w:rPr>
          <w:sz w:val="28"/>
          <w:szCs w:val="28"/>
        </w:rPr>
        <w:tab/>
      </w:r>
      <w:r w:rsidRPr="00764A4E">
        <w:rPr>
          <w:sz w:val="28"/>
          <w:szCs w:val="28"/>
        </w:rPr>
        <w:tab/>
      </w:r>
      <w:r w:rsidRPr="00764A4E">
        <w:rPr>
          <w:sz w:val="28"/>
          <w:szCs w:val="28"/>
        </w:rPr>
        <w:tab/>
      </w:r>
      <w:r w:rsidRPr="00764A4E">
        <w:rPr>
          <w:sz w:val="28"/>
          <w:szCs w:val="28"/>
        </w:rPr>
        <w:tab/>
      </w:r>
      <w:r w:rsidRPr="00764A4E">
        <w:rPr>
          <w:sz w:val="28"/>
          <w:szCs w:val="28"/>
        </w:rPr>
        <w:tab/>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8"/>
        <w:gridCol w:w="1260"/>
        <w:gridCol w:w="1186"/>
        <w:gridCol w:w="1186"/>
      </w:tblGrid>
      <w:tr w:rsidR="00BF0D0B" w:rsidRPr="00764A4E">
        <w:trPr>
          <w:trHeight w:val="206"/>
        </w:trPr>
        <w:tc>
          <w:tcPr>
            <w:tcW w:w="1178" w:type="dxa"/>
            <w:vAlign w:val="center"/>
          </w:tcPr>
          <w:p w:rsidR="00BF0D0B" w:rsidRPr="00764A4E" w:rsidRDefault="00BF0D0B">
            <w:pPr>
              <w:spacing w:line="360" w:lineRule="auto"/>
              <w:jc w:val="center"/>
              <w:rPr>
                <w:b/>
                <w:sz w:val="28"/>
                <w:szCs w:val="28"/>
              </w:rPr>
            </w:pPr>
            <w:r w:rsidRPr="00764A4E">
              <w:rPr>
                <w:b/>
                <w:sz w:val="28"/>
                <w:szCs w:val="28"/>
              </w:rPr>
              <w:t>Số hạng</w:t>
            </w:r>
          </w:p>
        </w:tc>
        <w:tc>
          <w:tcPr>
            <w:tcW w:w="1260" w:type="dxa"/>
          </w:tcPr>
          <w:p w:rsidR="00BF0D0B" w:rsidRPr="00764A4E" w:rsidRDefault="00BF0D0B">
            <w:pPr>
              <w:spacing w:line="360" w:lineRule="auto"/>
              <w:jc w:val="center"/>
              <w:rPr>
                <w:b/>
                <w:sz w:val="28"/>
                <w:szCs w:val="28"/>
              </w:rPr>
            </w:pPr>
          </w:p>
          <w:p w:rsidR="00BF0D0B" w:rsidRPr="00764A4E" w:rsidRDefault="00BF0D0B">
            <w:pPr>
              <w:spacing w:line="360" w:lineRule="auto"/>
              <w:jc w:val="center"/>
              <w:rPr>
                <w:b/>
                <w:sz w:val="28"/>
                <w:szCs w:val="28"/>
              </w:rPr>
            </w:pPr>
            <w:r w:rsidRPr="00764A4E">
              <w:rPr>
                <w:b/>
                <w:sz w:val="28"/>
                <w:szCs w:val="28"/>
              </w:rPr>
              <w:t>19</w:t>
            </w:r>
          </w:p>
        </w:tc>
        <w:tc>
          <w:tcPr>
            <w:tcW w:w="1186" w:type="dxa"/>
            <w:vAlign w:val="center"/>
          </w:tcPr>
          <w:p w:rsidR="00BF0D0B" w:rsidRPr="00764A4E" w:rsidRDefault="00BF0D0B">
            <w:pPr>
              <w:spacing w:line="360" w:lineRule="auto"/>
              <w:jc w:val="center"/>
              <w:rPr>
                <w:b/>
                <w:sz w:val="28"/>
                <w:szCs w:val="28"/>
              </w:rPr>
            </w:pPr>
            <w:r w:rsidRPr="00764A4E">
              <w:rPr>
                <w:b/>
                <w:sz w:val="28"/>
                <w:szCs w:val="28"/>
              </w:rPr>
              <w:t>27</w:t>
            </w:r>
          </w:p>
        </w:tc>
        <w:tc>
          <w:tcPr>
            <w:tcW w:w="1186" w:type="dxa"/>
            <w:vAlign w:val="center"/>
          </w:tcPr>
          <w:p w:rsidR="00BF0D0B" w:rsidRPr="00764A4E" w:rsidRDefault="00BF0D0B">
            <w:pPr>
              <w:spacing w:line="360" w:lineRule="auto"/>
              <w:jc w:val="center"/>
              <w:rPr>
                <w:b/>
                <w:sz w:val="28"/>
                <w:szCs w:val="28"/>
              </w:rPr>
            </w:pPr>
            <w:r w:rsidRPr="00764A4E">
              <w:rPr>
                <w:b/>
                <w:sz w:val="28"/>
                <w:szCs w:val="28"/>
              </w:rPr>
              <w:t>9</w:t>
            </w:r>
          </w:p>
        </w:tc>
      </w:tr>
      <w:tr w:rsidR="00BF0D0B" w:rsidRPr="00764A4E">
        <w:trPr>
          <w:trHeight w:val="200"/>
        </w:trPr>
        <w:tc>
          <w:tcPr>
            <w:tcW w:w="1178" w:type="dxa"/>
            <w:vAlign w:val="center"/>
          </w:tcPr>
          <w:p w:rsidR="00BF0D0B" w:rsidRPr="00764A4E" w:rsidRDefault="00BF0D0B">
            <w:pPr>
              <w:spacing w:line="360" w:lineRule="auto"/>
              <w:jc w:val="center"/>
              <w:rPr>
                <w:b/>
                <w:sz w:val="28"/>
                <w:szCs w:val="28"/>
              </w:rPr>
            </w:pPr>
            <w:r w:rsidRPr="00764A4E">
              <w:rPr>
                <w:b/>
                <w:sz w:val="28"/>
                <w:szCs w:val="28"/>
              </w:rPr>
              <w:t xml:space="preserve">Số hạng </w:t>
            </w:r>
          </w:p>
        </w:tc>
        <w:tc>
          <w:tcPr>
            <w:tcW w:w="1260" w:type="dxa"/>
            <w:vAlign w:val="center"/>
          </w:tcPr>
          <w:p w:rsidR="00BF0D0B" w:rsidRPr="00764A4E" w:rsidRDefault="00BF0D0B">
            <w:pPr>
              <w:spacing w:line="360" w:lineRule="auto"/>
              <w:jc w:val="center"/>
              <w:rPr>
                <w:b/>
                <w:sz w:val="28"/>
                <w:szCs w:val="28"/>
              </w:rPr>
            </w:pPr>
          </w:p>
          <w:p w:rsidR="00BF0D0B" w:rsidRPr="00764A4E" w:rsidRDefault="00BF0D0B">
            <w:pPr>
              <w:spacing w:line="360" w:lineRule="auto"/>
              <w:jc w:val="center"/>
              <w:rPr>
                <w:b/>
                <w:sz w:val="28"/>
                <w:szCs w:val="28"/>
              </w:rPr>
            </w:pPr>
            <w:r w:rsidRPr="00764A4E">
              <w:rPr>
                <w:b/>
                <w:sz w:val="28"/>
                <w:szCs w:val="28"/>
              </w:rPr>
              <w:t>16</w:t>
            </w:r>
          </w:p>
        </w:tc>
        <w:tc>
          <w:tcPr>
            <w:tcW w:w="1186" w:type="dxa"/>
            <w:vAlign w:val="center"/>
          </w:tcPr>
          <w:p w:rsidR="00BF0D0B" w:rsidRPr="00764A4E" w:rsidRDefault="00BF0D0B">
            <w:pPr>
              <w:spacing w:line="360" w:lineRule="auto"/>
              <w:jc w:val="center"/>
              <w:rPr>
                <w:b/>
                <w:sz w:val="28"/>
                <w:szCs w:val="28"/>
              </w:rPr>
            </w:pPr>
            <w:r w:rsidRPr="00764A4E">
              <w:rPr>
                <w:b/>
                <w:sz w:val="28"/>
                <w:szCs w:val="28"/>
              </w:rPr>
              <w:t>38</w:t>
            </w:r>
          </w:p>
        </w:tc>
        <w:tc>
          <w:tcPr>
            <w:tcW w:w="1186" w:type="dxa"/>
            <w:vAlign w:val="center"/>
          </w:tcPr>
          <w:p w:rsidR="00BF0D0B" w:rsidRPr="00764A4E" w:rsidRDefault="00BF0D0B">
            <w:pPr>
              <w:spacing w:line="360" w:lineRule="auto"/>
              <w:jc w:val="center"/>
              <w:rPr>
                <w:b/>
                <w:sz w:val="28"/>
                <w:szCs w:val="28"/>
              </w:rPr>
            </w:pPr>
            <w:r w:rsidRPr="00764A4E">
              <w:rPr>
                <w:b/>
                <w:sz w:val="28"/>
                <w:szCs w:val="28"/>
              </w:rPr>
              <w:t xml:space="preserve"> 16</w:t>
            </w:r>
          </w:p>
        </w:tc>
      </w:tr>
      <w:tr w:rsidR="00BF0D0B" w:rsidRPr="00764A4E">
        <w:trPr>
          <w:trHeight w:val="206"/>
        </w:trPr>
        <w:tc>
          <w:tcPr>
            <w:tcW w:w="1178" w:type="dxa"/>
            <w:vAlign w:val="center"/>
          </w:tcPr>
          <w:p w:rsidR="00BF0D0B" w:rsidRPr="00764A4E" w:rsidRDefault="00BF0D0B">
            <w:pPr>
              <w:spacing w:line="360" w:lineRule="auto"/>
              <w:jc w:val="center"/>
              <w:rPr>
                <w:b/>
                <w:sz w:val="28"/>
                <w:szCs w:val="28"/>
              </w:rPr>
            </w:pPr>
            <w:r w:rsidRPr="00764A4E">
              <w:rPr>
                <w:b/>
                <w:sz w:val="28"/>
                <w:szCs w:val="28"/>
              </w:rPr>
              <w:t>Tổng</w:t>
            </w:r>
          </w:p>
        </w:tc>
        <w:tc>
          <w:tcPr>
            <w:tcW w:w="1260" w:type="dxa"/>
            <w:vAlign w:val="center"/>
          </w:tcPr>
          <w:p w:rsidR="00BF0D0B" w:rsidRPr="00764A4E" w:rsidRDefault="00BF0D0B">
            <w:pPr>
              <w:spacing w:line="360" w:lineRule="auto"/>
              <w:jc w:val="center"/>
              <w:rPr>
                <w:b/>
                <w:sz w:val="28"/>
                <w:szCs w:val="28"/>
              </w:rPr>
            </w:pPr>
          </w:p>
          <w:p w:rsidR="00BF0D0B" w:rsidRPr="00764A4E" w:rsidRDefault="00BF0D0B">
            <w:pPr>
              <w:spacing w:line="360" w:lineRule="auto"/>
              <w:jc w:val="center"/>
              <w:rPr>
                <w:b/>
                <w:sz w:val="28"/>
                <w:szCs w:val="28"/>
              </w:rPr>
            </w:pPr>
          </w:p>
        </w:tc>
        <w:tc>
          <w:tcPr>
            <w:tcW w:w="1186" w:type="dxa"/>
            <w:vAlign w:val="center"/>
          </w:tcPr>
          <w:p w:rsidR="00BF0D0B" w:rsidRPr="00764A4E" w:rsidRDefault="00BF0D0B">
            <w:pPr>
              <w:spacing w:line="360" w:lineRule="auto"/>
              <w:jc w:val="center"/>
              <w:rPr>
                <w:b/>
                <w:sz w:val="28"/>
                <w:szCs w:val="28"/>
              </w:rPr>
            </w:pPr>
          </w:p>
        </w:tc>
        <w:tc>
          <w:tcPr>
            <w:tcW w:w="1186" w:type="dxa"/>
            <w:vAlign w:val="center"/>
          </w:tcPr>
          <w:p w:rsidR="00BF0D0B" w:rsidRPr="00764A4E" w:rsidRDefault="00BF0D0B">
            <w:pPr>
              <w:spacing w:line="360" w:lineRule="auto"/>
              <w:jc w:val="center"/>
              <w:rPr>
                <w:b/>
                <w:sz w:val="28"/>
                <w:szCs w:val="28"/>
              </w:rPr>
            </w:pPr>
          </w:p>
        </w:tc>
      </w:tr>
    </w:tbl>
    <w:tbl>
      <w:tblPr>
        <w:tblpPr w:leftFromText="180" w:rightFromText="180" w:vertAnchor="text" w:horzAnchor="page" w:tblpX="6984" w:tblpY="-18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7"/>
        <w:gridCol w:w="1098"/>
        <w:gridCol w:w="1034"/>
        <w:gridCol w:w="1034"/>
      </w:tblGrid>
      <w:tr w:rsidR="00BF0D0B" w:rsidRPr="00764A4E">
        <w:trPr>
          <w:trHeight w:val="400"/>
        </w:trPr>
        <w:tc>
          <w:tcPr>
            <w:tcW w:w="1027" w:type="dxa"/>
            <w:vAlign w:val="center"/>
          </w:tcPr>
          <w:p w:rsidR="00BF0D0B" w:rsidRPr="00764A4E" w:rsidRDefault="00BF0D0B">
            <w:pPr>
              <w:spacing w:line="360" w:lineRule="auto"/>
              <w:jc w:val="center"/>
              <w:rPr>
                <w:b/>
                <w:sz w:val="28"/>
                <w:szCs w:val="28"/>
              </w:rPr>
            </w:pPr>
            <w:r w:rsidRPr="00764A4E">
              <w:rPr>
                <w:b/>
                <w:sz w:val="28"/>
                <w:szCs w:val="28"/>
              </w:rPr>
              <w:t>Số bị trừ</w:t>
            </w:r>
          </w:p>
        </w:tc>
        <w:tc>
          <w:tcPr>
            <w:tcW w:w="1098" w:type="dxa"/>
            <w:vAlign w:val="center"/>
          </w:tcPr>
          <w:p w:rsidR="00BF0D0B" w:rsidRPr="00764A4E" w:rsidRDefault="00BF0D0B">
            <w:pPr>
              <w:spacing w:line="360" w:lineRule="auto"/>
              <w:jc w:val="center"/>
              <w:rPr>
                <w:b/>
                <w:sz w:val="28"/>
                <w:szCs w:val="28"/>
              </w:rPr>
            </w:pPr>
            <w:r w:rsidRPr="00764A4E">
              <w:rPr>
                <w:b/>
                <w:sz w:val="28"/>
                <w:szCs w:val="28"/>
              </w:rPr>
              <w:t>37</w:t>
            </w:r>
          </w:p>
          <w:p w:rsidR="00BF0D0B" w:rsidRPr="00764A4E" w:rsidRDefault="00BF0D0B">
            <w:pPr>
              <w:spacing w:line="360" w:lineRule="auto"/>
              <w:jc w:val="center"/>
              <w:rPr>
                <w:b/>
                <w:sz w:val="28"/>
                <w:szCs w:val="28"/>
              </w:rPr>
            </w:pPr>
          </w:p>
        </w:tc>
        <w:tc>
          <w:tcPr>
            <w:tcW w:w="1034" w:type="dxa"/>
            <w:vAlign w:val="center"/>
          </w:tcPr>
          <w:p w:rsidR="00BF0D0B" w:rsidRPr="00764A4E" w:rsidRDefault="00BF0D0B">
            <w:pPr>
              <w:spacing w:line="360" w:lineRule="auto"/>
              <w:jc w:val="center"/>
              <w:rPr>
                <w:b/>
                <w:sz w:val="28"/>
                <w:szCs w:val="28"/>
              </w:rPr>
            </w:pPr>
            <w:r w:rsidRPr="00764A4E">
              <w:rPr>
                <w:b/>
                <w:sz w:val="28"/>
                <w:szCs w:val="28"/>
              </w:rPr>
              <w:t>48</w:t>
            </w:r>
          </w:p>
        </w:tc>
        <w:tc>
          <w:tcPr>
            <w:tcW w:w="1034" w:type="dxa"/>
            <w:vAlign w:val="center"/>
          </w:tcPr>
          <w:p w:rsidR="00BF0D0B" w:rsidRPr="00764A4E" w:rsidRDefault="00BF0D0B">
            <w:pPr>
              <w:spacing w:line="360" w:lineRule="auto"/>
              <w:jc w:val="center"/>
              <w:rPr>
                <w:b/>
                <w:sz w:val="28"/>
                <w:szCs w:val="28"/>
              </w:rPr>
            </w:pPr>
            <w:r w:rsidRPr="00764A4E">
              <w:rPr>
                <w:b/>
                <w:sz w:val="28"/>
                <w:szCs w:val="28"/>
              </w:rPr>
              <w:t>76</w:t>
            </w:r>
          </w:p>
        </w:tc>
      </w:tr>
      <w:tr w:rsidR="00BF0D0B" w:rsidRPr="00764A4E">
        <w:trPr>
          <w:trHeight w:val="400"/>
        </w:trPr>
        <w:tc>
          <w:tcPr>
            <w:tcW w:w="1027" w:type="dxa"/>
            <w:vAlign w:val="center"/>
          </w:tcPr>
          <w:p w:rsidR="00BF0D0B" w:rsidRPr="00764A4E" w:rsidRDefault="00BF0D0B">
            <w:pPr>
              <w:spacing w:line="360" w:lineRule="auto"/>
              <w:jc w:val="center"/>
              <w:rPr>
                <w:b/>
                <w:sz w:val="28"/>
                <w:szCs w:val="28"/>
              </w:rPr>
            </w:pPr>
            <w:r w:rsidRPr="00764A4E">
              <w:rPr>
                <w:b/>
                <w:sz w:val="28"/>
                <w:szCs w:val="28"/>
              </w:rPr>
              <w:t>Số trừ</w:t>
            </w:r>
          </w:p>
        </w:tc>
        <w:tc>
          <w:tcPr>
            <w:tcW w:w="1098" w:type="dxa"/>
            <w:vAlign w:val="center"/>
          </w:tcPr>
          <w:p w:rsidR="00BF0D0B" w:rsidRPr="00764A4E" w:rsidRDefault="00BF0D0B">
            <w:pPr>
              <w:spacing w:line="360" w:lineRule="auto"/>
              <w:jc w:val="center"/>
              <w:rPr>
                <w:b/>
                <w:sz w:val="28"/>
                <w:szCs w:val="28"/>
              </w:rPr>
            </w:pPr>
            <w:r w:rsidRPr="00764A4E">
              <w:rPr>
                <w:b/>
                <w:sz w:val="28"/>
                <w:szCs w:val="28"/>
              </w:rPr>
              <w:t>17</w:t>
            </w:r>
          </w:p>
          <w:p w:rsidR="00BF0D0B" w:rsidRPr="00764A4E" w:rsidRDefault="00BF0D0B">
            <w:pPr>
              <w:spacing w:line="360" w:lineRule="auto"/>
              <w:jc w:val="center"/>
              <w:rPr>
                <w:b/>
                <w:sz w:val="28"/>
                <w:szCs w:val="28"/>
              </w:rPr>
            </w:pPr>
          </w:p>
        </w:tc>
        <w:tc>
          <w:tcPr>
            <w:tcW w:w="1034" w:type="dxa"/>
            <w:vAlign w:val="center"/>
          </w:tcPr>
          <w:p w:rsidR="00BF0D0B" w:rsidRPr="00764A4E" w:rsidRDefault="00BF0D0B">
            <w:pPr>
              <w:spacing w:line="360" w:lineRule="auto"/>
              <w:jc w:val="center"/>
              <w:rPr>
                <w:b/>
                <w:sz w:val="28"/>
                <w:szCs w:val="28"/>
              </w:rPr>
            </w:pPr>
            <w:r w:rsidRPr="00764A4E">
              <w:rPr>
                <w:b/>
                <w:sz w:val="28"/>
                <w:szCs w:val="28"/>
              </w:rPr>
              <w:t>25</w:t>
            </w:r>
          </w:p>
        </w:tc>
        <w:tc>
          <w:tcPr>
            <w:tcW w:w="1034" w:type="dxa"/>
            <w:vAlign w:val="center"/>
          </w:tcPr>
          <w:p w:rsidR="00BF0D0B" w:rsidRPr="00764A4E" w:rsidRDefault="00BF0D0B">
            <w:pPr>
              <w:spacing w:line="360" w:lineRule="auto"/>
              <w:jc w:val="center"/>
              <w:rPr>
                <w:b/>
                <w:sz w:val="28"/>
                <w:szCs w:val="28"/>
              </w:rPr>
            </w:pPr>
            <w:r w:rsidRPr="00764A4E">
              <w:rPr>
                <w:b/>
                <w:sz w:val="28"/>
                <w:szCs w:val="28"/>
              </w:rPr>
              <w:t>45</w:t>
            </w:r>
          </w:p>
        </w:tc>
      </w:tr>
      <w:tr w:rsidR="00BF0D0B" w:rsidRPr="00764A4E">
        <w:trPr>
          <w:trHeight w:val="400"/>
        </w:trPr>
        <w:tc>
          <w:tcPr>
            <w:tcW w:w="1027" w:type="dxa"/>
            <w:vAlign w:val="center"/>
          </w:tcPr>
          <w:p w:rsidR="00BF0D0B" w:rsidRPr="00764A4E" w:rsidRDefault="00BF0D0B">
            <w:pPr>
              <w:spacing w:line="360" w:lineRule="auto"/>
              <w:jc w:val="center"/>
              <w:rPr>
                <w:b/>
                <w:sz w:val="28"/>
                <w:szCs w:val="28"/>
              </w:rPr>
            </w:pPr>
            <w:r w:rsidRPr="00764A4E">
              <w:rPr>
                <w:b/>
                <w:sz w:val="28"/>
                <w:szCs w:val="28"/>
              </w:rPr>
              <w:t>Hiệu</w:t>
            </w:r>
          </w:p>
        </w:tc>
        <w:tc>
          <w:tcPr>
            <w:tcW w:w="1098" w:type="dxa"/>
            <w:vAlign w:val="center"/>
          </w:tcPr>
          <w:p w:rsidR="00BF0D0B" w:rsidRPr="00764A4E" w:rsidRDefault="00BF0D0B">
            <w:pPr>
              <w:spacing w:line="360" w:lineRule="auto"/>
              <w:jc w:val="center"/>
              <w:rPr>
                <w:b/>
                <w:sz w:val="28"/>
                <w:szCs w:val="28"/>
              </w:rPr>
            </w:pPr>
          </w:p>
          <w:p w:rsidR="00BF0D0B" w:rsidRPr="00764A4E" w:rsidRDefault="00BF0D0B">
            <w:pPr>
              <w:spacing w:line="360" w:lineRule="auto"/>
              <w:jc w:val="center"/>
              <w:rPr>
                <w:b/>
                <w:sz w:val="28"/>
                <w:szCs w:val="28"/>
              </w:rPr>
            </w:pPr>
          </w:p>
        </w:tc>
        <w:tc>
          <w:tcPr>
            <w:tcW w:w="1034" w:type="dxa"/>
            <w:vAlign w:val="center"/>
          </w:tcPr>
          <w:p w:rsidR="00BF0D0B" w:rsidRPr="00764A4E" w:rsidRDefault="00BF0D0B">
            <w:pPr>
              <w:spacing w:line="360" w:lineRule="auto"/>
              <w:jc w:val="center"/>
              <w:rPr>
                <w:b/>
                <w:sz w:val="28"/>
                <w:szCs w:val="28"/>
              </w:rPr>
            </w:pPr>
          </w:p>
        </w:tc>
        <w:tc>
          <w:tcPr>
            <w:tcW w:w="1034" w:type="dxa"/>
            <w:vAlign w:val="center"/>
          </w:tcPr>
          <w:p w:rsidR="00BF0D0B" w:rsidRPr="00764A4E" w:rsidRDefault="00BF0D0B">
            <w:pPr>
              <w:spacing w:line="360" w:lineRule="auto"/>
              <w:jc w:val="center"/>
              <w:rPr>
                <w:b/>
                <w:sz w:val="28"/>
                <w:szCs w:val="28"/>
              </w:rPr>
            </w:pPr>
          </w:p>
        </w:tc>
      </w:tr>
    </w:tbl>
    <w:p w:rsidR="00BF0D0B" w:rsidRPr="00764A4E" w:rsidRDefault="00BF0D0B">
      <w:pPr>
        <w:spacing w:line="360" w:lineRule="auto"/>
        <w:rPr>
          <w:b/>
          <w:sz w:val="28"/>
          <w:szCs w:val="28"/>
        </w:rPr>
      </w:pPr>
    </w:p>
    <w:p w:rsidR="00BF0D0B" w:rsidRPr="00764A4E" w:rsidRDefault="00BF0D0B">
      <w:pPr>
        <w:spacing w:line="360" w:lineRule="auto"/>
        <w:rPr>
          <w:sz w:val="28"/>
          <w:szCs w:val="28"/>
        </w:rPr>
      </w:pPr>
      <w:r w:rsidRPr="00764A4E">
        <w:rPr>
          <w:i/>
          <w:sz w:val="28"/>
          <w:szCs w:val="28"/>
          <w:u w:val="single"/>
        </w:rPr>
        <w:t>Bài 3</w:t>
      </w:r>
      <w:r w:rsidRPr="00764A4E">
        <w:rPr>
          <w:sz w:val="28"/>
          <w:szCs w:val="28"/>
        </w:rPr>
        <w:t xml:space="preserve"> : </w:t>
      </w:r>
      <w:r w:rsidRPr="00764A4E">
        <w:rPr>
          <w:b/>
          <w:sz w:val="28"/>
          <w:szCs w:val="28"/>
        </w:rPr>
        <w:t xml:space="preserve">Đúng ghi Đ, sai ghi S vào ô trống: </w:t>
      </w:r>
    </w:p>
    <w:p w:rsidR="00BF0D0B" w:rsidRPr="00764A4E" w:rsidRDefault="00BF0D0B">
      <w:pPr>
        <w:spacing w:line="360" w:lineRule="auto"/>
        <w:rPr>
          <w:sz w:val="28"/>
          <w:szCs w:val="28"/>
        </w:rPr>
      </w:pPr>
      <w:r w:rsidRPr="00764A4E">
        <w:rPr>
          <w:sz w:val="28"/>
          <w:szCs w:val="28"/>
        </w:rPr>
        <w:t xml:space="preserve">   46 </w:t>
      </w:r>
      <w:r w:rsidRPr="00764A4E">
        <w:rPr>
          <w:sz w:val="28"/>
          <w:szCs w:val="28"/>
        </w:rPr>
        <w:tab/>
      </w:r>
      <w:r w:rsidRPr="00764A4E">
        <w:rPr>
          <w:sz w:val="28"/>
          <w:szCs w:val="28"/>
        </w:rPr>
        <w:tab/>
      </w:r>
      <w:r w:rsidRPr="00764A4E">
        <w:rPr>
          <w:sz w:val="28"/>
          <w:szCs w:val="28"/>
        </w:rPr>
        <w:tab/>
        <w:t>39</w:t>
      </w:r>
      <w:r w:rsidRPr="00764A4E">
        <w:rPr>
          <w:sz w:val="28"/>
          <w:szCs w:val="28"/>
        </w:rPr>
        <w:tab/>
      </w:r>
      <w:r w:rsidRPr="00764A4E">
        <w:rPr>
          <w:sz w:val="28"/>
          <w:szCs w:val="28"/>
        </w:rPr>
        <w:tab/>
      </w:r>
      <w:r w:rsidRPr="00764A4E">
        <w:rPr>
          <w:sz w:val="28"/>
          <w:szCs w:val="28"/>
        </w:rPr>
        <w:tab/>
        <w:t>18</w:t>
      </w:r>
      <w:r w:rsidRPr="00764A4E">
        <w:rPr>
          <w:sz w:val="28"/>
          <w:szCs w:val="28"/>
        </w:rPr>
        <w:tab/>
      </w:r>
      <w:r w:rsidRPr="00764A4E">
        <w:rPr>
          <w:sz w:val="28"/>
          <w:szCs w:val="28"/>
        </w:rPr>
        <w:tab/>
      </w:r>
      <w:r w:rsidRPr="00764A4E">
        <w:rPr>
          <w:sz w:val="28"/>
          <w:szCs w:val="28"/>
        </w:rPr>
        <w:tab/>
        <w:t>7</w:t>
      </w:r>
    </w:p>
    <w:p w:rsidR="00BF0D0B" w:rsidRPr="00764A4E" w:rsidRDefault="00BF0D0B">
      <w:pPr>
        <w:spacing w:line="360" w:lineRule="auto"/>
        <w:rPr>
          <w:sz w:val="28"/>
          <w:szCs w:val="28"/>
        </w:rPr>
      </w:pPr>
      <w:r w:rsidRPr="00764A4E">
        <w:rPr>
          <w:sz w:val="28"/>
          <w:szCs w:val="28"/>
        </w:rPr>
        <w:t>+</w:t>
      </w:r>
      <w:r w:rsidRPr="00764A4E">
        <w:rPr>
          <w:sz w:val="28"/>
          <w:szCs w:val="28"/>
        </w:rPr>
        <w:tab/>
      </w:r>
      <w:r w:rsidRPr="00764A4E">
        <w:rPr>
          <w:sz w:val="28"/>
          <w:szCs w:val="28"/>
        </w:rPr>
        <w:tab/>
        <w:t xml:space="preserve">      +</w:t>
      </w:r>
      <w:r w:rsidRPr="00764A4E">
        <w:rPr>
          <w:sz w:val="28"/>
          <w:szCs w:val="28"/>
        </w:rPr>
        <w:tab/>
      </w:r>
      <w:r w:rsidRPr="00764A4E">
        <w:rPr>
          <w:sz w:val="28"/>
          <w:szCs w:val="28"/>
        </w:rPr>
        <w:tab/>
      </w:r>
      <w:r w:rsidRPr="00764A4E">
        <w:rPr>
          <w:sz w:val="28"/>
          <w:szCs w:val="28"/>
        </w:rPr>
        <w:tab/>
        <w:t xml:space="preserve">      +</w:t>
      </w:r>
      <w:r w:rsidRPr="00764A4E">
        <w:rPr>
          <w:sz w:val="28"/>
          <w:szCs w:val="28"/>
        </w:rPr>
        <w:tab/>
      </w:r>
      <w:r w:rsidRPr="00764A4E">
        <w:rPr>
          <w:sz w:val="28"/>
          <w:szCs w:val="28"/>
        </w:rPr>
        <w:tab/>
      </w:r>
      <w:r w:rsidRPr="00764A4E">
        <w:rPr>
          <w:sz w:val="28"/>
          <w:szCs w:val="28"/>
        </w:rPr>
        <w:tab/>
        <w:t xml:space="preserve">      +</w:t>
      </w:r>
    </w:p>
    <w:p w:rsidR="00BF0D0B" w:rsidRPr="00764A4E" w:rsidRDefault="00BF0D0B">
      <w:pPr>
        <w:tabs>
          <w:tab w:val="left" w:pos="720"/>
          <w:tab w:val="left" w:pos="1440"/>
          <w:tab w:val="left" w:pos="2160"/>
          <w:tab w:val="left" w:pos="4460"/>
        </w:tabs>
        <w:spacing w:line="360" w:lineRule="auto"/>
        <w:rPr>
          <w:sz w:val="28"/>
          <w:szCs w:val="28"/>
        </w:rPr>
      </w:pPr>
      <w:r w:rsidRPr="00764A4E">
        <w:rPr>
          <w:sz w:val="28"/>
          <w:szCs w:val="28"/>
        </w:rPr>
        <w:t xml:space="preserve">   35</w:t>
      </w:r>
      <w:r w:rsidRPr="00764A4E">
        <w:rPr>
          <w:sz w:val="28"/>
          <w:szCs w:val="28"/>
        </w:rPr>
        <w:tab/>
      </w:r>
      <w:r w:rsidRPr="00764A4E">
        <w:rPr>
          <w:sz w:val="28"/>
          <w:szCs w:val="28"/>
        </w:rPr>
        <w:tab/>
      </w:r>
      <w:r w:rsidRPr="00764A4E">
        <w:rPr>
          <w:sz w:val="28"/>
          <w:szCs w:val="28"/>
        </w:rPr>
        <w:tab/>
        <w:t>26                           37</w:t>
      </w:r>
      <w:r w:rsidRPr="00764A4E">
        <w:rPr>
          <w:sz w:val="28"/>
          <w:szCs w:val="28"/>
        </w:rPr>
        <w:tab/>
      </w:r>
      <w:r w:rsidRPr="00764A4E">
        <w:rPr>
          <w:sz w:val="28"/>
          <w:szCs w:val="28"/>
        </w:rPr>
        <w:tab/>
      </w:r>
      <w:r w:rsidRPr="00764A4E">
        <w:rPr>
          <w:sz w:val="28"/>
          <w:szCs w:val="28"/>
        </w:rPr>
        <w:tab/>
        <w:t>28</w:t>
      </w:r>
    </w:p>
    <w:p w:rsidR="00BF0D0B" w:rsidRPr="00764A4E" w:rsidRDefault="00BF0D0B">
      <w:pPr>
        <w:spacing w:line="360" w:lineRule="auto"/>
        <w:rPr>
          <w:sz w:val="28"/>
          <w:szCs w:val="28"/>
        </w:rPr>
      </w:pPr>
      <w:r w:rsidRPr="00764A4E">
        <w:rPr>
          <w:sz w:val="28"/>
          <w:szCs w:val="28"/>
          <w:lang w:val="en-US" w:eastAsia="en-US"/>
        </w:rPr>
        <w:pict>
          <v:line id="_x0000_s1378" style="position:absolute;z-index:251654144" from="214.5pt,8.2pt" to="240.45pt,8.2pt"/>
        </w:pict>
      </w:r>
      <w:r w:rsidRPr="00764A4E">
        <w:rPr>
          <w:sz w:val="28"/>
          <w:szCs w:val="28"/>
          <w:lang w:val="en-US" w:eastAsia="en-US"/>
        </w:rPr>
        <w:pict>
          <v:line id="_x0000_s1379" style="position:absolute;z-index:251653120" from="318.5pt,8.2pt" to="344.45pt,8.2pt"/>
        </w:pict>
      </w:r>
      <w:r w:rsidRPr="00764A4E">
        <w:rPr>
          <w:sz w:val="28"/>
          <w:szCs w:val="28"/>
          <w:lang w:val="en-US" w:eastAsia="en-US"/>
        </w:rPr>
        <w:pict>
          <v:line id="_x0000_s1380" style="position:absolute;z-index:251655168" from="97.5pt,8.2pt" to="123.45pt,8.2pt"/>
        </w:pict>
      </w:r>
      <w:r w:rsidRPr="00764A4E">
        <w:rPr>
          <w:sz w:val="28"/>
          <w:szCs w:val="28"/>
          <w:lang w:val="en-US" w:eastAsia="en-US"/>
        </w:rPr>
        <w:pict>
          <v:line id="_x0000_s1381" style="position:absolute;z-index:251651072" from="6.5pt,8.2pt" to="32.45pt,8.2pt"/>
        </w:pict>
      </w:r>
    </w:p>
    <w:p w:rsidR="00BF0D0B" w:rsidRPr="00764A4E" w:rsidRDefault="00BF0D0B">
      <w:pPr>
        <w:tabs>
          <w:tab w:val="left" w:pos="720"/>
          <w:tab w:val="left" w:pos="1440"/>
          <w:tab w:val="left" w:pos="2160"/>
          <w:tab w:val="left" w:pos="4460"/>
          <w:tab w:val="left" w:pos="6480"/>
        </w:tabs>
        <w:spacing w:line="360" w:lineRule="auto"/>
        <w:rPr>
          <w:sz w:val="28"/>
          <w:szCs w:val="28"/>
        </w:rPr>
      </w:pPr>
      <w:r w:rsidRPr="00764A4E">
        <w:rPr>
          <w:sz w:val="28"/>
          <w:szCs w:val="28"/>
          <w:lang w:val="en-US" w:eastAsia="en-US"/>
        </w:rPr>
        <w:pict>
          <v:rect id="_x0000_s1382" style="position:absolute;margin-left:351pt;margin-top:1.1pt;width:19.5pt;height:18pt;z-index:251658240"/>
        </w:pict>
      </w:r>
      <w:r w:rsidRPr="00764A4E">
        <w:rPr>
          <w:sz w:val="28"/>
          <w:szCs w:val="28"/>
          <w:lang w:val="en-US" w:eastAsia="en-US"/>
        </w:rPr>
        <w:pict>
          <v:rect id="_x0000_s1383" style="position:absolute;margin-left:240.5pt;margin-top:1.1pt;width:19.5pt;height:18pt;z-index:251657216"/>
        </w:pict>
      </w:r>
      <w:r w:rsidRPr="00764A4E">
        <w:rPr>
          <w:sz w:val="28"/>
          <w:szCs w:val="28"/>
          <w:lang w:val="en-US" w:eastAsia="en-US"/>
        </w:rPr>
        <w:pict>
          <v:rect id="_x0000_s1384" style="position:absolute;margin-left:130pt;margin-top:1.1pt;width:19.5pt;height:18pt;z-index:251656192"/>
        </w:pict>
      </w:r>
      <w:r w:rsidRPr="00764A4E">
        <w:rPr>
          <w:sz w:val="28"/>
          <w:szCs w:val="28"/>
          <w:lang w:val="en-US" w:eastAsia="en-US"/>
        </w:rPr>
        <w:pict>
          <v:rect id="_x0000_s1385" style="position:absolute;margin-left:32.5pt;margin-top:1.1pt;width:19.5pt;height:18pt;z-index:251652096"/>
        </w:pict>
      </w:r>
      <w:r w:rsidRPr="00764A4E">
        <w:rPr>
          <w:sz w:val="28"/>
          <w:szCs w:val="28"/>
        </w:rPr>
        <w:t xml:space="preserve">   81 </w:t>
      </w:r>
      <w:r w:rsidRPr="00764A4E">
        <w:rPr>
          <w:sz w:val="28"/>
          <w:szCs w:val="28"/>
        </w:rPr>
        <w:tab/>
      </w:r>
      <w:r w:rsidRPr="00764A4E">
        <w:rPr>
          <w:sz w:val="28"/>
          <w:szCs w:val="28"/>
        </w:rPr>
        <w:tab/>
      </w:r>
      <w:r w:rsidRPr="00764A4E">
        <w:rPr>
          <w:sz w:val="28"/>
          <w:szCs w:val="28"/>
        </w:rPr>
        <w:tab/>
        <w:t>56                           45                           98</w:t>
      </w:r>
    </w:p>
    <w:p w:rsidR="00BF0D0B" w:rsidRPr="00764A4E" w:rsidRDefault="00BF0D0B">
      <w:pPr>
        <w:spacing w:line="360" w:lineRule="auto"/>
        <w:rPr>
          <w:sz w:val="28"/>
          <w:szCs w:val="28"/>
          <w:u w:val="single"/>
        </w:rPr>
      </w:pPr>
    </w:p>
    <w:p w:rsidR="00BF0D0B" w:rsidRPr="00764A4E" w:rsidRDefault="00BF0D0B">
      <w:pPr>
        <w:spacing w:line="360" w:lineRule="auto"/>
        <w:rPr>
          <w:sz w:val="28"/>
          <w:szCs w:val="28"/>
        </w:rPr>
      </w:pPr>
      <w:r w:rsidRPr="00764A4E">
        <w:rPr>
          <w:i/>
          <w:sz w:val="28"/>
          <w:szCs w:val="28"/>
          <w:u w:val="single"/>
        </w:rPr>
        <w:t>Bài 4</w:t>
      </w:r>
      <w:r w:rsidRPr="00764A4E">
        <w:rPr>
          <w:sz w:val="28"/>
          <w:szCs w:val="28"/>
        </w:rPr>
        <w:t xml:space="preserve"> : </w:t>
      </w:r>
      <w:r w:rsidRPr="00764A4E">
        <w:rPr>
          <w:b/>
          <w:sz w:val="28"/>
          <w:szCs w:val="28"/>
        </w:rPr>
        <w:t>Điền số:</w:t>
      </w:r>
    </w:p>
    <w:p w:rsidR="00BF0D0B" w:rsidRPr="00764A4E" w:rsidRDefault="00BF0D0B">
      <w:pPr>
        <w:tabs>
          <w:tab w:val="left" w:pos="1678"/>
          <w:tab w:val="left" w:pos="6536"/>
        </w:tabs>
        <w:spacing w:line="360" w:lineRule="auto"/>
        <w:rPr>
          <w:sz w:val="28"/>
          <w:szCs w:val="28"/>
        </w:rPr>
      </w:pPr>
      <w:r w:rsidRPr="00764A4E">
        <w:rPr>
          <w:sz w:val="28"/>
          <w:szCs w:val="28"/>
          <w:lang w:val="en-US" w:eastAsia="en-US"/>
        </w:rPr>
        <w:pict>
          <v:rect id="_x0000_s1386" style="position:absolute;margin-left:258pt;margin-top:7.6pt;width:40pt;height:36pt;z-index:251633664">
            <v:textbox>
              <w:txbxContent>
                <w:p w:rsidR="00BF0D0B" w:rsidRDefault="00BF0D0B">
                  <w:pPr>
                    <w:rPr>
                      <w:b/>
                      <w:sz w:val="28"/>
                    </w:rPr>
                  </w:pPr>
                  <w:r>
                    <w:rPr>
                      <w:b/>
                      <w:sz w:val="28"/>
                    </w:rPr>
                    <w:t xml:space="preserve">  8</w:t>
                  </w:r>
                </w:p>
              </w:txbxContent>
            </v:textbox>
          </v:rect>
        </w:pict>
      </w:r>
      <w:r w:rsidRPr="00764A4E">
        <w:rPr>
          <w:sz w:val="28"/>
          <w:szCs w:val="28"/>
          <w:lang w:val="en-US" w:eastAsia="en-US"/>
        </w:rPr>
        <w:pict>
          <v:oval id="_x0000_s1387" style="position:absolute;margin-left:39pt;margin-top:8.55pt;width:42pt;height:33.7pt;z-index:251630592">
            <v:textbox>
              <w:txbxContent>
                <w:p w:rsidR="00BF0D0B" w:rsidRDefault="00BF0D0B">
                  <w:pPr>
                    <w:rPr>
                      <w:b/>
                      <w:sz w:val="28"/>
                    </w:rPr>
                  </w:pPr>
                  <w:r>
                    <w:rPr>
                      <w:b/>
                      <w:sz w:val="28"/>
                    </w:rPr>
                    <w:t>6</w:t>
                  </w:r>
                </w:p>
              </w:txbxContent>
            </v:textbox>
          </v:oval>
        </w:pict>
      </w:r>
      <w:r w:rsidRPr="00764A4E">
        <w:rPr>
          <w:sz w:val="28"/>
          <w:szCs w:val="28"/>
          <w:lang w:val="en-US" w:eastAsia="en-US"/>
        </w:rPr>
        <w:pict>
          <v:rect id="_x0000_s1388" style="position:absolute;margin-left:135pt;margin-top:8.55pt;width:47pt;height:33.7pt;z-index:251632640"/>
        </w:pict>
      </w:r>
      <w:r w:rsidRPr="00764A4E">
        <w:rPr>
          <w:sz w:val="28"/>
          <w:szCs w:val="28"/>
          <w:lang w:val="en-US" w:eastAsia="en-US"/>
        </w:rPr>
        <w:pict>
          <v:oval id="_x0000_s1389" style="position:absolute;margin-left:370.5pt;margin-top:6.25pt;width:47pt;height:38.3pt;z-index:251635712">
            <v:textbox>
              <w:txbxContent>
                <w:p w:rsidR="00BF0D0B" w:rsidRDefault="00BF0D0B"/>
              </w:txbxContent>
            </v:textbox>
          </v:oval>
        </w:pict>
      </w:r>
      <w:r w:rsidRPr="00764A4E">
        <w:rPr>
          <w:sz w:val="28"/>
          <w:szCs w:val="28"/>
        </w:rPr>
        <w:tab/>
        <w:t xml:space="preserve">    + 7                                                           + 8</w:t>
      </w:r>
    </w:p>
    <w:p w:rsidR="00BF0D0B" w:rsidRPr="00764A4E" w:rsidRDefault="00BF0D0B">
      <w:pPr>
        <w:tabs>
          <w:tab w:val="left" w:pos="2805"/>
        </w:tabs>
        <w:spacing w:line="360" w:lineRule="auto"/>
        <w:rPr>
          <w:sz w:val="28"/>
          <w:szCs w:val="28"/>
        </w:rPr>
      </w:pPr>
      <w:r w:rsidRPr="00764A4E">
        <w:rPr>
          <w:sz w:val="28"/>
          <w:szCs w:val="28"/>
          <w:lang w:val="en-US" w:eastAsia="en-US"/>
        </w:rPr>
        <w:pict>
          <v:line id="_x0000_s1390" style="position:absolute;z-index:251634688" from="306pt,10.45pt" to="5in,10.45pt">
            <v:stroke endarrow="block"/>
          </v:line>
        </w:pict>
      </w:r>
      <w:r w:rsidRPr="00764A4E">
        <w:rPr>
          <w:sz w:val="28"/>
          <w:szCs w:val="28"/>
          <w:lang w:val="en-US" w:eastAsia="en-US"/>
        </w:rPr>
        <w:pict>
          <v:line id="_x0000_s1391" style="position:absolute;z-index:251631616" from="81pt,10.45pt" to="126pt,10.45pt">
            <v:stroke endarrow="block"/>
          </v:line>
        </w:pict>
      </w:r>
      <w:r w:rsidRPr="00764A4E">
        <w:rPr>
          <w:sz w:val="28"/>
          <w:szCs w:val="28"/>
        </w:rPr>
        <w:t xml:space="preserve">      a)                                                         b)   </w:t>
      </w: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ind w:firstLine="720"/>
        <w:rPr>
          <w:sz w:val="28"/>
          <w:szCs w:val="28"/>
        </w:rPr>
      </w:pPr>
      <w:r w:rsidRPr="00764A4E">
        <w:rPr>
          <w:sz w:val="28"/>
          <w:szCs w:val="28"/>
          <w:lang w:val="en-US" w:eastAsia="en-US"/>
        </w:rPr>
        <w:pict>
          <v:rect id="_x0000_s1392" style="position:absolute;left:0;text-align:left;margin-left:45.5pt;margin-top:4.85pt;width:36pt;height:37.35pt;z-index:251636736">
            <v:textbox>
              <w:txbxContent>
                <w:p w:rsidR="00BF0D0B" w:rsidRDefault="00BF0D0B">
                  <w:pPr>
                    <w:rPr>
                      <w:b/>
                      <w:sz w:val="28"/>
                    </w:rPr>
                  </w:pPr>
                  <w:r>
                    <w:rPr>
                      <w:b/>
                      <w:sz w:val="28"/>
                    </w:rPr>
                    <w:t xml:space="preserve"> 7</w:t>
                  </w:r>
                </w:p>
              </w:txbxContent>
            </v:textbox>
          </v:rect>
        </w:pict>
      </w:r>
      <w:r w:rsidRPr="00764A4E">
        <w:rPr>
          <w:sz w:val="28"/>
          <w:szCs w:val="28"/>
          <w:lang w:val="en-US" w:eastAsia="en-US"/>
        </w:rPr>
        <w:pict>
          <v:oval id="_x0000_s1393" style="position:absolute;left:0;text-align:left;margin-left:260pt;margin-top:7.15pt;width:46pt;height:42.7pt;z-index:251639808">
            <v:textbox>
              <w:txbxContent>
                <w:p w:rsidR="00BF0D0B" w:rsidRDefault="00BF0D0B">
                  <w:pPr>
                    <w:jc w:val="center"/>
                    <w:rPr>
                      <w:b/>
                      <w:sz w:val="28"/>
                    </w:rPr>
                  </w:pPr>
                  <w:r>
                    <w:rPr>
                      <w:b/>
                      <w:sz w:val="28"/>
                    </w:rPr>
                    <w:t>9</w:t>
                  </w:r>
                </w:p>
              </w:txbxContent>
            </v:textbox>
          </v:oval>
        </w:pict>
      </w:r>
      <w:r w:rsidRPr="00764A4E">
        <w:rPr>
          <w:sz w:val="28"/>
          <w:szCs w:val="28"/>
          <w:lang w:val="en-US" w:eastAsia="en-US"/>
        </w:rPr>
        <w:pict>
          <v:rect id="_x0000_s1394" style="position:absolute;left:0;text-align:left;margin-left:369pt;margin-top:7.15pt;width:47pt;height:33.7pt;z-index:251641856">
            <v:textbox>
              <w:txbxContent>
                <w:p w:rsidR="00BF0D0B" w:rsidRDefault="00BF0D0B"/>
              </w:txbxContent>
            </v:textbox>
          </v:rect>
        </w:pict>
      </w:r>
      <w:r w:rsidRPr="00764A4E">
        <w:rPr>
          <w:sz w:val="28"/>
          <w:szCs w:val="28"/>
          <w:lang w:val="en-US" w:eastAsia="en-US"/>
        </w:rPr>
        <w:pict>
          <v:oval id="_x0000_s1395" style="position:absolute;left:0;text-align:left;margin-left:153pt;margin-top:4.85pt;width:48.5pt;height:38.3pt;z-index:251638784">
            <v:textbox>
              <w:txbxContent>
                <w:p w:rsidR="00BF0D0B" w:rsidRDefault="00BF0D0B"/>
              </w:txbxContent>
            </v:textbox>
          </v:oval>
        </w:pict>
      </w:r>
      <w:r w:rsidRPr="00764A4E">
        <w:rPr>
          <w:sz w:val="28"/>
          <w:szCs w:val="28"/>
        </w:rPr>
        <w:t xml:space="preserve">                   + 9                                                          + 7         </w:t>
      </w:r>
    </w:p>
    <w:p w:rsidR="00BF0D0B" w:rsidRPr="00764A4E" w:rsidRDefault="00BF0D0B">
      <w:pPr>
        <w:spacing w:line="360" w:lineRule="auto"/>
        <w:rPr>
          <w:sz w:val="28"/>
          <w:szCs w:val="28"/>
        </w:rPr>
      </w:pPr>
      <w:r w:rsidRPr="00764A4E">
        <w:rPr>
          <w:sz w:val="28"/>
          <w:szCs w:val="28"/>
          <w:lang w:val="en-US" w:eastAsia="en-US"/>
        </w:rPr>
        <w:pict>
          <v:line id="_x0000_s1396" style="position:absolute;z-index:251637760" from="84.5pt,6.75pt" to="149.5pt,6.75pt">
            <v:stroke endarrow="block"/>
          </v:line>
        </w:pict>
      </w:r>
      <w:r w:rsidRPr="00764A4E">
        <w:rPr>
          <w:sz w:val="28"/>
          <w:szCs w:val="28"/>
          <w:lang w:val="en-US" w:eastAsia="en-US"/>
        </w:rPr>
        <w:pict>
          <v:line id="_x0000_s1397" style="position:absolute;z-index:251640832" from="306pt,9.05pt" to="5in,9.05pt">
            <v:stroke endarrow="block"/>
          </v:line>
        </w:pict>
      </w:r>
      <w:r w:rsidRPr="00764A4E">
        <w:rPr>
          <w:sz w:val="28"/>
          <w:szCs w:val="28"/>
        </w:rPr>
        <w:t xml:space="preserve">     c)                                                          d) </w:t>
      </w:r>
    </w:p>
    <w:p w:rsidR="00BF0D0B" w:rsidRPr="00764A4E" w:rsidRDefault="00BF0D0B">
      <w:pPr>
        <w:spacing w:line="360" w:lineRule="auto"/>
        <w:rPr>
          <w:sz w:val="28"/>
          <w:szCs w:val="28"/>
        </w:rPr>
      </w:pPr>
    </w:p>
    <w:p w:rsidR="00BF0D0B" w:rsidRPr="00764A4E" w:rsidRDefault="00BF0D0B">
      <w:pPr>
        <w:spacing w:line="360" w:lineRule="auto"/>
        <w:rPr>
          <w:sz w:val="28"/>
          <w:szCs w:val="28"/>
        </w:rPr>
      </w:pPr>
      <w:r w:rsidRPr="00764A4E">
        <w:rPr>
          <w:i/>
          <w:sz w:val="28"/>
          <w:szCs w:val="28"/>
          <w:u w:val="single"/>
        </w:rPr>
        <w:t>Bài 5</w:t>
      </w:r>
      <w:r w:rsidRPr="00764A4E">
        <w:rPr>
          <w:sz w:val="28"/>
          <w:szCs w:val="28"/>
        </w:rPr>
        <w:t xml:space="preserve"> : </w:t>
      </w:r>
      <w:r w:rsidRPr="00764A4E">
        <w:rPr>
          <w:b/>
          <w:sz w:val="28"/>
          <w:szCs w:val="28"/>
        </w:rPr>
        <w:t>Đặt tính rồi tính:</w:t>
      </w:r>
    </w:p>
    <w:p w:rsidR="00BF0D0B" w:rsidRPr="00764A4E" w:rsidRDefault="00BF0D0B">
      <w:pPr>
        <w:spacing w:line="360" w:lineRule="auto"/>
        <w:ind w:left="720" w:firstLine="720"/>
        <w:rPr>
          <w:sz w:val="28"/>
          <w:szCs w:val="28"/>
        </w:rPr>
      </w:pPr>
      <w:r w:rsidRPr="00764A4E">
        <w:rPr>
          <w:sz w:val="28"/>
          <w:szCs w:val="28"/>
        </w:rPr>
        <w:t>38 + 17                 49 +  28                   37 + 43                26 +  45</w:t>
      </w:r>
    </w:p>
    <w:p w:rsidR="00BF0D0B" w:rsidRPr="00764A4E" w:rsidRDefault="00BF0D0B">
      <w:pPr>
        <w:spacing w:line="360" w:lineRule="auto"/>
        <w:jc w:val="both"/>
        <w:rPr>
          <w:b/>
          <w:sz w:val="28"/>
          <w:szCs w:val="28"/>
        </w:rPr>
      </w:pPr>
      <w:r w:rsidRPr="00764A4E">
        <w:rPr>
          <w:i/>
          <w:sz w:val="28"/>
          <w:szCs w:val="28"/>
          <w:u w:val="single"/>
        </w:rPr>
        <w:t xml:space="preserve">Bài 6 </w:t>
      </w:r>
      <w:r w:rsidRPr="00764A4E">
        <w:rPr>
          <w:sz w:val="28"/>
          <w:szCs w:val="28"/>
        </w:rPr>
        <w:t xml:space="preserve">: </w:t>
      </w:r>
      <w:r w:rsidRPr="00764A4E">
        <w:rPr>
          <w:b/>
          <w:sz w:val="28"/>
          <w:szCs w:val="28"/>
        </w:rPr>
        <w:t>Điền số thích hợp vào chỗ chấm:</w:t>
      </w:r>
    </w:p>
    <w:p w:rsidR="00BF0D0B" w:rsidRPr="00764A4E" w:rsidRDefault="00BF0D0B">
      <w:pPr>
        <w:spacing w:line="360" w:lineRule="auto"/>
        <w:ind w:left="720" w:firstLine="720"/>
        <w:jc w:val="both"/>
        <w:rPr>
          <w:sz w:val="26"/>
          <w:szCs w:val="26"/>
        </w:rPr>
      </w:pPr>
      <w:r w:rsidRPr="00764A4E">
        <w:rPr>
          <w:sz w:val="26"/>
          <w:szCs w:val="26"/>
        </w:rPr>
        <w:t>70cm  = ……….dm</w:t>
      </w:r>
      <w:r w:rsidRPr="00764A4E">
        <w:rPr>
          <w:sz w:val="26"/>
          <w:szCs w:val="26"/>
        </w:rPr>
        <w:tab/>
      </w:r>
      <w:r w:rsidRPr="00764A4E">
        <w:rPr>
          <w:sz w:val="26"/>
          <w:szCs w:val="26"/>
        </w:rPr>
        <w:tab/>
      </w:r>
      <w:r w:rsidRPr="00764A4E">
        <w:rPr>
          <w:sz w:val="26"/>
          <w:szCs w:val="26"/>
        </w:rPr>
        <w:tab/>
        <w:t xml:space="preserve">8dm  = ……. cm </w:t>
      </w:r>
    </w:p>
    <w:p w:rsidR="00BF0D0B" w:rsidRPr="00764A4E" w:rsidRDefault="00BF0D0B">
      <w:pPr>
        <w:spacing w:line="360" w:lineRule="auto"/>
        <w:ind w:left="720" w:firstLine="720"/>
        <w:jc w:val="both"/>
        <w:rPr>
          <w:sz w:val="26"/>
          <w:szCs w:val="26"/>
        </w:rPr>
      </w:pPr>
      <w:r w:rsidRPr="00764A4E">
        <w:rPr>
          <w:sz w:val="26"/>
          <w:szCs w:val="26"/>
        </w:rPr>
        <w:t xml:space="preserve">  5dm  = ……….cm</w:t>
      </w:r>
      <w:r w:rsidRPr="00764A4E">
        <w:rPr>
          <w:sz w:val="26"/>
          <w:szCs w:val="26"/>
        </w:rPr>
        <w:tab/>
      </w:r>
      <w:r w:rsidRPr="00764A4E">
        <w:rPr>
          <w:sz w:val="26"/>
          <w:szCs w:val="26"/>
        </w:rPr>
        <w:tab/>
      </w:r>
      <w:r w:rsidRPr="00764A4E">
        <w:rPr>
          <w:sz w:val="26"/>
          <w:szCs w:val="26"/>
        </w:rPr>
        <w:tab/>
        <w:t>30cm  = …….dm</w:t>
      </w:r>
    </w:p>
    <w:p w:rsidR="00BF0D0B" w:rsidRPr="00764A4E" w:rsidRDefault="00BF0D0B">
      <w:pPr>
        <w:spacing w:line="360" w:lineRule="auto"/>
        <w:rPr>
          <w:sz w:val="28"/>
          <w:szCs w:val="28"/>
        </w:rPr>
      </w:pPr>
      <w:r w:rsidRPr="00764A4E">
        <w:rPr>
          <w:i/>
          <w:sz w:val="28"/>
          <w:szCs w:val="28"/>
          <w:u w:val="single"/>
        </w:rPr>
        <w:lastRenderedPageBreak/>
        <w:t>Bài 7</w:t>
      </w:r>
      <w:r w:rsidRPr="00764A4E">
        <w:rPr>
          <w:sz w:val="28"/>
          <w:szCs w:val="28"/>
        </w:rPr>
        <w:t xml:space="preserve"> : </w:t>
      </w:r>
      <w:r w:rsidRPr="00764A4E">
        <w:rPr>
          <w:b/>
          <w:sz w:val="28"/>
          <w:szCs w:val="28"/>
        </w:rPr>
        <w:t>Viết số thích hợp vào chỗ chấm:</w:t>
      </w:r>
    </w:p>
    <w:p w:rsidR="00BF0D0B" w:rsidRPr="00764A4E" w:rsidRDefault="00BF0D0B">
      <w:pPr>
        <w:spacing w:line="360" w:lineRule="auto"/>
        <w:rPr>
          <w:sz w:val="28"/>
          <w:szCs w:val="28"/>
        </w:rPr>
      </w:pPr>
      <w:r w:rsidRPr="00764A4E">
        <w:rPr>
          <w:sz w:val="28"/>
          <w:szCs w:val="28"/>
          <w:u w:val="single"/>
          <w:lang w:val="en-US" w:eastAsia="en-US"/>
        </w:rPr>
        <w:pict>
          <v:rect id="_x0000_s1398" style="position:absolute;margin-left:132pt;margin-top:12.35pt;width:26pt;height:27pt;z-index:251649024">
            <v:textbox>
              <w:txbxContent>
                <w:p w:rsidR="00BF0D0B" w:rsidRDefault="00BF0D0B"/>
              </w:txbxContent>
            </v:textbox>
          </v:rect>
        </w:pict>
      </w:r>
      <w:r w:rsidRPr="00764A4E">
        <w:rPr>
          <w:sz w:val="28"/>
          <w:szCs w:val="28"/>
          <w:lang w:val="en-US" w:eastAsia="en-US"/>
        </w:rPr>
        <w:pict>
          <v:line id="_x0000_s1399" style="position:absolute;flip:y;z-index:251645952" from="331.5pt,6.2pt" to="434pt,78.2pt"/>
        </w:pict>
      </w:r>
      <w:r w:rsidRPr="00764A4E">
        <w:rPr>
          <w:sz w:val="28"/>
          <w:szCs w:val="28"/>
          <w:lang w:val="en-US" w:eastAsia="en-US"/>
        </w:rPr>
        <w:pict>
          <v:line id="_x0000_s1400" style="position:absolute;flip:x y;z-index:251648000" from="6in,6.25pt" to="522pt,78.25pt"/>
        </w:pict>
      </w:r>
      <w:r w:rsidRPr="00764A4E">
        <w:rPr>
          <w:sz w:val="28"/>
          <w:szCs w:val="28"/>
          <w:lang w:val="en-US" w:eastAsia="en-US"/>
        </w:rPr>
        <w:pict>
          <v:line id="_x0000_s1401" style="position:absolute;flip:y;z-index:251643904" from="261pt,6.25pt" to="333pt,78.25pt"/>
        </w:pict>
      </w:r>
      <w:r w:rsidRPr="00764A4E">
        <w:rPr>
          <w:sz w:val="28"/>
          <w:szCs w:val="28"/>
          <w:lang w:val="en-US" w:eastAsia="en-US"/>
        </w:rPr>
        <w:pict>
          <v:line id="_x0000_s1402" style="position:absolute;flip:y;z-index:251644928" from="333pt,6.25pt" to="333.05pt,78.25pt"/>
        </w:pict>
      </w:r>
      <w:r w:rsidRPr="00764A4E">
        <w:rPr>
          <w:sz w:val="28"/>
          <w:szCs w:val="28"/>
          <w:lang w:val="en-US" w:eastAsia="en-US"/>
        </w:rPr>
        <w:pict>
          <v:line id="_x0000_s1403" style="position:absolute;z-index:251642880" from="333pt,6.25pt" to="6in,6.25pt"/>
        </w:pict>
      </w:r>
      <w:r w:rsidRPr="00764A4E">
        <w:rPr>
          <w:sz w:val="28"/>
          <w:szCs w:val="28"/>
        </w:rPr>
        <w:t xml:space="preserve">            * Hình vẽ bên :</w:t>
      </w:r>
    </w:p>
    <w:p w:rsidR="00BF0D0B" w:rsidRPr="00764A4E" w:rsidRDefault="00BF0D0B">
      <w:pPr>
        <w:spacing w:line="360" w:lineRule="auto"/>
        <w:rPr>
          <w:sz w:val="28"/>
          <w:szCs w:val="28"/>
        </w:rPr>
      </w:pPr>
      <w:r w:rsidRPr="00764A4E">
        <w:rPr>
          <w:sz w:val="28"/>
          <w:szCs w:val="28"/>
        </w:rPr>
        <w:t xml:space="preserve">                     a)     Có  :             hình tam giác.</w:t>
      </w:r>
    </w:p>
    <w:p w:rsidR="00BF0D0B" w:rsidRPr="00764A4E" w:rsidRDefault="00BF0D0B">
      <w:pPr>
        <w:spacing w:line="360" w:lineRule="auto"/>
        <w:rPr>
          <w:sz w:val="28"/>
          <w:szCs w:val="28"/>
        </w:rPr>
      </w:pPr>
      <w:r w:rsidRPr="00764A4E">
        <w:rPr>
          <w:sz w:val="28"/>
          <w:szCs w:val="28"/>
        </w:rPr>
        <w:t xml:space="preserve">                   </w:t>
      </w:r>
    </w:p>
    <w:p w:rsidR="00BF0D0B" w:rsidRPr="00764A4E" w:rsidRDefault="00BF0D0B">
      <w:pPr>
        <w:spacing w:line="360" w:lineRule="auto"/>
        <w:rPr>
          <w:sz w:val="28"/>
          <w:szCs w:val="28"/>
        </w:rPr>
      </w:pPr>
      <w:r w:rsidRPr="00764A4E">
        <w:rPr>
          <w:sz w:val="28"/>
          <w:szCs w:val="28"/>
          <w:lang w:val="en-US" w:eastAsia="en-US"/>
        </w:rPr>
        <w:pict>
          <v:rect id="_x0000_s1404" style="position:absolute;margin-left:130pt;margin-top:14.25pt;width:26pt;height:27pt;z-index:251650048">
            <v:textbox>
              <w:txbxContent>
                <w:p w:rsidR="00BF0D0B" w:rsidRDefault="00BF0D0B"/>
              </w:txbxContent>
            </v:textbox>
          </v:rect>
        </w:pict>
      </w:r>
    </w:p>
    <w:p w:rsidR="00BF0D0B" w:rsidRPr="00764A4E" w:rsidRDefault="00BF0D0B">
      <w:pPr>
        <w:spacing w:line="360" w:lineRule="auto"/>
        <w:rPr>
          <w:sz w:val="28"/>
          <w:szCs w:val="28"/>
        </w:rPr>
      </w:pPr>
      <w:r w:rsidRPr="00764A4E">
        <w:rPr>
          <w:sz w:val="28"/>
          <w:szCs w:val="28"/>
          <w:lang w:val="en-US" w:eastAsia="en-US"/>
        </w:rPr>
        <w:pict>
          <v:line id="_x0000_s1405" style="position:absolute;z-index:251646976" from="260pt,13.8pt" to="521pt,13.8pt"/>
        </w:pict>
      </w:r>
      <w:r w:rsidRPr="00764A4E">
        <w:rPr>
          <w:sz w:val="28"/>
          <w:szCs w:val="28"/>
        </w:rPr>
        <w:t xml:space="preserve">                    b)     Có :              hình tứ giác.</w:t>
      </w:r>
    </w:p>
    <w:p w:rsidR="00BF0D0B" w:rsidRPr="00764A4E" w:rsidRDefault="00BF0D0B">
      <w:pPr>
        <w:spacing w:line="360" w:lineRule="auto"/>
        <w:rPr>
          <w:sz w:val="28"/>
          <w:szCs w:val="28"/>
        </w:rPr>
      </w:pPr>
    </w:p>
    <w:p w:rsidR="00BF0D0B" w:rsidRPr="00764A4E" w:rsidRDefault="00BF0D0B">
      <w:pPr>
        <w:spacing w:line="360" w:lineRule="auto"/>
        <w:rPr>
          <w:sz w:val="28"/>
          <w:szCs w:val="28"/>
        </w:rPr>
      </w:pPr>
      <w:r w:rsidRPr="00764A4E">
        <w:rPr>
          <w:i/>
          <w:sz w:val="28"/>
          <w:szCs w:val="28"/>
          <w:u w:val="single"/>
        </w:rPr>
        <w:t>Bài 8</w:t>
      </w:r>
      <w:r w:rsidRPr="00764A4E">
        <w:rPr>
          <w:sz w:val="28"/>
          <w:szCs w:val="28"/>
        </w:rPr>
        <w:t xml:space="preserve"> : Một cửa hàng có 85 chiếc xe đạp, đã bán được 25 chiếc xe đạp. Hỏi cửa hàng còn lại bao nhiêu chiếc xe đạp ?</w:t>
      </w:r>
    </w:p>
    <w:p w:rsidR="00BF0D0B" w:rsidRPr="00764A4E" w:rsidRDefault="00BF0D0B">
      <w:pPr>
        <w:spacing w:line="360" w:lineRule="auto"/>
        <w:jc w:val="center"/>
        <w:rPr>
          <w:b/>
          <w:sz w:val="28"/>
          <w:szCs w:val="28"/>
          <w:u w:val="single"/>
        </w:rPr>
      </w:pPr>
      <w:r w:rsidRPr="00764A4E">
        <w:rPr>
          <w:b/>
          <w:sz w:val="28"/>
          <w:szCs w:val="28"/>
          <w:u w:val="single"/>
        </w:rPr>
        <w:t>Bài giải</w:t>
      </w:r>
    </w:p>
    <w:p w:rsidR="00BF0D0B" w:rsidRPr="00764A4E" w:rsidRDefault="00BF0D0B">
      <w:pPr>
        <w:spacing w:line="360" w:lineRule="auto"/>
        <w:rPr>
          <w:sz w:val="28"/>
          <w:szCs w:val="28"/>
        </w:rPr>
      </w:pPr>
    </w:p>
    <w:p w:rsidR="00BF0D0B" w:rsidRPr="00764A4E" w:rsidRDefault="00BF0D0B">
      <w:pPr>
        <w:spacing w:line="360" w:lineRule="auto"/>
        <w:jc w:val="both"/>
        <w:rPr>
          <w:b/>
          <w:lang w:val="sv-SE"/>
        </w:rPr>
      </w:pPr>
      <w:r w:rsidRPr="00764A4E">
        <w:rPr>
          <w:lang w:val="pt-BR"/>
        </w:rPr>
        <w:t xml:space="preserve">   </w:t>
      </w:r>
      <w:r w:rsidRPr="00764A4E">
        <w:rPr>
          <w:b/>
          <w:lang w:val="sv-SE"/>
        </w:rPr>
        <w:t>ĐỀ SỐ 30</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spacing w:line="360" w:lineRule="auto"/>
      </w:pPr>
      <w:r w:rsidRPr="00764A4E">
        <w:rPr>
          <w:sz w:val="28"/>
          <w:szCs w:val="28"/>
          <w:lang w:val="en-US" w:eastAsia="en-US"/>
        </w:rPr>
        <w:pict>
          <v:shape id="_x0000_s1406" type="#_x0000_t202" style="position:absolute;margin-left:12pt;margin-top:1.55pt;width:468pt;height:36pt;z-index:251659264" stroked="f">
            <v:textbox>
              <w:txbxContent>
                <w:p w:rsidR="00BF0D0B" w:rsidRDefault="00BF0D0B">
                  <w:pPr>
                    <w:rPr>
                      <w:b/>
                      <w:sz w:val="32"/>
                      <w:szCs w:val="32"/>
                    </w:rPr>
                  </w:pPr>
                  <w:r>
                    <w:rPr>
                      <w:b/>
                      <w:sz w:val="32"/>
                      <w:szCs w:val="32"/>
                    </w:rPr>
                    <w:t xml:space="preserve"> I/ </w:t>
                  </w:r>
                  <w:r>
                    <w:rPr>
                      <w:b/>
                      <w:sz w:val="32"/>
                      <w:szCs w:val="32"/>
                      <w:u w:val="single"/>
                    </w:rPr>
                    <w:t>Phần trắc nghiệm</w:t>
                  </w:r>
                  <w:r>
                    <w:rPr>
                      <w:b/>
                      <w:sz w:val="32"/>
                      <w:szCs w:val="32"/>
                    </w:rPr>
                    <w:t xml:space="preserve"> : Khoanh tròn vào kết quả đúng nhất.</w:t>
                  </w:r>
                </w:p>
                <w:p w:rsidR="00BF0D0B" w:rsidRDefault="00BF0D0B"/>
              </w:txbxContent>
            </v:textbox>
          </v:shape>
        </w:pict>
      </w: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rPr>
          <w:sz w:val="32"/>
          <w:szCs w:val="32"/>
        </w:rPr>
      </w:pPr>
      <w:r w:rsidRPr="00764A4E">
        <w:rPr>
          <w:sz w:val="32"/>
          <w:szCs w:val="32"/>
        </w:rPr>
        <w:t xml:space="preserve">   1. Số bé nhất có 2 chữ số là :</w:t>
      </w:r>
    </w:p>
    <w:p w:rsidR="00BF0D0B" w:rsidRPr="00764A4E" w:rsidRDefault="00BF0D0B">
      <w:pPr>
        <w:spacing w:line="360" w:lineRule="auto"/>
        <w:rPr>
          <w:sz w:val="32"/>
          <w:szCs w:val="32"/>
        </w:rPr>
      </w:pPr>
      <w:r w:rsidRPr="00764A4E">
        <w:rPr>
          <w:sz w:val="32"/>
          <w:szCs w:val="32"/>
        </w:rPr>
        <w:t xml:space="preserve">         A. 10                     B. 12                       C. 99                 D.100</w:t>
      </w:r>
    </w:p>
    <w:p w:rsidR="00BF0D0B" w:rsidRPr="00764A4E" w:rsidRDefault="00BF0D0B">
      <w:pPr>
        <w:spacing w:line="360" w:lineRule="auto"/>
        <w:rPr>
          <w:sz w:val="32"/>
          <w:szCs w:val="32"/>
        </w:rPr>
      </w:pPr>
      <w:r w:rsidRPr="00764A4E">
        <w:rPr>
          <w:sz w:val="32"/>
          <w:szCs w:val="32"/>
        </w:rPr>
        <w:t xml:space="preserve">   2. Số liền trước 70 là :</w:t>
      </w:r>
    </w:p>
    <w:p w:rsidR="00BF0D0B" w:rsidRPr="00764A4E" w:rsidRDefault="00BF0D0B">
      <w:pPr>
        <w:spacing w:line="360" w:lineRule="auto"/>
        <w:rPr>
          <w:sz w:val="32"/>
          <w:szCs w:val="32"/>
        </w:rPr>
      </w:pPr>
      <w:r w:rsidRPr="00764A4E">
        <w:rPr>
          <w:sz w:val="32"/>
          <w:szCs w:val="32"/>
        </w:rPr>
        <w:t xml:space="preserve">        A. 91                       B. 80  </w:t>
      </w:r>
      <w:r w:rsidRPr="00764A4E">
        <w:rPr>
          <w:sz w:val="32"/>
          <w:szCs w:val="32"/>
        </w:rPr>
        <w:tab/>
      </w:r>
      <w:r w:rsidRPr="00764A4E">
        <w:rPr>
          <w:sz w:val="32"/>
          <w:szCs w:val="32"/>
        </w:rPr>
        <w:tab/>
        <w:t xml:space="preserve">        C. 69                 D.79</w:t>
      </w:r>
    </w:p>
    <w:p w:rsidR="00BF0D0B" w:rsidRPr="00764A4E" w:rsidRDefault="00BF0D0B">
      <w:pPr>
        <w:spacing w:line="360" w:lineRule="auto"/>
        <w:rPr>
          <w:sz w:val="32"/>
          <w:szCs w:val="32"/>
        </w:rPr>
      </w:pPr>
      <w:r w:rsidRPr="00764A4E">
        <w:rPr>
          <w:sz w:val="32"/>
          <w:szCs w:val="32"/>
        </w:rPr>
        <w:t xml:space="preserve">   3. Chữ số hàng chục trong số 67 là :</w:t>
      </w:r>
    </w:p>
    <w:p w:rsidR="00BF0D0B" w:rsidRPr="00764A4E" w:rsidRDefault="00BF0D0B">
      <w:pPr>
        <w:spacing w:line="360" w:lineRule="auto"/>
        <w:rPr>
          <w:sz w:val="32"/>
          <w:szCs w:val="32"/>
        </w:rPr>
      </w:pPr>
      <w:r w:rsidRPr="00764A4E">
        <w:rPr>
          <w:sz w:val="32"/>
          <w:szCs w:val="32"/>
        </w:rPr>
        <w:t xml:space="preserve">      A. 6                          B. 87                       C. 80                  D.8</w:t>
      </w:r>
    </w:p>
    <w:p w:rsidR="00BF0D0B" w:rsidRPr="00764A4E" w:rsidRDefault="00BF0D0B">
      <w:pPr>
        <w:spacing w:line="360" w:lineRule="auto"/>
        <w:rPr>
          <w:sz w:val="32"/>
          <w:szCs w:val="32"/>
        </w:rPr>
      </w:pPr>
      <w:r w:rsidRPr="00764A4E">
        <w:rPr>
          <w:sz w:val="32"/>
          <w:szCs w:val="32"/>
        </w:rPr>
        <w:t xml:space="preserve">  4. Kết quả của phép tính 35 + 6 là :</w:t>
      </w:r>
    </w:p>
    <w:p w:rsidR="00BF0D0B" w:rsidRPr="00764A4E" w:rsidRDefault="00BF0D0B">
      <w:pPr>
        <w:spacing w:line="360" w:lineRule="auto"/>
        <w:rPr>
          <w:sz w:val="32"/>
          <w:szCs w:val="32"/>
        </w:rPr>
      </w:pPr>
      <w:r w:rsidRPr="00764A4E">
        <w:rPr>
          <w:sz w:val="32"/>
          <w:szCs w:val="32"/>
        </w:rPr>
        <w:t xml:space="preserve">      A. 41                       B. 51                        C. 42                   D.75</w:t>
      </w:r>
    </w:p>
    <w:p w:rsidR="00BF0D0B" w:rsidRPr="00764A4E" w:rsidRDefault="00BF0D0B">
      <w:pPr>
        <w:spacing w:line="360" w:lineRule="auto"/>
        <w:rPr>
          <w:sz w:val="32"/>
          <w:szCs w:val="32"/>
        </w:rPr>
      </w:pPr>
      <w:r w:rsidRPr="00764A4E">
        <w:rPr>
          <w:sz w:val="32"/>
          <w:szCs w:val="32"/>
          <w:lang w:val="en-US" w:eastAsia="en-US"/>
        </w:rPr>
        <w:pict>
          <v:rect id="_x0000_s1407" style="position:absolute;margin-left:255.6pt;margin-top:1.9pt;width:14.25pt;height:21.95pt;z-index:251661312"/>
        </w:pict>
      </w:r>
      <w:r w:rsidRPr="00764A4E">
        <w:rPr>
          <w:sz w:val="32"/>
          <w:szCs w:val="32"/>
          <w:lang w:val="en-US" w:eastAsia="en-US"/>
        </w:rPr>
        <w:pict>
          <v:rect id="_x0000_s1408" style="position:absolute;margin-left:65.85pt;margin-top:.4pt;width:18.75pt;height:22.7pt;z-index:251660288"/>
        </w:pict>
      </w:r>
      <w:r w:rsidRPr="00764A4E">
        <w:rPr>
          <w:sz w:val="32"/>
          <w:szCs w:val="32"/>
        </w:rPr>
        <w:t xml:space="preserve">  5. 38 + 9       36 + 5   dấu cần điền vào     là : </w:t>
      </w:r>
    </w:p>
    <w:p w:rsidR="00BF0D0B" w:rsidRPr="00764A4E" w:rsidRDefault="00BF0D0B">
      <w:pPr>
        <w:numPr>
          <w:ilvl w:val="0"/>
          <w:numId w:val="18"/>
        </w:numPr>
        <w:spacing w:line="360" w:lineRule="auto"/>
        <w:rPr>
          <w:sz w:val="32"/>
          <w:szCs w:val="32"/>
        </w:rPr>
      </w:pPr>
      <w:r w:rsidRPr="00764A4E">
        <w:rPr>
          <w:sz w:val="32"/>
          <w:szCs w:val="32"/>
        </w:rPr>
        <w:t>&gt;                          B. &lt;                          C. =</w:t>
      </w:r>
    </w:p>
    <w:p w:rsidR="00BF0D0B" w:rsidRPr="00764A4E" w:rsidRDefault="00BF0D0B">
      <w:pPr>
        <w:spacing w:line="360" w:lineRule="auto"/>
        <w:rPr>
          <w:sz w:val="32"/>
          <w:szCs w:val="32"/>
        </w:rPr>
      </w:pPr>
      <w:r w:rsidRPr="00764A4E">
        <w:rPr>
          <w:sz w:val="32"/>
          <w:szCs w:val="32"/>
        </w:rPr>
        <w:lastRenderedPageBreak/>
        <w:t xml:space="preserve">  6. 7 lít + 28 lít = .........Kết quả đúng của phép tính là :</w:t>
      </w:r>
    </w:p>
    <w:p w:rsidR="00BF0D0B" w:rsidRPr="00764A4E" w:rsidRDefault="00BF0D0B">
      <w:pPr>
        <w:spacing w:line="360" w:lineRule="auto"/>
        <w:rPr>
          <w:sz w:val="32"/>
          <w:szCs w:val="32"/>
          <w:lang w:val="es-ES"/>
        </w:rPr>
      </w:pPr>
      <w:r w:rsidRPr="00764A4E">
        <w:rPr>
          <w:sz w:val="32"/>
          <w:szCs w:val="32"/>
        </w:rPr>
        <w:t xml:space="preserve">    </w:t>
      </w:r>
      <w:r w:rsidRPr="00764A4E">
        <w:rPr>
          <w:sz w:val="32"/>
          <w:szCs w:val="32"/>
          <w:lang w:val="es-ES"/>
        </w:rPr>
        <w:t xml:space="preserve">A. 33 lít                     B. 34                      C. 34 lít                 D.35 lít </w:t>
      </w:r>
    </w:p>
    <w:p w:rsidR="00BF0D0B" w:rsidRPr="00764A4E" w:rsidRDefault="00BF0D0B">
      <w:pPr>
        <w:spacing w:line="360" w:lineRule="auto"/>
        <w:rPr>
          <w:sz w:val="32"/>
          <w:szCs w:val="32"/>
          <w:lang w:val="es-ES"/>
        </w:rPr>
      </w:pPr>
      <w:r w:rsidRPr="00764A4E">
        <w:rPr>
          <w:sz w:val="32"/>
          <w:szCs w:val="32"/>
          <w:lang w:val="es-ES"/>
        </w:rPr>
        <w:t xml:space="preserve"> 7. 35 – 15 + 35  = ... số cần điền vào chỗ chấm là :</w:t>
      </w:r>
    </w:p>
    <w:p w:rsidR="00BF0D0B" w:rsidRPr="00764A4E" w:rsidRDefault="00BF0D0B">
      <w:pPr>
        <w:spacing w:line="360" w:lineRule="auto"/>
        <w:rPr>
          <w:sz w:val="32"/>
          <w:szCs w:val="32"/>
        </w:rPr>
      </w:pPr>
      <w:r w:rsidRPr="00764A4E">
        <w:rPr>
          <w:sz w:val="32"/>
          <w:szCs w:val="32"/>
          <w:lang w:val="es-ES"/>
        </w:rPr>
        <w:t xml:space="preserve">    </w:t>
      </w:r>
      <w:r w:rsidRPr="00764A4E">
        <w:rPr>
          <w:sz w:val="32"/>
          <w:szCs w:val="32"/>
        </w:rPr>
        <w:t>A. 47                         B. 53                      C. 48                      D.55</w:t>
      </w:r>
    </w:p>
    <w:p w:rsidR="00BF0D0B" w:rsidRPr="00764A4E" w:rsidRDefault="00BF0D0B">
      <w:pPr>
        <w:spacing w:line="360" w:lineRule="auto"/>
        <w:rPr>
          <w:sz w:val="32"/>
          <w:szCs w:val="32"/>
        </w:rPr>
      </w:pPr>
      <w:r w:rsidRPr="00764A4E">
        <w:rPr>
          <w:sz w:val="32"/>
          <w:szCs w:val="32"/>
        </w:rPr>
        <w:t xml:space="preserve"> 8. Lan hái được 15 bông hoa. Lan hái được nhiều hơn Hoa 3 bông hoa. Hỏi Hoa hái được mấy bông hoa ?</w:t>
      </w:r>
    </w:p>
    <w:p w:rsidR="00BF0D0B" w:rsidRPr="00764A4E" w:rsidRDefault="00BF0D0B">
      <w:pPr>
        <w:spacing w:line="360" w:lineRule="auto"/>
        <w:rPr>
          <w:sz w:val="32"/>
          <w:szCs w:val="32"/>
        </w:rPr>
      </w:pPr>
      <w:r w:rsidRPr="00764A4E">
        <w:rPr>
          <w:sz w:val="32"/>
          <w:szCs w:val="32"/>
        </w:rPr>
        <w:t xml:space="preserve"> A. 9 bông hoa           B.15 bông hoa                   C. 12 bông hoa</w:t>
      </w:r>
    </w:p>
    <w:p w:rsidR="00BF0D0B" w:rsidRPr="00764A4E" w:rsidRDefault="00BF0D0B">
      <w:pPr>
        <w:spacing w:line="360" w:lineRule="auto"/>
        <w:rPr>
          <w:sz w:val="32"/>
          <w:szCs w:val="32"/>
        </w:rPr>
      </w:pPr>
      <w:r w:rsidRPr="00764A4E">
        <w:rPr>
          <w:sz w:val="32"/>
          <w:szCs w:val="32"/>
        </w:rPr>
        <w:t xml:space="preserve">  </w:t>
      </w:r>
      <w:r w:rsidRPr="00764A4E">
        <w:rPr>
          <w:b/>
          <w:sz w:val="32"/>
          <w:szCs w:val="32"/>
        </w:rPr>
        <w:t xml:space="preserve">II . </w:t>
      </w:r>
      <w:r w:rsidRPr="00764A4E">
        <w:rPr>
          <w:b/>
          <w:sz w:val="32"/>
          <w:szCs w:val="32"/>
          <w:u w:val="single"/>
        </w:rPr>
        <w:t>Phần thực hành</w:t>
      </w:r>
      <w:r w:rsidRPr="00764A4E">
        <w:rPr>
          <w:b/>
          <w:sz w:val="32"/>
          <w:szCs w:val="32"/>
        </w:rPr>
        <w:t xml:space="preserve"> : </w:t>
      </w:r>
    </w:p>
    <w:p w:rsidR="00BF0D0B" w:rsidRPr="00764A4E" w:rsidRDefault="00BF0D0B">
      <w:pPr>
        <w:spacing w:line="360" w:lineRule="auto"/>
        <w:rPr>
          <w:sz w:val="32"/>
          <w:szCs w:val="32"/>
        </w:rPr>
      </w:pPr>
      <w:r w:rsidRPr="00764A4E">
        <w:rPr>
          <w:b/>
          <w:sz w:val="32"/>
          <w:szCs w:val="32"/>
        </w:rPr>
        <w:t xml:space="preserve">  </w:t>
      </w:r>
      <w:r w:rsidRPr="00764A4E">
        <w:rPr>
          <w:b/>
          <w:sz w:val="32"/>
          <w:szCs w:val="32"/>
          <w:u w:val="single"/>
        </w:rPr>
        <w:t>Câu 1</w:t>
      </w:r>
      <w:r w:rsidRPr="00764A4E">
        <w:rPr>
          <w:b/>
          <w:sz w:val="32"/>
          <w:szCs w:val="32"/>
        </w:rPr>
        <w:t xml:space="preserve">: </w:t>
      </w:r>
      <w:r w:rsidRPr="00764A4E">
        <w:rPr>
          <w:sz w:val="32"/>
          <w:szCs w:val="32"/>
        </w:rPr>
        <w:t>Cho</w:t>
      </w:r>
      <w:r w:rsidRPr="00764A4E">
        <w:rPr>
          <w:b/>
          <w:sz w:val="32"/>
          <w:szCs w:val="32"/>
        </w:rPr>
        <w:t xml:space="preserve"> </w:t>
      </w:r>
      <w:r w:rsidRPr="00764A4E">
        <w:rPr>
          <w:sz w:val="32"/>
          <w:szCs w:val="32"/>
        </w:rPr>
        <w:t>các số  : 29, 100, 35, 12, 8</w:t>
      </w:r>
    </w:p>
    <w:p w:rsidR="00BF0D0B" w:rsidRPr="00764A4E" w:rsidRDefault="00BF0D0B">
      <w:pPr>
        <w:numPr>
          <w:ilvl w:val="0"/>
          <w:numId w:val="19"/>
        </w:numPr>
        <w:spacing w:line="360" w:lineRule="auto"/>
        <w:rPr>
          <w:sz w:val="32"/>
          <w:szCs w:val="32"/>
        </w:rPr>
      </w:pPr>
      <w:r w:rsidRPr="00764A4E">
        <w:rPr>
          <w:sz w:val="32"/>
          <w:szCs w:val="32"/>
        </w:rPr>
        <w:t>Sắp xếp các số theo thứ tự từ lớn đến bé :</w:t>
      </w:r>
      <w:r w:rsidRPr="00764A4E">
        <w:t xml:space="preserve"> </w:t>
      </w:r>
    </w:p>
    <w:p w:rsidR="00BF0D0B" w:rsidRPr="00764A4E" w:rsidRDefault="00BF0D0B">
      <w:pPr>
        <w:numPr>
          <w:ilvl w:val="0"/>
          <w:numId w:val="19"/>
        </w:numPr>
        <w:spacing w:line="360" w:lineRule="auto"/>
        <w:rPr>
          <w:sz w:val="32"/>
          <w:szCs w:val="32"/>
        </w:rPr>
      </w:pPr>
      <w:r w:rsidRPr="00764A4E">
        <w:rPr>
          <w:sz w:val="32"/>
          <w:szCs w:val="32"/>
        </w:rPr>
        <w:t>Sắp xếp các số theo thứ tự từ bé đến lớn :</w:t>
      </w:r>
    </w:p>
    <w:p w:rsidR="00BF0D0B" w:rsidRPr="00764A4E" w:rsidRDefault="00BF0D0B">
      <w:pPr>
        <w:spacing w:line="360" w:lineRule="auto"/>
        <w:rPr>
          <w:sz w:val="32"/>
          <w:szCs w:val="32"/>
        </w:rPr>
      </w:pPr>
      <w:r w:rsidRPr="00764A4E">
        <w:rPr>
          <w:b/>
          <w:sz w:val="32"/>
          <w:szCs w:val="32"/>
        </w:rPr>
        <w:t xml:space="preserve">  </w:t>
      </w:r>
      <w:r w:rsidRPr="00764A4E">
        <w:rPr>
          <w:b/>
          <w:sz w:val="32"/>
          <w:szCs w:val="32"/>
          <w:u w:val="single"/>
        </w:rPr>
        <w:t>Câu 2</w:t>
      </w:r>
      <w:r w:rsidRPr="00764A4E">
        <w:rPr>
          <w:sz w:val="32"/>
          <w:szCs w:val="32"/>
        </w:rPr>
        <w:t>: Đặt tính rồi tính tổng biết các số hạng là :</w:t>
      </w:r>
    </w:p>
    <w:p w:rsidR="00BF0D0B" w:rsidRPr="00764A4E" w:rsidRDefault="00BF0D0B">
      <w:pPr>
        <w:spacing w:line="360" w:lineRule="auto"/>
        <w:rPr>
          <w:sz w:val="32"/>
          <w:szCs w:val="32"/>
        </w:rPr>
      </w:pPr>
      <w:r w:rsidRPr="00764A4E">
        <w:rPr>
          <w:sz w:val="32"/>
          <w:szCs w:val="32"/>
        </w:rPr>
        <w:t xml:space="preserve">      a. 7 và 38                                          b. 35 và 17</w:t>
      </w:r>
    </w:p>
    <w:p w:rsidR="00BF0D0B" w:rsidRPr="00764A4E" w:rsidRDefault="00BF0D0B">
      <w:pPr>
        <w:spacing w:line="360" w:lineRule="auto"/>
        <w:rPr>
          <w:sz w:val="32"/>
          <w:szCs w:val="32"/>
        </w:rPr>
      </w:pPr>
      <w:r w:rsidRPr="00764A4E">
        <w:rPr>
          <w:b/>
          <w:sz w:val="32"/>
          <w:szCs w:val="32"/>
        </w:rPr>
        <w:t xml:space="preserve"> </w:t>
      </w:r>
      <w:r w:rsidRPr="00764A4E">
        <w:rPr>
          <w:b/>
          <w:sz w:val="32"/>
          <w:szCs w:val="32"/>
          <w:u w:val="single"/>
        </w:rPr>
        <w:t>Câu 3</w:t>
      </w:r>
      <w:r w:rsidRPr="00764A4E">
        <w:rPr>
          <w:sz w:val="32"/>
          <w:szCs w:val="32"/>
        </w:rPr>
        <w:t xml:space="preserve"> : Điền số thích hợp và ô trống:</w:t>
      </w:r>
    </w:p>
    <w:p w:rsidR="00BF0D0B" w:rsidRPr="00764A4E" w:rsidRDefault="00BF0D0B">
      <w:pPr>
        <w:spacing w:line="360" w:lineRule="auto"/>
        <w:rPr>
          <w:sz w:val="32"/>
          <w:szCs w:val="32"/>
        </w:rPr>
      </w:pPr>
      <w:r w:rsidRPr="00764A4E">
        <w:rPr>
          <w:sz w:val="32"/>
          <w:szCs w:val="32"/>
          <w:lang w:val="en-US" w:eastAsia="en-US"/>
        </w:rPr>
        <w:pict>
          <v:rect id="_x0000_s1409" style="position:absolute;margin-left:356.1pt;margin-top:-.15pt;width:18pt;height:18pt;z-index:251663360"/>
        </w:pict>
      </w:r>
      <w:r w:rsidRPr="00764A4E">
        <w:rPr>
          <w:sz w:val="32"/>
          <w:szCs w:val="32"/>
          <w:lang w:val="en-US" w:eastAsia="en-US"/>
        </w:rPr>
        <w:pict>
          <v:rect id="_x0000_s1410" style="position:absolute;margin-left:120.6pt;margin-top:.6pt;width:18pt;height:18pt;z-index:251662336"/>
        </w:pict>
      </w:r>
      <w:r w:rsidRPr="00764A4E">
        <w:rPr>
          <w:sz w:val="32"/>
          <w:szCs w:val="32"/>
        </w:rPr>
        <w:t xml:space="preserve">                49 + 6 -        = 52                                     37 +        = 43    </w:t>
      </w:r>
    </w:p>
    <w:p w:rsidR="00BF0D0B" w:rsidRPr="00764A4E" w:rsidRDefault="00BF0D0B">
      <w:pPr>
        <w:spacing w:line="360" w:lineRule="auto"/>
        <w:rPr>
          <w:sz w:val="32"/>
          <w:szCs w:val="32"/>
        </w:rPr>
      </w:pPr>
      <w:r w:rsidRPr="00764A4E">
        <w:rPr>
          <w:b/>
          <w:sz w:val="32"/>
          <w:szCs w:val="32"/>
        </w:rPr>
        <w:t xml:space="preserve"> </w:t>
      </w:r>
      <w:r w:rsidRPr="00764A4E">
        <w:rPr>
          <w:b/>
          <w:sz w:val="32"/>
          <w:szCs w:val="32"/>
          <w:u w:val="single"/>
        </w:rPr>
        <w:t>Câu 4</w:t>
      </w:r>
      <w:r w:rsidRPr="00764A4E">
        <w:rPr>
          <w:sz w:val="32"/>
          <w:szCs w:val="32"/>
        </w:rPr>
        <w:t xml:space="preserve"> : Bình gấp được 13 chiếc thuyền . An gấp được 19 chiếc thuyền . Hỏi cả hai bạn gấp được mấy chiếc thuyền ?</w:t>
      </w:r>
    </w:p>
    <w:p w:rsidR="00BF0D0B" w:rsidRPr="00764A4E" w:rsidRDefault="00BF0D0B">
      <w:pPr>
        <w:spacing w:line="360" w:lineRule="auto"/>
        <w:jc w:val="both"/>
        <w:rPr>
          <w:sz w:val="30"/>
          <w:szCs w:val="28"/>
        </w:rPr>
      </w:pPr>
      <w:r w:rsidRPr="00764A4E">
        <w:rPr>
          <w:b/>
          <w:sz w:val="32"/>
          <w:szCs w:val="32"/>
          <w:u w:val="single"/>
        </w:rPr>
        <w:t>Câu 5:</w:t>
      </w:r>
      <w:r w:rsidRPr="00764A4E">
        <w:rPr>
          <w:sz w:val="32"/>
          <w:szCs w:val="32"/>
        </w:rPr>
        <w:t xml:space="preserve"> </w:t>
      </w:r>
      <w:r w:rsidRPr="00764A4E">
        <w:rPr>
          <w:sz w:val="30"/>
          <w:szCs w:val="28"/>
        </w:rPr>
        <w:t>Chọn câu trả lời đúng:</w:t>
      </w:r>
    </w:p>
    <w:p w:rsidR="00BF0D0B" w:rsidRPr="00764A4E" w:rsidRDefault="00BF0D0B">
      <w:pPr>
        <w:spacing w:line="360" w:lineRule="auto"/>
        <w:jc w:val="both"/>
        <w:rPr>
          <w:sz w:val="30"/>
          <w:szCs w:val="28"/>
        </w:rPr>
      </w:pPr>
      <w:r w:rsidRPr="00764A4E">
        <w:rPr>
          <w:sz w:val="30"/>
          <w:szCs w:val="28"/>
        </w:rPr>
        <w:t xml:space="preserve">   Hình bên có mấy hình tứ giác?</w:t>
      </w:r>
    </w:p>
    <w:p w:rsidR="00BF0D0B" w:rsidRPr="00764A4E" w:rsidRDefault="00BF0D0B">
      <w:pPr>
        <w:spacing w:line="360" w:lineRule="auto"/>
        <w:jc w:val="both"/>
        <w:rPr>
          <w:sz w:val="30"/>
          <w:szCs w:val="28"/>
        </w:rPr>
      </w:pPr>
      <w:r w:rsidRPr="00764A4E">
        <w:rPr>
          <w:sz w:val="30"/>
          <w:szCs w:val="28"/>
          <w:lang w:val="en-US" w:eastAsia="en-US"/>
        </w:rPr>
        <w:pict>
          <v:group id="_x0000_s1411" alt="" style="position:absolute;left:0;text-align:left;margin-left:36pt;margin-top:6.35pt;width:168pt;height:81pt;z-index:251664384" coordsize="3360,1620">
            <v:line id="_x0000_s1412" style="position:absolute;flip:x" from="25,0" to="960,1620"/>
            <v:line id="_x0000_s1413" style="position:absolute" from="960,0" to="3360,1620"/>
            <v:line id="_x0000_s1414" style="position:absolute" from="0,1620" to="3360,1620"/>
            <v:line id="_x0000_s1415" style="position:absolute" from="570,705" to="2010,705"/>
            <v:line id="_x0000_s1416" style="position:absolute;flip:x" from="1650,705" to="2010,1605"/>
          </v:group>
        </w:pict>
      </w:r>
      <w:r w:rsidRPr="00764A4E">
        <w:rPr>
          <w:sz w:val="30"/>
          <w:szCs w:val="28"/>
        </w:rPr>
        <w:tab/>
      </w:r>
      <w:r w:rsidRPr="00764A4E">
        <w:rPr>
          <w:sz w:val="30"/>
          <w:szCs w:val="28"/>
        </w:rPr>
        <w:tab/>
      </w:r>
    </w:p>
    <w:p w:rsidR="00BF0D0B" w:rsidRPr="00764A4E" w:rsidRDefault="00BF0D0B">
      <w:pPr>
        <w:spacing w:line="360" w:lineRule="auto"/>
        <w:jc w:val="both"/>
        <w:rPr>
          <w:sz w:val="30"/>
          <w:szCs w:val="28"/>
        </w:rPr>
      </w:pPr>
      <w:r w:rsidRPr="00764A4E">
        <w:rPr>
          <w:sz w:val="30"/>
          <w:szCs w:val="28"/>
        </w:rPr>
        <w:tab/>
      </w:r>
      <w:r w:rsidRPr="00764A4E">
        <w:rPr>
          <w:sz w:val="30"/>
          <w:szCs w:val="28"/>
        </w:rPr>
        <w:tab/>
      </w:r>
      <w:r w:rsidRPr="00764A4E">
        <w:rPr>
          <w:sz w:val="30"/>
          <w:szCs w:val="28"/>
        </w:rPr>
        <w:tab/>
      </w:r>
      <w:r w:rsidRPr="00764A4E">
        <w:rPr>
          <w:sz w:val="30"/>
          <w:szCs w:val="28"/>
        </w:rPr>
        <w:tab/>
      </w:r>
      <w:r w:rsidRPr="00764A4E">
        <w:rPr>
          <w:sz w:val="30"/>
          <w:szCs w:val="28"/>
        </w:rPr>
        <w:tab/>
      </w:r>
      <w:r w:rsidRPr="00764A4E">
        <w:rPr>
          <w:sz w:val="30"/>
          <w:szCs w:val="28"/>
        </w:rPr>
        <w:tab/>
      </w:r>
      <w:r w:rsidRPr="00764A4E">
        <w:rPr>
          <w:sz w:val="30"/>
          <w:szCs w:val="28"/>
        </w:rPr>
        <w:tab/>
        <w:t>A. 3 hình tứ giác</w:t>
      </w:r>
    </w:p>
    <w:p w:rsidR="00BF0D0B" w:rsidRPr="00764A4E" w:rsidRDefault="00BF0D0B">
      <w:pPr>
        <w:spacing w:line="360" w:lineRule="auto"/>
        <w:jc w:val="both"/>
        <w:rPr>
          <w:sz w:val="30"/>
          <w:szCs w:val="28"/>
        </w:rPr>
      </w:pPr>
      <w:r w:rsidRPr="00764A4E">
        <w:rPr>
          <w:sz w:val="30"/>
          <w:szCs w:val="28"/>
        </w:rPr>
        <w:tab/>
      </w:r>
      <w:r w:rsidRPr="00764A4E">
        <w:rPr>
          <w:sz w:val="30"/>
          <w:szCs w:val="28"/>
        </w:rPr>
        <w:tab/>
      </w:r>
      <w:r w:rsidRPr="00764A4E">
        <w:rPr>
          <w:sz w:val="30"/>
          <w:szCs w:val="28"/>
        </w:rPr>
        <w:tab/>
      </w:r>
      <w:r w:rsidRPr="00764A4E">
        <w:rPr>
          <w:sz w:val="30"/>
          <w:szCs w:val="28"/>
        </w:rPr>
        <w:tab/>
      </w:r>
      <w:r w:rsidRPr="00764A4E">
        <w:rPr>
          <w:sz w:val="30"/>
          <w:szCs w:val="28"/>
        </w:rPr>
        <w:tab/>
      </w:r>
      <w:r w:rsidRPr="00764A4E">
        <w:rPr>
          <w:sz w:val="30"/>
          <w:szCs w:val="28"/>
        </w:rPr>
        <w:tab/>
      </w:r>
      <w:r w:rsidRPr="00764A4E">
        <w:rPr>
          <w:sz w:val="30"/>
          <w:szCs w:val="28"/>
        </w:rPr>
        <w:tab/>
        <w:t>B. 2 hình tứ giác</w:t>
      </w:r>
    </w:p>
    <w:p w:rsidR="00BF0D0B" w:rsidRPr="00764A4E" w:rsidRDefault="00BF0D0B">
      <w:pPr>
        <w:spacing w:line="360" w:lineRule="auto"/>
        <w:jc w:val="both"/>
        <w:rPr>
          <w:sz w:val="30"/>
          <w:szCs w:val="28"/>
        </w:rPr>
      </w:pPr>
      <w:r w:rsidRPr="00764A4E">
        <w:rPr>
          <w:sz w:val="30"/>
          <w:szCs w:val="28"/>
        </w:rPr>
        <w:tab/>
      </w:r>
      <w:r w:rsidRPr="00764A4E">
        <w:rPr>
          <w:sz w:val="30"/>
          <w:szCs w:val="28"/>
        </w:rPr>
        <w:tab/>
      </w:r>
      <w:r w:rsidRPr="00764A4E">
        <w:rPr>
          <w:sz w:val="30"/>
          <w:szCs w:val="28"/>
        </w:rPr>
        <w:tab/>
      </w:r>
      <w:r w:rsidRPr="00764A4E">
        <w:rPr>
          <w:sz w:val="30"/>
          <w:szCs w:val="28"/>
        </w:rPr>
        <w:tab/>
      </w:r>
      <w:r w:rsidRPr="00764A4E">
        <w:rPr>
          <w:sz w:val="30"/>
          <w:szCs w:val="28"/>
        </w:rPr>
        <w:tab/>
      </w:r>
      <w:r w:rsidRPr="00764A4E">
        <w:rPr>
          <w:sz w:val="30"/>
          <w:szCs w:val="28"/>
        </w:rPr>
        <w:tab/>
      </w:r>
      <w:r w:rsidRPr="00764A4E">
        <w:rPr>
          <w:sz w:val="30"/>
          <w:szCs w:val="28"/>
        </w:rPr>
        <w:tab/>
        <w:t>C. 4 hình tứ giác</w:t>
      </w:r>
    </w:p>
    <w:p w:rsidR="00BF0D0B" w:rsidRPr="00764A4E" w:rsidRDefault="00BF0D0B">
      <w:pPr>
        <w:spacing w:line="360" w:lineRule="auto"/>
        <w:rPr>
          <w:sz w:val="34"/>
          <w:szCs w:val="32"/>
        </w:rPr>
      </w:pPr>
    </w:p>
    <w:p w:rsidR="00BF0D0B" w:rsidRPr="00764A4E" w:rsidRDefault="00BF0D0B">
      <w:pPr>
        <w:spacing w:line="360" w:lineRule="auto"/>
        <w:rPr>
          <w:sz w:val="28"/>
          <w:szCs w:val="28"/>
        </w:rPr>
      </w:pPr>
    </w:p>
    <w:p w:rsidR="00BF0D0B" w:rsidRPr="00764A4E" w:rsidRDefault="00BF0D0B">
      <w:pPr>
        <w:spacing w:line="360" w:lineRule="auto"/>
        <w:jc w:val="both"/>
        <w:rPr>
          <w:b/>
          <w:lang w:val="sv-SE"/>
        </w:rPr>
      </w:pPr>
      <w:r w:rsidRPr="00764A4E">
        <w:rPr>
          <w:lang w:val="pt-BR"/>
        </w:rPr>
        <w:t xml:space="preserve">   </w:t>
      </w:r>
      <w:r w:rsidRPr="00764A4E">
        <w:rPr>
          <w:b/>
          <w:lang w:val="sv-SE"/>
        </w:rPr>
        <w:t>ĐỀ SỐ 31</w:t>
      </w:r>
    </w:p>
    <w:p w:rsidR="00BF0D0B" w:rsidRPr="00764A4E" w:rsidRDefault="00BF0D0B">
      <w:pPr>
        <w:spacing w:line="360" w:lineRule="auto"/>
        <w:jc w:val="center"/>
        <w:rPr>
          <w:b/>
          <w:sz w:val="32"/>
          <w:szCs w:val="32"/>
        </w:rPr>
      </w:pPr>
      <w:r w:rsidRPr="00764A4E">
        <w:rPr>
          <w:b/>
          <w:sz w:val="32"/>
          <w:szCs w:val="32"/>
        </w:rPr>
        <w:lastRenderedPageBreak/>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spacing w:line="360" w:lineRule="auto"/>
        <w:rPr>
          <w:sz w:val="28"/>
          <w:szCs w:val="28"/>
        </w:rPr>
      </w:pPr>
      <w:r w:rsidRPr="00764A4E">
        <w:rPr>
          <w:b/>
          <w:sz w:val="28"/>
          <w:szCs w:val="28"/>
        </w:rPr>
        <w:t>I. TRẮC NGHIỆM</w:t>
      </w:r>
      <w:r w:rsidRPr="00764A4E">
        <w:rPr>
          <w:sz w:val="28"/>
          <w:szCs w:val="28"/>
        </w:rPr>
        <w:t>: Khoanh vào chữ đặt trước kết quả đúng:</w:t>
      </w:r>
    </w:p>
    <w:p w:rsidR="00BF0D0B" w:rsidRPr="00764A4E" w:rsidRDefault="00BF0D0B">
      <w:pPr>
        <w:spacing w:line="360" w:lineRule="auto"/>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9300"/>
      </w:tblGrid>
      <w:tr w:rsidR="00BF0D0B" w:rsidRPr="00764A4E">
        <w:tc>
          <w:tcPr>
            <w:tcW w:w="1008" w:type="dxa"/>
            <w:tcBorders>
              <w:top w:val="single" w:sz="4" w:space="0" w:color="auto"/>
              <w:left w:val="single" w:sz="4" w:space="0" w:color="auto"/>
              <w:bottom w:val="single" w:sz="4" w:space="0" w:color="auto"/>
              <w:right w:val="single" w:sz="4" w:space="0" w:color="auto"/>
            </w:tcBorders>
          </w:tcPr>
          <w:p w:rsidR="00BF0D0B" w:rsidRPr="00764A4E" w:rsidRDefault="00BF0D0B">
            <w:pPr>
              <w:spacing w:line="360" w:lineRule="auto"/>
              <w:jc w:val="center"/>
              <w:rPr>
                <w:color w:val="000000"/>
                <w:sz w:val="28"/>
                <w:szCs w:val="28"/>
              </w:rPr>
            </w:pPr>
            <w:r w:rsidRPr="00764A4E">
              <w:rPr>
                <w:sz w:val="28"/>
                <w:szCs w:val="28"/>
              </w:rPr>
              <w:t>Câu 1</w:t>
            </w:r>
          </w:p>
        </w:tc>
        <w:tc>
          <w:tcPr>
            <w:tcW w:w="9300" w:type="dxa"/>
            <w:tcBorders>
              <w:top w:val="single" w:sz="4" w:space="0" w:color="auto"/>
              <w:left w:val="single" w:sz="4" w:space="0" w:color="auto"/>
              <w:bottom w:val="single" w:sz="4" w:space="0" w:color="auto"/>
              <w:right w:val="single" w:sz="4" w:space="0" w:color="auto"/>
            </w:tcBorders>
          </w:tcPr>
          <w:p w:rsidR="00BF0D0B" w:rsidRPr="00764A4E" w:rsidRDefault="00BF0D0B">
            <w:pPr>
              <w:spacing w:line="360" w:lineRule="auto"/>
              <w:rPr>
                <w:sz w:val="28"/>
                <w:szCs w:val="28"/>
              </w:rPr>
            </w:pPr>
            <w:r w:rsidRPr="00764A4E">
              <w:rPr>
                <w:sz w:val="28"/>
                <w:szCs w:val="28"/>
              </w:rPr>
              <w:t xml:space="preserve"> 6 + 9 + 5 = ?</w:t>
            </w:r>
          </w:p>
          <w:p w:rsidR="00BF0D0B" w:rsidRPr="00764A4E" w:rsidRDefault="00BF0D0B">
            <w:pPr>
              <w:spacing w:line="360" w:lineRule="auto"/>
              <w:rPr>
                <w:sz w:val="28"/>
                <w:szCs w:val="28"/>
              </w:rPr>
            </w:pPr>
            <w:r w:rsidRPr="00764A4E">
              <w:rPr>
                <w:sz w:val="28"/>
                <w:szCs w:val="28"/>
              </w:rPr>
              <w:t>A. 15            B. 20                C.  16                     D. 0</w:t>
            </w:r>
          </w:p>
        </w:tc>
      </w:tr>
      <w:tr w:rsidR="00BF0D0B" w:rsidRPr="00764A4E">
        <w:tc>
          <w:tcPr>
            <w:tcW w:w="1008" w:type="dxa"/>
            <w:tcBorders>
              <w:top w:val="single" w:sz="4" w:space="0" w:color="auto"/>
              <w:left w:val="single" w:sz="4" w:space="0" w:color="auto"/>
              <w:bottom w:val="single" w:sz="4" w:space="0" w:color="auto"/>
              <w:right w:val="single" w:sz="4" w:space="0" w:color="auto"/>
            </w:tcBorders>
          </w:tcPr>
          <w:p w:rsidR="00BF0D0B" w:rsidRPr="00764A4E" w:rsidRDefault="00BF0D0B">
            <w:pPr>
              <w:spacing w:line="360" w:lineRule="auto"/>
              <w:rPr>
                <w:color w:val="000000"/>
                <w:sz w:val="28"/>
                <w:szCs w:val="28"/>
              </w:rPr>
            </w:pPr>
            <w:r w:rsidRPr="00764A4E">
              <w:rPr>
                <w:sz w:val="28"/>
                <w:szCs w:val="28"/>
              </w:rPr>
              <w:t>Câu 2</w:t>
            </w:r>
          </w:p>
        </w:tc>
        <w:tc>
          <w:tcPr>
            <w:tcW w:w="9300" w:type="dxa"/>
            <w:tcBorders>
              <w:top w:val="single" w:sz="4" w:space="0" w:color="auto"/>
              <w:left w:val="single" w:sz="4" w:space="0" w:color="auto"/>
              <w:bottom w:val="single" w:sz="4" w:space="0" w:color="auto"/>
              <w:right w:val="single" w:sz="4" w:space="0" w:color="auto"/>
            </w:tcBorders>
          </w:tcPr>
          <w:p w:rsidR="00BF0D0B" w:rsidRPr="00764A4E" w:rsidRDefault="00BF0D0B">
            <w:pPr>
              <w:spacing w:line="360" w:lineRule="auto"/>
              <w:rPr>
                <w:sz w:val="28"/>
                <w:szCs w:val="28"/>
              </w:rPr>
            </w:pPr>
            <w:r w:rsidRPr="00764A4E">
              <w:rPr>
                <w:color w:val="000000"/>
                <w:sz w:val="28"/>
                <w:szCs w:val="28"/>
              </w:rPr>
              <w:t xml:space="preserve">37 + 28 = ? </w:t>
            </w:r>
          </w:p>
          <w:p w:rsidR="00BF0D0B" w:rsidRPr="00764A4E" w:rsidRDefault="00BF0D0B">
            <w:pPr>
              <w:spacing w:line="360" w:lineRule="auto"/>
              <w:rPr>
                <w:sz w:val="28"/>
                <w:szCs w:val="28"/>
              </w:rPr>
            </w:pPr>
            <w:r w:rsidRPr="00764A4E">
              <w:rPr>
                <w:sz w:val="28"/>
                <w:szCs w:val="28"/>
              </w:rPr>
              <w:t>A. 57           B. 58               C. 65                       D. 67</w:t>
            </w:r>
          </w:p>
        </w:tc>
      </w:tr>
      <w:tr w:rsidR="00BF0D0B" w:rsidRPr="00764A4E">
        <w:tc>
          <w:tcPr>
            <w:tcW w:w="1008" w:type="dxa"/>
            <w:tcBorders>
              <w:top w:val="single" w:sz="4" w:space="0" w:color="auto"/>
              <w:left w:val="single" w:sz="4" w:space="0" w:color="auto"/>
              <w:bottom w:val="single" w:sz="4" w:space="0" w:color="auto"/>
              <w:right w:val="single" w:sz="4" w:space="0" w:color="auto"/>
            </w:tcBorders>
          </w:tcPr>
          <w:p w:rsidR="00BF0D0B" w:rsidRPr="00764A4E" w:rsidRDefault="00BF0D0B">
            <w:pPr>
              <w:spacing w:line="360" w:lineRule="auto"/>
              <w:rPr>
                <w:color w:val="000000"/>
                <w:sz w:val="28"/>
                <w:szCs w:val="28"/>
              </w:rPr>
            </w:pPr>
            <w:r w:rsidRPr="00764A4E">
              <w:rPr>
                <w:sz w:val="28"/>
                <w:szCs w:val="28"/>
              </w:rPr>
              <w:t>Câu 3</w:t>
            </w:r>
          </w:p>
        </w:tc>
        <w:tc>
          <w:tcPr>
            <w:tcW w:w="9300" w:type="dxa"/>
            <w:tcBorders>
              <w:top w:val="single" w:sz="4" w:space="0" w:color="auto"/>
              <w:left w:val="single" w:sz="4" w:space="0" w:color="auto"/>
              <w:bottom w:val="single" w:sz="4" w:space="0" w:color="auto"/>
              <w:right w:val="single" w:sz="4" w:space="0" w:color="auto"/>
            </w:tcBorders>
          </w:tcPr>
          <w:p w:rsidR="00BF0D0B" w:rsidRPr="00764A4E" w:rsidRDefault="00BF0D0B">
            <w:pPr>
              <w:spacing w:line="360" w:lineRule="auto"/>
              <w:rPr>
                <w:color w:val="000000"/>
                <w:sz w:val="28"/>
                <w:szCs w:val="28"/>
              </w:rPr>
            </w:pPr>
            <w:r w:rsidRPr="00764A4E">
              <w:rPr>
                <w:color w:val="000000"/>
                <w:sz w:val="28"/>
                <w:szCs w:val="28"/>
              </w:rPr>
              <w:t>Lớp 2A có 29 bạn, lớp 2B nhiều hơn lớp 2A 2 bạn. Hỏi lớp 2B có bao nhiêu bạn?</w:t>
            </w:r>
          </w:p>
          <w:p w:rsidR="00BF0D0B" w:rsidRPr="00764A4E" w:rsidRDefault="00BF0D0B">
            <w:pPr>
              <w:spacing w:line="360" w:lineRule="auto"/>
              <w:rPr>
                <w:sz w:val="28"/>
                <w:szCs w:val="28"/>
              </w:rPr>
            </w:pPr>
            <w:r w:rsidRPr="00764A4E">
              <w:rPr>
                <w:sz w:val="28"/>
                <w:szCs w:val="28"/>
              </w:rPr>
              <w:t xml:space="preserve"> A. 29 bạn      B. 39 bạn         C. 49 bạn               D. 31bạn</w:t>
            </w:r>
          </w:p>
        </w:tc>
      </w:tr>
      <w:tr w:rsidR="00BF0D0B" w:rsidRPr="00764A4E">
        <w:tc>
          <w:tcPr>
            <w:tcW w:w="1008" w:type="dxa"/>
            <w:tcBorders>
              <w:top w:val="single" w:sz="4" w:space="0" w:color="auto"/>
              <w:left w:val="single" w:sz="4" w:space="0" w:color="auto"/>
              <w:bottom w:val="single" w:sz="4" w:space="0" w:color="auto"/>
              <w:right w:val="single" w:sz="4" w:space="0" w:color="auto"/>
            </w:tcBorders>
          </w:tcPr>
          <w:p w:rsidR="00BF0D0B" w:rsidRPr="00764A4E" w:rsidRDefault="00BF0D0B">
            <w:pPr>
              <w:spacing w:line="360" w:lineRule="auto"/>
              <w:rPr>
                <w:color w:val="000000"/>
                <w:sz w:val="28"/>
                <w:szCs w:val="28"/>
              </w:rPr>
            </w:pPr>
            <w:r w:rsidRPr="00764A4E">
              <w:rPr>
                <w:sz w:val="28"/>
                <w:szCs w:val="28"/>
              </w:rPr>
              <w:t>Câu 4</w:t>
            </w:r>
          </w:p>
        </w:tc>
        <w:tc>
          <w:tcPr>
            <w:tcW w:w="9300" w:type="dxa"/>
            <w:tcBorders>
              <w:top w:val="single" w:sz="4" w:space="0" w:color="auto"/>
              <w:left w:val="single" w:sz="4" w:space="0" w:color="auto"/>
              <w:bottom w:val="single" w:sz="4" w:space="0" w:color="auto"/>
              <w:right w:val="single" w:sz="4" w:space="0" w:color="auto"/>
            </w:tcBorders>
          </w:tcPr>
          <w:p w:rsidR="00BF0D0B" w:rsidRPr="00764A4E" w:rsidRDefault="00BF0D0B">
            <w:pPr>
              <w:spacing w:line="360" w:lineRule="auto"/>
              <w:rPr>
                <w:sz w:val="28"/>
                <w:szCs w:val="28"/>
              </w:rPr>
            </w:pPr>
            <w:r w:rsidRPr="00764A4E">
              <w:rPr>
                <w:color w:val="000000"/>
                <w:sz w:val="28"/>
                <w:szCs w:val="28"/>
              </w:rPr>
              <w:t xml:space="preserve"> 20 + 30 – 30 = ?</w:t>
            </w:r>
          </w:p>
          <w:p w:rsidR="00BF0D0B" w:rsidRPr="00764A4E" w:rsidRDefault="00BF0D0B">
            <w:pPr>
              <w:spacing w:line="360" w:lineRule="auto"/>
              <w:rPr>
                <w:sz w:val="28"/>
                <w:szCs w:val="28"/>
              </w:rPr>
            </w:pPr>
            <w:r w:rsidRPr="00764A4E">
              <w:rPr>
                <w:sz w:val="28"/>
                <w:szCs w:val="28"/>
              </w:rPr>
              <w:t xml:space="preserve">  A. 20           B. 30                 C.40                     D. 50</w:t>
            </w:r>
          </w:p>
        </w:tc>
      </w:tr>
      <w:tr w:rsidR="00BF0D0B" w:rsidRPr="00764A4E">
        <w:tc>
          <w:tcPr>
            <w:tcW w:w="1008" w:type="dxa"/>
            <w:tcBorders>
              <w:top w:val="single" w:sz="4" w:space="0" w:color="auto"/>
              <w:left w:val="single" w:sz="4" w:space="0" w:color="auto"/>
              <w:bottom w:val="single" w:sz="4" w:space="0" w:color="auto"/>
              <w:right w:val="single" w:sz="4" w:space="0" w:color="auto"/>
            </w:tcBorders>
          </w:tcPr>
          <w:p w:rsidR="00BF0D0B" w:rsidRPr="00764A4E" w:rsidRDefault="00BF0D0B">
            <w:pPr>
              <w:spacing w:line="360" w:lineRule="auto"/>
              <w:rPr>
                <w:color w:val="000000"/>
                <w:sz w:val="28"/>
                <w:szCs w:val="28"/>
              </w:rPr>
            </w:pPr>
            <w:r w:rsidRPr="00764A4E">
              <w:rPr>
                <w:sz w:val="28"/>
                <w:szCs w:val="28"/>
              </w:rPr>
              <w:t>Câu 5</w:t>
            </w:r>
          </w:p>
          <w:p w:rsidR="00BF0D0B" w:rsidRPr="00764A4E" w:rsidRDefault="00BF0D0B">
            <w:pPr>
              <w:spacing w:line="360" w:lineRule="auto"/>
              <w:jc w:val="center"/>
              <w:rPr>
                <w:color w:val="000000"/>
                <w:sz w:val="28"/>
                <w:szCs w:val="28"/>
              </w:rPr>
            </w:pPr>
          </w:p>
        </w:tc>
        <w:tc>
          <w:tcPr>
            <w:tcW w:w="9300" w:type="dxa"/>
            <w:tcBorders>
              <w:top w:val="single" w:sz="4" w:space="0" w:color="auto"/>
              <w:left w:val="single" w:sz="4" w:space="0" w:color="auto"/>
              <w:bottom w:val="single" w:sz="4" w:space="0" w:color="auto"/>
              <w:right w:val="single" w:sz="4" w:space="0" w:color="auto"/>
            </w:tcBorders>
          </w:tcPr>
          <w:p w:rsidR="00BF0D0B" w:rsidRPr="00764A4E" w:rsidRDefault="00BF0D0B">
            <w:pPr>
              <w:spacing w:line="360" w:lineRule="auto"/>
              <w:rPr>
                <w:sz w:val="28"/>
                <w:szCs w:val="28"/>
              </w:rPr>
            </w:pPr>
            <w:r w:rsidRPr="00764A4E">
              <w:rPr>
                <w:color w:val="000000"/>
                <w:sz w:val="28"/>
                <w:szCs w:val="28"/>
              </w:rPr>
              <w:t xml:space="preserve"> Số liền sau của số 99 là số nào?</w:t>
            </w:r>
          </w:p>
          <w:p w:rsidR="00BF0D0B" w:rsidRPr="00764A4E" w:rsidRDefault="00BF0D0B">
            <w:pPr>
              <w:spacing w:line="360" w:lineRule="auto"/>
              <w:rPr>
                <w:sz w:val="28"/>
                <w:szCs w:val="28"/>
              </w:rPr>
            </w:pPr>
            <w:r w:rsidRPr="00764A4E">
              <w:rPr>
                <w:sz w:val="28"/>
                <w:szCs w:val="28"/>
              </w:rPr>
              <w:t xml:space="preserve">A. 89            B.  98                 C. 99                    D. 100           </w:t>
            </w:r>
          </w:p>
        </w:tc>
      </w:tr>
      <w:tr w:rsidR="00BF0D0B" w:rsidRPr="00764A4E">
        <w:tc>
          <w:tcPr>
            <w:tcW w:w="1008" w:type="dxa"/>
            <w:tcBorders>
              <w:top w:val="single" w:sz="4" w:space="0" w:color="auto"/>
              <w:left w:val="single" w:sz="4" w:space="0" w:color="auto"/>
              <w:bottom w:val="single" w:sz="4" w:space="0" w:color="auto"/>
              <w:right w:val="single" w:sz="4" w:space="0" w:color="auto"/>
            </w:tcBorders>
          </w:tcPr>
          <w:p w:rsidR="00BF0D0B" w:rsidRPr="00764A4E" w:rsidRDefault="00BF0D0B">
            <w:pPr>
              <w:spacing w:line="360" w:lineRule="auto"/>
              <w:rPr>
                <w:sz w:val="28"/>
                <w:szCs w:val="28"/>
              </w:rPr>
            </w:pPr>
            <w:r w:rsidRPr="00764A4E">
              <w:rPr>
                <w:sz w:val="28"/>
                <w:szCs w:val="28"/>
              </w:rPr>
              <w:t>Câu 6</w:t>
            </w:r>
          </w:p>
        </w:tc>
        <w:tc>
          <w:tcPr>
            <w:tcW w:w="9300" w:type="dxa"/>
            <w:tcBorders>
              <w:top w:val="single" w:sz="4" w:space="0" w:color="auto"/>
              <w:left w:val="single" w:sz="4" w:space="0" w:color="auto"/>
              <w:bottom w:val="single" w:sz="4" w:space="0" w:color="auto"/>
              <w:right w:val="single" w:sz="4" w:space="0" w:color="auto"/>
            </w:tcBorders>
          </w:tcPr>
          <w:p w:rsidR="00BF0D0B" w:rsidRPr="00764A4E" w:rsidRDefault="00BF0D0B">
            <w:pPr>
              <w:spacing w:line="360" w:lineRule="auto"/>
              <w:ind w:left="-288"/>
              <w:rPr>
                <w:sz w:val="28"/>
                <w:szCs w:val="28"/>
              </w:rPr>
            </w:pPr>
            <w:r w:rsidRPr="00764A4E">
              <w:rPr>
                <w:sz w:val="28"/>
                <w:szCs w:val="28"/>
              </w:rPr>
              <w:t xml:space="preserve">     6 +7 …. 7 + 6           Dấu cần điền vào chỗ  …. là dấu nào?</w:t>
            </w:r>
          </w:p>
          <w:p w:rsidR="00BF0D0B" w:rsidRPr="00764A4E" w:rsidRDefault="00BF0D0B">
            <w:pPr>
              <w:spacing w:line="360" w:lineRule="auto"/>
              <w:ind w:left="-288"/>
              <w:rPr>
                <w:sz w:val="28"/>
                <w:szCs w:val="28"/>
              </w:rPr>
            </w:pPr>
            <w:r w:rsidRPr="00764A4E">
              <w:rPr>
                <w:sz w:val="28"/>
                <w:szCs w:val="28"/>
              </w:rPr>
              <w:t xml:space="preserve">    A.  &gt;             B. &lt;                   C. =                    D.  Không có dấu nào</w:t>
            </w:r>
          </w:p>
        </w:tc>
      </w:tr>
      <w:tr w:rsidR="00BF0D0B" w:rsidRPr="00764A4E">
        <w:tc>
          <w:tcPr>
            <w:tcW w:w="1008" w:type="dxa"/>
            <w:tcBorders>
              <w:top w:val="single" w:sz="4" w:space="0" w:color="auto"/>
              <w:left w:val="single" w:sz="4" w:space="0" w:color="auto"/>
              <w:bottom w:val="single" w:sz="4" w:space="0" w:color="auto"/>
              <w:right w:val="single" w:sz="4" w:space="0" w:color="auto"/>
            </w:tcBorders>
          </w:tcPr>
          <w:p w:rsidR="00BF0D0B" w:rsidRPr="00764A4E" w:rsidRDefault="00BF0D0B">
            <w:pPr>
              <w:spacing w:line="360" w:lineRule="auto"/>
              <w:rPr>
                <w:color w:val="000000"/>
                <w:sz w:val="28"/>
                <w:szCs w:val="28"/>
              </w:rPr>
            </w:pPr>
            <w:r w:rsidRPr="00764A4E">
              <w:rPr>
                <w:sz w:val="28"/>
                <w:szCs w:val="28"/>
              </w:rPr>
              <w:t>Câu 7</w:t>
            </w:r>
          </w:p>
        </w:tc>
        <w:tc>
          <w:tcPr>
            <w:tcW w:w="9300" w:type="dxa"/>
            <w:tcBorders>
              <w:top w:val="single" w:sz="4" w:space="0" w:color="auto"/>
              <w:left w:val="single" w:sz="4" w:space="0" w:color="auto"/>
              <w:bottom w:val="single" w:sz="4" w:space="0" w:color="auto"/>
              <w:right w:val="single" w:sz="4" w:space="0" w:color="auto"/>
            </w:tcBorders>
          </w:tcPr>
          <w:p w:rsidR="00BF0D0B" w:rsidRPr="00764A4E" w:rsidRDefault="00BF0D0B">
            <w:pPr>
              <w:spacing w:line="360" w:lineRule="auto"/>
              <w:rPr>
                <w:color w:val="000000"/>
                <w:sz w:val="28"/>
                <w:szCs w:val="28"/>
              </w:rPr>
            </w:pPr>
            <w:r w:rsidRPr="00764A4E">
              <w:rPr>
                <w:color w:val="000000"/>
                <w:sz w:val="28"/>
                <w:szCs w:val="28"/>
              </w:rPr>
              <w:t xml:space="preserve"> </w:t>
            </w:r>
            <w:r w:rsidRPr="00764A4E">
              <w:rPr>
                <w:sz w:val="28"/>
                <w:szCs w:val="28"/>
              </w:rPr>
              <w:t xml:space="preserve">98, ...., 100          Số cần điền vào chỗ ..... là số nào?    </w:t>
            </w:r>
          </w:p>
          <w:p w:rsidR="00BF0D0B" w:rsidRPr="00764A4E" w:rsidRDefault="00BF0D0B">
            <w:pPr>
              <w:spacing w:line="360" w:lineRule="auto"/>
              <w:rPr>
                <w:color w:val="000000"/>
                <w:sz w:val="28"/>
                <w:szCs w:val="28"/>
              </w:rPr>
            </w:pPr>
            <w:r w:rsidRPr="00764A4E">
              <w:rPr>
                <w:sz w:val="28"/>
                <w:szCs w:val="28"/>
              </w:rPr>
              <w:t>A. 88          B. 98                   C. 99                   D. 100</w:t>
            </w:r>
          </w:p>
        </w:tc>
      </w:tr>
      <w:tr w:rsidR="00BF0D0B" w:rsidRPr="00764A4E">
        <w:tc>
          <w:tcPr>
            <w:tcW w:w="1008" w:type="dxa"/>
            <w:tcBorders>
              <w:top w:val="single" w:sz="4" w:space="0" w:color="auto"/>
              <w:left w:val="single" w:sz="4" w:space="0" w:color="auto"/>
              <w:bottom w:val="single" w:sz="4" w:space="0" w:color="auto"/>
              <w:right w:val="single" w:sz="4" w:space="0" w:color="auto"/>
            </w:tcBorders>
          </w:tcPr>
          <w:p w:rsidR="00BF0D0B" w:rsidRPr="00764A4E" w:rsidRDefault="00BF0D0B">
            <w:pPr>
              <w:spacing w:line="360" w:lineRule="auto"/>
              <w:rPr>
                <w:color w:val="000000"/>
                <w:sz w:val="28"/>
                <w:szCs w:val="28"/>
              </w:rPr>
            </w:pPr>
            <w:r w:rsidRPr="00764A4E">
              <w:rPr>
                <w:sz w:val="28"/>
                <w:szCs w:val="28"/>
              </w:rPr>
              <w:t>Câu 8</w:t>
            </w:r>
          </w:p>
        </w:tc>
        <w:tc>
          <w:tcPr>
            <w:tcW w:w="9300" w:type="dxa"/>
            <w:tcBorders>
              <w:top w:val="single" w:sz="4" w:space="0" w:color="auto"/>
              <w:left w:val="single" w:sz="4" w:space="0" w:color="auto"/>
              <w:bottom w:val="single" w:sz="4" w:space="0" w:color="auto"/>
              <w:right w:val="single" w:sz="4" w:space="0" w:color="auto"/>
            </w:tcBorders>
          </w:tcPr>
          <w:p w:rsidR="00BF0D0B" w:rsidRPr="00764A4E" w:rsidRDefault="00BF0D0B">
            <w:pPr>
              <w:spacing w:line="360" w:lineRule="auto"/>
              <w:rPr>
                <w:color w:val="000000"/>
                <w:sz w:val="28"/>
                <w:szCs w:val="28"/>
              </w:rPr>
            </w:pPr>
            <w:r w:rsidRPr="00764A4E">
              <w:rPr>
                <w:color w:val="000000"/>
                <w:sz w:val="28"/>
                <w:szCs w:val="28"/>
              </w:rPr>
              <w:t>40 cm =....dm       Số cần điền vào chỗ ....là số nào?</w:t>
            </w:r>
          </w:p>
          <w:p w:rsidR="00BF0D0B" w:rsidRPr="00764A4E" w:rsidRDefault="00BF0D0B">
            <w:pPr>
              <w:spacing w:line="360" w:lineRule="auto"/>
              <w:rPr>
                <w:sz w:val="28"/>
                <w:szCs w:val="28"/>
              </w:rPr>
            </w:pPr>
            <w:r w:rsidRPr="00764A4E">
              <w:rPr>
                <w:sz w:val="28"/>
                <w:szCs w:val="28"/>
              </w:rPr>
              <w:t xml:space="preserve"> A. 40          B. 4                  C. 30                      D. 3 </w:t>
            </w:r>
          </w:p>
        </w:tc>
      </w:tr>
      <w:tr w:rsidR="00BF0D0B" w:rsidRPr="00764A4E">
        <w:tc>
          <w:tcPr>
            <w:tcW w:w="1008" w:type="dxa"/>
            <w:tcBorders>
              <w:top w:val="single" w:sz="4" w:space="0" w:color="auto"/>
              <w:left w:val="single" w:sz="4" w:space="0" w:color="auto"/>
              <w:bottom w:val="single" w:sz="4" w:space="0" w:color="auto"/>
              <w:right w:val="single" w:sz="4" w:space="0" w:color="auto"/>
            </w:tcBorders>
          </w:tcPr>
          <w:p w:rsidR="00BF0D0B" w:rsidRPr="00764A4E" w:rsidRDefault="00BF0D0B">
            <w:pPr>
              <w:spacing w:line="360" w:lineRule="auto"/>
              <w:jc w:val="center"/>
              <w:rPr>
                <w:color w:val="000000"/>
                <w:sz w:val="28"/>
                <w:szCs w:val="28"/>
              </w:rPr>
            </w:pPr>
            <w:r w:rsidRPr="00764A4E">
              <w:rPr>
                <w:sz w:val="28"/>
                <w:szCs w:val="28"/>
              </w:rPr>
              <w:t>Câu 9</w:t>
            </w:r>
          </w:p>
        </w:tc>
        <w:tc>
          <w:tcPr>
            <w:tcW w:w="9300" w:type="dxa"/>
            <w:tcBorders>
              <w:top w:val="single" w:sz="4" w:space="0" w:color="auto"/>
              <w:left w:val="single" w:sz="4" w:space="0" w:color="auto"/>
              <w:bottom w:val="single" w:sz="4" w:space="0" w:color="auto"/>
              <w:right w:val="single" w:sz="4" w:space="0" w:color="auto"/>
            </w:tcBorders>
          </w:tcPr>
          <w:p w:rsidR="00BF0D0B" w:rsidRPr="00764A4E" w:rsidRDefault="00BF0D0B">
            <w:pPr>
              <w:spacing w:line="360" w:lineRule="auto"/>
              <w:rPr>
                <w:color w:val="000000"/>
                <w:sz w:val="28"/>
                <w:szCs w:val="28"/>
              </w:rPr>
            </w:pPr>
            <w:r w:rsidRPr="00764A4E">
              <w:rPr>
                <w:color w:val="000000"/>
                <w:sz w:val="28"/>
                <w:szCs w:val="28"/>
              </w:rPr>
              <w:t xml:space="preserve">4 + 6 + 10 = ? </w:t>
            </w:r>
          </w:p>
          <w:p w:rsidR="00BF0D0B" w:rsidRPr="00764A4E" w:rsidRDefault="00BF0D0B">
            <w:pPr>
              <w:spacing w:line="360" w:lineRule="auto"/>
              <w:rPr>
                <w:sz w:val="28"/>
                <w:szCs w:val="28"/>
              </w:rPr>
            </w:pPr>
            <w:r w:rsidRPr="00764A4E">
              <w:rPr>
                <w:sz w:val="28"/>
                <w:szCs w:val="28"/>
              </w:rPr>
              <w:t xml:space="preserve"> A. 10            B. 14                  C. 16                   D. 20</w:t>
            </w:r>
          </w:p>
        </w:tc>
      </w:tr>
      <w:tr w:rsidR="00BF0D0B" w:rsidRPr="00764A4E">
        <w:trPr>
          <w:trHeight w:val="922"/>
        </w:trPr>
        <w:tc>
          <w:tcPr>
            <w:tcW w:w="1008" w:type="dxa"/>
            <w:tcBorders>
              <w:top w:val="single" w:sz="4" w:space="0" w:color="auto"/>
              <w:left w:val="single" w:sz="4" w:space="0" w:color="auto"/>
              <w:bottom w:val="single" w:sz="4" w:space="0" w:color="auto"/>
              <w:right w:val="single" w:sz="4" w:space="0" w:color="auto"/>
            </w:tcBorders>
          </w:tcPr>
          <w:p w:rsidR="00BF0D0B" w:rsidRPr="00764A4E" w:rsidRDefault="00BF0D0B">
            <w:pPr>
              <w:spacing w:line="360" w:lineRule="auto"/>
              <w:rPr>
                <w:color w:val="000000"/>
                <w:sz w:val="28"/>
                <w:szCs w:val="28"/>
              </w:rPr>
            </w:pPr>
            <w:r w:rsidRPr="00764A4E">
              <w:rPr>
                <w:sz w:val="28"/>
                <w:szCs w:val="28"/>
              </w:rPr>
              <w:t>Câu10</w:t>
            </w:r>
          </w:p>
        </w:tc>
        <w:tc>
          <w:tcPr>
            <w:tcW w:w="9300" w:type="dxa"/>
            <w:tcBorders>
              <w:top w:val="single" w:sz="4" w:space="0" w:color="auto"/>
              <w:left w:val="single" w:sz="4" w:space="0" w:color="auto"/>
              <w:bottom w:val="single" w:sz="4" w:space="0" w:color="auto"/>
              <w:right w:val="single" w:sz="4" w:space="0" w:color="auto"/>
            </w:tcBorders>
          </w:tcPr>
          <w:p w:rsidR="00BF0D0B" w:rsidRPr="00764A4E" w:rsidRDefault="00BF0D0B">
            <w:pPr>
              <w:spacing w:line="360" w:lineRule="auto"/>
              <w:rPr>
                <w:color w:val="000000"/>
                <w:sz w:val="28"/>
                <w:szCs w:val="28"/>
              </w:rPr>
            </w:pPr>
            <w:r w:rsidRPr="00764A4E">
              <w:rPr>
                <w:color w:val="000000"/>
                <w:sz w:val="28"/>
                <w:szCs w:val="28"/>
                <w:lang w:val="en-US" w:eastAsia="en-US"/>
              </w:rPr>
              <w:pict>
                <v:rect id="_x0000_s1417" style="position:absolute;margin-left:93.85pt;margin-top:13.15pt;width:18pt;height:18pt;z-index:251670528;mso-position-horizontal-relative:text;mso-position-vertical-relative:text"/>
              </w:pict>
            </w:r>
            <w:r w:rsidRPr="00764A4E">
              <w:rPr>
                <w:color w:val="000000"/>
                <w:sz w:val="28"/>
                <w:szCs w:val="28"/>
                <w:lang w:val="en-US" w:eastAsia="en-US"/>
              </w:rPr>
              <w:pict>
                <v:rect id="_x0000_s1418" style="position:absolute;margin-left:48.6pt;margin-top:3.75pt;width:9pt;height:9pt;z-index:251669504;mso-position-horizontal-relative:text;mso-position-vertical-relative:text"/>
              </w:pict>
            </w:r>
            <w:r w:rsidRPr="00764A4E">
              <w:rPr>
                <w:color w:val="000000"/>
                <w:sz w:val="28"/>
                <w:szCs w:val="28"/>
              </w:rPr>
              <w:t xml:space="preserve">8 + 3 =      + 8    </w:t>
            </w:r>
          </w:p>
          <w:p w:rsidR="00BF0D0B" w:rsidRPr="00764A4E" w:rsidRDefault="00BF0D0B">
            <w:pPr>
              <w:spacing w:line="360" w:lineRule="auto"/>
              <w:rPr>
                <w:color w:val="000000"/>
                <w:sz w:val="28"/>
                <w:szCs w:val="28"/>
              </w:rPr>
            </w:pPr>
            <w:r w:rsidRPr="00764A4E">
              <w:rPr>
                <w:color w:val="000000"/>
                <w:sz w:val="28"/>
                <w:szCs w:val="28"/>
              </w:rPr>
              <w:t>Số cần điền vào  lâl   là số nào?</w:t>
            </w:r>
          </w:p>
          <w:p w:rsidR="00BF0D0B" w:rsidRPr="00764A4E" w:rsidRDefault="00BF0D0B">
            <w:pPr>
              <w:spacing w:line="360" w:lineRule="auto"/>
              <w:rPr>
                <w:sz w:val="28"/>
                <w:szCs w:val="28"/>
              </w:rPr>
            </w:pPr>
            <w:r w:rsidRPr="00764A4E">
              <w:rPr>
                <w:sz w:val="28"/>
                <w:szCs w:val="28"/>
              </w:rPr>
              <w:t>A. 3           B. 8                   C. 33                  D. 88</w:t>
            </w:r>
          </w:p>
        </w:tc>
      </w:tr>
    </w:tbl>
    <w:p w:rsidR="00BF0D0B" w:rsidRPr="00764A4E" w:rsidRDefault="00BF0D0B">
      <w:pPr>
        <w:spacing w:line="360" w:lineRule="auto"/>
        <w:rPr>
          <w:b/>
          <w:color w:val="000000"/>
          <w:sz w:val="28"/>
          <w:szCs w:val="28"/>
        </w:rPr>
      </w:pPr>
      <w:r w:rsidRPr="00764A4E">
        <w:rPr>
          <w:b/>
          <w:sz w:val="28"/>
          <w:szCs w:val="28"/>
        </w:rPr>
        <w:t xml:space="preserve">II. TỰ LUẬN: </w:t>
      </w:r>
    </w:p>
    <w:p w:rsidR="00BF0D0B" w:rsidRPr="00764A4E" w:rsidRDefault="00BF0D0B">
      <w:pPr>
        <w:spacing w:line="360" w:lineRule="auto"/>
        <w:rPr>
          <w:sz w:val="28"/>
          <w:szCs w:val="28"/>
        </w:rPr>
      </w:pPr>
      <w:r w:rsidRPr="00764A4E">
        <w:rPr>
          <w:sz w:val="28"/>
          <w:szCs w:val="28"/>
        </w:rPr>
        <w:t xml:space="preserve">1. Tính: </w:t>
      </w:r>
    </w:p>
    <w:p w:rsidR="00BF0D0B" w:rsidRPr="00764A4E" w:rsidRDefault="00BF0D0B">
      <w:pPr>
        <w:tabs>
          <w:tab w:val="left" w:pos="2277"/>
        </w:tabs>
        <w:spacing w:line="360" w:lineRule="auto"/>
        <w:rPr>
          <w:b/>
          <w:sz w:val="28"/>
          <w:szCs w:val="28"/>
          <w:u w:val="single"/>
        </w:rPr>
      </w:pPr>
      <w:r w:rsidRPr="00764A4E">
        <w:rPr>
          <w:sz w:val="28"/>
          <w:szCs w:val="28"/>
        </w:rPr>
        <w:lastRenderedPageBreak/>
        <w:pict>
          <v:line id="_x0000_s1419" style="position:absolute;z-index:251668480" from="315pt,32.6pt" to="333pt,32.6pt"/>
        </w:pict>
      </w:r>
      <w:r w:rsidRPr="00764A4E">
        <w:rPr>
          <w:sz w:val="28"/>
          <w:szCs w:val="28"/>
        </w:rPr>
        <w:pict>
          <v:line id="_x0000_s1420" style="position:absolute;z-index:251666432" from="207pt,31.85pt" to="225pt,31.85pt"/>
        </w:pict>
      </w:r>
      <w:r w:rsidRPr="00764A4E">
        <w:rPr>
          <w:sz w:val="28"/>
          <w:szCs w:val="28"/>
        </w:rPr>
        <w:pict>
          <v:line id="_x0000_s1421" style="position:absolute;z-index:251665408" from="117pt,35.5pt" to="135pt,35.5pt"/>
        </w:pict>
      </w:r>
      <w:r w:rsidRPr="00764A4E">
        <w:rPr>
          <w:sz w:val="28"/>
          <w:szCs w:val="28"/>
        </w:rPr>
        <w:pict>
          <v:line id="_x0000_s1422" style="position:absolute;z-index:251667456" from="45pt,35.5pt" to="63pt,35.5pt"/>
        </w:pict>
      </w:r>
      <w:r w:rsidRPr="00764A4E">
        <w:rPr>
          <w:sz w:val="28"/>
          <w:szCs w:val="28"/>
        </w:rPr>
        <w:t xml:space="preserve">    </w:t>
      </w:r>
      <w:r w:rsidRPr="00764A4E">
        <w:rPr>
          <w:color w:val="000000"/>
          <w:position w:val="-4"/>
          <w:sz w:val="28"/>
          <w:szCs w:val="28"/>
        </w:rPr>
        <w:object w:dxaOrig="180" w:dyaOrig="280">
          <v:shape id="_x0000_i1032" type="#_x0000_t75" style="width:9pt;height:14.25pt;mso-position-horizontal-relative:page;mso-position-vertical-relative:page" o:ole="">
            <v:imagedata r:id="rId11" o:title=""/>
          </v:shape>
          <o:OLEObject Type="Embed" ProgID="Equation.DSMT4" ShapeID="_x0000_i1032" DrawAspect="Content" ObjectID="_1618550004" r:id="rId12"/>
        </w:object>
      </w:r>
      <w:r w:rsidRPr="00764A4E">
        <w:rPr>
          <w:sz w:val="28"/>
          <w:szCs w:val="28"/>
        </w:rPr>
        <w:t xml:space="preserve">    </w:t>
      </w:r>
      <w:r w:rsidRPr="00764A4E">
        <w:rPr>
          <w:b/>
          <w:sz w:val="28"/>
          <w:szCs w:val="28"/>
        </w:rPr>
        <w:t>+</w:t>
      </w:r>
      <w:r w:rsidRPr="00764A4E">
        <w:rPr>
          <w:b/>
          <w:color w:val="000000"/>
          <w:position w:val="-28"/>
          <w:sz w:val="28"/>
          <w:szCs w:val="28"/>
        </w:rPr>
        <w:object w:dxaOrig="300" w:dyaOrig="681">
          <v:shape id="_x0000_i1033" type="#_x0000_t75" style="width:15pt;height:33.75pt;mso-position-horizontal-relative:page;mso-position-vertical-relative:page" o:ole="">
            <v:imagedata r:id="rId13" o:title=""/>
          </v:shape>
          <o:OLEObject Type="Embed" ProgID="Equation.DSMT4" ShapeID="_x0000_i1033" DrawAspect="Content" ObjectID="_1618550005" r:id="rId14"/>
        </w:object>
      </w:r>
      <w:r w:rsidRPr="00764A4E">
        <w:rPr>
          <w:b/>
          <w:sz w:val="28"/>
          <w:szCs w:val="28"/>
        </w:rPr>
        <w:t xml:space="preserve">             </w:t>
      </w:r>
      <w:r w:rsidRPr="00764A4E">
        <w:rPr>
          <w:b/>
          <w:color w:val="000000"/>
          <w:position w:val="-4"/>
          <w:sz w:val="28"/>
          <w:szCs w:val="28"/>
        </w:rPr>
        <w:object w:dxaOrig="180" w:dyaOrig="280">
          <v:shape id="_x0000_i1034" type="#_x0000_t75" style="width:9pt;height:14.25pt;mso-position-horizontal-relative:page;mso-position-vertical-relative:page" o:ole="">
            <v:imagedata r:id="rId11" o:title=""/>
          </v:shape>
          <o:OLEObject Type="Embed" ProgID="Equation.DSMT4" ShapeID="_x0000_i1034" DrawAspect="Content" ObjectID="_1618550006" r:id="rId15"/>
        </w:object>
      </w:r>
      <w:r w:rsidRPr="00764A4E">
        <w:rPr>
          <w:b/>
          <w:sz w:val="28"/>
          <w:szCs w:val="28"/>
        </w:rPr>
        <w:t>+</w:t>
      </w:r>
      <w:r w:rsidRPr="00764A4E">
        <w:rPr>
          <w:b/>
          <w:color w:val="000000"/>
          <w:position w:val="-28"/>
          <w:sz w:val="28"/>
          <w:szCs w:val="28"/>
        </w:rPr>
        <w:object w:dxaOrig="280" w:dyaOrig="680">
          <v:shape id="_x0000_i1035" type="#_x0000_t75" style="width:14.25pt;height:33.75pt;mso-position-horizontal-relative:page;mso-position-vertical-relative:page" o:ole="">
            <v:imagedata r:id="rId16" o:title=""/>
          </v:shape>
          <o:OLEObject Type="Embed" ProgID="Equation.DSMT4" ShapeID="_x0000_i1035" DrawAspect="Content" ObjectID="_1618550007" r:id="rId17"/>
        </w:object>
      </w:r>
      <w:r w:rsidRPr="00764A4E">
        <w:rPr>
          <w:b/>
          <w:sz w:val="28"/>
          <w:szCs w:val="28"/>
        </w:rPr>
        <w:t xml:space="preserve">                    +</w:t>
      </w:r>
      <w:r w:rsidRPr="00764A4E">
        <w:rPr>
          <w:b/>
          <w:color w:val="000000"/>
          <w:position w:val="-28"/>
          <w:sz w:val="28"/>
          <w:szCs w:val="28"/>
        </w:rPr>
        <w:object w:dxaOrig="300" w:dyaOrig="681">
          <v:shape id="_x0000_i1036" type="#_x0000_t75" style="width:15pt;height:33.75pt;mso-position-horizontal-relative:page;mso-position-vertical-relative:page" o:ole="">
            <v:imagedata r:id="rId18" o:title=""/>
          </v:shape>
          <o:OLEObject Type="Embed" ProgID="Equation.DSMT4" ShapeID="_x0000_i1036" DrawAspect="Content" ObjectID="_1618550008" r:id="rId19"/>
        </w:object>
      </w:r>
      <w:r w:rsidRPr="00764A4E">
        <w:rPr>
          <w:b/>
          <w:sz w:val="28"/>
          <w:szCs w:val="28"/>
        </w:rPr>
        <w:t xml:space="preserve">        </w:t>
      </w:r>
      <w:r w:rsidRPr="00764A4E">
        <w:rPr>
          <w:b/>
          <w:color w:val="000000"/>
          <w:position w:val="-4"/>
          <w:sz w:val="28"/>
          <w:szCs w:val="28"/>
        </w:rPr>
        <w:object w:dxaOrig="180" w:dyaOrig="280">
          <v:shape id="_x0000_i1037" type="#_x0000_t75" style="width:9pt;height:14.25pt;mso-position-horizontal-relative:page;mso-position-vertical-relative:page" o:ole="">
            <v:imagedata r:id="rId11" o:title=""/>
          </v:shape>
          <o:OLEObject Type="Embed" ProgID="Equation.DSMT4" ShapeID="_x0000_i1037" DrawAspect="Content" ObjectID="_1618550009" r:id="rId20"/>
        </w:object>
      </w:r>
      <w:r w:rsidRPr="00764A4E">
        <w:rPr>
          <w:b/>
          <w:sz w:val="28"/>
          <w:szCs w:val="28"/>
        </w:rPr>
        <w:t xml:space="preserve">             +</w:t>
      </w:r>
      <w:r w:rsidRPr="00764A4E">
        <w:rPr>
          <w:b/>
          <w:color w:val="000000"/>
          <w:position w:val="-28"/>
          <w:sz w:val="28"/>
          <w:szCs w:val="28"/>
        </w:rPr>
        <w:object w:dxaOrig="320" w:dyaOrig="681">
          <v:shape id="_x0000_i1038" type="#_x0000_t75" style="width:15.75pt;height:33.75pt;mso-position-horizontal-relative:page;mso-position-vertical-relative:page" o:ole="">
            <v:imagedata r:id="rId21" o:title=""/>
          </v:shape>
          <o:OLEObject Type="Embed" ProgID="Equation.DSMT4" ShapeID="_x0000_i1038" DrawAspect="Content" ObjectID="_1618550010" r:id="rId22"/>
        </w:object>
      </w:r>
      <w:r w:rsidRPr="00764A4E">
        <w:rPr>
          <w:b/>
          <w:sz w:val="28"/>
          <w:szCs w:val="28"/>
        </w:rPr>
        <w:t xml:space="preserve">                 </w:t>
      </w:r>
    </w:p>
    <w:p w:rsidR="00BF0D0B" w:rsidRPr="00764A4E" w:rsidRDefault="00BF0D0B">
      <w:pPr>
        <w:spacing w:line="360" w:lineRule="auto"/>
        <w:rPr>
          <w:sz w:val="28"/>
          <w:szCs w:val="28"/>
        </w:rPr>
      </w:pPr>
      <w:r w:rsidRPr="00764A4E">
        <w:rPr>
          <w:sz w:val="28"/>
          <w:szCs w:val="28"/>
        </w:rPr>
        <w:t xml:space="preserve">           …..                …..                   ……                      ……             </w:t>
      </w:r>
    </w:p>
    <w:p w:rsidR="00BF0D0B" w:rsidRPr="00764A4E" w:rsidRDefault="00BF0D0B">
      <w:pPr>
        <w:spacing w:line="360" w:lineRule="auto"/>
        <w:rPr>
          <w:sz w:val="28"/>
          <w:szCs w:val="28"/>
        </w:rPr>
      </w:pPr>
      <w:r w:rsidRPr="00764A4E">
        <w:rPr>
          <w:sz w:val="28"/>
          <w:szCs w:val="28"/>
        </w:rPr>
        <w:t xml:space="preserve">2.Tính : </w:t>
      </w:r>
    </w:p>
    <w:p w:rsidR="00BF0D0B" w:rsidRPr="00764A4E" w:rsidRDefault="00BF0D0B">
      <w:pPr>
        <w:spacing w:line="360" w:lineRule="auto"/>
        <w:rPr>
          <w:sz w:val="28"/>
          <w:szCs w:val="28"/>
        </w:rPr>
      </w:pPr>
      <w:r w:rsidRPr="00764A4E">
        <w:rPr>
          <w:sz w:val="28"/>
          <w:szCs w:val="28"/>
        </w:rPr>
        <w:t>5 + 9 + 6 =............                                           8 + 7 + 5 = ...................</w:t>
      </w:r>
    </w:p>
    <w:p w:rsidR="00BF0D0B" w:rsidRPr="00764A4E" w:rsidRDefault="00BF0D0B">
      <w:pPr>
        <w:spacing w:line="360" w:lineRule="auto"/>
        <w:rPr>
          <w:sz w:val="28"/>
          <w:szCs w:val="28"/>
        </w:rPr>
      </w:pPr>
      <w:r w:rsidRPr="00764A4E">
        <w:rPr>
          <w:sz w:val="28"/>
          <w:szCs w:val="28"/>
        </w:rPr>
        <w:t xml:space="preserve">               =............                                                           =....................</w:t>
      </w:r>
    </w:p>
    <w:p w:rsidR="00BF0D0B" w:rsidRPr="00764A4E" w:rsidRDefault="00BF0D0B">
      <w:pPr>
        <w:spacing w:line="360" w:lineRule="auto"/>
        <w:rPr>
          <w:sz w:val="28"/>
          <w:szCs w:val="28"/>
        </w:rPr>
      </w:pPr>
      <w:r w:rsidRPr="00764A4E">
        <w:rPr>
          <w:sz w:val="28"/>
          <w:szCs w:val="28"/>
        </w:rPr>
        <w:t>3. Hồng gấp được 34 máy bay, Huệ gấp được ít hơn Hồng 6 máy bay. Hỏi Huệ gấp được bao nhiêu máy bay ?</w:t>
      </w:r>
    </w:p>
    <w:p w:rsidR="00BF0D0B" w:rsidRPr="00764A4E" w:rsidRDefault="00BF0D0B">
      <w:pPr>
        <w:spacing w:line="360" w:lineRule="auto"/>
        <w:jc w:val="center"/>
        <w:rPr>
          <w:b/>
          <w:sz w:val="28"/>
          <w:szCs w:val="28"/>
        </w:rPr>
      </w:pPr>
      <w:r w:rsidRPr="00764A4E">
        <w:rPr>
          <w:b/>
          <w:sz w:val="28"/>
          <w:szCs w:val="28"/>
        </w:rPr>
        <w:t>Bài giải:</w:t>
      </w:r>
    </w:p>
    <w:p w:rsidR="00BF0D0B" w:rsidRPr="00764A4E" w:rsidRDefault="00BF0D0B">
      <w:pPr>
        <w:spacing w:line="360" w:lineRule="auto"/>
      </w:pPr>
      <w:r w:rsidRPr="00764A4E">
        <w:rPr>
          <w:sz w:val="28"/>
          <w:szCs w:val="28"/>
        </w:rPr>
        <w:t>.....................................................................................................................................................................................................................................................................................................................................................................................................................................................................................................................................................................................................................................................................................................................................................</w:t>
      </w:r>
    </w:p>
    <w:p w:rsidR="00BF0D0B" w:rsidRPr="00764A4E" w:rsidRDefault="00BF0D0B">
      <w:pPr>
        <w:spacing w:line="360" w:lineRule="auto"/>
      </w:pP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jc w:val="both"/>
        <w:rPr>
          <w:b/>
          <w:lang w:val="sv-SE"/>
        </w:rPr>
      </w:pPr>
      <w:r w:rsidRPr="00764A4E">
        <w:rPr>
          <w:lang w:val="pt-BR"/>
        </w:rPr>
        <w:t xml:space="preserve">   </w:t>
      </w:r>
      <w:r w:rsidRPr="00764A4E">
        <w:rPr>
          <w:b/>
          <w:lang w:val="sv-SE"/>
        </w:rPr>
        <w:t>ĐỀ SỐ 32</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spacing w:line="360" w:lineRule="auto"/>
        <w:rPr>
          <w:lang w:val="pt-BR"/>
        </w:rPr>
      </w:pPr>
      <w:r w:rsidRPr="00764A4E">
        <w:rPr>
          <w:b/>
          <w:lang w:val="pt-BR"/>
        </w:rPr>
        <w:t xml:space="preserve">I. </w:t>
      </w:r>
      <w:r w:rsidRPr="00764A4E">
        <w:rPr>
          <w:b/>
          <w:u w:val="single"/>
          <w:lang w:val="pt-BR"/>
        </w:rPr>
        <w:t>PHẦN TRẮC NGHIỆM</w:t>
      </w:r>
      <w:r w:rsidRPr="00764A4E">
        <w:rPr>
          <w:b/>
          <w:lang w:val="pt-BR"/>
        </w:rPr>
        <w:t xml:space="preserve"> :</w:t>
      </w:r>
    </w:p>
    <w:p w:rsidR="00BF0D0B" w:rsidRPr="00764A4E" w:rsidRDefault="00BF0D0B">
      <w:pPr>
        <w:spacing w:before="120" w:line="360" w:lineRule="auto"/>
        <w:rPr>
          <w:b/>
          <w:lang w:val="pt-BR"/>
        </w:rPr>
      </w:pPr>
      <w:r w:rsidRPr="00764A4E">
        <w:rPr>
          <w:b/>
          <w:lang w:val="pt-BR"/>
        </w:rPr>
        <w:t xml:space="preserve">* </w:t>
      </w:r>
      <w:r w:rsidRPr="00764A4E">
        <w:rPr>
          <w:b/>
          <w:i/>
          <w:lang w:val="pt-BR"/>
        </w:rPr>
        <w:t>Hãy khoanh tròn vào chữ đặt trước câu trả lời đúng</w:t>
      </w:r>
      <w:r w:rsidRPr="00764A4E">
        <w:rPr>
          <w:b/>
          <w:lang w:val="pt-BR"/>
        </w:rPr>
        <w:t>:</w:t>
      </w:r>
    </w:p>
    <w:p w:rsidR="00BF0D0B" w:rsidRPr="00764A4E" w:rsidRDefault="00BF0D0B">
      <w:pPr>
        <w:spacing w:before="120" w:line="360" w:lineRule="auto"/>
        <w:rPr>
          <w:lang w:val="pt-BR"/>
        </w:rPr>
      </w:pPr>
      <w:r w:rsidRPr="00764A4E">
        <w:rPr>
          <w:b/>
          <w:u w:val="single"/>
          <w:lang w:val="pt-BR"/>
        </w:rPr>
        <w:t>Câu 1</w:t>
      </w:r>
      <w:r w:rsidRPr="00764A4E">
        <w:rPr>
          <w:b/>
          <w:lang w:val="pt-BR"/>
        </w:rPr>
        <w:t xml:space="preserve"> :  </w:t>
      </w:r>
      <w:r w:rsidRPr="00764A4E">
        <w:rPr>
          <w:lang w:val="pt-BR"/>
        </w:rPr>
        <w:t>Số liền sau của số 90 là:</w:t>
      </w:r>
    </w:p>
    <w:p w:rsidR="00BF0D0B" w:rsidRPr="00764A4E" w:rsidRDefault="00BF0D0B">
      <w:pPr>
        <w:spacing w:before="120" w:line="360" w:lineRule="auto"/>
      </w:pPr>
      <w:r w:rsidRPr="00764A4E">
        <w:rPr>
          <w:lang w:val="pt-BR"/>
        </w:rPr>
        <w:tab/>
      </w:r>
      <w:r w:rsidRPr="00764A4E">
        <w:t>A. 89</w:t>
      </w:r>
      <w:r w:rsidRPr="00764A4E">
        <w:tab/>
      </w:r>
      <w:r w:rsidRPr="00764A4E">
        <w:tab/>
        <w:t>B. 90</w:t>
      </w:r>
      <w:r w:rsidRPr="00764A4E">
        <w:tab/>
      </w:r>
      <w:r w:rsidRPr="00764A4E">
        <w:tab/>
        <w:t>C. 91</w:t>
      </w:r>
      <w:r w:rsidRPr="00764A4E">
        <w:tab/>
      </w:r>
      <w:r w:rsidRPr="00764A4E">
        <w:tab/>
        <w:t>D. 901</w:t>
      </w:r>
    </w:p>
    <w:p w:rsidR="00BF0D0B" w:rsidRPr="00764A4E" w:rsidRDefault="00BF0D0B">
      <w:pPr>
        <w:spacing w:before="120" w:line="360" w:lineRule="auto"/>
      </w:pPr>
      <w:r w:rsidRPr="00764A4E">
        <w:rPr>
          <w:b/>
          <w:u w:val="single"/>
        </w:rPr>
        <w:t>Câu 2</w:t>
      </w:r>
      <w:r w:rsidRPr="00764A4E">
        <w:rPr>
          <w:b/>
        </w:rPr>
        <w:t xml:space="preserve"> :  </w:t>
      </w:r>
      <w:r w:rsidRPr="00764A4E">
        <w:t xml:space="preserve">Trong các số: 25, 19, 53, 40, 72. Số bé nhất là: </w:t>
      </w:r>
    </w:p>
    <w:p w:rsidR="00BF0D0B" w:rsidRPr="00764A4E" w:rsidRDefault="00BF0D0B">
      <w:pPr>
        <w:spacing w:before="120" w:line="360" w:lineRule="auto"/>
      </w:pPr>
      <w:r w:rsidRPr="00764A4E">
        <w:tab/>
        <w:t>A. 40</w:t>
      </w:r>
      <w:r w:rsidRPr="00764A4E">
        <w:tab/>
      </w:r>
      <w:r w:rsidRPr="00764A4E">
        <w:tab/>
        <w:t>B. 19</w:t>
      </w:r>
      <w:r w:rsidRPr="00764A4E">
        <w:tab/>
      </w:r>
      <w:r w:rsidRPr="00764A4E">
        <w:tab/>
        <w:t>C. 72</w:t>
      </w:r>
      <w:r w:rsidRPr="00764A4E">
        <w:tab/>
      </w:r>
      <w:r w:rsidRPr="00764A4E">
        <w:tab/>
        <w:t>D. 25</w:t>
      </w:r>
    </w:p>
    <w:p w:rsidR="00BF0D0B" w:rsidRPr="00764A4E" w:rsidRDefault="00BF0D0B">
      <w:pPr>
        <w:spacing w:before="120" w:line="360" w:lineRule="auto"/>
      </w:pPr>
      <w:r w:rsidRPr="00764A4E">
        <w:rPr>
          <w:b/>
          <w:u w:val="single"/>
          <w:lang w:val="en-US" w:eastAsia="en-US"/>
        </w:rPr>
        <w:lastRenderedPageBreak/>
        <w:pict>
          <v:rect id="_x0000_s1423" style="position:absolute;margin-left:135pt;margin-top:21.7pt;width:21pt;height:18pt;z-index:251671552"/>
        </w:pict>
      </w:r>
      <w:r w:rsidRPr="00764A4E">
        <w:rPr>
          <w:b/>
          <w:u w:val="single"/>
        </w:rPr>
        <w:t>Câu 3</w:t>
      </w:r>
      <w:r w:rsidRPr="00764A4E">
        <w:rPr>
          <w:b/>
        </w:rPr>
        <w:t xml:space="preserve"> :  </w:t>
      </w:r>
      <w:r w:rsidRPr="00764A4E">
        <w:t>75 - 42 + 14 =           Số cần điền vào ô trống là:</w:t>
      </w:r>
    </w:p>
    <w:p w:rsidR="00BF0D0B" w:rsidRPr="00764A4E" w:rsidRDefault="00BF0D0B">
      <w:pPr>
        <w:spacing w:before="120" w:line="360" w:lineRule="auto"/>
      </w:pPr>
      <w:r w:rsidRPr="00764A4E">
        <w:tab/>
        <w:t>A. 37</w:t>
      </w:r>
      <w:r w:rsidRPr="00764A4E">
        <w:tab/>
      </w:r>
      <w:r w:rsidRPr="00764A4E">
        <w:tab/>
        <w:t>B. 47</w:t>
      </w:r>
      <w:r w:rsidRPr="00764A4E">
        <w:tab/>
      </w:r>
      <w:r w:rsidRPr="00764A4E">
        <w:tab/>
        <w:t>C. 57</w:t>
      </w:r>
      <w:r w:rsidRPr="00764A4E">
        <w:tab/>
      </w:r>
      <w:r w:rsidRPr="00764A4E">
        <w:tab/>
        <w:t>D. 46</w:t>
      </w:r>
    </w:p>
    <w:p w:rsidR="00BF0D0B" w:rsidRPr="00764A4E" w:rsidRDefault="00BF0D0B">
      <w:pPr>
        <w:spacing w:before="120" w:line="360" w:lineRule="auto"/>
      </w:pPr>
      <w:r w:rsidRPr="00764A4E">
        <w:rPr>
          <w:b/>
          <w:u w:val="single"/>
        </w:rPr>
        <w:t>Câu 4</w:t>
      </w:r>
      <w:r w:rsidRPr="00764A4E">
        <w:rPr>
          <w:b/>
        </w:rPr>
        <w:t xml:space="preserve"> :  </w:t>
      </w:r>
      <w:r w:rsidRPr="00764A4E">
        <w:t>Số “sáu mươi chín” viết là:</w:t>
      </w:r>
    </w:p>
    <w:p w:rsidR="00BF0D0B" w:rsidRPr="00764A4E" w:rsidRDefault="00BF0D0B">
      <w:pPr>
        <w:spacing w:before="120" w:line="360" w:lineRule="auto"/>
        <w:rPr>
          <w:b/>
          <w:lang w:val="de-DE"/>
        </w:rPr>
      </w:pPr>
      <w:r w:rsidRPr="00764A4E">
        <w:tab/>
      </w:r>
      <w:r w:rsidRPr="00764A4E">
        <w:rPr>
          <w:lang w:val="de-DE"/>
        </w:rPr>
        <w:t>A. 609</w:t>
      </w:r>
      <w:r w:rsidRPr="00764A4E">
        <w:rPr>
          <w:lang w:val="de-DE"/>
        </w:rPr>
        <w:tab/>
        <w:t xml:space="preserve"> </w:t>
      </w:r>
      <w:r w:rsidRPr="00764A4E">
        <w:rPr>
          <w:lang w:val="de-DE"/>
        </w:rPr>
        <w:tab/>
        <w:t>B. 69</w:t>
      </w:r>
      <w:r w:rsidRPr="00764A4E">
        <w:rPr>
          <w:lang w:val="de-DE"/>
        </w:rPr>
        <w:tab/>
      </w:r>
      <w:r w:rsidRPr="00764A4E">
        <w:rPr>
          <w:lang w:val="de-DE"/>
        </w:rPr>
        <w:tab/>
        <w:t>C. 619</w:t>
      </w:r>
      <w:r w:rsidRPr="00764A4E">
        <w:rPr>
          <w:lang w:val="de-DE"/>
        </w:rPr>
        <w:tab/>
        <w:t xml:space="preserve"> </w:t>
      </w:r>
      <w:r w:rsidRPr="00764A4E">
        <w:rPr>
          <w:lang w:val="de-DE"/>
        </w:rPr>
        <w:tab/>
        <w:t xml:space="preserve"> D. 690</w:t>
      </w:r>
    </w:p>
    <w:p w:rsidR="00BF0D0B" w:rsidRPr="00764A4E" w:rsidRDefault="00BF0D0B">
      <w:pPr>
        <w:spacing w:before="120" w:line="360" w:lineRule="auto"/>
        <w:rPr>
          <w:lang w:val="de-DE"/>
        </w:rPr>
      </w:pPr>
      <w:r w:rsidRPr="00764A4E">
        <w:rPr>
          <w:b/>
          <w:u w:val="single"/>
          <w:lang w:val="en-US" w:eastAsia="en-US"/>
        </w:rPr>
        <w:pict>
          <v:rect id="_x0000_s1424" style="position:absolute;margin-left:93pt;margin-top:21.2pt;width:21pt;height:18pt;z-index:251672576"/>
        </w:pict>
      </w:r>
      <w:r w:rsidRPr="00764A4E">
        <w:rPr>
          <w:b/>
          <w:u w:val="single"/>
          <w:lang w:val="de-DE"/>
        </w:rPr>
        <w:t>Câu 5</w:t>
      </w:r>
      <w:r w:rsidRPr="00764A4E">
        <w:rPr>
          <w:b/>
          <w:lang w:val="de-DE"/>
        </w:rPr>
        <w:t xml:space="preserve">:  </w:t>
      </w:r>
      <w:r w:rsidRPr="00764A4E">
        <w:rPr>
          <w:lang w:val="de-DE"/>
        </w:rPr>
        <w:t>2dm =          ccm. Số cần điền vào ô trống là:</w:t>
      </w:r>
    </w:p>
    <w:p w:rsidR="00BF0D0B" w:rsidRPr="00764A4E" w:rsidRDefault="00BF0D0B">
      <w:pPr>
        <w:spacing w:before="120" w:line="360" w:lineRule="auto"/>
        <w:rPr>
          <w:b/>
          <w:lang w:val="de-DE"/>
        </w:rPr>
      </w:pPr>
      <w:r w:rsidRPr="00764A4E">
        <w:rPr>
          <w:lang w:val="de-DE"/>
        </w:rPr>
        <w:tab/>
        <w:t>A. 20</w:t>
      </w:r>
      <w:r w:rsidRPr="00764A4E">
        <w:rPr>
          <w:lang w:val="de-DE"/>
        </w:rPr>
        <w:tab/>
      </w:r>
      <w:r w:rsidRPr="00764A4E">
        <w:rPr>
          <w:lang w:val="de-DE"/>
        </w:rPr>
        <w:tab/>
        <w:t xml:space="preserve"> B. 22</w:t>
      </w:r>
      <w:r w:rsidRPr="00764A4E">
        <w:rPr>
          <w:lang w:val="de-DE"/>
        </w:rPr>
        <w:tab/>
      </w:r>
      <w:r w:rsidRPr="00764A4E">
        <w:rPr>
          <w:lang w:val="de-DE"/>
        </w:rPr>
        <w:tab/>
        <w:t xml:space="preserve"> C. 200</w:t>
      </w:r>
      <w:r w:rsidRPr="00764A4E">
        <w:rPr>
          <w:lang w:val="de-DE"/>
        </w:rPr>
        <w:tab/>
        <w:t xml:space="preserve">  D. 2</w:t>
      </w:r>
    </w:p>
    <w:p w:rsidR="00BF0D0B" w:rsidRPr="00764A4E" w:rsidRDefault="00BF0D0B">
      <w:pPr>
        <w:spacing w:before="120" w:line="360" w:lineRule="auto"/>
        <w:rPr>
          <w:lang w:val="de-DE"/>
        </w:rPr>
      </w:pPr>
      <w:r w:rsidRPr="00764A4E">
        <w:rPr>
          <w:b/>
          <w:u w:val="single"/>
          <w:lang w:val="en-US" w:eastAsia="en-US"/>
        </w:rPr>
        <w:pict>
          <v:rect id="_x0000_s1425" style="position:absolute;margin-left:80.25pt;margin-top:21.25pt;width:21pt;height:18pt;z-index:251673600"/>
        </w:pict>
      </w:r>
      <w:r w:rsidRPr="00764A4E">
        <w:rPr>
          <w:b/>
          <w:u w:val="single"/>
          <w:lang w:val="de-DE"/>
        </w:rPr>
        <w:t>Câu 6</w:t>
      </w:r>
      <w:r w:rsidRPr="00764A4E">
        <w:rPr>
          <w:b/>
          <w:lang w:val="de-DE"/>
        </w:rPr>
        <w:t xml:space="preserve"> :  </w:t>
      </w:r>
      <w:r w:rsidRPr="00764A4E">
        <w:rPr>
          <w:lang w:val="de-DE"/>
        </w:rPr>
        <w:t>46 =          + 6. Số cần điền vào ô trống là:</w:t>
      </w:r>
    </w:p>
    <w:p w:rsidR="00BF0D0B" w:rsidRPr="00764A4E" w:rsidRDefault="00BF0D0B">
      <w:pPr>
        <w:spacing w:before="120" w:line="360" w:lineRule="auto"/>
        <w:rPr>
          <w:b/>
          <w:lang w:val="de-DE"/>
        </w:rPr>
      </w:pPr>
      <w:r w:rsidRPr="00764A4E">
        <w:rPr>
          <w:lang w:val="de-DE"/>
        </w:rPr>
        <w:tab/>
        <w:t>A. 4</w:t>
      </w:r>
      <w:r w:rsidRPr="00764A4E">
        <w:rPr>
          <w:lang w:val="de-DE"/>
        </w:rPr>
        <w:tab/>
      </w:r>
      <w:r w:rsidRPr="00764A4E">
        <w:rPr>
          <w:lang w:val="de-DE"/>
        </w:rPr>
        <w:tab/>
        <w:t>B. 40</w:t>
      </w:r>
      <w:r w:rsidRPr="00764A4E">
        <w:rPr>
          <w:lang w:val="de-DE"/>
        </w:rPr>
        <w:tab/>
      </w:r>
      <w:r w:rsidRPr="00764A4E">
        <w:rPr>
          <w:lang w:val="de-DE"/>
        </w:rPr>
        <w:tab/>
        <w:t>C. 4 chục</w:t>
      </w:r>
      <w:r w:rsidRPr="00764A4E">
        <w:rPr>
          <w:lang w:val="de-DE"/>
        </w:rPr>
        <w:tab/>
        <w:t>D. 6</w:t>
      </w:r>
    </w:p>
    <w:p w:rsidR="00BF0D0B" w:rsidRPr="00764A4E" w:rsidRDefault="00BF0D0B">
      <w:pPr>
        <w:spacing w:before="120" w:line="360" w:lineRule="auto"/>
        <w:rPr>
          <w:b/>
          <w:lang w:val="de-DE"/>
        </w:rPr>
      </w:pPr>
      <w:r w:rsidRPr="00764A4E">
        <w:rPr>
          <w:b/>
          <w:u w:val="single"/>
          <w:lang w:val="de-DE"/>
        </w:rPr>
        <w:t>Câu 7</w:t>
      </w:r>
      <w:r w:rsidRPr="00764A4E">
        <w:rPr>
          <w:b/>
          <w:lang w:val="de-DE"/>
        </w:rPr>
        <w:t xml:space="preserve"> :  </w:t>
      </w:r>
      <w:r w:rsidRPr="00764A4E">
        <w:rPr>
          <w:lang w:val="de-DE"/>
        </w:rPr>
        <w:t>Hình vẽ sau có mấy tứ giác:</w:t>
      </w:r>
    </w:p>
    <w:p w:rsidR="00BF0D0B" w:rsidRPr="00764A4E" w:rsidRDefault="00BF0D0B">
      <w:pPr>
        <w:spacing w:before="120" w:line="360" w:lineRule="auto"/>
        <w:rPr>
          <w:lang w:val="de-DE"/>
        </w:rPr>
      </w:pPr>
      <w:r w:rsidRPr="00764A4E">
        <w:rPr>
          <w:lang w:val="en-US" w:eastAsia="en-US"/>
        </w:rPr>
        <w:pict>
          <v:line id="_x0000_s1426" style="position:absolute;flip:x;z-index:251677696" from="71.75pt,69.4pt" to="260.75pt,69.4pt"/>
        </w:pict>
      </w:r>
      <w:r w:rsidRPr="00764A4E">
        <w:rPr>
          <w:lang w:val="en-US" w:eastAsia="en-US"/>
        </w:rPr>
        <w:pict>
          <v:line id="_x0000_s1427" style="position:absolute;z-index:251675648" from="82.25pt,15.4pt" to="197.75pt,15.4pt"/>
        </w:pict>
      </w:r>
      <w:r w:rsidRPr="00764A4E">
        <w:rPr>
          <w:lang w:val="en-US" w:eastAsia="en-US"/>
        </w:rPr>
        <w:pict>
          <v:line id="_x0000_s1428" style="position:absolute;flip:x;z-index:251679744" from="71.75pt,15.4pt" to="134.75pt,69.4pt"/>
        </w:pict>
      </w:r>
      <w:r w:rsidRPr="00764A4E">
        <w:rPr>
          <w:lang w:val="en-US" w:eastAsia="en-US"/>
        </w:rPr>
        <w:pict>
          <v:line id="_x0000_s1429" style="position:absolute;z-index:251678720" from="134.75pt,15.4pt" to="260.75pt,69.4pt"/>
        </w:pict>
      </w:r>
      <w:r w:rsidRPr="00764A4E">
        <w:rPr>
          <w:lang w:val="en-US" w:eastAsia="en-US"/>
        </w:rPr>
        <w:pict>
          <v:line id="_x0000_s1430" style="position:absolute;flip:x;z-index:251674624" from="71.75pt,15.4pt" to="82.25pt,69.4pt"/>
        </w:pict>
      </w:r>
      <w:r w:rsidRPr="00764A4E">
        <w:rPr>
          <w:lang w:val="en-US" w:eastAsia="en-US"/>
        </w:rPr>
        <w:pict>
          <v:line id="_x0000_s1431" style="position:absolute;z-index:251676672" from="197.75pt,15.35pt" to="260.75pt,69.35pt"/>
        </w:pict>
      </w:r>
      <w:r w:rsidRPr="00764A4E">
        <w:rPr>
          <w:lang w:val="de-DE"/>
        </w:rPr>
        <w:tab/>
      </w:r>
    </w:p>
    <w:p w:rsidR="00BF0D0B" w:rsidRPr="00764A4E" w:rsidRDefault="00BF0D0B">
      <w:pPr>
        <w:spacing w:before="240" w:line="360" w:lineRule="auto"/>
        <w:rPr>
          <w:lang w:val="de-DE"/>
        </w:rPr>
      </w:pPr>
      <w:r w:rsidRPr="00764A4E">
        <w:rPr>
          <w:lang w:val="de-DE"/>
        </w:rPr>
        <w:tab/>
      </w:r>
    </w:p>
    <w:p w:rsidR="00BF0D0B" w:rsidRPr="00764A4E" w:rsidRDefault="00BF0D0B">
      <w:pPr>
        <w:spacing w:before="240" w:line="360" w:lineRule="auto"/>
        <w:rPr>
          <w:lang w:val="de-DE"/>
        </w:rPr>
      </w:pPr>
    </w:p>
    <w:p w:rsidR="00BF0D0B" w:rsidRPr="00764A4E" w:rsidRDefault="00BF0D0B">
      <w:pPr>
        <w:spacing w:before="240" w:line="360" w:lineRule="auto"/>
        <w:rPr>
          <w:b/>
          <w:lang w:val="de-DE"/>
        </w:rPr>
      </w:pPr>
      <w:r w:rsidRPr="00764A4E">
        <w:rPr>
          <w:lang w:val="de-DE"/>
        </w:rPr>
        <w:tab/>
        <w:t>A. 1</w:t>
      </w:r>
      <w:r w:rsidRPr="00764A4E">
        <w:rPr>
          <w:lang w:val="de-DE"/>
        </w:rPr>
        <w:tab/>
      </w:r>
      <w:r w:rsidRPr="00764A4E">
        <w:rPr>
          <w:lang w:val="de-DE"/>
        </w:rPr>
        <w:tab/>
        <w:t>B. 2</w:t>
      </w:r>
      <w:r w:rsidRPr="00764A4E">
        <w:rPr>
          <w:lang w:val="de-DE"/>
        </w:rPr>
        <w:tab/>
      </w:r>
      <w:r w:rsidRPr="00764A4E">
        <w:rPr>
          <w:lang w:val="de-DE"/>
        </w:rPr>
        <w:tab/>
        <w:t>C. 3</w:t>
      </w:r>
      <w:r w:rsidRPr="00764A4E">
        <w:rPr>
          <w:lang w:val="de-DE"/>
        </w:rPr>
        <w:tab/>
      </w:r>
      <w:r w:rsidRPr="00764A4E">
        <w:rPr>
          <w:lang w:val="de-DE"/>
        </w:rPr>
        <w:tab/>
        <w:t>D. 4</w:t>
      </w:r>
      <w:r w:rsidRPr="00764A4E">
        <w:rPr>
          <w:b/>
          <w:lang w:val="de-DE"/>
        </w:rPr>
        <w:t xml:space="preserve"> </w:t>
      </w:r>
    </w:p>
    <w:p w:rsidR="00BF0D0B" w:rsidRPr="00764A4E" w:rsidRDefault="00BF0D0B">
      <w:pPr>
        <w:spacing w:before="120" w:line="360" w:lineRule="auto"/>
        <w:rPr>
          <w:lang w:val="de-DE"/>
        </w:rPr>
      </w:pPr>
      <w:r w:rsidRPr="00764A4E">
        <w:rPr>
          <w:b/>
          <w:lang w:val="de-DE"/>
        </w:rPr>
        <w:t xml:space="preserve">II. </w:t>
      </w:r>
      <w:r w:rsidRPr="00764A4E">
        <w:rPr>
          <w:b/>
          <w:u w:val="single"/>
          <w:lang w:val="de-DE"/>
        </w:rPr>
        <w:t>PHẦN THỰC HÀNH</w:t>
      </w:r>
      <w:r w:rsidRPr="00764A4E">
        <w:rPr>
          <w:b/>
          <w:lang w:val="de-DE"/>
        </w:rPr>
        <w:t xml:space="preserve"> : </w:t>
      </w:r>
    </w:p>
    <w:p w:rsidR="00BF0D0B" w:rsidRPr="00764A4E" w:rsidRDefault="00BF0D0B">
      <w:pPr>
        <w:spacing w:before="120" w:line="360" w:lineRule="auto"/>
        <w:rPr>
          <w:lang w:val="nl-NL"/>
        </w:rPr>
      </w:pPr>
      <w:r w:rsidRPr="00764A4E">
        <w:rPr>
          <w:b/>
          <w:u w:val="single"/>
          <w:lang w:val="nl-NL"/>
        </w:rPr>
        <w:t>Bài 1</w:t>
      </w:r>
      <w:r w:rsidRPr="00764A4E">
        <w:rPr>
          <w:b/>
          <w:lang w:val="nl-NL"/>
        </w:rPr>
        <w:t xml:space="preserve"> :  </w:t>
      </w:r>
      <w:r w:rsidRPr="00764A4E">
        <w:rPr>
          <w:lang w:val="nl-NL"/>
        </w:rPr>
        <w:t xml:space="preserve">Đặt tính rồi tính. </w:t>
      </w:r>
    </w:p>
    <w:p w:rsidR="00BF0D0B" w:rsidRPr="00764A4E" w:rsidRDefault="00BF0D0B">
      <w:pPr>
        <w:spacing w:before="120" w:line="360" w:lineRule="auto"/>
        <w:rPr>
          <w:lang w:val="nl-NL"/>
        </w:rPr>
      </w:pPr>
      <w:r w:rsidRPr="00764A4E">
        <w:rPr>
          <w:lang w:val="nl-NL"/>
        </w:rPr>
        <w:tab/>
        <w:t>29 + 43</w:t>
      </w:r>
      <w:r w:rsidRPr="00764A4E">
        <w:rPr>
          <w:lang w:val="nl-NL"/>
        </w:rPr>
        <w:tab/>
        <w:t xml:space="preserve">   48 - 18</w:t>
      </w:r>
      <w:r w:rsidRPr="00764A4E">
        <w:rPr>
          <w:lang w:val="nl-NL"/>
        </w:rPr>
        <w:tab/>
        <w:t xml:space="preserve">        57 + 13</w:t>
      </w:r>
      <w:r w:rsidRPr="00764A4E">
        <w:rPr>
          <w:lang w:val="nl-NL"/>
        </w:rPr>
        <w:tab/>
        <w:t xml:space="preserve">              76 - 52</w:t>
      </w:r>
      <w:r w:rsidRPr="00764A4E">
        <w:rPr>
          <w:lang w:val="nl-NL"/>
        </w:rPr>
        <w:tab/>
      </w:r>
    </w:p>
    <w:p w:rsidR="00BF0D0B" w:rsidRPr="00764A4E" w:rsidRDefault="00BF0D0B">
      <w:pPr>
        <w:spacing w:before="120" w:line="360" w:lineRule="auto"/>
        <w:rPr>
          <w:lang w:val="nl-NL"/>
        </w:rPr>
      </w:pPr>
      <w:r w:rsidRPr="00764A4E">
        <w:rPr>
          <w:lang w:val="nl-NL"/>
        </w:rPr>
        <w:tab/>
        <w:t>............</w:t>
      </w:r>
      <w:r w:rsidRPr="00764A4E">
        <w:rPr>
          <w:lang w:val="nl-NL"/>
        </w:rPr>
        <w:tab/>
        <w:t xml:space="preserve">   ............</w:t>
      </w:r>
      <w:r w:rsidRPr="00764A4E">
        <w:rPr>
          <w:lang w:val="nl-NL"/>
        </w:rPr>
        <w:tab/>
        <w:t xml:space="preserve">       ............</w:t>
      </w:r>
      <w:r w:rsidRPr="00764A4E">
        <w:rPr>
          <w:lang w:val="nl-NL"/>
        </w:rPr>
        <w:tab/>
        <w:t xml:space="preserve">              ............</w:t>
      </w:r>
    </w:p>
    <w:p w:rsidR="00BF0D0B" w:rsidRPr="00764A4E" w:rsidRDefault="00BF0D0B">
      <w:pPr>
        <w:spacing w:before="120" w:line="360" w:lineRule="auto"/>
        <w:rPr>
          <w:lang w:val="nl-NL"/>
        </w:rPr>
      </w:pPr>
      <w:r w:rsidRPr="00764A4E">
        <w:rPr>
          <w:lang w:val="nl-NL"/>
        </w:rPr>
        <w:tab/>
        <w:t>............</w:t>
      </w:r>
      <w:r w:rsidRPr="00764A4E">
        <w:rPr>
          <w:lang w:val="nl-NL"/>
        </w:rPr>
        <w:tab/>
        <w:t xml:space="preserve">   ............</w:t>
      </w:r>
      <w:r w:rsidRPr="00764A4E">
        <w:rPr>
          <w:lang w:val="nl-NL"/>
        </w:rPr>
        <w:tab/>
        <w:t xml:space="preserve">       ............</w:t>
      </w:r>
      <w:r w:rsidRPr="00764A4E">
        <w:rPr>
          <w:lang w:val="nl-NL"/>
        </w:rPr>
        <w:tab/>
        <w:t xml:space="preserve">              ............</w:t>
      </w:r>
    </w:p>
    <w:p w:rsidR="00BF0D0B" w:rsidRPr="00764A4E" w:rsidRDefault="00BF0D0B">
      <w:pPr>
        <w:spacing w:before="120" w:line="360" w:lineRule="auto"/>
        <w:rPr>
          <w:lang w:val="nl-NL"/>
        </w:rPr>
      </w:pPr>
      <w:r w:rsidRPr="00764A4E">
        <w:rPr>
          <w:lang w:val="nl-NL"/>
        </w:rPr>
        <w:tab/>
        <w:t>............</w:t>
      </w:r>
      <w:r w:rsidRPr="00764A4E">
        <w:rPr>
          <w:lang w:val="nl-NL"/>
        </w:rPr>
        <w:tab/>
        <w:t xml:space="preserve">   ............</w:t>
      </w:r>
      <w:r w:rsidRPr="00764A4E">
        <w:rPr>
          <w:lang w:val="nl-NL"/>
        </w:rPr>
        <w:tab/>
        <w:t xml:space="preserve">       ............</w:t>
      </w:r>
      <w:r w:rsidRPr="00764A4E">
        <w:rPr>
          <w:lang w:val="nl-NL"/>
        </w:rPr>
        <w:tab/>
        <w:t xml:space="preserve">              ............</w:t>
      </w:r>
    </w:p>
    <w:p w:rsidR="00BF0D0B" w:rsidRPr="00764A4E" w:rsidRDefault="00BF0D0B">
      <w:pPr>
        <w:spacing w:before="120" w:line="360" w:lineRule="auto"/>
        <w:rPr>
          <w:lang w:val="nl-NL"/>
        </w:rPr>
      </w:pPr>
      <w:r w:rsidRPr="00764A4E">
        <w:rPr>
          <w:b/>
          <w:u w:val="single"/>
          <w:lang w:val="nl-NL"/>
        </w:rPr>
        <w:t>Bài 2</w:t>
      </w:r>
      <w:r w:rsidRPr="00764A4E">
        <w:rPr>
          <w:b/>
          <w:lang w:val="nl-NL"/>
        </w:rPr>
        <w:t xml:space="preserve"> :  </w:t>
      </w:r>
      <w:r w:rsidRPr="00764A4E">
        <w:rPr>
          <w:lang w:val="nl-NL"/>
        </w:rPr>
        <w:t xml:space="preserve">Tính </w:t>
      </w:r>
    </w:p>
    <w:p w:rsidR="00BF0D0B" w:rsidRPr="00764A4E" w:rsidRDefault="00BF0D0B">
      <w:pPr>
        <w:spacing w:before="120" w:line="360" w:lineRule="auto"/>
        <w:rPr>
          <w:lang w:val="pt-BR"/>
        </w:rPr>
      </w:pPr>
      <w:r w:rsidRPr="00764A4E">
        <w:rPr>
          <w:lang w:val="nl-NL"/>
        </w:rPr>
        <w:tab/>
        <w:t>15kg - 10kg + 16kg    = ............</w:t>
      </w:r>
      <w:r w:rsidRPr="00764A4E">
        <w:rPr>
          <w:lang w:val="nl-NL"/>
        </w:rPr>
        <w:tab/>
      </w:r>
      <w:r w:rsidRPr="00764A4E">
        <w:rPr>
          <w:lang w:val="nl-NL"/>
        </w:rPr>
        <w:tab/>
      </w:r>
      <w:r w:rsidRPr="00764A4E">
        <w:rPr>
          <w:lang w:val="pt-BR"/>
        </w:rPr>
        <w:t>4kg+ 2kg – 3kg   =.............</w:t>
      </w:r>
      <w:r w:rsidRPr="00764A4E">
        <w:rPr>
          <w:lang w:val="pt-BR"/>
        </w:rPr>
        <w:tab/>
      </w:r>
    </w:p>
    <w:p w:rsidR="00BF0D0B" w:rsidRPr="00764A4E" w:rsidRDefault="00BF0D0B">
      <w:pPr>
        <w:spacing w:before="120" w:line="360" w:lineRule="auto"/>
        <w:ind w:firstLine="720"/>
        <w:rPr>
          <w:lang w:val="pt-BR"/>
        </w:rPr>
      </w:pPr>
      <w:r w:rsidRPr="00764A4E">
        <w:rPr>
          <w:lang w:val="pt-BR"/>
        </w:rPr>
        <w:t>16dm + 28dm - 20dm = ............          15dm – 10dm + 5dm =............</w:t>
      </w:r>
    </w:p>
    <w:p w:rsidR="00BF0D0B" w:rsidRPr="00764A4E" w:rsidRDefault="00BF0D0B">
      <w:pPr>
        <w:spacing w:before="120" w:line="360" w:lineRule="auto"/>
        <w:rPr>
          <w:lang w:val="nl-NL"/>
        </w:rPr>
      </w:pPr>
      <w:r w:rsidRPr="00764A4E">
        <w:rPr>
          <w:b/>
          <w:u w:val="single"/>
          <w:lang w:val="pt-BR"/>
        </w:rPr>
        <w:t>Bài 3</w:t>
      </w:r>
      <w:r w:rsidRPr="00764A4E">
        <w:rPr>
          <w:b/>
          <w:lang w:val="pt-BR"/>
        </w:rPr>
        <w:t xml:space="preserve"> :  </w:t>
      </w:r>
      <w:r w:rsidRPr="00764A4E">
        <w:rPr>
          <w:lang w:val="pt-BR"/>
        </w:rPr>
        <w:t xml:space="preserve">Bao gạo to cân nặng 27kg, bao gạo bé cân nặng 16kg. Hỏi cả hai bao gạo cân năng, bao nhiêu ki-lô-gam? </w:t>
      </w:r>
    </w:p>
    <w:p w:rsidR="00BF0D0B" w:rsidRPr="00764A4E" w:rsidRDefault="00BF0D0B">
      <w:pPr>
        <w:spacing w:before="120" w:line="360" w:lineRule="auto"/>
        <w:rPr>
          <w:lang w:val="nl-NL"/>
        </w:rPr>
      </w:pPr>
      <w:r w:rsidRPr="00764A4E">
        <w:rPr>
          <w:lang w:val="nl-NL"/>
        </w:rPr>
        <w:tab/>
        <w:t>....................................................................................................................................</w:t>
      </w:r>
    </w:p>
    <w:p w:rsidR="00BF0D0B" w:rsidRPr="00764A4E" w:rsidRDefault="00BF0D0B">
      <w:pPr>
        <w:spacing w:before="120" w:line="360" w:lineRule="auto"/>
        <w:rPr>
          <w:lang w:val="nl-NL"/>
        </w:rPr>
      </w:pPr>
      <w:r w:rsidRPr="00764A4E">
        <w:rPr>
          <w:lang w:val="nl-NL"/>
        </w:rPr>
        <w:tab/>
        <w:t>....................................................................................................................................</w:t>
      </w:r>
    </w:p>
    <w:p w:rsidR="00BF0D0B" w:rsidRPr="00764A4E" w:rsidRDefault="00BF0D0B">
      <w:pPr>
        <w:spacing w:before="120" w:line="360" w:lineRule="auto"/>
        <w:rPr>
          <w:lang w:val="nl-NL"/>
        </w:rPr>
      </w:pPr>
      <w:r w:rsidRPr="00764A4E">
        <w:rPr>
          <w:lang w:val="nl-NL"/>
        </w:rPr>
        <w:lastRenderedPageBreak/>
        <w:tab/>
        <w:t>....................................................................................................................................</w:t>
      </w:r>
    </w:p>
    <w:p w:rsidR="00BF0D0B" w:rsidRPr="00764A4E" w:rsidRDefault="00BF0D0B">
      <w:pPr>
        <w:spacing w:before="120" w:line="360" w:lineRule="auto"/>
        <w:rPr>
          <w:lang w:val="nl-NL"/>
        </w:rPr>
      </w:pPr>
      <w:r w:rsidRPr="00764A4E">
        <w:rPr>
          <w:lang w:val="nl-NL"/>
        </w:rPr>
        <w:tab/>
        <w:t>....................................................................................................................................</w:t>
      </w:r>
      <w:r w:rsidRPr="00764A4E">
        <w:rPr>
          <w:lang w:val="nl-NL"/>
        </w:rPr>
        <w:tab/>
      </w:r>
    </w:p>
    <w:p w:rsidR="00BF0D0B" w:rsidRPr="00764A4E" w:rsidRDefault="00BF0D0B">
      <w:pPr>
        <w:spacing w:line="360" w:lineRule="auto"/>
      </w:pPr>
    </w:p>
    <w:p w:rsidR="00BF0D0B" w:rsidRPr="00764A4E" w:rsidRDefault="00BF0D0B">
      <w:pPr>
        <w:spacing w:line="360" w:lineRule="auto"/>
        <w:jc w:val="both"/>
        <w:rPr>
          <w:b/>
          <w:lang w:val="sv-SE"/>
        </w:rPr>
      </w:pPr>
      <w:r w:rsidRPr="00764A4E">
        <w:rPr>
          <w:lang w:val="pt-BR"/>
        </w:rPr>
        <w:t xml:space="preserve">   </w:t>
      </w:r>
      <w:r w:rsidRPr="00764A4E">
        <w:rPr>
          <w:b/>
          <w:lang w:val="sv-SE"/>
        </w:rPr>
        <w:t>ĐỀ SỐ 33</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spacing w:line="360" w:lineRule="auto"/>
        <w:rPr>
          <w:b/>
          <w:sz w:val="28"/>
          <w:szCs w:val="28"/>
        </w:rPr>
      </w:pPr>
      <w:r w:rsidRPr="00764A4E">
        <w:rPr>
          <w:b/>
          <w:sz w:val="28"/>
          <w:szCs w:val="28"/>
        </w:rPr>
        <w:t xml:space="preserve">A/ Phần trắc nghiệm </w:t>
      </w:r>
    </w:p>
    <w:p w:rsidR="00BF0D0B" w:rsidRPr="00764A4E" w:rsidRDefault="00BF0D0B">
      <w:pPr>
        <w:spacing w:line="360" w:lineRule="auto"/>
        <w:rPr>
          <w:b/>
          <w:i/>
          <w:sz w:val="28"/>
          <w:szCs w:val="28"/>
        </w:rPr>
      </w:pPr>
      <w:r w:rsidRPr="00764A4E">
        <w:rPr>
          <w:b/>
          <w:sz w:val="28"/>
          <w:szCs w:val="28"/>
        </w:rPr>
        <w:t xml:space="preserve">      </w:t>
      </w:r>
      <w:r w:rsidRPr="00764A4E">
        <w:rPr>
          <w:b/>
          <w:i/>
          <w:sz w:val="28"/>
          <w:szCs w:val="28"/>
        </w:rPr>
        <w:t>Khoanh vào chữ cái trước câu trả lời đúng</w:t>
      </w:r>
    </w:p>
    <w:p w:rsidR="00BF0D0B" w:rsidRPr="00764A4E" w:rsidRDefault="00BF0D0B">
      <w:pPr>
        <w:spacing w:line="360" w:lineRule="auto"/>
        <w:rPr>
          <w:sz w:val="28"/>
          <w:szCs w:val="28"/>
        </w:rPr>
      </w:pPr>
      <w:r w:rsidRPr="00764A4E">
        <w:rPr>
          <w:b/>
          <w:sz w:val="28"/>
          <w:szCs w:val="28"/>
        </w:rPr>
        <w:t>Câu 1:</w:t>
      </w:r>
      <w:r w:rsidRPr="00764A4E">
        <w:rPr>
          <w:sz w:val="28"/>
          <w:szCs w:val="28"/>
        </w:rPr>
        <w:t xml:space="preserve"> Số cần điền vào chỗ chấm là:      6dm = … cm</w:t>
      </w:r>
    </w:p>
    <w:p w:rsidR="00BF0D0B" w:rsidRPr="00764A4E" w:rsidRDefault="00BF0D0B">
      <w:pPr>
        <w:spacing w:line="360" w:lineRule="auto"/>
        <w:rPr>
          <w:sz w:val="28"/>
          <w:szCs w:val="28"/>
        </w:rPr>
      </w:pPr>
      <w:r w:rsidRPr="00764A4E">
        <w:rPr>
          <w:sz w:val="28"/>
          <w:szCs w:val="28"/>
        </w:rPr>
        <w:t xml:space="preserve">                A. 30                         B. 50                        C. 60                      D. 40</w:t>
      </w:r>
    </w:p>
    <w:p w:rsidR="00BF0D0B" w:rsidRPr="00764A4E" w:rsidRDefault="00BF0D0B">
      <w:pPr>
        <w:spacing w:line="360" w:lineRule="auto"/>
        <w:rPr>
          <w:sz w:val="28"/>
          <w:szCs w:val="28"/>
        </w:rPr>
      </w:pPr>
      <w:r w:rsidRPr="00764A4E">
        <w:rPr>
          <w:b/>
          <w:sz w:val="28"/>
          <w:szCs w:val="28"/>
        </w:rPr>
        <w:t>Câu 2:</w:t>
      </w:r>
      <w:r w:rsidRPr="00764A4E">
        <w:rPr>
          <w:sz w:val="28"/>
          <w:szCs w:val="28"/>
        </w:rPr>
        <w:t xml:space="preserve"> Kết quả của phép tính:          38 + 25 = …</w:t>
      </w:r>
    </w:p>
    <w:p w:rsidR="00BF0D0B" w:rsidRPr="00764A4E" w:rsidRDefault="00BF0D0B">
      <w:pPr>
        <w:spacing w:line="360" w:lineRule="auto"/>
        <w:rPr>
          <w:sz w:val="28"/>
          <w:szCs w:val="28"/>
        </w:rPr>
      </w:pPr>
      <w:r w:rsidRPr="00764A4E">
        <w:rPr>
          <w:sz w:val="28"/>
          <w:szCs w:val="28"/>
        </w:rPr>
        <w:t xml:space="preserve">                 A. 53                         B. 55                         C. 63                    D. 57</w:t>
      </w:r>
    </w:p>
    <w:p w:rsidR="00BF0D0B" w:rsidRPr="00764A4E" w:rsidRDefault="00BF0D0B">
      <w:pPr>
        <w:spacing w:line="360" w:lineRule="auto"/>
        <w:rPr>
          <w:sz w:val="28"/>
          <w:szCs w:val="28"/>
        </w:rPr>
      </w:pPr>
      <w:r w:rsidRPr="00764A4E">
        <w:rPr>
          <w:b/>
          <w:sz w:val="28"/>
          <w:szCs w:val="28"/>
        </w:rPr>
        <w:t>Câu 3:</w:t>
      </w:r>
      <w:r w:rsidRPr="00764A4E">
        <w:rPr>
          <w:sz w:val="28"/>
          <w:szCs w:val="28"/>
        </w:rPr>
        <w:t xml:space="preserve"> Kết quả của phép tính:         92 – 10 = …</w:t>
      </w:r>
    </w:p>
    <w:p w:rsidR="00BF0D0B" w:rsidRPr="00764A4E" w:rsidRDefault="00BF0D0B">
      <w:pPr>
        <w:spacing w:line="360" w:lineRule="auto"/>
        <w:rPr>
          <w:sz w:val="28"/>
          <w:szCs w:val="28"/>
        </w:rPr>
      </w:pPr>
      <w:r w:rsidRPr="00764A4E">
        <w:rPr>
          <w:sz w:val="28"/>
          <w:szCs w:val="28"/>
        </w:rPr>
        <w:t xml:space="preserve">                A. 62                          B. 72                         C. 82                     D. 90</w:t>
      </w:r>
    </w:p>
    <w:p w:rsidR="00BF0D0B" w:rsidRPr="00764A4E" w:rsidRDefault="00BF0D0B">
      <w:pPr>
        <w:spacing w:line="360" w:lineRule="auto"/>
        <w:rPr>
          <w:sz w:val="28"/>
          <w:szCs w:val="28"/>
        </w:rPr>
      </w:pPr>
      <w:r w:rsidRPr="00764A4E">
        <w:rPr>
          <w:b/>
          <w:sz w:val="28"/>
          <w:szCs w:val="28"/>
        </w:rPr>
        <w:t>Câu 4</w:t>
      </w:r>
      <w:r w:rsidRPr="00764A4E">
        <w:rPr>
          <w:sz w:val="28"/>
          <w:szCs w:val="28"/>
        </w:rPr>
        <w:t>: Trong bãi có 58 chiếc xe tải. Có 38 chiếc rời bãi. Số xe tải còn lại trong bãi là:</w:t>
      </w:r>
    </w:p>
    <w:p w:rsidR="00BF0D0B" w:rsidRPr="00764A4E" w:rsidRDefault="00BF0D0B">
      <w:pPr>
        <w:spacing w:line="360" w:lineRule="auto"/>
        <w:rPr>
          <w:sz w:val="28"/>
          <w:szCs w:val="28"/>
        </w:rPr>
      </w:pPr>
      <w:r w:rsidRPr="00764A4E">
        <w:rPr>
          <w:sz w:val="28"/>
          <w:szCs w:val="28"/>
        </w:rPr>
        <w:tab/>
        <w:t xml:space="preserve">  A. 20 chiếc</w:t>
      </w:r>
      <w:r w:rsidRPr="00764A4E">
        <w:rPr>
          <w:sz w:val="28"/>
          <w:szCs w:val="28"/>
        </w:rPr>
        <w:tab/>
      </w:r>
      <w:r w:rsidRPr="00764A4E">
        <w:rPr>
          <w:sz w:val="28"/>
          <w:szCs w:val="28"/>
        </w:rPr>
        <w:tab/>
        <w:t xml:space="preserve">    B. 96 chiếc</w:t>
      </w:r>
      <w:r w:rsidRPr="00764A4E">
        <w:rPr>
          <w:sz w:val="28"/>
          <w:szCs w:val="28"/>
        </w:rPr>
        <w:tab/>
      </w:r>
      <w:r w:rsidRPr="00764A4E">
        <w:rPr>
          <w:sz w:val="28"/>
          <w:szCs w:val="28"/>
        </w:rPr>
        <w:tab/>
        <w:t>C. 30 chiếc</w:t>
      </w:r>
      <w:r w:rsidRPr="00764A4E">
        <w:rPr>
          <w:sz w:val="28"/>
          <w:szCs w:val="28"/>
        </w:rPr>
        <w:tab/>
      </w:r>
      <w:r w:rsidRPr="00764A4E">
        <w:rPr>
          <w:sz w:val="28"/>
          <w:szCs w:val="28"/>
        </w:rPr>
        <w:tab/>
        <w:t>D. 26 chiếc</w:t>
      </w:r>
    </w:p>
    <w:p w:rsidR="00BF0D0B" w:rsidRPr="00764A4E" w:rsidRDefault="00BF0D0B">
      <w:pPr>
        <w:spacing w:line="360" w:lineRule="auto"/>
        <w:rPr>
          <w:sz w:val="28"/>
          <w:szCs w:val="28"/>
        </w:rPr>
      </w:pPr>
      <w:r w:rsidRPr="00764A4E">
        <w:rPr>
          <w:b/>
          <w:sz w:val="28"/>
          <w:szCs w:val="28"/>
        </w:rPr>
        <w:t>Câu 5</w:t>
      </w:r>
      <w:r w:rsidRPr="00764A4E">
        <w:rPr>
          <w:sz w:val="28"/>
          <w:szCs w:val="28"/>
        </w:rPr>
        <w:t xml:space="preserve">: Hình vẽ dưới đây có mấy đoạn thẳng: </w:t>
      </w:r>
    </w:p>
    <w:p w:rsidR="00BF0D0B" w:rsidRPr="00764A4E" w:rsidRDefault="00BF0D0B">
      <w:pPr>
        <w:spacing w:line="360" w:lineRule="auto"/>
        <w:rPr>
          <w:sz w:val="28"/>
          <w:szCs w:val="28"/>
        </w:rPr>
      </w:pPr>
      <w:r w:rsidRPr="00764A4E">
        <w:rPr>
          <w:sz w:val="28"/>
          <w:szCs w:val="28"/>
          <w:lang w:val="nl-NL" w:eastAsia="en-US"/>
        </w:rPr>
        <w:pict>
          <v:group id="_x0000_s1432" alt="" style="position:absolute;margin-left:103.25pt;margin-top:5.2pt;width:218.75pt;height:26.75pt;z-index:251680768" coordsize="4375,535">
            <v:line id="_x0000_s1433" style="position:absolute" from="140,84" to="4200,84" strokeweight="1pt"/>
            <v:shape id="Unknown Shape" o:spid="_x0000_s1434" style="position:absolute;left:125;width:3;height:143;mso-wrap-style:square" coordsize="3,143" path="m,143l3,e" filled="f" strokeweight="1pt">
              <v:path arrowok="t"/>
            </v:shape>
            <v:shape id="Unknown Shape" o:spid="_x0000_s1435" style="position:absolute;left:1120;top:3;width:3;height:143;mso-wrap-style:square" coordsize="3,143" path="m,143l3,e" filled="f" strokeweight="1pt">
              <v:path arrowok="t"/>
            </v:shape>
            <v:shape id="Unknown Shape" o:spid="_x0000_s1436" style="position:absolute;left:2380;top:9;width:3;height:143;mso-wrap-style:square" coordsize="3,143" path="m,143l3,e" filled="f" strokeweight="1pt">
              <v:path arrowok="t"/>
            </v:shape>
            <v:shape id="Unknown Shape" o:spid="_x0000_s1437" style="position:absolute;left:4200;top:14;width:3;height:143;mso-wrap-style:square" coordsize="3,143" path="m,143l3,e" filled="f" strokeweight="1pt">
              <v:path arrowok="t"/>
            </v:shape>
            <v:shape id="_x0000_s1438" type="#_x0000_t202" style="position:absolute;top:154;width:280;height:381" filled="f" stroked="f">
              <v:textbox inset="0,0,0,0">
                <w:txbxContent>
                  <w:p w:rsidR="00BF0D0B" w:rsidRDefault="00BF0D0B">
                    <w:pPr>
                      <w:rPr>
                        <w:lang w:val="nl-NL"/>
                      </w:rPr>
                    </w:pPr>
                    <w:r>
                      <w:rPr>
                        <w:lang w:val="nl-NL"/>
                      </w:rPr>
                      <w:t>M</w:t>
                    </w:r>
                  </w:p>
                </w:txbxContent>
              </v:textbox>
            </v:shape>
            <v:shape id="_x0000_s1439" type="#_x0000_t202" style="position:absolute;left:995;top:154;width:280;height:381" filled="f" stroked="f">
              <v:textbox inset="0,0,0,0">
                <w:txbxContent>
                  <w:p w:rsidR="00BF0D0B" w:rsidRDefault="00BF0D0B">
                    <w:pPr>
                      <w:rPr>
                        <w:lang w:val="nl-NL"/>
                      </w:rPr>
                    </w:pPr>
                    <w:r>
                      <w:rPr>
                        <w:lang w:val="nl-NL"/>
                      </w:rPr>
                      <w:t>N</w:t>
                    </w:r>
                  </w:p>
                </w:txbxContent>
              </v:textbox>
            </v:shape>
            <v:shape id="_x0000_s1440" type="#_x0000_t202" style="position:absolute;left:2270;top:154;width:280;height:381" filled="f" stroked="f">
              <v:textbox inset="0,0,0,0">
                <w:txbxContent>
                  <w:p w:rsidR="00BF0D0B" w:rsidRDefault="00BF0D0B">
                    <w:pPr>
                      <w:rPr>
                        <w:lang w:val="nl-NL"/>
                      </w:rPr>
                    </w:pPr>
                    <w:r>
                      <w:rPr>
                        <w:lang w:val="nl-NL"/>
                      </w:rPr>
                      <w:t>P</w:t>
                    </w:r>
                  </w:p>
                </w:txbxContent>
              </v:textbox>
            </v:shape>
            <v:shape id="_x0000_s1441" type="#_x0000_t202" style="position:absolute;left:4095;top:144;width:280;height:381" filled="f" stroked="f">
              <v:textbox inset="0,0,0,0">
                <w:txbxContent>
                  <w:p w:rsidR="00BF0D0B" w:rsidRDefault="00BF0D0B">
                    <w:pPr>
                      <w:rPr>
                        <w:lang w:val="nl-NL"/>
                      </w:rPr>
                    </w:pPr>
                    <w:r>
                      <w:rPr>
                        <w:lang w:val="nl-NL"/>
                      </w:rPr>
                      <w:t>Q</w:t>
                    </w:r>
                  </w:p>
                </w:txbxContent>
              </v:textbox>
            </v:shape>
          </v:group>
        </w:pict>
      </w:r>
    </w:p>
    <w:p w:rsidR="00BF0D0B" w:rsidRPr="00764A4E" w:rsidRDefault="00BF0D0B">
      <w:pPr>
        <w:spacing w:line="360" w:lineRule="auto"/>
        <w:rPr>
          <w:sz w:val="28"/>
          <w:szCs w:val="28"/>
        </w:rPr>
      </w:pPr>
    </w:p>
    <w:p w:rsidR="00BF0D0B" w:rsidRPr="00764A4E" w:rsidRDefault="00BF0D0B">
      <w:pPr>
        <w:spacing w:line="360" w:lineRule="auto"/>
        <w:rPr>
          <w:sz w:val="28"/>
          <w:szCs w:val="28"/>
        </w:rPr>
      </w:pPr>
      <w:r w:rsidRPr="00764A4E">
        <w:rPr>
          <w:sz w:val="28"/>
          <w:szCs w:val="28"/>
        </w:rPr>
        <w:tab/>
        <w:t xml:space="preserve"> A. Có 3 đoạn thẳng</w:t>
      </w:r>
      <w:r w:rsidRPr="00764A4E">
        <w:rPr>
          <w:sz w:val="28"/>
          <w:szCs w:val="28"/>
        </w:rPr>
        <w:tab/>
      </w:r>
      <w:r w:rsidRPr="00764A4E">
        <w:rPr>
          <w:sz w:val="28"/>
          <w:szCs w:val="28"/>
        </w:rPr>
        <w:tab/>
      </w:r>
      <w:r w:rsidRPr="00764A4E">
        <w:rPr>
          <w:sz w:val="28"/>
          <w:szCs w:val="28"/>
        </w:rPr>
        <w:tab/>
        <w:t xml:space="preserve"> B. Có 4 đoạn thẳng</w:t>
      </w:r>
    </w:p>
    <w:p w:rsidR="00BF0D0B" w:rsidRPr="00764A4E" w:rsidRDefault="00BF0D0B">
      <w:pPr>
        <w:spacing w:line="360" w:lineRule="auto"/>
        <w:rPr>
          <w:sz w:val="28"/>
          <w:szCs w:val="28"/>
        </w:rPr>
      </w:pPr>
      <w:r w:rsidRPr="00764A4E">
        <w:rPr>
          <w:sz w:val="28"/>
          <w:szCs w:val="28"/>
        </w:rPr>
        <w:tab/>
        <w:t xml:space="preserve"> C. Có 5 đoạn thẳng</w:t>
      </w:r>
      <w:r w:rsidRPr="00764A4E">
        <w:rPr>
          <w:sz w:val="28"/>
          <w:szCs w:val="28"/>
        </w:rPr>
        <w:tab/>
      </w:r>
      <w:r w:rsidRPr="00764A4E">
        <w:rPr>
          <w:sz w:val="28"/>
          <w:szCs w:val="28"/>
        </w:rPr>
        <w:tab/>
      </w:r>
      <w:r w:rsidRPr="00764A4E">
        <w:rPr>
          <w:sz w:val="28"/>
          <w:szCs w:val="28"/>
        </w:rPr>
        <w:tab/>
        <w:t xml:space="preserve"> D. Có 6 đoạn thẳng</w:t>
      </w:r>
      <w:r w:rsidRPr="00764A4E">
        <w:rPr>
          <w:sz w:val="28"/>
          <w:szCs w:val="28"/>
        </w:rPr>
        <w:tab/>
      </w:r>
    </w:p>
    <w:p w:rsidR="00BF0D0B" w:rsidRPr="00764A4E" w:rsidRDefault="00BF0D0B">
      <w:pPr>
        <w:spacing w:line="360" w:lineRule="auto"/>
        <w:rPr>
          <w:b/>
          <w:sz w:val="28"/>
          <w:szCs w:val="28"/>
        </w:rPr>
      </w:pPr>
      <w:r w:rsidRPr="00764A4E">
        <w:rPr>
          <w:b/>
          <w:sz w:val="28"/>
          <w:szCs w:val="28"/>
        </w:rPr>
        <w:t>B/ Phần bài tập</w:t>
      </w:r>
    </w:p>
    <w:p w:rsidR="00BF0D0B" w:rsidRPr="00764A4E" w:rsidRDefault="00BF0D0B">
      <w:pPr>
        <w:spacing w:line="360" w:lineRule="auto"/>
        <w:rPr>
          <w:sz w:val="28"/>
          <w:szCs w:val="28"/>
        </w:rPr>
      </w:pPr>
      <w:r w:rsidRPr="00764A4E">
        <w:rPr>
          <w:b/>
          <w:sz w:val="28"/>
          <w:szCs w:val="28"/>
        </w:rPr>
        <w:t>Câu 1:</w:t>
      </w:r>
      <w:r w:rsidRPr="00764A4E">
        <w:rPr>
          <w:sz w:val="28"/>
          <w:szCs w:val="28"/>
        </w:rPr>
        <w:t xml:space="preserve"> Đặt tính rồi tính: </w:t>
      </w:r>
    </w:p>
    <w:p w:rsidR="00BF0D0B" w:rsidRPr="00764A4E" w:rsidRDefault="00BF0D0B">
      <w:pPr>
        <w:spacing w:line="360" w:lineRule="auto"/>
        <w:rPr>
          <w:sz w:val="28"/>
          <w:szCs w:val="28"/>
          <w:lang w:val="nl-NL"/>
        </w:rPr>
      </w:pPr>
      <w:r w:rsidRPr="00764A4E">
        <w:rPr>
          <w:sz w:val="28"/>
          <w:szCs w:val="28"/>
        </w:rPr>
        <w:t xml:space="preserve">                </w:t>
      </w:r>
      <w:r w:rsidRPr="00764A4E">
        <w:rPr>
          <w:sz w:val="28"/>
          <w:szCs w:val="28"/>
          <w:lang w:val="nl-NL"/>
        </w:rPr>
        <w:t>29 + 37                       35 + 58</w:t>
      </w:r>
      <w:r w:rsidRPr="00764A4E">
        <w:rPr>
          <w:lang w:val="nl-NL"/>
        </w:rPr>
        <w:t xml:space="preserve">   </w:t>
      </w:r>
      <w:r w:rsidRPr="00764A4E">
        <w:rPr>
          <w:sz w:val="28"/>
          <w:szCs w:val="28"/>
          <w:lang w:val="nl-NL"/>
        </w:rPr>
        <w:t xml:space="preserve">                    67 – 25                    80 – 20</w:t>
      </w:r>
    </w:p>
    <w:p w:rsidR="00BF0D0B" w:rsidRPr="00764A4E" w:rsidRDefault="00BF0D0B">
      <w:pPr>
        <w:spacing w:line="360" w:lineRule="auto"/>
        <w:rPr>
          <w:sz w:val="28"/>
          <w:szCs w:val="28"/>
          <w:lang w:val="nl-NL"/>
        </w:rPr>
      </w:pPr>
      <w:r w:rsidRPr="00764A4E">
        <w:rPr>
          <w:sz w:val="28"/>
          <w:szCs w:val="28"/>
          <w:lang w:val="nl-NL"/>
        </w:rPr>
        <w:t>………………………………………………………………………………………….</w:t>
      </w:r>
    </w:p>
    <w:p w:rsidR="00BF0D0B" w:rsidRPr="00764A4E" w:rsidRDefault="00BF0D0B">
      <w:pPr>
        <w:spacing w:line="360" w:lineRule="auto"/>
        <w:rPr>
          <w:sz w:val="28"/>
          <w:szCs w:val="28"/>
          <w:lang w:val="nl-NL"/>
        </w:rPr>
      </w:pPr>
      <w:r w:rsidRPr="00764A4E">
        <w:rPr>
          <w:sz w:val="28"/>
          <w:szCs w:val="28"/>
          <w:lang w:val="nl-NL"/>
        </w:rPr>
        <w:t>………………………………………………………………………………………….</w:t>
      </w:r>
      <w:r w:rsidRPr="00764A4E">
        <w:rPr>
          <w:sz w:val="28"/>
          <w:szCs w:val="28"/>
          <w:lang w:val="nl-NL"/>
        </w:rPr>
        <w:br/>
        <w:t>…………………………………………………………………………………………………………………………………………………………………………………….</w:t>
      </w:r>
    </w:p>
    <w:p w:rsidR="00BF0D0B" w:rsidRPr="00764A4E" w:rsidRDefault="00BF0D0B">
      <w:pPr>
        <w:spacing w:line="360" w:lineRule="auto"/>
        <w:rPr>
          <w:sz w:val="28"/>
          <w:szCs w:val="28"/>
          <w:lang w:val="nl-NL"/>
        </w:rPr>
      </w:pPr>
      <w:r w:rsidRPr="00764A4E">
        <w:rPr>
          <w:sz w:val="28"/>
          <w:szCs w:val="28"/>
          <w:lang w:val="nl-NL"/>
        </w:rPr>
        <w:lastRenderedPageBreak/>
        <w:t>………………………………………………………………………………………….</w:t>
      </w:r>
    </w:p>
    <w:p w:rsidR="00BF0D0B" w:rsidRPr="00764A4E" w:rsidRDefault="00BF0D0B">
      <w:pPr>
        <w:spacing w:line="360" w:lineRule="auto"/>
        <w:rPr>
          <w:sz w:val="28"/>
          <w:szCs w:val="28"/>
          <w:lang w:val="nl-NL"/>
        </w:rPr>
      </w:pPr>
      <w:r w:rsidRPr="00764A4E">
        <w:rPr>
          <w:b/>
          <w:sz w:val="28"/>
          <w:szCs w:val="28"/>
          <w:lang w:val="nl-NL"/>
        </w:rPr>
        <w:t>Câu 2:</w:t>
      </w:r>
      <w:r w:rsidRPr="00764A4E">
        <w:rPr>
          <w:sz w:val="28"/>
          <w:szCs w:val="28"/>
          <w:lang w:val="nl-NL"/>
        </w:rPr>
        <w:t xml:space="preserve"> Tính: ( 2đ)     70  –  20 + 5 =                                     22  +  12 –  4 =</w:t>
      </w:r>
    </w:p>
    <w:p w:rsidR="00BF0D0B" w:rsidRPr="00764A4E" w:rsidRDefault="00BF0D0B">
      <w:pPr>
        <w:spacing w:line="360" w:lineRule="auto"/>
        <w:rPr>
          <w:sz w:val="28"/>
          <w:szCs w:val="28"/>
          <w:lang w:val="nl-NL"/>
        </w:rPr>
      </w:pPr>
      <w:r w:rsidRPr="00764A4E">
        <w:rPr>
          <w:sz w:val="28"/>
          <w:szCs w:val="28"/>
          <w:lang w:val="nl-NL"/>
        </w:rPr>
        <w:t>………………………………………………………………………………………….</w:t>
      </w:r>
    </w:p>
    <w:p w:rsidR="00BF0D0B" w:rsidRPr="00764A4E" w:rsidRDefault="00BF0D0B">
      <w:pPr>
        <w:spacing w:line="360" w:lineRule="auto"/>
        <w:rPr>
          <w:sz w:val="28"/>
          <w:szCs w:val="28"/>
          <w:lang w:val="nl-NL"/>
        </w:rPr>
      </w:pPr>
      <w:r w:rsidRPr="00764A4E">
        <w:rPr>
          <w:sz w:val="28"/>
          <w:szCs w:val="28"/>
          <w:lang w:val="nl-NL"/>
        </w:rPr>
        <w:t>…………………………………………………………………………………………</w:t>
      </w:r>
    </w:p>
    <w:p w:rsidR="00BF0D0B" w:rsidRPr="00764A4E" w:rsidRDefault="00BF0D0B">
      <w:pPr>
        <w:spacing w:line="360" w:lineRule="auto"/>
        <w:rPr>
          <w:sz w:val="28"/>
          <w:szCs w:val="28"/>
          <w:lang w:val="nl-NL"/>
        </w:rPr>
      </w:pPr>
      <w:r w:rsidRPr="00764A4E">
        <w:rPr>
          <w:sz w:val="28"/>
          <w:szCs w:val="28"/>
          <w:lang w:val="nl-NL"/>
        </w:rPr>
        <w:t xml:space="preserve">………………………………………………………………………………………….  </w:t>
      </w:r>
    </w:p>
    <w:p w:rsidR="00BF0D0B" w:rsidRPr="00764A4E" w:rsidRDefault="00BF0D0B">
      <w:pPr>
        <w:tabs>
          <w:tab w:val="left" w:pos="5805"/>
        </w:tabs>
        <w:spacing w:line="360" w:lineRule="auto"/>
        <w:rPr>
          <w:sz w:val="28"/>
          <w:szCs w:val="28"/>
          <w:lang w:val="nl-NL"/>
        </w:rPr>
      </w:pPr>
      <w:r w:rsidRPr="00764A4E">
        <w:rPr>
          <w:sz w:val="28"/>
          <w:szCs w:val="28"/>
          <w:lang w:val="nl-NL"/>
        </w:rPr>
        <w:t>.........................................................................................................................................</w:t>
      </w:r>
    </w:p>
    <w:p w:rsidR="00BF0D0B" w:rsidRPr="00764A4E" w:rsidRDefault="00BF0D0B">
      <w:pPr>
        <w:tabs>
          <w:tab w:val="left" w:pos="5805"/>
        </w:tabs>
        <w:spacing w:line="360" w:lineRule="auto"/>
        <w:rPr>
          <w:sz w:val="28"/>
          <w:szCs w:val="28"/>
          <w:lang w:val="nl-NL"/>
        </w:rPr>
      </w:pPr>
      <w:r w:rsidRPr="00764A4E">
        <w:rPr>
          <w:b/>
          <w:sz w:val="28"/>
          <w:szCs w:val="28"/>
          <w:lang w:val="nl-NL"/>
        </w:rPr>
        <w:t>Câu 3</w:t>
      </w:r>
      <w:r w:rsidRPr="00764A4E">
        <w:rPr>
          <w:sz w:val="28"/>
          <w:szCs w:val="28"/>
          <w:lang w:val="nl-NL"/>
        </w:rPr>
        <w:t>: Năm nay bà 65 tuổi, mẹ kém bà 25 tuổi. Hỏi năm nay mẹ bao nhiêu tuổi ?</w:t>
      </w:r>
    </w:p>
    <w:p w:rsidR="00BF0D0B" w:rsidRPr="00764A4E" w:rsidRDefault="00BF0D0B">
      <w:pPr>
        <w:tabs>
          <w:tab w:val="left" w:pos="5805"/>
        </w:tabs>
        <w:spacing w:line="360" w:lineRule="auto"/>
        <w:rPr>
          <w:sz w:val="28"/>
          <w:szCs w:val="28"/>
          <w:lang w:val="nl-NL"/>
        </w:rPr>
      </w:pPr>
      <w:r w:rsidRPr="00764A4E">
        <w:rPr>
          <w:sz w:val="28"/>
          <w:szCs w:val="28"/>
          <w:lang w:val="nl-NL"/>
        </w:rPr>
        <w:t>………………………………………………………………………………………………………………………………………………………………………………………………………………………………………………………………………………</w:t>
      </w:r>
    </w:p>
    <w:p w:rsidR="00BF0D0B" w:rsidRPr="00764A4E" w:rsidRDefault="00BF0D0B">
      <w:pPr>
        <w:spacing w:line="360" w:lineRule="auto"/>
        <w:rPr>
          <w:sz w:val="28"/>
          <w:szCs w:val="28"/>
        </w:rPr>
      </w:pPr>
      <w:r w:rsidRPr="00764A4E">
        <w:rPr>
          <w:sz w:val="28"/>
          <w:szCs w:val="28"/>
        </w:rPr>
        <w:t>…………………………………………………………………………………………</w:t>
      </w:r>
    </w:p>
    <w:p w:rsidR="00BF0D0B" w:rsidRPr="00764A4E" w:rsidRDefault="00BF0D0B">
      <w:pPr>
        <w:spacing w:line="360" w:lineRule="auto"/>
        <w:rPr>
          <w:sz w:val="28"/>
          <w:szCs w:val="28"/>
        </w:rPr>
      </w:pPr>
      <w:r w:rsidRPr="00764A4E">
        <w:rPr>
          <w:sz w:val="28"/>
          <w:szCs w:val="28"/>
        </w:rPr>
        <w:t>……………………………………………………………………………………………………………………………………………………………………………………</w:t>
      </w:r>
    </w:p>
    <w:p w:rsidR="00BF0D0B" w:rsidRPr="00764A4E" w:rsidRDefault="00BF0D0B">
      <w:pPr>
        <w:spacing w:line="360" w:lineRule="auto"/>
        <w:rPr>
          <w:b/>
          <w:sz w:val="28"/>
          <w:szCs w:val="28"/>
        </w:rPr>
      </w:pPr>
    </w:p>
    <w:p w:rsidR="00BF0D0B" w:rsidRPr="00764A4E" w:rsidRDefault="00BF0D0B">
      <w:pPr>
        <w:spacing w:line="360" w:lineRule="auto"/>
        <w:rPr>
          <w:sz w:val="28"/>
          <w:szCs w:val="28"/>
        </w:rPr>
      </w:pPr>
      <w:r w:rsidRPr="00764A4E">
        <w:rPr>
          <w:b/>
          <w:sz w:val="28"/>
          <w:szCs w:val="28"/>
          <w:lang w:val="en-US" w:eastAsia="en-US"/>
        </w:rPr>
        <w:pict>
          <v:group id="_x0000_s1442" alt="" style="position:absolute;margin-left:285.6pt;margin-top:13.85pt;width:108pt;height:1in;z-index:251681792" coordsize="2160,1440">
            <v:shape id="_x0000_s1443" type="#_x0000_t5" style="position:absolute;width:2160;height:1440"/>
            <v:line id="_x0000_s1444" style="position:absolute" from="540,720" to="1620,720"/>
            <v:line id="_x0000_s1445" style="position:absolute" from="1620,720" to="1620,1440"/>
          </v:group>
        </w:pict>
      </w:r>
      <w:r w:rsidRPr="00764A4E">
        <w:rPr>
          <w:b/>
          <w:sz w:val="28"/>
          <w:szCs w:val="28"/>
        </w:rPr>
        <w:t xml:space="preserve">Câu 4: </w:t>
      </w:r>
      <w:r w:rsidRPr="00764A4E">
        <w:rPr>
          <w:sz w:val="28"/>
          <w:szCs w:val="28"/>
        </w:rPr>
        <w:t>Trong hình bên :</w:t>
      </w:r>
      <w:r w:rsidRPr="00764A4E">
        <w:rPr>
          <w:b/>
          <w:sz w:val="28"/>
          <w:szCs w:val="28"/>
        </w:rPr>
        <w:t xml:space="preserve"> </w:t>
      </w:r>
    </w:p>
    <w:p w:rsidR="00BF0D0B" w:rsidRPr="00764A4E" w:rsidRDefault="00BF0D0B">
      <w:pPr>
        <w:spacing w:line="360" w:lineRule="auto"/>
        <w:rPr>
          <w:sz w:val="28"/>
          <w:szCs w:val="28"/>
        </w:rPr>
      </w:pPr>
    </w:p>
    <w:p w:rsidR="00BF0D0B" w:rsidRPr="00764A4E" w:rsidRDefault="00BF0D0B">
      <w:pPr>
        <w:spacing w:line="360" w:lineRule="auto"/>
        <w:ind w:hanging="360"/>
        <w:rPr>
          <w:sz w:val="28"/>
          <w:szCs w:val="28"/>
        </w:rPr>
      </w:pPr>
      <w:r w:rsidRPr="00764A4E">
        <w:rPr>
          <w:sz w:val="28"/>
          <w:szCs w:val="28"/>
        </w:rPr>
        <w:t xml:space="preserve">        a.  Có.............hình tam giác</w:t>
      </w:r>
    </w:p>
    <w:p w:rsidR="00BF0D0B" w:rsidRPr="00764A4E" w:rsidRDefault="00BF0D0B">
      <w:pPr>
        <w:spacing w:line="360" w:lineRule="auto"/>
        <w:ind w:hanging="180"/>
        <w:rPr>
          <w:sz w:val="28"/>
          <w:szCs w:val="28"/>
        </w:rPr>
      </w:pPr>
      <w:r w:rsidRPr="00764A4E">
        <w:rPr>
          <w:sz w:val="28"/>
          <w:szCs w:val="28"/>
        </w:rPr>
        <w:t xml:space="preserve">      b.  Có.............hình tứ giác</w:t>
      </w:r>
    </w:p>
    <w:p w:rsidR="00BF0D0B" w:rsidRPr="00764A4E" w:rsidRDefault="00BF0D0B">
      <w:pPr>
        <w:spacing w:line="360" w:lineRule="auto"/>
        <w:rPr>
          <w:b/>
          <w:sz w:val="28"/>
          <w:szCs w:val="28"/>
        </w:rPr>
      </w:pPr>
    </w:p>
    <w:p w:rsidR="00BF0D0B" w:rsidRDefault="00BF0D0B">
      <w:pPr>
        <w:spacing w:line="360" w:lineRule="auto"/>
        <w:rPr>
          <w:sz w:val="28"/>
          <w:szCs w:val="28"/>
        </w:rPr>
      </w:pPr>
    </w:p>
    <w:p w:rsidR="00665396" w:rsidRDefault="00665396">
      <w:pPr>
        <w:spacing w:line="360" w:lineRule="auto"/>
        <w:rPr>
          <w:sz w:val="28"/>
          <w:szCs w:val="28"/>
        </w:rPr>
      </w:pPr>
    </w:p>
    <w:p w:rsidR="00665396" w:rsidRDefault="00665396">
      <w:pPr>
        <w:spacing w:line="360" w:lineRule="auto"/>
        <w:rPr>
          <w:sz w:val="28"/>
          <w:szCs w:val="28"/>
        </w:rPr>
      </w:pPr>
    </w:p>
    <w:p w:rsidR="00665396" w:rsidRDefault="00665396">
      <w:pPr>
        <w:spacing w:line="360" w:lineRule="auto"/>
        <w:rPr>
          <w:sz w:val="28"/>
          <w:szCs w:val="28"/>
        </w:rPr>
      </w:pPr>
    </w:p>
    <w:p w:rsidR="00665396" w:rsidRDefault="00665396">
      <w:pPr>
        <w:spacing w:line="360" w:lineRule="auto"/>
        <w:rPr>
          <w:sz w:val="28"/>
          <w:szCs w:val="28"/>
        </w:rPr>
      </w:pPr>
    </w:p>
    <w:p w:rsidR="00665396" w:rsidRDefault="00665396">
      <w:pPr>
        <w:spacing w:line="360" w:lineRule="auto"/>
        <w:rPr>
          <w:sz w:val="28"/>
          <w:szCs w:val="28"/>
        </w:rPr>
      </w:pPr>
    </w:p>
    <w:p w:rsidR="00665396" w:rsidRDefault="00665396">
      <w:pPr>
        <w:spacing w:line="360" w:lineRule="auto"/>
        <w:rPr>
          <w:sz w:val="28"/>
          <w:szCs w:val="28"/>
        </w:rPr>
      </w:pPr>
    </w:p>
    <w:p w:rsidR="00665396" w:rsidRDefault="00665396">
      <w:pPr>
        <w:spacing w:line="360" w:lineRule="auto"/>
        <w:rPr>
          <w:sz w:val="28"/>
          <w:szCs w:val="28"/>
        </w:rPr>
      </w:pPr>
    </w:p>
    <w:p w:rsidR="00665396" w:rsidRDefault="00665396">
      <w:pPr>
        <w:spacing w:line="360" w:lineRule="auto"/>
        <w:rPr>
          <w:sz w:val="28"/>
          <w:szCs w:val="28"/>
        </w:rPr>
      </w:pPr>
    </w:p>
    <w:p w:rsidR="00665396" w:rsidRDefault="00665396">
      <w:pPr>
        <w:spacing w:line="360" w:lineRule="auto"/>
        <w:rPr>
          <w:sz w:val="28"/>
          <w:szCs w:val="28"/>
        </w:rPr>
      </w:pPr>
    </w:p>
    <w:p w:rsidR="00665396" w:rsidRPr="00764A4E" w:rsidRDefault="00665396">
      <w:pPr>
        <w:spacing w:line="360" w:lineRule="auto"/>
        <w:rPr>
          <w:sz w:val="28"/>
          <w:szCs w:val="28"/>
        </w:rPr>
      </w:pPr>
    </w:p>
    <w:p w:rsidR="00BF0D0B" w:rsidRPr="00764A4E" w:rsidRDefault="00BF0D0B">
      <w:pPr>
        <w:spacing w:line="360" w:lineRule="auto"/>
        <w:jc w:val="both"/>
        <w:rPr>
          <w:b/>
          <w:lang w:val="sv-SE"/>
        </w:rPr>
      </w:pPr>
      <w:r w:rsidRPr="00764A4E">
        <w:rPr>
          <w:lang w:val="pt-BR"/>
        </w:rPr>
        <w:t xml:space="preserve">   </w:t>
      </w:r>
      <w:r w:rsidRPr="00764A4E">
        <w:rPr>
          <w:b/>
          <w:lang w:val="sv-SE"/>
        </w:rPr>
        <w:t>ĐỀ SỐ 34</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spacing w:line="360" w:lineRule="auto"/>
        <w:rPr>
          <w:lang w:val="nl-NL"/>
        </w:rPr>
      </w:pPr>
    </w:p>
    <w:p w:rsidR="00BF0D0B" w:rsidRPr="00764A4E" w:rsidRDefault="00BF0D0B">
      <w:pPr>
        <w:spacing w:line="360" w:lineRule="auto"/>
        <w:rPr>
          <w:b/>
          <w:sz w:val="26"/>
          <w:lang w:val="nl-NL"/>
        </w:rPr>
      </w:pPr>
      <w:r w:rsidRPr="00764A4E">
        <w:rPr>
          <w:b/>
          <w:sz w:val="26"/>
          <w:lang w:val="nl-NL"/>
        </w:rPr>
        <w:t xml:space="preserve">Bài 1: </w:t>
      </w:r>
      <w:r w:rsidRPr="00764A4E">
        <w:rPr>
          <w:lang w:val="nl-NL"/>
        </w:rPr>
        <w:t>Khoanh tròn vào câu trả lời đúng nhất</w:t>
      </w:r>
      <w:r w:rsidRPr="00764A4E">
        <w:rPr>
          <w:sz w:val="26"/>
          <w:lang w:val="nl-NL"/>
        </w:rPr>
        <w:t>:</w:t>
      </w:r>
    </w:p>
    <w:p w:rsidR="00BF0D0B" w:rsidRPr="00764A4E" w:rsidRDefault="00BF0D0B">
      <w:pPr>
        <w:spacing w:line="360" w:lineRule="auto"/>
        <w:rPr>
          <w:lang w:val="nl-NL"/>
        </w:rPr>
      </w:pPr>
      <w:r w:rsidRPr="00764A4E">
        <w:rPr>
          <w:lang w:val="nl-NL"/>
        </w:rPr>
        <w:t>a) 48 + 3 = ..............</w:t>
      </w:r>
    </w:p>
    <w:p w:rsidR="00BF0D0B" w:rsidRPr="00764A4E" w:rsidRDefault="00BF0D0B">
      <w:pPr>
        <w:spacing w:line="360" w:lineRule="auto"/>
        <w:rPr>
          <w:lang w:val="nl-NL"/>
        </w:rPr>
      </w:pPr>
      <w:r w:rsidRPr="00764A4E">
        <w:rPr>
          <w:lang w:val="nl-NL"/>
        </w:rPr>
        <w:tab/>
        <w:t>A. 78</w:t>
      </w:r>
      <w:r w:rsidRPr="00764A4E">
        <w:rPr>
          <w:lang w:val="nl-NL"/>
        </w:rPr>
        <w:tab/>
      </w:r>
      <w:r w:rsidRPr="00764A4E">
        <w:rPr>
          <w:lang w:val="nl-NL"/>
        </w:rPr>
        <w:tab/>
      </w:r>
      <w:r w:rsidRPr="00764A4E">
        <w:rPr>
          <w:lang w:val="nl-NL"/>
        </w:rPr>
        <w:tab/>
        <w:t>B. 41</w:t>
      </w:r>
      <w:r w:rsidRPr="00764A4E">
        <w:rPr>
          <w:lang w:val="nl-NL"/>
        </w:rPr>
        <w:tab/>
      </w:r>
      <w:r w:rsidRPr="00764A4E">
        <w:rPr>
          <w:lang w:val="nl-NL"/>
        </w:rPr>
        <w:tab/>
      </w:r>
      <w:r w:rsidRPr="00764A4E">
        <w:rPr>
          <w:lang w:val="nl-NL"/>
        </w:rPr>
        <w:tab/>
      </w:r>
      <w:r w:rsidRPr="00764A4E">
        <w:rPr>
          <w:lang w:val="nl-NL"/>
        </w:rPr>
        <w:tab/>
        <w:t>C. 45</w:t>
      </w:r>
      <w:r w:rsidRPr="00764A4E">
        <w:rPr>
          <w:lang w:val="nl-NL"/>
        </w:rPr>
        <w:tab/>
      </w:r>
      <w:r w:rsidRPr="00764A4E">
        <w:rPr>
          <w:lang w:val="nl-NL"/>
        </w:rPr>
        <w:tab/>
      </w:r>
      <w:r w:rsidRPr="00764A4E">
        <w:rPr>
          <w:lang w:val="nl-NL"/>
        </w:rPr>
        <w:tab/>
        <w:t>D.51</w:t>
      </w:r>
    </w:p>
    <w:p w:rsidR="00BF0D0B" w:rsidRPr="00764A4E" w:rsidRDefault="00BF0D0B">
      <w:pPr>
        <w:spacing w:line="360" w:lineRule="auto"/>
        <w:rPr>
          <w:lang w:val="nl-NL"/>
        </w:rPr>
      </w:pPr>
      <w:r w:rsidRPr="00764A4E">
        <w:rPr>
          <w:lang w:val="nl-NL"/>
        </w:rPr>
        <w:t>b) 48 + 2 – 20 = .... Số cần điền vào chỗ chấm là:</w:t>
      </w:r>
    </w:p>
    <w:p w:rsidR="00BF0D0B" w:rsidRPr="00764A4E" w:rsidRDefault="00BF0D0B">
      <w:pPr>
        <w:spacing w:line="360" w:lineRule="auto"/>
        <w:rPr>
          <w:lang w:val="nl-NL"/>
        </w:rPr>
      </w:pPr>
      <w:r w:rsidRPr="00764A4E">
        <w:rPr>
          <w:lang w:val="nl-NL"/>
        </w:rPr>
        <w:tab/>
        <w:t>A. 26</w:t>
      </w:r>
      <w:r w:rsidRPr="00764A4E">
        <w:rPr>
          <w:lang w:val="nl-NL"/>
        </w:rPr>
        <w:tab/>
      </w:r>
      <w:r w:rsidRPr="00764A4E">
        <w:rPr>
          <w:lang w:val="nl-NL"/>
        </w:rPr>
        <w:tab/>
      </w:r>
      <w:r w:rsidRPr="00764A4E">
        <w:rPr>
          <w:lang w:val="nl-NL"/>
        </w:rPr>
        <w:tab/>
        <w:t>B. 70</w:t>
      </w:r>
      <w:r w:rsidRPr="00764A4E">
        <w:rPr>
          <w:lang w:val="nl-NL"/>
        </w:rPr>
        <w:tab/>
      </w:r>
      <w:r w:rsidRPr="00764A4E">
        <w:rPr>
          <w:lang w:val="nl-NL"/>
        </w:rPr>
        <w:tab/>
      </w:r>
      <w:r w:rsidRPr="00764A4E">
        <w:rPr>
          <w:lang w:val="nl-NL"/>
        </w:rPr>
        <w:tab/>
      </w:r>
      <w:r w:rsidRPr="00764A4E">
        <w:rPr>
          <w:lang w:val="nl-NL"/>
        </w:rPr>
        <w:tab/>
        <w:t>C. 30</w:t>
      </w:r>
      <w:r w:rsidRPr="00764A4E">
        <w:rPr>
          <w:lang w:val="nl-NL"/>
        </w:rPr>
        <w:tab/>
      </w:r>
      <w:r w:rsidRPr="00764A4E">
        <w:rPr>
          <w:lang w:val="nl-NL"/>
        </w:rPr>
        <w:tab/>
      </w:r>
      <w:r w:rsidRPr="00764A4E">
        <w:rPr>
          <w:lang w:val="nl-NL"/>
        </w:rPr>
        <w:tab/>
        <w:t>D. 48</w:t>
      </w:r>
    </w:p>
    <w:p w:rsidR="00BF0D0B" w:rsidRPr="00764A4E" w:rsidRDefault="00BF0D0B">
      <w:pPr>
        <w:spacing w:line="360" w:lineRule="auto"/>
        <w:rPr>
          <w:lang w:val="nl-NL"/>
        </w:rPr>
      </w:pPr>
      <w:r w:rsidRPr="00764A4E">
        <w:rPr>
          <w:lang w:val="nl-NL"/>
        </w:rPr>
        <w:t xml:space="preserve">c) 28kg + 13 kg = .... Số cần điền vào chỗ chấm là: </w:t>
      </w:r>
    </w:p>
    <w:p w:rsidR="00BF0D0B" w:rsidRPr="00764A4E" w:rsidRDefault="00BF0D0B">
      <w:pPr>
        <w:spacing w:line="360" w:lineRule="auto"/>
        <w:rPr>
          <w:lang w:val="nl-NL"/>
        </w:rPr>
      </w:pPr>
      <w:r w:rsidRPr="00764A4E">
        <w:rPr>
          <w:lang w:val="nl-NL"/>
        </w:rPr>
        <w:tab/>
        <w:t>A. 41</w:t>
      </w:r>
      <w:r w:rsidRPr="00764A4E">
        <w:rPr>
          <w:lang w:val="nl-NL"/>
        </w:rPr>
        <w:tab/>
      </w:r>
      <w:r w:rsidRPr="00764A4E">
        <w:rPr>
          <w:lang w:val="nl-NL"/>
        </w:rPr>
        <w:tab/>
      </w:r>
      <w:r w:rsidRPr="00764A4E">
        <w:rPr>
          <w:lang w:val="nl-NL"/>
        </w:rPr>
        <w:tab/>
        <w:t>B. 41kg</w:t>
      </w:r>
      <w:r w:rsidRPr="00764A4E">
        <w:rPr>
          <w:lang w:val="nl-NL"/>
        </w:rPr>
        <w:tab/>
      </w:r>
      <w:r w:rsidRPr="00764A4E">
        <w:rPr>
          <w:lang w:val="nl-NL"/>
        </w:rPr>
        <w:tab/>
      </w:r>
      <w:r w:rsidRPr="00764A4E">
        <w:rPr>
          <w:lang w:val="nl-NL"/>
        </w:rPr>
        <w:tab/>
        <w:t>C. 41 (kg)</w:t>
      </w:r>
      <w:r w:rsidRPr="00764A4E">
        <w:rPr>
          <w:lang w:val="nl-NL"/>
        </w:rPr>
        <w:tab/>
      </w:r>
      <w:r w:rsidRPr="00764A4E">
        <w:rPr>
          <w:lang w:val="nl-NL"/>
        </w:rPr>
        <w:tab/>
        <w:t>D. 31kg</w:t>
      </w:r>
    </w:p>
    <w:p w:rsidR="00BF0D0B" w:rsidRPr="00764A4E" w:rsidRDefault="00BF0D0B">
      <w:pPr>
        <w:spacing w:line="360" w:lineRule="auto"/>
        <w:ind w:right="119"/>
        <w:rPr>
          <w:lang w:val="nl-NL"/>
        </w:rPr>
      </w:pPr>
      <w:r w:rsidRPr="00764A4E">
        <w:rPr>
          <w:lang w:val="nl-NL" w:eastAsia="en-US"/>
        </w:rPr>
        <w:pict>
          <v:rect id="_x0000_s1446" style="position:absolute;margin-left:256.05pt;margin-top:12.25pt;width:93.5pt;height:52.85pt;z-index:-251632640">
            <v:textbox>
              <w:txbxContent>
                <w:p w:rsidR="00BF0D0B" w:rsidRDefault="00BF0D0B">
                  <w:pPr>
                    <w:rPr>
                      <w:lang w:val="nl-NL"/>
                    </w:rPr>
                  </w:pPr>
                </w:p>
              </w:txbxContent>
            </v:textbox>
          </v:rect>
        </w:pict>
      </w:r>
    </w:p>
    <w:p w:rsidR="00BF0D0B" w:rsidRPr="00764A4E" w:rsidRDefault="00BF0D0B">
      <w:pPr>
        <w:spacing w:line="360" w:lineRule="auto"/>
        <w:ind w:right="119"/>
        <w:rPr>
          <w:lang w:val="nl-NL"/>
        </w:rPr>
      </w:pPr>
      <w:r w:rsidRPr="00764A4E">
        <w:rPr>
          <w:lang w:val="nl-NL" w:eastAsia="en-US"/>
        </w:rPr>
        <w:pict>
          <v:rect id="_x0000_s1447" style="position:absolute;margin-left:256.05pt;margin-top:14.15pt;width:128.4pt;height:34.85pt;z-index:251682816">
            <v:textbox>
              <w:txbxContent>
                <w:p w:rsidR="00BF0D0B" w:rsidRDefault="00BF0D0B">
                  <w:pPr>
                    <w:rPr>
                      <w:lang w:val="nl-NL"/>
                    </w:rPr>
                  </w:pPr>
                </w:p>
              </w:txbxContent>
            </v:textbox>
          </v:rect>
        </w:pict>
      </w:r>
      <w:r w:rsidRPr="00764A4E">
        <w:rPr>
          <w:lang w:val="nl-NL" w:eastAsia="en-US"/>
        </w:rPr>
        <w:pict>
          <v:line id="_x0000_s1448" style="position:absolute;z-index:251684864" from="349.55pt,14.15pt" to="349.6pt,49pt"/>
        </w:pict>
      </w:r>
      <w:r w:rsidRPr="00764A4E">
        <w:rPr>
          <w:lang w:val="nl-NL"/>
        </w:rPr>
        <w:t>d) Số hình chữ nhật có trong hình vẽ là:</w:t>
      </w:r>
    </w:p>
    <w:p w:rsidR="00BF0D0B" w:rsidRPr="00764A4E" w:rsidRDefault="00BF0D0B">
      <w:pPr>
        <w:spacing w:line="360" w:lineRule="auto"/>
        <w:ind w:right="119"/>
        <w:rPr>
          <w:lang w:val="pt-BR"/>
        </w:rPr>
      </w:pPr>
      <w:r w:rsidRPr="00764A4E">
        <w:rPr>
          <w:lang w:val="pt-BR"/>
        </w:rPr>
        <w:t>A. 3</w:t>
      </w:r>
      <w:r w:rsidRPr="00764A4E">
        <w:rPr>
          <w:lang w:val="pt-BR"/>
        </w:rPr>
        <w:tab/>
      </w:r>
      <w:r w:rsidRPr="00764A4E">
        <w:rPr>
          <w:lang w:val="pt-BR"/>
        </w:rPr>
        <w:tab/>
      </w:r>
      <w:r w:rsidRPr="00764A4E">
        <w:rPr>
          <w:lang w:val="pt-BR"/>
        </w:rPr>
        <w:tab/>
        <w:t>B. 4</w:t>
      </w:r>
    </w:p>
    <w:p w:rsidR="00BF0D0B" w:rsidRPr="00764A4E" w:rsidRDefault="00BF0D0B">
      <w:pPr>
        <w:spacing w:line="360" w:lineRule="auto"/>
        <w:ind w:right="119"/>
        <w:rPr>
          <w:lang w:val="pt-BR"/>
        </w:rPr>
      </w:pPr>
      <w:r w:rsidRPr="00764A4E">
        <w:rPr>
          <w:lang w:val="nl-NL" w:eastAsia="en-US"/>
        </w:rPr>
        <w:pict>
          <v:rect id="_x0000_s1449" style="position:absolute;margin-left:41pt;margin-top:18.9pt;width:39.4pt;height:27pt;z-index:251685888">
            <v:textbox>
              <w:txbxContent>
                <w:p w:rsidR="00BF0D0B" w:rsidRDefault="00BF0D0B">
                  <w:pPr>
                    <w:rPr>
                      <w:b/>
                      <w:lang w:val="nl-NL"/>
                    </w:rPr>
                  </w:pPr>
                  <w:r>
                    <w:rPr>
                      <w:b/>
                      <w:lang w:val="nl-NL"/>
                    </w:rPr>
                    <w:t>Số</w:t>
                  </w:r>
                </w:p>
              </w:txbxContent>
            </v:textbox>
          </v:rect>
        </w:pict>
      </w:r>
      <w:r w:rsidRPr="00764A4E">
        <w:rPr>
          <w:lang w:val="pt-BR"/>
        </w:rPr>
        <w:t>C. 5</w:t>
      </w:r>
      <w:r w:rsidRPr="00764A4E">
        <w:rPr>
          <w:lang w:val="pt-BR"/>
        </w:rPr>
        <w:tab/>
      </w:r>
      <w:r w:rsidRPr="00764A4E">
        <w:rPr>
          <w:lang w:val="pt-BR"/>
        </w:rPr>
        <w:tab/>
      </w:r>
      <w:r w:rsidRPr="00764A4E">
        <w:rPr>
          <w:lang w:val="pt-BR"/>
        </w:rPr>
        <w:tab/>
        <w:t>D. 6</w:t>
      </w:r>
    </w:p>
    <w:p w:rsidR="00BF0D0B" w:rsidRPr="00764A4E" w:rsidRDefault="00BF0D0B">
      <w:pPr>
        <w:spacing w:line="360" w:lineRule="auto"/>
        <w:rPr>
          <w:b/>
          <w:lang w:val="pt-BR"/>
        </w:rPr>
      </w:pPr>
      <w:r w:rsidRPr="00764A4E">
        <w:rPr>
          <w:b/>
          <w:lang w:val="pt-BR"/>
        </w:rPr>
        <w:t xml:space="preserve">Bài 2: </w:t>
      </w:r>
    </w:p>
    <w:p w:rsidR="00BF0D0B" w:rsidRPr="00764A4E" w:rsidRDefault="00BF0D0B">
      <w:pPr>
        <w:spacing w:line="360" w:lineRule="auto"/>
        <w:rPr>
          <w:lang w:val="pt-BR"/>
        </w:rPr>
      </w:pPr>
      <w:r w:rsidRPr="00764A4E">
        <w:rPr>
          <w:lang w:val="pt-BR"/>
        </w:rPr>
        <w:t xml:space="preserve"> </w:t>
      </w:r>
      <w:r w:rsidRPr="00764A4E">
        <w:rPr>
          <w:lang w:val="pt-BR"/>
        </w:rPr>
        <w:tab/>
      </w:r>
      <w:r w:rsidRPr="00764A4E">
        <w:rPr>
          <w:lang w:val="pt-BR"/>
        </w:rPr>
        <w:tab/>
      </w:r>
      <w:r w:rsidRPr="00764A4E">
        <w:rPr>
          <w:lang w:val="pt-BR"/>
        </w:rPr>
        <w:tab/>
        <w:t>3dm =  ..... cm</w:t>
      </w:r>
      <w:r w:rsidRPr="00764A4E">
        <w:rPr>
          <w:lang w:val="pt-BR"/>
        </w:rPr>
        <w:tab/>
      </w:r>
      <w:r w:rsidRPr="00764A4E">
        <w:rPr>
          <w:lang w:val="pt-BR"/>
        </w:rPr>
        <w:tab/>
      </w:r>
      <w:r w:rsidRPr="00764A4E">
        <w:rPr>
          <w:lang w:val="pt-BR"/>
        </w:rPr>
        <w:tab/>
      </w:r>
      <w:r w:rsidRPr="00764A4E">
        <w:rPr>
          <w:lang w:val="pt-BR"/>
        </w:rPr>
        <w:tab/>
        <w:t>7dm = ..... cm</w:t>
      </w:r>
    </w:p>
    <w:p w:rsidR="00BF0D0B" w:rsidRPr="00764A4E" w:rsidRDefault="00BF0D0B">
      <w:pPr>
        <w:spacing w:line="360" w:lineRule="auto"/>
        <w:rPr>
          <w:lang w:val="pt-BR"/>
        </w:rPr>
      </w:pPr>
      <w:r w:rsidRPr="00764A4E">
        <w:rPr>
          <w:lang w:val="pt-BR"/>
        </w:rPr>
        <w:tab/>
      </w:r>
      <w:r w:rsidRPr="00764A4E">
        <w:rPr>
          <w:lang w:val="pt-BR"/>
        </w:rPr>
        <w:tab/>
      </w:r>
      <w:r w:rsidRPr="00764A4E">
        <w:rPr>
          <w:lang w:val="pt-BR"/>
        </w:rPr>
        <w:tab/>
        <w:t>40cm = ...... dm</w:t>
      </w:r>
      <w:r w:rsidRPr="00764A4E">
        <w:rPr>
          <w:lang w:val="pt-BR"/>
        </w:rPr>
        <w:tab/>
      </w:r>
      <w:r w:rsidRPr="00764A4E">
        <w:rPr>
          <w:lang w:val="pt-BR"/>
        </w:rPr>
        <w:tab/>
      </w:r>
      <w:r w:rsidRPr="00764A4E">
        <w:rPr>
          <w:lang w:val="pt-BR"/>
        </w:rPr>
        <w:tab/>
        <w:t xml:space="preserve">          90cm = ..... dm</w:t>
      </w:r>
    </w:p>
    <w:p w:rsidR="00BF0D0B" w:rsidRPr="00764A4E" w:rsidRDefault="00BF0D0B">
      <w:pPr>
        <w:spacing w:line="360" w:lineRule="auto"/>
        <w:rPr>
          <w:b/>
          <w:lang w:val="pt-BR"/>
        </w:rPr>
      </w:pPr>
      <w:r w:rsidRPr="00764A4E">
        <w:rPr>
          <w:b/>
          <w:lang w:val="pt-BR"/>
        </w:rPr>
        <w:t xml:space="preserve">Bài 3: </w:t>
      </w:r>
      <w:r w:rsidRPr="00764A4E">
        <w:rPr>
          <w:lang w:val="pt-BR"/>
        </w:rPr>
        <w:t>Đặt tính rồi tính</w:t>
      </w:r>
    </w:p>
    <w:p w:rsidR="00BF0D0B" w:rsidRPr="00764A4E" w:rsidRDefault="00BF0D0B">
      <w:pPr>
        <w:spacing w:line="360" w:lineRule="auto"/>
        <w:rPr>
          <w:lang w:val="pt-BR"/>
        </w:rPr>
      </w:pPr>
      <w:r w:rsidRPr="00764A4E">
        <w:rPr>
          <w:lang w:val="pt-BR"/>
        </w:rPr>
        <w:t xml:space="preserve"> </w:t>
      </w:r>
      <w:r w:rsidRPr="00764A4E">
        <w:rPr>
          <w:lang w:val="pt-BR"/>
        </w:rPr>
        <w:tab/>
        <w:t>49 + 22</w:t>
      </w:r>
      <w:r w:rsidRPr="00764A4E">
        <w:rPr>
          <w:lang w:val="pt-BR"/>
        </w:rPr>
        <w:tab/>
      </w:r>
      <w:r w:rsidRPr="00764A4E">
        <w:rPr>
          <w:lang w:val="pt-BR"/>
        </w:rPr>
        <w:tab/>
        <w:t>69 + 25</w:t>
      </w:r>
      <w:r w:rsidRPr="00764A4E">
        <w:rPr>
          <w:lang w:val="pt-BR"/>
        </w:rPr>
        <w:tab/>
      </w:r>
      <w:r w:rsidRPr="00764A4E">
        <w:rPr>
          <w:lang w:val="pt-BR"/>
        </w:rPr>
        <w:tab/>
      </w:r>
      <w:r w:rsidRPr="00764A4E">
        <w:rPr>
          <w:lang w:val="pt-BR"/>
        </w:rPr>
        <w:tab/>
        <w:t>58  +  6</w:t>
      </w:r>
      <w:r w:rsidRPr="00764A4E">
        <w:rPr>
          <w:lang w:val="pt-BR"/>
        </w:rPr>
        <w:tab/>
      </w:r>
      <w:r w:rsidRPr="00764A4E">
        <w:rPr>
          <w:lang w:val="pt-BR"/>
        </w:rPr>
        <w:tab/>
        <w:t>64 + 9</w:t>
      </w:r>
    </w:p>
    <w:p w:rsidR="00BF0D0B" w:rsidRPr="00764A4E" w:rsidRDefault="00BF0D0B">
      <w:pPr>
        <w:spacing w:before="120" w:line="360" w:lineRule="auto"/>
        <w:rPr>
          <w:lang w:val="pt-BR"/>
        </w:rPr>
      </w:pPr>
      <w:r w:rsidRPr="00764A4E">
        <w:rPr>
          <w:lang w:val="pt-BR"/>
        </w:rPr>
        <w:t xml:space="preserve">           .............</w:t>
      </w:r>
      <w:r w:rsidRPr="00764A4E">
        <w:rPr>
          <w:lang w:val="pt-BR"/>
        </w:rPr>
        <w:tab/>
      </w:r>
      <w:r w:rsidRPr="00764A4E">
        <w:rPr>
          <w:lang w:val="pt-BR"/>
        </w:rPr>
        <w:tab/>
        <w:t>.................</w:t>
      </w:r>
      <w:r w:rsidRPr="00764A4E">
        <w:rPr>
          <w:lang w:val="pt-BR"/>
        </w:rPr>
        <w:tab/>
      </w:r>
      <w:r w:rsidRPr="00764A4E">
        <w:rPr>
          <w:lang w:val="pt-BR"/>
        </w:rPr>
        <w:tab/>
      </w:r>
      <w:r w:rsidRPr="00764A4E">
        <w:rPr>
          <w:lang w:val="pt-BR"/>
        </w:rPr>
        <w:tab/>
        <w:t>...............</w:t>
      </w:r>
      <w:r w:rsidRPr="00764A4E">
        <w:rPr>
          <w:lang w:val="pt-BR"/>
        </w:rPr>
        <w:tab/>
      </w:r>
      <w:r w:rsidRPr="00764A4E">
        <w:rPr>
          <w:lang w:val="pt-BR"/>
        </w:rPr>
        <w:tab/>
        <w:t>...............</w:t>
      </w:r>
    </w:p>
    <w:p w:rsidR="00BF0D0B" w:rsidRPr="00764A4E" w:rsidRDefault="00BF0D0B">
      <w:pPr>
        <w:spacing w:before="120" w:line="360" w:lineRule="auto"/>
        <w:rPr>
          <w:lang w:val="pt-BR"/>
        </w:rPr>
      </w:pPr>
      <w:r w:rsidRPr="00764A4E">
        <w:rPr>
          <w:lang w:val="pt-BR"/>
        </w:rPr>
        <w:tab/>
        <w:t>..............</w:t>
      </w:r>
      <w:r w:rsidRPr="00764A4E">
        <w:rPr>
          <w:lang w:val="pt-BR"/>
        </w:rPr>
        <w:tab/>
      </w:r>
      <w:r w:rsidRPr="00764A4E">
        <w:rPr>
          <w:lang w:val="pt-BR"/>
        </w:rPr>
        <w:tab/>
        <w:t>.................</w:t>
      </w:r>
      <w:r w:rsidRPr="00764A4E">
        <w:rPr>
          <w:lang w:val="pt-BR"/>
        </w:rPr>
        <w:tab/>
      </w:r>
      <w:r w:rsidRPr="00764A4E">
        <w:rPr>
          <w:lang w:val="pt-BR"/>
        </w:rPr>
        <w:tab/>
      </w:r>
      <w:r w:rsidRPr="00764A4E">
        <w:rPr>
          <w:lang w:val="pt-BR"/>
        </w:rPr>
        <w:tab/>
        <w:t>...............</w:t>
      </w:r>
      <w:r w:rsidRPr="00764A4E">
        <w:rPr>
          <w:lang w:val="pt-BR"/>
        </w:rPr>
        <w:tab/>
      </w:r>
      <w:r w:rsidRPr="00764A4E">
        <w:rPr>
          <w:lang w:val="pt-BR"/>
        </w:rPr>
        <w:tab/>
        <w:t>...............</w:t>
      </w:r>
    </w:p>
    <w:p w:rsidR="00BF0D0B" w:rsidRPr="00764A4E" w:rsidRDefault="00BF0D0B">
      <w:pPr>
        <w:spacing w:before="120" w:line="360" w:lineRule="auto"/>
        <w:rPr>
          <w:lang w:val="pt-BR"/>
        </w:rPr>
      </w:pPr>
      <w:r w:rsidRPr="00764A4E">
        <w:rPr>
          <w:lang w:val="pt-BR"/>
        </w:rPr>
        <w:tab/>
        <w:t>..............</w:t>
      </w:r>
      <w:r w:rsidRPr="00764A4E">
        <w:rPr>
          <w:lang w:val="pt-BR"/>
        </w:rPr>
        <w:tab/>
      </w:r>
      <w:r w:rsidRPr="00764A4E">
        <w:rPr>
          <w:lang w:val="pt-BR"/>
        </w:rPr>
        <w:tab/>
        <w:t>.................</w:t>
      </w:r>
      <w:r w:rsidRPr="00764A4E">
        <w:rPr>
          <w:lang w:val="pt-BR"/>
        </w:rPr>
        <w:tab/>
      </w:r>
      <w:r w:rsidRPr="00764A4E">
        <w:rPr>
          <w:lang w:val="pt-BR"/>
        </w:rPr>
        <w:tab/>
      </w:r>
      <w:r w:rsidRPr="00764A4E">
        <w:rPr>
          <w:lang w:val="pt-BR"/>
        </w:rPr>
        <w:tab/>
        <w:t>...............</w:t>
      </w:r>
      <w:r w:rsidRPr="00764A4E">
        <w:rPr>
          <w:lang w:val="pt-BR"/>
        </w:rPr>
        <w:tab/>
      </w:r>
      <w:r w:rsidRPr="00764A4E">
        <w:rPr>
          <w:lang w:val="pt-BR"/>
        </w:rPr>
        <w:tab/>
        <w:t>...............</w:t>
      </w:r>
    </w:p>
    <w:p w:rsidR="00BF0D0B" w:rsidRPr="00764A4E" w:rsidRDefault="00BF0D0B">
      <w:pPr>
        <w:spacing w:line="360" w:lineRule="auto"/>
        <w:rPr>
          <w:lang w:val="pt-BR"/>
        </w:rPr>
      </w:pPr>
      <w:r w:rsidRPr="00764A4E">
        <w:rPr>
          <w:lang w:val="pt-BR"/>
        </w:rPr>
        <w:t xml:space="preserve"> </w:t>
      </w:r>
    </w:p>
    <w:p w:rsidR="00BF0D0B" w:rsidRPr="00764A4E" w:rsidRDefault="00BF0D0B">
      <w:pPr>
        <w:spacing w:line="360" w:lineRule="auto"/>
        <w:rPr>
          <w:b/>
          <w:lang w:val="pt-BR"/>
        </w:rPr>
      </w:pPr>
      <w:r w:rsidRPr="00764A4E">
        <w:rPr>
          <w:b/>
          <w:lang w:val="pt-BR"/>
        </w:rPr>
        <w:t xml:space="preserve">Bài 4: </w:t>
      </w:r>
      <w:r w:rsidRPr="00764A4E">
        <w:rPr>
          <w:lang w:val="pt-BR"/>
        </w:rPr>
        <w:t>Tính</w:t>
      </w:r>
    </w:p>
    <w:p w:rsidR="00BF0D0B" w:rsidRPr="00764A4E" w:rsidRDefault="00BF0D0B">
      <w:pPr>
        <w:spacing w:line="360" w:lineRule="auto"/>
        <w:rPr>
          <w:lang w:val="pt-BR"/>
        </w:rPr>
      </w:pPr>
      <w:r w:rsidRPr="00764A4E">
        <w:rPr>
          <w:lang w:val="pt-BR"/>
        </w:rPr>
        <w:tab/>
      </w:r>
      <w:r w:rsidRPr="00764A4E">
        <w:rPr>
          <w:lang w:val="pt-BR"/>
        </w:rPr>
        <w:tab/>
      </w:r>
      <w:r w:rsidRPr="00764A4E">
        <w:rPr>
          <w:lang w:val="pt-BR"/>
        </w:rPr>
        <w:tab/>
        <w:t xml:space="preserve">14 </w:t>
      </w:r>
      <w:r w:rsidRPr="00764A4E">
        <w:rPr>
          <w:i/>
          <w:lang w:val="pt-BR"/>
        </w:rPr>
        <w:t>l</w:t>
      </w:r>
      <w:r w:rsidRPr="00764A4E">
        <w:rPr>
          <w:lang w:val="pt-BR"/>
        </w:rPr>
        <w:t xml:space="preserve"> + 18 </w:t>
      </w:r>
      <w:r w:rsidRPr="00764A4E">
        <w:rPr>
          <w:i/>
          <w:lang w:val="pt-BR"/>
        </w:rPr>
        <w:t>l</w:t>
      </w:r>
      <w:r w:rsidRPr="00764A4E">
        <w:rPr>
          <w:lang w:val="pt-BR"/>
        </w:rPr>
        <w:t xml:space="preserve">     = .......</w:t>
      </w:r>
      <w:r w:rsidRPr="00764A4E">
        <w:rPr>
          <w:lang w:val="pt-BR"/>
        </w:rPr>
        <w:tab/>
      </w:r>
      <w:r w:rsidRPr="00764A4E">
        <w:rPr>
          <w:lang w:val="pt-BR"/>
        </w:rPr>
        <w:tab/>
      </w:r>
      <w:r w:rsidRPr="00764A4E">
        <w:rPr>
          <w:lang w:val="pt-BR"/>
        </w:rPr>
        <w:tab/>
        <w:t>26</w:t>
      </w:r>
      <w:r w:rsidRPr="00764A4E">
        <w:rPr>
          <w:i/>
          <w:lang w:val="pt-BR"/>
        </w:rPr>
        <w:t xml:space="preserve"> l</w:t>
      </w:r>
      <w:r w:rsidRPr="00764A4E">
        <w:rPr>
          <w:lang w:val="pt-BR"/>
        </w:rPr>
        <w:t xml:space="preserve"> - 14 </w:t>
      </w:r>
      <w:r w:rsidRPr="00764A4E">
        <w:rPr>
          <w:i/>
          <w:lang w:val="pt-BR"/>
        </w:rPr>
        <w:t>l</w:t>
      </w:r>
      <w:r w:rsidRPr="00764A4E">
        <w:rPr>
          <w:lang w:val="pt-BR"/>
        </w:rPr>
        <w:t xml:space="preserve">       = .........</w:t>
      </w:r>
    </w:p>
    <w:p w:rsidR="00BF0D0B" w:rsidRPr="00764A4E" w:rsidRDefault="00BF0D0B">
      <w:pPr>
        <w:spacing w:line="360" w:lineRule="auto"/>
        <w:rPr>
          <w:lang w:val="pt-BR"/>
        </w:rPr>
      </w:pPr>
      <w:r w:rsidRPr="00764A4E">
        <w:rPr>
          <w:lang w:val="pt-BR"/>
        </w:rPr>
        <w:tab/>
      </w:r>
      <w:r w:rsidRPr="00764A4E">
        <w:rPr>
          <w:lang w:val="pt-BR"/>
        </w:rPr>
        <w:tab/>
      </w:r>
      <w:r w:rsidRPr="00764A4E">
        <w:rPr>
          <w:lang w:val="pt-BR"/>
        </w:rPr>
        <w:tab/>
        <w:t xml:space="preserve">8 </w:t>
      </w:r>
      <w:r w:rsidRPr="00764A4E">
        <w:rPr>
          <w:i/>
          <w:lang w:val="pt-BR"/>
        </w:rPr>
        <w:t>l</w:t>
      </w:r>
      <w:r w:rsidRPr="00764A4E">
        <w:rPr>
          <w:lang w:val="pt-BR"/>
        </w:rPr>
        <w:t xml:space="preserve"> + 3</w:t>
      </w:r>
      <w:r w:rsidRPr="00764A4E">
        <w:rPr>
          <w:i/>
          <w:lang w:val="pt-BR"/>
        </w:rPr>
        <w:t xml:space="preserve"> l</w:t>
      </w:r>
      <w:r w:rsidRPr="00764A4E">
        <w:rPr>
          <w:lang w:val="pt-BR"/>
        </w:rPr>
        <w:t xml:space="preserve"> - 3 </w:t>
      </w:r>
      <w:r w:rsidRPr="00764A4E">
        <w:rPr>
          <w:i/>
          <w:lang w:val="pt-BR"/>
        </w:rPr>
        <w:t>l</w:t>
      </w:r>
      <w:r w:rsidRPr="00764A4E">
        <w:rPr>
          <w:lang w:val="pt-BR"/>
        </w:rPr>
        <w:t xml:space="preserve"> = .......</w:t>
      </w:r>
      <w:r w:rsidRPr="00764A4E">
        <w:rPr>
          <w:lang w:val="pt-BR"/>
        </w:rPr>
        <w:tab/>
      </w:r>
      <w:r w:rsidRPr="00764A4E">
        <w:rPr>
          <w:lang w:val="pt-BR"/>
        </w:rPr>
        <w:tab/>
      </w:r>
      <w:r w:rsidRPr="00764A4E">
        <w:rPr>
          <w:lang w:val="pt-BR"/>
        </w:rPr>
        <w:tab/>
        <w:t xml:space="preserve">18 </w:t>
      </w:r>
      <w:r w:rsidRPr="00764A4E">
        <w:rPr>
          <w:i/>
          <w:lang w:val="pt-BR"/>
        </w:rPr>
        <w:t>l</w:t>
      </w:r>
      <w:r w:rsidRPr="00764A4E">
        <w:rPr>
          <w:lang w:val="pt-BR"/>
        </w:rPr>
        <w:t xml:space="preserve"> - 3 </w:t>
      </w:r>
      <w:r w:rsidRPr="00764A4E">
        <w:rPr>
          <w:i/>
          <w:lang w:val="pt-BR"/>
        </w:rPr>
        <w:t>l</w:t>
      </w:r>
      <w:r w:rsidRPr="00764A4E">
        <w:rPr>
          <w:lang w:val="pt-BR"/>
        </w:rPr>
        <w:t xml:space="preserve"> + 6 </w:t>
      </w:r>
      <w:r w:rsidRPr="00764A4E">
        <w:rPr>
          <w:i/>
          <w:lang w:val="pt-BR"/>
        </w:rPr>
        <w:t>l</w:t>
      </w:r>
      <w:r w:rsidRPr="00764A4E">
        <w:rPr>
          <w:lang w:val="pt-BR"/>
        </w:rPr>
        <w:t xml:space="preserve"> = ..........</w:t>
      </w:r>
    </w:p>
    <w:p w:rsidR="00BF0D0B" w:rsidRPr="00764A4E" w:rsidRDefault="00BF0D0B">
      <w:pPr>
        <w:spacing w:line="360" w:lineRule="auto"/>
        <w:rPr>
          <w:lang w:val="pt-BR"/>
        </w:rPr>
      </w:pPr>
      <w:r w:rsidRPr="00764A4E">
        <w:rPr>
          <w:b/>
          <w:sz w:val="32"/>
          <w:szCs w:val="32"/>
          <w:lang w:val="pt-BR"/>
        </w:rPr>
        <w:t xml:space="preserve"> </w:t>
      </w:r>
      <w:r w:rsidRPr="00764A4E">
        <w:rPr>
          <w:b/>
          <w:lang w:val="pt-BR"/>
        </w:rPr>
        <w:t>Bài 5:</w:t>
      </w:r>
      <w:r w:rsidRPr="00764A4E">
        <w:rPr>
          <w:lang w:val="pt-BR"/>
        </w:rPr>
        <w:t xml:space="preserve"> Một lớp học có 16 học sinh nam và 18 học sinh nữ. Hỏi lớp học đó có bao nhiêu học sinh </w:t>
      </w:r>
      <w:r w:rsidRPr="00764A4E">
        <w:rPr>
          <w:sz w:val="30"/>
          <w:lang w:val="pt-B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1"/>
        <w:gridCol w:w="624"/>
        <w:gridCol w:w="630"/>
        <w:gridCol w:w="686"/>
        <w:gridCol w:w="658"/>
        <w:gridCol w:w="658"/>
        <w:gridCol w:w="742"/>
        <w:gridCol w:w="686"/>
        <w:gridCol w:w="671"/>
        <w:gridCol w:w="700"/>
        <w:gridCol w:w="686"/>
      </w:tblGrid>
      <w:tr w:rsidR="00BF0D0B" w:rsidRPr="00764A4E">
        <w:trPr>
          <w:jc w:val="center"/>
        </w:trPr>
        <w:tc>
          <w:tcPr>
            <w:tcW w:w="611" w:type="dxa"/>
            <w:tcBorders>
              <w:bottom w:val="dotted" w:sz="4" w:space="0" w:color="auto"/>
              <w:right w:val="dotted" w:sz="4" w:space="0" w:color="auto"/>
            </w:tcBorders>
          </w:tcPr>
          <w:p w:rsidR="00BF0D0B" w:rsidRPr="00764A4E" w:rsidRDefault="00BF0D0B">
            <w:pPr>
              <w:spacing w:line="360" w:lineRule="auto"/>
              <w:rPr>
                <w:sz w:val="12"/>
                <w:lang w:val="pt-BR"/>
              </w:rPr>
            </w:pPr>
          </w:p>
        </w:tc>
        <w:tc>
          <w:tcPr>
            <w:tcW w:w="624" w:type="dxa"/>
            <w:tcBorders>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30" w:type="dxa"/>
            <w:tcBorders>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86" w:type="dxa"/>
            <w:tcBorders>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58" w:type="dxa"/>
            <w:tcBorders>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58" w:type="dxa"/>
            <w:tcBorders>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742" w:type="dxa"/>
            <w:tcBorders>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86" w:type="dxa"/>
            <w:tcBorders>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71" w:type="dxa"/>
            <w:tcBorders>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700" w:type="dxa"/>
            <w:tcBorders>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86" w:type="dxa"/>
            <w:tcBorders>
              <w:left w:val="dotted" w:sz="4" w:space="0" w:color="auto"/>
              <w:bottom w:val="dotted" w:sz="4" w:space="0" w:color="auto"/>
            </w:tcBorders>
          </w:tcPr>
          <w:p w:rsidR="00BF0D0B" w:rsidRPr="00764A4E" w:rsidRDefault="00BF0D0B">
            <w:pPr>
              <w:spacing w:line="360" w:lineRule="auto"/>
              <w:ind w:firstLine="109"/>
              <w:rPr>
                <w:sz w:val="12"/>
                <w:lang w:val="pt-BR"/>
              </w:rPr>
            </w:pPr>
          </w:p>
        </w:tc>
      </w:tr>
      <w:tr w:rsidR="00BF0D0B" w:rsidRPr="00764A4E">
        <w:trPr>
          <w:jc w:val="center"/>
        </w:trPr>
        <w:tc>
          <w:tcPr>
            <w:tcW w:w="611" w:type="dxa"/>
            <w:tcBorders>
              <w:top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24" w:type="dxa"/>
            <w:tcBorders>
              <w:top w:val="dotted" w:sz="4" w:space="0" w:color="auto"/>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30" w:type="dxa"/>
            <w:tcBorders>
              <w:top w:val="dotted" w:sz="4" w:space="0" w:color="auto"/>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86" w:type="dxa"/>
            <w:tcBorders>
              <w:top w:val="dotted" w:sz="4" w:space="0" w:color="auto"/>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58" w:type="dxa"/>
            <w:tcBorders>
              <w:top w:val="dotted" w:sz="4" w:space="0" w:color="auto"/>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58" w:type="dxa"/>
            <w:tcBorders>
              <w:top w:val="dotted" w:sz="4" w:space="0" w:color="auto"/>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742" w:type="dxa"/>
            <w:tcBorders>
              <w:top w:val="dotted" w:sz="4" w:space="0" w:color="auto"/>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86" w:type="dxa"/>
            <w:tcBorders>
              <w:top w:val="dotted" w:sz="4" w:space="0" w:color="auto"/>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71" w:type="dxa"/>
            <w:tcBorders>
              <w:top w:val="dotted" w:sz="4" w:space="0" w:color="auto"/>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700" w:type="dxa"/>
            <w:tcBorders>
              <w:top w:val="dotted" w:sz="4" w:space="0" w:color="auto"/>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86" w:type="dxa"/>
            <w:tcBorders>
              <w:top w:val="dotted" w:sz="4" w:space="0" w:color="auto"/>
              <w:left w:val="dotted" w:sz="4" w:space="0" w:color="auto"/>
              <w:bottom w:val="dotted" w:sz="4" w:space="0" w:color="auto"/>
            </w:tcBorders>
          </w:tcPr>
          <w:p w:rsidR="00BF0D0B" w:rsidRPr="00764A4E" w:rsidRDefault="00BF0D0B">
            <w:pPr>
              <w:spacing w:line="360" w:lineRule="auto"/>
              <w:ind w:firstLine="109"/>
              <w:rPr>
                <w:sz w:val="12"/>
                <w:lang w:val="pt-BR"/>
              </w:rPr>
            </w:pPr>
          </w:p>
        </w:tc>
      </w:tr>
      <w:tr w:rsidR="00BF0D0B" w:rsidRPr="00764A4E">
        <w:trPr>
          <w:jc w:val="center"/>
        </w:trPr>
        <w:tc>
          <w:tcPr>
            <w:tcW w:w="611" w:type="dxa"/>
            <w:tcBorders>
              <w:top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24" w:type="dxa"/>
            <w:tcBorders>
              <w:top w:val="dotted" w:sz="4" w:space="0" w:color="auto"/>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30" w:type="dxa"/>
            <w:tcBorders>
              <w:top w:val="dotted" w:sz="4" w:space="0" w:color="auto"/>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86" w:type="dxa"/>
            <w:tcBorders>
              <w:top w:val="dotted" w:sz="4" w:space="0" w:color="auto"/>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58" w:type="dxa"/>
            <w:tcBorders>
              <w:top w:val="dotted" w:sz="4" w:space="0" w:color="auto"/>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58" w:type="dxa"/>
            <w:tcBorders>
              <w:top w:val="dotted" w:sz="4" w:space="0" w:color="auto"/>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742" w:type="dxa"/>
            <w:tcBorders>
              <w:top w:val="dotted" w:sz="4" w:space="0" w:color="auto"/>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86" w:type="dxa"/>
            <w:tcBorders>
              <w:top w:val="dotted" w:sz="4" w:space="0" w:color="auto"/>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71" w:type="dxa"/>
            <w:tcBorders>
              <w:top w:val="dotted" w:sz="4" w:space="0" w:color="auto"/>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700" w:type="dxa"/>
            <w:tcBorders>
              <w:top w:val="dotted" w:sz="4" w:space="0" w:color="auto"/>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86" w:type="dxa"/>
            <w:tcBorders>
              <w:top w:val="dotted" w:sz="4" w:space="0" w:color="auto"/>
              <w:left w:val="dotted" w:sz="4" w:space="0" w:color="auto"/>
              <w:bottom w:val="dotted" w:sz="4" w:space="0" w:color="auto"/>
            </w:tcBorders>
          </w:tcPr>
          <w:p w:rsidR="00BF0D0B" w:rsidRPr="00764A4E" w:rsidRDefault="00BF0D0B">
            <w:pPr>
              <w:spacing w:line="360" w:lineRule="auto"/>
              <w:ind w:firstLine="109"/>
              <w:rPr>
                <w:sz w:val="12"/>
                <w:lang w:val="pt-BR"/>
              </w:rPr>
            </w:pPr>
          </w:p>
        </w:tc>
      </w:tr>
      <w:tr w:rsidR="00BF0D0B" w:rsidRPr="00764A4E">
        <w:trPr>
          <w:jc w:val="center"/>
        </w:trPr>
        <w:tc>
          <w:tcPr>
            <w:tcW w:w="611" w:type="dxa"/>
            <w:tcBorders>
              <w:top w:val="dotted" w:sz="4" w:space="0" w:color="auto"/>
              <w:bottom w:val="single" w:sz="4" w:space="0" w:color="auto"/>
              <w:right w:val="dotted" w:sz="4" w:space="0" w:color="auto"/>
            </w:tcBorders>
          </w:tcPr>
          <w:p w:rsidR="00BF0D0B" w:rsidRPr="00764A4E" w:rsidRDefault="00BF0D0B">
            <w:pPr>
              <w:spacing w:line="360" w:lineRule="auto"/>
              <w:ind w:firstLine="109"/>
              <w:rPr>
                <w:sz w:val="12"/>
                <w:lang w:val="pt-BR"/>
              </w:rPr>
            </w:pPr>
          </w:p>
        </w:tc>
        <w:tc>
          <w:tcPr>
            <w:tcW w:w="624" w:type="dxa"/>
            <w:tcBorders>
              <w:top w:val="dotted" w:sz="4" w:space="0" w:color="auto"/>
              <w:left w:val="dotted" w:sz="4" w:space="0" w:color="auto"/>
              <w:bottom w:val="single" w:sz="4" w:space="0" w:color="auto"/>
              <w:right w:val="dotted" w:sz="4" w:space="0" w:color="auto"/>
            </w:tcBorders>
          </w:tcPr>
          <w:p w:rsidR="00BF0D0B" w:rsidRPr="00764A4E" w:rsidRDefault="00BF0D0B">
            <w:pPr>
              <w:spacing w:line="360" w:lineRule="auto"/>
              <w:ind w:firstLine="109"/>
              <w:rPr>
                <w:sz w:val="12"/>
                <w:lang w:val="pt-BR"/>
              </w:rPr>
            </w:pPr>
          </w:p>
        </w:tc>
        <w:tc>
          <w:tcPr>
            <w:tcW w:w="630" w:type="dxa"/>
            <w:tcBorders>
              <w:top w:val="dotted" w:sz="4" w:space="0" w:color="auto"/>
              <w:left w:val="dotted" w:sz="4" w:space="0" w:color="auto"/>
              <w:bottom w:val="single" w:sz="4" w:space="0" w:color="auto"/>
              <w:right w:val="dotted" w:sz="4" w:space="0" w:color="auto"/>
            </w:tcBorders>
          </w:tcPr>
          <w:p w:rsidR="00BF0D0B" w:rsidRPr="00764A4E" w:rsidRDefault="00BF0D0B">
            <w:pPr>
              <w:spacing w:line="360" w:lineRule="auto"/>
              <w:ind w:firstLine="109"/>
              <w:rPr>
                <w:sz w:val="12"/>
                <w:lang w:val="pt-BR"/>
              </w:rPr>
            </w:pPr>
          </w:p>
        </w:tc>
        <w:tc>
          <w:tcPr>
            <w:tcW w:w="686" w:type="dxa"/>
            <w:tcBorders>
              <w:top w:val="dotted" w:sz="4" w:space="0" w:color="auto"/>
              <w:left w:val="dotted" w:sz="4" w:space="0" w:color="auto"/>
              <w:bottom w:val="single" w:sz="4" w:space="0" w:color="auto"/>
              <w:right w:val="dotted" w:sz="4" w:space="0" w:color="auto"/>
            </w:tcBorders>
          </w:tcPr>
          <w:p w:rsidR="00BF0D0B" w:rsidRPr="00764A4E" w:rsidRDefault="00BF0D0B">
            <w:pPr>
              <w:spacing w:line="360" w:lineRule="auto"/>
              <w:ind w:firstLine="109"/>
              <w:rPr>
                <w:sz w:val="12"/>
                <w:lang w:val="pt-BR"/>
              </w:rPr>
            </w:pPr>
          </w:p>
        </w:tc>
        <w:tc>
          <w:tcPr>
            <w:tcW w:w="658" w:type="dxa"/>
            <w:tcBorders>
              <w:top w:val="dotted" w:sz="4" w:space="0" w:color="auto"/>
              <w:left w:val="dotted" w:sz="4" w:space="0" w:color="auto"/>
              <w:bottom w:val="single" w:sz="4" w:space="0" w:color="auto"/>
              <w:right w:val="dotted" w:sz="4" w:space="0" w:color="auto"/>
            </w:tcBorders>
          </w:tcPr>
          <w:p w:rsidR="00BF0D0B" w:rsidRPr="00764A4E" w:rsidRDefault="00BF0D0B">
            <w:pPr>
              <w:spacing w:line="360" w:lineRule="auto"/>
              <w:ind w:firstLine="109"/>
              <w:rPr>
                <w:sz w:val="12"/>
                <w:lang w:val="pt-BR"/>
              </w:rPr>
            </w:pPr>
          </w:p>
        </w:tc>
        <w:tc>
          <w:tcPr>
            <w:tcW w:w="658" w:type="dxa"/>
            <w:tcBorders>
              <w:top w:val="dotted" w:sz="4" w:space="0" w:color="auto"/>
              <w:left w:val="dotted" w:sz="4" w:space="0" w:color="auto"/>
              <w:bottom w:val="single" w:sz="4" w:space="0" w:color="auto"/>
              <w:right w:val="dotted" w:sz="4" w:space="0" w:color="auto"/>
            </w:tcBorders>
          </w:tcPr>
          <w:p w:rsidR="00BF0D0B" w:rsidRPr="00764A4E" w:rsidRDefault="00BF0D0B">
            <w:pPr>
              <w:spacing w:line="360" w:lineRule="auto"/>
              <w:ind w:firstLine="109"/>
              <w:rPr>
                <w:sz w:val="12"/>
                <w:lang w:val="pt-BR"/>
              </w:rPr>
            </w:pPr>
          </w:p>
        </w:tc>
        <w:tc>
          <w:tcPr>
            <w:tcW w:w="742" w:type="dxa"/>
            <w:tcBorders>
              <w:top w:val="dotted" w:sz="4" w:space="0" w:color="auto"/>
              <w:left w:val="dotted" w:sz="4" w:space="0" w:color="auto"/>
              <w:bottom w:val="single" w:sz="4" w:space="0" w:color="auto"/>
              <w:right w:val="dotted" w:sz="4" w:space="0" w:color="auto"/>
            </w:tcBorders>
          </w:tcPr>
          <w:p w:rsidR="00BF0D0B" w:rsidRPr="00764A4E" w:rsidRDefault="00BF0D0B">
            <w:pPr>
              <w:spacing w:line="360" w:lineRule="auto"/>
              <w:ind w:firstLine="109"/>
              <w:rPr>
                <w:sz w:val="12"/>
                <w:lang w:val="pt-BR"/>
              </w:rPr>
            </w:pPr>
          </w:p>
        </w:tc>
        <w:tc>
          <w:tcPr>
            <w:tcW w:w="686" w:type="dxa"/>
            <w:tcBorders>
              <w:top w:val="dotted" w:sz="4" w:space="0" w:color="auto"/>
              <w:left w:val="dotted" w:sz="4" w:space="0" w:color="auto"/>
              <w:bottom w:val="single" w:sz="4" w:space="0" w:color="auto"/>
              <w:right w:val="dotted" w:sz="4" w:space="0" w:color="auto"/>
            </w:tcBorders>
          </w:tcPr>
          <w:p w:rsidR="00BF0D0B" w:rsidRPr="00764A4E" w:rsidRDefault="00BF0D0B">
            <w:pPr>
              <w:spacing w:line="360" w:lineRule="auto"/>
              <w:ind w:firstLine="109"/>
              <w:rPr>
                <w:sz w:val="12"/>
                <w:lang w:val="pt-BR"/>
              </w:rPr>
            </w:pPr>
          </w:p>
        </w:tc>
        <w:tc>
          <w:tcPr>
            <w:tcW w:w="671" w:type="dxa"/>
            <w:tcBorders>
              <w:top w:val="dotted" w:sz="4" w:space="0" w:color="auto"/>
              <w:left w:val="dotted" w:sz="4" w:space="0" w:color="auto"/>
              <w:bottom w:val="single" w:sz="4" w:space="0" w:color="auto"/>
              <w:right w:val="dotted" w:sz="4" w:space="0" w:color="auto"/>
            </w:tcBorders>
          </w:tcPr>
          <w:p w:rsidR="00BF0D0B" w:rsidRPr="00764A4E" w:rsidRDefault="00BF0D0B">
            <w:pPr>
              <w:spacing w:line="360" w:lineRule="auto"/>
              <w:ind w:firstLine="109"/>
              <w:rPr>
                <w:sz w:val="12"/>
                <w:lang w:val="pt-BR"/>
              </w:rPr>
            </w:pPr>
          </w:p>
        </w:tc>
        <w:tc>
          <w:tcPr>
            <w:tcW w:w="700" w:type="dxa"/>
            <w:tcBorders>
              <w:top w:val="dotted" w:sz="4" w:space="0" w:color="auto"/>
              <w:left w:val="dotted" w:sz="4" w:space="0" w:color="auto"/>
              <w:bottom w:val="single" w:sz="4" w:space="0" w:color="auto"/>
              <w:right w:val="dotted" w:sz="4" w:space="0" w:color="auto"/>
            </w:tcBorders>
          </w:tcPr>
          <w:p w:rsidR="00BF0D0B" w:rsidRPr="00764A4E" w:rsidRDefault="00BF0D0B">
            <w:pPr>
              <w:spacing w:line="360" w:lineRule="auto"/>
              <w:ind w:firstLine="109"/>
              <w:rPr>
                <w:sz w:val="12"/>
                <w:lang w:val="pt-BR"/>
              </w:rPr>
            </w:pPr>
          </w:p>
        </w:tc>
        <w:tc>
          <w:tcPr>
            <w:tcW w:w="686" w:type="dxa"/>
            <w:tcBorders>
              <w:top w:val="dotted" w:sz="4" w:space="0" w:color="auto"/>
              <w:left w:val="dotted" w:sz="4" w:space="0" w:color="auto"/>
              <w:bottom w:val="single" w:sz="4" w:space="0" w:color="auto"/>
            </w:tcBorders>
          </w:tcPr>
          <w:p w:rsidR="00BF0D0B" w:rsidRPr="00764A4E" w:rsidRDefault="00BF0D0B">
            <w:pPr>
              <w:spacing w:line="360" w:lineRule="auto"/>
              <w:ind w:firstLine="109"/>
              <w:rPr>
                <w:sz w:val="12"/>
                <w:lang w:val="pt-BR"/>
              </w:rPr>
            </w:pPr>
          </w:p>
        </w:tc>
      </w:tr>
      <w:tr w:rsidR="00BF0D0B" w:rsidRPr="00764A4E">
        <w:trPr>
          <w:jc w:val="center"/>
        </w:trPr>
        <w:tc>
          <w:tcPr>
            <w:tcW w:w="611" w:type="dxa"/>
            <w:tcBorders>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24" w:type="dxa"/>
            <w:tcBorders>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30" w:type="dxa"/>
            <w:tcBorders>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86" w:type="dxa"/>
            <w:tcBorders>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58" w:type="dxa"/>
            <w:tcBorders>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58" w:type="dxa"/>
            <w:tcBorders>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742" w:type="dxa"/>
            <w:tcBorders>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86" w:type="dxa"/>
            <w:tcBorders>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71" w:type="dxa"/>
            <w:tcBorders>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700" w:type="dxa"/>
            <w:tcBorders>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86" w:type="dxa"/>
            <w:tcBorders>
              <w:left w:val="dotted" w:sz="4" w:space="0" w:color="auto"/>
              <w:bottom w:val="dotted" w:sz="4" w:space="0" w:color="auto"/>
            </w:tcBorders>
          </w:tcPr>
          <w:p w:rsidR="00BF0D0B" w:rsidRPr="00764A4E" w:rsidRDefault="00BF0D0B">
            <w:pPr>
              <w:spacing w:line="360" w:lineRule="auto"/>
              <w:ind w:firstLine="109"/>
              <w:rPr>
                <w:sz w:val="12"/>
                <w:lang w:val="pt-BR"/>
              </w:rPr>
            </w:pPr>
          </w:p>
        </w:tc>
      </w:tr>
      <w:tr w:rsidR="00BF0D0B" w:rsidRPr="00764A4E">
        <w:trPr>
          <w:jc w:val="center"/>
        </w:trPr>
        <w:tc>
          <w:tcPr>
            <w:tcW w:w="611" w:type="dxa"/>
            <w:tcBorders>
              <w:top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24" w:type="dxa"/>
            <w:tcBorders>
              <w:top w:val="dotted" w:sz="4" w:space="0" w:color="auto"/>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30" w:type="dxa"/>
            <w:tcBorders>
              <w:top w:val="dotted" w:sz="4" w:space="0" w:color="auto"/>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86" w:type="dxa"/>
            <w:tcBorders>
              <w:top w:val="dotted" w:sz="4" w:space="0" w:color="auto"/>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58" w:type="dxa"/>
            <w:tcBorders>
              <w:top w:val="dotted" w:sz="4" w:space="0" w:color="auto"/>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58" w:type="dxa"/>
            <w:tcBorders>
              <w:top w:val="dotted" w:sz="4" w:space="0" w:color="auto"/>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742" w:type="dxa"/>
            <w:tcBorders>
              <w:top w:val="dotted" w:sz="4" w:space="0" w:color="auto"/>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86" w:type="dxa"/>
            <w:tcBorders>
              <w:top w:val="dotted" w:sz="4" w:space="0" w:color="auto"/>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71" w:type="dxa"/>
            <w:tcBorders>
              <w:top w:val="dotted" w:sz="4" w:space="0" w:color="auto"/>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700" w:type="dxa"/>
            <w:tcBorders>
              <w:top w:val="dotted" w:sz="4" w:space="0" w:color="auto"/>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86" w:type="dxa"/>
            <w:tcBorders>
              <w:top w:val="dotted" w:sz="4" w:space="0" w:color="auto"/>
              <w:left w:val="dotted" w:sz="4" w:space="0" w:color="auto"/>
              <w:bottom w:val="dotted" w:sz="4" w:space="0" w:color="auto"/>
            </w:tcBorders>
          </w:tcPr>
          <w:p w:rsidR="00BF0D0B" w:rsidRPr="00764A4E" w:rsidRDefault="00BF0D0B">
            <w:pPr>
              <w:spacing w:line="360" w:lineRule="auto"/>
              <w:ind w:firstLine="109"/>
              <w:rPr>
                <w:sz w:val="12"/>
                <w:lang w:val="pt-BR"/>
              </w:rPr>
            </w:pPr>
          </w:p>
        </w:tc>
      </w:tr>
      <w:tr w:rsidR="00BF0D0B" w:rsidRPr="00764A4E">
        <w:trPr>
          <w:jc w:val="center"/>
        </w:trPr>
        <w:tc>
          <w:tcPr>
            <w:tcW w:w="611" w:type="dxa"/>
            <w:tcBorders>
              <w:top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24" w:type="dxa"/>
            <w:tcBorders>
              <w:top w:val="dotted" w:sz="4" w:space="0" w:color="auto"/>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30" w:type="dxa"/>
            <w:tcBorders>
              <w:top w:val="dotted" w:sz="4" w:space="0" w:color="auto"/>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86" w:type="dxa"/>
            <w:tcBorders>
              <w:top w:val="dotted" w:sz="4" w:space="0" w:color="auto"/>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58" w:type="dxa"/>
            <w:tcBorders>
              <w:top w:val="dotted" w:sz="4" w:space="0" w:color="auto"/>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58" w:type="dxa"/>
            <w:tcBorders>
              <w:top w:val="dotted" w:sz="4" w:space="0" w:color="auto"/>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742" w:type="dxa"/>
            <w:tcBorders>
              <w:top w:val="dotted" w:sz="4" w:space="0" w:color="auto"/>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86" w:type="dxa"/>
            <w:tcBorders>
              <w:top w:val="dotted" w:sz="4" w:space="0" w:color="auto"/>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71" w:type="dxa"/>
            <w:tcBorders>
              <w:top w:val="dotted" w:sz="4" w:space="0" w:color="auto"/>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700" w:type="dxa"/>
            <w:tcBorders>
              <w:top w:val="dotted" w:sz="4" w:space="0" w:color="auto"/>
              <w:left w:val="dotted" w:sz="4" w:space="0" w:color="auto"/>
              <w:bottom w:val="dotted" w:sz="4" w:space="0" w:color="auto"/>
              <w:right w:val="dotted" w:sz="4" w:space="0" w:color="auto"/>
            </w:tcBorders>
          </w:tcPr>
          <w:p w:rsidR="00BF0D0B" w:rsidRPr="00764A4E" w:rsidRDefault="00BF0D0B">
            <w:pPr>
              <w:spacing w:line="360" w:lineRule="auto"/>
              <w:ind w:firstLine="109"/>
              <w:rPr>
                <w:sz w:val="12"/>
                <w:lang w:val="pt-BR"/>
              </w:rPr>
            </w:pPr>
          </w:p>
        </w:tc>
        <w:tc>
          <w:tcPr>
            <w:tcW w:w="686" w:type="dxa"/>
            <w:tcBorders>
              <w:top w:val="dotted" w:sz="4" w:space="0" w:color="auto"/>
              <w:left w:val="dotted" w:sz="4" w:space="0" w:color="auto"/>
              <w:bottom w:val="dotted" w:sz="4" w:space="0" w:color="auto"/>
            </w:tcBorders>
          </w:tcPr>
          <w:p w:rsidR="00BF0D0B" w:rsidRPr="00764A4E" w:rsidRDefault="00BF0D0B">
            <w:pPr>
              <w:spacing w:line="360" w:lineRule="auto"/>
              <w:ind w:firstLine="109"/>
              <w:rPr>
                <w:sz w:val="12"/>
                <w:lang w:val="pt-BR"/>
              </w:rPr>
            </w:pPr>
          </w:p>
        </w:tc>
      </w:tr>
      <w:tr w:rsidR="00BF0D0B" w:rsidRPr="00764A4E">
        <w:trPr>
          <w:jc w:val="center"/>
        </w:trPr>
        <w:tc>
          <w:tcPr>
            <w:tcW w:w="611" w:type="dxa"/>
            <w:tcBorders>
              <w:top w:val="dotted" w:sz="4" w:space="0" w:color="auto"/>
              <w:bottom w:val="single" w:sz="4" w:space="0" w:color="auto"/>
              <w:right w:val="dotted" w:sz="4" w:space="0" w:color="auto"/>
            </w:tcBorders>
          </w:tcPr>
          <w:p w:rsidR="00BF0D0B" w:rsidRPr="00764A4E" w:rsidRDefault="00BF0D0B">
            <w:pPr>
              <w:spacing w:line="360" w:lineRule="auto"/>
              <w:ind w:firstLine="109"/>
              <w:rPr>
                <w:sz w:val="12"/>
                <w:lang w:val="pt-BR"/>
              </w:rPr>
            </w:pPr>
          </w:p>
        </w:tc>
        <w:tc>
          <w:tcPr>
            <w:tcW w:w="624" w:type="dxa"/>
            <w:tcBorders>
              <w:top w:val="dotted" w:sz="4" w:space="0" w:color="auto"/>
              <w:left w:val="dotted" w:sz="4" w:space="0" w:color="auto"/>
              <w:bottom w:val="single" w:sz="4" w:space="0" w:color="auto"/>
              <w:right w:val="dotted" w:sz="4" w:space="0" w:color="auto"/>
            </w:tcBorders>
          </w:tcPr>
          <w:p w:rsidR="00BF0D0B" w:rsidRPr="00764A4E" w:rsidRDefault="00BF0D0B">
            <w:pPr>
              <w:spacing w:line="360" w:lineRule="auto"/>
              <w:ind w:firstLine="109"/>
              <w:rPr>
                <w:sz w:val="12"/>
                <w:lang w:val="pt-BR"/>
              </w:rPr>
            </w:pPr>
          </w:p>
        </w:tc>
        <w:tc>
          <w:tcPr>
            <w:tcW w:w="630" w:type="dxa"/>
            <w:tcBorders>
              <w:top w:val="dotted" w:sz="4" w:space="0" w:color="auto"/>
              <w:left w:val="dotted" w:sz="4" w:space="0" w:color="auto"/>
              <w:bottom w:val="single" w:sz="4" w:space="0" w:color="auto"/>
              <w:right w:val="dotted" w:sz="4" w:space="0" w:color="auto"/>
            </w:tcBorders>
          </w:tcPr>
          <w:p w:rsidR="00BF0D0B" w:rsidRPr="00764A4E" w:rsidRDefault="00BF0D0B">
            <w:pPr>
              <w:spacing w:line="360" w:lineRule="auto"/>
              <w:ind w:firstLine="109"/>
              <w:rPr>
                <w:sz w:val="12"/>
                <w:lang w:val="pt-BR"/>
              </w:rPr>
            </w:pPr>
          </w:p>
        </w:tc>
        <w:tc>
          <w:tcPr>
            <w:tcW w:w="686" w:type="dxa"/>
            <w:tcBorders>
              <w:top w:val="dotted" w:sz="4" w:space="0" w:color="auto"/>
              <w:left w:val="dotted" w:sz="4" w:space="0" w:color="auto"/>
              <w:bottom w:val="single" w:sz="4" w:space="0" w:color="auto"/>
              <w:right w:val="dotted" w:sz="4" w:space="0" w:color="auto"/>
            </w:tcBorders>
          </w:tcPr>
          <w:p w:rsidR="00BF0D0B" w:rsidRPr="00764A4E" w:rsidRDefault="00BF0D0B">
            <w:pPr>
              <w:spacing w:line="360" w:lineRule="auto"/>
              <w:ind w:firstLine="109"/>
              <w:rPr>
                <w:sz w:val="12"/>
                <w:lang w:val="pt-BR"/>
              </w:rPr>
            </w:pPr>
          </w:p>
        </w:tc>
        <w:tc>
          <w:tcPr>
            <w:tcW w:w="658" w:type="dxa"/>
            <w:tcBorders>
              <w:top w:val="dotted" w:sz="4" w:space="0" w:color="auto"/>
              <w:left w:val="dotted" w:sz="4" w:space="0" w:color="auto"/>
              <w:bottom w:val="single" w:sz="4" w:space="0" w:color="auto"/>
              <w:right w:val="dotted" w:sz="4" w:space="0" w:color="auto"/>
            </w:tcBorders>
          </w:tcPr>
          <w:p w:rsidR="00BF0D0B" w:rsidRPr="00764A4E" w:rsidRDefault="00BF0D0B">
            <w:pPr>
              <w:spacing w:line="360" w:lineRule="auto"/>
              <w:ind w:firstLine="109"/>
              <w:rPr>
                <w:sz w:val="12"/>
                <w:lang w:val="pt-BR"/>
              </w:rPr>
            </w:pPr>
          </w:p>
        </w:tc>
        <w:tc>
          <w:tcPr>
            <w:tcW w:w="658" w:type="dxa"/>
            <w:tcBorders>
              <w:top w:val="dotted" w:sz="4" w:space="0" w:color="auto"/>
              <w:left w:val="dotted" w:sz="4" w:space="0" w:color="auto"/>
              <w:bottom w:val="single" w:sz="4" w:space="0" w:color="auto"/>
              <w:right w:val="dotted" w:sz="4" w:space="0" w:color="auto"/>
            </w:tcBorders>
          </w:tcPr>
          <w:p w:rsidR="00BF0D0B" w:rsidRPr="00764A4E" w:rsidRDefault="00BF0D0B">
            <w:pPr>
              <w:spacing w:line="360" w:lineRule="auto"/>
              <w:ind w:firstLine="109"/>
              <w:rPr>
                <w:sz w:val="12"/>
                <w:lang w:val="pt-BR"/>
              </w:rPr>
            </w:pPr>
          </w:p>
        </w:tc>
        <w:tc>
          <w:tcPr>
            <w:tcW w:w="742" w:type="dxa"/>
            <w:tcBorders>
              <w:top w:val="dotted" w:sz="4" w:space="0" w:color="auto"/>
              <w:left w:val="dotted" w:sz="4" w:space="0" w:color="auto"/>
              <w:bottom w:val="single" w:sz="4" w:space="0" w:color="auto"/>
              <w:right w:val="dotted" w:sz="4" w:space="0" w:color="auto"/>
            </w:tcBorders>
          </w:tcPr>
          <w:p w:rsidR="00BF0D0B" w:rsidRPr="00764A4E" w:rsidRDefault="00BF0D0B">
            <w:pPr>
              <w:spacing w:line="360" w:lineRule="auto"/>
              <w:ind w:firstLine="109"/>
              <w:rPr>
                <w:sz w:val="12"/>
                <w:lang w:val="pt-BR"/>
              </w:rPr>
            </w:pPr>
          </w:p>
        </w:tc>
        <w:tc>
          <w:tcPr>
            <w:tcW w:w="686" w:type="dxa"/>
            <w:tcBorders>
              <w:top w:val="dotted" w:sz="4" w:space="0" w:color="auto"/>
              <w:left w:val="dotted" w:sz="4" w:space="0" w:color="auto"/>
              <w:bottom w:val="single" w:sz="4" w:space="0" w:color="auto"/>
              <w:right w:val="dotted" w:sz="4" w:space="0" w:color="auto"/>
            </w:tcBorders>
          </w:tcPr>
          <w:p w:rsidR="00BF0D0B" w:rsidRPr="00764A4E" w:rsidRDefault="00BF0D0B">
            <w:pPr>
              <w:spacing w:line="360" w:lineRule="auto"/>
              <w:ind w:firstLine="109"/>
              <w:rPr>
                <w:sz w:val="12"/>
                <w:lang w:val="pt-BR"/>
              </w:rPr>
            </w:pPr>
          </w:p>
        </w:tc>
        <w:tc>
          <w:tcPr>
            <w:tcW w:w="671" w:type="dxa"/>
            <w:tcBorders>
              <w:top w:val="dotted" w:sz="4" w:space="0" w:color="auto"/>
              <w:left w:val="dotted" w:sz="4" w:space="0" w:color="auto"/>
              <w:bottom w:val="single" w:sz="4" w:space="0" w:color="auto"/>
              <w:right w:val="dotted" w:sz="4" w:space="0" w:color="auto"/>
            </w:tcBorders>
          </w:tcPr>
          <w:p w:rsidR="00BF0D0B" w:rsidRPr="00764A4E" w:rsidRDefault="00BF0D0B">
            <w:pPr>
              <w:spacing w:line="360" w:lineRule="auto"/>
              <w:ind w:firstLine="109"/>
              <w:rPr>
                <w:sz w:val="12"/>
                <w:lang w:val="pt-BR"/>
              </w:rPr>
            </w:pPr>
          </w:p>
        </w:tc>
        <w:tc>
          <w:tcPr>
            <w:tcW w:w="700" w:type="dxa"/>
            <w:tcBorders>
              <w:top w:val="dotted" w:sz="4" w:space="0" w:color="auto"/>
              <w:left w:val="dotted" w:sz="4" w:space="0" w:color="auto"/>
              <w:bottom w:val="single" w:sz="4" w:space="0" w:color="auto"/>
              <w:right w:val="dotted" w:sz="4" w:space="0" w:color="auto"/>
            </w:tcBorders>
          </w:tcPr>
          <w:p w:rsidR="00BF0D0B" w:rsidRPr="00764A4E" w:rsidRDefault="00BF0D0B">
            <w:pPr>
              <w:spacing w:line="360" w:lineRule="auto"/>
              <w:ind w:firstLine="109"/>
              <w:rPr>
                <w:sz w:val="12"/>
                <w:lang w:val="pt-BR"/>
              </w:rPr>
            </w:pPr>
          </w:p>
        </w:tc>
        <w:tc>
          <w:tcPr>
            <w:tcW w:w="686" w:type="dxa"/>
            <w:tcBorders>
              <w:top w:val="dotted" w:sz="4" w:space="0" w:color="auto"/>
              <w:left w:val="dotted" w:sz="4" w:space="0" w:color="auto"/>
              <w:bottom w:val="single" w:sz="4" w:space="0" w:color="auto"/>
            </w:tcBorders>
          </w:tcPr>
          <w:p w:rsidR="00BF0D0B" w:rsidRPr="00764A4E" w:rsidRDefault="00BF0D0B">
            <w:pPr>
              <w:spacing w:line="360" w:lineRule="auto"/>
              <w:ind w:firstLine="109"/>
              <w:rPr>
                <w:sz w:val="12"/>
                <w:lang w:val="pt-BR"/>
              </w:rPr>
            </w:pPr>
          </w:p>
        </w:tc>
      </w:tr>
    </w:tbl>
    <w:p w:rsidR="00BF0D0B" w:rsidRPr="00764A4E" w:rsidRDefault="00BF0D0B">
      <w:pPr>
        <w:spacing w:line="360" w:lineRule="auto"/>
        <w:rPr>
          <w:lang w:val="pt-BR"/>
        </w:rPr>
      </w:pPr>
    </w:p>
    <w:p w:rsidR="00BF0D0B" w:rsidRPr="00764A4E" w:rsidRDefault="00BF0D0B">
      <w:pPr>
        <w:spacing w:line="360" w:lineRule="auto"/>
        <w:rPr>
          <w:lang w:val="pt-BR"/>
        </w:rPr>
      </w:pP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jc w:val="both"/>
        <w:rPr>
          <w:b/>
          <w:lang w:val="sv-SE"/>
        </w:rPr>
      </w:pPr>
      <w:r w:rsidRPr="00764A4E">
        <w:rPr>
          <w:lang w:val="pt-BR"/>
        </w:rPr>
        <w:t xml:space="preserve">   </w:t>
      </w:r>
      <w:r w:rsidRPr="00764A4E">
        <w:rPr>
          <w:b/>
          <w:lang w:val="sv-SE"/>
        </w:rPr>
        <w:t>ĐỀ SỐ 35</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spacing w:line="360" w:lineRule="auto"/>
        <w:rPr>
          <w:sz w:val="28"/>
          <w:szCs w:val="28"/>
        </w:rPr>
      </w:pPr>
    </w:p>
    <w:p w:rsidR="00BF0D0B" w:rsidRPr="00764A4E" w:rsidRDefault="00BF0D0B">
      <w:pPr>
        <w:spacing w:line="360" w:lineRule="auto"/>
      </w:pPr>
      <w:r w:rsidRPr="00764A4E">
        <w:rPr>
          <w:u w:val="single"/>
        </w:rPr>
        <w:t>Bài 1:</w:t>
      </w:r>
      <w:r w:rsidRPr="00764A4E">
        <w:t xml:space="preserve"> Tính nhẩm </w:t>
      </w:r>
    </w:p>
    <w:p w:rsidR="00BF0D0B" w:rsidRPr="00764A4E" w:rsidRDefault="00BF0D0B">
      <w:pPr>
        <w:spacing w:line="360" w:lineRule="auto"/>
        <w:ind w:firstLine="720"/>
      </w:pPr>
      <w:r w:rsidRPr="00764A4E">
        <w:t>8 + 7 =               4 + 9=               6 + 7=               7 + 9 =</w:t>
      </w:r>
    </w:p>
    <w:p w:rsidR="00BF0D0B" w:rsidRPr="00764A4E" w:rsidRDefault="00BF0D0B">
      <w:pPr>
        <w:spacing w:line="360" w:lineRule="auto"/>
        <w:ind w:firstLine="720"/>
      </w:pPr>
      <w:r w:rsidRPr="00764A4E">
        <w:t>6 + 9 =               5 + 8 =              9 + 5 =              4 + 8 =</w:t>
      </w:r>
    </w:p>
    <w:p w:rsidR="00BF0D0B" w:rsidRPr="00764A4E" w:rsidRDefault="00BF0D0B">
      <w:pPr>
        <w:spacing w:line="360" w:lineRule="auto"/>
      </w:pPr>
      <w:r w:rsidRPr="00764A4E">
        <w:rPr>
          <w:u w:val="single"/>
        </w:rPr>
        <w:t>Bài 2:</w:t>
      </w:r>
      <w:r w:rsidRPr="00764A4E">
        <w:t xml:space="preserve"> Tính  </w:t>
      </w:r>
    </w:p>
    <w:p w:rsidR="00BF0D0B" w:rsidRPr="00764A4E" w:rsidRDefault="00BF0D0B">
      <w:pPr>
        <w:spacing w:line="360" w:lineRule="auto"/>
      </w:pPr>
    </w:p>
    <w:p w:rsidR="00BF0D0B" w:rsidRPr="00764A4E" w:rsidRDefault="00BF0D0B">
      <w:pPr>
        <w:spacing w:line="360" w:lineRule="auto"/>
        <w:ind w:firstLine="720"/>
      </w:pPr>
      <w:r w:rsidRPr="00764A4E">
        <w:t xml:space="preserve">25        </w:t>
      </w:r>
      <w:r w:rsidRPr="00764A4E">
        <w:tab/>
      </w:r>
      <w:r w:rsidRPr="00764A4E">
        <w:tab/>
        <w:t xml:space="preserve">48         </w:t>
      </w:r>
      <w:r w:rsidRPr="00764A4E">
        <w:tab/>
      </w:r>
      <w:r w:rsidRPr="00764A4E">
        <w:tab/>
        <w:t xml:space="preserve">36    </w:t>
      </w:r>
      <w:r w:rsidRPr="00764A4E">
        <w:tab/>
      </w:r>
      <w:r w:rsidRPr="00764A4E">
        <w:tab/>
      </w:r>
      <w:r w:rsidRPr="00764A4E">
        <w:tab/>
        <w:t xml:space="preserve">54          </w:t>
      </w:r>
    </w:p>
    <w:p w:rsidR="00BF0D0B" w:rsidRPr="00764A4E" w:rsidRDefault="00BF0D0B">
      <w:pPr>
        <w:spacing w:line="360" w:lineRule="auto"/>
      </w:pPr>
      <w:r w:rsidRPr="00764A4E">
        <w:t xml:space="preserve">        +            </w:t>
      </w:r>
      <w:r w:rsidRPr="00764A4E">
        <w:tab/>
        <w:t xml:space="preserve">                   +                                   +                                  +           </w:t>
      </w:r>
    </w:p>
    <w:p w:rsidR="00BF0D0B" w:rsidRPr="00764A4E" w:rsidRDefault="00BF0D0B">
      <w:pPr>
        <w:spacing w:line="360" w:lineRule="auto"/>
      </w:pPr>
      <w:r w:rsidRPr="00764A4E">
        <w:rPr>
          <w:lang w:val="en-US" w:eastAsia="en-US"/>
        </w:rPr>
        <w:lastRenderedPageBreak/>
        <w:pict>
          <v:line id="_x0000_s1450" style="position:absolute;z-index:251688960" from="135pt,13.65pt" to="162pt,13.65pt"/>
        </w:pict>
      </w:r>
      <w:r w:rsidRPr="00764A4E">
        <w:rPr>
          <w:lang w:val="en-US" w:eastAsia="en-US"/>
        </w:rPr>
        <w:pict>
          <v:line id="_x0000_s1451" style="position:absolute;z-index:251689984" from="243pt,14.4pt" to="270pt,14.4pt"/>
        </w:pict>
      </w:r>
      <w:r w:rsidRPr="00764A4E">
        <w:rPr>
          <w:lang w:val="en-US" w:eastAsia="en-US"/>
        </w:rPr>
        <w:pict>
          <v:line id="_x0000_s1452" style="position:absolute;z-index:251687936" from="351pt,15.15pt" to="378pt,15.15pt"/>
        </w:pict>
      </w:r>
      <w:r w:rsidRPr="00764A4E">
        <w:rPr>
          <w:lang w:val="en-US" w:eastAsia="en-US"/>
        </w:rPr>
        <w:pict>
          <v:line id="_x0000_s1453" style="position:absolute;z-index:251686912" from="27pt,14.4pt" to="54pt,14.4pt"/>
        </w:pict>
      </w:r>
      <w:r w:rsidRPr="00764A4E">
        <w:t xml:space="preserve">            39                                33                                35                                  9          </w:t>
      </w:r>
    </w:p>
    <w:p w:rsidR="00BF0D0B" w:rsidRPr="00764A4E" w:rsidRDefault="00BF0D0B">
      <w:pPr>
        <w:tabs>
          <w:tab w:val="left" w:leader="dot" w:pos="8460"/>
        </w:tabs>
        <w:spacing w:line="360" w:lineRule="auto"/>
        <w:ind w:firstLine="840"/>
      </w:pPr>
      <w:r w:rsidRPr="00764A4E">
        <w:tab/>
      </w:r>
    </w:p>
    <w:p w:rsidR="00BF0D0B" w:rsidRPr="00764A4E" w:rsidRDefault="00BF0D0B">
      <w:pPr>
        <w:tabs>
          <w:tab w:val="left" w:leader="dot" w:pos="8460"/>
        </w:tabs>
        <w:spacing w:line="360" w:lineRule="auto"/>
        <w:ind w:firstLine="840"/>
      </w:pPr>
      <w:r w:rsidRPr="00764A4E">
        <w:tab/>
      </w:r>
    </w:p>
    <w:p w:rsidR="00BF0D0B" w:rsidRPr="00764A4E" w:rsidRDefault="00BF0D0B">
      <w:pPr>
        <w:tabs>
          <w:tab w:val="left" w:leader="dot" w:pos="8460"/>
        </w:tabs>
        <w:spacing w:line="360" w:lineRule="auto"/>
        <w:ind w:firstLine="840"/>
      </w:pPr>
      <w:r w:rsidRPr="00764A4E">
        <w:tab/>
      </w:r>
    </w:p>
    <w:p w:rsidR="00BF0D0B" w:rsidRPr="00764A4E" w:rsidRDefault="00BF0D0B">
      <w:pPr>
        <w:tabs>
          <w:tab w:val="left" w:leader="dot" w:pos="8460"/>
        </w:tabs>
        <w:spacing w:line="360" w:lineRule="auto"/>
      </w:pPr>
    </w:p>
    <w:p w:rsidR="00BF0D0B" w:rsidRPr="00764A4E" w:rsidRDefault="00BF0D0B">
      <w:pPr>
        <w:tabs>
          <w:tab w:val="left" w:leader="dot" w:pos="8460"/>
        </w:tabs>
        <w:spacing w:line="360" w:lineRule="auto"/>
      </w:pPr>
      <w:r w:rsidRPr="00764A4E">
        <w:t xml:space="preserve">Bài 3: Đặt tính rồi tính : </w:t>
      </w:r>
    </w:p>
    <w:p w:rsidR="00BF0D0B" w:rsidRPr="00764A4E" w:rsidRDefault="00BF0D0B">
      <w:pPr>
        <w:tabs>
          <w:tab w:val="left" w:leader="dot" w:pos="8460"/>
        </w:tabs>
        <w:spacing w:line="360" w:lineRule="auto"/>
      </w:pPr>
      <w:r w:rsidRPr="00764A4E">
        <w:t xml:space="preserve">        47 + 35                28 + 36                78 -  5              57 - 23</w:t>
      </w:r>
    </w:p>
    <w:p w:rsidR="00BF0D0B" w:rsidRPr="00764A4E" w:rsidRDefault="00BF0D0B">
      <w:pPr>
        <w:tabs>
          <w:tab w:val="left" w:leader="dot" w:pos="8460"/>
        </w:tabs>
        <w:spacing w:line="360" w:lineRule="auto"/>
        <w:ind w:firstLine="840"/>
      </w:pPr>
      <w:r w:rsidRPr="00764A4E">
        <w:tab/>
      </w:r>
    </w:p>
    <w:p w:rsidR="00BF0D0B" w:rsidRPr="00764A4E" w:rsidRDefault="00BF0D0B">
      <w:pPr>
        <w:tabs>
          <w:tab w:val="left" w:leader="dot" w:pos="8460"/>
        </w:tabs>
        <w:spacing w:line="360" w:lineRule="auto"/>
        <w:ind w:firstLine="840"/>
      </w:pPr>
      <w:r w:rsidRPr="00764A4E">
        <w:tab/>
      </w:r>
    </w:p>
    <w:p w:rsidR="00BF0D0B" w:rsidRPr="00764A4E" w:rsidRDefault="00BF0D0B">
      <w:pPr>
        <w:tabs>
          <w:tab w:val="left" w:leader="dot" w:pos="8460"/>
        </w:tabs>
        <w:spacing w:line="360" w:lineRule="auto"/>
        <w:ind w:firstLine="840"/>
      </w:pPr>
      <w:r w:rsidRPr="00764A4E">
        <w:tab/>
      </w:r>
    </w:p>
    <w:p w:rsidR="00BF0D0B" w:rsidRPr="00764A4E" w:rsidRDefault="00BF0D0B">
      <w:pPr>
        <w:tabs>
          <w:tab w:val="left" w:leader="dot" w:pos="8460"/>
        </w:tabs>
        <w:spacing w:line="360" w:lineRule="auto"/>
        <w:ind w:firstLine="840"/>
      </w:pPr>
      <w:r w:rsidRPr="00764A4E">
        <w:tab/>
      </w:r>
    </w:p>
    <w:p w:rsidR="00BF0D0B" w:rsidRPr="00764A4E" w:rsidRDefault="00BF0D0B">
      <w:pPr>
        <w:tabs>
          <w:tab w:val="left" w:leader="dot" w:pos="8460"/>
        </w:tabs>
        <w:spacing w:line="360" w:lineRule="auto"/>
        <w:ind w:firstLine="840"/>
      </w:pPr>
      <w:r w:rsidRPr="00764A4E">
        <w:tab/>
      </w:r>
    </w:p>
    <w:p w:rsidR="00BF0D0B" w:rsidRPr="00764A4E" w:rsidRDefault="00BF0D0B">
      <w:pPr>
        <w:tabs>
          <w:tab w:val="left" w:leader="dot" w:pos="8460"/>
        </w:tabs>
        <w:spacing w:line="360" w:lineRule="auto"/>
      </w:pPr>
      <w:r w:rsidRPr="00764A4E">
        <w:rPr>
          <w:u w:val="single"/>
        </w:rPr>
        <w:t>Bài 4:</w:t>
      </w:r>
      <w:r w:rsidRPr="00764A4E">
        <w:t xml:space="preserve"> </w:t>
      </w:r>
    </w:p>
    <w:p w:rsidR="00BF0D0B" w:rsidRPr="00764A4E" w:rsidRDefault="00BF0D0B">
      <w:pPr>
        <w:tabs>
          <w:tab w:val="left" w:leader="dot" w:pos="8460"/>
        </w:tabs>
        <w:spacing w:line="360" w:lineRule="auto"/>
      </w:pPr>
      <w:r w:rsidRPr="00764A4E">
        <w:rPr>
          <w:lang w:val="en-US" w:eastAsia="en-US"/>
        </w:rPr>
        <w:pict>
          <v:rect id="_x0000_s1454" style="position:absolute;margin-left:0;margin-top:36.15pt;width:18pt;height:18pt;z-index:251693056">
            <v:textbox>
              <w:txbxContent>
                <w:p w:rsidR="00BF0D0B" w:rsidRDefault="00BF0D0B">
                  <w:r>
                    <w:t>=</w:t>
                  </w:r>
                </w:p>
              </w:txbxContent>
            </v:textbox>
          </v:rect>
        </w:pict>
      </w:r>
      <w:r w:rsidRPr="00764A4E">
        <w:rPr>
          <w:lang w:val="en-US" w:eastAsia="en-US"/>
        </w:rPr>
        <w:pict>
          <v:rect id="_x0000_s1455" style="position:absolute;margin-left:0;margin-top:18.15pt;width:18pt;height:18pt;z-index:251692032">
            <v:textbox>
              <w:txbxContent>
                <w:p w:rsidR="00BF0D0B" w:rsidRDefault="00BF0D0B">
                  <w:r>
                    <w:t>&lt;</w:t>
                  </w:r>
                </w:p>
              </w:txbxContent>
            </v:textbox>
          </v:rect>
        </w:pict>
      </w:r>
      <w:r w:rsidRPr="00764A4E">
        <w:rPr>
          <w:lang w:val="en-US" w:eastAsia="en-US"/>
        </w:rPr>
        <w:pict>
          <v:rect id="_x0000_s1456" style="position:absolute;margin-left:0;margin-top:.15pt;width:18pt;height:18pt;z-index:251691008">
            <v:textbox>
              <w:txbxContent>
                <w:p w:rsidR="00BF0D0B" w:rsidRDefault="00BF0D0B">
                  <w:r>
                    <w:t>&gt;</w:t>
                  </w:r>
                </w:p>
              </w:txbxContent>
            </v:textbox>
          </v:rect>
        </w:pict>
      </w:r>
    </w:p>
    <w:p w:rsidR="00BF0D0B" w:rsidRPr="00764A4E" w:rsidRDefault="00BF0D0B">
      <w:pPr>
        <w:spacing w:line="360" w:lineRule="auto"/>
        <w:ind w:firstLine="720"/>
      </w:pPr>
      <w:r w:rsidRPr="00764A4E">
        <w:t>8 + 9..........9 + 8              18 + 9..........19 + 8</w:t>
      </w:r>
    </w:p>
    <w:p w:rsidR="00BF0D0B" w:rsidRPr="00764A4E" w:rsidRDefault="00BF0D0B">
      <w:pPr>
        <w:spacing w:line="360" w:lineRule="auto"/>
        <w:ind w:firstLine="720"/>
      </w:pPr>
      <w:r w:rsidRPr="00764A4E">
        <w:t>7 + 8..........6 + 7              36 - 6...........12 + 18</w:t>
      </w:r>
    </w:p>
    <w:p w:rsidR="00BF0D0B" w:rsidRPr="00764A4E" w:rsidRDefault="00BF0D0B">
      <w:pPr>
        <w:spacing w:line="360" w:lineRule="auto"/>
        <w:ind w:firstLine="720"/>
      </w:pPr>
    </w:p>
    <w:p w:rsidR="00BF0D0B" w:rsidRPr="00764A4E" w:rsidRDefault="00BF0D0B">
      <w:pPr>
        <w:spacing w:line="360" w:lineRule="auto"/>
      </w:pPr>
      <w:r w:rsidRPr="00764A4E">
        <w:rPr>
          <w:u w:val="single"/>
        </w:rPr>
        <w:t xml:space="preserve">Bài 5: </w:t>
      </w:r>
      <w:r w:rsidRPr="00764A4E">
        <w:t xml:space="preserve">Mẹ hái được 36 quả cam, chị hái được 25 quả cam. Hỏi mẹ và chị hái được tất cả bao nhiêu quả cam? </w:t>
      </w:r>
    </w:p>
    <w:p w:rsidR="00BF0D0B" w:rsidRPr="00764A4E" w:rsidRDefault="00BF0D0B">
      <w:pPr>
        <w:tabs>
          <w:tab w:val="left" w:leader="dot" w:pos="8460"/>
        </w:tabs>
        <w:spacing w:line="360" w:lineRule="auto"/>
      </w:pPr>
      <w:r w:rsidRPr="00764A4E">
        <w:tab/>
      </w:r>
    </w:p>
    <w:p w:rsidR="00BF0D0B" w:rsidRPr="00764A4E" w:rsidRDefault="00BF0D0B">
      <w:pPr>
        <w:tabs>
          <w:tab w:val="left" w:leader="dot" w:pos="8460"/>
        </w:tabs>
        <w:spacing w:line="360" w:lineRule="auto"/>
      </w:pPr>
      <w:r w:rsidRPr="00764A4E">
        <w:tab/>
      </w:r>
    </w:p>
    <w:p w:rsidR="00BF0D0B" w:rsidRPr="00764A4E" w:rsidRDefault="00BF0D0B">
      <w:pPr>
        <w:tabs>
          <w:tab w:val="left" w:leader="dot" w:pos="8460"/>
        </w:tabs>
        <w:spacing w:line="360" w:lineRule="auto"/>
      </w:pPr>
      <w:r w:rsidRPr="00764A4E">
        <w:tab/>
      </w:r>
    </w:p>
    <w:p w:rsidR="00BF0D0B" w:rsidRPr="00764A4E" w:rsidRDefault="00BF0D0B">
      <w:pPr>
        <w:tabs>
          <w:tab w:val="left" w:leader="dot" w:pos="8460"/>
        </w:tabs>
        <w:spacing w:line="360" w:lineRule="auto"/>
      </w:pPr>
      <w:r w:rsidRPr="00764A4E">
        <w:tab/>
      </w:r>
    </w:p>
    <w:p w:rsidR="00BF0D0B" w:rsidRPr="00764A4E" w:rsidRDefault="00BF0D0B">
      <w:pPr>
        <w:tabs>
          <w:tab w:val="left" w:leader="dot" w:pos="8460"/>
        </w:tabs>
        <w:spacing w:line="360" w:lineRule="auto"/>
      </w:pPr>
      <w:r w:rsidRPr="00764A4E">
        <w:tab/>
      </w:r>
    </w:p>
    <w:p w:rsidR="00BF0D0B" w:rsidRPr="00764A4E" w:rsidRDefault="00BF0D0B">
      <w:pPr>
        <w:spacing w:line="360" w:lineRule="auto"/>
      </w:pPr>
      <w:r w:rsidRPr="00764A4E">
        <w:rPr>
          <w:u w:val="single"/>
        </w:rPr>
        <w:t>Bài 6:</w:t>
      </w:r>
      <w:r w:rsidRPr="00764A4E">
        <w:t xml:space="preserve"> Viết số thích hợp vào chỗ chấm </w:t>
      </w:r>
    </w:p>
    <w:p w:rsidR="00BF0D0B" w:rsidRPr="00764A4E" w:rsidRDefault="00BF0D0B">
      <w:pPr>
        <w:spacing w:line="360" w:lineRule="auto"/>
      </w:pPr>
      <w:r w:rsidRPr="00764A4E">
        <w:rPr>
          <w:lang w:val="en-US" w:eastAsia="en-US"/>
        </w:rPr>
        <w:pict>
          <v:group id="_x0000_s1457" alt="" style="position:absolute;margin-left:240pt;margin-top:6.2pt;width:262pt;height:72.05pt;z-index:251694080" coordsize="5240,1441">
            <v:line id="_x0000_s1458" style="position:absolute" from="1460,1" to="3440,1"/>
            <v:line id="_x0000_s1459" style="position:absolute;flip:y" from="20,1" to="1460,1441"/>
            <v:line id="_x0000_s1460" style="position:absolute;flip:y" from="1460,1" to="1460,1441"/>
            <v:line id="_x0000_s1461" style="position:absolute;flip:y" from="1400,0" to="3450,1440"/>
            <v:line id="_x0000_s1462" style="position:absolute" from="0,1440" to="5220,1440"/>
            <v:line id="_x0000_s1463" style="position:absolute;flip:x y" from="3440,1" to="5240,1441"/>
          </v:group>
        </w:pict>
      </w:r>
      <w:r w:rsidRPr="00764A4E">
        <w:t xml:space="preserve">             Hình vẽ bên :</w:t>
      </w:r>
    </w:p>
    <w:p w:rsidR="00BF0D0B" w:rsidRPr="00764A4E" w:rsidRDefault="00BF0D0B">
      <w:pPr>
        <w:spacing w:line="360" w:lineRule="auto"/>
      </w:pPr>
      <w:r w:rsidRPr="00764A4E">
        <w:rPr>
          <w:u w:val="single"/>
          <w:lang w:val="en-US" w:eastAsia="en-US"/>
        </w:rPr>
        <w:pict>
          <v:rect id="_x0000_s1464" style="position:absolute;margin-left:78pt;margin-top:3.85pt;width:26pt;height:27pt;z-index:251695104">
            <v:textbox>
              <w:txbxContent>
                <w:p w:rsidR="00BF0D0B" w:rsidRDefault="00BF0D0B"/>
              </w:txbxContent>
            </v:textbox>
          </v:rect>
        </w:pict>
      </w:r>
      <w:r w:rsidRPr="00764A4E">
        <w:t xml:space="preserve">           </w:t>
      </w:r>
    </w:p>
    <w:p w:rsidR="00BF0D0B" w:rsidRPr="00764A4E" w:rsidRDefault="00BF0D0B">
      <w:pPr>
        <w:spacing w:line="360" w:lineRule="auto"/>
      </w:pPr>
      <w:r w:rsidRPr="00764A4E">
        <w:t xml:space="preserve">          a)     Có               hình tứ giác.</w:t>
      </w:r>
    </w:p>
    <w:p w:rsidR="00BF0D0B" w:rsidRPr="00764A4E" w:rsidRDefault="00BF0D0B">
      <w:pPr>
        <w:spacing w:line="360" w:lineRule="auto"/>
      </w:pPr>
      <w:r w:rsidRPr="00764A4E">
        <w:t xml:space="preserve">                   </w:t>
      </w:r>
    </w:p>
    <w:p w:rsidR="00BF0D0B" w:rsidRPr="00764A4E" w:rsidRDefault="00BF0D0B">
      <w:pPr>
        <w:spacing w:line="360" w:lineRule="auto"/>
      </w:pPr>
      <w:r w:rsidRPr="00764A4E">
        <w:rPr>
          <w:lang w:val="en-US" w:eastAsia="en-US"/>
        </w:rPr>
        <w:pict>
          <v:rect id="_x0000_s1465" style="position:absolute;margin-left:76pt;margin-top:9.55pt;width:26pt;height:27pt;z-index:251696128">
            <v:textbox>
              <w:txbxContent>
                <w:p w:rsidR="00BF0D0B" w:rsidRDefault="00BF0D0B"/>
              </w:txbxContent>
            </v:textbox>
          </v:rect>
        </w:pict>
      </w:r>
    </w:p>
    <w:p w:rsidR="00BF0D0B" w:rsidRPr="00764A4E" w:rsidRDefault="00BF0D0B">
      <w:pPr>
        <w:spacing w:line="360" w:lineRule="auto"/>
        <w:rPr>
          <w:lang w:val="pt-BR"/>
        </w:rPr>
      </w:pPr>
      <w:r w:rsidRPr="00764A4E">
        <w:t xml:space="preserve">          </w:t>
      </w:r>
      <w:r w:rsidRPr="00764A4E">
        <w:rPr>
          <w:lang w:val="pt-BR"/>
        </w:rPr>
        <w:t>b)     Có               hình tam giác.</w:t>
      </w:r>
    </w:p>
    <w:p w:rsidR="00BF0D0B" w:rsidRPr="00764A4E" w:rsidRDefault="00BF0D0B">
      <w:pPr>
        <w:tabs>
          <w:tab w:val="left" w:leader="dot" w:pos="8460"/>
        </w:tabs>
        <w:spacing w:line="360" w:lineRule="auto"/>
        <w:rPr>
          <w:u w:val="single"/>
          <w:lang w:val="pt-BR"/>
        </w:rPr>
      </w:pP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jc w:val="both"/>
        <w:rPr>
          <w:b/>
          <w:lang w:val="sv-SE"/>
        </w:rPr>
      </w:pPr>
      <w:r w:rsidRPr="00764A4E">
        <w:rPr>
          <w:lang w:val="pt-BR"/>
        </w:rPr>
        <w:t xml:space="preserve">   </w:t>
      </w:r>
      <w:r w:rsidRPr="00764A4E">
        <w:rPr>
          <w:b/>
          <w:lang w:val="sv-SE"/>
        </w:rPr>
        <w:t>ĐỀ SỐ 36</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tabs>
          <w:tab w:val="left" w:leader="dot" w:pos="9072"/>
        </w:tabs>
        <w:spacing w:line="360" w:lineRule="auto"/>
        <w:jc w:val="both"/>
        <w:rPr>
          <w:b/>
          <w:sz w:val="28"/>
          <w:szCs w:val="28"/>
        </w:rPr>
      </w:pPr>
      <w:r w:rsidRPr="00764A4E">
        <w:rPr>
          <w:b/>
          <w:sz w:val="28"/>
          <w:szCs w:val="28"/>
        </w:rPr>
        <w:t>I. PHẦN TRẮC NGHIỆM</w:t>
      </w:r>
    </w:p>
    <w:p w:rsidR="00BF0D0B" w:rsidRPr="00764A4E" w:rsidRDefault="00BF0D0B">
      <w:pPr>
        <w:tabs>
          <w:tab w:val="left" w:leader="dot" w:pos="9072"/>
        </w:tabs>
        <w:spacing w:line="360" w:lineRule="auto"/>
        <w:jc w:val="both"/>
        <w:rPr>
          <w:sz w:val="28"/>
          <w:szCs w:val="28"/>
        </w:rPr>
      </w:pPr>
      <w:r w:rsidRPr="00764A4E">
        <w:rPr>
          <w:sz w:val="28"/>
          <w:szCs w:val="28"/>
        </w:rPr>
        <w:t>Em hãy khoanh tròn vào chữ cái đặt trước kết quả đúng:</w:t>
      </w:r>
    </w:p>
    <w:p w:rsidR="00BF0D0B" w:rsidRPr="00764A4E" w:rsidRDefault="00BF0D0B">
      <w:pPr>
        <w:tabs>
          <w:tab w:val="left" w:leader="dot" w:pos="9072"/>
        </w:tabs>
        <w:spacing w:line="360" w:lineRule="auto"/>
        <w:jc w:val="both"/>
        <w:rPr>
          <w:sz w:val="28"/>
          <w:szCs w:val="28"/>
        </w:rPr>
      </w:pPr>
      <w:r w:rsidRPr="00764A4E">
        <w:rPr>
          <w:sz w:val="28"/>
          <w:szCs w:val="28"/>
        </w:rPr>
        <w:t>1/ Số liền trước của 90 là:</w:t>
      </w:r>
    </w:p>
    <w:p w:rsidR="00BF0D0B" w:rsidRPr="00764A4E" w:rsidRDefault="00BF0D0B">
      <w:pPr>
        <w:tabs>
          <w:tab w:val="left" w:pos="993"/>
          <w:tab w:val="left" w:pos="2835"/>
          <w:tab w:val="left" w:pos="4536"/>
          <w:tab w:val="left" w:pos="6237"/>
          <w:tab w:val="left" w:leader="dot" w:pos="9072"/>
        </w:tabs>
        <w:spacing w:line="360" w:lineRule="auto"/>
        <w:jc w:val="both"/>
        <w:rPr>
          <w:sz w:val="28"/>
          <w:szCs w:val="28"/>
        </w:rPr>
      </w:pPr>
      <w:r w:rsidRPr="00764A4E">
        <w:rPr>
          <w:sz w:val="28"/>
          <w:szCs w:val="28"/>
        </w:rPr>
        <w:tab/>
        <w:t>A. 89</w:t>
      </w:r>
      <w:r w:rsidRPr="00764A4E">
        <w:rPr>
          <w:sz w:val="28"/>
          <w:szCs w:val="28"/>
        </w:rPr>
        <w:tab/>
        <w:t>B. 91</w:t>
      </w:r>
      <w:r w:rsidRPr="00764A4E">
        <w:rPr>
          <w:sz w:val="28"/>
          <w:szCs w:val="28"/>
        </w:rPr>
        <w:tab/>
        <w:t>C. 98</w:t>
      </w:r>
      <w:r w:rsidRPr="00764A4E">
        <w:rPr>
          <w:sz w:val="28"/>
          <w:szCs w:val="28"/>
        </w:rPr>
        <w:tab/>
        <w:t>D. 88</w:t>
      </w:r>
    </w:p>
    <w:p w:rsidR="00BF0D0B" w:rsidRPr="00764A4E" w:rsidRDefault="00BF0D0B">
      <w:pPr>
        <w:tabs>
          <w:tab w:val="left" w:pos="993"/>
          <w:tab w:val="left" w:pos="2835"/>
          <w:tab w:val="left" w:pos="4536"/>
          <w:tab w:val="left" w:pos="6237"/>
          <w:tab w:val="left" w:leader="dot" w:pos="9072"/>
        </w:tabs>
        <w:spacing w:line="360" w:lineRule="auto"/>
        <w:jc w:val="both"/>
        <w:rPr>
          <w:sz w:val="28"/>
          <w:szCs w:val="28"/>
        </w:rPr>
      </w:pPr>
      <w:r w:rsidRPr="00764A4E">
        <w:rPr>
          <w:sz w:val="28"/>
          <w:szCs w:val="28"/>
        </w:rPr>
        <w:t>2/ Số lớn nhất có hai chữ số giống nhau là:</w:t>
      </w:r>
    </w:p>
    <w:p w:rsidR="00BF0D0B" w:rsidRPr="00764A4E" w:rsidRDefault="00BF0D0B">
      <w:pPr>
        <w:tabs>
          <w:tab w:val="left" w:pos="993"/>
          <w:tab w:val="left" w:pos="2835"/>
          <w:tab w:val="left" w:pos="4536"/>
          <w:tab w:val="left" w:pos="6237"/>
          <w:tab w:val="left" w:leader="dot" w:pos="9072"/>
        </w:tabs>
        <w:spacing w:line="360" w:lineRule="auto"/>
        <w:jc w:val="both"/>
        <w:rPr>
          <w:sz w:val="28"/>
          <w:szCs w:val="28"/>
        </w:rPr>
      </w:pPr>
      <w:r w:rsidRPr="00764A4E">
        <w:rPr>
          <w:sz w:val="28"/>
          <w:szCs w:val="28"/>
        </w:rPr>
        <w:tab/>
        <w:t>A. 90</w:t>
      </w:r>
      <w:r w:rsidRPr="00764A4E">
        <w:rPr>
          <w:sz w:val="28"/>
          <w:szCs w:val="28"/>
        </w:rPr>
        <w:tab/>
        <w:t>B. 99</w:t>
      </w:r>
      <w:r w:rsidRPr="00764A4E">
        <w:rPr>
          <w:sz w:val="28"/>
          <w:szCs w:val="28"/>
        </w:rPr>
        <w:tab/>
        <w:t>C. 10</w:t>
      </w:r>
      <w:r w:rsidRPr="00764A4E">
        <w:rPr>
          <w:sz w:val="28"/>
          <w:szCs w:val="28"/>
        </w:rPr>
        <w:tab/>
        <w:t>D. 11</w:t>
      </w:r>
    </w:p>
    <w:p w:rsidR="00BF0D0B" w:rsidRPr="00764A4E" w:rsidRDefault="00BF0D0B">
      <w:pPr>
        <w:tabs>
          <w:tab w:val="left" w:pos="993"/>
          <w:tab w:val="left" w:pos="2835"/>
          <w:tab w:val="left" w:pos="4536"/>
          <w:tab w:val="left" w:pos="6237"/>
          <w:tab w:val="left" w:leader="dot" w:pos="9072"/>
        </w:tabs>
        <w:spacing w:line="360" w:lineRule="auto"/>
        <w:jc w:val="both"/>
        <w:rPr>
          <w:sz w:val="28"/>
          <w:szCs w:val="28"/>
        </w:rPr>
      </w:pPr>
      <w:r w:rsidRPr="00764A4E">
        <w:rPr>
          <w:sz w:val="28"/>
          <w:szCs w:val="28"/>
        </w:rPr>
        <w:t>3/ Số bị trừ là 96, số trừ là 3, hiệu sẽ là:</w:t>
      </w:r>
    </w:p>
    <w:p w:rsidR="00BF0D0B" w:rsidRPr="00764A4E" w:rsidRDefault="00BF0D0B">
      <w:pPr>
        <w:tabs>
          <w:tab w:val="left" w:pos="993"/>
          <w:tab w:val="left" w:pos="2835"/>
          <w:tab w:val="left" w:pos="4536"/>
          <w:tab w:val="left" w:pos="6237"/>
          <w:tab w:val="left" w:leader="dot" w:pos="9072"/>
        </w:tabs>
        <w:spacing w:line="360" w:lineRule="auto"/>
        <w:jc w:val="both"/>
        <w:rPr>
          <w:sz w:val="28"/>
          <w:szCs w:val="28"/>
        </w:rPr>
      </w:pPr>
      <w:r w:rsidRPr="00764A4E">
        <w:rPr>
          <w:sz w:val="28"/>
          <w:szCs w:val="28"/>
        </w:rPr>
        <w:tab/>
        <w:t>A. 66</w:t>
      </w:r>
      <w:r w:rsidRPr="00764A4E">
        <w:rPr>
          <w:sz w:val="28"/>
          <w:szCs w:val="28"/>
        </w:rPr>
        <w:tab/>
        <w:t>B. 46</w:t>
      </w:r>
      <w:r w:rsidRPr="00764A4E">
        <w:rPr>
          <w:sz w:val="28"/>
          <w:szCs w:val="28"/>
        </w:rPr>
        <w:tab/>
        <w:t>C. 99</w:t>
      </w:r>
      <w:r w:rsidRPr="00764A4E">
        <w:rPr>
          <w:sz w:val="28"/>
          <w:szCs w:val="28"/>
        </w:rPr>
        <w:tab/>
        <w:t>D. 93</w:t>
      </w:r>
    </w:p>
    <w:p w:rsidR="00BF0D0B" w:rsidRPr="00764A4E" w:rsidRDefault="00BF0D0B">
      <w:pPr>
        <w:tabs>
          <w:tab w:val="left" w:pos="993"/>
          <w:tab w:val="left" w:pos="2835"/>
          <w:tab w:val="left" w:pos="4536"/>
          <w:tab w:val="left" w:pos="6237"/>
          <w:tab w:val="left" w:leader="dot" w:pos="9072"/>
        </w:tabs>
        <w:spacing w:line="360" w:lineRule="auto"/>
        <w:jc w:val="both"/>
        <w:rPr>
          <w:sz w:val="28"/>
          <w:szCs w:val="28"/>
        </w:rPr>
      </w:pPr>
      <w:r w:rsidRPr="00764A4E">
        <w:rPr>
          <w:sz w:val="28"/>
          <w:szCs w:val="28"/>
        </w:rPr>
        <w:t>4/ 15cm + 7cm = ......?</w:t>
      </w:r>
    </w:p>
    <w:p w:rsidR="00BF0D0B" w:rsidRPr="00764A4E" w:rsidRDefault="00BF0D0B">
      <w:pPr>
        <w:tabs>
          <w:tab w:val="left" w:pos="993"/>
          <w:tab w:val="left" w:pos="2835"/>
          <w:tab w:val="left" w:pos="4536"/>
          <w:tab w:val="left" w:pos="6237"/>
          <w:tab w:val="left" w:leader="dot" w:pos="9072"/>
        </w:tabs>
        <w:spacing w:line="360" w:lineRule="auto"/>
        <w:jc w:val="both"/>
        <w:rPr>
          <w:sz w:val="28"/>
          <w:szCs w:val="28"/>
        </w:rPr>
      </w:pPr>
      <w:r w:rsidRPr="00764A4E">
        <w:rPr>
          <w:sz w:val="28"/>
          <w:szCs w:val="28"/>
        </w:rPr>
        <w:tab/>
        <w:t>A. 22</w:t>
      </w:r>
      <w:r w:rsidRPr="00764A4E">
        <w:rPr>
          <w:sz w:val="28"/>
          <w:szCs w:val="28"/>
        </w:rPr>
        <w:tab/>
        <w:t>B. 22cm</w:t>
      </w:r>
      <w:r w:rsidRPr="00764A4E">
        <w:rPr>
          <w:sz w:val="28"/>
          <w:szCs w:val="28"/>
        </w:rPr>
        <w:tab/>
        <w:t>C. 17cm</w:t>
      </w:r>
      <w:r w:rsidRPr="00764A4E">
        <w:rPr>
          <w:sz w:val="28"/>
          <w:szCs w:val="28"/>
        </w:rPr>
        <w:tab/>
        <w:t xml:space="preserve">D. 17 </w:t>
      </w:r>
    </w:p>
    <w:p w:rsidR="00BF0D0B" w:rsidRPr="00764A4E" w:rsidRDefault="00BF0D0B">
      <w:pPr>
        <w:tabs>
          <w:tab w:val="left" w:pos="993"/>
          <w:tab w:val="left" w:pos="2835"/>
          <w:tab w:val="left" w:pos="4536"/>
          <w:tab w:val="left" w:pos="6237"/>
          <w:tab w:val="left" w:leader="dot" w:pos="9072"/>
        </w:tabs>
        <w:spacing w:line="360" w:lineRule="auto"/>
        <w:jc w:val="both"/>
        <w:rPr>
          <w:sz w:val="28"/>
          <w:szCs w:val="28"/>
          <w:lang w:val="pt-BR"/>
        </w:rPr>
      </w:pPr>
      <w:r w:rsidRPr="00764A4E">
        <w:rPr>
          <w:sz w:val="28"/>
          <w:szCs w:val="28"/>
          <w:lang w:val="pt-BR"/>
        </w:rPr>
        <w:t>5/ 2dm = ......</w:t>
      </w:r>
    </w:p>
    <w:p w:rsidR="00BF0D0B" w:rsidRPr="00764A4E" w:rsidRDefault="00BF0D0B">
      <w:pPr>
        <w:tabs>
          <w:tab w:val="left" w:pos="993"/>
          <w:tab w:val="left" w:pos="2835"/>
          <w:tab w:val="left" w:pos="4536"/>
          <w:tab w:val="left" w:pos="6237"/>
          <w:tab w:val="left" w:leader="dot" w:pos="9072"/>
        </w:tabs>
        <w:spacing w:line="360" w:lineRule="auto"/>
        <w:jc w:val="both"/>
        <w:rPr>
          <w:sz w:val="28"/>
          <w:szCs w:val="28"/>
          <w:lang w:val="pt-BR"/>
        </w:rPr>
      </w:pPr>
      <w:r w:rsidRPr="00764A4E">
        <w:rPr>
          <w:sz w:val="28"/>
          <w:szCs w:val="28"/>
          <w:lang w:val="pt-BR"/>
        </w:rPr>
        <w:tab/>
        <w:t>A. 10cm</w:t>
      </w:r>
      <w:r w:rsidRPr="00764A4E">
        <w:rPr>
          <w:sz w:val="28"/>
          <w:szCs w:val="28"/>
          <w:lang w:val="pt-BR"/>
        </w:rPr>
        <w:tab/>
        <w:t>B. 20cm</w:t>
      </w:r>
      <w:r w:rsidRPr="00764A4E">
        <w:rPr>
          <w:sz w:val="28"/>
          <w:szCs w:val="28"/>
          <w:lang w:val="pt-BR"/>
        </w:rPr>
        <w:tab/>
        <w:t>C. 2cm</w:t>
      </w:r>
      <w:r w:rsidRPr="00764A4E">
        <w:rPr>
          <w:sz w:val="28"/>
          <w:szCs w:val="28"/>
          <w:lang w:val="pt-BR"/>
        </w:rPr>
        <w:tab/>
        <w:t>D. 12cm</w:t>
      </w:r>
    </w:p>
    <w:p w:rsidR="00BF0D0B" w:rsidRPr="00764A4E" w:rsidRDefault="00BF0D0B">
      <w:pPr>
        <w:tabs>
          <w:tab w:val="left" w:pos="993"/>
          <w:tab w:val="left" w:pos="2835"/>
          <w:tab w:val="left" w:pos="4536"/>
          <w:tab w:val="left" w:pos="6237"/>
          <w:tab w:val="left" w:leader="dot" w:pos="9072"/>
        </w:tabs>
        <w:spacing w:line="360" w:lineRule="auto"/>
        <w:jc w:val="both"/>
        <w:rPr>
          <w:sz w:val="28"/>
          <w:szCs w:val="28"/>
          <w:lang w:val="pt-BR"/>
        </w:rPr>
      </w:pPr>
      <w:r w:rsidRPr="00764A4E">
        <w:rPr>
          <w:sz w:val="28"/>
          <w:szCs w:val="28"/>
          <w:lang w:val="pt-BR"/>
        </w:rPr>
        <w:t>6/ Phép cộng nào có tổng là số tròn chục?</w:t>
      </w:r>
    </w:p>
    <w:p w:rsidR="00BF0D0B" w:rsidRPr="00764A4E" w:rsidRDefault="00BF0D0B">
      <w:pPr>
        <w:tabs>
          <w:tab w:val="left" w:pos="993"/>
          <w:tab w:val="left" w:pos="2835"/>
          <w:tab w:val="left" w:pos="4536"/>
          <w:tab w:val="left" w:pos="6237"/>
          <w:tab w:val="left" w:leader="dot" w:pos="9072"/>
        </w:tabs>
        <w:spacing w:line="360" w:lineRule="auto"/>
        <w:jc w:val="both"/>
        <w:rPr>
          <w:sz w:val="28"/>
          <w:szCs w:val="28"/>
          <w:lang w:val="pt-BR"/>
        </w:rPr>
      </w:pPr>
      <w:r w:rsidRPr="00764A4E">
        <w:rPr>
          <w:sz w:val="28"/>
          <w:szCs w:val="28"/>
          <w:lang w:val="pt-BR"/>
        </w:rPr>
        <w:tab/>
      </w:r>
      <w:r w:rsidRPr="00764A4E">
        <w:rPr>
          <w:caps/>
          <w:sz w:val="28"/>
          <w:szCs w:val="28"/>
          <w:lang w:val="pt-BR"/>
        </w:rPr>
        <w:t>a</w:t>
      </w:r>
      <w:r w:rsidRPr="00764A4E">
        <w:rPr>
          <w:sz w:val="28"/>
          <w:szCs w:val="28"/>
          <w:lang w:val="pt-BR"/>
        </w:rPr>
        <w:t>. 8 + 52</w:t>
      </w:r>
      <w:r w:rsidRPr="00764A4E">
        <w:rPr>
          <w:sz w:val="28"/>
          <w:szCs w:val="28"/>
          <w:lang w:val="pt-BR"/>
        </w:rPr>
        <w:tab/>
        <w:t>B. 19 + 4</w:t>
      </w:r>
      <w:r w:rsidRPr="00764A4E">
        <w:rPr>
          <w:sz w:val="28"/>
          <w:szCs w:val="28"/>
          <w:lang w:val="pt-BR"/>
        </w:rPr>
        <w:tab/>
        <w:t>C. 6 + 15</w:t>
      </w:r>
      <w:r w:rsidRPr="00764A4E">
        <w:rPr>
          <w:sz w:val="28"/>
          <w:szCs w:val="28"/>
          <w:lang w:val="pt-BR"/>
        </w:rPr>
        <w:tab/>
        <w:t xml:space="preserve">D. 11 + 40 </w:t>
      </w:r>
    </w:p>
    <w:p w:rsidR="00BF0D0B" w:rsidRPr="00764A4E" w:rsidRDefault="00BF0D0B">
      <w:pPr>
        <w:tabs>
          <w:tab w:val="left" w:pos="993"/>
          <w:tab w:val="left" w:pos="2835"/>
          <w:tab w:val="left" w:pos="4536"/>
          <w:tab w:val="left" w:pos="6237"/>
          <w:tab w:val="left" w:leader="dot" w:pos="9072"/>
        </w:tabs>
        <w:spacing w:line="360" w:lineRule="auto"/>
        <w:jc w:val="both"/>
        <w:rPr>
          <w:sz w:val="28"/>
          <w:szCs w:val="28"/>
          <w:lang w:val="pt-BR"/>
        </w:rPr>
      </w:pPr>
      <w:r w:rsidRPr="00764A4E">
        <w:rPr>
          <w:sz w:val="28"/>
          <w:szCs w:val="28"/>
          <w:lang w:val="pt-BR"/>
        </w:rPr>
        <w:t>7/ Thùng to đựng 28 lít, thùng bé đựng 25 lít. Cả hai thùng đựng:</w:t>
      </w:r>
    </w:p>
    <w:p w:rsidR="00BF0D0B" w:rsidRPr="00764A4E" w:rsidRDefault="00BF0D0B">
      <w:pPr>
        <w:tabs>
          <w:tab w:val="left" w:pos="993"/>
          <w:tab w:val="left" w:pos="2835"/>
          <w:tab w:val="left" w:pos="4536"/>
          <w:tab w:val="left" w:pos="6237"/>
          <w:tab w:val="left" w:leader="dot" w:pos="9072"/>
        </w:tabs>
        <w:spacing w:line="360" w:lineRule="auto"/>
        <w:jc w:val="both"/>
        <w:rPr>
          <w:sz w:val="28"/>
          <w:szCs w:val="28"/>
          <w:lang w:val="pt-BR"/>
        </w:rPr>
      </w:pPr>
      <w:r w:rsidRPr="00764A4E">
        <w:rPr>
          <w:sz w:val="28"/>
          <w:szCs w:val="28"/>
          <w:lang w:val="pt-BR"/>
        </w:rPr>
        <w:tab/>
        <w:t>A. 43 lít</w:t>
      </w:r>
      <w:r w:rsidRPr="00764A4E">
        <w:rPr>
          <w:sz w:val="28"/>
          <w:szCs w:val="28"/>
          <w:lang w:val="pt-BR"/>
        </w:rPr>
        <w:tab/>
        <w:t>B. 53 lít</w:t>
      </w:r>
      <w:r w:rsidRPr="00764A4E">
        <w:rPr>
          <w:sz w:val="28"/>
          <w:szCs w:val="28"/>
          <w:lang w:val="pt-BR"/>
        </w:rPr>
        <w:tab/>
        <w:t>C. 48 lít</w:t>
      </w:r>
      <w:r w:rsidRPr="00764A4E">
        <w:rPr>
          <w:sz w:val="28"/>
          <w:szCs w:val="28"/>
          <w:lang w:val="pt-BR"/>
        </w:rPr>
        <w:tab/>
        <w:t>D. 52 lít</w:t>
      </w:r>
    </w:p>
    <w:p w:rsidR="00BF0D0B" w:rsidRPr="00764A4E" w:rsidRDefault="00BF0D0B">
      <w:pPr>
        <w:tabs>
          <w:tab w:val="left" w:pos="993"/>
          <w:tab w:val="left" w:pos="2835"/>
          <w:tab w:val="left" w:pos="4536"/>
          <w:tab w:val="left" w:pos="6237"/>
          <w:tab w:val="left" w:leader="dot" w:pos="9072"/>
        </w:tabs>
        <w:spacing w:line="360" w:lineRule="auto"/>
        <w:jc w:val="both"/>
        <w:rPr>
          <w:sz w:val="28"/>
          <w:szCs w:val="28"/>
          <w:lang w:val="pt-BR"/>
        </w:rPr>
      </w:pPr>
      <w:r w:rsidRPr="00764A4E">
        <w:rPr>
          <w:sz w:val="28"/>
          <w:szCs w:val="28"/>
          <w:lang w:val="en-US" w:eastAsia="en-US"/>
        </w:rPr>
        <w:lastRenderedPageBreak/>
        <w:pict>
          <v:group id="_x0000_s1466" alt="" style="position:absolute;left:0;text-align:left;margin-left:306.35pt;margin-top:18.45pt;width:145.1pt;height:74.95pt;z-index:251697152" coordsize="2780,1365">
            <v:rect id="_x0000_s1467" style="position:absolute;width:2780;height:1365">
              <v:textbox>
                <w:txbxContent>
                  <w:p w:rsidR="00BF0D0B" w:rsidRDefault="00BF0D0B"/>
                </w:txbxContent>
              </v:textbox>
            </v:rect>
            <v:shapetype id="_x0000_t32" coordsize="21600,21600" o:spt="32" o:oned="t" path="m,l21600,21600e" filled="f">
              <v:path arrowok="t" fillok="f" o:connecttype="none"/>
              <o:lock v:ext="edit" shapetype="t"/>
            </v:shapetype>
            <v:shape id="_x0000_s1468" type="#_x0000_t32" style="position:absolute;left:773;width:0;height:1365" o:connectortype="straight"/>
            <v:shape id="_x0000_s1469" type="#_x0000_t32" style="position:absolute;width:773;height:1365" o:connectortype="straight"/>
            <v:shape id="_x0000_s1470" type="#_x0000_t32" style="position:absolute;left:773;top:683;width:2007;height:0" o:connectortype="straight"/>
            <w10:wrap type="square"/>
          </v:group>
        </w:pict>
      </w:r>
      <w:r w:rsidRPr="00764A4E">
        <w:rPr>
          <w:sz w:val="28"/>
          <w:szCs w:val="28"/>
          <w:lang w:val="pt-BR"/>
        </w:rPr>
        <w:t>8/ Hình bên có:</w:t>
      </w:r>
    </w:p>
    <w:p w:rsidR="00BF0D0B" w:rsidRPr="00764A4E" w:rsidRDefault="00BF0D0B">
      <w:pPr>
        <w:tabs>
          <w:tab w:val="left" w:pos="993"/>
          <w:tab w:val="left" w:pos="2835"/>
          <w:tab w:val="left" w:pos="4536"/>
          <w:tab w:val="left" w:pos="6237"/>
          <w:tab w:val="left" w:leader="dot" w:pos="9072"/>
        </w:tabs>
        <w:spacing w:line="360" w:lineRule="auto"/>
        <w:jc w:val="both"/>
        <w:rPr>
          <w:sz w:val="28"/>
          <w:szCs w:val="28"/>
          <w:lang w:val="pt-BR"/>
        </w:rPr>
      </w:pPr>
      <w:r w:rsidRPr="00764A4E">
        <w:rPr>
          <w:sz w:val="28"/>
          <w:szCs w:val="28"/>
          <w:lang w:val="pt-BR"/>
        </w:rPr>
        <w:tab/>
        <w:t>A. 3 hình chữ nhật, 2 hình tam giác.</w:t>
      </w:r>
      <w:r w:rsidRPr="00764A4E">
        <w:rPr>
          <w:sz w:val="28"/>
          <w:szCs w:val="28"/>
          <w:lang w:val="pt-BR"/>
        </w:rPr>
        <w:tab/>
      </w:r>
    </w:p>
    <w:p w:rsidR="00BF0D0B" w:rsidRPr="00764A4E" w:rsidRDefault="00BF0D0B">
      <w:pPr>
        <w:tabs>
          <w:tab w:val="left" w:pos="993"/>
          <w:tab w:val="left" w:pos="2835"/>
          <w:tab w:val="left" w:pos="4536"/>
          <w:tab w:val="left" w:pos="6237"/>
          <w:tab w:val="left" w:leader="dot" w:pos="9072"/>
        </w:tabs>
        <w:spacing w:line="360" w:lineRule="auto"/>
        <w:jc w:val="both"/>
        <w:rPr>
          <w:sz w:val="28"/>
          <w:szCs w:val="28"/>
          <w:lang w:val="pt-BR"/>
        </w:rPr>
      </w:pPr>
      <w:r w:rsidRPr="00764A4E">
        <w:rPr>
          <w:sz w:val="28"/>
          <w:szCs w:val="28"/>
          <w:lang w:val="pt-BR"/>
        </w:rPr>
        <w:tab/>
        <w:t>B. 4 hình chữ nhật, 2 hình tam giác.</w:t>
      </w:r>
    </w:p>
    <w:p w:rsidR="00BF0D0B" w:rsidRPr="00764A4E" w:rsidRDefault="00BF0D0B">
      <w:pPr>
        <w:tabs>
          <w:tab w:val="left" w:pos="993"/>
          <w:tab w:val="left" w:pos="2835"/>
          <w:tab w:val="left" w:pos="4536"/>
          <w:tab w:val="left" w:pos="6237"/>
          <w:tab w:val="left" w:leader="dot" w:pos="9072"/>
        </w:tabs>
        <w:spacing w:line="360" w:lineRule="auto"/>
        <w:jc w:val="both"/>
        <w:rPr>
          <w:sz w:val="28"/>
          <w:szCs w:val="28"/>
          <w:lang w:val="pt-BR"/>
        </w:rPr>
      </w:pPr>
      <w:r w:rsidRPr="00764A4E">
        <w:rPr>
          <w:sz w:val="28"/>
          <w:szCs w:val="28"/>
          <w:lang w:val="pt-BR"/>
        </w:rPr>
        <w:tab/>
        <w:t>C. 5 hình chữ nhật, 2 hình tam giác.</w:t>
      </w:r>
    </w:p>
    <w:p w:rsidR="00BF0D0B" w:rsidRPr="00764A4E" w:rsidRDefault="00BF0D0B">
      <w:pPr>
        <w:tabs>
          <w:tab w:val="left" w:pos="993"/>
          <w:tab w:val="left" w:pos="2835"/>
          <w:tab w:val="left" w:pos="4536"/>
          <w:tab w:val="left" w:pos="6237"/>
          <w:tab w:val="left" w:leader="dot" w:pos="9072"/>
        </w:tabs>
        <w:spacing w:line="360" w:lineRule="auto"/>
        <w:jc w:val="both"/>
        <w:rPr>
          <w:sz w:val="28"/>
          <w:szCs w:val="28"/>
          <w:lang w:val="pt-BR"/>
        </w:rPr>
      </w:pPr>
      <w:r w:rsidRPr="00764A4E">
        <w:rPr>
          <w:b/>
          <w:sz w:val="28"/>
          <w:szCs w:val="28"/>
          <w:lang w:val="pt-BR"/>
        </w:rPr>
        <w:t xml:space="preserve">II. PHẦN TỰ LUẬN </w:t>
      </w:r>
    </w:p>
    <w:p w:rsidR="00BF0D0B" w:rsidRPr="00764A4E" w:rsidRDefault="00BF0D0B">
      <w:pPr>
        <w:tabs>
          <w:tab w:val="left" w:pos="993"/>
          <w:tab w:val="left" w:pos="2835"/>
          <w:tab w:val="left" w:pos="4536"/>
          <w:tab w:val="left" w:pos="6237"/>
          <w:tab w:val="left" w:leader="dot" w:pos="9072"/>
        </w:tabs>
        <w:spacing w:line="360" w:lineRule="auto"/>
        <w:jc w:val="both"/>
        <w:rPr>
          <w:sz w:val="28"/>
          <w:szCs w:val="28"/>
          <w:lang w:val="pt-BR"/>
        </w:rPr>
      </w:pPr>
      <w:r w:rsidRPr="00764A4E">
        <w:rPr>
          <w:b/>
          <w:sz w:val="28"/>
          <w:szCs w:val="28"/>
          <w:u w:val="single"/>
          <w:lang w:val="pt-BR"/>
        </w:rPr>
        <w:t>Bài 1:</w:t>
      </w:r>
      <w:r w:rsidRPr="00764A4E">
        <w:rPr>
          <w:b/>
          <w:sz w:val="28"/>
          <w:szCs w:val="28"/>
          <w:lang w:val="pt-BR"/>
        </w:rPr>
        <w:t xml:space="preserve"> </w:t>
      </w:r>
      <w:r w:rsidRPr="00764A4E">
        <w:rPr>
          <w:sz w:val="28"/>
          <w:szCs w:val="28"/>
          <w:lang w:val="pt-BR"/>
        </w:rPr>
        <w:t xml:space="preserve">Tính </w:t>
      </w:r>
    </w:p>
    <w:p w:rsidR="00BF0D0B" w:rsidRPr="00764A4E" w:rsidRDefault="00BF0D0B">
      <w:pPr>
        <w:tabs>
          <w:tab w:val="left" w:pos="993"/>
          <w:tab w:val="left" w:pos="2835"/>
          <w:tab w:val="left" w:pos="4536"/>
          <w:tab w:val="left" w:pos="5103"/>
          <w:tab w:val="left" w:leader="dot" w:pos="9072"/>
        </w:tabs>
        <w:spacing w:line="360" w:lineRule="auto"/>
        <w:jc w:val="both"/>
        <w:rPr>
          <w:sz w:val="28"/>
          <w:szCs w:val="28"/>
          <w:lang w:val="pt-BR"/>
        </w:rPr>
      </w:pPr>
      <w:r w:rsidRPr="00764A4E">
        <w:rPr>
          <w:sz w:val="28"/>
          <w:szCs w:val="28"/>
          <w:lang w:val="pt-BR"/>
        </w:rPr>
        <w:tab/>
        <w:t>26l + 15l =</w:t>
      </w:r>
      <w:r w:rsidRPr="00764A4E">
        <w:rPr>
          <w:sz w:val="28"/>
          <w:szCs w:val="28"/>
          <w:lang w:val="pt-BR"/>
        </w:rPr>
        <w:tab/>
      </w:r>
      <w:r w:rsidRPr="00764A4E">
        <w:rPr>
          <w:sz w:val="28"/>
          <w:szCs w:val="28"/>
          <w:lang w:val="pt-BR"/>
        </w:rPr>
        <w:tab/>
      </w:r>
      <w:r w:rsidRPr="00764A4E">
        <w:rPr>
          <w:sz w:val="28"/>
          <w:szCs w:val="28"/>
          <w:lang w:val="pt-BR"/>
        </w:rPr>
        <w:tab/>
        <w:t xml:space="preserve">15kg - 10kg + 5kg = </w:t>
      </w:r>
    </w:p>
    <w:p w:rsidR="00BF0D0B" w:rsidRPr="00764A4E" w:rsidRDefault="00BF0D0B">
      <w:pPr>
        <w:tabs>
          <w:tab w:val="left" w:pos="993"/>
          <w:tab w:val="left" w:pos="2835"/>
          <w:tab w:val="left" w:pos="4536"/>
          <w:tab w:val="left" w:pos="5103"/>
          <w:tab w:val="left" w:leader="dot" w:pos="9072"/>
        </w:tabs>
        <w:spacing w:line="360" w:lineRule="auto"/>
        <w:jc w:val="both"/>
        <w:rPr>
          <w:sz w:val="28"/>
          <w:szCs w:val="28"/>
          <w:lang w:val="pt-BR"/>
        </w:rPr>
      </w:pPr>
      <w:r w:rsidRPr="00764A4E">
        <w:rPr>
          <w:b/>
          <w:sz w:val="28"/>
          <w:szCs w:val="28"/>
          <w:u w:val="single"/>
          <w:lang w:val="pt-BR"/>
        </w:rPr>
        <w:t>Bài 2:</w:t>
      </w:r>
      <w:r w:rsidRPr="00764A4E">
        <w:rPr>
          <w:sz w:val="28"/>
          <w:szCs w:val="28"/>
          <w:lang w:val="pt-BR"/>
        </w:rPr>
        <w:t xml:space="preserve"> Điền dấu (&gt;, &lt;, =) ? </w:t>
      </w:r>
    </w:p>
    <w:p w:rsidR="00BF0D0B" w:rsidRPr="00764A4E" w:rsidRDefault="00BF0D0B">
      <w:pPr>
        <w:tabs>
          <w:tab w:val="left" w:pos="993"/>
          <w:tab w:val="left" w:pos="2835"/>
          <w:tab w:val="left" w:pos="4536"/>
          <w:tab w:val="left" w:pos="5103"/>
          <w:tab w:val="left" w:leader="dot" w:pos="9072"/>
        </w:tabs>
        <w:spacing w:line="360" w:lineRule="auto"/>
        <w:jc w:val="both"/>
        <w:rPr>
          <w:sz w:val="28"/>
          <w:szCs w:val="28"/>
          <w:lang w:val="pt-BR"/>
        </w:rPr>
      </w:pPr>
      <w:r w:rsidRPr="00764A4E">
        <w:rPr>
          <w:sz w:val="28"/>
          <w:szCs w:val="28"/>
          <w:lang w:val="pt-BR"/>
        </w:rPr>
        <w:tab/>
        <w:t>19 + 7........ 19 + 9</w:t>
      </w:r>
      <w:r w:rsidRPr="00764A4E">
        <w:rPr>
          <w:sz w:val="28"/>
          <w:szCs w:val="28"/>
          <w:lang w:val="pt-BR"/>
        </w:rPr>
        <w:tab/>
      </w:r>
      <w:r w:rsidRPr="00764A4E">
        <w:rPr>
          <w:sz w:val="28"/>
          <w:szCs w:val="28"/>
          <w:lang w:val="pt-BR"/>
        </w:rPr>
        <w:tab/>
        <w:t>38 - 8 ........ 23 + 7</w:t>
      </w:r>
    </w:p>
    <w:p w:rsidR="00BF0D0B" w:rsidRPr="00764A4E" w:rsidRDefault="00BF0D0B">
      <w:pPr>
        <w:tabs>
          <w:tab w:val="left" w:pos="993"/>
          <w:tab w:val="left" w:pos="2835"/>
          <w:tab w:val="left" w:pos="4536"/>
          <w:tab w:val="left" w:pos="5103"/>
          <w:tab w:val="left" w:leader="dot" w:pos="9072"/>
        </w:tabs>
        <w:spacing w:line="360" w:lineRule="auto"/>
        <w:jc w:val="both"/>
        <w:rPr>
          <w:sz w:val="28"/>
          <w:szCs w:val="28"/>
          <w:lang w:val="pt-BR"/>
        </w:rPr>
      </w:pPr>
      <w:r w:rsidRPr="00764A4E">
        <w:rPr>
          <w:b/>
          <w:sz w:val="28"/>
          <w:szCs w:val="28"/>
          <w:u w:val="single"/>
          <w:lang w:val="pt-BR"/>
        </w:rPr>
        <w:t>Bài 3:</w:t>
      </w:r>
      <w:r w:rsidRPr="00764A4E">
        <w:rPr>
          <w:sz w:val="28"/>
          <w:szCs w:val="28"/>
          <w:lang w:val="pt-BR"/>
        </w:rPr>
        <w:t xml:space="preserve"> Đặt tính rồi tính </w:t>
      </w:r>
    </w:p>
    <w:p w:rsidR="00BF0D0B" w:rsidRPr="00764A4E" w:rsidRDefault="00BF0D0B">
      <w:pPr>
        <w:tabs>
          <w:tab w:val="left" w:pos="993"/>
          <w:tab w:val="left" w:pos="2835"/>
          <w:tab w:val="left" w:pos="4536"/>
          <w:tab w:val="left" w:pos="6379"/>
          <w:tab w:val="left" w:leader="dot" w:pos="9072"/>
        </w:tabs>
        <w:spacing w:line="360" w:lineRule="auto"/>
        <w:jc w:val="both"/>
        <w:rPr>
          <w:sz w:val="28"/>
          <w:szCs w:val="28"/>
          <w:lang w:val="pt-BR"/>
        </w:rPr>
      </w:pPr>
      <w:r w:rsidRPr="00764A4E">
        <w:rPr>
          <w:sz w:val="28"/>
          <w:szCs w:val="28"/>
          <w:lang w:val="pt-BR"/>
        </w:rPr>
        <w:tab/>
        <w:t>18 + 55</w:t>
      </w:r>
      <w:r w:rsidRPr="00764A4E">
        <w:rPr>
          <w:sz w:val="28"/>
          <w:szCs w:val="28"/>
          <w:lang w:val="pt-BR"/>
        </w:rPr>
        <w:tab/>
        <w:t>7 + 78</w:t>
      </w:r>
      <w:r w:rsidRPr="00764A4E">
        <w:rPr>
          <w:sz w:val="28"/>
          <w:szCs w:val="28"/>
          <w:lang w:val="pt-BR"/>
        </w:rPr>
        <w:tab/>
        <w:t xml:space="preserve">79 - 77 </w:t>
      </w:r>
      <w:r w:rsidRPr="00764A4E">
        <w:rPr>
          <w:sz w:val="28"/>
          <w:szCs w:val="28"/>
          <w:lang w:val="pt-BR"/>
        </w:rPr>
        <w:tab/>
        <w:t>68 - 33</w:t>
      </w:r>
    </w:p>
    <w:p w:rsidR="00BF0D0B" w:rsidRPr="00764A4E" w:rsidRDefault="00BF0D0B">
      <w:pPr>
        <w:tabs>
          <w:tab w:val="left" w:leader="dot" w:pos="9781"/>
        </w:tabs>
        <w:spacing w:line="360" w:lineRule="auto"/>
        <w:jc w:val="both"/>
        <w:rPr>
          <w:sz w:val="28"/>
          <w:szCs w:val="28"/>
          <w:lang w:val="pt-BR"/>
        </w:rPr>
      </w:pPr>
      <w:r w:rsidRPr="00764A4E">
        <w:rPr>
          <w:b/>
          <w:sz w:val="28"/>
          <w:szCs w:val="28"/>
          <w:u w:val="single"/>
          <w:lang w:val="pt-BR"/>
        </w:rPr>
        <w:t>Bài 4:</w:t>
      </w:r>
      <w:r w:rsidRPr="00764A4E">
        <w:rPr>
          <w:sz w:val="28"/>
          <w:szCs w:val="28"/>
          <w:lang w:val="pt-BR"/>
        </w:rPr>
        <w:t xml:space="preserve"> Bao gạo cân nặng 46kg. Bao ngô nhẹ hơn bao gạo 6kg. Hỏi bao ngô cân nặng bao nhiêu ki-lô-gam? </w:t>
      </w:r>
    </w:p>
    <w:p w:rsidR="00BF0D0B" w:rsidRPr="00764A4E" w:rsidRDefault="00BF0D0B">
      <w:pPr>
        <w:tabs>
          <w:tab w:val="left" w:leader="dot" w:pos="9781"/>
        </w:tabs>
        <w:spacing w:line="360" w:lineRule="auto"/>
        <w:jc w:val="both"/>
        <w:rPr>
          <w:sz w:val="28"/>
          <w:szCs w:val="28"/>
          <w:lang w:val="pt-BR"/>
        </w:rPr>
      </w:pPr>
    </w:p>
    <w:p w:rsidR="00BF0D0B" w:rsidRPr="00764A4E" w:rsidRDefault="00BF0D0B">
      <w:pPr>
        <w:spacing w:line="360" w:lineRule="auto"/>
        <w:jc w:val="both"/>
        <w:rPr>
          <w:b/>
          <w:lang w:val="sv-SE"/>
        </w:rPr>
      </w:pPr>
      <w:r w:rsidRPr="00764A4E">
        <w:rPr>
          <w:lang w:val="pt-BR"/>
        </w:rPr>
        <w:t xml:space="preserve">   </w:t>
      </w:r>
      <w:r w:rsidRPr="00764A4E">
        <w:rPr>
          <w:b/>
          <w:lang w:val="sv-SE"/>
        </w:rPr>
        <w:t>ĐỀ SỐ 37</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tabs>
          <w:tab w:val="left" w:pos="700"/>
          <w:tab w:val="left" w:pos="2240"/>
          <w:tab w:val="left" w:pos="3640"/>
          <w:tab w:val="left" w:pos="5180"/>
          <w:tab w:val="left" w:pos="6720"/>
          <w:tab w:val="left" w:pos="8260"/>
        </w:tabs>
        <w:spacing w:line="360" w:lineRule="auto"/>
        <w:rPr>
          <w:sz w:val="26"/>
          <w:szCs w:val="26"/>
        </w:rPr>
      </w:pPr>
      <w:r w:rsidRPr="00764A4E">
        <w:rPr>
          <w:b/>
          <w:sz w:val="26"/>
          <w:szCs w:val="26"/>
        </w:rPr>
        <w:t>I/</w:t>
      </w:r>
      <w:r w:rsidRPr="00764A4E">
        <w:rPr>
          <w:b/>
          <w:sz w:val="26"/>
          <w:szCs w:val="26"/>
          <w:u w:val="single"/>
        </w:rPr>
        <w:t>PHẦN TRẮC NGHIỆM</w:t>
      </w:r>
      <w:r w:rsidRPr="00764A4E">
        <w:rPr>
          <w:sz w:val="26"/>
          <w:szCs w:val="26"/>
        </w:rPr>
        <w:t xml:space="preserve">: Hãy khoanh tròn vào chữ cái đặt trước câu trả lời đúng.    </w:t>
      </w:r>
    </w:p>
    <w:p w:rsidR="00BF0D0B" w:rsidRPr="00764A4E" w:rsidRDefault="00BF0D0B">
      <w:pPr>
        <w:tabs>
          <w:tab w:val="left" w:pos="700"/>
          <w:tab w:val="left" w:pos="2240"/>
          <w:tab w:val="left" w:pos="3640"/>
          <w:tab w:val="left" w:pos="5180"/>
          <w:tab w:val="left" w:pos="6720"/>
          <w:tab w:val="left" w:pos="8260"/>
        </w:tabs>
        <w:spacing w:line="360" w:lineRule="auto"/>
        <w:rPr>
          <w:sz w:val="26"/>
          <w:szCs w:val="26"/>
          <w:lang w:val="pt-BR"/>
        </w:rPr>
      </w:pPr>
      <w:r w:rsidRPr="00764A4E">
        <w:rPr>
          <w:sz w:val="26"/>
          <w:szCs w:val="26"/>
        </w:rPr>
        <w:t xml:space="preserve">   </w:t>
      </w:r>
      <w:r w:rsidRPr="00764A4E">
        <w:rPr>
          <w:b/>
          <w:sz w:val="26"/>
          <w:szCs w:val="26"/>
          <w:lang w:val="pt-BR"/>
        </w:rPr>
        <w:t>Câu 1.</w:t>
      </w:r>
      <w:r w:rsidRPr="00764A4E">
        <w:rPr>
          <w:sz w:val="26"/>
          <w:szCs w:val="26"/>
          <w:lang w:val="pt-BR"/>
        </w:rPr>
        <w:t xml:space="preserve"> Kết quả của phép cộng 37 + 6 là: </w:t>
      </w:r>
    </w:p>
    <w:p w:rsidR="00BF0D0B" w:rsidRPr="00764A4E" w:rsidRDefault="00BF0D0B">
      <w:pPr>
        <w:tabs>
          <w:tab w:val="left" w:pos="700"/>
          <w:tab w:val="left" w:pos="2240"/>
          <w:tab w:val="left" w:pos="3640"/>
          <w:tab w:val="left" w:pos="5180"/>
          <w:tab w:val="left" w:pos="6720"/>
          <w:tab w:val="left" w:pos="8260"/>
        </w:tabs>
        <w:spacing w:line="360" w:lineRule="auto"/>
        <w:ind w:firstLine="420"/>
        <w:rPr>
          <w:sz w:val="26"/>
          <w:szCs w:val="26"/>
          <w:lang w:val="pt-BR"/>
        </w:rPr>
      </w:pPr>
      <w:r w:rsidRPr="00764A4E">
        <w:rPr>
          <w:sz w:val="26"/>
          <w:szCs w:val="26"/>
          <w:lang w:val="pt-BR"/>
        </w:rPr>
        <w:t xml:space="preserve">      A. 41                   B. 42                     C. 43                              D. 44</w:t>
      </w:r>
    </w:p>
    <w:p w:rsidR="00BF0D0B" w:rsidRPr="00764A4E" w:rsidRDefault="00BF0D0B">
      <w:pPr>
        <w:tabs>
          <w:tab w:val="left" w:pos="700"/>
          <w:tab w:val="left" w:pos="2240"/>
          <w:tab w:val="left" w:pos="3640"/>
          <w:tab w:val="left" w:pos="5180"/>
          <w:tab w:val="left" w:pos="6720"/>
          <w:tab w:val="left" w:pos="8260"/>
        </w:tabs>
        <w:spacing w:line="360" w:lineRule="auto"/>
        <w:ind w:firstLine="420"/>
        <w:rPr>
          <w:sz w:val="26"/>
          <w:szCs w:val="26"/>
          <w:lang w:val="pt-BR"/>
        </w:rPr>
      </w:pPr>
      <w:r w:rsidRPr="00764A4E">
        <w:rPr>
          <w:sz w:val="26"/>
          <w:szCs w:val="26"/>
          <w:lang w:val="pt-BR"/>
        </w:rPr>
        <w:t xml:space="preserve">     </w:t>
      </w:r>
    </w:p>
    <w:p w:rsidR="00BF0D0B" w:rsidRPr="00764A4E" w:rsidRDefault="00BF0D0B">
      <w:pPr>
        <w:tabs>
          <w:tab w:val="left" w:pos="700"/>
          <w:tab w:val="left" w:pos="2240"/>
          <w:tab w:val="left" w:pos="3640"/>
          <w:tab w:val="left" w:pos="5180"/>
          <w:tab w:val="left" w:pos="6720"/>
          <w:tab w:val="left" w:pos="8260"/>
        </w:tabs>
        <w:spacing w:line="360" w:lineRule="auto"/>
        <w:rPr>
          <w:sz w:val="26"/>
          <w:szCs w:val="26"/>
          <w:lang w:val="pt-BR"/>
        </w:rPr>
      </w:pPr>
      <w:r w:rsidRPr="00764A4E">
        <w:rPr>
          <w:sz w:val="26"/>
          <w:szCs w:val="26"/>
          <w:lang w:val="pt-BR"/>
        </w:rPr>
        <w:t xml:space="preserve">   </w:t>
      </w:r>
      <w:r w:rsidRPr="00764A4E">
        <w:rPr>
          <w:b/>
          <w:sz w:val="26"/>
          <w:szCs w:val="26"/>
          <w:lang w:val="pt-BR"/>
        </w:rPr>
        <w:t>Câu 2.</w:t>
      </w:r>
      <w:r w:rsidRPr="00764A4E">
        <w:rPr>
          <w:sz w:val="26"/>
          <w:szCs w:val="26"/>
          <w:lang w:val="pt-BR"/>
        </w:rPr>
        <w:t xml:space="preserve"> Kết quả của phép cộng 48 + 52 là: </w:t>
      </w:r>
    </w:p>
    <w:p w:rsidR="00BF0D0B" w:rsidRPr="00764A4E" w:rsidRDefault="00BF0D0B">
      <w:pPr>
        <w:tabs>
          <w:tab w:val="left" w:pos="700"/>
          <w:tab w:val="left" w:pos="2240"/>
          <w:tab w:val="left" w:pos="3640"/>
          <w:tab w:val="left" w:pos="5180"/>
          <w:tab w:val="left" w:pos="6720"/>
          <w:tab w:val="left" w:pos="8260"/>
        </w:tabs>
        <w:spacing w:line="360" w:lineRule="auto"/>
        <w:ind w:firstLine="420"/>
        <w:rPr>
          <w:sz w:val="26"/>
          <w:szCs w:val="26"/>
          <w:lang w:val="pt-BR"/>
        </w:rPr>
      </w:pPr>
      <w:r w:rsidRPr="00764A4E">
        <w:rPr>
          <w:sz w:val="26"/>
          <w:szCs w:val="26"/>
          <w:lang w:val="pt-BR"/>
        </w:rPr>
        <w:t xml:space="preserve">      A. 70                   B. 80                    C. 90                              D. 100</w:t>
      </w:r>
    </w:p>
    <w:p w:rsidR="00BF0D0B" w:rsidRPr="00764A4E" w:rsidRDefault="00BF0D0B">
      <w:pPr>
        <w:tabs>
          <w:tab w:val="left" w:pos="700"/>
          <w:tab w:val="left" w:pos="2240"/>
          <w:tab w:val="left" w:pos="3640"/>
          <w:tab w:val="left" w:pos="5180"/>
          <w:tab w:val="left" w:pos="6720"/>
          <w:tab w:val="left" w:pos="8260"/>
        </w:tabs>
        <w:spacing w:line="360" w:lineRule="auto"/>
        <w:rPr>
          <w:sz w:val="26"/>
          <w:szCs w:val="26"/>
          <w:lang w:val="pt-BR"/>
        </w:rPr>
      </w:pPr>
    </w:p>
    <w:p w:rsidR="00BF0D0B" w:rsidRPr="00764A4E" w:rsidRDefault="00BF0D0B">
      <w:pPr>
        <w:tabs>
          <w:tab w:val="left" w:pos="700"/>
          <w:tab w:val="left" w:pos="2240"/>
          <w:tab w:val="left" w:pos="3640"/>
          <w:tab w:val="left" w:pos="5180"/>
          <w:tab w:val="left" w:pos="6720"/>
          <w:tab w:val="left" w:pos="8260"/>
        </w:tabs>
        <w:spacing w:line="360" w:lineRule="auto"/>
        <w:rPr>
          <w:sz w:val="26"/>
          <w:szCs w:val="26"/>
          <w:lang w:val="pt-BR"/>
        </w:rPr>
      </w:pPr>
      <w:r w:rsidRPr="00764A4E">
        <w:rPr>
          <w:sz w:val="26"/>
          <w:szCs w:val="26"/>
          <w:lang w:val="pt-BR"/>
        </w:rPr>
        <w:t xml:space="preserve">   </w:t>
      </w:r>
      <w:r w:rsidRPr="00764A4E">
        <w:rPr>
          <w:b/>
          <w:sz w:val="26"/>
          <w:szCs w:val="26"/>
          <w:lang w:val="pt-BR"/>
        </w:rPr>
        <w:t>Câu 3</w:t>
      </w:r>
      <w:r w:rsidRPr="00764A4E">
        <w:rPr>
          <w:sz w:val="26"/>
          <w:szCs w:val="26"/>
          <w:lang w:val="pt-BR"/>
        </w:rPr>
        <w:t xml:space="preserve">. Kết quả của phép cộng 8 + 74 là: </w:t>
      </w:r>
    </w:p>
    <w:p w:rsidR="00BF0D0B" w:rsidRPr="00764A4E" w:rsidRDefault="00BF0D0B">
      <w:pPr>
        <w:tabs>
          <w:tab w:val="left" w:pos="700"/>
          <w:tab w:val="left" w:pos="2240"/>
          <w:tab w:val="left" w:pos="3640"/>
          <w:tab w:val="left" w:pos="5180"/>
          <w:tab w:val="left" w:pos="6720"/>
          <w:tab w:val="left" w:pos="8260"/>
        </w:tabs>
        <w:spacing w:line="360" w:lineRule="auto"/>
        <w:ind w:firstLine="420"/>
        <w:rPr>
          <w:sz w:val="26"/>
          <w:szCs w:val="26"/>
          <w:lang w:val="pt-BR"/>
        </w:rPr>
      </w:pPr>
      <w:r w:rsidRPr="00764A4E">
        <w:rPr>
          <w:sz w:val="26"/>
          <w:szCs w:val="26"/>
          <w:lang w:val="pt-BR"/>
        </w:rPr>
        <w:t xml:space="preserve">      A. 80                   B. 82                     C. 83                              D. 84</w:t>
      </w:r>
    </w:p>
    <w:p w:rsidR="00BF0D0B" w:rsidRPr="00764A4E" w:rsidRDefault="00BF0D0B">
      <w:pPr>
        <w:tabs>
          <w:tab w:val="left" w:pos="700"/>
          <w:tab w:val="left" w:pos="2240"/>
          <w:tab w:val="left" w:pos="3640"/>
          <w:tab w:val="left" w:pos="5180"/>
          <w:tab w:val="left" w:pos="6720"/>
          <w:tab w:val="left" w:pos="8260"/>
        </w:tabs>
        <w:spacing w:line="360" w:lineRule="auto"/>
        <w:rPr>
          <w:sz w:val="26"/>
          <w:szCs w:val="26"/>
          <w:lang w:val="pt-BR"/>
        </w:rPr>
      </w:pPr>
      <w:r w:rsidRPr="00764A4E">
        <w:rPr>
          <w:sz w:val="26"/>
          <w:szCs w:val="26"/>
          <w:lang w:val="pt-BR"/>
        </w:rPr>
        <w:t xml:space="preserve">                                            </w:t>
      </w:r>
    </w:p>
    <w:p w:rsidR="00BF0D0B" w:rsidRPr="00764A4E" w:rsidRDefault="00BF0D0B">
      <w:pPr>
        <w:tabs>
          <w:tab w:val="left" w:pos="700"/>
          <w:tab w:val="left" w:pos="2240"/>
          <w:tab w:val="left" w:pos="3640"/>
          <w:tab w:val="left" w:pos="5180"/>
          <w:tab w:val="left" w:pos="6720"/>
          <w:tab w:val="left" w:pos="8260"/>
        </w:tabs>
        <w:spacing w:line="360" w:lineRule="auto"/>
        <w:rPr>
          <w:sz w:val="26"/>
          <w:szCs w:val="26"/>
          <w:lang w:val="pt-BR"/>
        </w:rPr>
      </w:pPr>
      <w:r w:rsidRPr="00764A4E">
        <w:rPr>
          <w:sz w:val="26"/>
          <w:szCs w:val="26"/>
          <w:lang w:val="pt-BR"/>
        </w:rPr>
        <w:t xml:space="preserve">   </w:t>
      </w:r>
      <w:r w:rsidRPr="00764A4E">
        <w:rPr>
          <w:b/>
          <w:sz w:val="26"/>
          <w:szCs w:val="26"/>
          <w:lang w:val="pt-BR"/>
        </w:rPr>
        <w:t>Câu 4.</w:t>
      </w:r>
      <w:r w:rsidRPr="00764A4E">
        <w:rPr>
          <w:sz w:val="26"/>
          <w:szCs w:val="26"/>
          <w:lang w:val="pt-BR"/>
        </w:rPr>
        <w:t xml:space="preserve"> Số thích hợp điền vào ô trống là: 18 &lt; □ &lt; 20</w:t>
      </w:r>
    </w:p>
    <w:p w:rsidR="00BF0D0B" w:rsidRPr="00764A4E" w:rsidRDefault="00BF0D0B">
      <w:pPr>
        <w:tabs>
          <w:tab w:val="left" w:pos="700"/>
          <w:tab w:val="left" w:pos="2240"/>
          <w:tab w:val="left" w:pos="3640"/>
          <w:tab w:val="left" w:pos="5180"/>
          <w:tab w:val="left" w:pos="6720"/>
          <w:tab w:val="left" w:pos="8260"/>
        </w:tabs>
        <w:spacing w:line="360" w:lineRule="auto"/>
        <w:ind w:firstLine="420"/>
        <w:rPr>
          <w:sz w:val="26"/>
          <w:szCs w:val="26"/>
        </w:rPr>
      </w:pPr>
      <w:r w:rsidRPr="00764A4E">
        <w:rPr>
          <w:sz w:val="26"/>
          <w:szCs w:val="26"/>
          <w:lang w:val="pt-BR"/>
        </w:rPr>
        <w:t xml:space="preserve">      </w:t>
      </w:r>
      <w:r w:rsidRPr="00764A4E">
        <w:rPr>
          <w:sz w:val="26"/>
          <w:szCs w:val="26"/>
        </w:rPr>
        <w:t xml:space="preserve">A. 16                   B. 17                      C. 19                             D. 20      </w:t>
      </w:r>
    </w:p>
    <w:p w:rsidR="00BF0D0B" w:rsidRPr="00764A4E" w:rsidRDefault="00BF0D0B">
      <w:pPr>
        <w:tabs>
          <w:tab w:val="left" w:pos="700"/>
          <w:tab w:val="left" w:pos="2240"/>
          <w:tab w:val="left" w:pos="3640"/>
          <w:tab w:val="left" w:pos="5180"/>
          <w:tab w:val="left" w:pos="6720"/>
          <w:tab w:val="left" w:pos="8260"/>
        </w:tabs>
        <w:spacing w:line="360" w:lineRule="auto"/>
        <w:ind w:firstLine="420"/>
        <w:rPr>
          <w:b/>
          <w:sz w:val="26"/>
          <w:szCs w:val="26"/>
        </w:rPr>
      </w:pPr>
      <w:r w:rsidRPr="00764A4E">
        <w:rPr>
          <w:b/>
          <w:sz w:val="26"/>
          <w:szCs w:val="26"/>
        </w:rPr>
        <w:lastRenderedPageBreak/>
        <w:t xml:space="preserve">                     </w:t>
      </w:r>
    </w:p>
    <w:p w:rsidR="00BF0D0B" w:rsidRPr="00764A4E" w:rsidRDefault="00BF0D0B">
      <w:pPr>
        <w:tabs>
          <w:tab w:val="left" w:pos="700"/>
          <w:tab w:val="left" w:pos="2240"/>
          <w:tab w:val="left" w:pos="3640"/>
          <w:tab w:val="left" w:pos="5180"/>
          <w:tab w:val="left" w:pos="6720"/>
          <w:tab w:val="left" w:pos="8260"/>
        </w:tabs>
        <w:spacing w:line="360" w:lineRule="auto"/>
        <w:rPr>
          <w:sz w:val="26"/>
          <w:szCs w:val="26"/>
          <w:lang w:val="nl-NL"/>
        </w:rPr>
      </w:pPr>
      <w:r w:rsidRPr="00764A4E">
        <w:rPr>
          <w:b/>
          <w:sz w:val="26"/>
          <w:szCs w:val="26"/>
        </w:rPr>
        <w:t xml:space="preserve">   Câu 5.</w:t>
      </w:r>
      <w:r w:rsidRPr="00764A4E">
        <w:rPr>
          <w:sz w:val="26"/>
          <w:szCs w:val="26"/>
        </w:rPr>
        <w:t xml:space="preserve">  Số thích hợp điền vào chỗ chấm là: 36 kg + …. </w:t>
      </w:r>
      <w:r w:rsidRPr="00764A4E">
        <w:rPr>
          <w:sz w:val="26"/>
          <w:szCs w:val="26"/>
          <w:lang w:val="nl-NL"/>
        </w:rPr>
        <w:t>=  46 kg</w:t>
      </w:r>
    </w:p>
    <w:p w:rsidR="00BF0D0B" w:rsidRPr="00764A4E" w:rsidRDefault="00BF0D0B">
      <w:pPr>
        <w:tabs>
          <w:tab w:val="left" w:pos="700"/>
          <w:tab w:val="left" w:pos="2240"/>
          <w:tab w:val="left" w:pos="3640"/>
          <w:tab w:val="left" w:pos="5180"/>
          <w:tab w:val="left" w:pos="6720"/>
          <w:tab w:val="left" w:pos="8260"/>
        </w:tabs>
        <w:spacing w:line="360" w:lineRule="auto"/>
        <w:ind w:firstLine="420"/>
        <w:rPr>
          <w:sz w:val="26"/>
          <w:szCs w:val="26"/>
          <w:lang w:val="nl-NL"/>
        </w:rPr>
      </w:pPr>
      <w:r w:rsidRPr="00764A4E">
        <w:rPr>
          <w:sz w:val="26"/>
          <w:szCs w:val="26"/>
          <w:lang w:val="nl-NL"/>
        </w:rPr>
        <w:t xml:space="preserve">      A. 4   kg              B. 25 kg                 C. 26  kg                       D. 10 kg</w:t>
      </w:r>
    </w:p>
    <w:p w:rsidR="00BF0D0B" w:rsidRPr="00764A4E" w:rsidRDefault="00BF0D0B">
      <w:pPr>
        <w:tabs>
          <w:tab w:val="left" w:pos="700"/>
          <w:tab w:val="left" w:pos="2240"/>
          <w:tab w:val="left" w:pos="3640"/>
          <w:tab w:val="left" w:pos="5180"/>
          <w:tab w:val="left" w:pos="6720"/>
          <w:tab w:val="left" w:pos="8260"/>
        </w:tabs>
        <w:spacing w:line="360" w:lineRule="auto"/>
        <w:ind w:firstLine="420"/>
        <w:rPr>
          <w:sz w:val="26"/>
          <w:szCs w:val="26"/>
          <w:lang w:val="nl-NL"/>
        </w:rPr>
      </w:pPr>
    </w:p>
    <w:p w:rsidR="00BF0D0B" w:rsidRPr="00764A4E" w:rsidRDefault="00BF0D0B">
      <w:pPr>
        <w:tabs>
          <w:tab w:val="left" w:pos="700"/>
          <w:tab w:val="left" w:pos="2240"/>
          <w:tab w:val="left" w:pos="3640"/>
          <w:tab w:val="left" w:pos="5180"/>
          <w:tab w:val="left" w:pos="6720"/>
          <w:tab w:val="left" w:pos="8260"/>
        </w:tabs>
        <w:spacing w:line="360" w:lineRule="auto"/>
        <w:rPr>
          <w:sz w:val="26"/>
          <w:szCs w:val="26"/>
          <w:lang w:val="nl-NL"/>
        </w:rPr>
      </w:pPr>
      <w:r w:rsidRPr="00764A4E">
        <w:rPr>
          <w:b/>
          <w:sz w:val="26"/>
          <w:szCs w:val="26"/>
          <w:lang w:val="en-US" w:eastAsia="en-US"/>
        </w:rPr>
        <w:pict>
          <v:rect id="_x0000_s1471" style="position:absolute;margin-left:287pt;margin-top:12.3pt;width:154pt;height:57.15pt;z-index:251698176"/>
        </w:pict>
      </w:r>
      <w:r w:rsidRPr="00764A4E">
        <w:rPr>
          <w:b/>
          <w:sz w:val="26"/>
          <w:szCs w:val="26"/>
          <w:lang w:val="en-US" w:eastAsia="en-US"/>
        </w:rPr>
        <w:pict>
          <v:line id="_x0000_s1472" style="position:absolute;z-index:251699200" from="391pt,12.4pt" to="391.05pt,69.55pt"/>
        </w:pict>
      </w:r>
      <w:r w:rsidRPr="00764A4E">
        <w:rPr>
          <w:b/>
          <w:sz w:val="26"/>
          <w:szCs w:val="26"/>
          <w:lang w:val="nl-NL"/>
        </w:rPr>
        <w:t xml:space="preserve">   Câu 6</w:t>
      </w:r>
      <w:r w:rsidRPr="00764A4E">
        <w:rPr>
          <w:sz w:val="26"/>
          <w:szCs w:val="26"/>
          <w:lang w:val="nl-NL"/>
        </w:rPr>
        <w:t>. Số hình chữ nhật có trong hình vẽ là:</w:t>
      </w:r>
    </w:p>
    <w:p w:rsidR="00BF0D0B" w:rsidRPr="00764A4E" w:rsidRDefault="00BF0D0B">
      <w:pPr>
        <w:tabs>
          <w:tab w:val="left" w:pos="700"/>
          <w:tab w:val="left" w:pos="2240"/>
          <w:tab w:val="left" w:pos="5180"/>
          <w:tab w:val="left" w:pos="6720"/>
          <w:tab w:val="left" w:pos="8260"/>
        </w:tabs>
        <w:spacing w:line="360" w:lineRule="auto"/>
        <w:ind w:left="3639" w:firstLine="5180"/>
        <w:rPr>
          <w:sz w:val="26"/>
          <w:szCs w:val="26"/>
          <w:lang w:val="nl-NL"/>
        </w:rPr>
      </w:pPr>
      <w:r w:rsidRPr="00764A4E">
        <w:rPr>
          <w:sz w:val="26"/>
          <w:szCs w:val="26"/>
          <w:lang w:val="nl-NL"/>
        </w:rPr>
        <w:t xml:space="preserve">  </w:t>
      </w:r>
    </w:p>
    <w:p w:rsidR="00BF0D0B" w:rsidRPr="00764A4E" w:rsidRDefault="00BF0D0B">
      <w:pPr>
        <w:tabs>
          <w:tab w:val="left" w:pos="700"/>
          <w:tab w:val="left" w:pos="2240"/>
          <w:tab w:val="left" w:pos="3640"/>
          <w:tab w:val="left" w:pos="5180"/>
          <w:tab w:val="left" w:pos="6720"/>
          <w:tab w:val="left" w:pos="8260"/>
        </w:tabs>
        <w:spacing w:line="360" w:lineRule="auto"/>
        <w:rPr>
          <w:sz w:val="26"/>
          <w:szCs w:val="26"/>
          <w:lang w:val="nl-NL"/>
        </w:rPr>
      </w:pPr>
      <w:r w:rsidRPr="00764A4E">
        <w:rPr>
          <w:sz w:val="26"/>
          <w:szCs w:val="26"/>
          <w:lang w:val="en-US" w:eastAsia="en-US"/>
        </w:rPr>
        <w:pict>
          <v:line id="_x0000_s1473" style="position:absolute;z-index:251700224" from="286pt,7.45pt" to="439pt,8.2pt"/>
        </w:pict>
      </w:r>
      <w:r w:rsidRPr="00764A4E">
        <w:rPr>
          <w:sz w:val="26"/>
          <w:szCs w:val="26"/>
          <w:lang w:val="nl-NL"/>
        </w:rPr>
        <w:t xml:space="preserve">    A. 5 hình               B. 7 hình</w:t>
      </w:r>
    </w:p>
    <w:p w:rsidR="00BF0D0B" w:rsidRPr="00764A4E" w:rsidRDefault="00BF0D0B">
      <w:pPr>
        <w:tabs>
          <w:tab w:val="left" w:pos="700"/>
          <w:tab w:val="left" w:pos="2240"/>
          <w:tab w:val="left" w:pos="3640"/>
          <w:tab w:val="left" w:pos="5180"/>
          <w:tab w:val="left" w:pos="6720"/>
          <w:tab w:val="left" w:pos="8260"/>
        </w:tabs>
        <w:spacing w:line="360" w:lineRule="auto"/>
        <w:rPr>
          <w:sz w:val="26"/>
          <w:szCs w:val="26"/>
          <w:lang w:val="nl-NL"/>
        </w:rPr>
      </w:pPr>
      <w:r w:rsidRPr="00764A4E">
        <w:rPr>
          <w:sz w:val="26"/>
          <w:szCs w:val="26"/>
          <w:lang w:val="nl-NL"/>
        </w:rPr>
        <w:t xml:space="preserve">    C. 8 hình               D. 9 hình </w:t>
      </w:r>
    </w:p>
    <w:p w:rsidR="00BF0D0B" w:rsidRPr="00764A4E" w:rsidRDefault="00BF0D0B">
      <w:pPr>
        <w:spacing w:line="360" w:lineRule="auto"/>
        <w:rPr>
          <w:sz w:val="26"/>
          <w:szCs w:val="26"/>
          <w:lang w:val="nl-NL"/>
        </w:rPr>
      </w:pPr>
      <w:r w:rsidRPr="00764A4E">
        <w:rPr>
          <w:b/>
          <w:sz w:val="26"/>
          <w:szCs w:val="26"/>
          <w:lang w:val="nl-NL"/>
        </w:rPr>
        <w:t xml:space="preserve">II/ </w:t>
      </w:r>
      <w:r w:rsidRPr="00764A4E">
        <w:rPr>
          <w:b/>
          <w:sz w:val="26"/>
          <w:szCs w:val="26"/>
          <w:u w:val="single"/>
          <w:lang w:val="nl-NL"/>
        </w:rPr>
        <w:t>PHẦN TỰ LUẬN</w:t>
      </w:r>
      <w:r w:rsidRPr="00764A4E">
        <w:rPr>
          <w:sz w:val="26"/>
          <w:szCs w:val="26"/>
          <w:lang w:val="nl-NL"/>
        </w:rPr>
        <w:t xml:space="preserve">: </w:t>
      </w:r>
    </w:p>
    <w:p w:rsidR="00BF0D0B" w:rsidRPr="00764A4E" w:rsidRDefault="00BF0D0B">
      <w:pPr>
        <w:tabs>
          <w:tab w:val="left" w:pos="700"/>
          <w:tab w:val="left" w:pos="2240"/>
          <w:tab w:val="left" w:pos="3640"/>
          <w:tab w:val="left" w:pos="5180"/>
          <w:tab w:val="left" w:pos="6720"/>
          <w:tab w:val="left" w:pos="8260"/>
        </w:tabs>
        <w:spacing w:line="360" w:lineRule="auto"/>
        <w:rPr>
          <w:sz w:val="26"/>
          <w:szCs w:val="26"/>
        </w:rPr>
      </w:pPr>
      <w:r w:rsidRPr="00764A4E">
        <w:rPr>
          <w:sz w:val="26"/>
          <w:szCs w:val="26"/>
          <w:lang w:val="nl-NL"/>
        </w:rPr>
        <w:t xml:space="preserve">   </w:t>
      </w:r>
      <w:r w:rsidRPr="00764A4E">
        <w:rPr>
          <w:b/>
          <w:sz w:val="26"/>
          <w:szCs w:val="26"/>
        </w:rPr>
        <w:t xml:space="preserve">Câu 1.  </w:t>
      </w:r>
      <w:r w:rsidRPr="00764A4E">
        <w:rPr>
          <w:sz w:val="26"/>
          <w:szCs w:val="26"/>
        </w:rPr>
        <w:t>Đặt tính rồi tính.</w:t>
      </w:r>
    </w:p>
    <w:p w:rsidR="00BF0D0B" w:rsidRPr="00764A4E" w:rsidRDefault="00BF0D0B">
      <w:pPr>
        <w:tabs>
          <w:tab w:val="left" w:pos="5620"/>
        </w:tabs>
        <w:spacing w:line="360" w:lineRule="auto"/>
        <w:jc w:val="both"/>
        <w:rPr>
          <w:sz w:val="26"/>
          <w:szCs w:val="26"/>
        </w:rPr>
      </w:pPr>
      <w:r w:rsidRPr="00764A4E">
        <w:rPr>
          <w:sz w:val="26"/>
          <w:szCs w:val="26"/>
        </w:rPr>
        <w:t xml:space="preserve">             45 +  27                       35 - 12</w:t>
      </w:r>
      <w:r w:rsidRPr="00764A4E">
        <w:rPr>
          <w:sz w:val="26"/>
          <w:szCs w:val="26"/>
        </w:rPr>
        <w:tab/>
        <w:t>33  +  47                    16  -  4</w:t>
      </w:r>
    </w:p>
    <w:p w:rsidR="00BF0D0B" w:rsidRPr="00764A4E" w:rsidRDefault="00BF0D0B">
      <w:pPr>
        <w:tabs>
          <w:tab w:val="left" w:pos="700"/>
          <w:tab w:val="left" w:leader="dot" w:pos="1701"/>
          <w:tab w:val="left" w:pos="2835"/>
          <w:tab w:val="left" w:pos="3640"/>
          <w:tab w:val="left" w:leader="dot" w:pos="3686"/>
          <w:tab w:val="left" w:pos="5180"/>
          <w:tab w:val="left" w:pos="6720"/>
          <w:tab w:val="left" w:pos="7667"/>
        </w:tabs>
        <w:spacing w:line="360" w:lineRule="auto"/>
        <w:rPr>
          <w:sz w:val="26"/>
          <w:szCs w:val="26"/>
        </w:rPr>
      </w:pPr>
      <w:r w:rsidRPr="00764A4E">
        <w:rPr>
          <w:sz w:val="26"/>
          <w:szCs w:val="26"/>
        </w:rPr>
        <w:tab/>
        <w:t>.......................</w:t>
      </w:r>
      <w:r w:rsidRPr="00764A4E">
        <w:rPr>
          <w:sz w:val="26"/>
          <w:szCs w:val="26"/>
        </w:rPr>
        <w:tab/>
        <w:t xml:space="preserve">  .......................         </w:t>
      </w:r>
      <w:r w:rsidRPr="00764A4E">
        <w:rPr>
          <w:sz w:val="26"/>
          <w:szCs w:val="26"/>
        </w:rPr>
        <w:tab/>
        <w:t xml:space="preserve">   ......................             ....................</w:t>
      </w:r>
    </w:p>
    <w:p w:rsidR="00BF0D0B" w:rsidRPr="00764A4E" w:rsidRDefault="00BF0D0B">
      <w:pPr>
        <w:tabs>
          <w:tab w:val="left" w:pos="700"/>
          <w:tab w:val="left" w:leader="dot" w:pos="1701"/>
          <w:tab w:val="left" w:pos="2835"/>
          <w:tab w:val="left" w:pos="3640"/>
          <w:tab w:val="left" w:leader="dot" w:pos="3686"/>
          <w:tab w:val="left" w:pos="5180"/>
          <w:tab w:val="left" w:pos="6720"/>
          <w:tab w:val="left" w:pos="7667"/>
        </w:tabs>
        <w:spacing w:line="360" w:lineRule="auto"/>
        <w:rPr>
          <w:sz w:val="26"/>
          <w:szCs w:val="26"/>
        </w:rPr>
      </w:pPr>
      <w:r w:rsidRPr="00764A4E">
        <w:rPr>
          <w:sz w:val="26"/>
          <w:szCs w:val="26"/>
        </w:rPr>
        <w:tab/>
        <w:t>.......................</w:t>
      </w:r>
      <w:r w:rsidRPr="00764A4E">
        <w:rPr>
          <w:sz w:val="26"/>
          <w:szCs w:val="26"/>
        </w:rPr>
        <w:tab/>
        <w:t xml:space="preserve">  .......................         </w:t>
      </w:r>
      <w:r w:rsidRPr="00764A4E">
        <w:rPr>
          <w:sz w:val="26"/>
          <w:szCs w:val="26"/>
        </w:rPr>
        <w:tab/>
        <w:t xml:space="preserve">   ......................             ....................</w:t>
      </w:r>
    </w:p>
    <w:p w:rsidR="00BF0D0B" w:rsidRPr="00764A4E" w:rsidRDefault="00BF0D0B">
      <w:pPr>
        <w:tabs>
          <w:tab w:val="left" w:pos="700"/>
          <w:tab w:val="left" w:leader="dot" w:pos="1701"/>
          <w:tab w:val="left" w:pos="2835"/>
          <w:tab w:val="left" w:pos="3640"/>
          <w:tab w:val="left" w:leader="dot" w:pos="3686"/>
          <w:tab w:val="left" w:pos="5180"/>
          <w:tab w:val="left" w:pos="6720"/>
          <w:tab w:val="left" w:pos="7667"/>
        </w:tabs>
        <w:spacing w:line="360" w:lineRule="auto"/>
        <w:rPr>
          <w:sz w:val="26"/>
          <w:szCs w:val="26"/>
        </w:rPr>
      </w:pPr>
      <w:r w:rsidRPr="00764A4E">
        <w:rPr>
          <w:sz w:val="26"/>
          <w:szCs w:val="26"/>
        </w:rPr>
        <w:tab/>
        <w:t>.......................</w:t>
      </w:r>
      <w:r w:rsidRPr="00764A4E">
        <w:rPr>
          <w:sz w:val="26"/>
          <w:szCs w:val="26"/>
        </w:rPr>
        <w:tab/>
        <w:t xml:space="preserve">  .......................         </w:t>
      </w:r>
      <w:r w:rsidRPr="00764A4E">
        <w:rPr>
          <w:sz w:val="26"/>
          <w:szCs w:val="26"/>
        </w:rPr>
        <w:tab/>
        <w:t xml:space="preserve">   ......................             ....................</w:t>
      </w:r>
    </w:p>
    <w:p w:rsidR="00BF0D0B" w:rsidRPr="00764A4E" w:rsidRDefault="00BF0D0B">
      <w:pPr>
        <w:tabs>
          <w:tab w:val="left" w:pos="700"/>
          <w:tab w:val="left" w:leader="dot" w:pos="1701"/>
          <w:tab w:val="left" w:pos="2835"/>
          <w:tab w:val="left" w:pos="3640"/>
          <w:tab w:val="left" w:leader="dot" w:pos="3686"/>
          <w:tab w:val="left" w:pos="5180"/>
          <w:tab w:val="left" w:pos="6720"/>
          <w:tab w:val="left" w:pos="7667"/>
        </w:tabs>
        <w:spacing w:line="360" w:lineRule="auto"/>
        <w:rPr>
          <w:sz w:val="26"/>
          <w:szCs w:val="26"/>
        </w:rPr>
      </w:pPr>
      <w:r w:rsidRPr="00764A4E">
        <w:rPr>
          <w:sz w:val="26"/>
          <w:szCs w:val="26"/>
        </w:rPr>
        <w:t xml:space="preserve">    </w:t>
      </w:r>
      <w:r w:rsidRPr="00764A4E">
        <w:rPr>
          <w:b/>
          <w:sz w:val="26"/>
          <w:szCs w:val="26"/>
        </w:rPr>
        <w:t>Câu 2.</w:t>
      </w:r>
      <w:r w:rsidRPr="00764A4E">
        <w:rPr>
          <w:sz w:val="26"/>
          <w:szCs w:val="26"/>
        </w:rPr>
        <w:t xml:space="preserve"> Tính </w:t>
      </w:r>
    </w:p>
    <w:p w:rsidR="00BF0D0B" w:rsidRPr="00764A4E" w:rsidRDefault="00BF0D0B">
      <w:pPr>
        <w:tabs>
          <w:tab w:val="left" w:pos="700"/>
          <w:tab w:val="left" w:leader="dot" w:pos="1701"/>
          <w:tab w:val="left" w:pos="2835"/>
          <w:tab w:val="left" w:pos="3640"/>
          <w:tab w:val="left" w:leader="dot" w:pos="3686"/>
          <w:tab w:val="left" w:pos="5180"/>
          <w:tab w:val="left" w:pos="6720"/>
          <w:tab w:val="left" w:pos="7667"/>
        </w:tabs>
        <w:spacing w:line="360" w:lineRule="auto"/>
        <w:rPr>
          <w:sz w:val="26"/>
          <w:szCs w:val="26"/>
        </w:rPr>
      </w:pPr>
      <w:r w:rsidRPr="00764A4E">
        <w:rPr>
          <w:sz w:val="26"/>
          <w:szCs w:val="26"/>
        </w:rPr>
        <w:tab/>
        <w:t>14l + 18l =</w:t>
      </w:r>
      <w:r w:rsidRPr="00764A4E">
        <w:rPr>
          <w:sz w:val="26"/>
          <w:szCs w:val="26"/>
        </w:rPr>
        <w:tab/>
      </w:r>
      <w:r w:rsidRPr="00764A4E">
        <w:rPr>
          <w:sz w:val="26"/>
          <w:szCs w:val="26"/>
        </w:rPr>
        <w:tab/>
      </w:r>
      <w:r w:rsidRPr="00764A4E">
        <w:rPr>
          <w:sz w:val="26"/>
          <w:szCs w:val="26"/>
        </w:rPr>
        <w:tab/>
      </w:r>
      <w:r w:rsidRPr="00764A4E">
        <w:rPr>
          <w:sz w:val="26"/>
          <w:szCs w:val="26"/>
        </w:rPr>
        <w:tab/>
        <w:t xml:space="preserve">16kg – 14kg =……… </w:t>
      </w:r>
    </w:p>
    <w:p w:rsidR="00BF0D0B" w:rsidRPr="00764A4E" w:rsidRDefault="00BF0D0B">
      <w:pPr>
        <w:tabs>
          <w:tab w:val="left" w:pos="700"/>
          <w:tab w:val="left" w:leader="dot" w:pos="1701"/>
          <w:tab w:val="left" w:pos="2835"/>
          <w:tab w:val="left" w:pos="3640"/>
          <w:tab w:val="left" w:leader="dot" w:pos="3686"/>
          <w:tab w:val="left" w:pos="5180"/>
          <w:tab w:val="left" w:pos="6720"/>
          <w:tab w:val="left" w:pos="7667"/>
        </w:tabs>
        <w:spacing w:line="360" w:lineRule="auto"/>
        <w:rPr>
          <w:sz w:val="26"/>
          <w:szCs w:val="26"/>
        </w:rPr>
      </w:pPr>
      <w:r w:rsidRPr="00764A4E">
        <w:rPr>
          <w:sz w:val="26"/>
          <w:szCs w:val="26"/>
        </w:rPr>
        <w:tab/>
        <w:t>8l + 3l - 3l =……</w:t>
      </w:r>
      <w:r w:rsidRPr="00764A4E">
        <w:rPr>
          <w:sz w:val="26"/>
          <w:szCs w:val="26"/>
        </w:rPr>
        <w:tab/>
      </w:r>
      <w:r w:rsidRPr="00764A4E">
        <w:rPr>
          <w:sz w:val="26"/>
          <w:szCs w:val="26"/>
        </w:rPr>
        <w:tab/>
      </w:r>
      <w:r w:rsidRPr="00764A4E">
        <w:rPr>
          <w:sz w:val="26"/>
          <w:szCs w:val="26"/>
        </w:rPr>
        <w:tab/>
      </w:r>
      <w:r w:rsidRPr="00764A4E">
        <w:rPr>
          <w:sz w:val="26"/>
          <w:szCs w:val="26"/>
        </w:rPr>
        <w:tab/>
        <w:t>18kg – 3kg + 6kg =……..</w:t>
      </w:r>
    </w:p>
    <w:p w:rsidR="00BF0D0B" w:rsidRPr="00764A4E" w:rsidRDefault="00BF0D0B">
      <w:pPr>
        <w:spacing w:line="360" w:lineRule="auto"/>
        <w:jc w:val="both"/>
        <w:rPr>
          <w:sz w:val="26"/>
          <w:szCs w:val="26"/>
        </w:rPr>
      </w:pPr>
      <w:r w:rsidRPr="00764A4E">
        <w:rPr>
          <w:sz w:val="26"/>
          <w:szCs w:val="26"/>
        </w:rPr>
        <w:t xml:space="preserve">    </w:t>
      </w:r>
      <w:r w:rsidRPr="00764A4E">
        <w:rPr>
          <w:b/>
          <w:sz w:val="26"/>
          <w:szCs w:val="26"/>
        </w:rPr>
        <w:t>Câu 3.</w:t>
      </w:r>
      <w:r w:rsidRPr="00764A4E">
        <w:rPr>
          <w:sz w:val="26"/>
          <w:szCs w:val="26"/>
        </w:rPr>
        <w:t xml:space="preserve"> Một cửa hàng buổi sáng bán được 28 lít nước mắm, buổi chiều bán ít hơn buổi sáng 6 lít nước mắm. Hỏi buổi chiều cửa hàng đó bán được bao nhiêu lít nước mắm? </w:t>
      </w:r>
    </w:p>
    <w:p w:rsidR="00BF0D0B" w:rsidRPr="00764A4E" w:rsidRDefault="00BF0D0B">
      <w:pPr>
        <w:spacing w:line="360" w:lineRule="auto"/>
        <w:jc w:val="center"/>
        <w:rPr>
          <w:sz w:val="26"/>
          <w:szCs w:val="26"/>
          <w:u w:val="single"/>
        </w:rPr>
      </w:pPr>
      <w:r w:rsidRPr="00764A4E">
        <w:rPr>
          <w:sz w:val="26"/>
          <w:szCs w:val="26"/>
          <w:u w:val="single"/>
        </w:rPr>
        <w:t>Bài giải:</w:t>
      </w:r>
    </w:p>
    <w:p w:rsidR="00BF0D0B" w:rsidRPr="00764A4E" w:rsidRDefault="00BF0D0B">
      <w:pPr>
        <w:spacing w:line="360" w:lineRule="auto"/>
        <w:rPr>
          <w:sz w:val="26"/>
          <w:szCs w:val="26"/>
        </w:rPr>
      </w:pPr>
      <w:r w:rsidRPr="00764A4E">
        <w:rPr>
          <w:sz w:val="26"/>
          <w:szCs w:val="26"/>
        </w:rPr>
        <w:t xml:space="preserve">                    ......................................................................................................</w:t>
      </w:r>
    </w:p>
    <w:p w:rsidR="00BF0D0B" w:rsidRPr="00764A4E" w:rsidRDefault="00BF0D0B">
      <w:pPr>
        <w:spacing w:line="360" w:lineRule="auto"/>
        <w:rPr>
          <w:sz w:val="26"/>
          <w:szCs w:val="26"/>
        </w:rPr>
      </w:pPr>
      <w:r w:rsidRPr="00764A4E">
        <w:rPr>
          <w:sz w:val="26"/>
          <w:szCs w:val="26"/>
        </w:rPr>
        <w:t xml:space="preserve">                    ......................................................................................................</w:t>
      </w:r>
    </w:p>
    <w:p w:rsidR="00BF0D0B" w:rsidRPr="00764A4E" w:rsidRDefault="00BF0D0B">
      <w:pPr>
        <w:spacing w:line="360" w:lineRule="auto"/>
        <w:rPr>
          <w:sz w:val="26"/>
          <w:szCs w:val="26"/>
        </w:rPr>
      </w:pPr>
      <w:r w:rsidRPr="00764A4E">
        <w:rPr>
          <w:sz w:val="26"/>
          <w:szCs w:val="26"/>
        </w:rPr>
        <w:t xml:space="preserve">                    ......................................................................................................                        </w:t>
      </w: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jc w:val="both"/>
        <w:rPr>
          <w:b/>
          <w:lang w:val="sv-SE"/>
        </w:rPr>
      </w:pPr>
      <w:r w:rsidRPr="00764A4E">
        <w:rPr>
          <w:lang w:val="pt-BR"/>
        </w:rPr>
        <w:lastRenderedPageBreak/>
        <w:t xml:space="preserve">   </w:t>
      </w:r>
      <w:r w:rsidRPr="00764A4E">
        <w:rPr>
          <w:b/>
          <w:lang w:val="sv-SE"/>
        </w:rPr>
        <w:t>ĐỀ SỐ 38</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tabs>
          <w:tab w:val="left" w:pos="2235"/>
        </w:tabs>
        <w:spacing w:line="360" w:lineRule="auto"/>
        <w:rPr>
          <w:sz w:val="28"/>
          <w:szCs w:val="28"/>
        </w:rPr>
      </w:pPr>
      <w:r w:rsidRPr="00764A4E">
        <w:rPr>
          <w:b/>
          <w:sz w:val="28"/>
          <w:szCs w:val="28"/>
        </w:rPr>
        <w:t>1. Viết số thích hợp vào chỗ chấm:</w:t>
      </w:r>
      <w:r w:rsidRPr="00764A4E">
        <w:rPr>
          <w:sz w:val="28"/>
          <w:szCs w:val="28"/>
        </w:rPr>
        <w:t xml:space="preserve"> </w:t>
      </w:r>
    </w:p>
    <w:p w:rsidR="00BF0D0B" w:rsidRPr="00764A4E" w:rsidRDefault="00BF0D0B">
      <w:pPr>
        <w:spacing w:line="360" w:lineRule="auto"/>
        <w:ind w:firstLine="708"/>
        <w:rPr>
          <w:sz w:val="28"/>
          <w:szCs w:val="28"/>
        </w:rPr>
      </w:pPr>
      <w:r w:rsidRPr="00764A4E">
        <w:rPr>
          <w:sz w:val="28"/>
          <w:szCs w:val="28"/>
        </w:rPr>
        <w:t>a). 58;  59; 60;.......; .......; ........; .........; 65.</w:t>
      </w:r>
    </w:p>
    <w:p w:rsidR="00BF0D0B" w:rsidRPr="00764A4E" w:rsidRDefault="00BF0D0B">
      <w:pPr>
        <w:tabs>
          <w:tab w:val="left" w:pos="2235"/>
        </w:tabs>
        <w:spacing w:line="360" w:lineRule="auto"/>
        <w:ind w:firstLine="708"/>
        <w:rPr>
          <w:sz w:val="28"/>
          <w:szCs w:val="28"/>
        </w:rPr>
      </w:pPr>
      <w:r w:rsidRPr="00764A4E">
        <w:rPr>
          <w:sz w:val="28"/>
          <w:szCs w:val="28"/>
        </w:rPr>
        <w:t>b.) 36; 38; 40; .......; .......; ........; .........; 50</w:t>
      </w:r>
    </w:p>
    <w:p w:rsidR="00BF0D0B" w:rsidRPr="00764A4E" w:rsidRDefault="00BF0D0B">
      <w:pPr>
        <w:tabs>
          <w:tab w:val="left" w:pos="2235"/>
        </w:tabs>
        <w:spacing w:line="360" w:lineRule="auto"/>
        <w:rPr>
          <w:b/>
          <w:sz w:val="28"/>
          <w:szCs w:val="28"/>
        </w:rPr>
      </w:pPr>
      <w:r w:rsidRPr="00764A4E">
        <w:rPr>
          <w:sz w:val="28"/>
          <w:szCs w:val="28"/>
          <w:lang w:val="en-US" w:eastAsia="en-US"/>
        </w:rPr>
        <w:pict>
          <v:rect id="_x0000_s1474" style="position:absolute;margin-left:17.25pt;margin-top:13.6pt;width:36pt;height:20.25pt;z-index:-251615232"/>
        </w:pict>
      </w:r>
    </w:p>
    <w:p w:rsidR="00BF0D0B" w:rsidRPr="00764A4E" w:rsidRDefault="00BF0D0B">
      <w:pPr>
        <w:tabs>
          <w:tab w:val="left" w:pos="2235"/>
        </w:tabs>
        <w:spacing w:line="360" w:lineRule="auto"/>
        <w:rPr>
          <w:sz w:val="28"/>
          <w:szCs w:val="28"/>
        </w:rPr>
      </w:pPr>
      <w:r w:rsidRPr="00764A4E">
        <w:rPr>
          <w:b/>
          <w:sz w:val="28"/>
          <w:szCs w:val="28"/>
        </w:rPr>
        <w:t>2.    Số</w:t>
      </w:r>
      <w:r w:rsidRPr="00764A4E">
        <w:rPr>
          <w:sz w:val="28"/>
          <w:szCs w:val="28"/>
        </w:rPr>
        <w:t xml:space="preserve">     ?  </w:t>
      </w:r>
    </w:p>
    <w:p w:rsidR="00BF0D0B" w:rsidRPr="00764A4E" w:rsidRDefault="00BF0D0B">
      <w:pPr>
        <w:tabs>
          <w:tab w:val="left" w:pos="2235"/>
        </w:tabs>
        <w:spacing w:line="360" w:lineRule="auto"/>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9"/>
        <w:gridCol w:w="1407"/>
        <w:gridCol w:w="1408"/>
        <w:gridCol w:w="1408"/>
        <w:gridCol w:w="1408"/>
        <w:gridCol w:w="1408"/>
        <w:gridCol w:w="1202"/>
      </w:tblGrid>
      <w:tr w:rsidR="00BF0D0B" w:rsidRPr="00764A4E">
        <w:tc>
          <w:tcPr>
            <w:tcW w:w="1299" w:type="dxa"/>
          </w:tcPr>
          <w:p w:rsidR="00BF0D0B" w:rsidRPr="00764A4E" w:rsidRDefault="00BF0D0B">
            <w:pPr>
              <w:tabs>
                <w:tab w:val="left" w:pos="2235"/>
              </w:tabs>
              <w:spacing w:line="360" w:lineRule="auto"/>
              <w:rPr>
                <w:sz w:val="28"/>
                <w:szCs w:val="28"/>
              </w:rPr>
            </w:pPr>
            <w:r w:rsidRPr="00764A4E">
              <w:rPr>
                <w:sz w:val="28"/>
                <w:szCs w:val="28"/>
              </w:rPr>
              <w:t>Số hạng</w:t>
            </w:r>
          </w:p>
        </w:tc>
        <w:tc>
          <w:tcPr>
            <w:tcW w:w="1407" w:type="dxa"/>
          </w:tcPr>
          <w:p w:rsidR="00BF0D0B" w:rsidRPr="00764A4E" w:rsidRDefault="00BF0D0B">
            <w:pPr>
              <w:tabs>
                <w:tab w:val="left" w:pos="2235"/>
              </w:tabs>
              <w:spacing w:line="360" w:lineRule="auto"/>
              <w:jc w:val="center"/>
              <w:rPr>
                <w:sz w:val="28"/>
                <w:szCs w:val="28"/>
              </w:rPr>
            </w:pPr>
            <w:r w:rsidRPr="00764A4E">
              <w:rPr>
                <w:sz w:val="28"/>
                <w:szCs w:val="28"/>
              </w:rPr>
              <w:t>18</w:t>
            </w:r>
          </w:p>
        </w:tc>
        <w:tc>
          <w:tcPr>
            <w:tcW w:w="1408" w:type="dxa"/>
          </w:tcPr>
          <w:p w:rsidR="00BF0D0B" w:rsidRPr="00764A4E" w:rsidRDefault="00BF0D0B">
            <w:pPr>
              <w:tabs>
                <w:tab w:val="left" w:pos="2235"/>
              </w:tabs>
              <w:spacing w:line="360" w:lineRule="auto"/>
              <w:jc w:val="center"/>
              <w:rPr>
                <w:sz w:val="28"/>
                <w:szCs w:val="28"/>
              </w:rPr>
            </w:pPr>
            <w:r w:rsidRPr="00764A4E">
              <w:rPr>
                <w:sz w:val="28"/>
                <w:szCs w:val="28"/>
              </w:rPr>
              <w:t>36</w:t>
            </w:r>
          </w:p>
        </w:tc>
        <w:tc>
          <w:tcPr>
            <w:tcW w:w="1408" w:type="dxa"/>
            <w:vMerge w:val="restart"/>
            <w:tcBorders>
              <w:top w:val="nil"/>
              <w:bottom w:val="nil"/>
            </w:tcBorders>
          </w:tcPr>
          <w:p w:rsidR="00BF0D0B" w:rsidRPr="00764A4E" w:rsidRDefault="00BF0D0B">
            <w:pPr>
              <w:tabs>
                <w:tab w:val="left" w:pos="2235"/>
              </w:tabs>
              <w:spacing w:line="360" w:lineRule="auto"/>
              <w:rPr>
                <w:sz w:val="28"/>
                <w:szCs w:val="28"/>
              </w:rPr>
            </w:pPr>
          </w:p>
        </w:tc>
        <w:tc>
          <w:tcPr>
            <w:tcW w:w="1408" w:type="dxa"/>
          </w:tcPr>
          <w:p w:rsidR="00BF0D0B" w:rsidRPr="00764A4E" w:rsidRDefault="00BF0D0B">
            <w:pPr>
              <w:tabs>
                <w:tab w:val="left" w:pos="2235"/>
              </w:tabs>
              <w:spacing w:line="360" w:lineRule="auto"/>
              <w:rPr>
                <w:sz w:val="28"/>
                <w:szCs w:val="28"/>
              </w:rPr>
            </w:pPr>
            <w:r w:rsidRPr="00764A4E">
              <w:rPr>
                <w:sz w:val="28"/>
                <w:szCs w:val="28"/>
              </w:rPr>
              <w:t>Số bị trừ</w:t>
            </w:r>
          </w:p>
        </w:tc>
        <w:tc>
          <w:tcPr>
            <w:tcW w:w="1408" w:type="dxa"/>
          </w:tcPr>
          <w:p w:rsidR="00BF0D0B" w:rsidRPr="00764A4E" w:rsidRDefault="00BF0D0B">
            <w:pPr>
              <w:tabs>
                <w:tab w:val="left" w:pos="2235"/>
              </w:tabs>
              <w:spacing w:line="360" w:lineRule="auto"/>
              <w:jc w:val="center"/>
              <w:rPr>
                <w:sz w:val="28"/>
                <w:szCs w:val="28"/>
              </w:rPr>
            </w:pPr>
            <w:r w:rsidRPr="00764A4E">
              <w:rPr>
                <w:sz w:val="28"/>
                <w:szCs w:val="28"/>
              </w:rPr>
              <w:t>15</w:t>
            </w:r>
          </w:p>
        </w:tc>
        <w:tc>
          <w:tcPr>
            <w:tcW w:w="1202" w:type="dxa"/>
          </w:tcPr>
          <w:p w:rsidR="00BF0D0B" w:rsidRPr="00764A4E" w:rsidRDefault="00BF0D0B">
            <w:pPr>
              <w:tabs>
                <w:tab w:val="left" w:pos="2235"/>
              </w:tabs>
              <w:spacing w:line="360" w:lineRule="auto"/>
              <w:jc w:val="center"/>
              <w:rPr>
                <w:sz w:val="28"/>
                <w:szCs w:val="28"/>
              </w:rPr>
            </w:pPr>
            <w:r w:rsidRPr="00764A4E">
              <w:rPr>
                <w:sz w:val="28"/>
                <w:szCs w:val="28"/>
              </w:rPr>
              <w:t>35</w:t>
            </w:r>
          </w:p>
        </w:tc>
      </w:tr>
      <w:tr w:rsidR="00BF0D0B" w:rsidRPr="00764A4E">
        <w:tc>
          <w:tcPr>
            <w:tcW w:w="1299" w:type="dxa"/>
          </w:tcPr>
          <w:p w:rsidR="00BF0D0B" w:rsidRPr="00764A4E" w:rsidRDefault="00BF0D0B">
            <w:pPr>
              <w:tabs>
                <w:tab w:val="left" w:pos="2235"/>
              </w:tabs>
              <w:spacing w:line="360" w:lineRule="auto"/>
              <w:rPr>
                <w:sz w:val="28"/>
                <w:szCs w:val="28"/>
              </w:rPr>
            </w:pPr>
            <w:r w:rsidRPr="00764A4E">
              <w:rPr>
                <w:sz w:val="28"/>
                <w:szCs w:val="28"/>
              </w:rPr>
              <w:t>Số hạng</w:t>
            </w:r>
          </w:p>
        </w:tc>
        <w:tc>
          <w:tcPr>
            <w:tcW w:w="1407" w:type="dxa"/>
          </w:tcPr>
          <w:p w:rsidR="00BF0D0B" w:rsidRPr="00764A4E" w:rsidRDefault="00BF0D0B">
            <w:pPr>
              <w:tabs>
                <w:tab w:val="left" w:pos="2235"/>
              </w:tabs>
              <w:spacing w:line="360" w:lineRule="auto"/>
              <w:jc w:val="center"/>
              <w:rPr>
                <w:sz w:val="28"/>
                <w:szCs w:val="28"/>
              </w:rPr>
            </w:pPr>
            <w:r w:rsidRPr="00764A4E">
              <w:rPr>
                <w:sz w:val="28"/>
                <w:szCs w:val="28"/>
              </w:rPr>
              <w:t>35</w:t>
            </w:r>
          </w:p>
        </w:tc>
        <w:tc>
          <w:tcPr>
            <w:tcW w:w="1408" w:type="dxa"/>
          </w:tcPr>
          <w:p w:rsidR="00BF0D0B" w:rsidRPr="00764A4E" w:rsidRDefault="00BF0D0B">
            <w:pPr>
              <w:tabs>
                <w:tab w:val="left" w:pos="2235"/>
              </w:tabs>
              <w:spacing w:line="360" w:lineRule="auto"/>
              <w:jc w:val="center"/>
              <w:rPr>
                <w:sz w:val="28"/>
                <w:szCs w:val="28"/>
              </w:rPr>
            </w:pPr>
            <w:r w:rsidRPr="00764A4E">
              <w:rPr>
                <w:sz w:val="28"/>
                <w:szCs w:val="28"/>
              </w:rPr>
              <w:t>9</w:t>
            </w:r>
          </w:p>
        </w:tc>
        <w:tc>
          <w:tcPr>
            <w:tcW w:w="1408" w:type="dxa"/>
            <w:vMerge/>
            <w:tcBorders>
              <w:bottom w:val="nil"/>
            </w:tcBorders>
          </w:tcPr>
          <w:p w:rsidR="00BF0D0B" w:rsidRPr="00764A4E" w:rsidRDefault="00BF0D0B">
            <w:pPr>
              <w:tabs>
                <w:tab w:val="left" w:pos="2235"/>
              </w:tabs>
              <w:spacing w:line="360" w:lineRule="auto"/>
              <w:rPr>
                <w:sz w:val="28"/>
                <w:szCs w:val="28"/>
              </w:rPr>
            </w:pPr>
          </w:p>
        </w:tc>
        <w:tc>
          <w:tcPr>
            <w:tcW w:w="1408" w:type="dxa"/>
          </w:tcPr>
          <w:p w:rsidR="00BF0D0B" w:rsidRPr="00764A4E" w:rsidRDefault="00BF0D0B">
            <w:pPr>
              <w:tabs>
                <w:tab w:val="left" w:pos="2235"/>
              </w:tabs>
              <w:spacing w:line="360" w:lineRule="auto"/>
              <w:rPr>
                <w:sz w:val="28"/>
                <w:szCs w:val="28"/>
              </w:rPr>
            </w:pPr>
            <w:r w:rsidRPr="00764A4E">
              <w:rPr>
                <w:sz w:val="28"/>
                <w:szCs w:val="28"/>
              </w:rPr>
              <w:t>Số trừ</w:t>
            </w:r>
          </w:p>
        </w:tc>
        <w:tc>
          <w:tcPr>
            <w:tcW w:w="1408" w:type="dxa"/>
          </w:tcPr>
          <w:p w:rsidR="00BF0D0B" w:rsidRPr="00764A4E" w:rsidRDefault="00BF0D0B">
            <w:pPr>
              <w:tabs>
                <w:tab w:val="left" w:pos="2235"/>
              </w:tabs>
              <w:spacing w:line="360" w:lineRule="auto"/>
              <w:jc w:val="center"/>
              <w:rPr>
                <w:sz w:val="28"/>
                <w:szCs w:val="28"/>
              </w:rPr>
            </w:pPr>
            <w:r w:rsidRPr="00764A4E">
              <w:rPr>
                <w:sz w:val="28"/>
                <w:szCs w:val="28"/>
              </w:rPr>
              <w:t>11</w:t>
            </w:r>
          </w:p>
        </w:tc>
        <w:tc>
          <w:tcPr>
            <w:tcW w:w="1202" w:type="dxa"/>
          </w:tcPr>
          <w:p w:rsidR="00BF0D0B" w:rsidRPr="00764A4E" w:rsidRDefault="00BF0D0B">
            <w:pPr>
              <w:tabs>
                <w:tab w:val="left" w:pos="2235"/>
              </w:tabs>
              <w:spacing w:line="360" w:lineRule="auto"/>
              <w:jc w:val="center"/>
              <w:rPr>
                <w:sz w:val="28"/>
                <w:szCs w:val="28"/>
              </w:rPr>
            </w:pPr>
            <w:r w:rsidRPr="00764A4E">
              <w:rPr>
                <w:sz w:val="28"/>
                <w:szCs w:val="28"/>
              </w:rPr>
              <w:t>10</w:t>
            </w:r>
          </w:p>
        </w:tc>
      </w:tr>
      <w:tr w:rsidR="00BF0D0B" w:rsidRPr="00764A4E">
        <w:tc>
          <w:tcPr>
            <w:tcW w:w="1299" w:type="dxa"/>
          </w:tcPr>
          <w:p w:rsidR="00BF0D0B" w:rsidRPr="00764A4E" w:rsidRDefault="00BF0D0B">
            <w:pPr>
              <w:tabs>
                <w:tab w:val="left" w:pos="2235"/>
              </w:tabs>
              <w:spacing w:line="360" w:lineRule="auto"/>
              <w:rPr>
                <w:sz w:val="28"/>
                <w:szCs w:val="28"/>
              </w:rPr>
            </w:pPr>
            <w:r w:rsidRPr="00764A4E">
              <w:rPr>
                <w:sz w:val="28"/>
                <w:szCs w:val="28"/>
              </w:rPr>
              <w:t>Tổng</w:t>
            </w:r>
          </w:p>
        </w:tc>
        <w:tc>
          <w:tcPr>
            <w:tcW w:w="1407" w:type="dxa"/>
          </w:tcPr>
          <w:p w:rsidR="00BF0D0B" w:rsidRPr="00764A4E" w:rsidRDefault="00BF0D0B">
            <w:pPr>
              <w:tabs>
                <w:tab w:val="left" w:pos="2235"/>
              </w:tabs>
              <w:spacing w:line="360" w:lineRule="auto"/>
              <w:rPr>
                <w:sz w:val="28"/>
                <w:szCs w:val="28"/>
              </w:rPr>
            </w:pPr>
          </w:p>
        </w:tc>
        <w:tc>
          <w:tcPr>
            <w:tcW w:w="1408" w:type="dxa"/>
          </w:tcPr>
          <w:p w:rsidR="00BF0D0B" w:rsidRPr="00764A4E" w:rsidRDefault="00BF0D0B">
            <w:pPr>
              <w:tabs>
                <w:tab w:val="left" w:pos="2235"/>
              </w:tabs>
              <w:spacing w:line="360" w:lineRule="auto"/>
              <w:rPr>
                <w:sz w:val="28"/>
                <w:szCs w:val="28"/>
              </w:rPr>
            </w:pPr>
          </w:p>
        </w:tc>
        <w:tc>
          <w:tcPr>
            <w:tcW w:w="1408" w:type="dxa"/>
            <w:vMerge/>
            <w:tcBorders>
              <w:bottom w:val="nil"/>
            </w:tcBorders>
          </w:tcPr>
          <w:p w:rsidR="00BF0D0B" w:rsidRPr="00764A4E" w:rsidRDefault="00BF0D0B">
            <w:pPr>
              <w:tabs>
                <w:tab w:val="left" w:pos="2235"/>
              </w:tabs>
              <w:spacing w:line="360" w:lineRule="auto"/>
              <w:rPr>
                <w:sz w:val="28"/>
                <w:szCs w:val="28"/>
              </w:rPr>
            </w:pPr>
          </w:p>
        </w:tc>
        <w:tc>
          <w:tcPr>
            <w:tcW w:w="1408" w:type="dxa"/>
          </w:tcPr>
          <w:p w:rsidR="00BF0D0B" w:rsidRPr="00764A4E" w:rsidRDefault="00BF0D0B">
            <w:pPr>
              <w:tabs>
                <w:tab w:val="left" w:pos="2235"/>
              </w:tabs>
              <w:spacing w:line="360" w:lineRule="auto"/>
              <w:rPr>
                <w:sz w:val="28"/>
                <w:szCs w:val="28"/>
              </w:rPr>
            </w:pPr>
            <w:r w:rsidRPr="00764A4E">
              <w:rPr>
                <w:sz w:val="28"/>
                <w:szCs w:val="28"/>
              </w:rPr>
              <w:t>Hiệu</w:t>
            </w:r>
          </w:p>
        </w:tc>
        <w:tc>
          <w:tcPr>
            <w:tcW w:w="1408" w:type="dxa"/>
          </w:tcPr>
          <w:p w:rsidR="00BF0D0B" w:rsidRPr="00764A4E" w:rsidRDefault="00BF0D0B">
            <w:pPr>
              <w:tabs>
                <w:tab w:val="left" w:pos="2235"/>
              </w:tabs>
              <w:spacing w:line="360" w:lineRule="auto"/>
              <w:rPr>
                <w:sz w:val="28"/>
                <w:szCs w:val="28"/>
              </w:rPr>
            </w:pPr>
          </w:p>
        </w:tc>
        <w:tc>
          <w:tcPr>
            <w:tcW w:w="1202" w:type="dxa"/>
          </w:tcPr>
          <w:p w:rsidR="00BF0D0B" w:rsidRPr="00764A4E" w:rsidRDefault="00BF0D0B">
            <w:pPr>
              <w:tabs>
                <w:tab w:val="left" w:pos="2235"/>
              </w:tabs>
              <w:spacing w:line="360" w:lineRule="auto"/>
              <w:rPr>
                <w:sz w:val="28"/>
                <w:szCs w:val="28"/>
              </w:rPr>
            </w:pPr>
          </w:p>
        </w:tc>
      </w:tr>
    </w:tbl>
    <w:p w:rsidR="00BF0D0B" w:rsidRPr="00764A4E" w:rsidRDefault="00BF0D0B">
      <w:pPr>
        <w:tabs>
          <w:tab w:val="left" w:pos="2235"/>
          <w:tab w:val="left" w:pos="2832"/>
          <w:tab w:val="left" w:pos="3540"/>
          <w:tab w:val="left" w:pos="4248"/>
          <w:tab w:val="left" w:pos="4956"/>
          <w:tab w:val="left" w:pos="5664"/>
          <w:tab w:val="left" w:pos="6495"/>
          <w:tab w:val="left" w:pos="7395"/>
        </w:tabs>
        <w:spacing w:line="360" w:lineRule="auto"/>
        <w:rPr>
          <w:b/>
          <w:sz w:val="28"/>
          <w:szCs w:val="28"/>
        </w:rPr>
      </w:pPr>
    </w:p>
    <w:p w:rsidR="00BF0D0B" w:rsidRPr="00764A4E" w:rsidRDefault="00BF0D0B">
      <w:pPr>
        <w:tabs>
          <w:tab w:val="left" w:pos="2235"/>
          <w:tab w:val="left" w:pos="2832"/>
          <w:tab w:val="left" w:pos="3540"/>
          <w:tab w:val="left" w:pos="4248"/>
          <w:tab w:val="left" w:pos="4956"/>
          <w:tab w:val="left" w:pos="5664"/>
          <w:tab w:val="left" w:pos="6495"/>
          <w:tab w:val="left" w:pos="7395"/>
        </w:tabs>
        <w:spacing w:line="360" w:lineRule="auto"/>
        <w:rPr>
          <w:sz w:val="28"/>
          <w:szCs w:val="28"/>
        </w:rPr>
      </w:pPr>
      <w:r w:rsidRPr="00764A4E">
        <w:rPr>
          <w:b/>
          <w:sz w:val="28"/>
          <w:szCs w:val="28"/>
        </w:rPr>
        <w:t>3. Đúng ghi Đ; sai ghi S vào ô trống</w:t>
      </w:r>
      <w:r w:rsidRPr="00764A4E">
        <w:rPr>
          <w:sz w:val="28"/>
          <w:szCs w:val="28"/>
        </w:rPr>
        <w:t xml:space="preserve"> .</w:t>
      </w:r>
    </w:p>
    <w:p w:rsidR="00BF0D0B" w:rsidRPr="00764A4E" w:rsidRDefault="00BF0D0B">
      <w:pPr>
        <w:tabs>
          <w:tab w:val="left" w:pos="2235"/>
          <w:tab w:val="left" w:pos="2832"/>
          <w:tab w:val="left" w:pos="3540"/>
          <w:tab w:val="left" w:pos="4248"/>
          <w:tab w:val="left" w:pos="4956"/>
          <w:tab w:val="left" w:pos="5664"/>
          <w:tab w:val="left" w:pos="6495"/>
          <w:tab w:val="left" w:pos="7395"/>
        </w:tabs>
        <w:spacing w:line="360" w:lineRule="auto"/>
        <w:rPr>
          <w:sz w:val="28"/>
          <w:szCs w:val="28"/>
        </w:rPr>
      </w:pPr>
      <w:r w:rsidRPr="00764A4E">
        <w:rPr>
          <w:b/>
          <w:sz w:val="28"/>
          <w:szCs w:val="28"/>
          <w:lang w:val="en-US" w:eastAsia="en-US"/>
        </w:rPr>
        <w:pict>
          <v:rect id="_x0000_s1475" style="position:absolute;margin-left:67.5pt;margin-top:15.2pt;width:27pt;height:18pt;z-index:251702272"/>
        </w:pict>
      </w:r>
      <w:r w:rsidRPr="00764A4E">
        <w:rPr>
          <w:b/>
          <w:sz w:val="28"/>
          <w:szCs w:val="28"/>
          <w:lang w:val="en-US" w:eastAsia="en-US"/>
        </w:rPr>
        <w:pict>
          <v:rect id="_x0000_s1476" style="position:absolute;margin-left:403.5pt;margin-top:14.45pt;width:27pt;height:18pt;z-index:251705344"/>
        </w:pict>
      </w:r>
    </w:p>
    <w:p w:rsidR="00BF0D0B" w:rsidRPr="00764A4E" w:rsidRDefault="00BF0D0B">
      <w:pPr>
        <w:tabs>
          <w:tab w:val="left" w:pos="2235"/>
          <w:tab w:val="left" w:pos="2832"/>
          <w:tab w:val="left" w:pos="3540"/>
          <w:tab w:val="left" w:pos="4248"/>
          <w:tab w:val="left" w:pos="4956"/>
          <w:tab w:val="left" w:pos="5664"/>
          <w:tab w:val="left" w:pos="6495"/>
          <w:tab w:val="left" w:pos="7395"/>
        </w:tabs>
        <w:spacing w:line="360" w:lineRule="auto"/>
        <w:rPr>
          <w:sz w:val="28"/>
          <w:szCs w:val="28"/>
        </w:rPr>
      </w:pPr>
      <w:r w:rsidRPr="00764A4E">
        <w:rPr>
          <w:b/>
          <w:sz w:val="28"/>
          <w:szCs w:val="28"/>
          <w:lang w:val="en-US" w:eastAsia="en-US"/>
        </w:rPr>
        <w:pict>
          <v:rect id="_x0000_s1477" style="position:absolute;margin-left:282.75pt;margin-top:-.25pt;width:27pt;height:18pt;z-index:251704320"/>
        </w:pict>
      </w:r>
      <w:r w:rsidRPr="00764A4E">
        <w:rPr>
          <w:sz w:val="28"/>
          <w:szCs w:val="28"/>
          <w:lang w:val="en-US" w:eastAsia="en-US"/>
        </w:rPr>
        <w:pict>
          <v:rect id="_x0000_s1478" style="position:absolute;margin-left:177pt;margin-top:-.3pt;width:27pt;height:18pt;z-index:251703296"/>
        </w:pict>
      </w:r>
      <w:r w:rsidRPr="00764A4E">
        <w:rPr>
          <w:sz w:val="28"/>
          <w:szCs w:val="28"/>
        </w:rPr>
        <w:t xml:space="preserve">a) 9+6= 16 </w:t>
      </w:r>
      <w:r w:rsidRPr="00764A4E">
        <w:rPr>
          <w:sz w:val="28"/>
          <w:szCs w:val="28"/>
        </w:rPr>
        <w:tab/>
        <w:t>b) 13- 7= 6</w:t>
      </w:r>
      <w:r w:rsidRPr="00764A4E">
        <w:rPr>
          <w:sz w:val="28"/>
          <w:szCs w:val="28"/>
        </w:rPr>
        <w:tab/>
      </w:r>
      <w:r w:rsidRPr="00764A4E">
        <w:rPr>
          <w:sz w:val="28"/>
          <w:szCs w:val="28"/>
        </w:rPr>
        <w:tab/>
        <w:t xml:space="preserve"> c) 15- 6 = 9</w:t>
      </w:r>
      <w:r w:rsidRPr="00764A4E">
        <w:rPr>
          <w:sz w:val="28"/>
          <w:szCs w:val="28"/>
        </w:rPr>
        <w:tab/>
      </w:r>
      <w:r w:rsidRPr="00764A4E">
        <w:rPr>
          <w:sz w:val="28"/>
          <w:szCs w:val="28"/>
        </w:rPr>
        <w:tab/>
        <w:t xml:space="preserve">d) 35-12=23               </w:t>
      </w:r>
    </w:p>
    <w:p w:rsidR="00BF0D0B" w:rsidRPr="00764A4E" w:rsidRDefault="00BF0D0B">
      <w:pPr>
        <w:tabs>
          <w:tab w:val="left" w:pos="2235"/>
          <w:tab w:val="left" w:pos="2832"/>
          <w:tab w:val="left" w:pos="3540"/>
          <w:tab w:val="left" w:pos="4248"/>
          <w:tab w:val="left" w:pos="4956"/>
          <w:tab w:val="left" w:pos="5664"/>
          <w:tab w:val="left" w:pos="6495"/>
          <w:tab w:val="left" w:pos="7395"/>
        </w:tabs>
        <w:spacing w:line="360" w:lineRule="auto"/>
        <w:rPr>
          <w:b/>
          <w:sz w:val="28"/>
          <w:szCs w:val="28"/>
        </w:rPr>
      </w:pPr>
    </w:p>
    <w:p w:rsidR="00BF0D0B" w:rsidRPr="00764A4E" w:rsidRDefault="00BF0D0B">
      <w:pPr>
        <w:tabs>
          <w:tab w:val="left" w:pos="2235"/>
          <w:tab w:val="left" w:pos="2832"/>
          <w:tab w:val="left" w:pos="3540"/>
          <w:tab w:val="left" w:pos="4248"/>
          <w:tab w:val="left" w:pos="4956"/>
          <w:tab w:val="left" w:pos="5664"/>
          <w:tab w:val="left" w:pos="6495"/>
          <w:tab w:val="left" w:pos="7395"/>
        </w:tabs>
        <w:spacing w:line="360" w:lineRule="auto"/>
        <w:rPr>
          <w:sz w:val="28"/>
          <w:szCs w:val="28"/>
        </w:rPr>
      </w:pPr>
      <w:r w:rsidRPr="00764A4E">
        <w:rPr>
          <w:b/>
          <w:sz w:val="28"/>
          <w:szCs w:val="28"/>
        </w:rPr>
        <w:t>4. Đặt tính rồi tính</w:t>
      </w:r>
      <w:r w:rsidRPr="00764A4E">
        <w:rPr>
          <w:sz w:val="28"/>
          <w:szCs w:val="28"/>
        </w:rPr>
        <w:t xml:space="preserve"> .</w:t>
      </w:r>
    </w:p>
    <w:p w:rsidR="00BF0D0B" w:rsidRPr="00764A4E" w:rsidRDefault="00BF0D0B">
      <w:pPr>
        <w:tabs>
          <w:tab w:val="left" w:pos="2235"/>
          <w:tab w:val="left" w:pos="2832"/>
          <w:tab w:val="left" w:pos="3540"/>
          <w:tab w:val="left" w:pos="4248"/>
          <w:tab w:val="left" w:pos="4956"/>
          <w:tab w:val="left" w:pos="5664"/>
          <w:tab w:val="left" w:pos="6495"/>
          <w:tab w:val="left" w:pos="7395"/>
        </w:tabs>
        <w:spacing w:line="360" w:lineRule="auto"/>
        <w:rPr>
          <w:sz w:val="28"/>
          <w:szCs w:val="28"/>
        </w:rPr>
      </w:pPr>
      <w:r w:rsidRPr="00764A4E">
        <w:rPr>
          <w:sz w:val="28"/>
          <w:szCs w:val="28"/>
        </w:rPr>
        <w:t xml:space="preserve">       60 + 12</w:t>
      </w:r>
      <w:r w:rsidRPr="00764A4E">
        <w:rPr>
          <w:sz w:val="28"/>
          <w:szCs w:val="28"/>
        </w:rPr>
        <w:tab/>
        <w:t xml:space="preserve">       26 + 15</w:t>
      </w:r>
      <w:r w:rsidRPr="00764A4E">
        <w:rPr>
          <w:sz w:val="28"/>
          <w:szCs w:val="28"/>
        </w:rPr>
        <w:tab/>
      </w:r>
      <w:r w:rsidRPr="00764A4E">
        <w:rPr>
          <w:sz w:val="28"/>
          <w:szCs w:val="28"/>
        </w:rPr>
        <w:tab/>
        <w:t xml:space="preserve">    58 - 12</w:t>
      </w:r>
      <w:r w:rsidRPr="00764A4E">
        <w:rPr>
          <w:sz w:val="28"/>
          <w:szCs w:val="28"/>
        </w:rPr>
        <w:tab/>
      </w:r>
      <w:r w:rsidRPr="00764A4E">
        <w:rPr>
          <w:sz w:val="28"/>
          <w:szCs w:val="28"/>
        </w:rPr>
        <w:tab/>
      </w:r>
      <w:r w:rsidRPr="00764A4E">
        <w:rPr>
          <w:sz w:val="28"/>
          <w:szCs w:val="28"/>
        </w:rPr>
        <w:tab/>
        <w:t xml:space="preserve">17 - 6   </w:t>
      </w:r>
    </w:p>
    <w:p w:rsidR="00BF0D0B" w:rsidRPr="00764A4E" w:rsidRDefault="00BF0D0B">
      <w:pPr>
        <w:tabs>
          <w:tab w:val="left" w:pos="2235"/>
          <w:tab w:val="left" w:pos="2760"/>
          <w:tab w:val="left" w:pos="2832"/>
          <w:tab w:val="left" w:pos="3540"/>
          <w:tab w:val="left" w:pos="4248"/>
          <w:tab w:val="left" w:pos="4956"/>
          <w:tab w:val="left" w:pos="5664"/>
          <w:tab w:val="left" w:pos="6495"/>
          <w:tab w:val="left" w:pos="7395"/>
        </w:tabs>
        <w:spacing w:line="360" w:lineRule="auto"/>
        <w:rPr>
          <w:sz w:val="28"/>
          <w:szCs w:val="28"/>
        </w:rPr>
      </w:pPr>
      <w:r w:rsidRPr="00764A4E">
        <w:rPr>
          <w:sz w:val="28"/>
          <w:szCs w:val="28"/>
        </w:rPr>
        <w:t>...............................................................................................................................................................................................................................................................................................................................................................................................................</w:t>
      </w:r>
    </w:p>
    <w:p w:rsidR="00BF0D0B" w:rsidRPr="00764A4E" w:rsidRDefault="00BF0D0B">
      <w:pPr>
        <w:tabs>
          <w:tab w:val="left" w:pos="2235"/>
          <w:tab w:val="left" w:pos="2760"/>
          <w:tab w:val="left" w:pos="2832"/>
          <w:tab w:val="left" w:pos="3540"/>
          <w:tab w:val="left" w:pos="4248"/>
          <w:tab w:val="left" w:pos="4956"/>
          <w:tab w:val="left" w:pos="5664"/>
          <w:tab w:val="left" w:pos="6495"/>
          <w:tab w:val="left" w:pos="7395"/>
        </w:tabs>
        <w:spacing w:line="360" w:lineRule="auto"/>
        <w:rPr>
          <w:b/>
          <w:sz w:val="28"/>
          <w:szCs w:val="28"/>
        </w:rPr>
      </w:pPr>
    </w:p>
    <w:p w:rsidR="00BF0D0B" w:rsidRPr="00764A4E" w:rsidRDefault="00BF0D0B">
      <w:pPr>
        <w:tabs>
          <w:tab w:val="left" w:pos="2235"/>
          <w:tab w:val="left" w:pos="2760"/>
          <w:tab w:val="left" w:pos="2832"/>
          <w:tab w:val="left" w:pos="3540"/>
          <w:tab w:val="left" w:pos="4248"/>
          <w:tab w:val="left" w:pos="4956"/>
          <w:tab w:val="left" w:pos="5664"/>
          <w:tab w:val="left" w:pos="6495"/>
          <w:tab w:val="left" w:pos="7395"/>
        </w:tabs>
        <w:spacing w:line="360" w:lineRule="auto"/>
        <w:rPr>
          <w:sz w:val="28"/>
          <w:szCs w:val="28"/>
        </w:rPr>
      </w:pPr>
      <w:r w:rsidRPr="00764A4E">
        <w:rPr>
          <w:b/>
          <w:sz w:val="28"/>
          <w:szCs w:val="28"/>
        </w:rPr>
        <w:t>5.  Giải toán</w:t>
      </w:r>
      <w:r w:rsidRPr="00764A4E">
        <w:rPr>
          <w:sz w:val="28"/>
          <w:szCs w:val="28"/>
        </w:rPr>
        <w:t xml:space="preserve"> .</w:t>
      </w:r>
    </w:p>
    <w:p w:rsidR="00BF0D0B" w:rsidRPr="00764A4E" w:rsidRDefault="00BF0D0B">
      <w:pPr>
        <w:tabs>
          <w:tab w:val="left" w:pos="2235"/>
          <w:tab w:val="left" w:pos="2760"/>
          <w:tab w:val="left" w:pos="2832"/>
          <w:tab w:val="left" w:pos="3540"/>
          <w:tab w:val="left" w:pos="4248"/>
          <w:tab w:val="left" w:pos="4956"/>
          <w:tab w:val="left" w:pos="5664"/>
          <w:tab w:val="left" w:pos="6495"/>
          <w:tab w:val="left" w:pos="7395"/>
        </w:tabs>
        <w:spacing w:line="360" w:lineRule="auto"/>
        <w:rPr>
          <w:sz w:val="28"/>
          <w:szCs w:val="28"/>
        </w:rPr>
      </w:pPr>
      <w:r w:rsidRPr="00764A4E">
        <w:rPr>
          <w:sz w:val="28"/>
          <w:szCs w:val="28"/>
        </w:rPr>
        <w:t xml:space="preserve"> Lan cân nặng 27 kg. Hòa nhẹ hơn Lan 3 kg. Hỏi Hòa cân nặng bao nhiêu ki-lô- gam?</w:t>
      </w:r>
    </w:p>
    <w:p w:rsidR="00BF0D0B" w:rsidRPr="00764A4E" w:rsidRDefault="00BF0D0B">
      <w:pPr>
        <w:tabs>
          <w:tab w:val="left" w:pos="2235"/>
          <w:tab w:val="left" w:pos="2760"/>
          <w:tab w:val="left" w:pos="2832"/>
          <w:tab w:val="left" w:pos="3540"/>
          <w:tab w:val="left" w:pos="4248"/>
          <w:tab w:val="left" w:pos="4956"/>
          <w:tab w:val="left" w:pos="5664"/>
          <w:tab w:val="left" w:pos="6495"/>
          <w:tab w:val="left" w:pos="7395"/>
        </w:tabs>
        <w:spacing w:line="360" w:lineRule="auto"/>
        <w:jc w:val="center"/>
        <w:rPr>
          <w:sz w:val="28"/>
          <w:szCs w:val="28"/>
          <w:u w:val="single"/>
        </w:rPr>
      </w:pPr>
      <w:r w:rsidRPr="00764A4E">
        <w:rPr>
          <w:sz w:val="28"/>
          <w:szCs w:val="28"/>
          <w:u w:val="single"/>
        </w:rPr>
        <w:t>Bài giải :</w:t>
      </w:r>
    </w:p>
    <w:p w:rsidR="00BF0D0B" w:rsidRPr="00764A4E" w:rsidRDefault="00BF0D0B">
      <w:pPr>
        <w:tabs>
          <w:tab w:val="left" w:pos="2235"/>
          <w:tab w:val="left" w:pos="2760"/>
          <w:tab w:val="left" w:pos="2832"/>
          <w:tab w:val="left" w:pos="3540"/>
          <w:tab w:val="left" w:pos="4248"/>
          <w:tab w:val="left" w:pos="4956"/>
          <w:tab w:val="left" w:pos="5664"/>
          <w:tab w:val="left" w:pos="6495"/>
          <w:tab w:val="left" w:pos="7395"/>
        </w:tabs>
        <w:spacing w:line="360" w:lineRule="auto"/>
        <w:rPr>
          <w:sz w:val="28"/>
          <w:szCs w:val="28"/>
        </w:rPr>
      </w:pPr>
      <w:r w:rsidRPr="00764A4E">
        <w:rPr>
          <w:sz w:val="28"/>
          <w:szCs w:val="28"/>
        </w:rPr>
        <w:t>..................................................................................................................................................................................................................................................................................................</w:t>
      </w:r>
      <w:r w:rsidRPr="00764A4E">
        <w:rPr>
          <w:sz w:val="28"/>
          <w:szCs w:val="28"/>
        </w:rPr>
        <w:lastRenderedPageBreak/>
        <w:t>..................................................................................................................................................................................................................................................................................................</w:t>
      </w:r>
    </w:p>
    <w:p w:rsidR="00BF0D0B" w:rsidRPr="00764A4E" w:rsidRDefault="00BF0D0B">
      <w:pPr>
        <w:tabs>
          <w:tab w:val="left" w:pos="2235"/>
          <w:tab w:val="left" w:pos="2760"/>
          <w:tab w:val="left" w:pos="2832"/>
          <w:tab w:val="left" w:pos="3540"/>
          <w:tab w:val="left" w:pos="4248"/>
          <w:tab w:val="left" w:pos="4956"/>
          <w:tab w:val="left" w:pos="5664"/>
          <w:tab w:val="left" w:pos="6495"/>
          <w:tab w:val="left" w:pos="7395"/>
        </w:tabs>
        <w:spacing w:line="360" w:lineRule="auto"/>
        <w:rPr>
          <w:b/>
          <w:sz w:val="28"/>
          <w:szCs w:val="28"/>
        </w:rPr>
      </w:pPr>
    </w:p>
    <w:p w:rsidR="00BF0D0B" w:rsidRPr="00764A4E" w:rsidRDefault="00BF0D0B">
      <w:pPr>
        <w:tabs>
          <w:tab w:val="left" w:pos="2235"/>
          <w:tab w:val="left" w:pos="2760"/>
          <w:tab w:val="left" w:pos="2832"/>
          <w:tab w:val="left" w:pos="3540"/>
          <w:tab w:val="left" w:pos="4248"/>
          <w:tab w:val="left" w:pos="4956"/>
          <w:tab w:val="left" w:pos="5664"/>
          <w:tab w:val="left" w:pos="6495"/>
          <w:tab w:val="left" w:pos="7395"/>
        </w:tabs>
        <w:spacing w:line="360" w:lineRule="auto"/>
        <w:rPr>
          <w:sz w:val="28"/>
          <w:szCs w:val="28"/>
        </w:rPr>
      </w:pPr>
      <w:r w:rsidRPr="00764A4E">
        <w:rPr>
          <w:b/>
          <w:sz w:val="28"/>
          <w:szCs w:val="28"/>
        </w:rPr>
        <w:t>6. Khoanh vào chữ đặt trước kết quả đúng</w:t>
      </w:r>
      <w:r w:rsidRPr="00764A4E">
        <w:rPr>
          <w:sz w:val="28"/>
          <w:szCs w:val="28"/>
        </w:rPr>
        <w:t>.</w:t>
      </w:r>
    </w:p>
    <w:p w:rsidR="00BF0D0B" w:rsidRPr="00764A4E" w:rsidRDefault="00BF0D0B">
      <w:pPr>
        <w:tabs>
          <w:tab w:val="left" w:pos="2235"/>
          <w:tab w:val="left" w:pos="2760"/>
          <w:tab w:val="left" w:pos="2832"/>
          <w:tab w:val="left" w:pos="3540"/>
          <w:tab w:val="left" w:pos="4248"/>
          <w:tab w:val="left" w:pos="4956"/>
          <w:tab w:val="left" w:pos="5664"/>
          <w:tab w:val="left" w:pos="6495"/>
          <w:tab w:val="left" w:pos="7395"/>
        </w:tabs>
        <w:spacing w:line="360" w:lineRule="auto"/>
        <w:ind w:firstLine="708"/>
        <w:rPr>
          <w:sz w:val="28"/>
          <w:szCs w:val="28"/>
        </w:rPr>
      </w:pPr>
      <w:r w:rsidRPr="00764A4E">
        <w:rPr>
          <w:sz w:val="28"/>
          <w:szCs w:val="28"/>
        </w:rPr>
        <w:t>a) Số hình tứ giác trong hình vẽ là:</w:t>
      </w:r>
    </w:p>
    <w:p w:rsidR="00BF0D0B" w:rsidRPr="00764A4E" w:rsidRDefault="00BF0D0B">
      <w:pPr>
        <w:tabs>
          <w:tab w:val="left" w:pos="2235"/>
          <w:tab w:val="left" w:pos="2760"/>
          <w:tab w:val="left" w:pos="2832"/>
          <w:tab w:val="left" w:pos="3540"/>
          <w:tab w:val="left" w:pos="4248"/>
          <w:tab w:val="left" w:pos="4956"/>
          <w:tab w:val="left" w:pos="5664"/>
          <w:tab w:val="left" w:pos="6495"/>
          <w:tab w:val="left" w:pos="7395"/>
        </w:tabs>
        <w:spacing w:line="360" w:lineRule="auto"/>
        <w:ind w:firstLine="708"/>
        <w:rPr>
          <w:sz w:val="28"/>
          <w:szCs w:val="28"/>
        </w:rPr>
      </w:pPr>
      <w:r w:rsidRPr="00764A4E">
        <w:rPr>
          <w:sz w:val="28"/>
          <w:szCs w:val="28"/>
          <w:lang w:val="en-US" w:eastAsia="en-US"/>
        </w:rPr>
        <w:pict>
          <v:group id="_x0000_s1479" alt="" style="position:absolute;left:0;text-align:left;margin-left:243pt;margin-top:3.8pt;width:3in;height:54.15pt;z-index:251706368" coordsize="4320,1083">
            <v:line id="_x0000_s1480" style="position:absolute;flip:x" from="0,3" to="1260,1083"/>
            <v:group id="_x0000_s1481" alt="" style="position:absolute;width:4320;height:1080" coordsize="4320,1080">
              <v:line id="_x0000_s1482" style="position:absolute" from="1260,0" to="3060,0"/>
              <v:line id="_x0000_s1483" style="position:absolute" from="0,1077" to="4320,1077"/>
              <v:line id="_x0000_s1484" style="position:absolute" from="3060,0" to="4320,1080"/>
              <v:line id="_x0000_s1485" style="position:absolute;flip:x" from="1980,0" to="3060,1080"/>
              <v:line id="_x0000_s1486" style="position:absolute;flip:x" from="2880,0" to="3060,1080"/>
            </v:group>
          </v:group>
        </w:pict>
      </w:r>
    </w:p>
    <w:p w:rsidR="00BF0D0B" w:rsidRPr="00764A4E" w:rsidRDefault="00BF0D0B">
      <w:pPr>
        <w:tabs>
          <w:tab w:val="left" w:pos="2235"/>
          <w:tab w:val="left" w:pos="2760"/>
          <w:tab w:val="left" w:pos="2832"/>
          <w:tab w:val="left" w:pos="3540"/>
          <w:tab w:val="left" w:pos="4248"/>
          <w:tab w:val="left" w:pos="4956"/>
          <w:tab w:val="left" w:pos="5664"/>
          <w:tab w:val="left" w:pos="6495"/>
          <w:tab w:val="left" w:pos="7395"/>
        </w:tabs>
        <w:spacing w:line="360" w:lineRule="auto"/>
        <w:rPr>
          <w:sz w:val="28"/>
          <w:szCs w:val="28"/>
        </w:rPr>
      </w:pPr>
      <w:r w:rsidRPr="00764A4E">
        <w:rPr>
          <w:sz w:val="28"/>
          <w:szCs w:val="28"/>
        </w:rPr>
        <w:t xml:space="preserve">        A. 1       </w:t>
      </w:r>
      <w:r w:rsidRPr="00764A4E">
        <w:rPr>
          <w:sz w:val="28"/>
          <w:szCs w:val="28"/>
        </w:rPr>
        <w:tab/>
      </w:r>
      <w:r w:rsidRPr="00764A4E">
        <w:rPr>
          <w:sz w:val="28"/>
          <w:szCs w:val="28"/>
        </w:rPr>
        <w:tab/>
        <w:t xml:space="preserve">        B. 2                          </w:t>
      </w:r>
    </w:p>
    <w:p w:rsidR="00BF0D0B" w:rsidRPr="00764A4E" w:rsidRDefault="00BF0D0B">
      <w:pPr>
        <w:tabs>
          <w:tab w:val="left" w:pos="2235"/>
          <w:tab w:val="left" w:pos="2760"/>
          <w:tab w:val="left" w:pos="2832"/>
          <w:tab w:val="left" w:pos="3540"/>
          <w:tab w:val="left" w:pos="4248"/>
          <w:tab w:val="left" w:pos="4956"/>
          <w:tab w:val="left" w:pos="5664"/>
          <w:tab w:val="left" w:pos="6495"/>
          <w:tab w:val="left" w:pos="7395"/>
        </w:tabs>
        <w:spacing w:line="360" w:lineRule="auto"/>
        <w:rPr>
          <w:sz w:val="28"/>
          <w:szCs w:val="28"/>
        </w:rPr>
      </w:pPr>
      <w:r w:rsidRPr="00764A4E">
        <w:rPr>
          <w:sz w:val="28"/>
          <w:szCs w:val="28"/>
        </w:rPr>
        <w:t xml:space="preserve">        C. 3   </w:t>
      </w:r>
      <w:r w:rsidRPr="00764A4E">
        <w:rPr>
          <w:sz w:val="28"/>
          <w:szCs w:val="28"/>
        </w:rPr>
        <w:tab/>
      </w:r>
      <w:r w:rsidRPr="00764A4E">
        <w:rPr>
          <w:sz w:val="28"/>
          <w:szCs w:val="28"/>
        </w:rPr>
        <w:tab/>
      </w:r>
      <w:r w:rsidRPr="00764A4E">
        <w:rPr>
          <w:sz w:val="28"/>
          <w:szCs w:val="28"/>
        </w:rPr>
        <w:tab/>
        <w:t xml:space="preserve">       D. 4</w:t>
      </w:r>
      <w:r w:rsidRPr="00764A4E">
        <w:rPr>
          <w:sz w:val="28"/>
          <w:szCs w:val="28"/>
        </w:rPr>
        <w:tab/>
      </w:r>
    </w:p>
    <w:p w:rsidR="00BF0D0B" w:rsidRPr="00764A4E" w:rsidRDefault="00BF0D0B">
      <w:pPr>
        <w:tabs>
          <w:tab w:val="left" w:pos="2235"/>
          <w:tab w:val="left" w:pos="2760"/>
          <w:tab w:val="left" w:pos="2832"/>
          <w:tab w:val="left" w:pos="3540"/>
          <w:tab w:val="left" w:pos="4248"/>
          <w:tab w:val="left" w:pos="4956"/>
          <w:tab w:val="left" w:pos="5664"/>
          <w:tab w:val="left" w:pos="6495"/>
          <w:tab w:val="left" w:pos="7395"/>
        </w:tabs>
        <w:spacing w:line="360" w:lineRule="auto"/>
        <w:rPr>
          <w:sz w:val="28"/>
          <w:szCs w:val="28"/>
        </w:rPr>
      </w:pPr>
      <w:r w:rsidRPr="00764A4E">
        <w:rPr>
          <w:sz w:val="28"/>
          <w:szCs w:val="28"/>
        </w:rPr>
        <w:t xml:space="preserve">        </w:t>
      </w:r>
    </w:p>
    <w:p w:rsidR="00BF0D0B" w:rsidRPr="00764A4E" w:rsidRDefault="00BF0D0B">
      <w:pPr>
        <w:tabs>
          <w:tab w:val="left" w:pos="2235"/>
          <w:tab w:val="left" w:pos="2760"/>
          <w:tab w:val="left" w:pos="2832"/>
          <w:tab w:val="left" w:pos="3540"/>
          <w:tab w:val="left" w:pos="4248"/>
          <w:tab w:val="left" w:pos="4956"/>
          <w:tab w:val="left" w:pos="5664"/>
          <w:tab w:val="left" w:pos="6495"/>
          <w:tab w:val="left" w:pos="7395"/>
        </w:tabs>
        <w:spacing w:line="360" w:lineRule="auto"/>
        <w:rPr>
          <w:sz w:val="28"/>
          <w:szCs w:val="28"/>
        </w:rPr>
      </w:pPr>
      <w:r w:rsidRPr="00764A4E">
        <w:rPr>
          <w:sz w:val="28"/>
          <w:szCs w:val="28"/>
        </w:rPr>
        <w:t xml:space="preserve">           b) Số hình tam giác có trong hình vẽ là:</w:t>
      </w:r>
    </w:p>
    <w:p w:rsidR="00BF0D0B" w:rsidRPr="00764A4E" w:rsidRDefault="00BF0D0B">
      <w:pPr>
        <w:tabs>
          <w:tab w:val="left" w:pos="2235"/>
          <w:tab w:val="left" w:pos="2760"/>
          <w:tab w:val="left" w:pos="2832"/>
          <w:tab w:val="left" w:pos="3540"/>
          <w:tab w:val="left" w:pos="4248"/>
          <w:tab w:val="left" w:pos="4956"/>
          <w:tab w:val="left" w:pos="5664"/>
          <w:tab w:val="left" w:pos="6495"/>
          <w:tab w:val="left" w:pos="7395"/>
        </w:tabs>
        <w:spacing w:line="360" w:lineRule="auto"/>
        <w:rPr>
          <w:sz w:val="28"/>
          <w:szCs w:val="28"/>
        </w:rPr>
      </w:pPr>
      <w:r w:rsidRPr="00764A4E">
        <w:rPr>
          <w:sz w:val="28"/>
          <w:szCs w:val="28"/>
        </w:rPr>
        <w:t xml:space="preserve">       A.1</w:t>
      </w:r>
      <w:r w:rsidRPr="00764A4E">
        <w:rPr>
          <w:sz w:val="28"/>
          <w:szCs w:val="28"/>
        </w:rPr>
        <w:tab/>
        <w:t>B.2</w:t>
      </w:r>
      <w:r w:rsidRPr="00764A4E">
        <w:rPr>
          <w:sz w:val="28"/>
          <w:szCs w:val="28"/>
        </w:rPr>
        <w:tab/>
      </w:r>
      <w:r w:rsidRPr="00764A4E">
        <w:rPr>
          <w:sz w:val="28"/>
          <w:szCs w:val="28"/>
        </w:rPr>
        <w:tab/>
      </w:r>
      <w:r w:rsidRPr="00764A4E">
        <w:rPr>
          <w:sz w:val="28"/>
          <w:szCs w:val="28"/>
        </w:rPr>
        <w:tab/>
      </w:r>
      <w:r w:rsidRPr="00764A4E">
        <w:rPr>
          <w:sz w:val="28"/>
          <w:szCs w:val="28"/>
        </w:rPr>
        <w:tab/>
        <w:t>C.3</w:t>
      </w:r>
      <w:r w:rsidRPr="00764A4E">
        <w:rPr>
          <w:sz w:val="28"/>
          <w:szCs w:val="28"/>
        </w:rPr>
        <w:tab/>
      </w:r>
      <w:r w:rsidRPr="00764A4E">
        <w:rPr>
          <w:sz w:val="28"/>
          <w:szCs w:val="28"/>
        </w:rPr>
        <w:tab/>
      </w:r>
      <w:r w:rsidRPr="00764A4E">
        <w:rPr>
          <w:sz w:val="28"/>
          <w:szCs w:val="28"/>
        </w:rPr>
        <w:tab/>
        <w:t>D.4</w:t>
      </w:r>
    </w:p>
    <w:p w:rsidR="00BF0D0B" w:rsidRPr="00764A4E" w:rsidRDefault="00BF0D0B">
      <w:pPr>
        <w:tabs>
          <w:tab w:val="left" w:pos="2235"/>
          <w:tab w:val="left" w:pos="2760"/>
          <w:tab w:val="left" w:pos="2832"/>
          <w:tab w:val="left" w:pos="3540"/>
          <w:tab w:val="left" w:pos="4248"/>
          <w:tab w:val="left" w:pos="4956"/>
          <w:tab w:val="left" w:pos="5664"/>
          <w:tab w:val="left" w:pos="6495"/>
          <w:tab w:val="left" w:pos="7395"/>
        </w:tabs>
        <w:spacing w:line="360" w:lineRule="auto"/>
        <w:rPr>
          <w:b/>
          <w:sz w:val="28"/>
          <w:szCs w:val="28"/>
        </w:rPr>
      </w:pPr>
    </w:p>
    <w:p w:rsidR="00BF0D0B" w:rsidRPr="00764A4E" w:rsidRDefault="00BF0D0B">
      <w:pPr>
        <w:tabs>
          <w:tab w:val="left" w:pos="2235"/>
          <w:tab w:val="left" w:pos="2760"/>
          <w:tab w:val="left" w:pos="2832"/>
          <w:tab w:val="left" w:pos="3540"/>
          <w:tab w:val="left" w:pos="4248"/>
          <w:tab w:val="left" w:pos="4956"/>
          <w:tab w:val="left" w:pos="5664"/>
          <w:tab w:val="left" w:pos="6495"/>
          <w:tab w:val="left" w:pos="7395"/>
        </w:tabs>
        <w:spacing w:line="360" w:lineRule="auto"/>
        <w:rPr>
          <w:b/>
          <w:sz w:val="28"/>
          <w:szCs w:val="28"/>
        </w:rPr>
      </w:pPr>
    </w:p>
    <w:p w:rsidR="00BF0D0B" w:rsidRPr="00764A4E" w:rsidRDefault="00BF0D0B">
      <w:pPr>
        <w:tabs>
          <w:tab w:val="left" w:pos="2235"/>
          <w:tab w:val="left" w:pos="2760"/>
          <w:tab w:val="left" w:pos="2832"/>
          <w:tab w:val="left" w:pos="3540"/>
          <w:tab w:val="left" w:pos="4248"/>
          <w:tab w:val="left" w:pos="4956"/>
          <w:tab w:val="left" w:pos="5664"/>
          <w:tab w:val="left" w:pos="6495"/>
          <w:tab w:val="left" w:pos="7395"/>
        </w:tabs>
        <w:spacing w:line="360" w:lineRule="auto"/>
        <w:rPr>
          <w:sz w:val="28"/>
          <w:szCs w:val="28"/>
        </w:rPr>
      </w:pPr>
      <w:r w:rsidRPr="00764A4E">
        <w:rPr>
          <w:b/>
          <w:sz w:val="28"/>
          <w:szCs w:val="28"/>
        </w:rPr>
        <w:t>7. Tính</w:t>
      </w:r>
      <w:r w:rsidRPr="00764A4E">
        <w:rPr>
          <w:sz w:val="28"/>
          <w:szCs w:val="28"/>
        </w:rPr>
        <w:t xml:space="preserve"> :   </w:t>
      </w:r>
    </w:p>
    <w:p w:rsidR="00BF0D0B" w:rsidRPr="00764A4E" w:rsidRDefault="00BF0D0B">
      <w:pPr>
        <w:spacing w:line="360" w:lineRule="auto"/>
        <w:rPr>
          <w:b/>
          <w:sz w:val="28"/>
          <w:szCs w:val="28"/>
        </w:rPr>
      </w:pPr>
    </w:p>
    <w:p w:rsidR="00BF0D0B" w:rsidRPr="00764A4E" w:rsidRDefault="00BF0D0B">
      <w:pPr>
        <w:spacing w:line="360" w:lineRule="auto"/>
        <w:ind w:firstLine="708"/>
        <w:rPr>
          <w:b/>
          <w:sz w:val="28"/>
          <w:szCs w:val="28"/>
        </w:rPr>
      </w:pPr>
      <w:r w:rsidRPr="00764A4E">
        <w:rPr>
          <w:b/>
          <w:position w:val="-6"/>
          <w:sz w:val="28"/>
          <w:szCs w:val="28"/>
        </w:rPr>
        <w:object w:dxaOrig="1518" w:dyaOrig="280">
          <v:shape id="_x0000_i1039" type="#_x0000_t75" style="width:75.75pt;height:14.25pt;mso-position-horizontal-relative:page;mso-position-vertical-relative:page" o:ole="">
            <v:imagedata r:id="rId23" o:title=""/>
          </v:shape>
          <o:OLEObject Type="Embed" ProgID="Equation.3" ShapeID="_x0000_i1039" DrawAspect="Content" ObjectID="_1618550011" r:id="rId24"/>
        </w:object>
      </w:r>
      <w:r w:rsidRPr="00764A4E">
        <w:rPr>
          <w:b/>
          <w:sz w:val="28"/>
          <w:szCs w:val="28"/>
        </w:rPr>
        <w:t xml:space="preserve"> </w:t>
      </w:r>
      <w:r w:rsidRPr="00764A4E">
        <w:rPr>
          <w:sz w:val="28"/>
          <w:szCs w:val="28"/>
        </w:rPr>
        <w:t>................... ;</w:t>
      </w:r>
      <w:r w:rsidRPr="00764A4E">
        <w:rPr>
          <w:b/>
          <w:sz w:val="28"/>
          <w:szCs w:val="28"/>
        </w:rPr>
        <w:t xml:space="preserve">                            </w:t>
      </w:r>
      <w:r w:rsidRPr="00764A4E">
        <w:rPr>
          <w:b/>
          <w:position w:val="-6"/>
          <w:sz w:val="28"/>
          <w:szCs w:val="28"/>
        </w:rPr>
        <w:object w:dxaOrig="1399" w:dyaOrig="280">
          <v:shape id="_x0000_i1040" type="#_x0000_t75" style="width:69.75pt;height:14.25pt;mso-position-horizontal-relative:page;mso-position-vertical-relative:page" o:ole="">
            <v:imagedata r:id="rId25" o:title=""/>
          </v:shape>
          <o:OLEObject Type="Embed" ProgID="Equation.3" ShapeID="_x0000_i1040" DrawAspect="Content" ObjectID="_1618550012" r:id="rId26"/>
        </w:object>
      </w:r>
      <w:r w:rsidRPr="00764A4E">
        <w:rPr>
          <w:b/>
          <w:sz w:val="28"/>
          <w:szCs w:val="28"/>
        </w:rPr>
        <w:t xml:space="preserve"> </w:t>
      </w:r>
      <w:r w:rsidRPr="00764A4E">
        <w:rPr>
          <w:sz w:val="28"/>
          <w:szCs w:val="28"/>
        </w:rPr>
        <w:t>..................</w:t>
      </w:r>
    </w:p>
    <w:p w:rsidR="00BF0D0B" w:rsidRPr="00764A4E" w:rsidRDefault="00BF0D0B">
      <w:pPr>
        <w:spacing w:line="360" w:lineRule="auto"/>
      </w:pPr>
      <w:r w:rsidRPr="00764A4E">
        <w:rPr>
          <w:sz w:val="28"/>
          <w:szCs w:val="28"/>
        </w:rPr>
        <w:tab/>
      </w:r>
      <w:r w:rsidRPr="00764A4E">
        <w:rPr>
          <w:sz w:val="28"/>
          <w:szCs w:val="28"/>
        </w:rPr>
        <w:tab/>
      </w:r>
      <w:r w:rsidRPr="00764A4E">
        <w:rPr>
          <w:sz w:val="28"/>
          <w:szCs w:val="28"/>
        </w:rPr>
        <w:tab/>
      </w: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jc w:val="both"/>
        <w:rPr>
          <w:b/>
          <w:lang w:val="sv-SE"/>
        </w:rPr>
      </w:pPr>
      <w:r w:rsidRPr="00764A4E">
        <w:rPr>
          <w:lang w:val="pt-BR"/>
        </w:rPr>
        <w:t xml:space="preserve">   </w:t>
      </w:r>
      <w:r w:rsidRPr="00764A4E">
        <w:rPr>
          <w:b/>
          <w:lang w:val="sv-SE"/>
        </w:rPr>
        <w:t>ĐỀ SỐ 39</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pStyle w:val="BodyText"/>
        <w:spacing w:line="360" w:lineRule="auto"/>
        <w:rPr>
          <w:rFonts w:ascii="Times New Roman" w:hAnsi="Times New Roman"/>
          <w:b/>
          <w:bCs/>
          <w:sz w:val="24"/>
        </w:rPr>
      </w:pPr>
    </w:p>
    <w:p w:rsidR="00BF0D0B" w:rsidRPr="00764A4E" w:rsidRDefault="00BF0D0B">
      <w:pPr>
        <w:spacing w:line="360" w:lineRule="auto"/>
        <w:ind w:firstLine="720"/>
        <w:rPr>
          <w:bCs/>
          <w:i/>
        </w:rPr>
      </w:pPr>
      <w:r w:rsidRPr="00764A4E">
        <w:rPr>
          <w:bCs/>
          <w:sz w:val="28"/>
          <w:szCs w:val="28"/>
        </w:rPr>
        <w:t xml:space="preserve">I/ </w:t>
      </w:r>
      <w:r w:rsidRPr="00764A4E">
        <w:rPr>
          <w:b/>
          <w:bCs/>
          <w:sz w:val="28"/>
          <w:szCs w:val="28"/>
          <w:u w:val="single"/>
        </w:rPr>
        <w:t>PhÇn tr¾c nghiÖm</w:t>
      </w:r>
      <w:r w:rsidRPr="00764A4E">
        <w:rPr>
          <w:bCs/>
          <w:sz w:val="28"/>
          <w:szCs w:val="28"/>
        </w:rPr>
        <w:t xml:space="preserve"> : </w:t>
      </w:r>
      <w:r w:rsidRPr="00764A4E">
        <w:rPr>
          <w:bCs/>
          <w:i/>
          <w:sz w:val="28"/>
          <w:szCs w:val="28"/>
        </w:rPr>
        <w:t xml:space="preserve">H·y khoanh vµo ch÷ c¸i A, B, C hoÆc D ®Æt tr­íc c©u tr¶ lêi ®óng </w:t>
      </w:r>
    </w:p>
    <w:p w:rsidR="00BF0D0B" w:rsidRPr="00764A4E" w:rsidRDefault="00BF0D0B">
      <w:pPr>
        <w:spacing w:line="360" w:lineRule="auto"/>
        <w:ind w:firstLine="720"/>
        <w:rPr>
          <w:bCs/>
          <w:sz w:val="28"/>
          <w:szCs w:val="28"/>
        </w:rPr>
      </w:pPr>
    </w:p>
    <w:p w:rsidR="00BF0D0B" w:rsidRPr="00764A4E" w:rsidRDefault="00BF0D0B">
      <w:pPr>
        <w:spacing w:line="360" w:lineRule="auto"/>
        <w:rPr>
          <w:bCs/>
          <w:sz w:val="28"/>
          <w:szCs w:val="28"/>
        </w:rPr>
      </w:pPr>
      <w:r w:rsidRPr="00764A4E">
        <w:rPr>
          <w:bCs/>
          <w:sz w:val="28"/>
          <w:szCs w:val="28"/>
        </w:rPr>
        <w:tab/>
      </w:r>
      <w:r w:rsidRPr="00764A4E">
        <w:rPr>
          <w:bCs/>
          <w:sz w:val="28"/>
          <w:szCs w:val="28"/>
          <w:u w:val="single"/>
        </w:rPr>
        <w:t>C©u 1</w:t>
      </w:r>
      <w:r w:rsidRPr="00764A4E">
        <w:rPr>
          <w:bCs/>
          <w:sz w:val="28"/>
          <w:szCs w:val="28"/>
        </w:rPr>
        <w:t>: Sè liÒn tr­íc sè 58 lµ sè nµo?</w:t>
      </w:r>
    </w:p>
    <w:p w:rsidR="00BF0D0B" w:rsidRPr="00764A4E" w:rsidRDefault="00BF0D0B">
      <w:pPr>
        <w:spacing w:line="360" w:lineRule="auto"/>
        <w:ind w:left="720" w:firstLine="720"/>
        <w:rPr>
          <w:bCs/>
          <w:sz w:val="28"/>
          <w:szCs w:val="28"/>
        </w:rPr>
      </w:pPr>
      <w:r w:rsidRPr="00764A4E">
        <w:rPr>
          <w:bCs/>
          <w:sz w:val="28"/>
          <w:szCs w:val="28"/>
        </w:rPr>
        <w:lastRenderedPageBreak/>
        <w:t>A.56</w:t>
      </w:r>
      <w:r w:rsidRPr="00764A4E">
        <w:rPr>
          <w:bCs/>
          <w:sz w:val="28"/>
          <w:szCs w:val="28"/>
        </w:rPr>
        <w:tab/>
      </w:r>
      <w:r w:rsidRPr="00764A4E">
        <w:rPr>
          <w:bCs/>
          <w:sz w:val="28"/>
          <w:szCs w:val="28"/>
        </w:rPr>
        <w:tab/>
      </w:r>
      <w:r w:rsidRPr="00764A4E">
        <w:rPr>
          <w:bCs/>
          <w:sz w:val="28"/>
          <w:szCs w:val="28"/>
        </w:rPr>
        <w:tab/>
        <w:t>B. 57</w:t>
      </w:r>
      <w:r w:rsidRPr="00764A4E">
        <w:rPr>
          <w:bCs/>
          <w:sz w:val="28"/>
          <w:szCs w:val="28"/>
        </w:rPr>
        <w:tab/>
      </w:r>
      <w:r w:rsidRPr="00764A4E">
        <w:rPr>
          <w:bCs/>
          <w:sz w:val="28"/>
          <w:szCs w:val="28"/>
        </w:rPr>
        <w:tab/>
      </w:r>
      <w:r w:rsidRPr="00764A4E">
        <w:rPr>
          <w:bCs/>
          <w:sz w:val="28"/>
          <w:szCs w:val="28"/>
        </w:rPr>
        <w:tab/>
        <w:t>C. 59</w:t>
      </w:r>
    </w:p>
    <w:p w:rsidR="00BF0D0B" w:rsidRPr="00764A4E" w:rsidRDefault="00BF0D0B">
      <w:pPr>
        <w:spacing w:line="360" w:lineRule="auto"/>
        <w:rPr>
          <w:bCs/>
          <w:sz w:val="28"/>
          <w:szCs w:val="28"/>
        </w:rPr>
      </w:pPr>
    </w:p>
    <w:p w:rsidR="00BF0D0B" w:rsidRPr="00764A4E" w:rsidRDefault="00BF0D0B">
      <w:pPr>
        <w:spacing w:line="360" w:lineRule="auto"/>
        <w:rPr>
          <w:bCs/>
          <w:sz w:val="28"/>
          <w:szCs w:val="28"/>
        </w:rPr>
      </w:pPr>
      <w:r w:rsidRPr="00764A4E">
        <w:rPr>
          <w:bCs/>
          <w:sz w:val="28"/>
          <w:szCs w:val="28"/>
          <w:lang w:val="en-US" w:eastAsia="en-US"/>
        </w:rPr>
        <w:pict>
          <v:line id="_x0000_s1487" style="position:absolute;z-index:251712512" from="81pt,-.1pt" to="189pt,-.1pt"/>
        </w:pict>
      </w:r>
      <w:r w:rsidRPr="00764A4E">
        <w:rPr>
          <w:bCs/>
          <w:sz w:val="28"/>
          <w:szCs w:val="28"/>
          <w:lang w:val="en-US" w:eastAsia="en-US"/>
        </w:rPr>
        <w:pict>
          <v:line id="_x0000_s1488" style="position:absolute;z-index:251711488" from="189pt,-.1pt" to="189.05pt,17.9pt"/>
        </w:pict>
      </w:r>
      <w:r w:rsidRPr="00764A4E">
        <w:rPr>
          <w:bCs/>
          <w:sz w:val="28"/>
          <w:szCs w:val="28"/>
          <w:lang w:val="en-US" w:eastAsia="en-US"/>
        </w:rPr>
        <w:pict>
          <v:line id="_x0000_s1489" style="position:absolute;z-index:251710464" from="162pt,-.1pt" to="162.05pt,17.9pt"/>
        </w:pict>
      </w:r>
      <w:r w:rsidRPr="00764A4E">
        <w:rPr>
          <w:bCs/>
          <w:sz w:val="28"/>
          <w:szCs w:val="28"/>
          <w:lang w:val="en-US" w:eastAsia="en-US"/>
        </w:rPr>
        <w:pict>
          <v:line id="_x0000_s1490" style="position:absolute;z-index:251709440" from="135pt,-.1pt" to="135.05pt,17.9pt"/>
        </w:pict>
      </w:r>
      <w:r w:rsidRPr="00764A4E">
        <w:rPr>
          <w:bCs/>
          <w:sz w:val="28"/>
          <w:szCs w:val="28"/>
          <w:lang w:val="en-US" w:eastAsia="en-US"/>
        </w:rPr>
        <w:pict>
          <v:line id="_x0000_s1491" style="position:absolute;z-index:251708416" from="108pt,-.1pt" to="108.05pt,17.9pt"/>
        </w:pict>
      </w:r>
      <w:r w:rsidRPr="00764A4E">
        <w:rPr>
          <w:bCs/>
          <w:sz w:val="28"/>
          <w:szCs w:val="28"/>
          <w:lang w:val="en-US" w:eastAsia="en-US"/>
        </w:rPr>
        <w:pict>
          <v:line id="_x0000_s1492" style="position:absolute;z-index:251707392" from="81pt,-.1pt" to="81.05pt,17.9pt"/>
        </w:pict>
      </w:r>
      <w:r w:rsidRPr="00764A4E">
        <w:rPr>
          <w:bCs/>
          <w:sz w:val="28"/>
          <w:szCs w:val="28"/>
        </w:rPr>
        <w:tab/>
      </w:r>
      <w:r w:rsidRPr="00764A4E">
        <w:rPr>
          <w:bCs/>
          <w:sz w:val="28"/>
          <w:szCs w:val="28"/>
          <w:u w:val="single"/>
        </w:rPr>
        <w:t>C©u 2</w:t>
      </w:r>
      <w:r w:rsidRPr="00764A4E">
        <w:rPr>
          <w:bCs/>
          <w:sz w:val="28"/>
          <w:szCs w:val="28"/>
        </w:rPr>
        <w:t>:    86</w:t>
      </w:r>
      <w:r w:rsidRPr="00764A4E">
        <w:rPr>
          <w:bCs/>
          <w:sz w:val="28"/>
          <w:szCs w:val="28"/>
        </w:rPr>
        <w:tab/>
        <w:t xml:space="preserve">  87</w:t>
      </w:r>
      <w:r w:rsidRPr="00764A4E">
        <w:rPr>
          <w:bCs/>
          <w:sz w:val="28"/>
          <w:szCs w:val="28"/>
        </w:rPr>
        <w:tab/>
        <w:t xml:space="preserve">        89      Sè thÝch hîp ®iÒn vµo « trèng lµ:</w:t>
      </w:r>
    </w:p>
    <w:p w:rsidR="00BF0D0B" w:rsidRPr="00764A4E" w:rsidRDefault="00BF0D0B">
      <w:pPr>
        <w:spacing w:line="360" w:lineRule="auto"/>
        <w:rPr>
          <w:bCs/>
          <w:sz w:val="28"/>
          <w:szCs w:val="28"/>
        </w:rPr>
      </w:pPr>
      <w:r w:rsidRPr="00764A4E">
        <w:rPr>
          <w:bCs/>
          <w:sz w:val="28"/>
          <w:szCs w:val="28"/>
          <w:lang w:val="en-US" w:eastAsia="en-US"/>
        </w:rPr>
        <w:pict>
          <v:line id="_x0000_s1493" style="position:absolute;z-index:251713536" from="81pt,3.9pt" to="189pt,3.9pt"/>
        </w:pict>
      </w:r>
    </w:p>
    <w:p w:rsidR="00BF0D0B" w:rsidRPr="00764A4E" w:rsidRDefault="00BF0D0B">
      <w:pPr>
        <w:spacing w:line="360" w:lineRule="auto"/>
        <w:ind w:left="720" w:firstLine="720"/>
        <w:rPr>
          <w:bCs/>
          <w:sz w:val="28"/>
          <w:szCs w:val="28"/>
          <w:u w:val="single"/>
        </w:rPr>
      </w:pPr>
      <w:r w:rsidRPr="00764A4E">
        <w:rPr>
          <w:bCs/>
          <w:sz w:val="28"/>
          <w:szCs w:val="28"/>
        </w:rPr>
        <w:t>A. 85</w:t>
      </w:r>
      <w:r w:rsidRPr="00764A4E">
        <w:rPr>
          <w:bCs/>
          <w:sz w:val="28"/>
          <w:szCs w:val="28"/>
        </w:rPr>
        <w:tab/>
      </w:r>
      <w:r w:rsidRPr="00764A4E">
        <w:rPr>
          <w:bCs/>
          <w:sz w:val="28"/>
          <w:szCs w:val="28"/>
        </w:rPr>
        <w:tab/>
      </w:r>
      <w:r w:rsidRPr="00764A4E">
        <w:rPr>
          <w:bCs/>
          <w:sz w:val="28"/>
          <w:szCs w:val="28"/>
        </w:rPr>
        <w:tab/>
        <w:t>B. 97</w:t>
      </w:r>
      <w:r w:rsidRPr="00764A4E">
        <w:rPr>
          <w:bCs/>
          <w:sz w:val="28"/>
          <w:szCs w:val="28"/>
        </w:rPr>
        <w:tab/>
      </w:r>
      <w:r w:rsidRPr="00764A4E">
        <w:rPr>
          <w:bCs/>
          <w:sz w:val="28"/>
          <w:szCs w:val="28"/>
        </w:rPr>
        <w:tab/>
      </w:r>
      <w:r w:rsidRPr="00764A4E">
        <w:rPr>
          <w:bCs/>
          <w:sz w:val="28"/>
          <w:szCs w:val="28"/>
        </w:rPr>
        <w:tab/>
        <w:t>C. 88</w:t>
      </w:r>
    </w:p>
    <w:p w:rsidR="00BF0D0B" w:rsidRPr="00764A4E" w:rsidRDefault="00BF0D0B">
      <w:pPr>
        <w:spacing w:line="360" w:lineRule="auto"/>
        <w:rPr>
          <w:bCs/>
          <w:sz w:val="28"/>
          <w:szCs w:val="28"/>
        </w:rPr>
      </w:pPr>
      <w:r w:rsidRPr="00764A4E">
        <w:rPr>
          <w:bCs/>
          <w:sz w:val="28"/>
          <w:szCs w:val="28"/>
        </w:rPr>
        <w:tab/>
      </w:r>
      <w:r w:rsidRPr="00764A4E">
        <w:rPr>
          <w:bCs/>
          <w:sz w:val="28"/>
          <w:szCs w:val="28"/>
          <w:u w:val="single"/>
        </w:rPr>
        <w:t>C©u 3</w:t>
      </w:r>
      <w:r w:rsidRPr="00764A4E">
        <w:rPr>
          <w:bCs/>
          <w:sz w:val="28"/>
          <w:szCs w:val="28"/>
        </w:rPr>
        <w:t>: 10 = 7 +.......Sè thÝch hîp ®iÒn vµo chç chÊm lµ:</w:t>
      </w:r>
    </w:p>
    <w:p w:rsidR="00BF0D0B" w:rsidRPr="00764A4E" w:rsidRDefault="00BF0D0B">
      <w:pPr>
        <w:spacing w:line="360" w:lineRule="auto"/>
        <w:ind w:left="720" w:firstLine="720"/>
        <w:rPr>
          <w:bCs/>
          <w:sz w:val="28"/>
          <w:szCs w:val="28"/>
        </w:rPr>
      </w:pPr>
      <w:r w:rsidRPr="00764A4E">
        <w:rPr>
          <w:bCs/>
          <w:sz w:val="28"/>
          <w:szCs w:val="28"/>
        </w:rPr>
        <w:t>A. 2</w:t>
      </w:r>
      <w:r w:rsidRPr="00764A4E">
        <w:rPr>
          <w:bCs/>
          <w:sz w:val="28"/>
          <w:szCs w:val="28"/>
        </w:rPr>
        <w:tab/>
      </w:r>
      <w:r w:rsidRPr="00764A4E">
        <w:rPr>
          <w:bCs/>
          <w:sz w:val="28"/>
          <w:szCs w:val="28"/>
        </w:rPr>
        <w:tab/>
      </w:r>
      <w:r w:rsidRPr="00764A4E">
        <w:rPr>
          <w:bCs/>
          <w:sz w:val="28"/>
          <w:szCs w:val="28"/>
        </w:rPr>
        <w:tab/>
        <w:t>B. 3</w:t>
      </w:r>
      <w:r w:rsidRPr="00764A4E">
        <w:rPr>
          <w:bCs/>
          <w:sz w:val="28"/>
          <w:szCs w:val="28"/>
        </w:rPr>
        <w:tab/>
      </w:r>
      <w:r w:rsidRPr="00764A4E">
        <w:rPr>
          <w:bCs/>
          <w:sz w:val="28"/>
          <w:szCs w:val="28"/>
        </w:rPr>
        <w:tab/>
      </w:r>
      <w:r w:rsidRPr="00764A4E">
        <w:rPr>
          <w:bCs/>
          <w:sz w:val="28"/>
          <w:szCs w:val="28"/>
        </w:rPr>
        <w:tab/>
        <w:t>C. 4</w:t>
      </w:r>
    </w:p>
    <w:p w:rsidR="00BF0D0B" w:rsidRPr="00764A4E" w:rsidRDefault="00BF0D0B">
      <w:pPr>
        <w:spacing w:line="360" w:lineRule="auto"/>
        <w:rPr>
          <w:bCs/>
          <w:sz w:val="28"/>
          <w:szCs w:val="28"/>
        </w:rPr>
      </w:pPr>
      <w:r w:rsidRPr="00764A4E">
        <w:rPr>
          <w:bCs/>
          <w:sz w:val="28"/>
          <w:szCs w:val="28"/>
        </w:rPr>
        <w:tab/>
      </w:r>
      <w:r w:rsidRPr="00764A4E">
        <w:rPr>
          <w:bCs/>
          <w:sz w:val="28"/>
          <w:szCs w:val="28"/>
          <w:u w:val="single"/>
        </w:rPr>
        <w:t>C©u 4</w:t>
      </w:r>
      <w:r w:rsidRPr="00764A4E">
        <w:rPr>
          <w:bCs/>
          <w:sz w:val="28"/>
          <w:szCs w:val="28"/>
        </w:rPr>
        <w:t>: 16 + 7 = ?  H·y khoanh trßn vµo c©u cã kÕt qu¶ ®óng.</w:t>
      </w:r>
    </w:p>
    <w:p w:rsidR="00BF0D0B" w:rsidRPr="00764A4E" w:rsidRDefault="00BF0D0B">
      <w:pPr>
        <w:spacing w:line="360" w:lineRule="auto"/>
        <w:ind w:left="720" w:firstLine="720"/>
        <w:rPr>
          <w:bCs/>
          <w:sz w:val="28"/>
          <w:szCs w:val="28"/>
        </w:rPr>
      </w:pPr>
      <w:r w:rsidRPr="00764A4E">
        <w:rPr>
          <w:bCs/>
          <w:sz w:val="28"/>
          <w:szCs w:val="28"/>
        </w:rPr>
        <w:t>A. 22</w:t>
      </w:r>
      <w:r w:rsidRPr="00764A4E">
        <w:rPr>
          <w:bCs/>
          <w:sz w:val="28"/>
          <w:szCs w:val="28"/>
        </w:rPr>
        <w:tab/>
      </w:r>
      <w:r w:rsidRPr="00764A4E">
        <w:rPr>
          <w:bCs/>
          <w:sz w:val="28"/>
          <w:szCs w:val="28"/>
        </w:rPr>
        <w:tab/>
      </w:r>
      <w:r w:rsidRPr="00764A4E">
        <w:rPr>
          <w:bCs/>
          <w:sz w:val="28"/>
          <w:szCs w:val="28"/>
        </w:rPr>
        <w:tab/>
        <w:t>B. 24</w:t>
      </w:r>
      <w:r w:rsidRPr="00764A4E">
        <w:rPr>
          <w:bCs/>
          <w:sz w:val="28"/>
          <w:szCs w:val="28"/>
        </w:rPr>
        <w:tab/>
      </w:r>
      <w:r w:rsidRPr="00764A4E">
        <w:rPr>
          <w:bCs/>
          <w:sz w:val="28"/>
          <w:szCs w:val="28"/>
        </w:rPr>
        <w:tab/>
      </w:r>
      <w:r w:rsidRPr="00764A4E">
        <w:rPr>
          <w:bCs/>
          <w:sz w:val="28"/>
          <w:szCs w:val="28"/>
        </w:rPr>
        <w:tab/>
        <w:t>C. 23</w:t>
      </w:r>
    </w:p>
    <w:p w:rsidR="00BF0D0B" w:rsidRPr="00764A4E" w:rsidRDefault="00BF0D0B">
      <w:pPr>
        <w:pStyle w:val="Heading2"/>
        <w:spacing w:line="360" w:lineRule="auto"/>
        <w:rPr>
          <w:rFonts w:ascii="Times New Roman" w:hAnsi="Times New Roman"/>
          <w:b w:val="0"/>
          <w:sz w:val="28"/>
          <w:szCs w:val="28"/>
        </w:rPr>
      </w:pPr>
      <w:r w:rsidRPr="00764A4E">
        <w:rPr>
          <w:rFonts w:ascii="Times New Roman" w:hAnsi="Times New Roman"/>
          <w:b w:val="0"/>
          <w:sz w:val="28"/>
          <w:szCs w:val="28"/>
        </w:rPr>
        <w:tab/>
      </w:r>
      <w:r w:rsidRPr="00764A4E">
        <w:rPr>
          <w:rFonts w:ascii="Times New Roman" w:hAnsi="Times New Roman"/>
          <w:b w:val="0"/>
          <w:sz w:val="28"/>
          <w:szCs w:val="28"/>
          <w:u w:val="single"/>
        </w:rPr>
        <w:t>C©u 5</w:t>
      </w:r>
      <w:r w:rsidRPr="00764A4E">
        <w:rPr>
          <w:rFonts w:ascii="Times New Roman" w:hAnsi="Times New Roman"/>
          <w:b w:val="0"/>
          <w:sz w:val="28"/>
          <w:szCs w:val="28"/>
        </w:rPr>
        <w:t>: 58 lµ kÕt qu¶ cña phÐp tÝnh nµo?</w:t>
      </w:r>
    </w:p>
    <w:p w:rsidR="00BF0D0B" w:rsidRPr="00764A4E" w:rsidRDefault="00BF0D0B">
      <w:pPr>
        <w:spacing w:line="360" w:lineRule="auto"/>
        <w:ind w:left="720" w:firstLine="720"/>
        <w:rPr>
          <w:bCs/>
          <w:sz w:val="28"/>
          <w:szCs w:val="28"/>
          <w:u w:val="single"/>
        </w:rPr>
      </w:pPr>
      <w:r w:rsidRPr="00764A4E">
        <w:rPr>
          <w:bCs/>
          <w:sz w:val="28"/>
          <w:szCs w:val="28"/>
        </w:rPr>
        <w:t>A. 49 + 7</w:t>
      </w:r>
      <w:r w:rsidRPr="00764A4E">
        <w:rPr>
          <w:bCs/>
          <w:sz w:val="28"/>
          <w:szCs w:val="28"/>
        </w:rPr>
        <w:tab/>
      </w:r>
      <w:r w:rsidRPr="00764A4E">
        <w:rPr>
          <w:bCs/>
          <w:sz w:val="28"/>
          <w:szCs w:val="28"/>
        </w:rPr>
        <w:tab/>
      </w:r>
      <w:r w:rsidRPr="00764A4E">
        <w:rPr>
          <w:bCs/>
          <w:sz w:val="28"/>
          <w:szCs w:val="28"/>
        </w:rPr>
        <w:tab/>
        <w:t>B. 49 + 8</w:t>
      </w:r>
      <w:r w:rsidRPr="00764A4E">
        <w:rPr>
          <w:bCs/>
          <w:sz w:val="28"/>
          <w:szCs w:val="28"/>
        </w:rPr>
        <w:tab/>
      </w:r>
      <w:r w:rsidRPr="00764A4E">
        <w:rPr>
          <w:bCs/>
          <w:sz w:val="28"/>
          <w:szCs w:val="28"/>
        </w:rPr>
        <w:tab/>
      </w:r>
      <w:r w:rsidRPr="00764A4E">
        <w:rPr>
          <w:bCs/>
          <w:sz w:val="28"/>
          <w:szCs w:val="28"/>
        </w:rPr>
        <w:tab/>
        <w:t>C. 49 + 9</w:t>
      </w:r>
    </w:p>
    <w:p w:rsidR="00BF0D0B" w:rsidRPr="00764A4E" w:rsidRDefault="00BF0D0B">
      <w:pPr>
        <w:spacing w:line="360" w:lineRule="auto"/>
        <w:rPr>
          <w:bCs/>
          <w:sz w:val="28"/>
          <w:szCs w:val="28"/>
        </w:rPr>
      </w:pPr>
      <w:r w:rsidRPr="00764A4E">
        <w:rPr>
          <w:sz w:val="28"/>
          <w:szCs w:val="28"/>
        </w:rPr>
        <w:tab/>
      </w:r>
      <w:r w:rsidRPr="00764A4E">
        <w:rPr>
          <w:bCs/>
          <w:sz w:val="28"/>
          <w:szCs w:val="28"/>
          <w:u w:val="single"/>
        </w:rPr>
        <w:t>C©u 6</w:t>
      </w:r>
      <w:r w:rsidRPr="00764A4E">
        <w:rPr>
          <w:bCs/>
          <w:sz w:val="28"/>
          <w:szCs w:val="28"/>
        </w:rPr>
        <w:t xml:space="preserve">: Cho phÐp tÝnh: 5 + 9 = ?  </w:t>
      </w:r>
    </w:p>
    <w:p w:rsidR="00BF0D0B" w:rsidRPr="00764A4E" w:rsidRDefault="00BF0D0B">
      <w:pPr>
        <w:spacing w:line="360" w:lineRule="auto"/>
        <w:ind w:left="720" w:firstLine="720"/>
        <w:rPr>
          <w:bCs/>
          <w:sz w:val="28"/>
          <w:szCs w:val="28"/>
        </w:rPr>
      </w:pPr>
      <w:r w:rsidRPr="00764A4E">
        <w:rPr>
          <w:bCs/>
          <w:sz w:val="28"/>
          <w:szCs w:val="28"/>
        </w:rPr>
        <w:t>A. 14</w:t>
      </w:r>
      <w:r w:rsidRPr="00764A4E">
        <w:rPr>
          <w:bCs/>
          <w:sz w:val="28"/>
          <w:szCs w:val="28"/>
        </w:rPr>
        <w:tab/>
      </w:r>
      <w:r w:rsidRPr="00764A4E">
        <w:rPr>
          <w:bCs/>
          <w:sz w:val="28"/>
          <w:szCs w:val="28"/>
        </w:rPr>
        <w:tab/>
      </w:r>
      <w:r w:rsidRPr="00764A4E">
        <w:rPr>
          <w:bCs/>
          <w:sz w:val="28"/>
          <w:szCs w:val="28"/>
        </w:rPr>
        <w:tab/>
      </w:r>
      <w:r w:rsidRPr="00764A4E">
        <w:rPr>
          <w:bCs/>
          <w:sz w:val="28"/>
          <w:szCs w:val="28"/>
        </w:rPr>
        <w:tab/>
        <w:t>B. 9</w:t>
      </w:r>
      <w:r w:rsidRPr="00764A4E">
        <w:rPr>
          <w:bCs/>
          <w:sz w:val="28"/>
          <w:szCs w:val="28"/>
        </w:rPr>
        <w:tab/>
      </w:r>
      <w:r w:rsidRPr="00764A4E">
        <w:rPr>
          <w:bCs/>
          <w:sz w:val="28"/>
          <w:szCs w:val="28"/>
        </w:rPr>
        <w:tab/>
      </w:r>
      <w:r w:rsidRPr="00764A4E">
        <w:rPr>
          <w:bCs/>
          <w:sz w:val="28"/>
          <w:szCs w:val="28"/>
        </w:rPr>
        <w:tab/>
      </w:r>
      <w:r w:rsidRPr="00764A4E">
        <w:rPr>
          <w:bCs/>
          <w:sz w:val="28"/>
          <w:szCs w:val="28"/>
        </w:rPr>
        <w:tab/>
        <w:t>C. 5</w:t>
      </w:r>
    </w:p>
    <w:p w:rsidR="00BF0D0B" w:rsidRPr="00764A4E" w:rsidRDefault="00BF0D0B">
      <w:pPr>
        <w:spacing w:line="360" w:lineRule="auto"/>
        <w:rPr>
          <w:bCs/>
          <w:sz w:val="28"/>
          <w:szCs w:val="28"/>
        </w:rPr>
      </w:pPr>
      <w:r w:rsidRPr="00764A4E">
        <w:rPr>
          <w:bCs/>
          <w:sz w:val="28"/>
          <w:szCs w:val="28"/>
        </w:rPr>
        <w:tab/>
      </w:r>
      <w:r w:rsidRPr="00764A4E">
        <w:rPr>
          <w:bCs/>
          <w:sz w:val="28"/>
          <w:szCs w:val="28"/>
          <w:u w:val="single"/>
        </w:rPr>
        <w:t>C©u 7</w:t>
      </w:r>
      <w:r w:rsidRPr="00764A4E">
        <w:rPr>
          <w:bCs/>
          <w:sz w:val="28"/>
          <w:szCs w:val="28"/>
        </w:rPr>
        <w:t>: 9 + 4 + 3 = ?  KÕt qu¶ phÐp tÝnh lµ:</w:t>
      </w:r>
    </w:p>
    <w:p w:rsidR="00BF0D0B" w:rsidRPr="00764A4E" w:rsidRDefault="00BF0D0B">
      <w:pPr>
        <w:pStyle w:val="Heading2"/>
        <w:spacing w:line="360" w:lineRule="auto"/>
        <w:ind w:left="720" w:firstLine="720"/>
        <w:rPr>
          <w:rFonts w:ascii="Times New Roman" w:hAnsi="Times New Roman"/>
          <w:b w:val="0"/>
          <w:sz w:val="28"/>
          <w:szCs w:val="28"/>
        </w:rPr>
      </w:pPr>
      <w:r w:rsidRPr="00764A4E">
        <w:rPr>
          <w:rFonts w:ascii="Times New Roman" w:hAnsi="Times New Roman"/>
          <w:b w:val="0"/>
          <w:sz w:val="28"/>
          <w:szCs w:val="28"/>
          <w:lang w:val="en-US" w:eastAsia="en-US"/>
        </w:rPr>
        <w:pict>
          <v:rect id="_x0000_s1494" style="position:absolute;left:0;text-align:left;margin-left:117pt;margin-top:13.7pt;width:18pt;height:18pt;z-index:251714560"/>
        </w:pict>
      </w:r>
      <w:r w:rsidRPr="00764A4E">
        <w:rPr>
          <w:rFonts w:ascii="Times New Roman" w:hAnsi="Times New Roman"/>
          <w:b w:val="0"/>
          <w:sz w:val="28"/>
          <w:szCs w:val="28"/>
        </w:rPr>
        <w:t>A. 15</w:t>
      </w:r>
      <w:r w:rsidRPr="00764A4E">
        <w:rPr>
          <w:rFonts w:ascii="Times New Roman" w:hAnsi="Times New Roman"/>
          <w:b w:val="0"/>
          <w:sz w:val="28"/>
          <w:szCs w:val="28"/>
        </w:rPr>
        <w:tab/>
      </w:r>
      <w:r w:rsidRPr="00764A4E">
        <w:rPr>
          <w:rFonts w:ascii="Times New Roman" w:hAnsi="Times New Roman"/>
          <w:b w:val="0"/>
          <w:sz w:val="28"/>
          <w:szCs w:val="28"/>
        </w:rPr>
        <w:tab/>
      </w:r>
      <w:r w:rsidRPr="00764A4E">
        <w:rPr>
          <w:rFonts w:ascii="Times New Roman" w:hAnsi="Times New Roman"/>
          <w:b w:val="0"/>
          <w:sz w:val="28"/>
          <w:szCs w:val="28"/>
        </w:rPr>
        <w:tab/>
        <w:t>B. 16</w:t>
      </w:r>
      <w:r w:rsidRPr="00764A4E">
        <w:rPr>
          <w:rFonts w:ascii="Times New Roman" w:hAnsi="Times New Roman"/>
          <w:b w:val="0"/>
          <w:sz w:val="28"/>
          <w:szCs w:val="28"/>
        </w:rPr>
        <w:tab/>
      </w:r>
      <w:r w:rsidRPr="00764A4E">
        <w:rPr>
          <w:rFonts w:ascii="Times New Roman" w:hAnsi="Times New Roman"/>
          <w:b w:val="0"/>
          <w:sz w:val="28"/>
          <w:szCs w:val="28"/>
        </w:rPr>
        <w:tab/>
      </w:r>
      <w:r w:rsidRPr="00764A4E">
        <w:rPr>
          <w:rFonts w:ascii="Times New Roman" w:hAnsi="Times New Roman"/>
          <w:b w:val="0"/>
          <w:sz w:val="28"/>
          <w:szCs w:val="28"/>
        </w:rPr>
        <w:tab/>
        <w:t>C. 17</w:t>
      </w:r>
    </w:p>
    <w:p w:rsidR="00BF0D0B" w:rsidRPr="00764A4E" w:rsidRDefault="00BF0D0B">
      <w:pPr>
        <w:spacing w:line="360" w:lineRule="auto"/>
        <w:rPr>
          <w:bCs/>
          <w:sz w:val="28"/>
          <w:szCs w:val="28"/>
        </w:rPr>
      </w:pPr>
      <w:r w:rsidRPr="00764A4E">
        <w:rPr>
          <w:bCs/>
          <w:sz w:val="28"/>
          <w:szCs w:val="28"/>
        </w:rPr>
        <w:tab/>
      </w:r>
      <w:r w:rsidRPr="00764A4E">
        <w:rPr>
          <w:bCs/>
          <w:sz w:val="28"/>
          <w:szCs w:val="28"/>
          <w:u w:val="single"/>
        </w:rPr>
        <w:t>C©u 8</w:t>
      </w:r>
      <w:r w:rsidRPr="00764A4E">
        <w:rPr>
          <w:bCs/>
          <w:sz w:val="28"/>
          <w:szCs w:val="28"/>
        </w:rPr>
        <w:t xml:space="preserve">: 9 - 4 +         = 10 </w:t>
      </w:r>
    </w:p>
    <w:p w:rsidR="00BF0D0B" w:rsidRPr="00764A4E" w:rsidRDefault="00BF0D0B">
      <w:pPr>
        <w:pStyle w:val="BodyText2"/>
        <w:spacing w:line="360" w:lineRule="auto"/>
        <w:ind w:left="720" w:firstLine="720"/>
        <w:rPr>
          <w:rFonts w:ascii="Times New Roman" w:hAnsi="Times New Roman"/>
          <w:b w:val="0"/>
          <w:sz w:val="28"/>
          <w:szCs w:val="28"/>
        </w:rPr>
      </w:pPr>
      <w:r w:rsidRPr="00764A4E">
        <w:rPr>
          <w:rFonts w:ascii="Times New Roman" w:hAnsi="Times New Roman"/>
          <w:b w:val="0"/>
          <w:sz w:val="28"/>
          <w:szCs w:val="28"/>
        </w:rPr>
        <w:t>Sè thÝch hîp ®iÒn vµo « trèng lµ:</w:t>
      </w:r>
    </w:p>
    <w:p w:rsidR="00BF0D0B" w:rsidRPr="00764A4E" w:rsidRDefault="00BF0D0B">
      <w:pPr>
        <w:spacing w:line="360" w:lineRule="auto"/>
        <w:ind w:left="720" w:firstLine="720"/>
        <w:rPr>
          <w:bCs/>
          <w:sz w:val="28"/>
          <w:szCs w:val="28"/>
          <w:u w:val="single"/>
        </w:rPr>
      </w:pPr>
      <w:r w:rsidRPr="00764A4E">
        <w:rPr>
          <w:bCs/>
          <w:sz w:val="28"/>
          <w:szCs w:val="28"/>
        </w:rPr>
        <w:t>A. 9</w:t>
      </w:r>
      <w:r w:rsidRPr="00764A4E">
        <w:rPr>
          <w:bCs/>
          <w:sz w:val="28"/>
          <w:szCs w:val="28"/>
        </w:rPr>
        <w:tab/>
      </w:r>
      <w:r w:rsidRPr="00764A4E">
        <w:rPr>
          <w:bCs/>
          <w:sz w:val="28"/>
          <w:szCs w:val="28"/>
        </w:rPr>
        <w:tab/>
      </w:r>
      <w:r w:rsidRPr="00764A4E">
        <w:rPr>
          <w:bCs/>
          <w:sz w:val="28"/>
          <w:szCs w:val="28"/>
        </w:rPr>
        <w:tab/>
      </w:r>
      <w:r w:rsidRPr="00764A4E">
        <w:rPr>
          <w:bCs/>
          <w:sz w:val="28"/>
          <w:szCs w:val="28"/>
        </w:rPr>
        <w:tab/>
        <w:t>B. 7</w:t>
      </w:r>
      <w:r w:rsidRPr="00764A4E">
        <w:rPr>
          <w:bCs/>
          <w:sz w:val="28"/>
          <w:szCs w:val="28"/>
        </w:rPr>
        <w:tab/>
      </w:r>
      <w:r w:rsidRPr="00764A4E">
        <w:rPr>
          <w:bCs/>
          <w:sz w:val="28"/>
          <w:szCs w:val="28"/>
        </w:rPr>
        <w:tab/>
      </w:r>
      <w:r w:rsidRPr="00764A4E">
        <w:rPr>
          <w:bCs/>
          <w:sz w:val="28"/>
          <w:szCs w:val="28"/>
        </w:rPr>
        <w:tab/>
        <w:t>C. 5</w:t>
      </w:r>
    </w:p>
    <w:p w:rsidR="00BF0D0B" w:rsidRPr="00764A4E" w:rsidRDefault="00BF0D0B">
      <w:pPr>
        <w:spacing w:line="360" w:lineRule="auto"/>
        <w:rPr>
          <w:bCs/>
          <w:sz w:val="28"/>
          <w:szCs w:val="28"/>
        </w:rPr>
      </w:pPr>
      <w:r w:rsidRPr="00764A4E">
        <w:rPr>
          <w:bCs/>
          <w:sz w:val="28"/>
          <w:szCs w:val="28"/>
        </w:rPr>
        <w:tab/>
      </w:r>
      <w:r w:rsidRPr="00764A4E">
        <w:rPr>
          <w:bCs/>
          <w:sz w:val="28"/>
          <w:szCs w:val="28"/>
          <w:u w:val="single"/>
        </w:rPr>
        <w:t>C©u 9</w:t>
      </w:r>
      <w:r w:rsidRPr="00764A4E">
        <w:rPr>
          <w:bCs/>
          <w:sz w:val="28"/>
          <w:szCs w:val="28"/>
        </w:rPr>
        <w:t>:  40 + 4 .....44  dÊu thÝch hîp ®iÒn vµo chç chÊm lµ:</w:t>
      </w:r>
    </w:p>
    <w:p w:rsidR="00BF0D0B" w:rsidRPr="00764A4E" w:rsidRDefault="00BF0D0B">
      <w:pPr>
        <w:spacing w:line="360" w:lineRule="auto"/>
        <w:ind w:left="720" w:firstLine="720"/>
        <w:rPr>
          <w:bCs/>
          <w:sz w:val="28"/>
          <w:szCs w:val="28"/>
        </w:rPr>
      </w:pPr>
      <w:r w:rsidRPr="00764A4E">
        <w:rPr>
          <w:bCs/>
          <w:sz w:val="28"/>
          <w:szCs w:val="28"/>
        </w:rPr>
        <w:t>A. &gt;</w:t>
      </w:r>
      <w:r w:rsidRPr="00764A4E">
        <w:rPr>
          <w:bCs/>
          <w:sz w:val="28"/>
          <w:szCs w:val="28"/>
        </w:rPr>
        <w:tab/>
      </w:r>
      <w:r w:rsidRPr="00764A4E">
        <w:rPr>
          <w:bCs/>
          <w:sz w:val="28"/>
          <w:szCs w:val="28"/>
        </w:rPr>
        <w:tab/>
      </w:r>
      <w:r w:rsidRPr="00764A4E">
        <w:rPr>
          <w:bCs/>
          <w:sz w:val="28"/>
          <w:szCs w:val="28"/>
        </w:rPr>
        <w:tab/>
      </w:r>
      <w:r w:rsidRPr="00764A4E">
        <w:rPr>
          <w:bCs/>
          <w:sz w:val="28"/>
          <w:szCs w:val="28"/>
        </w:rPr>
        <w:tab/>
        <w:t>B. &lt;</w:t>
      </w:r>
      <w:r w:rsidRPr="00764A4E">
        <w:rPr>
          <w:bCs/>
          <w:sz w:val="28"/>
          <w:szCs w:val="28"/>
        </w:rPr>
        <w:tab/>
      </w:r>
      <w:r w:rsidRPr="00764A4E">
        <w:rPr>
          <w:bCs/>
          <w:sz w:val="28"/>
          <w:szCs w:val="28"/>
        </w:rPr>
        <w:tab/>
      </w:r>
      <w:r w:rsidRPr="00764A4E">
        <w:rPr>
          <w:bCs/>
          <w:sz w:val="28"/>
          <w:szCs w:val="28"/>
        </w:rPr>
        <w:tab/>
        <w:t>C. =</w:t>
      </w:r>
    </w:p>
    <w:p w:rsidR="00BF0D0B" w:rsidRPr="00764A4E" w:rsidRDefault="00BF0D0B">
      <w:pPr>
        <w:spacing w:line="360" w:lineRule="auto"/>
        <w:rPr>
          <w:bCs/>
          <w:sz w:val="28"/>
          <w:szCs w:val="28"/>
        </w:rPr>
      </w:pPr>
      <w:r w:rsidRPr="00764A4E">
        <w:rPr>
          <w:bCs/>
          <w:sz w:val="28"/>
          <w:szCs w:val="28"/>
        </w:rPr>
        <w:tab/>
      </w:r>
      <w:r w:rsidRPr="00764A4E">
        <w:rPr>
          <w:bCs/>
          <w:sz w:val="28"/>
          <w:szCs w:val="28"/>
          <w:u w:val="single"/>
        </w:rPr>
        <w:t>C©u 10</w:t>
      </w:r>
      <w:r w:rsidRPr="00764A4E">
        <w:rPr>
          <w:bCs/>
          <w:sz w:val="28"/>
          <w:szCs w:val="28"/>
        </w:rPr>
        <w:t>:  60 cm = ....... KÕt qu¶ ®óng lµ:</w:t>
      </w:r>
    </w:p>
    <w:p w:rsidR="00BF0D0B" w:rsidRPr="00764A4E" w:rsidRDefault="00BF0D0B">
      <w:pPr>
        <w:spacing w:line="360" w:lineRule="auto"/>
        <w:ind w:left="720" w:firstLine="720"/>
        <w:rPr>
          <w:bCs/>
          <w:sz w:val="28"/>
          <w:szCs w:val="28"/>
        </w:rPr>
      </w:pPr>
      <w:r w:rsidRPr="00764A4E">
        <w:rPr>
          <w:bCs/>
          <w:sz w:val="28"/>
          <w:szCs w:val="28"/>
        </w:rPr>
        <w:t>A.60 dm</w:t>
      </w:r>
      <w:r w:rsidRPr="00764A4E">
        <w:rPr>
          <w:bCs/>
          <w:sz w:val="28"/>
          <w:szCs w:val="28"/>
        </w:rPr>
        <w:tab/>
      </w:r>
      <w:r w:rsidRPr="00764A4E">
        <w:rPr>
          <w:bCs/>
          <w:sz w:val="28"/>
          <w:szCs w:val="28"/>
        </w:rPr>
        <w:tab/>
      </w:r>
      <w:r w:rsidRPr="00764A4E">
        <w:rPr>
          <w:bCs/>
          <w:sz w:val="28"/>
          <w:szCs w:val="28"/>
        </w:rPr>
        <w:tab/>
        <w:t>B. 6 dm</w:t>
      </w:r>
      <w:r w:rsidRPr="00764A4E">
        <w:rPr>
          <w:bCs/>
          <w:sz w:val="28"/>
          <w:szCs w:val="28"/>
        </w:rPr>
        <w:tab/>
      </w:r>
      <w:r w:rsidRPr="00764A4E">
        <w:rPr>
          <w:bCs/>
          <w:sz w:val="28"/>
          <w:szCs w:val="28"/>
        </w:rPr>
        <w:tab/>
      </w:r>
      <w:r w:rsidRPr="00764A4E">
        <w:rPr>
          <w:bCs/>
          <w:sz w:val="28"/>
          <w:szCs w:val="28"/>
        </w:rPr>
        <w:tab/>
        <w:t xml:space="preserve">C. 61 dm </w:t>
      </w:r>
    </w:p>
    <w:p w:rsidR="00BF0D0B" w:rsidRPr="00764A4E" w:rsidRDefault="00BF0D0B">
      <w:pPr>
        <w:spacing w:line="360" w:lineRule="auto"/>
        <w:rPr>
          <w:bCs/>
          <w:sz w:val="28"/>
          <w:szCs w:val="28"/>
        </w:rPr>
      </w:pPr>
      <w:r w:rsidRPr="00764A4E">
        <w:rPr>
          <w:bCs/>
          <w:sz w:val="28"/>
          <w:szCs w:val="28"/>
        </w:rPr>
        <w:tab/>
        <w:t xml:space="preserve">II/ </w:t>
      </w:r>
      <w:r w:rsidRPr="00764A4E">
        <w:rPr>
          <w:b/>
          <w:bCs/>
          <w:sz w:val="28"/>
          <w:szCs w:val="28"/>
          <w:u w:val="single"/>
        </w:rPr>
        <w:t>PhÇn tù luËn</w:t>
      </w:r>
      <w:r w:rsidRPr="00764A4E">
        <w:rPr>
          <w:bCs/>
          <w:sz w:val="28"/>
          <w:szCs w:val="28"/>
        </w:rPr>
        <w:t>:</w:t>
      </w:r>
    </w:p>
    <w:p w:rsidR="00BF0D0B" w:rsidRPr="00764A4E" w:rsidRDefault="00BF0D0B">
      <w:pPr>
        <w:spacing w:line="360" w:lineRule="auto"/>
        <w:rPr>
          <w:bCs/>
          <w:sz w:val="28"/>
          <w:szCs w:val="28"/>
        </w:rPr>
      </w:pPr>
      <w:r w:rsidRPr="00764A4E">
        <w:rPr>
          <w:bCs/>
          <w:sz w:val="28"/>
          <w:szCs w:val="28"/>
        </w:rPr>
        <w:tab/>
      </w:r>
      <w:r w:rsidRPr="00764A4E">
        <w:rPr>
          <w:bCs/>
          <w:sz w:val="28"/>
          <w:szCs w:val="28"/>
          <w:u w:val="single"/>
        </w:rPr>
        <w:t>Bµi 1</w:t>
      </w:r>
      <w:r w:rsidRPr="00764A4E">
        <w:rPr>
          <w:bCs/>
          <w:sz w:val="28"/>
          <w:szCs w:val="28"/>
        </w:rPr>
        <w:t xml:space="preserve">: §Æt tÝnh råi tÝnh: </w:t>
      </w:r>
    </w:p>
    <w:p w:rsidR="00BF0D0B" w:rsidRPr="00764A4E" w:rsidRDefault="00BF0D0B">
      <w:pPr>
        <w:spacing w:line="360" w:lineRule="auto"/>
        <w:rPr>
          <w:bCs/>
          <w:sz w:val="28"/>
          <w:szCs w:val="28"/>
        </w:rPr>
      </w:pPr>
      <w:r w:rsidRPr="00764A4E">
        <w:rPr>
          <w:bCs/>
          <w:sz w:val="28"/>
          <w:szCs w:val="28"/>
        </w:rPr>
        <w:tab/>
        <w:t>39 + 22</w:t>
      </w:r>
      <w:r w:rsidRPr="00764A4E">
        <w:rPr>
          <w:bCs/>
          <w:sz w:val="28"/>
          <w:szCs w:val="28"/>
        </w:rPr>
        <w:tab/>
      </w:r>
      <w:r w:rsidRPr="00764A4E">
        <w:rPr>
          <w:bCs/>
          <w:sz w:val="28"/>
          <w:szCs w:val="28"/>
        </w:rPr>
        <w:tab/>
        <w:t xml:space="preserve">      38 + 45</w:t>
      </w:r>
      <w:r w:rsidRPr="00764A4E">
        <w:rPr>
          <w:bCs/>
          <w:sz w:val="28"/>
          <w:szCs w:val="28"/>
        </w:rPr>
        <w:tab/>
      </w:r>
      <w:r w:rsidRPr="00764A4E">
        <w:rPr>
          <w:bCs/>
          <w:sz w:val="28"/>
          <w:szCs w:val="28"/>
        </w:rPr>
        <w:tab/>
        <w:t xml:space="preserve">   96 - 12</w:t>
      </w:r>
      <w:r w:rsidRPr="00764A4E">
        <w:rPr>
          <w:bCs/>
          <w:sz w:val="28"/>
          <w:szCs w:val="28"/>
        </w:rPr>
        <w:tab/>
        <w:t xml:space="preserve">              49 - 15</w:t>
      </w:r>
    </w:p>
    <w:p w:rsidR="00BF0D0B" w:rsidRPr="00764A4E" w:rsidRDefault="00BF0D0B">
      <w:pPr>
        <w:tabs>
          <w:tab w:val="left" w:pos="7800"/>
          <w:tab w:val="right" w:pos="8640"/>
        </w:tabs>
        <w:spacing w:line="360" w:lineRule="auto"/>
        <w:rPr>
          <w:bCs/>
          <w:sz w:val="28"/>
          <w:szCs w:val="28"/>
        </w:rPr>
      </w:pPr>
      <w:r w:rsidRPr="00764A4E">
        <w:rPr>
          <w:b/>
          <w:sz w:val="28"/>
          <w:szCs w:val="28"/>
        </w:rPr>
        <w:t>.</w:t>
      </w:r>
      <w:r w:rsidRPr="00764A4E">
        <w:rPr>
          <w:b/>
          <w:bCs/>
          <w:sz w:val="28"/>
          <w:szCs w:val="28"/>
        </w:rPr>
        <w:t>...................................................................................................................................................................................................................................................................................................................................................................................................................................................................................................................................................................................................</w:t>
      </w:r>
    </w:p>
    <w:p w:rsidR="00BF0D0B" w:rsidRPr="00764A4E" w:rsidRDefault="00BF0D0B">
      <w:pPr>
        <w:tabs>
          <w:tab w:val="left" w:pos="7800"/>
          <w:tab w:val="right" w:pos="8640"/>
        </w:tabs>
        <w:spacing w:line="360" w:lineRule="auto"/>
        <w:rPr>
          <w:bCs/>
          <w:sz w:val="28"/>
          <w:szCs w:val="28"/>
          <w:u w:val="single"/>
        </w:rPr>
      </w:pPr>
    </w:p>
    <w:p w:rsidR="00BF0D0B" w:rsidRPr="00764A4E" w:rsidRDefault="008B56F9">
      <w:pPr>
        <w:tabs>
          <w:tab w:val="left" w:pos="7800"/>
          <w:tab w:val="right" w:pos="8640"/>
        </w:tabs>
        <w:spacing w:line="360" w:lineRule="auto"/>
        <w:rPr>
          <w:sz w:val="28"/>
          <w:szCs w:val="28"/>
        </w:rPr>
      </w:pPr>
      <w:r>
        <w:rPr>
          <w:noProof/>
          <w:sz w:val="28"/>
          <w:szCs w:val="28"/>
        </w:rPr>
        <w:drawing>
          <wp:anchor distT="0" distB="0" distL="114300" distR="114300" simplePos="0" relativeHeight="251715584" behindDoc="1" locked="0" layoutInCell="1" allowOverlap="1">
            <wp:simplePos x="0" y="0"/>
            <wp:positionH relativeFrom="column">
              <wp:posOffset>2514600</wp:posOffset>
            </wp:positionH>
            <wp:positionV relativeFrom="paragraph">
              <wp:posOffset>-187325</wp:posOffset>
            </wp:positionV>
            <wp:extent cx="1828800" cy="1381125"/>
            <wp:effectExtent l="19050" t="0" r="0" b="0"/>
            <wp:wrapNone/>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27" cstate="print"/>
                    <a:srcRect/>
                    <a:stretch>
                      <a:fillRect/>
                    </a:stretch>
                  </pic:blipFill>
                  <pic:spPr bwMode="auto">
                    <a:xfrm>
                      <a:off x="0" y="0"/>
                      <a:ext cx="1828800" cy="1381125"/>
                    </a:xfrm>
                    <a:prstGeom prst="rect">
                      <a:avLst/>
                    </a:prstGeom>
                    <a:noFill/>
                    <a:ln w="9525">
                      <a:noFill/>
                      <a:miter lim="800000"/>
                      <a:headEnd/>
                      <a:tailEnd/>
                    </a:ln>
                  </pic:spPr>
                </pic:pic>
              </a:graphicData>
            </a:graphic>
          </wp:anchor>
        </w:drawing>
      </w:r>
      <w:r w:rsidR="00BF0D0B" w:rsidRPr="00764A4E">
        <w:rPr>
          <w:bCs/>
          <w:sz w:val="28"/>
          <w:szCs w:val="28"/>
          <w:u w:val="single"/>
        </w:rPr>
        <w:t>Bµi 2</w:t>
      </w:r>
      <w:r w:rsidR="00BF0D0B" w:rsidRPr="00764A4E">
        <w:rPr>
          <w:bCs/>
          <w:sz w:val="28"/>
          <w:szCs w:val="28"/>
        </w:rPr>
        <w:t xml:space="preserve">: ( 1 điểm) </w:t>
      </w:r>
      <w:r w:rsidR="00BF0D0B" w:rsidRPr="00764A4E">
        <w:rPr>
          <w:sz w:val="28"/>
          <w:szCs w:val="28"/>
        </w:rPr>
        <w:t>Trong hình bên:</w:t>
      </w:r>
    </w:p>
    <w:p w:rsidR="00BF0D0B" w:rsidRPr="00764A4E" w:rsidRDefault="00BF0D0B">
      <w:pPr>
        <w:tabs>
          <w:tab w:val="left" w:pos="7800"/>
          <w:tab w:val="right" w:pos="8640"/>
        </w:tabs>
        <w:spacing w:line="360" w:lineRule="auto"/>
        <w:rPr>
          <w:sz w:val="28"/>
          <w:szCs w:val="28"/>
        </w:rPr>
      </w:pPr>
    </w:p>
    <w:p w:rsidR="00BF0D0B" w:rsidRPr="00764A4E" w:rsidRDefault="00BF0D0B">
      <w:pPr>
        <w:tabs>
          <w:tab w:val="left" w:pos="7800"/>
        </w:tabs>
        <w:spacing w:line="360" w:lineRule="auto"/>
        <w:rPr>
          <w:sz w:val="28"/>
          <w:szCs w:val="28"/>
        </w:rPr>
      </w:pPr>
      <w:r w:rsidRPr="00764A4E">
        <w:rPr>
          <w:sz w:val="28"/>
          <w:szCs w:val="28"/>
        </w:rPr>
        <w:t xml:space="preserve">a/ Có….. hình tam giác </w:t>
      </w:r>
    </w:p>
    <w:p w:rsidR="00BF0D0B" w:rsidRPr="00764A4E" w:rsidRDefault="00BF0D0B">
      <w:pPr>
        <w:tabs>
          <w:tab w:val="left" w:pos="7800"/>
        </w:tabs>
        <w:spacing w:line="360" w:lineRule="auto"/>
        <w:rPr>
          <w:sz w:val="28"/>
          <w:szCs w:val="28"/>
        </w:rPr>
      </w:pPr>
      <w:r w:rsidRPr="00764A4E">
        <w:rPr>
          <w:sz w:val="28"/>
          <w:szCs w:val="28"/>
        </w:rPr>
        <w:t>b/ Có….. hình tứ giác</w:t>
      </w:r>
    </w:p>
    <w:p w:rsidR="00BF0D0B" w:rsidRPr="00764A4E" w:rsidRDefault="00BF0D0B">
      <w:pPr>
        <w:spacing w:line="360" w:lineRule="auto"/>
        <w:rPr>
          <w:bCs/>
          <w:sz w:val="28"/>
          <w:szCs w:val="28"/>
        </w:rPr>
      </w:pPr>
    </w:p>
    <w:p w:rsidR="00BF0D0B" w:rsidRPr="00764A4E" w:rsidRDefault="00BF0D0B">
      <w:pPr>
        <w:spacing w:line="360" w:lineRule="auto"/>
        <w:rPr>
          <w:bCs/>
          <w:sz w:val="28"/>
          <w:szCs w:val="28"/>
        </w:rPr>
      </w:pPr>
      <w:r w:rsidRPr="00764A4E">
        <w:rPr>
          <w:bCs/>
          <w:sz w:val="28"/>
          <w:szCs w:val="28"/>
          <w:u w:val="single"/>
        </w:rPr>
        <w:t>Bµi 3</w:t>
      </w:r>
      <w:r w:rsidRPr="00764A4E">
        <w:rPr>
          <w:bCs/>
          <w:sz w:val="28"/>
          <w:szCs w:val="28"/>
        </w:rPr>
        <w:t xml:space="preserve">: Mét cöa hµng cã 29 kg cam vµ 25 kg nho. Hái cöa hµng ®ã cã tÊt c¶ bao nhiªu ki-l«- gam cam vµ nho? </w:t>
      </w:r>
    </w:p>
    <w:p w:rsidR="00BF0D0B" w:rsidRPr="00764A4E" w:rsidRDefault="00BF0D0B">
      <w:pPr>
        <w:spacing w:line="360" w:lineRule="auto"/>
        <w:jc w:val="center"/>
        <w:rPr>
          <w:b/>
          <w:bCs/>
          <w:i/>
          <w:sz w:val="28"/>
          <w:szCs w:val="28"/>
        </w:rPr>
      </w:pPr>
      <w:r w:rsidRPr="00764A4E">
        <w:rPr>
          <w:b/>
          <w:bCs/>
          <w:i/>
          <w:sz w:val="28"/>
          <w:szCs w:val="28"/>
          <w:u w:val="single"/>
        </w:rPr>
        <w:t>Bµi gi¶i</w:t>
      </w:r>
      <w:r w:rsidRPr="00764A4E">
        <w:rPr>
          <w:b/>
          <w:bCs/>
          <w:i/>
          <w:sz w:val="28"/>
          <w:szCs w:val="28"/>
        </w:rPr>
        <w:t>:</w:t>
      </w:r>
    </w:p>
    <w:p w:rsidR="00BF0D0B" w:rsidRPr="00764A4E" w:rsidRDefault="00BF0D0B">
      <w:pPr>
        <w:spacing w:line="360" w:lineRule="auto"/>
        <w:rPr>
          <w:sz w:val="28"/>
        </w:rPr>
      </w:pPr>
      <w:r w:rsidRPr="00764A4E">
        <w:rPr>
          <w:b/>
          <w:bCs/>
        </w:rPr>
        <w:t>.</w:t>
      </w:r>
      <w:r w:rsidRPr="00764A4E">
        <w:rPr>
          <w:sz w:val="28"/>
        </w:rPr>
        <w:t>..................................................................................................................................................................................................................................................................................................................................................................................................................................................</w:t>
      </w:r>
    </w:p>
    <w:p w:rsidR="00BF0D0B" w:rsidRPr="00764A4E" w:rsidRDefault="00BF0D0B">
      <w:pPr>
        <w:spacing w:line="360" w:lineRule="auto"/>
        <w:jc w:val="both"/>
        <w:rPr>
          <w:b/>
          <w:lang w:val="sv-SE"/>
        </w:rPr>
      </w:pPr>
      <w:r w:rsidRPr="00764A4E">
        <w:rPr>
          <w:lang w:val="pt-BR"/>
        </w:rPr>
        <w:t xml:space="preserve">   </w:t>
      </w:r>
      <w:r w:rsidRPr="00764A4E">
        <w:rPr>
          <w:b/>
          <w:lang w:val="sv-SE"/>
        </w:rPr>
        <w:t>ĐỀ SỐ 40</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tabs>
          <w:tab w:val="left" w:pos="0"/>
        </w:tabs>
        <w:spacing w:line="360" w:lineRule="auto"/>
        <w:rPr>
          <w:sz w:val="28"/>
        </w:rPr>
      </w:pPr>
      <w:r w:rsidRPr="00764A4E">
        <w:rPr>
          <w:b/>
          <w:sz w:val="28"/>
          <w:u w:val="single"/>
        </w:rPr>
        <w:t>Phần I</w:t>
      </w:r>
      <w:r w:rsidRPr="00764A4E">
        <w:rPr>
          <w:sz w:val="28"/>
        </w:rPr>
        <w:t xml:space="preserve"> : Khoanh tròn vào chữ đặt trước kết quả đúng.</w:t>
      </w:r>
    </w:p>
    <w:p w:rsidR="00BF0D0B" w:rsidRPr="00764A4E" w:rsidRDefault="00BF0D0B">
      <w:pPr>
        <w:spacing w:line="360" w:lineRule="auto"/>
        <w:rPr>
          <w:b/>
          <w:sz w:val="28"/>
          <w:szCs w:val="28"/>
        </w:rPr>
      </w:pPr>
      <w:r w:rsidRPr="00764A4E">
        <w:rPr>
          <w:b/>
          <w:sz w:val="28"/>
          <w:szCs w:val="28"/>
        </w:rPr>
        <w:t>1. Số bé nhất có 1 chữ số là:</w:t>
      </w:r>
    </w:p>
    <w:p w:rsidR="00BF0D0B" w:rsidRPr="00764A4E" w:rsidRDefault="00BF0D0B">
      <w:pPr>
        <w:spacing w:line="360" w:lineRule="auto"/>
        <w:rPr>
          <w:sz w:val="28"/>
          <w:szCs w:val="28"/>
        </w:rPr>
      </w:pPr>
      <w:r w:rsidRPr="00764A4E">
        <w:rPr>
          <w:sz w:val="28"/>
          <w:szCs w:val="28"/>
        </w:rPr>
        <w:tab/>
        <w:t>A.0</w:t>
      </w:r>
      <w:r w:rsidRPr="00764A4E">
        <w:rPr>
          <w:sz w:val="28"/>
          <w:szCs w:val="28"/>
        </w:rPr>
        <w:tab/>
      </w:r>
      <w:r w:rsidRPr="00764A4E">
        <w:rPr>
          <w:sz w:val="28"/>
          <w:szCs w:val="28"/>
        </w:rPr>
        <w:tab/>
      </w:r>
      <w:r w:rsidRPr="00764A4E">
        <w:rPr>
          <w:sz w:val="28"/>
          <w:szCs w:val="28"/>
        </w:rPr>
        <w:tab/>
        <w:t>B.9</w:t>
      </w:r>
      <w:r w:rsidRPr="00764A4E">
        <w:rPr>
          <w:sz w:val="28"/>
          <w:szCs w:val="28"/>
        </w:rPr>
        <w:tab/>
      </w:r>
      <w:r w:rsidRPr="00764A4E">
        <w:rPr>
          <w:sz w:val="28"/>
          <w:szCs w:val="28"/>
        </w:rPr>
        <w:tab/>
      </w:r>
      <w:r w:rsidRPr="00764A4E">
        <w:rPr>
          <w:sz w:val="28"/>
          <w:szCs w:val="28"/>
        </w:rPr>
        <w:tab/>
        <w:t>C.1</w:t>
      </w:r>
      <w:r w:rsidRPr="00764A4E">
        <w:rPr>
          <w:sz w:val="28"/>
          <w:szCs w:val="28"/>
        </w:rPr>
        <w:tab/>
      </w:r>
      <w:r w:rsidRPr="00764A4E">
        <w:rPr>
          <w:sz w:val="28"/>
          <w:szCs w:val="28"/>
        </w:rPr>
        <w:tab/>
      </w:r>
      <w:r w:rsidRPr="00764A4E">
        <w:rPr>
          <w:sz w:val="28"/>
          <w:szCs w:val="28"/>
        </w:rPr>
        <w:tab/>
      </w:r>
      <w:r w:rsidRPr="00764A4E">
        <w:rPr>
          <w:sz w:val="28"/>
          <w:szCs w:val="28"/>
        </w:rPr>
        <w:tab/>
        <w:t>D.2</w:t>
      </w:r>
    </w:p>
    <w:p w:rsidR="00BF0D0B" w:rsidRPr="00764A4E" w:rsidRDefault="00BF0D0B">
      <w:pPr>
        <w:spacing w:line="360" w:lineRule="auto"/>
        <w:rPr>
          <w:b/>
          <w:sz w:val="28"/>
          <w:szCs w:val="28"/>
        </w:rPr>
      </w:pPr>
      <w:r w:rsidRPr="00764A4E">
        <w:rPr>
          <w:b/>
          <w:sz w:val="28"/>
          <w:szCs w:val="28"/>
        </w:rPr>
        <w:t>2. Số bé nhất có 2 chữ số là:</w:t>
      </w:r>
    </w:p>
    <w:p w:rsidR="00BF0D0B" w:rsidRPr="00764A4E" w:rsidRDefault="00BF0D0B">
      <w:pPr>
        <w:spacing w:line="360" w:lineRule="auto"/>
        <w:rPr>
          <w:sz w:val="28"/>
          <w:szCs w:val="28"/>
        </w:rPr>
      </w:pPr>
      <w:r w:rsidRPr="00764A4E">
        <w:rPr>
          <w:sz w:val="28"/>
          <w:szCs w:val="28"/>
        </w:rPr>
        <w:tab/>
        <w:t>A. 99</w:t>
      </w:r>
      <w:r w:rsidRPr="00764A4E">
        <w:rPr>
          <w:sz w:val="28"/>
          <w:szCs w:val="28"/>
        </w:rPr>
        <w:tab/>
      </w:r>
      <w:r w:rsidRPr="00764A4E">
        <w:rPr>
          <w:sz w:val="28"/>
          <w:szCs w:val="28"/>
        </w:rPr>
        <w:tab/>
      </w:r>
      <w:r w:rsidRPr="00764A4E">
        <w:rPr>
          <w:sz w:val="28"/>
          <w:szCs w:val="28"/>
        </w:rPr>
        <w:tab/>
        <w:t>B. 22</w:t>
      </w:r>
      <w:r w:rsidRPr="00764A4E">
        <w:rPr>
          <w:sz w:val="28"/>
          <w:szCs w:val="28"/>
        </w:rPr>
        <w:tab/>
      </w:r>
      <w:r w:rsidRPr="00764A4E">
        <w:rPr>
          <w:sz w:val="28"/>
          <w:szCs w:val="28"/>
        </w:rPr>
        <w:tab/>
      </w:r>
      <w:r w:rsidRPr="00764A4E">
        <w:rPr>
          <w:sz w:val="28"/>
          <w:szCs w:val="28"/>
        </w:rPr>
        <w:tab/>
        <w:t>C.10</w:t>
      </w:r>
      <w:r w:rsidRPr="00764A4E">
        <w:rPr>
          <w:sz w:val="28"/>
          <w:szCs w:val="28"/>
        </w:rPr>
        <w:tab/>
      </w:r>
      <w:r w:rsidRPr="00764A4E">
        <w:rPr>
          <w:sz w:val="28"/>
          <w:szCs w:val="28"/>
        </w:rPr>
        <w:tab/>
      </w:r>
      <w:r w:rsidRPr="00764A4E">
        <w:rPr>
          <w:sz w:val="28"/>
          <w:szCs w:val="28"/>
        </w:rPr>
        <w:tab/>
      </w:r>
      <w:r w:rsidRPr="00764A4E">
        <w:rPr>
          <w:sz w:val="28"/>
          <w:szCs w:val="28"/>
        </w:rPr>
        <w:tab/>
        <w:t>D. 11</w:t>
      </w:r>
    </w:p>
    <w:p w:rsidR="00BF0D0B" w:rsidRPr="00764A4E" w:rsidRDefault="00BF0D0B">
      <w:pPr>
        <w:spacing w:line="360" w:lineRule="auto"/>
        <w:rPr>
          <w:b/>
          <w:sz w:val="28"/>
          <w:szCs w:val="28"/>
        </w:rPr>
      </w:pPr>
      <w:r w:rsidRPr="00764A4E">
        <w:rPr>
          <w:b/>
          <w:sz w:val="28"/>
          <w:szCs w:val="28"/>
        </w:rPr>
        <w:t>3.Số liền trước  của 90 là:</w:t>
      </w:r>
    </w:p>
    <w:p w:rsidR="00BF0D0B" w:rsidRPr="00764A4E" w:rsidRDefault="00BF0D0B">
      <w:pPr>
        <w:spacing w:line="360" w:lineRule="auto"/>
        <w:rPr>
          <w:sz w:val="28"/>
          <w:szCs w:val="28"/>
        </w:rPr>
      </w:pPr>
      <w:r w:rsidRPr="00764A4E">
        <w:rPr>
          <w:sz w:val="28"/>
          <w:szCs w:val="28"/>
        </w:rPr>
        <w:tab/>
        <w:t>A.88</w:t>
      </w:r>
      <w:r w:rsidRPr="00764A4E">
        <w:rPr>
          <w:sz w:val="28"/>
          <w:szCs w:val="28"/>
        </w:rPr>
        <w:tab/>
      </w:r>
      <w:r w:rsidRPr="00764A4E">
        <w:rPr>
          <w:sz w:val="28"/>
          <w:szCs w:val="28"/>
        </w:rPr>
        <w:tab/>
      </w:r>
      <w:r w:rsidRPr="00764A4E">
        <w:rPr>
          <w:sz w:val="28"/>
          <w:szCs w:val="28"/>
        </w:rPr>
        <w:tab/>
        <w:t>B.89</w:t>
      </w:r>
      <w:r w:rsidRPr="00764A4E">
        <w:rPr>
          <w:sz w:val="28"/>
          <w:szCs w:val="28"/>
        </w:rPr>
        <w:tab/>
      </w:r>
      <w:r w:rsidRPr="00764A4E">
        <w:rPr>
          <w:sz w:val="28"/>
          <w:szCs w:val="28"/>
        </w:rPr>
        <w:tab/>
      </w:r>
      <w:r w:rsidRPr="00764A4E">
        <w:rPr>
          <w:sz w:val="28"/>
          <w:szCs w:val="28"/>
        </w:rPr>
        <w:tab/>
        <w:t>C.80</w:t>
      </w:r>
      <w:r w:rsidRPr="00764A4E">
        <w:rPr>
          <w:sz w:val="28"/>
          <w:szCs w:val="28"/>
        </w:rPr>
        <w:tab/>
      </w:r>
      <w:r w:rsidRPr="00764A4E">
        <w:rPr>
          <w:sz w:val="28"/>
          <w:szCs w:val="28"/>
        </w:rPr>
        <w:tab/>
      </w:r>
      <w:r w:rsidRPr="00764A4E">
        <w:rPr>
          <w:sz w:val="28"/>
          <w:szCs w:val="28"/>
        </w:rPr>
        <w:tab/>
        <w:t>D.91</w:t>
      </w:r>
    </w:p>
    <w:p w:rsidR="00BF0D0B" w:rsidRPr="00764A4E" w:rsidRDefault="00BF0D0B">
      <w:pPr>
        <w:spacing w:line="360" w:lineRule="auto"/>
        <w:rPr>
          <w:sz w:val="28"/>
          <w:szCs w:val="28"/>
        </w:rPr>
      </w:pPr>
      <w:r w:rsidRPr="00764A4E">
        <w:rPr>
          <w:b/>
          <w:sz w:val="28"/>
          <w:szCs w:val="28"/>
        </w:rPr>
        <w:t>4. Có bao nhiêu số có một chữ số?</w:t>
      </w:r>
      <w:r w:rsidRPr="00764A4E">
        <w:rPr>
          <w:sz w:val="28"/>
          <w:szCs w:val="28"/>
        </w:rPr>
        <w:t xml:space="preserve"> </w:t>
      </w:r>
    </w:p>
    <w:p w:rsidR="00BF0D0B" w:rsidRPr="00764A4E" w:rsidRDefault="00BF0D0B">
      <w:pPr>
        <w:spacing w:line="360" w:lineRule="auto"/>
        <w:rPr>
          <w:sz w:val="28"/>
          <w:szCs w:val="28"/>
        </w:rPr>
      </w:pPr>
      <w:r w:rsidRPr="00764A4E">
        <w:rPr>
          <w:sz w:val="28"/>
          <w:szCs w:val="28"/>
        </w:rPr>
        <w:tab/>
        <w:t>A. 8</w:t>
      </w:r>
      <w:r w:rsidRPr="00764A4E">
        <w:rPr>
          <w:sz w:val="28"/>
          <w:szCs w:val="28"/>
        </w:rPr>
        <w:tab/>
      </w:r>
      <w:r w:rsidRPr="00764A4E">
        <w:rPr>
          <w:sz w:val="28"/>
          <w:szCs w:val="28"/>
        </w:rPr>
        <w:tab/>
      </w:r>
      <w:r w:rsidRPr="00764A4E">
        <w:rPr>
          <w:sz w:val="28"/>
          <w:szCs w:val="28"/>
        </w:rPr>
        <w:tab/>
        <w:t>B. 9</w:t>
      </w:r>
      <w:r w:rsidRPr="00764A4E">
        <w:rPr>
          <w:sz w:val="28"/>
          <w:szCs w:val="28"/>
        </w:rPr>
        <w:tab/>
      </w:r>
      <w:r w:rsidRPr="00764A4E">
        <w:rPr>
          <w:sz w:val="28"/>
          <w:szCs w:val="28"/>
        </w:rPr>
        <w:tab/>
        <w:t>C. 10</w:t>
      </w:r>
      <w:r w:rsidRPr="00764A4E">
        <w:rPr>
          <w:sz w:val="28"/>
          <w:szCs w:val="28"/>
        </w:rPr>
        <w:tab/>
      </w:r>
      <w:r w:rsidRPr="00764A4E">
        <w:rPr>
          <w:sz w:val="28"/>
          <w:szCs w:val="28"/>
        </w:rPr>
        <w:tab/>
      </w:r>
      <w:r w:rsidRPr="00764A4E">
        <w:rPr>
          <w:sz w:val="28"/>
          <w:szCs w:val="28"/>
        </w:rPr>
        <w:tab/>
        <w:t>D. 11</w:t>
      </w:r>
    </w:p>
    <w:p w:rsidR="00BF0D0B" w:rsidRPr="00764A4E" w:rsidRDefault="00BF0D0B">
      <w:pPr>
        <w:spacing w:line="360" w:lineRule="auto"/>
        <w:rPr>
          <w:b/>
          <w:sz w:val="28"/>
          <w:szCs w:val="28"/>
        </w:rPr>
      </w:pPr>
      <w:r w:rsidRPr="00764A4E">
        <w:rPr>
          <w:b/>
          <w:sz w:val="28"/>
          <w:szCs w:val="28"/>
        </w:rPr>
        <w:t xml:space="preserve">5. Cho dãy số sau:  11; 13; 15; .......; .........; 21. Hai số còn thiếu là: </w:t>
      </w:r>
    </w:p>
    <w:p w:rsidR="00BF0D0B" w:rsidRPr="00764A4E" w:rsidRDefault="00BF0D0B">
      <w:pPr>
        <w:spacing w:line="360" w:lineRule="auto"/>
        <w:rPr>
          <w:sz w:val="28"/>
          <w:szCs w:val="28"/>
        </w:rPr>
      </w:pPr>
      <w:r w:rsidRPr="00764A4E">
        <w:rPr>
          <w:sz w:val="28"/>
          <w:szCs w:val="28"/>
        </w:rPr>
        <w:tab/>
        <w:t>A. 15; 17</w:t>
      </w:r>
      <w:r w:rsidRPr="00764A4E">
        <w:rPr>
          <w:sz w:val="28"/>
          <w:szCs w:val="28"/>
        </w:rPr>
        <w:tab/>
      </w:r>
      <w:r w:rsidRPr="00764A4E">
        <w:rPr>
          <w:sz w:val="28"/>
          <w:szCs w:val="28"/>
        </w:rPr>
        <w:tab/>
        <w:t>B. 17; 19</w:t>
      </w:r>
      <w:r w:rsidRPr="00764A4E">
        <w:rPr>
          <w:sz w:val="28"/>
          <w:szCs w:val="28"/>
        </w:rPr>
        <w:tab/>
      </w:r>
      <w:r w:rsidRPr="00764A4E">
        <w:rPr>
          <w:sz w:val="28"/>
          <w:szCs w:val="28"/>
        </w:rPr>
        <w:tab/>
        <w:t>C.19; 20</w:t>
      </w:r>
      <w:r w:rsidRPr="00764A4E">
        <w:rPr>
          <w:sz w:val="28"/>
          <w:szCs w:val="28"/>
        </w:rPr>
        <w:tab/>
      </w:r>
      <w:r w:rsidRPr="00764A4E">
        <w:rPr>
          <w:sz w:val="28"/>
          <w:szCs w:val="28"/>
        </w:rPr>
        <w:tab/>
      </w:r>
      <w:r w:rsidRPr="00764A4E">
        <w:rPr>
          <w:sz w:val="28"/>
          <w:szCs w:val="28"/>
        </w:rPr>
        <w:tab/>
        <w:t>D. 21; 23</w:t>
      </w:r>
    </w:p>
    <w:p w:rsidR="00BF0D0B" w:rsidRPr="00764A4E" w:rsidRDefault="00BF0D0B">
      <w:pPr>
        <w:spacing w:line="360" w:lineRule="auto"/>
        <w:rPr>
          <w:b/>
          <w:sz w:val="28"/>
          <w:szCs w:val="28"/>
        </w:rPr>
      </w:pPr>
      <w:r w:rsidRPr="00764A4E">
        <w:rPr>
          <w:b/>
          <w:sz w:val="28"/>
          <w:szCs w:val="28"/>
        </w:rPr>
        <w:t>6. 10 cm = .........dm. Số thích hợp điền vào chỗ chấm là:</w:t>
      </w:r>
    </w:p>
    <w:p w:rsidR="00BF0D0B" w:rsidRPr="00764A4E" w:rsidRDefault="00BF0D0B">
      <w:pPr>
        <w:spacing w:line="360" w:lineRule="auto"/>
        <w:rPr>
          <w:sz w:val="28"/>
          <w:szCs w:val="28"/>
        </w:rPr>
      </w:pPr>
      <w:r w:rsidRPr="00764A4E">
        <w:rPr>
          <w:sz w:val="28"/>
          <w:szCs w:val="28"/>
        </w:rPr>
        <w:tab/>
        <w:t>A. 10</w:t>
      </w:r>
      <w:r w:rsidRPr="00764A4E">
        <w:rPr>
          <w:sz w:val="28"/>
          <w:szCs w:val="28"/>
        </w:rPr>
        <w:tab/>
      </w:r>
      <w:r w:rsidRPr="00764A4E">
        <w:rPr>
          <w:sz w:val="28"/>
          <w:szCs w:val="28"/>
        </w:rPr>
        <w:tab/>
      </w:r>
      <w:r w:rsidRPr="00764A4E">
        <w:rPr>
          <w:sz w:val="28"/>
          <w:szCs w:val="28"/>
        </w:rPr>
        <w:tab/>
        <w:t xml:space="preserve">B. 12 </w:t>
      </w:r>
      <w:r w:rsidRPr="00764A4E">
        <w:rPr>
          <w:sz w:val="28"/>
          <w:szCs w:val="28"/>
        </w:rPr>
        <w:tab/>
      </w:r>
      <w:r w:rsidRPr="00764A4E">
        <w:rPr>
          <w:sz w:val="28"/>
          <w:szCs w:val="28"/>
        </w:rPr>
        <w:tab/>
      </w:r>
      <w:r w:rsidRPr="00764A4E">
        <w:rPr>
          <w:sz w:val="28"/>
          <w:szCs w:val="28"/>
        </w:rPr>
        <w:tab/>
        <w:t>C. 1</w:t>
      </w:r>
      <w:r w:rsidRPr="00764A4E">
        <w:rPr>
          <w:sz w:val="28"/>
          <w:szCs w:val="28"/>
        </w:rPr>
        <w:tab/>
      </w:r>
      <w:r w:rsidRPr="00764A4E">
        <w:rPr>
          <w:sz w:val="28"/>
          <w:szCs w:val="28"/>
        </w:rPr>
        <w:tab/>
      </w:r>
      <w:r w:rsidRPr="00764A4E">
        <w:rPr>
          <w:sz w:val="28"/>
          <w:szCs w:val="28"/>
        </w:rPr>
        <w:tab/>
      </w:r>
      <w:r w:rsidRPr="00764A4E">
        <w:rPr>
          <w:sz w:val="28"/>
          <w:szCs w:val="28"/>
        </w:rPr>
        <w:tab/>
        <w:t>D. 100</w:t>
      </w:r>
    </w:p>
    <w:p w:rsidR="00BF0D0B" w:rsidRPr="00764A4E" w:rsidRDefault="00BF0D0B">
      <w:pPr>
        <w:spacing w:line="360" w:lineRule="auto"/>
        <w:rPr>
          <w:sz w:val="28"/>
          <w:szCs w:val="28"/>
        </w:rPr>
      </w:pPr>
      <w:r w:rsidRPr="00764A4E">
        <w:rPr>
          <w:b/>
          <w:sz w:val="28"/>
          <w:szCs w:val="28"/>
          <w:lang w:val="en-US" w:eastAsia="en-US"/>
        </w:rPr>
        <w:lastRenderedPageBreak/>
        <w:pict>
          <v:group id="_x0000_s1496" alt="" style="position:absolute;margin-left:377pt;margin-top:18.1pt;width:91pt;height:45.2pt;z-index:251716608" coordsize="1820,904">
            <v:shape id="_x0000_s1497" type="#_x0000_t8" style="position:absolute;width:1820;height:900;rotation:180" adj="6675"/>
            <v:line id="_x0000_s1498" style="position:absolute;flip:y" from="230,349" to="1490,529"/>
            <v:line id="_x0000_s1499" style="position:absolute" from="770,464" to="890,904"/>
          </v:group>
        </w:pict>
      </w:r>
      <w:r w:rsidRPr="00764A4E">
        <w:rPr>
          <w:b/>
          <w:sz w:val="28"/>
          <w:szCs w:val="28"/>
        </w:rPr>
        <w:t>7. Trong hình vẽ bên có ........... hình tứ giác</w:t>
      </w:r>
      <w:r w:rsidRPr="00764A4E">
        <w:rPr>
          <w:sz w:val="28"/>
          <w:szCs w:val="28"/>
        </w:rPr>
        <w:t>.</w:t>
      </w:r>
    </w:p>
    <w:p w:rsidR="00BF0D0B" w:rsidRPr="00764A4E" w:rsidRDefault="00BF0D0B">
      <w:pPr>
        <w:spacing w:line="360" w:lineRule="auto"/>
        <w:rPr>
          <w:sz w:val="28"/>
          <w:szCs w:val="28"/>
        </w:rPr>
      </w:pPr>
      <w:r w:rsidRPr="00764A4E">
        <w:rPr>
          <w:sz w:val="28"/>
          <w:szCs w:val="28"/>
        </w:rPr>
        <w:t xml:space="preserve"> </w:t>
      </w:r>
      <w:r w:rsidRPr="00764A4E">
        <w:rPr>
          <w:sz w:val="28"/>
          <w:szCs w:val="28"/>
        </w:rPr>
        <w:tab/>
        <w:t>Số thích hợp điền vào chỗ trống là:</w:t>
      </w:r>
    </w:p>
    <w:p w:rsidR="00BF0D0B" w:rsidRPr="00764A4E" w:rsidRDefault="00BF0D0B">
      <w:pPr>
        <w:spacing w:line="360" w:lineRule="auto"/>
        <w:rPr>
          <w:sz w:val="28"/>
          <w:szCs w:val="28"/>
        </w:rPr>
      </w:pPr>
      <w:r w:rsidRPr="00764A4E">
        <w:rPr>
          <w:sz w:val="28"/>
          <w:szCs w:val="28"/>
        </w:rPr>
        <w:tab/>
        <w:t>A. 4</w:t>
      </w:r>
      <w:r w:rsidRPr="00764A4E">
        <w:rPr>
          <w:sz w:val="28"/>
          <w:szCs w:val="28"/>
        </w:rPr>
        <w:tab/>
      </w:r>
      <w:r w:rsidRPr="00764A4E">
        <w:rPr>
          <w:sz w:val="28"/>
          <w:szCs w:val="28"/>
        </w:rPr>
        <w:tab/>
      </w:r>
      <w:r w:rsidRPr="00764A4E">
        <w:rPr>
          <w:sz w:val="28"/>
          <w:szCs w:val="28"/>
        </w:rPr>
        <w:tab/>
        <w:t>B. 5</w:t>
      </w:r>
      <w:r w:rsidRPr="00764A4E">
        <w:rPr>
          <w:sz w:val="28"/>
          <w:szCs w:val="28"/>
        </w:rPr>
        <w:tab/>
      </w:r>
      <w:r w:rsidRPr="00764A4E">
        <w:rPr>
          <w:sz w:val="28"/>
          <w:szCs w:val="28"/>
        </w:rPr>
        <w:tab/>
      </w:r>
      <w:r w:rsidRPr="00764A4E">
        <w:rPr>
          <w:sz w:val="28"/>
          <w:szCs w:val="28"/>
        </w:rPr>
        <w:tab/>
        <w:t>C.6</w:t>
      </w:r>
      <w:r w:rsidRPr="00764A4E">
        <w:rPr>
          <w:sz w:val="28"/>
          <w:szCs w:val="28"/>
        </w:rPr>
        <w:tab/>
      </w:r>
      <w:r w:rsidRPr="00764A4E">
        <w:rPr>
          <w:sz w:val="28"/>
          <w:szCs w:val="28"/>
        </w:rPr>
        <w:tab/>
        <w:t>D. 7</w:t>
      </w:r>
      <w:r w:rsidRPr="00764A4E">
        <w:rPr>
          <w:sz w:val="28"/>
          <w:szCs w:val="28"/>
        </w:rPr>
        <w:tab/>
      </w:r>
    </w:p>
    <w:p w:rsidR="00BF0D0B" w:rsidRPr="00764A4E" w:rsidRDefault="00BF0D0B">
      <w:pPr>
        <w:spacing w:line="360" w:lineRule="auto"/>
        <w:rPr>
          <w:b/>
          <w:sz w:val="28"/>
          <w:szCs w:val="28"/>
        </w:rPr>
      </w:pPr>
      <w:r w:rsidRPr="00764A4E">
        <w:rPr>
          <w:b/>
          <w:sz w:val="28"/>
          <w:szCs w:val="28"/>
        </w:rPr>
        <w:t>8. Năm nay em 8 tuổi, hai năm nữa tuổi em sẽ là:</w:t>
      </w:r>
    </w:p>
    <w:p w:rsidR="00BF0D0B" w:rsidRPr="00764A4E" w:rsidRDefault="00BF0D0B">
      <w:pPr>
        <w:spacing w:line="360" w:lineRule="auto"/>
        <w:rPr>
          <w:sz w:val="28"/>
          <w:szCs w:val="28"/>
        </w:rPr>
      </w:pPr>
      <w:r w:rsidRPr="00764A4E">
        <w:rPr>
          <w:sz w:val="28"/>
          <w:szCs w:val="28"/>
        </w:rPr>
        <w:tab/>
        <w:t xml:space="preserve">A. 9 tuổi </w:t>
      </w:r>
      <w:r w:rsidRPr="00764A4E">
        <w:rPr>
          <w:sz w:val="28"/>
          <w:szCs w:val="28"/>
        </w:rPr>
        <w:tab/>
      </w:r>
      <w:r w:rsidRPr="00764A4E">
        <w:rPr>
          <w:sz w:val="28"/>
          <w:szCs w:val="28"/>
        </w:rPr>
        <w:tab/>
        <w:t xml:space="preserve">B. 10 tuổi </w:t>
      </w:r>
      <w:r w:rsidRPr="00764A4E">
        <w:rPr>
          <w:sz w:val="28"/>
          <w:szCs w:val="28"/>
        </w:rPr>
        <w:tab/>
      </w:r>
      <w:r w:rsidRPr="00764A4E">
        <w:rPr>
          <w:sz w:val="28"/>
          <w:szCs w:val="28"/>
        </w:rPr>
        <w:tab/>
        <w:t xml:space="preserve">C. 11 tuổi </w:t>
      </w:r>
      <w:r w:rsidRPr="00764A4E">
        <w:rPr>
          <w:sz w:val="28"/>
          <w:szCs w:val="28"/>
        </w:rPr>
        <w:tab/>
      </w:r>
      <w:r w:rsidRPr="00764A4E">
        <w:rPr>
          <w:sz w:val="28"/>
          <w:szCs w:val="28"/>
        </w:rPr>
        <w:tab/>
      </w:r>
      <w:r w:rsidRPr="00764A4E">
        <w:rPr>
          <w:sz w:val="28"/>
          <w:szCs w:val="28"/>
        </w:rPr>
        <w:tab/>
        <w:t>D. 12 tuổi</w:t>
      </w:r>
    </w:p>
    <w:p w:rsidR="00BF0D0B" w:rsidRPr="00764A4E" w:rsidRDefault="00BF0D0B">
      <w:pPr>
        <w:spacing w:line="360" w:lineRule="auto"/>
        <w:rPr>
          <w:b/>
          <w:sz w:val="28"/>
          <w:szCs w:val="28"/>
        </w:rPr>
      </w:pPr>
      <w:r w:rsidRPr="00764A4E">
        <w:rPr>
          <w:b/>
          <w:sz w:val="28"/>
          <w:szCs w:val="28"/>
          <w:u w:val="single"/>
        </w:rPr>
        <w:t>Phần 2</w:t>
      </w:r>
      <w:r w:rsidRPr="00764A4E">
        <w:rPr>
          <w:sz w:val="28"/>
          <w:szCs w:val="28"/>
        </w:rPr>
        <w:t xml:space="preserve">: </w:t>
      </w:r>
    </w:p>
    <w:p w:rsidR="00BF0D0B" w:rsidRPr="00764A4E" w:rsidRDefault="00BF0D0B">
      <w:pPr>
        <w:tabs>
          <w:tab w:val="left" w:pos="0"/>
        </w:tabs>
        <w:spacing w:line="360" w:lineRule="auto"/>
        <w:jc w:val="both"/>
      </w:pPr>
      <w:r w:rsidRPr="00764A4E">
        <w:t xml:space="preserve">. </w:t>
      </w:r>
      <w:r w:rsidRPr="00764A4E">
        <w:rPr>
          <w:b/>
        </w:rPr>
        <w:t>Bài 1 / Đặt tính rồi tính tổng, biết các số hạng là:</w:t>
      </w:r>
    </w:p>
    <w:p w:rsidR="00BF0D0B" w:rsidRPr="00764A4E" w:rsidRDefault="00BF0D0B">
      <w:pPr>
        <w:spacing w:line="360" w:lineRule="auto"/>
        <w:ind w:left="825"/>
        <w:jc w:val="both"/>
      </w:pPr>
      <w:r w:rsidRPr="00764A4E">
        <w:t xml:space="preserve">         a/ 43 và 25                                              b/ 59 và 9</w:t>
      </w:r>
    </w:p>
    <w:p w:rsidR="00BF0D0B" w:rsidRPr="00764A4E" w:rsidRDefault="00BF0D0B">
      <w:pPr>
        <w:tabs>
          <w:tab w:val="left" w:pos="1418"/>
          <w:tab w:val="left" w:pos="3686"/>
          <w:tab w:val="left" w:pos="5954"/>
          <w:tab w:val="left" w:pos="8364"/>
        </w:tabs>
        <w:spacing w:line="360" w:lineRule="auto"/>
        <w:ind w:left="825"/>
        <w:jc w:val="both"/>
      </w:pPr>
      <w:r w:rsidRPr="00764A4E">
        <w:t>.........................................................................................................................................................................................................................................................................................................................................................................................................</w:t>
      </w:r>
    </w:p>
    <w:p w:rsidR="00BF0D0B" w:rsidRPr="00764A4E" w:rsidRDefault="00BF0D0B">
      <w:pPr>
        <w:spacing w:line="360" w:lineRule="auto"/>
        <w:jc w:val="both"/>
      </w:pPr>
      <w:r w:rsidRPr="00764A4E">
        <w:t xml:space="preserve">           </w:t>
      </w:r>
    </w:p>
    <w:p w:rsidR="00BF0D0B" w:rsidRPr="00764A4E" w:rsidRDefault="00BF0D0B">
      <w:pPr>
        <w:spacing w:line="360" w:lineRule="auto"/>
        <w:jc w:val="both"/>
        <w:rPr>
          <w:b/>
        </w:rPr>
      </w:pPr>
      <w:r w:rsidRPr="00764A4E">
        <w:t xml:space="preserve"> </w:t>
      </w:r>
      <w:r w:rsidRPr="00764A4E">
        <w:rPr>
          <w:b/>
        </w:rPr>
        <w:t xml:space="preserve">Bài 2 / Đặt tính rồi tính hiệu, biết số bị trừ và số trừ lần lượt  là: </w:t>
      </w:r>
    </w:p>
    <w:p w:rsidR="00BF0D0B" w:rsidRPr="00764A4E" w:rsidRDefault="00BF0D0B">
      <w:pPr>
        <w:spacing w:line="360" w:lineRule="auto"/>
        <w:jc w:val="both"/>
      </w:pPr>
      <w:r w:rsidRPr="00764A4E">
        <w:t xml:space="preserve">                       a/ 84 và 31                                                         b/ 59 và 45</w:t>
      </w:r>
    </w:p>
    <w:p w:rsidR="00BF0D0B" w:rsidRPr="00764A4E" w:rsidRDefault="00BF0D0B">
      <w:pPr>
        <w:tabs>
          <w:tab w:val="left" w:pos="1418"/>
          <w:tab w:val="left" w:pos="3686"/>
          <w:tab w:val="left" w:pos="5954"/>
          <w:tab w:val="left" w:pos="8364"/>
        </w:tabs>
        <w:spacing w:line="360" w:lineRule="auto"/>
        <w:ind w:left="130"/>
        <w:jc w:val="both"/>
      </w:pPr>
      <w:r w:rsidRPr="00764A4E">
        <w:t>..........................................................................................................................................................................................................................................................................................................................................................................................................................................</w:t>
      </w:r>
    </w:p>
    <w:p w:rsidR="00BF0D0B" w:rsidRPr="00764A4E" w:rsidRDefault="00BF0D0B">
      <w:pPr>
        <w:spacing w:line="360" w:lineRule="auto"/>
        <w:jc w:val="both"/>
        <w:rPr>
          <w:b/>
        </w:rPr>
      </w:pPr>
      <w:r w:rsidRPr="00764A4E">
        <w:t xml:space="preserve">  </w:t>
      </w:r>
      <w:r w:rsidRPr="00764A4E">
        <w:rPr>
          <w:b/>
        </w:rPr>
        <w:t xml:space="preserve">Bài 3/ Tính </w:t>
      </w:r>
    </w:p>
    <w:p w:rsidR="00BF0D0B" w:rsidRPr="00764A4E" w:rsidRDefault="00BF0D0B">
      <w:pPr>
        <w:tabs>
          <w:tab w:val="left" w:pos="6804"/>
        </w:tabs>
        <w:spacing w:line="360" w:lineRule="auto"/>
        <w:ind w:left="825"/>
        <w:jc w:val="both"/>
      </w:pPr>
      <w:r w:rsidRPr="00764A4E">
        <w:t xml:space="preserve"> 19cm – 10cm   =  ..............                   8dm + 7 dm – 5dm =   ..............</w:t>
      </w:r>
    </w:p>
    <w:p w:rsidR="00BF0D0B" w:rsidRPr="00764A4E" w:rsidRDefault="00BF0D0B">
      <w:pPr>
        <w:tabs>
          <w:tab w:val="left" w:pos="1418"/>
          <w:tab w:val="left" w:pos="3686"/>
          <w:tab w:val="left" w:pos="5954"/>
          <w:tab w:val="left" w:pos="8364"/>
        </w:tabs>
        <w:spacing w:line="360" w:lineRule="auto"/>
        <w:ind w:left="825"/>
        <w:jc w:val="both"/>
      </w:pPr>
      <w:r w:rsidRPr="00764A4E">
        <w:t xml:space="preserve"> 55kg  + 4kg     =  ...............                  16</w:t>
      </w:r>
      <w:r w:rsidRPr="00764A4E">
        <w:rPr>
          <w:i/>
        </w:rPr>
        <w:t>l</w:t>
      </w:r>
      <w:r w:rsidRPr="00764A4E">
        <w:t xml:space="preserve">  +  4</w:t>
      </w:r>
      <w:r w:rsidRPr="00764A4E">
        <w:rPr>
          <w:i/>
        </w:rPr>
        <w:t>l</w:t>
      </w:r>
      <w:r w:rsidRPr="00764A4E">
        <w:t xml:space="preserve">   + 5</w:t>
      </w:r>
      <w:r w:rsidRPr="00764A4E">
        <w:rPr>
          <w:i/>
        </w:rPr>
        <w:t>l</w:t>
      </w:r>
      <w:r w:rsidRPr="00764A4E">
        <w:t xml:space="preserve">       =   ..............</w:t>
      </w:r>
    </w:p>
    <w:p w:rsidR="00BF0D0B" w:rsidRPr="00764A4E" w:rsidRDefault="00BF0D0B">
      <w:pPr>
        <w:spacing w:line="360" w:lineRule="auto"/>
        <w:rPr>
          <w:b/>
        </w:rPr>
      </w:pPr>
    </w:p>
    <w:p w:rsidR="00BF0D0B" w:rsidRPr="00764A4E" w:rsidRDefault="00BF0D0B">
      <w:pPr>
        <w:spacing w:line="360" w:lineRule="auto"/>
        <w:rPr>
          <w:sz w:val="28"/>
          <w:szCs w:val="28"/>
        </w:rPr>
      </w:pPr>
      <w:r w:rsidRPr="00764A4E">
        <w:rPr>
          <w:b/>
        </w:rPr>
        <w:t xml:space="preserve">  Bài 4/ Giải toán:</w:t>
      </w:r>
    </w:p>
    <w:p w:rsidR="00BF0D0B" w:rsidRPr="00764A4E" w:rsidRDefault="00BF0D0B">
      <w:pPr>
        <w:spacing w:line="360" w:lineRule="auto"/>
        <w:ind w:firstLine="720"/>
        <w:rPr>
          <w:sz w:val="28"/>
          <w:szCs w:val="28"/>
        </w:rPr>
      </w:pPr>
      <w:r w:rsidRPr="00764A4E">
        <w:rPr>
          <w:sz w:val="28"/>
          <w:szCs w:val="28"/>
        </w:rPr>
        <w:t>Tuấn cân nặng 38 kg. Minh nặng hơn Tuấn 6 kg. Hỏi Minh cân nặng bao nhiêu ki-lô-gam?</w:t>
      </w:r>
      <w:r w:rsidRPr="00764A4E">
        <w:rPr>
          <w:sz w:val="28"/>
          <w:szCs w:val="28"/>
        </w:rPr>
        <w:tab/>
      </w:r>
      <w:r w:rsidRPr="00764A4E">
        <w:rPr>
          <w:sz w:val="28"/>
          <w:szCs w:val="28"/>
        </w:rPr>
        <w:tab/>
      </w:r>
      <w:r w:rsidRPr="00764A4E">
        <w:rPr>
          <w:sz w:val="28"/>
          <w:szCs w:val="28"/>
        </w:rPr>
        <w:tab/>
      </w:r>
      <w:r w:rsidRPr="00764A4E">
        <w:rPr>
          <w:sz w:val="28"/>
          <w:szCs w:val="28"/>
        </w:rPr>
        <w:tab/>
      </w:r>
      <w:r w:rsidRPr="00764A4E">
        <w:rPr>
          <w:sz w:val="28"/>
          <w:szCs w:val="28"/>
        </w:rPr>
        <w:tab/>
      </w:r>
      <w:r w:rsidRPr="00764A4E">
        <w:rPr>
          <w:sz w:val="28"/>
          <w:szCs w:val="28"/>
        </w:rPr>
        <w:tab/>
      </w:r>
    </w:p>
    <w:p w:rsidR="00BF0D0B" w:rsidRPr="00764A4E" w:rsidRDefault="00BF0D0B">
      <w:pPr>
        <w:spacing w:line="360" w:lineRule="auto"/>
        <w:ind w:left="360"/>
        <w:jc w:val="both"/>
        <w:rPr>
          <w:sz w:val="32"/>
          <w:szCs w:val="32"/>
        </w:rPr>
      </w:pPr>
    </w:p>
    <w:p w:rsidR="00BF0D0B" w:rsidRPr="00764A4E" w:rsidRDefault="00BF0D0B">
      <w:pPr>
        <w:spacing w:line="360" w:lineRule="auto"/>
        <w:ind w:left="360"/>
        <w:jc w:val="both"/>
        <w:rPr>
          <w:sz w:val="32"/>
          <w:szCs w:val="32"/>
        </w:rPr>
      </w:pPr>
    </w:p>
    <w:p w:rsidR="00BF0D0B" w:rsidRPr="00764A4E" w:rsidRDefault="00BF0D0B">
      <w:pPr>
        <w:spacing w:line="360" w:lineRule="auto"/>
        <w:jc w:val="both"/>
        <w:rPr>
          <w:b/>
          <w:lang w:val="sv-SE"/>
        </w:rPr>
      </w:pPr>
      <w:r w:rsidRPr="00764A4E">
        <w:rPr>
          <w:lang w:val="pt-BR"/>
        </w:rPr>
        <w:t xml:space="preserve">   </w:t>
      </w:r>
      <w:r w:rsidRPr="00764A4E">
        <w:rPr>
          <w:b/>
          <w:lang w:val="sv-SE"/>
        </w:rPr>
        <w:t>ĐỀ SỐ 41</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spacing w:line="360" w:lineRule="auto"/>
        <w:rPr>
          <w:sz w:val="4"/>
          <w:szCs w:val="4"/>
        </w:rPr>
      </w:pPr>
      <w:r w:rsidRPr="00764A4E">
        <w:rPr>
          <w:b/>
          <w:sz w:val="28"/>
          <w:szCs w:val="28"/>
        </w:rPr>
        <w:t>1/Đặt tính rồi tính</w:t>
      </w:r>
      <w:r w:rsidRPr="00764A4E">
        <w:rPr>
          <w:sz w:val="28"/>
          <w:szCs w:val="28"/>
        </w:rPr>
        <w:t xml:space="preserve">: </w:t>
      </w:r>
    </w:p>
    <w:p w:rsidR="00BF0D0B" w:rsidRPr="00764A4E" w:rsidRDefault="00BF0D0B">
      <w:pPr>
        <w:spacing w:line="360" w:lineRule="auto"/>
        <w:rPr>
          <w:sz w:val="4"/>
          <w:szCs w:val="4"/>
        </w:rPr>
      </w:pPr>
    </w:p>
    <w:p w:rsidR="00BF0D0B" w:rsidRPr="00764A4E" w:rsidRDefault="00BF0D0B">
      <w:pPr>
        <w:spacing w:line="360" w:lineRule="auto"/>
        <w:rPr>
          <w:sz w:val="4"/>
          <w:szCs w:val="4"/>
        </w:rPr>
      </w:pPr>
    </w:p>
    <w:p w:rsidR="00BF0D0B" w:rsidRPr="00764A4E" w:rsidRDefault="00BF0D0B">
      <w:pPr>
        <w:spacing w:line="360" w:lineRule="auto"/>
        <w:rPr>
          <w:sz w:val="4"/>
          <w:szCs w:val="4"/>
        </w:rPr>
      </w:pPr>
      <w:r w:rsidRPr="00764A4E">
        <w:rPr>
          <w:sz w:val="28"/>
          <w:szCs w:val="28"/>
        </w:rPr>
        <w:lastRenderedPageBreak/>
        <w:t xml:space="preserve">          46 – 13                    57 + 24                    19 + 55                   77 – 36</w:t>
      </w:r>
    </w:p>
    <w:p w:rsidR="00BF0D0B" w:rsidRPr="00764A4E" w:rsidRDefault="00BF0D0B">
      <w:pPr>
        <w:spacing w:line="360" w:lineRule="auto"/>
        <w:rPr>
          <w:sz w:val="4"/>
          <w:szCs w:val="4"/>
        </w:rPr>
      </w:pPr>
    </w:p>
    <w:p w:rsidR="00BF0D0B" w:rsidRPr="00764A4E" w:rsidRDefault="00BF0D0B">
      <w:pPr>
        <w:tabs>
          <w:tab w:val="right" w:leader="dot" w:pos="10038"/>
        </w:tabs>
        <w:spacing w:line="360" w:lineRule="auto"/>
        <w:ind w:firstLine="840"/>
        <w:jc w:val="both"/>
        <w:rPr>
          <w:sz w:val="4"/>
          <w:szCs w:val="4"/>
        </w:rPr>
      </w:pPr>
      <w:r w:rsidRPr="00764A4E">
        <w:rPr>
          <w:sz w:val="26"/>
          <w:szCs w:val="28"/>
        </w:rPr>
        <w:t>.............................................................................................................................................</w:t>
      </w:r>
    </w:p>
    <w:p w:rsidR="00BF0D0B" w:rsidRPr="00764A4E" w:rsidRDefault="00BF0D0B">
      <w:pPr>
        <w:tabs>
          <w:tab w:val="right" w:leader="dot" w:pos="10038"/>
        </w:tabs>
        <w:spacing w:line="360" w:lineRule="auto"/>
        <w:ind w:firstLine="840"/>
        <w:jc w:val="both"/>
        <w:rPr>
          <w:sz w:val="4"/>
          <w:szCs w:val="4"/>
        </w:rPr>
      </w:pPr>
    </w:p>
    <w:p w:rsidR="00BF0D0B" w:rsidRPr="00764A4E" w:rsidRDefault="00BF0D0B">
      <w:pPr>
        <w:tabs>
          <w:tab w:val="right" w:leader="dot" w:pos="10038"/>
        </w:tabs>
        <w:spacing w:line="360" w:lineRule="auto"/>
        <w:ind w:firstLine="840"/>
        <w:jc w:val="both"/>
        <w:rPr>
          <w:sz w:val="4"/>
          <w:szCs w:val="4"/>
        </w:rPr>
      </w:pPr>
    </w:p>
    <w:p w:rsidR="00BF0D0B" w:rsidRPr="00764A4E" w:rsidRDefault="00BF0D0B">
      <w:pPr>
        <w:tabs>
          <w:tab w:val="right" w:leader="dot" w:pos="10038"/>
        </w:tabs>
        <w:spacing w:line="360" w:lineRule="auto"/>
        <w:ind w:firstLine="840"/>
        <w:jc w:val="both"/>
        <w:rPr>
          <w:sz w:val="4"/>
          <w:szCs w:val="4"/>
        </w:rPr>
      </w:pPr>
      <w:r w:rsidRPr="00764A4E">
        <w:rPr>
          <w:sz w:val="26"/>
          <w:szCs w:val="28"/>
        </w:rPr>
        <w:t>.............................................................................................................................................</w:t>
      </w:r>
    </w:p>
    <w:p w:rsidR="00BF0D0B" w:rsidRPr="00764A4E" w:rsidRDefault="00BF0D0B">
      <w:pPr>
        <w:tabs>
          <w:tab w:val="right" w:leader="dot" w:pos="10038"/>
        </w:tabs>
        <w:spacing w:line="360" w:lineRule="auto"/>
        <w:ind w:firstLine="840"/>
        <w:jc w:val="both"/>
        <w:rPr>
          <w:sz w:val="4"/>
          <w:szCs w:val="4"/>
        </w:rPr>
      </w:pPr>
    </w:p>
    <w:p w:rsidR="00BF0D0B" w:rsidRPr="00764A4E" w:rsidRDefault="00BF0D0B">
      <w:pPr>
        <w:tabs>
          <w:tab w:val="right" w:leader="dot" w:pos="10038"/>
        </w:tabs>
        <w:spacing w:line="360" w:lineRule="auto"/>
        <w:ind w:firstLine="840"/>
        <w:jc w:val="both"/>
        <w:rPr>
          <w:sz w:val="4"/>
          <w:szCs w:val="4"/>
        </w:rPr>
      </w:pPr>
    </w:p>
    <w:p w:rsidR="00BF0D0B" w:rsidRPr="00764A4E" w:rsidRDefault="00BF0D0B">
      <w:pPr>
        <w:tabs>
          <w:tab w:val="right" w:leader="dot" w:pos="10038"/>
        </w:tabs>
        <w:spacing w:line="360" w:lineRule="auto"/>
        <w:ind w:firstLine="840"/>
        <w:jc w:val="both"/>
        <w:rPr>
          <w:sz w:val="6"/>
          <w:szCs w:val="4"/>
        </w:rPr>
      </w:pPr>
      <w:r w:rsidRPr="00764A4E">
        <w:rPr>
          <w:sz w:val="26"/>
          <w:szCs w:val="28"/>
        </w:rPr>
        <w:t>.............................................................................................................................................</w:t>
      </w:r>
    </w:p>
    <w:p w:rsidR="00BF0D0B" w:rsidRPr="00764A4E" w:rsidRDefault="00BF0D0B">
      <w:pPr>
        <w:tabs>
          <w:tab w:val="right" w:leader="dot" w:pos="10038"/>
        </w:tabs>
        <w:spacing w:line="360" w:lineRule="auto"/>
        <w:jc w:val="both"/>
        <w:rPr>
          <w:sz w:val="6"/>
          <w:szCs w:val="4"/>
        </w:rPr>
      </w:pPr>
    </w:p>
    <w:p w:rsidR="00BF0D0B" w:rsidRPr="00764A4E" w:rsidRDefault="00BF0D0B">
      <w:pPr>
        <w:tabs>
          <w:tab w:val="right" w:leader="dot" w:pos="10038"/>
        </w:tabs>
        <w:spacing w:line="360" w:lineRule="auto"/>
        <w:jc w:val="both"/>
        <w:rPr>
          <w:sz w:val="4"/>
          <w:szCs w:val="4"/>
        </w:rPr>
      </w:pPr>
    </w:p>
    <w:p w:rsidR="00BF0D0B" w:rsidRPr="00764A4E" w:rsidRDefault="00BF0D0B">
      <w:pPr>
        <w:spacing w:line="360" w:lineRule="auto"/>
        <w:rPr>
          <w:sz w:val="4"/>
          <w:szCs w:val="4"/>
        </w:rPr>
      </w:pPr>
      <w:r w:rsidRPr="00764A4E">
        <w:rPr>
          <w:b/>
          <w:sz w:val="28"/>
          <w:szCs w:val="28"/>
        </w:rPr>
        <w:t>2/ Tính</w:t>
      </w:r>
      <w:r w:rsidRPr="00764A4E">
        <w:rPr>
          <w:sz w:val="28"/>
          <w:szCs w:val="28"/>
        </w:rPr>
        <w:t xml:space="preserve">: </w:t>
      </w:r>
    </w:p>
    <w:p w:rsidR="00BF0D0B" w:rsidRPr="00764A4E" w:rsidRDefault="00BF0D0B">
      <w:pPr>
        <w:spacing w:line="360" w:lineRule="auto"/>
        <w:rPr>
          <w:sz w:val="4"/>
          <w:szCs w:val="4"/>
        </w:rPr>
      </w:pPr>
    </w:p>
    <w:p w:rsidR="00BF0D0B" w:rsidRPr="00764A4E" w:rsidRDefault="00BF0D0B">
      <w:pPr>
        <w:spacing w:line="360" w:lineRule="auto"/>
        <w:rPr>
          <w:sz w:val="4"/>
          <w:szCs w:val="4"/>
        </w:rPr>
      </w:pPr>
    </w:p>
    <w:p w:rsidR="00BF0D0B" w:rsidRPr="00764A4E" w:rsidRDefault="00BF0D0B">
      <w:pPr>
        <w:spacing w:line="360" w:lineRule="auto"/>
        <w:rPr>
          <w:sz w:val="4"/>
          <w:szCs w:val="4"/>
        </w:rPr>
      </w:pPr>
    </w:p>
    <w:p w:rsidR="00BF0D0B" w:rsidRPr="00764A4E" w:rsidRDefault="00BF0D0B">
      <w:pPr>
        <w:spacing w:line="360" w:lineRule="auto"/>
        <w:rPr>
          <w:sz w:val="28"/>
          <w:szCs w:val="28"/>
        </w:rPr>
      </w:pPr>
      <w:r w:rsidRPr="00764A4E">
        <w:rPr>
          <w:sz w:val="28"/>
          <w:szCs w:val="28"/>
        </w:rPr>
        <w:t xml:space="preserve">  a/ 17 kg + 2 kg – 16kg  = ……….            b/ 14 dm – 10 dm  + 5 dm = ……….                                                                </w:t>
      </w:r>
    </w:p>
    <w:p w:rsidR="00BF0D0B" w:rsidRPr="00764A4E" w:rsidRDefault="00BF0D0B">
      <w:pPr>
        <w:spacing w:line="360" w:lineRule="auto"/>
        <w:rPr>
          <w:sz w:val="28"/>
          <w:szCs w:val="28"/>
        </w:rPr>
      </w:pPr>
    </w:p>
    <w:p w:rsidR="00BF0D0B" w:rsidRPr="00764A4E" w:rsidRDefault="00BF0D0B">
      <w:pPr>
        <w:spacing w:line="360" w:lineRule="auto"/>
        <w:rPr>
          <w:sz w:val="4"/>
          <w:szCs w:val="4"/>
        </w:rPr>
      </w:pPr>
      <w:r w:rsidRPr="00764A4E">
        <w:rPr>
          <w:b/>
          <w:sz w:val="28"/>
          <w:szCs w:val="28"/>
        </w:rPr>
        <w:t>3/ Số ?</w:t>
      </w:r>
      <w:r w:rsidRPr="00764A4E">
        <w:rPr>
          <w:sz w:val="28"/>
          <w:szCs w:val="28"/>
        </w:rPr>
        <w:t xml:space="preserve"> </w:t>
      </w:r>
    </w:p>
    <w:p w:rsidR="00BF0D0B" w:rsidRPr="00764A4E" w:rsidRDefault="00BF0D0B">
      <w:pPr>
        <w:spacing w:line="360" w:lineRule="auto"/>
        <w:rPr>
          <w:sz w:val="4"/>
          <w:szCs w:val="4"/>
        </w:rPr>
      </w:pPr>
    </w:p>
    <w:p w:rsidR="00BF0D0B" w:rsidRPr="00764A4E" w:rsidRDefault="00BF0D0B">
      <w:pPr>
        <w:spacing w:line="360" w:lineRule="auto"/>
        <w:rPr>
          <w:sz w:val="4"/>
          <w:szCs w:val="4"/>
        </w:rPr>
      </w:pPr>
    </w:p>
    <w:p w:rsidR="00BF0D0B" w:rsidRPr="00764A4E" w:rsidRDefault="00BF0D0B">
      <w:pPr>
        <w:spacing w:line="360" w:lineRule="auto"/>
        <w:rPr>
          <w:sz w:val="4"/>
          <w:szCs w:val="4"/>
        </w:rPr>
      </w:pPr>
    </w:p>
    <w:p w:rsidR="00BF0D0B" w:rsidRPr="00764A4E" w:rsidRDefault="00BF0D0B">
      <w:pPr>
        <w:spacing w:line="360" w:lineRule="auto"/>
        <w:rPr>
          <w:sz w:val="4"/>
          <w:szCs w:val="4"/>
        </w:rPr>
      </w:pPr>
    </w:p>
    <w:p w:rsidR="00BF0D0B" w:rsidRPr="00764A4E" w:rsidRDefault="00BF0D0B">
      <w:pPr>
        <w:spacing w:line="360" w:lineRule="auto"/>
        <w:rPr>
          <w:sz w:val="4"/>
          <w:szCs w:val="4"/>
        </w:rPr>
      </w:pPr>
      <w:r w:rsidRPr="00764A4E">
        <w:rPr>
          <w:sz w:val="28"/>
          <w:szCs w:val="28"/>
        </w:rPr>
        <w:t xml:space="preserve">  a/  6 + ….. = 12                                         13 = 5 + ……..</w:t>
      </w:r>
    </w:p>
    <w:p w:rsidR="00BF0D0B" w:rsidRPr="00764A4E" w:rsidRDefault="00BF0D0B">
      <w:pPr>
        <w:spacing w:line="360" w:lineRule="auto"/>
        <w:rPr>
          <w:sz w:val="4"/>
          <w:szCs w:val="4"/>
        </w:rPr>
      </w:pPr>
    </w:p>
    <w:p w:rsidR="00BF0D0B" w:rsidRPr="00764A4E" w:rsidRDefault="00BF0D0B">
      <w:pPr>
        <w:spacing w:line="360" w:lineRule="auto"/>
        <w:rPr>
          <w:sz w:val="4"/>
          <w:szCs w:val="4"/>
        </w:rPr>
      </w:pPr>
    </w:p>
    <w:p w:rsidR="00BF0D0B" w:rsidRPr="00764A4E" w:rsidRDefault="00BF0D0B">
      <w:pPr>
        <w:spacing w:line="360" w:lineRule="auto"/>
        <w:rPr>
          <w:sz w:val="28"/>
          <w:szCs w:val="28"/>
        </w:rPr>
      </w:pPr>
      <w:r w:rsidRPr="00764A4E">
        <w:rPr>
          <w:sz w:val="28"/>
          <w:szCs w:val="28"/>
        </w:rPr>
        <w:t xml:space="preserve">  b/ 7 dm = ……. cm                                   60 cm = …….dm</w:t>
      </w:r>
    </w:p>
    <w:p w:rsidR="00BF0D0B" w:rsidRPr="00764A4E" w:rsidRDefault="00BF0D0B">
      <w:pPr>
        <w:spacing w:line="360" w:lineRule="auto"/>
        <w:rPr>
          <w:sz w:val="28"/>
          <w:szCs w:val="28"/>
        </w:rPr>
      </w:pPr>
    </w:p>
    <w:p w:rsidR="00BF0D0B" w:rsidRPr="00764A4E" w:rsidRDefault="00BF0D0B">
      <w:pPr>
        <w:spacing w:line="360" w:lineRule="auto"/>
        <w:rPr>
          <w:sz w:val="4"/>
          <w:szCs w:val="4"/>
        </w:rPr>
      </w:pPr>
      <w:r w:rsidRPr="00764A4E">
        <w:rPr>
          <w:b/>
          <w:sz w:val="28"/>
          <w:szCs w:val="28"/>
        </w:rPr>
        <w:t>4/ Điền  &gt;, &lt;, = vào chỗ chấm</w:t>
      </w:r>
      <w:r w:rsidRPr="00764A4E">
        <w:rPr>
          <w:sz w:val="28"/>
          <w:szCs w:val="28"/>
        </w:rPr>
        <w:t xml:space="preserve">: </w:t>
      </w:r>
    </w:p>
    <w:p w:rsidR="00BF0D0B" w:rsidRPr="00764A4E" w:rsidRDefault="00BF0D0B">
      <w:pPr>
        <w:spacing w:line="360" w:lineRule="auto"/>
        <w:rPr>
          <w:sz w:val="4"/>
          <w:szCs w:val="4"/>
        </w:rPr>
      </w:pPr>
    </w:p>
    <w:p w:rsidR="00BF0D0B" w:rsidRPr="00764A4E" w:rsidRDefault="00BF0D0B">
      <w:pPr>
        <w:spacing w:line="360" w:lineRule="auto"/>
        <w:rPr>
          <w:sz w:val="4"/>
          <w:szCs w:val="4"/>
        </w:rPr>
      </w:pPr>
    </w:p>
    <w:p w:rsidR="00BF0D0B" w:rsidRPr="00764A4E" w:rsidRDefault="00BF0D0B">
      <w:pPr>
        <w:spacing w:line="360" w:lineRule="auto"/>
        <w:rPr>
          <w:sz w:val="4"/>
          <w:szCs w:val="4"/>
        </w:rPr>
      </w:pPr>
    </w:p>
    <w:p w:rsidR="00BF0D0B" w:rsidRPr="00764A4E" w:rsidRDefault="00BF0D0B">
      <w:pPr>
        <w:spacing w:line="360" w:lineRule="auto"/>
        <w:rPr>
          <w:sz w:val="4"/>
          <w:szCs w:val="4"/>
        </w:rPr>
      </w:pPr>
      <w:r w:rsidRPr="00764A4E">
        <w:rPr>
          <w:sz w:val="28"/>
          <w:szCs w:val="28"/>
        </w:rPr>
        <w:t xml:space="preserve">   a/ 50 + 5 ….. 69 - 5                                     b/ 42 + 5 …… 38 + 9</w:t>
      </w:r>
    </w:p>
    <w:p w:rsidR="00BF0D0B" w:rsidRPr="00764A4E" w:rsidRDefault="00BF0D0B">
      <w:pPr>
        <w:spacing w:line="360" w:lineRule="auto"/>
        <w:rPr>
          <w:sz w:val="4"/>
          <w:szCs w:val="4"/>
        </w:rPr>
      </w:pPr>
    </w:p>
    <w:p w:rsidR="00BF0D0B" w:rsidRPr="00764A4E" w:rsidRDefault="00BF0D0B">
      <w:pPr>
        <w:spacing w:line="360" w:lineRule="auto"/>
        <w:rPr>
          <w:sz w:val="4"/>
          <w:szCs w:val="4"/>
        </w:rPr>
      </w:pPr>
    </w:p>
    <w:p w:rsidR="00BF0D0B" w:rsidRPr="00764A4E" w:rsidRDefault="00BF0D0B">
      <w:pPr>
        <w:spacing w:line="360" w:lineRule="auto"/>
        <w:rPr>
          <w:sz w:val="28"/>
          <w:szCs w:val="28"/>
        </w:rPr>
      </w:pPr>
    </w:p>
    <w:p w:rsidR="00BF0D0B" w:rsidRPr="00764A4E" w:rsidRDefault="00BF0D0B">
      <w:pPr>
        <w:spacing w:line="360" w:lineRule="auto"/>
        <w:rPr>
          <w:sz w:val="4"/>
          <w:szCs w:val="4"/>
        </w:rPr>
      </w:pPr>
      <w:r w:rsidRPr="00764A4E">
        <w:rPr>
          <w:b/>
          <w:sz w:val="28"/>
          <w:szCs w:val="28"/>
        </w:rPr>
        <w:t>5/ Viết các số 64, 27, 43, 34</w:t>
      </w:r>
      <w:r w:rsidRPr="00764A4E">
        <w:rPr>
          <w:sz w:val="28"/>
          <w:szCs w:val="28"/>
        </w:rPr>
        <w:t xml:space="preserve"> .</w:t>
      </w:r>
    </w:p>
    <w:p w:rsidR="00BF0D0B" w:rsidRPr="00764A4E" w:rsidRDefault="00BF0D0B">
      <w:pPr>
        <w:spacing w:line="360" w:lineRule="auto"/>
        <w:rPr>
          <w:sz w:val="4"/>
          <w:szCs w:val="4"/>
        </w:rPr>
      </w:pPr>
    </w:p>
    <w:p w:rsidR="00BF0D0B" w:rsidRPr="00764A4E" w:rsidRDefault="00BF0D0B">
      <w:pPr>
        <w:spacing w:line="360" w:lineRule="auto"/>
        <w:rPr>
          <w:sz w:val="4"/>
          <w:szCs w:val="4"/>
        </w:rPr>
      </w:pPr>
    </w:p>
    <w:p w:rsidR="00BF0D0B" w:rsidRPr="00764A4E" w:rsidRDefault="00BF0D0B">
      <w:pPr>
        <w:spacing w:line="360" w:lineRule="auto"/>
        <w:rPr>
          <w:sz w:val="4"/>
          <w:szCs w:val="4"/>
        </w:rPr>
      </w:pPr>
    </w:p>
    <w:p w:rsidR="00BF0D0B" w:rsidRPr="00764A4E" w:rsidRDefault="00BF0D0B">
      <w:pPr>
        <w:spacing w:line="360" w:lineRule="auto"/>
        <w:rPr>
          <w:sz w:val="4"/>
          <w:szCs w:val="4"/>
        </w:rPr>
      </w:pPr>
    </w:p>
    <w:p w:rsidR="00BF0D0B" w:rsidRPr="00764A4E" w:rsidRDefault="00BF0D0B">
      <w:pPr>
        <w:spacing w:line="360" w:lineRule="auto"/>
        <w:rPr>
          <w:sz w:val="4"/>
          <w:szCs w:val="4"/>
        </w:rPr>
      </w:pPr>
      <w:r w:rsidRPr="00764A4E">
        <w:rPr>
          <w:sz w:val="28"/>
          <w:szCs w:val="28"/>
        </w:rPr>
        <w:t xml:space="preserve">   a/ Theo thứ tự từ bé đến lớn: ………………………………………………………..</w:t>
      </w:r>
    </w:p>
    <w:p w:rsidR="00BF0D0B" w:rsidRPr="00764A4E" w:rsidRDefault="00BF0D0B">
      <w:pPr>
        <w:spacing w:line="360" w:lineRule="auto"/>
        <w:rPr>
          <w:sz w:val="4"/>
          <w:szCs w:val="4"/>
        </w:rPr>
      </w:pPr>
    </w:p>
    <w:p w:rsidR="00BF0D0B" w:rsidRPr="00764A4E" w:rsidRDefault="00BF0D0B">
      <w:pPr>
        <w:spacing w:line="360" w:lineRule="auto"/>
        <w:rPr>
          <w:sz w:val="4"/>
          <w:szCs w:val="4"/>
        </w:rPr>
      </w:pPr>
    </w:p>
    <w:p w:rsidR="00BF0D0B" w:rsidRPr="00764A4E" w:rsidRDefault="00BF0D0B">
      <w:pPr>
        <w:spacing w:line="360" w:lineRule="auto"/>
        <w:rPr>
          <w:sz w:val="4"/>
          <w:szCs w:val="4"/>
        </w:rPr>
      </w:pPr>
    </w:p>
    <w:p w:rsidR="00BF0D0B" w:rsidRPr="00764A4E" w:rsidRDefault="00BF0D0B">
      <w:pPr>
        <w:spacing w:line="360" w:lineRule="auto"/>
        <w:rPr>
          <w:sz w:val="28"/>
          <w:szCs w:val="28"/>
        </w:rPr>
      </w:pPr>
      <w:r w:rsidRPr="00764A4E">
        <w:rPr>
          <w:sz w:val="28"/>
          <w:szCs w:val="28"/>
        </w:rPr>
        <w:t xml:space="preserve">   b/ Theo thứ tự từ lớn đến bé: ………………………………………………………..</w:t>
      </w:r>
    </w:p>
    <w:p w:rsidR="00BF0D0B" w:rsidRPr="00764A4E" w:rsidRDefault="00BF0D0B">
      <w:pPr>
        <w:spacing w:line="360" w:lineRule="auto"/>
        <w:rPr>
          <w:sz w:val="28"/>
          <w:szCs w:val="28"/>
        </w:rPr>
      </w:pPr>
    </w:p>
    <w:p w:rsidR="00BF0D0B" w:rsidRPr="00764A4E" w:rsidRDefault="00BF0D0B">
      <w:pPr>
        <w:spacing w:line="360" w:lineRule="auto"/>
        <w:rPr>
          <w:sz w:val="28"/>
          <w:lang w:val="pl-PL"/>
        </w:rPr>
      </w:pPr>
      <w:r w:rsidRPr="00764A4E">
        <w:rPr>
          <w:b/>
          <w:sz w:val="28"/>
          <w:lang w:val="en-US" w:eastAsia="en-US"/>
        </w:rPr>
        <w:pict>
          <v:group id="_x0000_s1500" alt="" style="position:absolute;margin-left:234pt;margin-top:6.5pt;width:162.85pt;height:1in;z-index:-251598848" coordsize="3257,1440" wrapcoords="7665 0 -100 21375 21700 21375 8162 0 7665 0">
            <v:line id="_x0000_s1501" style="position:absolute" from="1217,17" to="3257,1436"/>
            <v:line id="_x0000_s1502" style="position:absolute;flip:x" from="0,0" to="1200,1440"/>
            <v:line id="_x0000_s1503" style="position:absolute" from="0,1440" to="3240,1440"/>
            <v:line id="_x0000_s1504" style="position:absolute" from="1200,0" to="1440,1440"/>
            <v:line id="_x0000_s1505" style="position:absolute" from="477,866" to="1317,866"/>
          </v:group>
        </w:pict>
      </w:r>
      <w:r w:rsidRPr="00764A4E">
        <w:rPr>
          <w:b/>
          <w:sz w:val="28"/>
          <w:szCs w:val="28"/>
        </w:rPr>
        <w:t xml:space="preserve">6/ </w:t>
      </w:r>
      <w:r w:rsidRPr="00764A4E">
        <w:rPr>
          <w:b/>
          <w:sz w:val="28"/>
          <w:lang w:val="pl-PL"/>
        </w:rPr>
        <w:t>Hình vẽ bên có</w:t>
      </w:r>
      <w:r w:rsidRPr="00764A4E">
        <w:rPr>
          <w:sz w:val="28"/>
          <w:lang w:val="pl-PL"/>
        </w:rPr>
        <w:t xml:space="preserve">: </w:t>
      </w:r>
    </w:p>
    <w:p w:rsidR="00BF0D0B" w:rsidRPr="00764A4E" w:rsidRDefault="00BF0D0B">
      <w:pPr>
        <w:numPr>
          <w:ilvl w:val="0"/>
          <w:numId w:val="20"/>
        </w:numPr>
        <w:spacing w:after="120" w:line="360" w:lineRule="auto"/>
        <w:rPr>
          <w:sz w:val="28"/>
          <w:lang w:val="pl-PL"/>
        </w:rPr>
      </w:pPr>
      <w:r w:rsidRPr="00764A4E">
        <w:rPr>
          <w:sz w:val="28"/>
          <w:lang w:val="pl-PL"/>
        </w:rPr>
        <w:t>Có ............ hình tam giác.</w:t>
      </w:r>
    </w:p>
    <w:p w:rsidR="00BF0D0B" w:rsidRPr="00764A4E" w:rsidRDefault="00BF0D0B">
      <w:pPr>
        <w:numPr>
          <w:ilvl w:val="0"/>
          <w:numId w:val="20"/>
        </w:numPr>
        <w:spacing w:after="120" w:line="360" w:lineRule="auto"/>
        <w:rPr>
          <w:sz w:val="28"/>
          <w:lang w:val="pl-PL"/>
        </w:rPr>
      </w:pPr>
      <w:r w:rsidRPr="00764A4E">
        <w:rPr>
          <w:sz w:val="28"/>
          <w:lang w:val="pl-PL"/>
        </w:rPr>
        <w:t>Có ............ hình tứ giác.</w:t>
      </w:r>
    </w:p>
    <w:p w:rsidR="00BF0D0B" w:rsidRPr="00764A4E" w:rsidRDefault="00BF0D0B">
      <w:pPr>
        <w:spacing w:line="360" w:lineRule="auto"/>
        <w:rPr>
          <w:sz w:val="28"/>
          <w:szCs w:val="28"/>
        </w:rPr>
      </w:pPr>
    </w:p>
    <w:p w:rsidR="00BF0D0B" w:rsidRPr="00764A4E" w:rsidRDefault="00BF0D0B">
      <w:pPr>
        <w:spacing w:line="360" w:lineRule="auto"/>
        <w:rPr>
          <w:sz w:val="28"/>
          <w:szCs w:val="28"/>
        </w:rPr>
      </w:pPr>
      <w:r w:rsidRPr="00764A4E">
        <w:rPr>
          <w:b/>
          <w:sz w:val="28"/>
          <w:szCs w:val="28"/>
        </w:rPr>
        <w:t>7/ Bài toán</w:t>
      </w:r>
      <w:r w:rsidRPr="00764A4E">
        <w:rPr>
          <w:sz w:val="28"/>
          <w:szCs w:val="28"/>
        </w:rPr>
        <w:t>:</w:t>
      </w:r>
    </w:p>
    <w:p w:rsidR="00BF0D0B" w:rsidRPr="00764A4E" w:rsidRDefault="00BF0D0B">
      <w:pPr>
        <w:spacing w:line="360" w:lineRule="auto"/>
        <w:ind w:firstLine="720"/>
        <w:rPr>
          <w:sz w:val="28"/>
          <w:szCs w:val="28"/>
        </w:rPr>
      </w:pPr>
      <w:r w:rsidRPr="00764A4E">
        <w:rPr>
          <w:sz w:val="28"/>
          <w:szCs w:val="28"/>
        </w:rPr>
        <w:t xml:space="preserve">Một cửa hàng ngày đầu bán được 35 kg gạo, ngày thứ hai bán được 47 kg gạo. Hỏi cả hai ngày cửa hàng đó bán được bao nhiêu ki-lô-gam gạo? </w:t>
      </w:r>
    </w:p>
    <w:p w:rsidR="00BF0D0B" w:rsidRPr="00764A4E" w:rsidRDefault="00BF0D0B">
      <w:pPr>
        <w:spacing w:line="360" w:lineRule="auto"/>
        <w:jc w:val="center"/>
        <w:rPr>
          <w:sz w:val="28"/>
          <w:szCs w:val="28"/>
        </w:rPr>
      </w:pPr>
      <w:r w:rsidRPr="00764A4E">
        <w:rPr>
          <w:sz w:val="28"/>
          <w:szCs w:val="28"/>
          <w:u w:val="single"/>
        </w:rPr>
        <w:lastRenderedPageBreak/>
        <w:t>Bài giải:</w:t>
      </w:r>
    </w:p>
    <w:p w:rsidR="00BF0D0B" w:rsidRPr="00764A4E" w:rsidRDefault="00BF0D0B">
      <w:pPr>
        <w:spacing w:before="120" w:line="360" w:lineRule="auto"/>
        <w:ind w:firstLine="840"/>
        <w:jc w:val="both"/>
        <w:rPr>
          <w:sz w:val="2"/>
          <w:szCs w:val="4"/>
        </w:rPr>
      </w:pPr>
      <w:r w:rsidRPr="00764A4E">
        <w:rPr>
          <w:sz w:val="26"/>
          <w:szCs w:val="32"/>
        </w:rPr>
        <w:t>..................................................................................................................................</w:t>
      </w:r>
    </w:p>
    <w:p w:rsidR="00BF0D0B" w:rsidRPr="00764A4E" w:rsidRDefault="00BF0D0B">
      <w:pPr>
        <w:spacing w:before="120" w:line="360" w:lineRule="auto"/>
        <w:ind w:firstLine="840"/>
        <w:jc w:val="both"/>
        <w:rPr>
          <w:sz w:val="2"/>
          <w:szCs w:val="2"/>
        </w:rPr>
      </w:pPr>
      <w:r w:rsidRPr="00764A4E">
        <w:rPr>
          <w:sz w:val="2"/>
          <w:szCs w:val="4"/>
        </w:rPr>
        <w:t>….</w:t>
      </w:r>
      <w:r w:rsidRPr="00764A4E">
        <w:rPr>
          <w:sz w:val="26"/>
          <w:szCs w:val="32"/>
        </w:rPr>
        <w:t>.................................................................................................................................</w:t>
      </w:r>
    </w:p>
    <w:p w:rsidR="00BF0D0B" w:rsidRPr="00764A4E" w:rsidRDefault="00BF0D0B">
      <w:pPr>
        <w:spacing w:before="120" w:line="360" w:lineRule="auto"/>
        <w:ind w:firstLine="840"/>
        <w:jc w:val="both"/>
        <w:rPr>
          <w:sz w:val="2"/>
          <w:szCs w:val="2"/>
        </w:rPr>
      </w:pPr>
      <w:r w:rsidRPr="00764A4E">
        <w:rPr>
          <w:sz w:val="2"/>
          <w:szCs w:val="4"/>
        </w:rPr>
        <w:t>….</w:t>
      </w:r>
      <w:r w:rsidRPr="00764A4E">
        <w:rPr>
          <w:sz w:val="26"/>
          <w:szCs w:val="32"/>
        </w:rPr>
        <w:t>.................................................................................................................................</w:t>
      </w:r>
    </w:p>
    <w:p w:rsidR="00BF0D0B" w:rsidRPr="00764A4E" w:rsidRDefault="00BF0D0B">
      <w:pPr>
        <w:spacing w:before="120" w:line="360" w:lineRule="auto"/>
        <w:ind w:firstLine="840"/>
        <w:jc w:val="both"/>
        <w:rPr>
          <w:sz w:val="2"/>
          <w:szCs w:val="2"/>
        </w:rPr>
      </w:pPr>
    </w:p>
    <w:p w:rsidR="00BF0D0B" w:rsidRPr="00764A4E" w:rsidRDefault="00BF0D0B">
      <w:pPr>
        <w:spacing w:line="360" w:lineRule="auto"/>
        <w:ind w:firstLine="840"/>
        <w:jc w:val="both"/>
      </w:pPr>
      <w:r w:rsidRPr="00764A4E">
        <w:rPr>
          <w:sz w:val="26"/>
          <w:szCs w:val="32"/>
        </w:rPr>
        <w:t>.................................................................................................................................</w:t>
      </w: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jc w:val="both"/>
        <w:rPr>
          <w:b/>
          <w:lang w:val="sv-SE"/>
        </w:rPr>
      </w:pPr>
      <w:r w:rsidRPr="00764A4E">
        <w:rPr>
          <w:lang w:val="pt-BR"/>
        </w:rPr>
        <w:t xml:space="preserve">   </w:t>
      </w:r>
      <w:r w:rsidRPr="00764A4E">
        <w:rPr>
          <w:b/>
          <w:lang w:val="sv-SE"/>
        </w:rPr>
        <w:t>ĐỀ SỐ 42</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spacing w:after="120" w:line="360" w:lineRule="auto"/>
        <w:ind w:firstLine="119"/>
        <w:rPr>
          <w:b/>
        </w:rPr>
      </w:pPr>
      <w:r w:rsidRPr="00764A4E">
        <w:rPr>
          <w:b/>
        </w:rPr>
        <w:t>I. Phần trắc  nghiệm:</w:t>
      </w:r>
    </w:p>
    <w:p w:rsidR="00BF0D0B" w:rsidRPr="00764A4E" w:rsidRDefault="00BF0D0B">
      <w:pPr>
        <w:spacing w:after="120" w:line="360" w:lineRule="auto"/>
        <w:ind w:firstLine="119"/>
        <w:rPr>
          <w:b/>
        </w:rPr>
      </w:pPr>
      <w:r w:rsidRPr="00764A4E">
        <w:t>Em hãy khoanh tròn vào chữ cái đặt trước câu trả lời đúng:</w:t>
      </w:r>
    </w:p>
    <w:p w:rsidR="00BF0D0B" w:rsidRPr="00764A4E" w:rsidRDefault="00BF0D0B">
      <w:pPr>
        <w:spacing w:after="120" w:line="360" w:lineRule="auto"/>
        <w:ind w:firstLine="119"/>
        <w:rPr>
          <w:b/>
        </w:rPr>
      </w:pPr>
      <w:r w:rsidRPr="00764A4E">
        <w:rPr>
          <w:b/>
        </w:rPr>
        <w:t>1. Số liền trước của 80 là:</w:t>
      </w:r>
    </w:p>
    <w:p w:rsidR="00BF0D0B" w:rsidRPr="00764A4E" w:rsidRDefault="00BF0D0B">
      <w:pPr>
        <w:spacing w:after="120" w:line="360" w:lineRule="auto"/>
        <w:ind w:firstLine="119"/>
      </w:pPr>
      <w:r w:rsidRPr="00764A4E">
        <w:t>A. 70</w:t>
      </w:r>
      <w:r w:rsidRPr="00764A4E">
        <w:tab/>
      </w:r>
      <w:r w:rsidRPr="00764A4E">
        <w:tab/>
      </w:r>
      <w:r w:rsidRPr="00764A4E">
        <w:tab/>
        <w:t>B. 79</w:t>
      </w:r>
      <w:r w:rsidRPr="00764A4E">
        <w:tab/>
      </w:r>
      <w:r w:rsidRPr="00764A4E">
        <w:tab/>
      </w:r>
      <w:r w:rsidRPr="00764A4E">
        <w:tab/>
        <w:t>C. 81</w:t>
      </w:r>
      <w:r w:rsidRPr="00764A4E">
        <w:tab/>
      </w:r>
      <w:r w:rsidRPr="00764A4E">
        <w:tab/>
      </w:r>
      <w:r w:rsidRPr="00764A4E">
        <w:tab/>
        <w:t>D. 89</w:t>
      </w:r>
    </w:p>
    <w:p w:rsidR="00BF0D0B" w:rsidRPr="00764A4E" w:rsidRDefault="00BF0D0B">
      <w:pPr>
        <w:spacing w:after="120" w:line="360" w:lineRule="auto"/>
        <w:ind w:firstLine="119"/>
        <w:rPr>
          <w:b/>
        </w:rPr>
      </w:pPr>
      <w:r w:rsidRPr="00764A4E">
        <w:rPr>
          <w:b/>
        </w:rPr>
        <w:t>2. Số bé nhất có hai chữ số là:</w:t>
      </w:r>
    </w:p>
    <w:p w:rsidR="00BF0D0B" w:rsidRPr="00764A4E" w:rsidRDefault="00BF0D0B">
      <w:pPr>
        <w:spacing w:after="120" w:line="360" w:lineRule="auto"/>
        <w:ind w:firstLine="119"/>
      </w:pPr>
      <w:r w:rsidRPr="00764A4E">
        <w:t>A. 10</w:t>
      </w:r>
      <w:r w:rsidRPr="00764A4E">
        <w:tab/>
      </w:r>
      <w:r w:rsidRPr="00764A4E">
        <w:tab/>
      </w:r>
      <w:r w:rsidRPr="00764A4E">
        <w:tab/>
        <w:t>B. 11</w:t>
      </w:r>
      <w:r w:rsidRPr="00764A4E">
        <w:tab/>
      </w:r>
      <w:r w:rsidRPr="00764A4E">
        <w:tab/>
      </w:r>
      <w:r w:rsidRPr="00764A4E">
        <w:tab/>
        <w:t>C. 88</w:t>
      </w:r>
      <w:r w:rsidRPr="00764A4E">
        <w:tab/>
      </w:r>
      <w:r w:rsidRPr="00764A4E">
        <w:tab/>
      </w:r>
      <w:r w:rsidRPr="00764A4E">
        <w:tab/>
        <w:t>D. 99</w:t>
      </w:r>
    </w:p>
    <w:p w:rsidR="00BF0D0B" w:rsidRPr="00764A4E" w:rsidRDefault="00BF0D0B">
      <w:pPr>
        <w:spacing w:after="120" w:line="360" w:lineRule="auto"/>
        <w:ind w:firstLine="119"/>
        <w:rPr>
          <w:b/>
        </w:rPr>
      </w:pPr>
      <w:r w:rsidRPr="00764A4E">
        <w:rPr>
          <w:b/>
        </w:rPr>
        <w:t>3. Số bị trừ là 36, số trừ là 3, hiệu là:</w:t>
      </w:r>
    </w:p>
    <w:p w:rsidR="00BF0D0B" w:rsidRPr="00764A4E" w:rsidRDefault="00BF0D0B">
      <w:pPr>
        <w:spacing w:after="120" w:line="360" w:lineRule="auto"/>
        <w:ind w:firstLine="119"/>
      </w:pPr>
      <w:r w:rsidRPr="00764A4E">
        <w:t>A. 66</w:t>
      </w:r>
      <w:r w:rsidRPr="00764A4E">
        <w:tab/>
      </w:r>
      <w:r w:rsidRPr="00764A4E">
        <w:tab/>
      </w:r>
      <w:r w:rsidRPr="00764A4E">
        <w:tab/>
        <w:t>B. 39</w:t>
      </w:r>
      <w:r w:rsidRPr="00764A4E">
        <w:tab/>
      </w:r>
      <w:r w:rsidRPr="00764A4E">
        <w:tab/>
      </w:r>
      <w:r w:rsidRPr="00764A4E">
        <w:tab/>
        <w:t>C. 33</w:t>
      </w:r>
      <w:r w:rsidRPr="00764A4E">
        <w:tab/>
      </w:r>
      <w:r w:rsidRPr="00764A4E">
        <w:tab/>
      </w:r>
      <w:r w:rsidRPr="00764A4E">
        <w:tab/>
        <w:t>D. 6</w:t>
      </w:r>
    </w:p>
    <w:p w:rsidR="00BF0D0B" w:rsidRPr="00764A4E" w:rsidRDefault="00BF0D0B">
      <w:pPr>
        <w:spacing w:after="120" w:line="360" w:lineRule="auto"/>
        <w:ind w:firstLine="119"/>
        <w:rPr>
          <w:b/>
        </w:rPr>
      </w:pPr>
      <w:r w:rsidRPr="00764A4E">
        <w:rPr>
          <w:b/>
        </w:rPr>
        <w:t xml:space="preserve">4. 18cm + 9cm = </w:t>
      </w:r>
      <w:r w:rsidRPr="00764A4E">
        <w:rPr>
          <w:b/>
          <w:vertAlign w:val="superscript"/>
        </w:rPr>
        <w:t>. . . .</w:t>
      </w:r>
      <w:r w:rsidRPr="00764A4E">
        <w:rPr>
          <w:b/>
        </w:rPr>
        <w:t>?</w:t>
      </w:r>
    </w:p>
    <w:p w:rsidR="00BF0D0B" w:rsidRPr="00764A4E" w:rsidRDefault="00BF0D0B">
      <w:pPr>
        <w:spacing w:after="120" w:line="360" w:lineRule="auto"/>
        <w:ind w:firstLine="119"/>
      </w:pPr>
      <w:r w:rsidRPr="00764A4E">
        <w:t>A. 37</w:t>
      </w:r>
      <w:r w:rsidRPr="00764A4E">
        <w:tab/>
      </w:r>
      <w:r w:rsidRPr="00764A4E">
        <w:tab/>
      </w:r>
      <w:r w:rsidRPr="00764A4E">
        <w:tab/>
        <w:t>B. 37cm</w:t>
      </w:r>
      <w:r w:rsidRPr="00764A4E">
        <w:tab/>
      </w:r>
      <w:r w:rsidRPr="00764A4E">
        <w:tab/>
        <w:t>C. 27</w:t>
      </w:r>
      <w:r w:rsidRPr="00764A4E">
        <w:tab/>
      </w:r>
      <w:r w:rsidRPr="00764A4E">
        <w:tab/>
      </w:r>
      <w:r w:rsidRPr="00764A4E">
        <w:tab/>
        <w:t>D. 27 cm</w:t>
      </w:r>
    </w:p>
    <w:p w:rsidR="00BF0D0B" w:rsidRPr="00764A4E" w:rsidRDefault="00BF0D0B">
      <w:pPr>
        <w:spacing w:after="120" w:line="360" w:lineRule="auto"/>
        <w:ind w:firstLine="119"/>
        <w:rPr>
          <w:b/>
        </w:rPr>
      </w:pPr>
      <w:r w:rsidRPr="00764A4E">
        <w:rPr>
          <w:b/>
        </w:rPr>
        <w:t xml:space="preserve">5.  2dm  = </w:t>
      </w:r>
      <w:r w:rsidRPr="00764A4E">
        <w:rPr>
          <w:b/>
          <w:vertAlign w:val="superscript"/>
        </w:rPr>
        <w:t xml:space="preserve">. . . . </w:t>
      </w:r>
      <w:r w:rsidRPr="00764A4E">
        <w:rPr>
          <w:b/>
        </w:rPr>
        <w:t>cm ?</w:t>
      </w:r>
    </w:p>
    <w:p w:rsidR="00BF0D0B" w:rsidRPr="00764A4E" w:rsidRDefault="00BF0D0B">
      <w:pPr>
        <w:spacing w:after="120" w:line="360" w:lineRule="auto"/>
        <w:ind w:firstLine="119"/>
      </w:pPr>
      <w:r w:rsidRPr="00764A4E">
        <w:t>A. 12cm</w:t>
      </w:r>
      <w:r w:rsidRPr="00764A4E">
        <w:tab/>
      </w:r>
      <w:r w:rsidRPr="00764A4E">
        <w:tab/>
      </w:r>
      <w:r w:rsidRPr="00764A4E">
        <w:tab/>
        <w:t>B. 20cm</w:t>
      </w:r>
      <w:r w:rsidRPr="00764A4E">
        <w:tab/>
      </w:r>
      <w:r w:rsidRPr="00764A4E">
        <w:tab/>
        <w:t>C. 2cm</w:t>
      </w:r>
      <w:r w:rsidRPr="00764A4E">
        <w:tab/>
      </w:r>
      <w:r w:rsidRPr="00764A4E">
        <w:tab/>
        <w:t>D. 32cm</w:t>
      </w:r>
    </w:p>
    <w:p w:rsidR="00BF0D0B" w:rsidRPr="00764A4E" w:rsidRDefault="00BF0D0B">
      <w:pPr>
        <w:spacing w:after="120" w:line="360" w:lineRule="auto"/>
        <w:ind w:firstLine="119"/>
        <w:rPr>
          <w:b/>
        </w:rPr>
      </w:pPr>
      <w:r w:rsidRPr="00764A4E">
        <w:rPr>
          <w:b/>
        </w:rPr>
        <w:lastRenderedPageBreak/>
        <w:t>6. Phép cộng nào có tổng là số tròn  chục?</w:t>
      </w:r>
    </w:p>
    <w:p w:rsidR="00BF0D0B" w:rsidRPr="00764A4E" w:rsidRDefault="00BF0D0B">
      <w:pPr>
        <w:spacing w:after="120" w:line="360" w:lineRule="auto"/>
        <w:ind w:firstLine="119"/>
      </w:pPr>
      <w:r w:rsidRPr="00764A4E">
        <w:t>A. 8 + 52</w:t>
      </w:r>
      <w:r w:rsidRPr="00764A4E">
        <w:tab/>
      </w:r>
      <w:r w:rsidRPr="00764A4E">
        <w:tab/>
        <w:t>B. 19 + 4</w:t>
      </w:r>
      <w:r w:rsidRPr="00764A4E">
        <w:tab/>
      </w:r>
      <w:r w:rsidRPr="00764A4E">
        <w:tab/>
        <w:t>C. 5 + 51</w:t>
      </w:r>
      <w:r w:rsidRPr="00764A4E">
        <w:tab/>
      </w:r>
      <w:r w:rsidRPr="00764A4E">
        <w:tab/>
        <w:t>D. 11 + 40</w:t>
      </w:r>
    </w:p>
    <w:p w:rsidR="00BF0D0B" w:rsidRPr="00764A4E" w:rsidRDefault="00BF0D0B">
      <w:pPr>
        <w:spacing w:after="120" w:line="360" w:lineRule="auto"/>
        <w:ind w:firstLine="119"/>
        <w:rPr>
          <w:b/>
        </w:rPr>
      </w:pPr>
      <w:r w:rsidRPr="00764A4E">
        <w:rPr>
          <w:b/>
        </w:rPr>
        <w:t>7. Bình có 43 viên bi, An có 37 viên bi. Cả hai bạn có:</w:t>
      </w:r>
    </w:p>
    <w:p w:rsidR="00BF0D0B" w:rsidRPr="00764A4E" w:rsidRDefault="00BF0D0B">
      <w:pPr>
        <w:spacing w:after="120" w:line="360" w:lineRule="auto"/>
        <w:ind w:firstLine="119"/>
      </w:pPr>
      <w:r w:rsidRPr="00764A4E">
        <w:t>A. 90 viên</w:t>
      </w:r>
      <w:r w:rsidRPr="00764A4E">
        <w:tab/>
      </w:r>
      <w:r w:rsidRPr="00764A4E">
        <w:tab/>
        <w:t>B. 80 viên</w:t>
      </w:r>
      <w:r w:rsidRPr="00764A4E">
        <w:tab/>
      </w:r>
      <w:r w:rsidRPr="00764A4E">
        <w:tab/>
        <w:t>C. 70 viên</w:t>
      </w:r>
      <w:r w:rsidRPr="00764A4E">
        <w:tab/>
      </w:r>
      <w:r w:rsidRPr="00764A4E">
        <w:tab/>
        <w:t>D. 60 viên</w:t>
      </w:r>
    </w:p>
    <w:p w:rsidR="00BF0D0B" w:rsidRPr="00764A4E" w:rsidRDefault="00BF0D0B">
      <w:pPr>
        <w:spacing w:after="120" w:line="360" w:lineRule="auto"/>
        <w:ind w:firstLine="119"/>
        <w:rPr>
          <w:b/>
        </w:rPr>
      </w:pPr>
      <w:r w:rsidRPr="00764A4E">
        <w:rPr>
          <w:lang w:val="en-US" w:eastAsia="en-US"/>
        </w:rPr>
        <w:pict>
          <v:group id="_x0000_s1506" alt="" style="position:absolute;left:0;text-align:left;margin-left:234pt;margin-top:24.45pt;width:2in;height:53.2pt;z-index:251718656" coordsize="2880,1064">
            <v:rect id="_x0000_s1507" style="position:absolute;width:2880;height:1064"/>
            <v:line id="_x0000_s1508" style="position:absolute;flip:x" from="1440,0" to="1440,1064"/>
            <v:line id="_x0000_s1509" style="position:absolute" from="20,524" to="2880,540"/>
          </v:group>
        </w:pict>
      </w:r>
      <w:r w:rsidRPr="00764A4E">
        <w:rPr>
          <w:b/>
        </w:rPr>
        <w:t>8. Hình vẽ dưới đây có bao  nhiêu hình chữ nhật ?</w:t>
      </w:r>
    </w:p>
    <w:p w:rsidR="00BF0D0B" w:rsidRPr="00764A4E" w:rsidRDefault="00BF0D0B">
      <w:pPr>
        <w:spacing w:after="120" w:line="360" w:lineRule="auto"/>
        <w:ind w:firstLine="119"/>
      </w:pPr>
      <w:r w:rsidRPr="00764A4E">
        <w:t>A. 7 hình</w:t>
      </w:r>
      <w:r w:rsidRPr="00764A4E">
        <w:tab/>
      </w:r>
      <w:r w:rsidRPr="00764A4E">
        <w:tab/>
      </w:r>
      <w:r w:rsidRPr="00764A4E">
        <w:tab/>
        <w:t>B. 8 hình</w:t>
      </w:r>
      <w:r w:rsidRPr="00764A4E">
        <w:tab/>
      </w:r>
    </w:p>
    <w:p w:rsidR="00BF0D0B" w:rsidRPr="00764A4E" w:rsidRDefault="00BF0D0B">
      <w:pPr>
        <w:spacing w:after="120" w:line="360" w:lineRule="auto"/>
        <w:ind w:firstLine="119"/>
      </w:pPr>
      <w:r w:rsidRPr="00764A4E">
        <w:t>C. 9 hình</w:t>
      </w:r>
      <w:r w:rsidRPr="00764A4E">
        <w:tab/>
      </w:r>
      <w:r w:rsidRPr="00764A4E">
        <w:tab/>
      </w:r>
      <w:r w:rsidRPr="00764A4E">
        <w:tab/>
        <w:t>D. 10 hình</w:t>
      </w:r>
    </w:p>
    <w:p w:rsidR="00BF0D0B" w:rsidRPr="00764A4E" w:rsidRDefault="00BF0D0B">
      <w:pPr>
        <w:spacing w:line="360" w:lineRule="auto"/>
        <w:ind w:firstLine="120"/>
        <w:rPr>
          <w:b/>
        </w:rPr>
      </w:pPr>
    </w:p>
    <w:p w:rsidR="00BF0D0B" w:rsidRPr="00764A4E" w:rsidRDefault="00BF0D0B">
      <w:pPr>
        <w:spacing w:line="360" w:lineRule="auto"/>
        <w:ind w:firstLine="120"/>
        <w:rPr>
          <w:b/>
        </w:rPr>
      </w:pPr>
      <w:r w:rsidRPr="00764A4E">
        <w:rPr>
          <w:b/>
        </w:rPr>
        <w:t xml:space="preserve">II.  Phần tự luận </w:t>
      </w:r>
    </w:p>
    <w:p w:rsidR="00BF0D0B" w:rsidRPr="00764A4E" w:rsidRDefault="00BF0D0B">
      <w:pPr>
        <w:spacing w:line="360" w:lineRule="auto"/>
        <w:ind w:firstLine="120"/>
      </w:pPr>
      <w:r w:rsidRPr="00764A4E">
        <w:rPr>
          <w:b/>
          <w:u w:val="single"/>
        </w:rPr>
        <w:t>Bài 1</w:t>
      </w:r>
      <w:r w:rsidRPr="00764A4E">
        <w:rPr>
          <w:b/>
        </w:rPr>
        <w:t>: Đặt tính rồi tính:</w:t>
      </w:r>
      <w:r w:rsidRPr="00764A4E">
        <w:t xml:space="preserve"> (2 điểm)</w:t>
      </w:r>
    </w:p>
    <w:p w:rsidR="00BF0D0B" w:rsidRPr="00764A4E" w:rsidRDefault="00BF0D0B">
      <w:pPr>
        <w:tabs>
          <w:tab w:val="left" w:pos="240"/>
          <w:tab w:val="left" w:pos="2880"/>
          <w:tab w:val="left" w:pos="5040"/>
          <w:tab w:val="left" w:pos="7200"/>
        </w:tabs>
        <w:spacing w:line="360" w:lineRule="auto"/>
        <w:ind w:firstLine="120"/>
      </w:pPr>
      <w:r w:rsidRPr="00764A4E">
        <w:tab/>
        <w:t xml:space="preserve">64 + 18 </w:t>
      </w:r>
      <w:r w:rsidRPr="00764A4E">
        <w:tab/>
        <w:t xml:space="preserve">37 + 25 </w:t>
      </w:r>
      <w:r w:rsidRPr="00764A4E">
        <w:tab/>
        <w:t xml:space="preserve">72 - 32 </w:t>
      </w:r>
      <w:r w:rsidRPr="00764A4E">
        <w:tab/>
        <w:t>80 – 40</w:t>
      </w:r>
    </w:p>
    <w:p w:rsidR="00BF0D0B" w:rsidRPr="00764A4E" w:rsidRDefault="00BF0D0B">
      <w:pPr>
        <w:tabs>
          <w:tab w:val="left" w:pos="240"/>
          <w:tab w:val="left" w:pos="2880"/>
          <w:tab w:val="left" w:pos="5040"/>
          <w:tab w:val="left" w:pos="7200"/>
        </w:tabs>
        <w:spacing w:line="360" w:lineRule="auto"/>
        <w:ind w:firstLine="120"/>
      </w:pPr>
      <w:r w:rsidRPr="00764A4E">
        <w:t>………………………………………………………………………………………………………………………………………………………………………………………………………………………………………………………………………………………………………………………………………………..</w:t>
      </w:r>
      <w:r w:rsidRPr="00764A4E">
        <w:rPr>
          <w:b/>
          <w:u w:val="single"/>
        </w:rPr>
        <w:t>Bài 2:</w:t>
      </w:r>
      <w:r w:rsidRPr="00764A4E">
        <w:rPr>
          <w:b/>
        </w:rPr>
        <w:t xml:space="preserve"> Tính </w:t>
      </w:r>
    </w:p>
    <w:p w:rsidR="00BF0D0B" w:rsidRPr="00764A4E" w:rsidRDefault="00BF0D0B">
      <w:pPr>
        <w:tabs>
          <w:tab w:val="left" w:pos="3342"/>
        </w:tabs>
        <w:spacing w:line="360" w:lineRule="auto"/>
        <w:ind w:firstLine="120"/>
      </w:pPr>
      <w:r w:rsidRPr="00764A4E">
        <w:rPr>
          <w:lang w:val="en-US" w:eastAsia="en-US"/>
        </w:rPr>
        <w:pict>
          <v:group id="_x0000_s1510" alt="" style="position:absolute;left:0;text-align:left;margin-left:107pt;margin-top:2.9pt;width:209.15pt;height:54.75pt;z-index:251719680" coordsize="4183,1095">
            <v:line id="_x0000_s1511" style="position:absolute;flip:y" from="740,315" to="1970,810">
              <v:stroke endarrow="block"/>
            </v:line>
            <v:oval id="_x0000_s1512" style="position:absolute;left:1695;width:615;height:660"/>
            <v:line id="_x0000_s1513" style="position:absolute" from="2300,452" to="3530,720">
              <v:stroke endarrow="block"/>
            </v:line>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514" type="#_x0000_t58" style="position:absolute;left:3260;top:105;width:923;height:990"/>
            <v:shapetype id="_x0000_t127" coordsize="21600,21600" o:spt="127" path="m10800,l21600,21600,,21600xe">
              <v:stroke joinstyle="miter"/>
              <v:path gradientshapeok="t" o:connecttype="custom" o:connectlocs="10800,0;5400,10800;10800,21600;16200,10800" textboxrect="5400,10800,16200,21600"/>
            </v:shapetype>
            <v:shape id="_x0000_s1515" type="#_x0000_t127" style="position:absolute;top:345;width:900;height:720">
              <v:textbox>
                <w:txbxContent>
                  <w:p w:rsidR="00BF0D0B" w:rsidRDefault="00BF0D0B">
                    <w:r>
                      <w:t>10</w:t>
                    </w:r>
                  </w:p>
                </w:txbxContent>
              </v:textbox>
            </v:shape>
          </v:group>
        </w:pict>
      </w:r>
      <w:r w:rsidRPr="00764A4E">
        <w:t xml:space="preserve">                </w:t>
      </w:r>
    </w:p>
    <w:p w:rsidR="00BF0D0B" w:rsidRPr="00764A4E" w:rsidRDefault="00BF0D0B">
      <w:pPr>
        <w:tabs>
          <w:tab w:val="left" w:pos="3342"/>
        </w:tabs>
        <w:spacing w:line="360" w:lineRule="auto"/>
        <w:ind w:firstLine="120"/>
      </w:pPr>
      <w:r w:rsidRPr="00764A4E">
        <w:t xml:space="preserve">                                          + 27                  - 12</w:t>
      </w:r>
      <w:r w:rsidRPr="00764A4E">
        <w:tab/>
        <w:t xml:space="preserve">   </w:t>
      </w:r>
    </w:p>
    <w:p w:rsidR="00BF0D0B" w:rsidRPr="00764A4E" w:rsidRDefault="00BF0D0B">
      <w:pPr>
        <w:spacing w:line="360" w:lineRule="auto"/>
        <w:ind w:firstLine="120"/>
      </w:pPr>
      <w:r w:rsidRPr="00764A4E">
        <w:t xml:space="preserve">                                  </w:t>
      </w:r>
    </w:p>
    <w:p w:rsidR="00BF0D0B" w:rsidRPr="00764A4E" w:rsidRDefault="00BF0D0B">
      <w:pPr>
        <w:spacing w:line="360" w:lineRule="auto"/>
        <w:ind w:firstLine="120"/>
      </w:pPr>
    </w:p>
    <w:p w:rsidR="00BF0D0B" w:rsidRPr="00764A4E" w:rsidRDefault="00BF0D0B">
      <w:pPr>
        <w:tabs>
          <w:tab w:val="left" w:pos="937"/>
        </w:tabs>
        <w:spacing w:after="120" w:line="360" w:lineRule="auto"/>
        <w:ind w:firstLine="119"/>
      </w:pPr>
      <w:r w:rsidRPr="00764A4E">
        <w:rPr>
          <w:b/>
          <w:u w:val="single"/>
        </w:rPr>
        <w:t>Bài 3:</w:t>
      </w:r>
      <w:r w:rsidRPr="00764A4E">
        <w:t xml:space="preserve"> </w:t>
      </w:r>
      <w:r w:rsidRPr="00764A4E">
        <w:rPr>
          <w:b/>
        </w:rPr>
        <w:t xml:space="preserve">&gt;,&lt;, = </w:t>
      </w:r>
      <w:r w:rsidRPr="00764A4E">
        <w:t>?</w:t>
      </w:r>
    </w:p>
    <w:p w:rsidR="00BF0D0B" w:rsidRPr="00764A4E" w:rsidRDefault="00BF0D0B">
      <w:pPr>
        <w:tabs>
          <w:tab w:val="left" w:pos="937"/>
        </w:tabs>
        <w:spacing w:after="120" w:line="360" w:lineRule="auto"/>
        <w:ind w:firstLine="119"/>
      </w:pPr>
      <w:r w:rsidRPr="00764A4E">
        <w:t xml:space="preserve">a) 18 kg - 10 kg   </w:t>
      </w:r>
      <w:r w:rsidRPr="00764A4E">
        <w:sym w:font="Webdings" w:char="F063"/>
      </w:r>
      <w:r w:rsidRPr="00764A4E">
        <w:t xml:space="preserve">  7kg + 2kg </w:t>
      </w:r>
      <w:r w:rsidRPr="00764A4E">
        <w:tab/>
      </w:r>
      <w:r w:rsidRPr="00764A4E">
        <w:tab/>
        <w:t>b) 25</w:t>
      </w:r>
      <w:r w:rsidRPr="00764A4E">
        <w:rPr>
          <w:i/>
        </w:rPr>
        <w:t>l</w:t>
      </w:r>
      <w:r w:rsidRPr="00764A4E">
        <w:t xml:space="preserve"> + 16</w:t>
      </w:r>
      <w:r w:rsidRPr="00764A4E">
        <w:rPr>
          <w:i/>
        </w:rPr>
        <w:t>l</w:t>
      </w:r>
      <w:r w:rsidRPr="00764A4E">
        <w:t xml:space="preserve">  </w:t>
      </w:r>
      <w:r w:rsidRPr="00764A4E">
        <w:sym w:font="Webdings" w:char="F063"/>
      </w:r>
      <w:r w:rsidRPr="00764A4E">
        <w:t xml:space="preserve">   15</w:t>
      </w:r>
      <w:r w:rsidRPr="00764A4E">
        <w:rPr>
          <w:i/>
        </w:rPr>
        <w:t>l</w:t>
      </w:r>
      <w:r w:rsidRPr="00764A4E">
        <w:t>+ 26</w:t>
      </w:r>
      <w:r w:rsidRPr="00764A4E">
        <w:rPr>
          <w:i/>
        </w:rPr>
        <w:t>l</w:t>
      </w:r>
    </w:p>
    <w:p w:rsidR="00BF0D0B" w:rsidRPr="00764A4E" w:rsidRDefault="00BF0D0B">
      <w:pPr>
        <w:tabs>
          <w:tab w:val="left" w:pos="937"/>
        </w:tabs>
        <w:spacing w:before="120" w:after="120" w:line="360" w:lineRule="auto"/>
        <w:ind w:firstLine="119"/>
        <w:rPr>
          <w:spacing w:val="-6"/>
        </w:rPr>
      </w:pPr>
      <w:r w:rsidRPr="00764A4E">
        <w:rPr>
          <w:b/>
          <w:spacing w:val="-6"/>
          <w:u w:val="single"/>
        </w:rPr>
        <w:t>Bài 4:</w:t>
      </w:r>
      <w:r w:rsidRPr="00764A4E">
        <w:rPr>
          <w:spacing w:val="-6"/>
        </w:rPr>
        <w:t xml:space="preserve"> Có hai bao gạo, bao thứ nhất cân nặng 40kg. Bao thứ hai  nặng hơn bao thứ nhất 10kg. Hỏi bao gạo thứ hai cân nặng bao nhiêu ki-lô-gam?</w:t>
      </w:r>
    </w:p>
    <w:p w:rsidR="00BF0D0B" w:rsidRPr="00764A4E" w:rsidRDefault="00BF0D0B">
      <w:pPr>
        <w:spacing w:line="360" w:lineRule="auto"/>
        <w:jc w:val="both"/>
        <w:rPr>
          <w:b/>
          <w:lang w:val="sv-SE"/>
        </w:rPr>
      </w:pPr>
      <w:r w:rsidRPr="00764A4E">
        <w:rPr>
          <w:lang w:val="pt-BR"/>
        </w:rPr>
        <w:t xml:space="preserve">   </w:t>
      </w:r>
      <w:r w:rsidRPr="00764A4E">
        <w:rPr>
          <w:b/>
          <w:lang w:val="sv-SE"/>
        </w:rPr>
        <w:t>ĐỀ SỐ 43</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spacing w:line="360" w:lineRule="auto"/>
      </w:pPr>
    </w:p>
    <w:p w:rsidR="00BF0D0B" w:rsidRPr="00764A4E" w:rsidRDefault="00BF0D0B">
      <w:pPr>
        <w:spacing w:line="360" w:lineRule="auto"/>
        <w:jc w:val="both"/>
        <w:rPr>
          <w:b/>
          <w:sz w:val="30"/>
        </w:rPr>
      </w:pPr>
      <w:r w:rsidRPr="00764A4E">
        <w:rPr>
          <w:b/>
          <w:sz w:val="30"/>
        </w:rPr>
        <w:t>Bài 1/ Xếp các số 53, 28, 31, 29, 13 theo thứ tự từ bé đến lớn :</w:t>
      </w:r>
    </w:p>
    <w:p w:rsidR="00BF0D0B" w:rsidRPr="00764A4E" w:rsidRDefault="00BF0D0B">
      <w:pPr>
        <w:spacing w:line="360" w:lineRule="auto"/>
        <w:jc w:val="both"/>
        <w:rPr>
          <w:sz w:val="30"/>
        </w:rPr>
      </w:pPr>
      <w:r w:rsidRPr="00764A4E">
        <w:rPr>
          <w:sz w:val="30"/>
        </w:rPr>
        <w:t>…………………………………………………………………………….</w:t>
      </w:r>
    </w:p>
    <w:p w:rsidR="00BF0D0B" w:rsidRPr="00764A4E" w:rsidRDefault="00BF0D0B">
      <w:pPr>
        <w:spacing w:line="360" w:lineRule="auto"/>
        <w:jc w:val="both"/>
        <w:rPr>
          <w:b/>
          <w:sz w:val="30"/>
        </w:rPr>
      </w:pPr>
      <w:r w:rsidRPr="00764A4E">
        <w:rPr>
          <w:b/>
          <w:sz w:val="30"/>
        </w:rPr>
        <w:lastRenderedPageBreak/>
        <w:t xml:space="preserve">Bài 2/ Tính </w:t>
      </w:r>
    </w:p>
    <w:p w:rsidR="00BF0D0B" w:rsidRPr="00764A4E" w:rsidRDefault="00BF0D0B">
      <w:pPr>
        <w:tabs>
          <w:tab w:val="left" w:pos="6804"/>
        </w:tabs>
        <w:spacing w:line="360" w:lineRule="auto"/>
        <w:ind w:left="825"/>
        <w:jc w:val="both"/>
        <w:rPr>
          <w:sz w:val="30"/>
          <w:lang w:val="sv-SE"/>
        </w:rPr>
      </w:pPr>
      <w:r w:rsidRPr="00764A4E">
        <w:rPr>
          <w:sz w:val="30"/>
        </w:rPr>
        <w:t xml:space="preserve"> 9dm  +  5dm  =  ................               </w:t>
      </w:r>
      <w:r w:rsidRPr="00764A4E">
        <w:rPr>
          <w:sz w:val="30"/>
          <w:lang w:val="sv-SE"/>
        </w:rPr>
        <w:t>6cm + 5 cm – 4cm =   ..............</w:t>
      </w:r>
    </w:p>
    <w:p w:rsidR="00BF0D0B" w:rsidRPr="00764A4E" w:rsidRDefault="00BF0D0B">
      <w:pPr>
        <w:spacing w:line="360" w:lineRule="auto"/>
        <w:ind w:left="825"/>
        <w:jc w:val="both"/>
        <w:rPr>
          <w:sz w:val="30"/>
          <w:lang w:val="sv-SE"/>
        </w:rPr>
      </w:pPr>
      <w:r w:rsidRPr="00764A4E">
        <w:rPr>
          <w:sz w:val="30"/>
          <w:lang w:val="sv-SE"/>
        </w:rPr>
        <w:t xml:space="preserve"> 18kg  –  8kg  =  ...............                2dm   + 9dm – 8dm =   ..............</w:t>
      </w:r>
      <w:r w:rsidRPr="00764A4E">
        <w:rPr>
          <w:sz w:val="30"/>
          <w:lang w:val="sv-SE"/>
        </w:rPr>
        <w:tab/>
      </w:r>
      <w:r w:rsidRPr="00764A4E">
        <w:rPr>
          <w:sz w:val="30"/>
          <w:lang w:val="sv-SE"/>
        </w:rPr>
        <w:tab/>
      </w:r>
    </w:p>
    <w:p w:rsidR="00BF0D0B" w:rsidRPr="00764A4E" w:rsidRDefault="00BF0D0B">
      <w:pPr>
        <w:spacing w:line="360" w:lineRule="auto"/>
        <w:jc w:val="both"/>
        <w:rPr>
          <w:b/>
          <w:sz w:val="30"/>
        </w:rPr>
      </w:pPr>
      <w:r w:rsidRPr="00764A4E">
        <w:rPr>
          <w:b/>
          <w:sz w:val="30"/>
        </w:rPr>
        <w:t>Bài 3 / Đặt tính rồi tính</w:t>
      </w:r>
    </w:p>
    <w:p w:rsidR="00BF0D0B" w:rsidRPr="00764A4E" w:rsidRDefault="00BF0D0B">
      <w:pPr>
        <w:spacing w:line="360" w:lineRule="auto"/>
        <w:jc w:val="both"/>
        <w:rPr>
          <w:sz w:val="30"/>
        </w:rPr>
      </w:pPr>
      <w:r w:rsidRPr="00764A4E">
        <w:rPr>
          <w:sz w:val="30"/>
        </w:rPr>
        <w:t xml:space="preserve">   36 +  27             </w:t>
      </w:r>
      <w:r w:rsidRPr="00764A4E">
        <w:rPr>
          <w:sz w:val="30"/>
        </w:rPr>
        <w:tab/>
        <w:t xml:space="preserve">   19 + 45</w:t>
      </w:r>
      <w:r w:rsidRPr="00764A4E">
        <w:rPr>
          <w:sz w:val="30"/>
        </w:rPr>
        <w:tab/>
      </w:r>
      <w:r w:rsidRPr="00764A4E">
        <w:rPr>
          <w:sz w:val="30"/>
        </w:rPr>
        <w:tab/>
      </w:r>
      <w:r w:rsidRPr="00764A4E">
        <w:rPr>
          <w:sz w:val="30"/>
        </w:rPr>
        <w:tab/>
        <w:t>88 – 46</w:t>
      </w:r>
      <w:r w:rsidRPr="00764A4E">
        <w:rPr>
          <w:sz w:val="30"/>
        </w:rPr>
        <w:tab/>
      </w:r>
      <w:r w:rsidRPr="00764A4E">
        <w:rPr>
          <w:sz w:val="30"/>
        </w:rPr>
        <w:tab/>
        <w:t>65 – 31</w:t>
      </w:r>
      <w:r w:rsidRPr="00764A4E">
        <w:rPr>
          <w:sz w:val="30"/>
        </w:rPr>
        <w:tab/>
      </w:r>
    </w:p>
    <w:p w:rsidR="00BF0D0B" w:rsidRPr="00764A4E" w:rsidRDefault="00BF0D0B">
      <w:pPr>
        <w:tabs>
          <w:tab w:val="left" w:pos="1418"/>
          <w:tab w:val="left" w:pos="3686"/>
          <w:tab w:val="left" w:pos="5954"/>
          <w:tab w:val="left" w:pos="8364"/>
        </w:tabs>
        <w:spacing w:line="360" w:lineRule="auto"/>
        <w:jc w:val="both"/>
        <w:rPr>
          <w:sz w:val="30"/>
        </w:rPr>
      </w:pPr>
      <w:r w:rsidRPr="00764A4E">
        <w:rPr>
          <w:sz w:val="30"/>
        </w:rPr>
        <w:t>................................................................................................................................................................................................................................................................................................................................................................................................................................................................................................................</w:t>
      </w:r>
    </w:p>
    <w:p w:rsidR="00BF0D0B" w:rsidRPr="00764A4E" w:rsidRDefault="00BF0D0B">
      <w:pPr>
        <w:tabs>
          <w:tab w:val="left" w:pos="993"/>
        </w:tabs>
        <w:spacing w:line="360" w:lineRule="auto"/>
        <w:jc w:val="both"/>
        <w:rPr>
          <w:sz w:val="30"/>
        </w:rPr>
      </w:pPr>
      <w:r w:rsidRPr="00764A4E">
        <w:rPr>
          <w:sz w:val="30"/>
        </w:rPr>
        <w:t xml:space="preserve"> </w:t>
      </w:r>
      <w:r w:rsidRPr="00764A4E">
        <w:rPr>
          <w:b/>
          <w:sz w:val="30"/>
        </w:rPr>
        <w:t xml:space="preserve">Bài 4 / Điền dấu ( &gt; , &lt; , = ) vào chỗ chấm    </w:t>
      </w:r>
    </w:p>
    <w:p w:rsidR="00BF0D0B" w:rsidRPr="00764A4E" w:rsidRDefault="00BF0D0B">
      <w:pPr>
        <w:tabs>
          <w:tab w:val="left" w:pos="1418"/>
          <w:tab w:val="left" w:pos="5954"/>
        </w:tabs>
        <w:spacing w:line="360" w:lineRule="auto"/>
        <w:ind w:left="1185"/>
        <w:jc w:val="both"/>
        <w:rPr>
          <w:sz w:val="30"/>
        </w:rPr>
      </w:pPr>
      <w:r w:rsidRPr="00764A4E">
        <w:rPr>
          <w:sz w:val="30"/>
        </w:rPr>
        <w:t>14 + 6 ............ 20</w:t>
      </w:r>
      <w:r w:rsidRPr="00764A4E">
        <w:rPr>
          <w:sz w:val="30"/>
        </w:rPr>
        <w:tab/>
        <w:t>67 .............  65 + 1</w:t>
      </w:r>
    </w:p>
    <w:p w:rsidR="00BF0D0B" w:rsidRPr="00764A4E" w:rsidRDefault="00BF0D0B">
      <w:pPr>
        <w:tabs>
          <w:tab w:val="left" w:pos="1418"/>
          <w:tab w:val="left" w:pos="5954"/>
        </w:tabs>
        <w:spacing w:line="360" w:lineRule="auto"/>
        <w:ind w:left="1185"/>
        <w:jc w:val="both"/>
        <w:rPr>
          <w:sz w:val="30"/>
        </w:rPr>
      </w:pPr>
      <w:r w:rsidRPr="00764A4E">
        <w:rPr>
          <w:sz w:val="30"/>
        </w:rPr>
        <w:t>27 + 3 ............ 35</w:t>
      </w:r>
      <w:r w:rsidRPr="00764A4E">
        <w:rPr>
          <w:sz w:val="30"/>
        </w:rPr>
        <w:tab/>
        <w:t>32 – 2 ........ 30 + 1</w:t>
      </w:r>
      <w:r w:rsidRPr="00764A4E">
        <w:rPr>
          <w:sz w:val="30"/>
        </w:rPr>
        <w:tab/>
      </w:r>
    </w:p>
    <w:p w:rsidR="00BF0D0B" w:rsidRPr="00764A4E" w:rsidRDefault="00BF0D0B">
      <w:pPr>
        <w:tabs>
          <w:tab w:val="left" w:pos="1418"/>
          <w:tab w:val="left" w:pos="5954"/>
        </w:tabs>
        <w:spacing w:line="360" w:lineRule="auto"/>
        <w:ind w:left="1185"/>
        <w:jc w:val="both"/>
        <w:rPr>
          <w:b/>
          <w:sz w:val="30"/>
        </w:rPr>
      </w:pPr>
      <w:r w:rsidRPr="00764A4E">
        <w:rPr>
          <w:b/>
          <w:sz w:val="30"/>
        </w:rPr>
        <w:tab/>
      </w:r>
    </w:p>
    <w:p w:rsidR="00BF0D0B" w:rsidRPr="00764A4E" w:rsidRDefault="00BF0D0B">
      <w:pPr>
        <w:tabs>
          <w:tab w:val="left" w:pos="1418"/>
          <w:tab w:val="left" w:pos="5954"/>
        </w:tabs>
        <w:spacing w:line="360" w:lineRule="auto"/>
        <w:jc w:val="both"/>
        <w:rPr>
          <w:b/>
          <w:sz w:val="30"/>
        </w:rPr>
      </w:pPr>
      <w:r w:rsidRPr="00764A4E">
        <w:rPr>
          <w:b/>
          <w:sz w:val="30"/>
        </w:rPr>
        <w:t xml:space="preserve">Bài 5 / Giải toán : </w:t>
      </w:r>
    </w:p>
    <w:p w:rsidR="00BF0D0B" w:rsidRPr="00764A4E" w:rsidRDefault="00BF0D0B">
      <w:pPr>
        <w:spacing w:line="360" w:lineRule="auto"/>
        <w:jc w:val="both"/>
        <w:rPr>
          <w:sz w:val="30"/>
        </w:rPr>
      </w:pPr>
      <w:r w:rsidRPr="00764A4E">
        <w:rPr>
          <w:sz w:val="30"/>
        </w:rPr>
        <w:t xml:space="preserve">          Một lớp học có 38 học sinh, trong đó có 18 học sinh nữ. Hỏi lớp học đó có bao nhiêu học sinh nam ? </w:t>
      </w:r>
    </w:p>
    <w:p w:rsidR="00BF0D0B" w:rsidRPr="00764A4E" w:rsidRDefault="00BF0D0B">
      <w:pPr>
        <w:spacing w:line="360" w:lineRule="auto"/>
        <w:jc w:val="both"/>
        <w:rPr>
          <w:sz w:val="30"/>
          <w:u w:val="single"/>
        </w:rPr>
      </w:pPr>
      <w:r w:rsidRPr="00764A4E">
        <w:rPr>
          <w:sz w:val="30"/>
        </w:rPr>
        <w:t xml:space="preserve">                                                             </w:t>
      </w:r>
      <w:r w:rsidRPr="00764A4E">
        <w:rPr>
          <w:sz w:val="30"/>
          <w:u w:val="single"/>
        </w:rPr>
        <w:t xml:space="preserve">Bài giải: </w:t>
      </w:r>
    </w:p>
    <w:p w:rsidR="00BF0D0B" w:rsidRPr="00764A4E" w:rsidRDefault="00BF0D0B">
      <w:pPr>
        <w:spacing w:line="360" w:lineRule="auto"/>
        <w:jc w:val="both"/>
        <w:rPr>
          <w:b/>
          <w:sz w:val="30"/>
        </w:rPr>
      </w:pPr>
      <w:r w:rsidRPr="00764A4E">
        <w:rPr>
          <w:sz w:val="30"/>
        </w:rPr>
        <w:t>…………………………………………………………………………………………………………………………………………………………………………………………………………………………………………………………………………………………………………………………………………………………………………</w:t>
      </w:r>
    </w:p>
    <w:p w:rsidR="00BF0D0B" w:rsidRPr="00764A4E" w:rsidRDefault="00BF0D0B">
      <w:pPr>
        <w:spacing w:line="360" w:lineRule="auto"/>
        <w:jc w:val="both"/>
        <w:rPr>
          <w:sz w:val="30"/>
        </w:rPr>
      </w:pPr>
      <w:r w:rsidRPr="00764A4E">
        <w:rPr>
          <w:sz w:val="30"/>
          <w:lang w:val="en-US" w:eastAsia="en-US"/>
        </w:rPr>
        <w:pict>
          <v:group id="_x0000_s1516" alt="" style="position:absolute;left:0;text-align:left;margin-left:287.5pt;margin-top:16.5pt;width:135.5pt;height:91.5pt;z-index:251720704" coordsize="2710,1830">
            <v:shape id="_x0000_s1517" type="#_x0000_t5" style="position:absolute;width:2710;height:1830"/>
            <v:shape id="_x0000_s1518" type="#_x0000_t32" style="position:absolute;left:710;top:862;width:1271;height:0" o:connectortype="straight"/>
            <v:shape id="_x0000_s1519" type="#_x0000_t32" style="position:absolute;left:1981;top:862;width:0;height:966" o:connectortype="straight"/>
          </v:group>
        </w:pict>
      </w:r>
      <w:r w:rsidRPr="00764A4E">
        <w:rPr>
          <w:b/>
          <w:sz w:val="30"/>
        </w:rPr>
        <w:t>Bài 6 : Nhận biết hình :</w:t>
      </w:r>
    </w:p>
    <w:p w:rsidR="00BF0D0B" w:rsidRPr="00764A4E" w:rsidRDefault="00BF0D0B">
      <w:pPr>
        <w:spacing w:line="360" w:lineRule="auto"/>
        <w:jc w:val="both"/>
        <w:rPr>
          <w:sz w:val="30"/>
        </w:rPr>
      </w:pPr>
      <w:r w:rsidRPr="00764A4E">
        <w:rPr>
          <w:sz w:val="30"/>
        </w:rPr>
        <w:t xml:space="preserve">           Hình vẽ dưới đây có :</w:t>
      </w:r>
    </w:p>
    <w:p w:rsidR="00BF0D0B" w:rsidRPr="00764A4E" w:rsidRDefault="00BF0D0B">
      <w:pPr>
        <w:spacing w:line="360" w:lineRule="auto"/>
        <w:ind w:firstLine="1134"/>
        <w:jc w:val="both"/>
        <w:rPr>
          <w:sz w:val="30"/>
        </w:rPr>
      </w:pPr>
    </w:p>
    <w:p w:rsidR="00BF0D0B" w:rsidRPr="00764A4E" w:rsidRDefault="00BF0D0B">
      <w:pPr>
        <w:numPr>
          <w:ilvl w:val="0"/>
          <w:numId w:val="21"/>
        </w:numPr>
        <w:spacing w:line="360" w:lineRule="auto"/>
        <w:jc w:val="both"/>
        <w:rPr>
          <w:sz w:val="30"/>
        </w:rPr>
      </w:pPr>
      <w:r w:rsidRPr="00764A4E">
        <w:rPr>
          <w:sz w:val="30"/>
        </w:rPr>
        <w:t>.......... hình tam giác</w:t>
      </w:r>
    </w:p>
    <w:p w:rsidR="00BF0D0B" w:rsidRPr="00764A4E" w:rsidRDefault="00BF0D0B">
      <w:pPr>
        <w:numPr>
          <w:ilvl w:val="0"/>
          <w:numId w:val="21"/>
        </w:numPr>
        <w:spacing w:line="360" w:lineRule="auto"/>
        <w:jc w:val="both"/>
        <w:rPr>
          <w:sz w:val="30"/>
        </w:rPr>
      </w:pPr>
      <w:r w:rsidRPr="00764A4E">
        <w:rPr>
          <w:sz w:val="30"/>
        </w:rPr>
        <w:t>.......... hình tứ giác</w:t>
      </w:r>
    </w:p>
    <w:p w:rsidR="00BF0D0B" w:rsidRPr="00764A4E" w:rsidRDefault="00BF0D0B">
      <w:pPr>
        <w:spacing w:line="360" w:lineRule="auto"/>
        <w:rPr>
          <w:sz w:val="30"/>
        </w:rPr>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jc w:val="both"/>
        <w:rPr>
          <w:b/>
          <w:lang w:val="sv-SE"/>
        </w:rPr>
      </w:pPr>
      <w:r w:rsidRPr="00764A4E">
        <w:rPr>
          <w:lang w:val="pt-BR"/>
        </w:rPr>
        <w:t xml:space="preserve">   </w:t>
      </w:r>
      <w:r w:rsidRPr="00764A4E">
        <w:rPr>
          <w:b/>
          <w:lang w:val="sv-SE"/>
        </w:rPr>
        <w:t>ĐỀ SỐ 44</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numPr>
          <w:ilvl w:val="0"/>
          <w:numId w:val="22"/>
        </w:numPr>
        <w:tabs>
          <w:tab w:val="left" w:pos="1080"/>
          <w:tab w:val="center" w:pos="5880"/>
        </w:tabs>
        <w:spacing w:after="100" w:line="360" w:lineRule="auto"/>
        <w:rPr>
          <w:sz w:val="28"/>
          <w:lang w:val="pl-PL"/>
        </w:rPr>
      </w:pPr>
      <w:r w:rsidRPr="00764A4E">
        <w:rPr>
          <w:b/>
          <w:sz w:val="28"/>
          <w:lang w:val="pl-PL"/>
        </w:rPr>
        <w:t xml:space="preserve">Phần trắc nghiệm: </w:t>
      </w:r>
    </w:p>
    <w:p w:rsidR="00BF0D0B" w:rsidRPr="00764A4E" w:rsidRDefault="00BF0D0B">
      <w:pPr>
        <w:spacing w:after="100" w:line="360" w:lineRule="auto"/>
        <w:rPr>
          <w:sz w:val="28"/>
          <w:lang w:val="pl-PL"/>
        </w:rPr>
      </w:pPr>
      <w:r w:rsidRPr="00764A4E">
        <w:rPr>
          <w:b/>
          <w:sz w:val="28"/>
          <w:lang w:val="pl-PL"/>
        </w:rPr>
        <w:tab/>
      </w:r>
      <w:r w:rsidRPr="00764A4E">
        <w:rPr>
          <w:sz w:val="28"/>
          <w:lang w:val="pl-PL"/>
        </w:rPr>
        <w:t>Hãy khoanh vào chữ cái đặt trước câu trả lời đúng.</w:t>
      </w:r>
    </w:p>
    <w:p w:rsidR="00BF0D0B" w:rsidRPr="00764A4E" w:rsidRDefault="00BF0D0B">
      <w:pPr>
        <w:spacing w:after="100" w:line="360" w:lineRule="auto"/>
        <w:rPr>
          <w:sz w:val="28"/>
          <w:lang w:val="pl-PL"/>
        </w:rPr>
      </w:pPr>
      <w:r w:rsidRPr="00764A4E">
        <w:rPr>
          <w:b/>
          <w:sz w:val="28"/>
          <w:u w:val="single"/>
          <w:lang w:val="pl-PL"/>
        </w:rPr>
        <w:t>Câu 1</w:t>
      </w:r>
      <w:r w:rsidRPr="00764A4E">
        <w:rPr>
          <w:b/>
          <w:sz w:val="28"/>
          <w:lang w:val="pl-PL"/>
        </w:rPr>
        <w:t xml:space="preserve">: </w:t>
      </w:r>
      <w:r w:rsidRPr="00764A4E">
        <w:rPr>
          <w:sz w:val="28"/>
          <w:lang w:val="pl-PL"/>
        </w:rPr>
        <w:t>Số bé nhất có 2 chữ số là:</w:t>
      </w:r>
    </w:p>
    <w:p w:rsidR="00BF0D0B" w:rsidRPr="00764A4E" w:rsidRDefault="00BF0D0B">
      <w:pPr>
        <w:spacing w:after="100" w:line="360" w:lineRule="auto"/>
        <w:rPr>
          <w:b/>
          <w:sz w:val="28"/>
          <w:lang w:val="pl-PL"/>
        </w:rPr>
      </w:pPr>
      <w:r w:rsidRPr="00764A4E">
        <w:rPr>
          <w:sz w:val="28"/>
          <w:lang w:val="pl-PL"/>
        </w:rPr>
        <w:tab/>
      </w:r>
      <w:r w:rsidRPr="00764A4E">
        <w:rPr>
          <w:b/>
          <w:sz w:val="28"/>
          <w:lang w:val="pl-PL"/>
        </w:rPr>
        <w:t>A. 11</w:t>
      </w:r>
      <w:r w:rsidRPr="00764A4E">
        <w:rPr>
          <w:b/>
          <w:sz w:val="28"/>
          <w:lang w:val="pl-PL"/>
        </w:rPr>
        <w:tab/>
      </w:r>
      <w:r w:rsidRPr="00764A4E">
        <w:rPr>
          <w:b/>
          <w:sz w:val="28"/>
          <w:lang w:val="pl-PL"/>
        </w:rPr>
        <w:tab/>
      </w:r>
      <w:r w:rsidRPr="00764A4E">
        <w:rPr>
          <w:b/>
          <w:sz w:val="28"/>
          <w:lang w:val="pl-PL"/>
        </w:rPr>
        <w:tab/>
        <w:t>B. 10</w:t>
      </w:r>
      <w:r w:rsidRPr="00764A4E">
        <w:rPr>
          <w:b/>
          <w:sz w:val="28"/>
          <w:lang w:val="pl-PL"/>
        </w:rPr>
        <w:tab/>
      </w:r>
      <w:r w:rsidRPr="00764A4E">
        <w:rPr>
          <w:b/>
          <w:sz w:val="28"/>
          <w:lang w:val="pl-PL"/>
        </w:rPr>
        <w:tab/>
      </w:r>
      <w:r w:rsidRPr="00764A4E">
        <w:rPr>
          <w:b/>
          <w:sz w:val="28"/>
          <w:lang w:val="pl-PL"/>
        </w:rPr>
        <w:tab/>
        <w:t>C. 9</w:t>
      </w:r>
      <w:r w:rsidRPr="00764A4E">
        <w:rPr>
          <w:b/>
          <w:sz w:val="28"/>
          <w:lang w:val="pl-PL"/>
        </w:rPr>
        <w:tab/>
      </w:r>
      <w:r w:rsidRPr="00764A4E">
        <w:rPr>
          <w:b/>
          <w:sz w:val="28"/>
          <w:lang w:val="pl-PL"/>
        </w:rPr>
        <w:tab/>
      </w:r>
      <w:r w:rsidRPr="00764A4E">
        <w:rPr>
          <w:b/>
          <w:sz w:val="28"/>
          <w:lang w:val="pl-PL"/>
        </w:rPr>
        <w:tab/>
        <w:t>D. 1</w:t>
      </w:r>
    </w:p>
    <w:p w:rsidR="00BF0D0B" w:rsidRPr="00764A4E" w:rsidRDefault="00BF0D0B">
      <w:pPr>
        <w:spacing w:after="100" w:line="360" w:lineRule="auto"/>
        <w:rPr>
          <w:sz w:val="28"/>
          <w:lang w:val="pl-PL"/>
        </w:rPr>
      </w:pPr>
      <w:r w:rsidRPr="00764A4E">
        <w:rPr>
          <w:b/>
          <w:sz w:val="28"/>
          <w:u w:val="single"/>
          <w:lang w:val="pl-PL"/>
        </w:rPr>
        <w:t>Câu 2</w:t>
      </w:r>
      <w:r w:rsidRPr="00764A4E">
        <w:rPr>
          <w:b/>
          <w:sz w:val="28"/>
          <w:lang w:val="pl-PL"/>
        </w:rPr>
        <w:t xml:space="preserve">: </w:t>
      </w:r>
      <w:r w:rsidRPr="00764A4E">
        <w:rPr>
          <w:sz w:val="28"/>
          <w:lang w:val="pl-PL"/>
        </w:rPr>
        <w:t>4dm = ..........cm</w:t>
      </w:r>
    </w:p>
    <w:p w:rsidR="00BF0D0B" w:rsidRPr="00764A4E" w:rsidRDefault="00BF0D0B">
      <w:pPr>
        <w:spacing w:after="100" w:line="360" w:lineRule="auto"/>
        <w:rPr>
          <w:b/>
          <w:sz w:val="28"/>
          <w:lang w:val="pl-PL"/>
        </w:rPr>
      </w:pPr>
      <w:r w:rsidRPr="00764A4E">
        <w:rPr>
          <w:b/>
          <w:sz w:val="28"/>
          <w:lang w:val="pl-PL"/>
        </w:rPr>
        <w:tab/>
        <w:t>A. 40</w:t>
      </w:r>
      <w:r w:rsidRPr="00764A4E">
        <w:rPr>
          <w:b/>
          <w:sz w:val="28"/>
          <w:lang w:val="pl-PL"/>
        </w:rPr>
        <w:tab/>
      </w:r>
      <w:r w:rsidRPr="00764A4E">
        <w:rPr>
          <w:b/>
          <w:sz w:val="28"/>
          <w:lang w:val="pl-PL"/>
        </w:rPr>
        <w:tab/>
      </w:r>
      <w:r w:rsidRPr="00764A4E">
        <w:rPr>
          <w:b/>
          <w:sz w:val="28"/>
          <w:lang w:val="pl-PL"/>
        </w:rPr>
        <w:tab/>
        <w:t>B. 4</w:t>
      </w:r>
      <w:r w:rsidRPr="00764A4E">
        <w:rPr>
          <w:b/>
          <w:sz w:val="28"/>
          <w:lang w:val="pl-PL"/>
        </w:rPr>
        <w:tab/>
      </w:r>
      <w:r w:rsidRPr="00764A4E">
        <w:rPr>
          <w:b/>
          <w:sz w:val="28"/>
          <w:lang w:val="pl-PL"/>
        </w:rPr>
        <w:tab/>
      </w:r>
      <w:r w:rsidRPr="00764A4E">
        <w:rPr>
          <w:b/>
          <w:sz w:val="28"/>
          <w:lang w:val="pl-PL"/>
        </w:rPr>
        <w:tab/>
        <w:t>C. 400</w:t>
      </w:r>
      <w:r w:rsidRPr="00764A4E">
        <w:rPr>
          <w:b/>
          <w:sz w:val="28"/>
          <w:lang w:val="pl-PL"/>
        </w:rPr>
        <w:tab/>
      </w:r>
      <w:r w:rsidRPr="00764A4E">
        <w:rPr>
          <w:b/>
          <w:sz w:val="28"/>
          <w:lang w:val="pl-PL"/>
        </w:rPr>
        <w:tab/>
        <w:t>D. 0</w:t>
      </w:r>
    </w:p>
    <w:p w:rsidR="00BF0D0B" w:rsidRPr="00764A4E" w:rsidRDefault="00BF0D0B">
      <w:pPr>
        <w:spacing w:after="100" w:line="360" w:lineRule="auto"/>
        <w:rPr>
          <w:sz w:val="28"/>
          <w:lang w:val="pl-PL"/>
        </w:rPr>
      </w:pPr>
      <w:r w:rsidRPr="00764A4E">
        <w:rPr>
          <w:b/>
          <w:sz w:val="28"/>
          <w:u w:val="single"/>
          <w:lang w:val="pl-PL"/>
        </w:rPr>
        <w:t>Câu 3</w:t>
      </w:r>
      <w:r w:rsidRPr="00764A4E">
        <w:rPr>
          <w:b/>
          <w:sz w:val="28"/>
          <w:lang w:val="pl-PL"/>
        </w:rPr>
        <w:t xml:space="preserve">: </w:t>
      </w:r>
      <w:r w:rsidRPr="00764A4E">
        <w:rPr>
          <w:sz w:val="28"/>
          <w:lang w:val="pl-PL"/>
        </w:rPr>
        <w:t xml:space="preserve">Số </w:t>
      </w:r>
      <w:r w:rsidRPr="00764A4E">
        <w:rPr>
          <w:b/>
          <w:sz w:val="28"/>
          <w:lang w:val="pl-PL"/>
        </w:rPr>
        <w:t>46</w:t>
      </w:r>
      <w:r w:rsidRPr="00764A4E">
        <w:rPr>
          <w:sz w:val="28"/>
          <w:lang w:val="pl-PL"/>
        </w:rPr>
        <w:t xml:space="preserve"> trong phép tính </w:t>
      </w:r>
      <w:r w:rsidRPr="00764A4E">
        <w:rPr>
          <w:b/>
          <w:sz w:val="28"/>
          <w:lang w:val="pl-PL"/>
        </w:rPr>
        <w:t xml:space="preserve">46 – 25 </w:t>
      </w:r>
      <w:r w:rsidRPr="00764A4E">
        <w:rPr>
          <w:sz w:val="28"/>
          <w:lang w:val="pl-PL"/>
        </w:rPr>
        <w:t>được gọi là:</w:t>
      </w:r>
    </w:p>
    <w:p w:rsidR="00BF0D0B" w:rsidRPr="00764A4E" w:rsidRDefault="00BF0D0B">
      <w:pPr>
        <w:spacing w:after="100" w:line="360" w:lineRule="auto"/>
        <w:rPr>
          <w:sz w:val="28"/>
          <w:lang w:val="pl-PL"/>
        </w:rPr>
      </w:pPr>
      <w:r w:rsidRPr="00764A4E">
        <w:rPr>
          <w:sz w:val="28"/>
          <w:lang w:val="pl-PL"/>
        </w:rPr>
        <w:tab/>
      </w:r>
      <w:r w:rsidRPr="00764A4E">
        <w:rPr>
          <w:b/>
          <w:sz w:val="28"/>
          <w:lang w:val="pl-PL"/>
        </w:rPr>
        <w:t xml:space="preserve">A. </w:t>
      </w:r>
      <w:r w:rsidRPr="00764A4E">
        <w:rPr>
          <w:sz w:val="28"/>
          <w:lang w:val="pl-PL"/>
        </w:rPr>
        <w:t>hiệu</w:t>
      </w:r>
      <w:r w:rsidRPr="00764A4E">
        <w:rPr>
          <w:b/>
          <w:sz w:val="28"/>
          <w:lang w:val="pl-PL"/>
        </w:rPr>
        <w:tab/>
      </w:r>
      <w:r w:rsidRPr="00764A4E">
        <w:rPr>
          <w:b/>
          <w:sz w:val="28"/>
          <w:lang w:val="pl-PL"/>
        </w:rPr>
        <w:tab/>
        <w:t xml:space="preserve">B. </w:t>
      </w:r>
      <w:r w:rsidRPr="00764A4E">
        <w:rPr>
          <w:sz w:val="28"/>
          <w:lang w:val="pl-PL"/>
        </w:rPr>
        <w:t>số trừ</w:t>
      </w:r>
      <w:r w:rsidRPr="00764A4E">
        <w:rPr>
          <w:b/>
          <w:sz w:val="28"/>
          <w:lang w:val="pl-PL"/>
        </w:rPr>
        <w:tab/>
      </w:r>
      <w:r w:rsidRPr="00764A4E">
        <w:rPr>
          <w:b/>
          <w:sz w:val="28"/>
          <w:lang w:val="pl-PL"/>
        </w:rPr>
        <w:tab/>
        <w:t xml:space="preserve">C. </w:t>
      </w:r>
      <w:r w:rsidRPr="00764A4E">
        <w:rPr>
          <w:sz w:val="28"/>
          <w:lang w:val="pl-PL"/>
        </w:rPr>
        <w:t>số bị trừ</w:t>
      </w:r>
      <w:r w:rsidRPr="00764A4E">
        <w:rPr>
          <w:sz w:val="28"/>
          <w:lang w:val="pl-PL"/>
        </w:rPr>
        <w:tab/>
      </w:r>
      <w:r w:rsidRPr="00764A4E">
        <w:rPr>
          <w:b/>
          <w:sz w:val="28"/>
          <w:lang w:val="pl-PL"/>
        </w:rPr>
        <w:tab/>
        <w:t xml:space="preserve">D. </w:t>
      </w:r>
      <w:r w:rsidRPr="00764A4E">
        <w:rPr>
          <w:sz w:val="28"/>
          <w:lang w:val="pl-PL"/>
        </w:rPr>
        <w:t>số hạng</w:t>
      </w:r>
    </w:p>
    <w:p w:rsidR="00BF0D0B" w:rsidRPr="00764A4E" w:rsidRDefault="00BF0D0B">
      <w:pPr>
        <w:spacing w:after="100" w:line="360" w:lineRule="auto"/>
        <w:rPr>
          <w:sz w:val="28"/>
          <w:lang w:val="fr-FR"/>
        </w:rPr>
      </w:pPr>
      <w:r w:rsidRPr="00764A4E">
        <w:rPr>
          <w:b/>
          <w:sz w:val="28"/>
          <w:u w:val="single"/>
          <w:lang w:val="fr-FR"/>
        </w:rPr>
        <w:t>Câu 4</w:t>
      </w:r>
      <w:r w:rsidRPr="00764A4E">
        <w:rPr>
          <w:b/>
          <w:sz w:val="28"/>
          <w:lang w:val="fr-FR"/>
        </w:rPr>
        <w:t xml:space="preserve">: </w:t>
      </w:r>
      <w:r w:rsidRPr="00764A4E">
        <w:rPr>
          <w:sz w:val="28"/>
          <w:lang w:val="fr-FR"/>
        </w:rPr>
        <w:t xml:space="preserve">Số liền sau của số </w:t>
      </w:r>
      <w:r w:rsidRPr="00764A4E">
        <w:rPr>
          <w:b/>
          <w:sz w:val="28"/>
          <w:lang w:val="fr-FR"/>
        </w:rPr>
        <w:t xml:space="preserve">99 </w:t>
      </w:r>
      <w:r w:rsidRPr="00764A4E">
        <w:rPr>
          <w:sz w:val="28"/>
          <w:lang w:val="fr-FR"/>
        </w:rPr>
        <w:t>là:</w:t>
      </w:r>
    </w:p>
    <w:p w:rsidR="00BF0D0B" w:rsidRPr="00764A4E" w:rsidRDefault="00BF0D0B">
      <w:pPr>
        <w:spacing w:after="100" w:line="360" w:lineRule="auto"/>
        <w:rPr>
          <w:b/>
          <w:sz w:val="28"/>
        </w:rPr>
      </w:pPr>
      <w:r w:rsidRPr="00764A4E">
        <w:rPr>
          <w:b/>
          <w:sz w:val="28"/>
          <w:lang w:val="fr-FR"/>
        </w:rPr>
        <w:tab/>
      </w:r>
      <w:r w:rsidRPr="00764A4E">
        <w:rPr>
          <w:b/>
          <w:sz w:val="28"/>
        </w:rPr>
        <w:t>A. 90</w:t>
      </w:r>
      <w:r w:rsidRPr="00764A4E">
        <w:rPr>
          <w:b/>
          <w:sz w:val="28"/>
        </w:rPr>
        <w:tab/>
      </w:r>
      <w:r w:rsidRPr="00764A4E">
        <w:rPr>
          <w:b/>
          <w:sz w:val="28"/>
        </w:rPr>
        <w:tab/>
      </w:r>
      <w:r w:rsidRPr="00764A4E">
        <w:rPr>
          <w:b/>
          <w:sz w:val="28"/>
        </w:rPr>
        <w:tab/>
        <w:t>B. 98</w:t>
      </w:r>
      <w:r w:rsidRPr="00764A4E">
        <w:rPr>
          <w:b/>
          <w:sz w:val="28"/>
        </w:rPr>
        <w:tab/>
      </w:r>
      <w:r w:rsidRPr="00764A4E">
        <w:rPr>
          <w:b/>
          <w:sz w:val="28"/>
        </w:rPr>
        <w:tab/>
      </w:r>
      <w:r w:rsidRPr="00764A4E">
        <w:rPr>
          <w:b/>
          <w:sz w:val="28"/>
        </w:rPr>
        <w:tab/>
        <w:t>C. 100</w:t>
      </w:r>
      <w:r w:rsidRPr="00764A4E">
        <w:rPr>
          <w:b/>
          <w:sz w:val="28"/>
        </w:rPr>
        <w:tab/>
      </w:r>
      <w:r w:rsidRPr="00764A4E">
        <w:rPr>
          <w:b/>
          <w:sz w:val="28"/>
        </w:rPr>
        <w:tab/>
        <w:t>D. 97</w:t>
      </w:r>
    </w:p>
    <w:p w:rsidR="00BF0D0B" w:rsidRPr="00764A4E" w:rsidRDefault="00BF0D0B">
      <w:pPr>
        <w:spacing w:line="360" w:lineRule="auto"/>
        <w:rPr>
          <w:sz w:val="28"/>
          <w:lang w:val="pt-BR"/>
        </w:rPr>
      </w:pPr>
      <w:r w:rsidRPr="00764A4E">
        <w:rPr>
          <w:b/>
          <w:sz w:val="28"/>
          <w:u w:val="single"/>
          <w:lang w:val="pt-BR"/>
        </w:rPr>
        <w:t>Câu 5</w:t>
      </w:r>
      <w:r w:rsidRPr="00764A4E">
        <w:rPr>
          <w:sz w:val="28"/>
          <w:lang w:val="pt-BR"/>
        </w:rPr>
        <w:t>: Phép cộng nào có tổng là số tròn chục?</w:t>
      </w:r>
    </w:p>
    <w:p w:rsidR="00BF0D0B" w:rsidRPr="00764A4E" w:rsidRDefault="00BF0D0B">
      <w:pPr>
        <w:spacing w:line="360" w:lineRule="auto"/>
        <w:rPr>
          <w:sz w:val="28"/>
          <w:lang w:val="pt-BR"/>
        </w:rPr>
      </w:pPr>
      <w:r w:rsidRPr="00764A4E">
        <w:rPr>
          <w:sz w:val="28"/>
          <w:lang w:val="pt-BR"/>
        </w:rPr>
        <w:lastRenderedPageBreak/>
        <w:tab/>
        <w:t xml:space="preserve">       A. 18 + 4</w:t>
      </w:r>
      <w:r w:rsidRPr="00764A4E">
        <w:rPr>
          <w:sz w:val="28"/>
          <w:lang w:val="pt-BR"/>
        </w:rPr>
        <w:tab/>
        <w:t xml:space="preserve">       B. 19 + 12</w:t>
      </w:r>
      <w:r w:rsidRPr="00764A4E">
        <w:rPr>
          <w:sz w:val="28"/>
          <w:lang w:val="pt-BR"/>
        </w:rPr>
        <w:tab/>
        <w:t xml:space="preserve">     C. 17 + 13</w:t>
      </w:r>
      <w:r w:rsidRPr="00764A4E">
        <w:rPr>
          <w:sz w:val="28"/>
          <w:lang w:val="pt-BR"/>
        </w:rPr>
        <w:tab/>
        <w:t xml:space="preserve">             D. 30 – 20</w:t>
      </w:r>
    </w:p>
    <w:p w:rsidR="00BF0D0B" w:rsidRPr="00764A4E" w:rsidRDefault="00BF0D0B">
      <w:pPr>
        <w:spacing w:line="360" w:lineRule="auto"/>
        <w:rPr>
          <w:sz w:val="28"/>
        </w:rPr>
      </w:pPr>
      <w:r w:rsidRPr="00764A4E">
        <w:rPr>
          <w:b/>
          <w:sz w:val="28"/>
          <w:u w:val="single"/>
        </w:rPr>
        <w:t>Câu 6:</w:t>
      </w:r>
      <w:r w:rsidRPr="00764A4E">
        <w:rPr>
          <w:sz w:val="28"/>
        </w:rPr>
        <w:t xml:space="preserve">  Kết quả của phép tính :    28 + 14  = ? ; là :</w:t>
      </w:r>
    </w:p>
    <w:p w:rsidR="00BF0D0B" w:rsidRPr="00764A4E" w:rsidRDefault="00BF0D0B">
      <w:pPr>
        <w:spacing w:line="360" w:lineRule="auto"/>
        <w:rPr>
          <w:sz w:val="28"/>
          <w:lang w:val="pt-BR"/>
        </w:rPr>
      </w:pPr>
      <w:r w:rsidRPr="00764A4E">
        <w:rPr>
          <w:sz w:val="28"/>
          <w:lang w:val="pt-BR"/>
        </w:rPr>
        <w:t xml:space="preserve">                  A.68                       B.42                     C.32                               D.24 </w:t>
      </w:r>
    </w:p>
    <w:p w:rsidR="00BF0D0B" w:rsidRPr="00764A4E" w:rsidRDefault="00BF0D0B">
      <w:pPr>
        <w:numPr>
          <w:ilvl w:val="0"/>
          <w:numId w:val="22"/>
        </w:numPr>
        <w:tabs>
          <w:tab w:val="left" w:pos="1080"/>
          <w:tab w:val="center" w:pos="5880"/>
        </w:tabs>
        <w:spacing w:after="100" w:line="360" w:lineRule="auto"/>
        <w:rPr>
          <w:sz w:val="28"/>
          <w:lang w:val="pl-PL"/>
        </w:rPr>
      </w:pPr>
      <w:r w:rsidRPr="00764A4E">
        <w:rPr>
          <w:b/>
          <w:sz w:val="28"/>
          <w:lang w:val="pl-PL"/>
        </w:rPr>
        <w:t>Phần tự luận:</w:t>
      </w:r>
      <w:r w:rsidRPr="00764A4E">
        <w:rPr>
          <w:sz w:val="28"/>
          <w:lang w:val="pl-PL"/>
        </w:rPr>
        <w:t xml:space="preserve"> </w:t>
      </w:r>
    </w:p>
    <w:p w:rsidR="00BF0D0B" w:rsidRPr="00764A4E" w:rsidRDefault="00BF0D0B">
      <w:pPr>
        <w:spacing w:after="100" w:line="360" w:lineRule="auto"/>
        <w:rPr>
          <w:sz w:val="28"/>
          <w:lang w:val="pl-PL"/>
        </w:rPr>
      </w:pPr>
      <w:r w:rsidRPr="00764A4E">
        <w:rPr>
          <w:b/>
          <w:sz w:val="28"/>
          <w:u w:val="single"/>
          <w:lang w:val="pl-PL"/>
        </w:rPr>
        <w:t xml:space="preserve">Câu </w:t>
      </w:r>
      <w:r w:rsidRPr="00764A4E">
        <w:rPr>
          <w:b/>
          <w:sz w:val="28"/>
          <w:lang w:val="pl-PL"/>
        </w:rPr>
        <w:t xml:space="preserve">1: </w:t>
      </w:r>
      <w:r w:rsidRPr="00764A4E">
        <w:rPr>
          <w:sz w:val="28"/>
          <w:lang w:val="pl-PL"/>
        </w:rPr>
        <w:t xml:space="preserve">Đặt tính rồi tính: </w:t>
      </w:r>
    </w:p>
    <w:p w:rsidR="00BF0D0B" w:rsidRPr="00764A4E" w:rsidRDefault="00BF0D0B">
      <w:pPr>
        <w:spacing w:after="100" w:line="360" w:lineRule="auto"/>
        <w:rPr>
          <w:sz w:val="28"/>
          <w:lang w:val="pl-PL"/>
        </w:rPr>
      </w:pPr>
      <w:r w:rsidRPr="00764A4E">
        <w:rPr>
          <w:sz w:val="28"/>
          <w:lang w:val="pl-PL"/>
        </w:rPr>
        <w:tab/>
      </w:r>
      <w:r w:rsidRPr="00764A4E">
        <w:rPr>
          <w:b/>
          <w:sz w:val="28"/>
          <w:lang w:val="pl-PL"/>
        </w:rPr>
        <w:t>39 + 22</w:t>
      </w:r>
      <w:r w:rsidRPr="00764A4E">
        <w:rPr>
          <w:b/>
          <w:sz w:val="28"/>
          <w:lang w:val="pl-PL"/>
        </w:rPr>
        <w:tab/>
      </w:r>
      <w:r w:rsidRPr="00764A4E">
        <w:rPr>
          <w:b/>
          <w:sz w:val="28"/>
          <w:lang w:val="pl-PL"/>
        </w:rPr>
        <w:tab/>
        <w:t>58 + 14</w:t>
      </w:r>
      <w:r w:rsidRPr="00764A4E">
        <w:rPr>
          <w:b/>
          <w:sz w:val="28"/>
          <w:lang w:val="pl-PL"/>
        </w:rPr>
        <w:tab/>
      </w:r>
      <w:r w:rsidRPr="00764A4E">
        <w:rPr>
          <w:b/>
          <w:sz w:val="28"/>
          <w:lang w:val="pl-PL"/>
        </w:rPr>
        <w:tab/>
        <w:t>57 - 44</w:t>
      </w:r>
      <w:r w:rsidRPr="00764A4E">
        <w:rPr>
          <w:b/>
          <w:sz w:val="28"/>
          <w:lang w:val="pl-PL"/>
        </w:rPr>
        <w:tab/>
      </w:r>
      <w:r w:rsidRPr="00764A4E">
        <w:rPr>
          <w:b/>
          <w:sz w:val="28"/>
          <w:lang w:val="pl-PL"/>
        </w:rPr>
        <w:tab/>
        <w:t>62 - 22</w:t>
      </w:r>
      <w:r w:rsidRPr="00764A4E">
        <w:rPr>
          <w:sz w:val="28"/>
          <w:lang w:val="pl-PL"/>
        </w:rPr>
        <w:tab/>
      </w:r>
    </w:p>
    <w:p w:rsidR="00BF0D0B" w:rsidRPr="00764A4E" w:rsidRDefault="00BF0D0B">
      <w:pPr>
        <w:tabs>
          <w:tab w:val="center" w:leader="dot" w:pos="9356"/>
        </w:tabs>
        <w:spacing w:after="100" w:line="360" w:lineRule="auto"/>
        <w:jc w:val="both"/>
        <w:rPr>
          <w:sz w:val="28"/>
          <w:lang w:val="pl-PL"/>
        </w:rPr>
      </w:pPr>
      <w:r w:rsidRPr="00764A4E">
        <w:rPr>
          <w:sz w:val="28"/>
          <w:lang w:val="pl-PL"/>
        </w:rPr>
        <w:tab/>
      </w:r>
    </w:p>
    <w:p w:rsidR="00BF0D0B" w:rsidRPr="00764A4E" w:rsidRDefault="00BF0D0B">
      <w:pPr>
        <w:tabs>
          <w:tab w:val="center" w:leader="dot" w:pos="9356"/>
        </w:tabs>
        <w:spacing w:after="100" w:line="360" w:lineRule="auto"/>
        <w:jc w:val="both"/>
        <w:rPr>
          <w:sz w:val="28"/>
          <w:lang w:val="pl-PL"/>
        </w:rPr>
      </w:pPr>
      <w:r w:rsidRPr="00764A4E">
        <w:rPr>
          <w:sz w:val="28"/>
          <w:lang w:val="pl-PL"/>
        </w:rPr>
        <w:tab/>
      </w:r>
    </w:p>
    <w:p w:rsidR="00BF0D0B" w:rsidRPr="00764A4E" w:rsidRDefault="00BF0D0B">
      <w:pPr>
        <w:tabs>
          <w:tab w:val="center" w:leader="dot" w:pos="9356"/>
        </w:tabs>
        <w:spacing w:after="100" w:line="360" w:lineRule="auto"/>
        <w:jc w:val="both"/>
        <w:rPr>
          <w:sz w:val="28"/>
          <w:lang w:val="pl-PL"/>
        </w:rPr>
      </w:pPr>
      <w:r w:rsidRPr="00764A4E">
        <w:rPr>
          <w:sz w:val="28"/>
          <w:lang w:val="pl-PL"/>
        </w:rPr>
        <w:tab/>
      </w:r>
    </w:p>
    <w:p w:rsidR="00BF0D0B" w:rsidRPr="00764A4E" w:rsidRDefault="00BF0D0B">
      <w:pPr>
        <w:spacing w:after="100" w:line="360" w:lineRule="auto"/>
        <w:rPr>
          <w:sz w:val="28"/>
          <w:lang w:val="pl-PL"/>
        </w:rPr>
      </w:pPr>
      <w:r w:rsidRPr="00764A4E">
        <w:rPr>
          <w:b/>
          <w:sz w:val="28"/>
          <w:u w:val="single"/>
          <w:lang w:val="pl-PL"/>
        </w:rPr>
        <w:t>Câu 2</w:t>
      </w:r>
      <w:r w:rsidRPr="00764A4E">
        <w:rPr>
          <w:b/>
          <w:sz w:val="28"/>
          <w:lang w:val="pl-PL"/>
        </w:rPr>
        <w:t xml:space="preserve">: </w:t>
      </w:r>
      <w:r w:rsidRPr="00764A4E">
        <w:rPr>
          <w:sz w:val="28"/>
          <w:lang w:val="pl-PL"/>
        </w:rPr>
        <w:t xml:space="preserve">Điền dấu ( </w:t>
      </w:r>
      <w:r w:rsidRPr="00764A4E">
        <w:rPr>
          <w:b/>
          <w:sz w:val="28"/>
          <w:lang w:val="pl-PL"/>
        </w:rPr>
        <w:t>&gt;</w:t>
      </w:r>
      <w:r w:rsidRPr="00764A4E">
        <w:rPr>
          <w:sz w:val="28"/>
          <w:lang w:val="pl-PL"/>
        </w:rPr>
        <w:t xml:space="preserve"> ; </w:t>
      </w:r>
      <w:r w:rsidRPr="00764A4E">
        <w:rPr>
          <w:b/>
          <w:sz w:val="28"/>
          <w:lang w:val="pl-PL"/>
        </w:rPr>
        <w:t>&lt;</w:t>
      </w:r>
      <w:r w:rsidRPr="00764A4E">
        <w:rPr>
          <w:sz w:val="28"/>
          <w:lang w:val="pl-PL"/>
        </w:rPr>
        <w:t xml:space="preserve"> ; </w:t>
      </w:r>
      <w:r w:rsidRPr="00764A4E">
        <w:rPr>
          <w:b/>
          <w:sz w:val="28"/>
          <w:lang w:val="pl-PL"/>
        </w:rPr>
        <w:t xml:space="preserve">= </w:t>
      </w:r>
      <w:r w:rsidRPr="00764A4E">
        <w:rPr>
          <w:sz w:val="28"/>
          <w:lang w:val="pl-PL"/>
        </w:rPr>
        <w:t>).</w:t>
      </w:r>
    </w:p>
    <w:p w:rsidR="00BF0D0B" w:rsidRPr="00764A4E" w:rsidRDefault="00BF0D0B">
      <w:pPr>
        <w:spacing w:after="100" w:line="360" w:lineRule="auto"/>
        <w:rPr>
          <w:b/>
          <w:sz w:val="28"/>
          <w:lang w:val="pl-PL"/>
        </w:rPr>
      </w:pPr>
      <w:r w:rsidRPr="00764A4E">
        <w:rPr>
          <w:sz w:val="28"/>
          <w:lang w:val="pl-PL"/>
        </w:rPr>
        <w:tab/>
      </w:r>
      <w:r w:rsidRPr="00764A4E">
        <w:rPr>
          <w:sz w:val="28"/>
          <w:lang w:val="pl-PL"/>
        </w:rPr>
        <w:tab/>
        <w:t xml:space="preserve">  </w:t>
      </w:r>
      <w:r w:rsidRPr="00764A4E">
        <w:rPr>
          <w:b/>
          <w:sz w:val="28"/>
          <w:lang w:val="pl-PL"/>
        </w:rPr>
        <w:t xml:space="preserve">9 + 6 </w:t>
      </w:r>
      <w:r w:rsidRPr="00764A4E">
        <w:rPr>
          <w:sz w:val="28"/>
          <w:lang w:val="pl-PL"/>
        </w:rPr>
        <w:t xml:space="preserve">.......   </w:t>
      </w:r>
      <w:r w:rsidRPr="00764A4E">
        <w:rPr>
          <w:b/>
          <w:sz w:val="28"/>
          <w:lang w:val="pl-PL"/>
        </w:rPr>
        <w:t>6 + 9</w:t>
      </w:r>
      <w:r w:rsidRPr="00764A4E">
        <w:rPr>
          <w:b/>
          <w:sz w:val="28"/>
          <w:lang w:val="pl-PL"/>
        </w:rPr>
        <w:tab/>
      </w:r>
      <w:r w:rsidRPr="00764A4E">
        <w:rPr>
          <w:b/>
          <w:sz w:val="28"/>
          <w:lang w:val="pl-PL"/>
        </w:rPr>
        <w:tab/>
      </w:r>
      <w:r w:rsidRPr="00764A4E">
        <w:rPr>
          <w:b/>
          <w:sz w:val="28"/>
          <w:lang w:val="pl-PL"/>
        </w:rPr>
        <w:tab/>
      </w:r>
      <w:r w:rsidRPr="00764A4E">
        <w:rPr>
          <w:b/>
          <w:sz w:val="28"/>
          <w:lang w:val="pl-PL"/>
        </w:rPr>
        <w:tab/>
        <w:t xml:space="preserve">28 + 4 </w:t>
      </w:r>
      <w:r w:rsidRPr="00764A4E">
        <w:rPr>
          <w:sz w:val="28"/>
          <w:lang w:val="pl-PL"/>
        </w:rPr>
        <w:t xml:space="preserve">....... </w:t>
      </w:r>
      <w:r w:rsidRPr="00764A4E">
        <w:rPr>
          <w:b/>
          <w:sz w:val="28"/>
          <w:lang w:val="pl-PL"/>
        </w:rPr>
        <w:t>31</w:t>
      </w:r>
    </w:p>
    <w:p w:rsidR="00BF0D0B" w:rsidRPr="00764A4E" w:rsidRDefault="00BF0D0B">
      <w:pPr>
        <w:spacing w:after="100" w:line="360" w:lineRule="auto"/>
        <w:rPr>
          <w:b/>
          <w:sz w:val="28"/>
          <w:lang w:val="pl-PL"/>
        </w:rPr>
      </w:pPr>
      <w:r w:rsidRPr="00764A4E">
        <w:rPr>
          <w:b/>
          <w:sz w:val="28"/>
          <w:lang w:val="pl-PL"/>
        </w:rPr>
        <w:tab/>
      </w:r>
      <w:r w:rsidRPr="00764A4E">
        <w:rPr>
          <w:b/>
          <w:sz w:val="28"/>
          <w:lang w:val="pl-PL"/>
        </w:rPr>
        <w:tab/>
        <w:t xml:space="preserve">16 + 8 </w:t>
      </w:r>
      <w:r w:rsidRPr="00764A4E">
        <w:rPr>
          <w:sz w:val="28"/>
          <w:lang w:val="pl-PL"/>
        </w:rPr>
        <w:t xml:space="preserve">....... </w:t>
      </w:r>
      <w:r w:rsidRPr="00764A4E">
        <w:rPr>
          <w:b/>
          <w:sz w:val="28"/>
          <w:lang w:val="pl-PL"/>
        </w:rPr>
        <w:t>26 + 5</w:t>
      </w:r>
      <w:r w:rsidRPr="00764A4E">
        <w:rPr>
          <w:b/>
          <w:sz w:val="28"/>
          <w:lang w:val="pl-PL"/>
        </w:rPr>
        <w:tab/>
      </w:r>
      <w:r w:rsidRPr="00764A4E">
        <w:rPr>
          <w:b/>
          <w:sz w:val="28"/>
          <w:lang w:val="pl-PL"/>
        </w:rPr>
        <w:tab/>
      </w:r>
      <w:r w:rsidRPr="00764A4E">
        <w:rPr>
          <w:b/>
          <w:sz w:val="28"/>
          <w:lang w:val="pl-PL"/>
        </w:rPr>
        <w:tab/>
      </w:r>
      <w:r w:rsidRPr="00764A4E">
        <w:rPr>
          <w:b/>
          <w:sz w:val="28"/>
          <w:lang w:val="pl-PL"/>
        </w:rPr>
        <w:tab/>
        <w:t xml:space="preserve">9 + 78 </w:t>
      </w:r>
      <w:r w:rsidRPr="00764A4E">
        <w:rPr>
          <w:sz w:val="28"/>
          <w:lang w:val="pl-PL"/>
        </w:rPr>
        <w:t xml:space="preserve">....... </w:t>
      </w:r>
      <w:r w:rsidRPr="00764A4E">
        <w:rPr>
          <w:b/>
          <w:sz w:val="28"/>
          <w:lang w:val="pl-PL"/>
        </w:rPr>
        <w:t>7 + 80</w:t>
      </w:r>
    </w:p>
    <w:p w:rsidR="00BF0D0B" w:rsidRPr="00764A4E" w:rsidRDefault="00BF0D0B">
      <w:pPr>
        <w:spacing w:after="120" w:line="360" w:lineRule="auto"/>
        <w:rPr>
          <w:sz w:val="28"/>
          <w:lang w:val="pl-PL"/>
        </w:rPr>
      </w:pPr>
      <w:r w:rsidRPr="00764A4E">
        <w:rPr>
          <w:sz w:val="28"/>
          <w:lang w:val="en-US" w:eastAsia="en-US"/>
        </w:rPr>
        <w:pict>
          <v:group id="_x0000_s1520" alt="" style="position:absolute;margin-left:251.15pt;margin-top:11.9pt;width:162.85pt;height:1in;z-index:-251594752" coordsize="3257,1440" wrapcoords="7665 0 -100 21375 21700 21375 8162 0 7665 0">
            <v:line id="_x0000_s1521" style="position:absolute" from="1217,17" to="3257,1436"/>
            <v:line id="_x0000_s1522" style="position:absolute;flip:x" from="0,0" to="1200,1440"/>
            <v:line id="_x0000_s1523" style="position:absolute" from="0,1440" to="3240,1440"/>
            <v:line id="_x0000_s1524" style="position:absolute" from="1200,0" to="1440,1440"/>
            <v:line id="_x0000_s1525" style="position:absolute" from="477,866" to="1317,866"/>
          </v:group>
        </w:pict>
      </w:r>
      <w:r w:rsidRPr="00764A4E">
        <w:rPr>
          <w:b/>
          <w:sz w:val="28"/>
          <w:u w:val="single"/>
          <w:lang w:val="pl-PL"/>
        </w:rPr>
        <w:t>Bài 3</w:t>
      </w:r>
      <w:r w:rsidRPr="00764A4E">
        <w:rPr>
          <w:b/>
          <w:sz w:val="28"/>
          <w:lang w:val="pl-PL"/>
        </w:rPr>
        <w:t xml:space="preserve">: </w:t>
      </w:r>
      <w:r w:rsidRPr="00764A4E">
        <w:rPr>
          <w:sz w:val="28"/>
          <w:lang w:val="pl-PL"/>
        </w:rPr>
        <w:t xml:space="preserve">Hình vẽ bên có </w:t>
      </w:r>
    </w:p>
    <w:p w:rsidR="00BF0D0B" w:rsidRPr="00764A4E" w:rsidRDefault="00BF0D0B">
      <w:pPr>
        <w:numPr>
          <w:ilvl w:val="0"/>
          <w:numId w:val="20"/>
        </w:numPr>
        <w:spacing w:after="120" w:line="360" w:lineRule="auto"/>
        <w:rPr>
          <w:sz w:val="28"/>
          <w:lang w:val="pl-PL"/>
        </w:rPr>
      </w:pPr>
      <w:r w:rsidRPr="00764A4E">
        <w:rPr>
          <w:sz w:val="28"/>
          <w:lang w:val="pl-PL"/>
        </w:rPr>
        <w:t>Có ............ hình tam giác.</w:t>
      </w:r>
    </w:p>
    <w:p w:rsidR="00BF0D0B" w:rsidRPr="00764A4E" w:rsidRDefault="00BF0D0B">
      <w:pPr>
        <w:numPr>
          <w:ilvl w:val="0"/>
          <w:numId w:val="20"/>
        </w:numPr>
        <w:spacing w:after="120" w:line="360" w:lineRule="auto"/>
        <w:rPr>
          <w:sz w:val="28"/>
          <w:lang w:val="pl-PL"/>
        </w:rPr>
      </w:pPr>
      <w:r w:rsidRPr="00764A4E">
        <w:rPr>
          <w:sz w:val="28"/>
          <w:lang w:val="pl-PL"/>
        </w:rPr>
        <w:t>Có ............ hình tứ giác.</w:t>
      </w:r>
    </w:p>
    <w:p w:rsidR="00BF0D0B" w:rsidRPr="00764A4E" w:rsidRDefault="00BF0D0B">
      <w:pPr>
        <w:spacing w:after="120" w:line="360" w:lineRule="auto"/>
        <w:rPr>
          <w:sz w:val="28"/>
          <w:lang w:val="pl-PL"/>
        </w:rPr>
      </w:pPr>
    </w:p>
    <w:p w:rsidR="00BF0D0B" w:rsidRPr="00764A4E" w:rsidRDefault="00BF0D0B">
      <w:pPr>
        <w:spacing w:after="100" w:line="360" w:lineRule="auto"/>
        <w:rPr>
          <w:sz w:val="28"/>
          <w:lang w:val="pl-PL"/>
        </w:rPr>
      </w:pPr>
      <w:r w:rsidRPr="00764A4E">
        <w:rPr>
          <w:b/>
          <w:sz w:val="28"/>
          <w:u w:val="single"/>
          <w:lang w:val="pl-PL"/>
        </w:rPr>
        <w:t>Bài 4</w:t>
      </w:r>
      <w:r w:rsidRPr="00764A4E">
        <w:rPr>
          <w:b/>
          <w:sz w:val="28"/>
          <w:lang w:val="pl-PL"/>
        </w:rPr>
        <w:t xml:space="preserve">: </w:t>
      </w:r>
    </w:p>
    <w:p w:rsidR="00BF0D0B" w:rsidRPr="00764A4E" w:rsidRDefault="00BF0D0B">
      <w:pPr>
        <w:spacing w:after="100" w:line="360" w:lineRule="auto"/>
        <w:ind w:firstLine="720"/>
        <w:rPr>
          <w:sz w:val="28"/>
          <w:lang w:val="fr-FR"/>
        </w:rPr>
      </w:pPr>
      <w:r w:rsidRPr="00764A4E">
        <w:rPr>
          <w:sz w:val="28"/>
          <w:lang w:val="pl-PL"/>
        </w:rPr>
        <w:t xml:space="preserve">Lan 13 tuổi, chị Lan nhiều hơn Lan 8  tuổi. </w:t>
      </w:r>
      <w:r w:rsidRPr="00764A4E">
        <w:rPr>
          <w:sz w:val="28"/>
          <w:lang w:val="fr-FR"/>
        </w:rPr>
        <w:t>Hỏi chị Lan mấy tuổi?</w:t>
      </w:r>
    </w:p>
    <w:p w:rsidR="00BF0D0B" w:rsidRPr="00764A4E" w:rsidRDefault="00BF0D0B">
      <w:pPr>
        <w:spacing w:after="100" w:line="360" w:lineRule="auto"/>
        <w:jc w:val="center"/>
        <w:rPr>
          <w:b/>
          <w:i/>
          <w:sz w:val="28"/>
          <w:lang w:val="fr-FR"/>
        </w:rPr>
      </w:pPr>
      <w:r w:rsidRPr="00764A4E">
        <w:rPr>
          <w:b/>
          <w:i/>
          <w:sz w:val="28"/>
          <w:u w:val="single"/>
          <w:lang w:val="fr-FR"/>
        </w:rPr>
        <w:t>Bài giải</w:t>
      </w:r>
      <w:r w:rsidRPr="00764A4E">
        <w:rPr>
          <w:b/>
          <w:i/>
          <w:sz w:val="28"/>
          <w:lang w:val="fr-FR"/>
        </w:rPr>
        <w:t>:</w:t>
      </w:r>
    </w:p>
    <w:p w:rsidR="00BF0D0B" w:rsidRPr="00764A4E" w:rsidRDefault="00BF0D0B">
      <w:pPr>
        <w:tabs>
          <w:tab w:val="center" w:leader="dot" w:pos="9356"/>
        </w:tabs>
        <w:spacing w:after="60" w:line="360" w:lineRule="auto"/>
        <w:ind w:firstLine="720"/>
        <w:jc w:val="both"/>
        <w:rPr>
          <w:sz w:val="28"/>
          <w:lang w:val="fr-FR"/>
        </w:rPr>
      </w:pPr>
      <w:r w:rsidRPr="00764A4E">
        <w:rPr>
          <w:sz w:val="28"/>
          <w:lang w:val="fr-FR"/>
        </w:rPr>
        <w:tab/>
      </w:r>
    </w:p>
    <w:p w:rsidR="00BF0D0B" w:rsidRPr="00764A4E" w:rsidRDefault="00BF0D0B">
      <w:pPr>
        <w:tabs>
          <w:tab w:val="center" w:leader="dot" w:pos="9356"/>
        </w:tabs>
        <w:spacing w:after="60" w:line="360" w:lineRule="auto"/>
        <w:ind w:firstLine="720"/>
        <w:jc w:val="both"/>
        <w:rPr>
          <w:sz w:val="28"/>
          <w:lang w:val="fr-FR"/>
        </w:rPr>
      </w:pPr>
      <w:r w:rsidRPr="00764A4E">
        <w:rPr>
          <w:sz w:val="28"/>
          <w:lang w:val="fr-FR"/>
        </w:rPr>
        <w:tab/>
      </w:r>
    </w:p>
    <w:p w:rsidR="00BF0D0B" w:rsidRPr="00764A4E" w:rsidRDefault="00BF0D0B">
      <w:pPr>
        <w:tabs>
          <w:tab w:val="center" w:leader="dot" w:pos="9356"/>
        </w:tabs>
        <w:spacing w:after="60" w:line="360" w:lineRule="auto"/>
        <w:ind w:firstLine="720"/>
        <w:jc w:val="both"/>
        <w:rPr>
          <w:sz w:val="28"/>
          <w:lang w:val="fr-FR"/>
        </w:rPr>
      </w:pPr>
      <w:r w:rsidRPr="00764A4E">
        <w:rPr>
          <w:sz w:val="28"/>
          <w:lang w:val="fr-FR"/>
        </w:rPr>
        <w:tab/>
      </w:r>
    </w:p>
    <w:p w:rsidR="00BF0D0B" w:rsidRPr="00764A4E" w:rsidRDefault="00BF0D0B">
      <w:pPr>
        <w:tabs>
          <w:tab w:val="center" w:leader="dot" w:pos="9356"/>
        </w:tabs>
        <w:spacing w:after="60" w:line="360" w:lineRule="auto"/>
        <w:ind w:firstLine="720"/>
        <w:jc w:val="both"/>
        <w:rPr>
          <w:sz w:val="28"/>
          <w:lang w:val="fr-FR"/>
        </w:rPr>
      </w:pPr>
      <w:r w:rsidRPr="00764A4E">
        <w:rPr>
          <w:sz w:val="28"/>
          <w:lang w:val="fr-FR"/>
        </w:rPr>
        <w:tab/>
      </w:r>
    </w:p>
    <w:p w:rsidR="00BF0D0B" w:rsidRPr="00764A4E" w:rsidRDefault="00BF0D0B">
      <w:pPr>
        <w:spacing w:line="360" w:lineRule="auto"/>
        <w:jc w:val="both"/>
        <w:rPr>
          <w:b/>
          <w:lang w:val="sv-SE"/>
        </w:rPr>
      </w:pPr>
      <w:r w:rsidRPr="00764A4E">
        <w:rPr>
          <w:lang w:val="pt-BR"/>
        </w:rPr>
        <w:t xml:space="preserve">   </w:t>
      </w:r>
      <w:r w:rsidRPr="00764A4E">
        <w:rPr>
          <w:b/>
          <w:lang w:val="sv-SE"/>
        </w:rPr>
        <w:t>ĐỀ SỐ 45</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lastRenderedPageBreak/>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spacing w:line="360" w:lineRule="auto"/>
        <w:rPr>
          <w:sz w:val="28"/>
          <w:szCs w:val="28"/>
        </w:rPr>
      </w:pPr>
      <w:r w:rsidRPr="00764A4E">
        <w:rPr>
          <w:b/>
          <w:sz w:val="28"/>
          <w:szCs w:val="28"/>
          <w:u w:val="single"/>
        </w:rPr>
        <w:t>Bài 1:</w:t>
      </w:r>
      <w:r w:rsidRPr="00764A4E">
        <w:rPr>
          <w:b/>
          <w:sz w:val="28"/>
          <w:szCs w:val="28"/>
        </w:rPr>
        <w:t xml:space="preserve"> Viết số thích hợp vào ô trốn</w:t>
      </w:r>
      <w:r w:rsidRPr="00764A4E">
        <w:rPr>
          <w:sz w:val="28"/>
          <w:szCs w:val="28"/>
        </w:rPr>
        <w:t xml:space="preserve">g. </w:t>
      </w:r>
    </w:p>
    <w:p w:rsidR="00BF0D0B" w:rsidRPr="00764A4E" w:rsidRDefault="00BF0D0B">
      <w:pPr>
        <w:spacing w:line="360" w:lineRule="auto"/>
        <w:rPr>
          <w:sz w:val="28"/>
          <w:szCs w:val="28"/>
        </w:rPr>
      </w:pPr>
      <w:r w:rsidRPr="00764A4E">
        <w:rPr>
          <w:sz w:val="28"/>
          <w:szCs w:val="28"/>
        </w:rPr>
        <w:t xml:space="preserve"> </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7"/>
        <w:gridCol w:w="802"/>
        <w:gridCol w:w="900"/>
        <w:gridCol w:w="900"/>
        <w:gridCol w:w="951"/>
      </w:tblGrid>
      <w:tr w:rsidR="00BF0D0B" w:rsidRPr="00764A4E">
        <w:tc>
          <w:tcPr>
            <w:tcW w:w="2057" w:type="dxa"/>
            <w:vAlign w:val="center"/>
          </w:tcPr>
          <w:p w:rsidR="00BF0D0B" w:rsidRPr="00764A4E" w:rsidRDefault="00BF0D0B">
            <w:pPr>
              <w:spacing w:line="360" w:lineRule="auto"/>
              <w:jc w:val="center"/>
              <w:rPr>
                <w:sz w:val="28"/>
                <w:szCs w:val="28"/>
              </w:rPr>
            </w:pPr>
            <w:r w:rsidRPr="00764A4E">
              <w:rPr>
                <w:sz w:val="28"/>
                <w:szCs w:val="28"/>
              </w:rPr>
              <w:t>Số hạng</w:t>
            </w:r>
          </w:p>
          <w:p w:rsidR="00BF0D0B" w:rsidRPr="00764A4E" w:rsidRDefault="00BF0D0B">
            <w:pPr>
              <w:spacing w:line="360" w:lineRule="auto"/>
              <w:jc w:val="center"/>
              <w:rPr>
                <w:sz w:val="28"/>
                <w:szCs w:val="28"/>
              </w:rPr>
            </w:pPr>
          </w:p>
        </w:tc>
        <w:tc>
          <w:tcPr>
            <w:tcW w:w="802" w:type="dxa"/>
            <w:vAlign w:val="center"/>
          </w:tcPr>
          <w:p w:rsidR="00BF0D0B" w:rsidRPr="00764A4E" w:rsidRDefault="00BF0D0B">
            <w:pPr>
              <w:spacing w:line="360" w:lineRule="auto"/>
              <w:jc w:val="center"/>
              <w:rPr>
                <w:sz w:val="28"/>
                <w:szCs w:val="28"/>
              </w:rPr>
            </w:pPr>
            <w:r w:rsidRPr="00764A4E">
              <w:rPr>
                <w:sz w:val="28"/>
                <w:szCs w:val="28"/>
              </w:rPr>
              <w:t>28</w:t>
            </w:r>
          </w:p>
        </w:tc>
        <w:tc>
          <w:tcPr>
            <w:tcW w:w="900" w:type="dxa"/>
            <w:vAlign w:val="center"/>
          </w:tcPr>
          <w:p w:rsidR="00BF0D0B" w:rsidRPr="00764A4E" w:rsidRDefault="00BF0D0B">
            <w:pPr>
              <w:spacing w:line="360" w:lineRule="auto"/>
              <w:jc w:val="center"/>
              <w:rPr>
                <w:sz w:val="28"/>
                <w:szCs w:val="28"/>
              </w:rPr>
            </w:pPr>
            <w:r w:rsidRPr="00764A4E">
              <w:rPr>
                <w:sz w:val="28"/>
                <w:szCs w:val="28"/>
              </w:rPr>
              <w:t>16</w:t>
            </w:r>
          </w:p>
        </w:tc>
        <w:tc>
          <w:tcPr>
            <w:tcW w:w="900" w:type="dxa"/>
            <w:vAlign w:val="center"/>
          </w:tcPr>
          <w:p w:rsidR="00BF0D0B" w:rsidRPr="00764A4E" w:rsidRDefault="00BF0D0B">
            <w:pPr>
              <w:spacing w:line="360" w:lineRule="auto"/>
              <w:jc w:val="center"/>
              <w:rPr>
                <w:sz w:val="28"/>
                <w:szCs w:val="28"/>
              </w:rPr>
            </w:pPr>
            <w:r w:rsidRPr="00764A4E">
              <w:rPr>
                <w:sz w:val="28"/>
                <w:szCs w:val="28"/>
              </w:rPr>
              <w:t>45</w:t>
            </w:r>
          </w:p>
        </w:tc>
        <w:tc>
          <w:tcPr>
            <w:tcW w:w="951" w:type="dxa"/>
            <w:vAlign w:val="center"/>
          </w:tcPr>
          <w:p w:rsidR="00BF0D0B" w:rsidRPr="00764A4E" w:rsidRDefault="00BF0D0B">
            <w:pPr>
              <w:spacing w:line="360" w:lineRule="auto"/>
              <w:jc w:val="center"/>
              <w:rPr>
                <w:sz w:val="28"/>
                <w:szCs w:val="28"/>
              </w:rPr>
            </w:pPr>
            <w:r w:rsidRPr="00764A4E">
              <w:rPr>
                <w:sz w:val="28"/>
                <w:szCs w:val="28"/>
              </w:rPr>
              <w:t>36</w:t>
            </w:r>
          </w:p>
        </w:tc>
      </w:tr>
      <w:tr w:rsidR="00BF0D0B" w:rsidRPr="00764A4E">
        <w:trPr>
          <w:trHeight w:val="710"/>
        </w:trPr>
        <w:tc>
          <w:tcPr>
            <w:tcW w:w="2057" w:type="dxa"/>
            <w:vAlign w:val="center"/>
          </w:tcPr>
          <w:p w:rsidR="00BF0D0B" w:rsidRPr="00764A4E" w:rsidRDefault="00BF0D0B">
            <w:pPr>
              <w:spacing w:line="360" w:lineRule="auto"/>
              <w:jc w:val="center"/>
              <w:rPr>
                <w:sz w:val="28"/>
                <w:szCs w:val="28"/>
              </w:rPr>
            </w:pPr>
            <w:r w:rsidRPr="00764A4E">
              <w:rPr>
                <w:sz w:val="28"/>
                <w:szCs w:val="28"/>
              </w:rPr>
              <w:t>Số hạng</w:t>
            </w:r>
          </w:p>
        </w:tc>
        <w:tc>
          <w:tcPr>
            <w:tcW w:w="802" w:type="dxa"/>
            <w:vAlign w:val="center"/>
          </w:tcPr>
          <w:p w:rsidR="00BF0D0B" w:rsidRPr="00764A4E" w:rsidRDefault="00BF0D0B">
            <w:pPr>
              <w:spacing w:line="360" w:lineRule="auto"/>
              <w:jc w:val="center"/>
              <w:rPr>
                <w:sz w:val="28"/>
                <w:szCs w:val="28"/>
              </w:rPr>
            </w:pPr>
          </w:p>
          <w:p w:rsidR="00BF0D0B" w:rsidRPr="00764A4E" w:rsidRDefault="00BF0D0B">
            <w:pPr>
              <w:spacing w:line="360" w:lineRule="auto"/>
              <w:jc w:val="center"/>
              <w:rPr>
                <w:sz w:val="28"/>
                <w:szCs w:val="28"/>
              </w:rPr>
            </w:pPr>
            <w:r w:rsidRPr="00764A4E">
              <w:rPr>
                <w:sz w:val="28"/>
                <w:szCs w:val="28"/>
              </w:rPr>
              <w:t>8</w:t>
            </w:r>
          </w:p>
          <w:p w:rsidR="00BF0D0B" w:rsidRPr="00764A4E" w:rsidRDefault="00BF0D0B">
            <w:pPr>
              <w:spacing w:line="360" w:lineRule="auto"/>
              <w:jc w:val="center"/>
              <w:rPr>
                <w:sz w:val="28"/>
                <w:szCs w:val="28"/>
              </w:rPr>
            </w:pPr>
          </w:p>
        </w:tc>
        <w:tc>
          <w:tcPr>
            <w:tcW w:w="900" w:type="dxa"/>
            <w:vAlign w:val="center"/>
          </w:tcPr>
          <w:p w:rsidR="00BF0D0B" w:rsidRPr="00764A4E" w:rsidRDefault="00BF0D0B">
            <w:pPr>
              <w:spacing w:line="360" w:lineRule="auto"/>
              <w:jc w:val="center"/>
              <w:rPr>
                <w:sz w:val="28"/>
                <w:szCs w:val="28"/>
              </w:rPr>
            </w:pPr>
            <w:r w:rsidRPr="00764A4E">
              <w:rPr>
                <w:sz w:val="28"/>
                <w:szCs w:val="28"/>
              </w:rPr>
              <w:t>4</w:t>
            </w:r>
          </w:p>
        </w:tc>
        <w:tc>
          <w:tcPr>
            <w:tcW w:w="900" w:type="dxa"/>
            <w:vAlign w:val="center"/>
          </w:tcPr>
          <w:p w:rsidR="00BF0D0B" w:rsidRPr="00764A4E" w:rsidRDefault="00BF0D0B">
            <w:pPr>
              <w:spacing w:line="360" w:lineRule="auto"/>
              <w:jc w:val="center"/>
              <w:rPr>
                <w:sz w:val="28"/>
                <w:szCs w:val="28"/>
              </w:rPr>
            </w:pPr>
            <w:r w:rsidRPr="00764A4E">
              <w:rPr>
                <w:sz w:val="28"/>
                <w:szCs w:val="28"/>
              </w:rPr>
              <w:t>19</w:t>
            </w:r>
          </w:p>
        </w:tc>
        <w:tc>
          <w:tcPr>
            <w:tcW w:w="951" w:type="dxa"/>
            <w:vAlign w:val="center"/>
          </w:tcPr>
          <w:p w:rsidR="00BF0D0B" w:rsidRPr="00764A4E" w:rsidRDefault="00BF0D0B">
            <w:pPr>
              <w:spacing w:line="360" w:lineRule="auto"/>
              <w:jc w:val="center"/>
              <w:rPr>
                <w:sz w:val="28"/>
                <w:szCs w:val="28"/>
              </w:rPr>
            </w:pPr>
            <w:r w:rsidRPr="00764A4E">
              <w:rPr>
                <w:sz w:val="28"/>
                <w:szCs w:val="28"/>
              </w:rPr>
              <w:t>15</w:t>
            </w:r>
          </w:p>
        </w:tc>
      </w:tr>
      <w:tr w:rsidR="00BF0D0B" w:rsidRPr="00764A4E">
        <w:tc>
          <w:tcPr>
            <w:tcW w:w="2057" w:type="dxa"/>
            <w:vAlign w:val="center"/>
          </w:tcPr>
          <w:p w:rsidR="00BF0D0B" w:rsidRPr="00764A4E" w:rsidRDefault="00BF0D0B">
            <w:pPr>
              <w:spacing w:line="360" w:lineRule="auto"/>
              <w:jc w:val="center"/>
              <w:rPr>
                <w:sz w:val="28"/>
                <w:szCs w:val="28"/>
              </w:rPr>
            </w:pPr>
            <w:r w:rsidRPr="00764A4E">
              <w:rPr>
                <w:sz w:val="28"/>
                <w:szCs w:val="28"/>
              </w:rPr>
              <w:t>Tổng</w:t>
            </w:r>
          </w:p>
        </w:tc>
        <w:tc>
          <w:tcPr>
            <w:tcW w:w="802" w:type="dxa"/>
            <w:vAlign w:val="center"/>
          </w:tcPr>
          <w:p w:rsidR="00BF0D0B" w:rsidRPr="00764A4E" w:rsidRDefault="00BF0D0B">
            <w:pPr>
              <w:spacing w:line="360" w:lineRule="auto"/>
              <w:jc w:val="center"/>
              <w:rPr>
                <w:sz w:val="28"/>
                <w:szCs w:val="28"/>
              </w:rPr>
            </w:pPr>
          </w:p>
          <w:p w:rsidR="00BF0D0B" w:rsidRPr="00764A4E" w:rsidRDefault="00BF0D0B">
            <w:pPr>
              <w:spacing w:line="360" w:lineRule="auto"/>
              <w:jc w:val="center"/>
              <w:rPr>
                <w:sz w:val="28"/>
                <w:szCs w:val="28"/>
              </w:rPr>
            </w:pPr>
          </w:p>
        </w:tc>
        <w:tc>
          <w:tcPr>
            <w:tcW w:w="900" w:type="dxa"/>
            <w:vAlign w:val="center"/>
          </w:tcPr>
          <w:p w:rsidR="00BF0D0B" w:rsidRPr="00764A4E" w:rsidRDefault="00BF0D0B">
            <w:pPr>
              <w:spacing w:line="360" w:lineRule="auto"/>
              <w:jc w:val="center"/>
              <w:rPr>
                <w:sz w:val="28"/>
                <w:szCs w:val="28"/>
              </w:rPr>
            </w:pPr>
          </w:p>
        </w:tc>
        <w:tc>
          <w:tcPr>
            <w:tcW w:w="900" w:type="dxa"/>
            <w:vAlign w:val="center"/>
          </w:tcPr>
          <w:p w:rsidR="00BF0D0B" w:rsidRPr="00764A4E" w:rsidRDefault="00BF0D0B">
            <w:pPr>
              <w:spacing w:line="360" w:lineRule="auto"/>
              <w:jc w:val="center"/>
              <w:rPr>
                <w:sz w:val="28"/>
                <w:szCs w:val="28"/>
              </w:rPr>
            </w:pPr>
          </w:p>
        </w:tc>
        <w:tc>
          <w:tcPr>
            <w:tcW w:w="951" w:type="dxa"/>
            <w:vAlign w:val="center"/>
          </w:tcPr>
          <w:p w:rsidR="00BF0D0B" w:rsidRPr="00764A4E" w:rsidRDefault="00BF0D0B">
            <w:pPr>
              <w:spacing w:line="360" w:lineRule="auto"/>
              <w:jc w:val="center"/>
              <w:rPr>
                <w:sz w:val="28"/>
                <w:szCs w:val="28"/>
              </w:rPr>
            </w:pPr>
          </w:p>
        </w:tc>
      </w:tr>
    </w:tbl>
    <w:p w:rsidR="00BF0D0B" w:rsidRPr="00764A4E" w:rsidRDefault="00BF0D0B">
      <w:pPr>
        <w:spacing w:line="360" w:lineRule="auto"/>
        <w:rPr>
          <w:sz w:val="28"/>
          <w:szCs w:val="28"/>
          <w:u w:val="single"/>
        </w:rPr>
      </w:pPr>
    </w:p>
    <w:p w:rsidR="00BF0D0B" w:rsidRPr="00764A4E" w:rsidRDefault="00BF0D0B">
      <w:pPr>
        <w:spacing w:line="360" w:lineRule="auto"/>
        <w:rPr>
          <w:b/>
          <w:sz w:val="28"/>
          <w:szCs w:val="28"/>
        </w:rPr>
      </w:pPr>
      <w:r w:rsidRPr="00764A4E">
        <w:rPr>
          <w:b/>
          <w:sz w:val="28"/>
          <w:szCs w:val="28"/>
          <w:u w:val="single"/>
        </w:rPr>
        <w:t>Bài 2</w:t>
      </w:r>
      <w:r w:rsidRPr="00764A4E">
        <w:rPr>
          <w:b/>
          <w:sz w:val="28"/>
          <w:szCs w:val="28"/>
        </w:rPr>
        <w:t xml:space="preserve">: Đúng ghi Đ, sai ghi S vào ô trống. </w:t>
      </w:r>
    </w:p>
    <w:p w:rsidR="00BF0D0B" w:rsidRPr="00764A4E" w:rsidRDefault="00BF0D0B">
      <w:pPr>
        <w:spacing w:line="360" w:lineRule="auto"/>
        <w:rPr>
          <w:sz w:val="28"/>
          <w:szCs w:val="28"/>
        </w:rPr>
      </w:pPr>
      <w:r w:rsidRPr="00764A4E">
        <w:rPr>
          <w:sz w:val="28"/>
          <w:szCs w:val="28"/>
          <w:lang w:val="en-US" w:eastAsia="en-US"/>
        </w:rPr>
        <w:pict>
          <v:rect id="_x0000_s1526" style="position:absolute;margin-left:3in;margin-top:14.5pt;width:18pt;height:14.2pt;z-index:251722752"/>
        </w:pict>
      </w:r>
      <w:r w:rsidRPr="00764A4E">
        <w:rPr>
          <w:sz w:val="28"/>
          <w:szCs w:val="28"/>
        </w:rPr>
        <w:t xml:space="preserve">      </w:t>
      </w:r>
    </w:p>
    <w:p w:rsidR="00BF0D0B" w:rsidRPr="00764A4E" w:rsidRDefault="00BF0D0B">
      <w:pPr>
        <w:spacing w:line="360" w:lineRule="auto"/>
        <w:rPr>
          <w:sz w:val="28"/>
          <w:szCs w:val="28"/>
        </w:rPr>
      </w:pPr>
      <w:r w:rsidRPr="00764A4E">
        <w:rPr>
          <w:sz w:val="28"/>
          <w:szCs w:val="28"/>
          <w:lang w:val="en-US" w:eastAsia="en-US"/>
        </w:rPr>
        <w:pict>
          <v:rect id="_x0000_s1527" style="position:absolute;margin-left:378pt;margin-top:.4pt;width:18pt;height:14.2pt;z-index:251724800"/>
        </w:pict>
      </w:r>
      <w:r w:rsidRPr="00764A4E">
        <w:rPr>
          <w:sz w:val="28"/>
          <w:szCs w:val="28"/>
        </w:rPr>
        <w:t xml:space="preserve">         59 kg  -  3 kg  -  6 kg  =  50 kg                         8  + 8   =  17  </w:t>
      </w:r>
    </w:p>
    <w:p w:rsidR="00BF0D0B" w:rsidRPr="00764A4E" w:rsidRDefault="00BF0D0B">
      <w:pPr>
        <w:spacing w:line="360" w:lineRule="auto"/>
        <w:rPr>
          <w:sz w:val="28"/>
          <w:szCs w:val="28"/>
        </w:rPr>
      </w:pPr>
      <w:r w:rsidRPr="00764A4E">
        <w:rPr>
          <w:sz w:val="28"/>
          <w:szCs w:val="28"/>
          <w:lang w:val="en-US" w:eastAsia="en-US"/>
        </w:rPr>
        <w:pict>
          <v:rect id="_x0000_s1528" style="position:absolute;margin-left:3in;margin-top:2.3pt;width:18pt;height:14.2pt;z-index:251723776"/>
        </w:pict>
      </w:r>
      <w:r w:rsidRPr="00764A4E">
        <w:rPr>
          <w:sz w:val="28"/>
          <w:szCs w:val="28"/>
          <w:lang w:val="en-US" w:eastAsia="en-US"/>
        </w:rPr>
        <w:pict>
          <v:rect id="_x0000_s1529" style="position:absolute;margin-left:378pt;margin-top:2.3pt;width:18pt;height:14.2pt;z-index:251725824"/>
        </w:pict>
      </w:r>
      <w:r w:rsidRPr="00764A4E">
        <w:rPr>
          <w:sz w:val="28"/>
          <w:szCs w:val="28"/>
        </w:rPr>
        <w:t xml:space="preserve">         25 l +  3l   -  8l    =  20                            19 + 9  =  28  </w:t>
      </w:r>
    </w:p>
    <w:p w:rsidR="00BF0D0B" w:rsidRPr="00764A4E" w:rsidRDefault="00BF0D0B">
      <w:pPr>
        <w:spacing w:line="360" w:lineRule="auto"/>
        <w:rPr>
          <w:sz w:val="28"/>
          <w:szCs w:val="28"/>
        </w:rPr>
      </w:pPr>
    </w:p>
    <w:p w:rsidR="00BF0D0B" w:rsidRPr="00764A4E" w:rsidRDefault="00BF0D0B">
      <w:pPr>
        <w:spacing w:line="360" w:lineRule="auto"/>
        <w:rPr>
          <w:sz w:val="28"/>
          <w:szCs w:val="28"/>
        </w:rPr>
      </w:pPr>
      <w:r w:rsidRPr="00764A4E">
        <w:rPr>
          <w:b/>
          <w:sz w:val="28"/>
          <w:szCs w:val="28"/>
          <w:u w:val="single"/>
        </w:rPr>
        <w:t>Bài 3</w:t>
      </w:r>
      <w:r w:rsidRPr="00764A4E">
        <w:rPr>
          <w:b/>
          <w:sz w:val="28"/>
          <w:szCs w:val="28"/>
        </w:rPr>
        <w:t>: Đặt tính, rồi tính</w:t>
      </w:r>
      <w:r w:rsidRPr="00764A4E">
        <w:rPr>
          <w:sz w:val="28"/>
          <w:szCs w:val="28"/>
        </w:rPr>
        <w:t xml:space="preserve">. </w:t>
      </w:r>
    </w:p>
    <w:p w:rsidR="00BF0D0B" w:rsidRPr="00764A4E" w:rsidRDefault="00BF0D0B">
      <w:pPr>
        <w:spacing w:line="360" w:lineRule="auto"/>
        <w:rPr>
          <w:sz w:val="28"/>
          <w:szCs w:val="28"/>
        </w:rPr>
      </w:pPr>
      <w:r w:rsidRPr="00764A4E">
        <w:rPr>
          <w:sz w:val="28"/>
          <w:szCs w:val="28"/>
        </w:rPr>
        <w:t xml:space="preserve"> </w:t>
      </w:r>
    </w:p>
    <w:p w:rsidR="00BF0D0B" w:rsidRPr="00764A4E" w:rsidRDefault="00BF0D0B">
      <w:pPr>
        <w:spacing w:line="360" w:lineRule="auto"/>
        <w:rPr>
          <w:sz w:val="28"/>
          <w:szCs w:val="28"/>
        </w:rPr>
      </w:pPr>
      <w:r w:rsidRPr="00764A4E">
        <w:rPr>
          <w:sz w:val="28"/>
          <w:szCs w:val="28"/>
        </w:rPr>
        <w:t xml:space="preserve">       8  + 29                24  +  36                    68  -  34                    55  -  35   </w:t>
      </w:r>
    </w:p>
    <w:p w:rsidR="00BF0D0B" w:rsidRPr="00764A4E" w:rsidRDefault="00BF0D0B">
      <w:pPr>
        <w:spacing w:line="360" w:lineRule="auto"/>
      </w:pPr>
      <w:r w:rsidRPr="00764A4E">
        <w:rPr>
          <w:sz w:val="28"/>
          <w:szCs w:val="28"/>
        </w:rPr>
        <w:t>……………………………………………………………………………………………………………………………………………………………………………………………………………………………………………………………………………………………………………………</w:t>
      </w:r>
    </w:p>
    <w:p w:rsidR="00BF0D0B" w:rsidRPr="00764A4E" w:rsidRDefault="00BF0D0B">
      <w:pPr>
        <w:spacing w:line="360" w:lineRule="auto"/>
      </w:pPr>
      <w:r w:rsidRPr="00764A4E">
        <w:rPr>
          <w:b/>
          <w:sz w:val="28"/>
          <w:szCs w:val="28"/>
          <w:u w:val="single"/>
        </w:rPr>
        <w:t>Bài 4</w:t>
      </w:r>
      <w:r w:rsidRPr="00764A4E">
        <w:t>:</w:t>
      </w:r>
      <w:r w:rsidRPr="00764A4E">
        <w:rPr>
          <w:b/>
          <w:sz w:val="28"/>
          <w:szCs w:val="28"/>
        </w:rPr>
        <w:t xml:space="preserve"> Điền dấu &gt;,  =,  &lt;  vào ô trống </w:t>
      </w:r>
      <w:r w:rsidRPr="00764A4E">
        <w:rPr>
          <w:sz w:val="28"/>
          <w:szCs w:val="28"/>
        </w:rPr>
        <w:t xml:space="preserve">: </w:t>
      </w:r>
    </w:p>
    <w:p w:rsidR="00BF0D0B" w:rsidRPr="00764A4E" w:rsidRDefault="00BF0D0B">
      <w:pPr>
        <w:spacing w:line="360" w:lineRule="auto"/>
      </w:pPr>
      <w:r w:rsidRPr="00764A4E">
        <w:rPr>
          <w:sz w:val="28"/>
          <w:szCs w:val="28"/>
          <w:lang w:val="en-US" w:eastAsia="en-US"/>
        </w:rPr>
        <w:pict>
          <v:rect id="_x0000_s1530" style="position:absolute;margin-left:272.5pt;margin-top:13.2pt;width:18pt;height:14.2pt;z-index:251727872"/>
        </w:pict>
      </w:r>
      <w:r w:rsidRPr="00764A4E">
        <w:rPr>
          <w:sz w:val="28"/>
          <w:szCs w:val="28"/>
          <w:lang w:val="en-US" w:eastAsia="en-US"/>
        </w:rPr>
        <w:pict>
          <v:rect id="_x0000_s1531" style="position:absolute;margin-left:59.5pt;margin-top:13.2pt;width:18pt;height:14.2pt;z-index:251726848"/>
        </w:pict>
      </w:r>
      <w:r w:rsidRPr="00764A4E">
        <w:t xml:space="preserve">    </w:t>
      </w:r>
    </w:p>
    <w:p w:rsidR="00BF0D0B" w:rsidRPr="00764A4E" w:rsidRDefault="00BF0D0B">
      <w:pPr>
        <w:spacing w:line="360" w:lineRule="auto"/>
        <w:rPr>
          <w:sz w:val="28"/>
          <w:szCs w:val="28"/>
        </w:rPr>
      </w:pPr>
      <w:r w:rsidRPr="00764A4E">
        <w:rPr>
          <w:sz w:val="28"/>
          <w:szCs w:val="28"/>
        </w:rPr>
        <w:t xml:space="preserve">    42  + 8        56  -  6                              26  +  5       28  +  4</w:t>
      </w:r>
    </w:p>
    <w:p w:rsidR="00BF0D0B" w:rsidRPr="00764A4E" w:rsidRDefault="00BF0D0B">
      <w:pPr>
        <w:spacing w:line="360" w:lineRule="auto"/>
        <w:rPr>
          <w:sz w:val="28"/>
          <w:szCs w:val="28"/>
        </w:rPr>
      </w:pPr>
      <w:r w:rsidRPr="00764A4E">
        <w:rPr>
          <w:sz w:val="28"/>
          <w:szCs w:val="28"/>
        </w:rPr>
        <w:t xml:space="preserve">    </w:t>
      </w:r>
    </w:p>
    <w:p w:rsidR="00BF0D0B" w:rsidRPr="00764A4E" w:rsidRDefault="00BF0D0B">
      <w:pPr>
        <w:spacing w:line="360" w:lineRule="auto"/>
        <w:rPr>
          <w:sz w:val="28"/>
          <w:szCs w:val="28"/>
        </w:rPr>
      </w:pPr>
      <w:r w:rsidRPr="00764A4E">
        <w:rPr>
          <w:b/>
          <w:sz w:val="28"/>
          <w:szCs w:val="28"/>
          <w:u w:val="single"/>
        </w:rPr>
        <w:lastRenderedPageBreak/>
        <w:t>Bài 5</w:t>
      </w:r>
      <w:r w:rsidRPr="00764A4E">
        <w:rPr>
          <w:b/>
          <w:sz w:val="28"/>
          <w:szCs w:val="28"/>
        </w:rPr>
        <w:t xml:space="preserve">: </w:t>
      </w:r>
      <w:r w:rsidRPr="00764A4E">
        <w:rPr>
          <w:sz w:val="28"/>
          <w:szCs w:val="28"/>
        </w:rPr>
        <w:t xml:space="preserve">Hùng cân nặng 28 kg, chị Lan nặng hơn Hùng 7 kg. Hỏi chị Lan cân nặng bao nhiêu ki-lô-gam?  </w:t>
      </w:r>
    </w:p>
    <w:p w:rsidR="00BF0D0B" w:rsidRPr="00764A4E" w:rsidRDefault="00BF0D0B">
      <w:pPr>
        <w:shd w:val="clear" w:color="auto" w:fill="FFFFFF"/>
        <w:spacing w:line="360" w:lineRule="auto"/>
        <w:jc w:val="center"/>
        <w:rPr>
          <w:sz w:val="28"/>
          <w:szCs w:val="28"/>
          <w:u w:val="single"/>
        </w:rPr>
      </w:pPr>
      <w:r w:rsidRPr="00764A4E">
        <w:rPr>
          <w:sz w:val="28"/>
          <w:szCs w:val="28"/>
          <w:u w:val="single"/>
        </w:rPr>
        <w:t>Bài giải</w:t>
      </w:r>
    </w:p>
    <w:p w:rsidR="00BF0D0B" w:rsidRPr="00764A4E" w:rsidRDefault="00BF0D0B">
      <w:pPr>
        <w:shd w:val="clear" w:color="auto" w:fill="FFFFFF"/>
        <w:spacing w:line="360" w:lineRule="auto"/>
      </w:pPr>
      <w:r w:rsidRPr="00764A4E">
        <w:rPr>
          <w:sz w:val="28"/>
          <w:szCs w:val="28"/>
        </w:rPr>
        <w:t>....................................................................................................................................................................................................................................................................................................................................................................................................................................................................................................................................................................................................</w:t>
      </w:r>
      <w:r w:rsidRPr="00764A4E">
        <w:t xml:space="preserve">            </w:t>
      </w:r>
    </w:p>
    <w:p w:rsidR="00BF0D0B" w:rsidRPr="00764A4E" w:rsidRDefault="00BF0D0B">
      <w:pPr>
        <w:spacing w:line="360" w:lineRule="auto"/>
        <w:rPr>
          <w:sz w:val="28"/>
          <w:szCs w:val="28"/>
        </w:rPr>
      </w:pPr>
      <w:r w:rsidRPr="00764A4E">
        <w:rPr>
          <w:b/>
          <w:sz w:val="28"/>
          <w:szCs w:val="28"/>
          <w:u w:val="single"/>
        </w:rPr>
        <w:t>Bài 6</w:t>
      </w:r>
      <w:r w:rsidRPr="00764A4E">
        <w:rPr>
          <w:sz w:val="28"/>
          <w:szCs w:val="28"/>
        </w:rPr>
        <w:t xml:space="preserve">  Hình vẽ sau có:</w:t>
      </w:r>
    </w:p>
    <w:p w:rsidR="00BF0D0B" w:rsidRPr="00764A4E" w:rsidRDefault="00BF0D0B">
      <w:pPr>
        <w:spacing w:line="360" w:lineRule="auto"/>
        <w:rPr>
          <w:sz w:val="28"/>
          <w:szCs w:val="28"/>
        </w:rPr>
      </w:pPr>
      <w:r w:rsidRPr="00764A4E">
        <w:rPr>
          <w:lang w:val="en-US" w:eastAsia="en-US"/>
        </w:rPr>
        <w:pict>
          <v:group id="_x0000_s1532" alt="" style="position:absolute;margin-left:243pt;margin-top:10.3pt;width:81pt;height:36.5pt;z-index:251728896" coordsize="1620,730">
            <v:rect id="_x0000_s1533" style="position:absolute;top:2;width:1620;height:720"/>
            <v:line id="_x0000_s1534" style="position:absolute" from="0,10" to="1620,730"/>
            <v:line id="_x0000_s1535" style="position:absolute" from="970,0" to="970,439"/>
          </v:group>
        </w:pict>
      </w:r>
    </w:p>
    <w:p w:rsidR="00BF0D0B" w:rsidRPr="00764A4E" w:rsidRDefault="00BF0D0B">
      <w:pPr>
        <w:numPr>
          <w:ilvl w:val="0"/>
          <w:numId w:val="23"/>
        </w:numPr>
        <w:spacing w:line="360" w:lineRule="auto"/>
        <w:rPr>
          <w:sz w:val="28"/>
          <w:szCs w:val="28"/>
        </w:rPr>
      </w:pPr>
      <w:r w:rsidRPr="00764A4E">
        <w:rPr>
          <w:sz w:val="28"/>
          <w:szCs w:val="28"/>
        </w:rPr>
        <w:t>Có ........ hình tam giác</w:t>
      </w:r>
    </w:p>
    <w:p w:rsidR="00BF0D0B" w:rsidRPr="00764A4E" w:rsidRDefault="00BF0D0B">
      <w:pPr>
        <w:numPr>
          <w:ilvl w:val="0"/>
          <w:numId w:val="23"/>
        </w:numPr>
        <w:spacing w:line="360" w:lineRule="auto"/>
        <w:rPr>
          <w:sz w:val="28"/>
          <w:szCs w:val="28"/>
        </w:rPr>
      </w:pPr>
      <w:r w:rsidRPr="00764A4E">
        <w:rPr>
          <w:sz w:val="28"/>
          <w:szCs w:val="28"/>
        </w:rPr>
        <w:t>Có ........ hình chữ nhật</w:t>
      </w: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jc w:val="both"/>
        <w:rPr>
          <w:b/>
          <w:lang w:val="sv-SE"/>
        </w:rPr>
      </w:pPr>
      <w:r w:rsidRPr="00764A4E">
        <w:rPr>
          <w:lang w:val="pt-BR"/>
        </w:rPr>
        <w:t xml:space="preserve">   </w:t>
      </w:r>
      <w:r w:rsidRPr="00764A4E">
        <w:rPr>
          <w:b/>
          <w:lang w:val="sv-SE"/>
        </w:rPr>
        <w:t>ĐỀ SỐ 46</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spacing w:line="360" w:lineRule="auto"/>
        <w:rPr>
          <w:b/>
          <w:sz w:val="28"/>
        </w:rPr>
      </w:pPr>
      <w:r w:rsidRPr="00764A4E">
        <w:rPr>
          <w:b/>
          <w:sz w:val="28"/>
        </w:rPr>
        <w:t xml:space="preserve"> PHẦN I: Trắc nghiệm</w:t>
      </w:r>
      <w:r w:rsidRPr="00764A4E">
        <w:rPr>
          <w:sz w:val="28"/>
        </w:rPr>
        <w:t xml:space="preserve"> </w:t>
      </w:r>
    </w:p>
    <w:p w:rsidR="00BF0D0B" w:rsidRPr="00764A4E" w:rsidRDefault="00BF0D0B">
      <w:pPr>
        <w:spacing w:line="360" w:lineRule="auto"/>
        <w:rPr>
          <w:sz w:val="28"/>
        </w:rPr>
      </w:pPr>
      <w:r w:rsidRPr="00764A4E">
        <w:rPr>
          <w:b/>
          <w:sz w:val="28"/>
        </w:rPr>
        <w:t>Khoanh tròn chữ (A, B, C và D) trước câu trả lời đúng.</w:t>
      </w:r>
    </w:p>
    <w:p w:rsidR="00BF0D0B" w:rsidRPr="00764A4E" w:rsidRDefault="00BF0D0B">
      <w:pPr>
        <w:spacing w:line="360" w:lineRule="auto"/>
        <w:rPr>
          <w:sz w:val="28"/>
        </w:rPr>
      </w:pPr>
      <w:r w:rsidRPr="00764A4E">
        <w:rPr>
          <w:b/>
          <w:sz w:val="28"/>
          <w:u w:val="single"/>
        </w:rPr>
        <w:t>Câu 1:</w:t>
      </w:r>
      <w:r w:rsidRPr="00764A4E">
        <w:rPr>
          <w:sz w:val="28"/>
        </w:rPr>
        <w:t xml:space="preserve">   Số bé nhất có hai chữ số giống nhau là:</w:t>
      </w:r>
    </w:p>
    <w:p w:rsidR="00BF0D0B" w:rsidRPr="00764A4E" w:rsidRDefault="00BF0D0B">
      <w:pPr>
        <w:spacing w:line="360" w:lineRule="auto"/>
        <w:rPr>
          <w:sz w:val="28"/>
        </w:rPr>
      </w:pPr>
      <w:r w:rsidRPr="00764A4E">
        <w:rPr>
          <w:b/>
          <w:sz w:val="28"/>
        </w:rPr>
        <w:t xml:space="preserve">                  </w:t>
      </w:r>
      <w:r w:rsidRPr="00764A4E">
        <w:rPr>
          <w:sz w:val="28"/>
        </w:rPr>
        <w:t>A.10                      B.11                      C.12                               D.22</w:t>
      </w:r>
    </w:p>
    <w:p w:rsidR="00BF0D0B" w:rsidRPr="00764A4E" w:rsidRDefault="00BF0D0B">
      <w:pPr>
        <w:spacing w:line="360" w:lineRule="auto"/>
        <w:rPr>
          <w:sz w:val="28"/>
        </w:rPr>
      </w:pPr>
      <w:r w:rsidRPr="00764A4E">
        <w:rPr>
          <w:b/>
          <w:sz w:val="28"/>
          <w:u w:val="single"/>
        </w:rPr>
        <w:t>Câu 2:</w:t>
      </w:r>
      <w:r w:rsidRPr="00764A4E">
        <w:rPr>
          <w:sz w:val="28"/>
        </w:rPr>
        <w:t xml:space="preserve">  Số liền sau của 90 là:</w:t>
      </w:r>
    </w:p>
    <w:p w:rsidR="00BF0D0B" w:rsidRPr="00764A4E" w:rsidRDefault="00BF0D0B">
      <w:pPr>
        <w:spacing w:line="360" w:lineRule="auto"/>
        <w:rPr>
          <w:sz w:val="28"/>
        </w:rPr>
      </w:pPr>
      <w:r w:rsidRPr="00764A4E">
        <w:rPr>
          <w:sz w:val="28"/>
        </w:rPr>
        <w:t xml:space="preserve">                  A.98                      B.89                      C.91                               D.19</w:t>
      </w:r>
    </w:p>
    <w:p w:rsidR="00BF0D0B" w:rsidRPr="00764A4E" w:rsidRDefault="00BF0D0B">
      <w:pPr>
        <w:tabs>
          <w:tab w:val="left" w:pos="5025"/>
        </w:tabs>
        <w:spacing w:line="360" w:lineRule="auto"/>
        <w:rPr>
          <w:sz w:val="28"/>
        </w:rPr>
      </w:pPr>
      <w:r w:rsidRPr="00764A4E">
        <w:rPr>
          <w:b/>
          <w:sz w:val="28"/>
          <w:u w:val="single"/>
        </w:rPr>
        <w:lastRenderedPageBreak/>
        <w:t>Câu 3:</w:t>
      </w:r>
      <w:r w:rsidRPr="00764A4E">
        <w:rPr>
          <w:sz w:val="28"/>
        </w:rPr>
        <w:t xml:space="preserve">  Số cần điền vào chỗ chấm là :   1dm = …..cm</w:t>
      </w:r>
    </w:p>
    <w:p w:rsidR="00BF0D0B" w:rsidRPr="00764A4E" w:rsidRDefault="00BF0D0B">
      <w:pPr>
        <w:spacing w:line="360" w:lineRule="auto"/>
        <w:rPr>
          <w:sz w:val="28"/>
        </w:rPr>
      </w:pPr>
      <w:r w:rsidRPr="00764A4E">
        <w:rPr>
          <w:sz w:val="28"/>
        </w:rPr>
        <w:t xml:space="preserve">                  A.10                      B.1                        C.100                              D.20</w:t>
      </w:r>
    </w:p>
    <w:p w:rsidR="00BF0D0B" w:rsidRPr="00764A4E" w:rsidRDefault="00BF0D0B">
      <w:pPr>
        <w:spacing w:line="360" w:lineRule="auto"/>
        <w:rPr>
          <w:sz w:val="28"/>
        </w:rPr>
      </w:pPr>
      <w:r w:rsidRPr="00764A4E">
        <w:rPr>
          <w:b/>
          <w:sz w:val="28"/>
          <w:u w:val="single"/>
        </w:rPr>
        <w:t>Câu 4:</w:t>
      </w:r>
      <w:r w:rsidRPr="00764A4E">
        <w:rPr>
          <w:sz w:val="28"/>
        </w:rPr>
        <w:t xml:space="preserve">  Kết quả của phép tính :    28 + 4  = ? ; là :</w:t>
      </w:r>
    </w:p>
    <w:p w:rsidR="00BF0D0B" w:rsidRPr="00764A4E" w:rsidRDefault="00BF0D0B">
      <w:pPr>
        <w:spacing w:line="360" w:lineRule="auto"/>
        <w:rPr>
          <w:sz w:val="28"/>
          <w:lang w:val="pt-BR"/>
        </w:rPr>
      </w:pPr>
      <w:r w:rsidRPr="00764A4E">
        <w:rPr>
          <w:sz w:val="28"/>
          <w:lang w:val="pt-BR"/>
        </w:rPr>
        <w:t xml:space="preserve">                  A.68                       B.22                     C.32                               D.24 </w:t>
      </w:r>
    </w:p>
    <w:p w:rsidR="00BF0D0B" w:rsidRPr="00764A4E" w:rsidRDefault="00BF0D0B">
      <w:pPr>
        <w:spacing w:line="360" w:lineRule="auto"/>
        <w:rPr>
          <w:sz w:val="28"/>
          <w:lang w:val="pt-BR"/>
        </w:rPr>
      </w:pPr>
      <w:r w:rsidRPr="00764A4E">
        <w:rPr>
          <w:b/>
          <w:sz w:val="28"/>
          <w:u w:val="single"/>
          <w:lang w:val="pt-BR"/>
        </w:rPr>
        <w:t>Câu 5</w:t>
      </w:r>
      <w:r w:rsidRPr="00764A4E">
        <w:rPr>
          <w:sz w:val="28"/>
          <w:lang w:val="pt-BR"/>
        </w:rPr>
        <w:t>: Phép cộng nào có tổng là số tròn chục?</w:t>
      </w:r>
    </w:p>
    <w:p w:rsidR="00BF0D0B" w:rsidRPr="00764A4E" w:rsidRDefault="00BF0D0B">
      <w:pPr>
        <w:spacing w:line="360" w:lineRule="auto"/>
        <w:rPr>
          <w:sz w:val="28"/>
          <w:lang w:val="pt-BR"/>
        </w:rPr>
      </w:pPr>
      <w:r w:rsidRPr="00764A4E">
        <w:rPr>
          <w:sz w:val="28"/>
          <w:lang w:val="pt-BR"/>
        </w:rPr>
        <w:tab/>
        <w:t xml:space="preserve">       A. 18 + 4</w:t>
      </w:r>
      <w:r w:rsidRPr="00764A4E">
        <w:rPr>
          <w:sz w:val="28"/>
          <w:lang w:val="pt-BR"/>
        </w:rPr>
        <w:tab/>
        <w:t xml:space="preserve">       B. 19 + 12</w:t>
      </w:r>
      <w:r w:rsidRPr="00764A4E">
        <w:rPr>
          <w:sz w:val="28"/>
          <w:lang w:val="pt-BR"/>
        </w:rPr>
        <w:tab/>
        <w:t xml:space="preserve">     C. 17 + 13</w:t>
      </w:r>
      <w:r w:rsidRPr="00764A4E">
        <w:rPr>
          <w:sz w:val="28"/>
          <w:lang w:val="pt-BR"/>
        </w:rPr>
        <w:tab/>
        <w:t xml:space="preserve">             D. 30 – 20</w:t>
      </w:r>
    </w:p>
    <w:p w:rsidR="00BF0D0B" w:rsidRPr="00764A4E" w:rsidRDefault="00BF0D0B">
      <w:pPr>
        <w:spacing w:line="360" w:lineRule="auto"/>
        <w:rPr>
          <w:sz w:val="28"/>
          <w:lang w:val="pt-BR"/>
        </w:rPr>
      </w:pPr>
      <w:r w:rsidRPr="00764A4E">
        <w:rPr>
          <w:b/>
          <w:sz w:val="28"/>
          <w:u w:val="single"/>
          <w:lang w:val="pt-BR"/>
        </w:rPr>
        <w:t>Câu 6</w:t>
      </w:r>
      <w:r w:rsidRPr="00764A4E">
        <w:rPr>
          <w:sz w:val="28"/>
          <w:lang w:val="pt-BR"/>
        </w:rPr>
        <w:t>: Số hình chữ nhật trong hình sau là:</w:t>
      </w:r>
    </w:p>
    <w:p w:rsidR="00BF0D0B" w:rsidRPr="00764A4E" w:rsidRDefault="00BF0D0B">
      <w:pPr>
        <w:spacing w:line="360" w:lineRule="auto"/>
        <w:rPr>
          <w:sz w:val="28"/>
          <w:lang w:val="pt-BR"/>
        </w:rPr>
      </w:pPr>
      <w:r w:rsidRPr="00764A4E">
        <w:rPr>
          <w:sz w:val="28"/>
          <w:lang w:val="en-US" w:eastAsia="en-US"/>
        </w:rPr>
        <w:pict>
          <v:group id="_x0000_s1536" alt="" style="position:absolute;margin-left:270pt;margin-top:1.15pt;width:126pt;height:45pt;z-index:251729920" coordsize="2520,900">
            <v:rect id="_x0000_s1537" style="position:absolute;width:2520;height:900"/>
            <v:line id="_x0000_s1538" style="position:absolute" from="1260,0" to="1260,900"/>
            <v:line id="_x0000_s1539" style="position:absolute" from="0,0" to="2520,900"/>
          </v:group>
        </w:pict>
      </w:r>
      <w:r w:rsidRPr="00764A4E">
        <w:rPr>
          <w:sz w:val="28"/>
          <w:lang w:val="pt-BR"/>
        </w:rPr>
        <w:tab/>
        <w:t xml:space="preserve">A. 2 hình </w:t>
      </w:r>
      <w:r w:rsidRPr="00764A4E">
        <w:rPr>
          <w:sz w:val="28"/>
          <w:lang w:val="pt-BR"/>
        </w:rPr>
        <w:tab/>
      </w:r>
      <w:r w:rsidRPr="00764A4E">
        <w:rPr>
          <w:sz w:val="28"/>
          <w:lang w:val="pt-BR"/>
        </w:rPr>
        <w:tab/>
        <w:t>B. 3 hình</w:t>
      </w:r>
    </w:p>
    <w:p w:rsidR="00BF0D0B" w:rsidRPr="00764A4E" w:rsidRDefault="00BF0D0B">
      <w:pPr>
        <w:spacing w:line="360" w:lineRule="auto"/>
        <w:rPr>
          <w:sz w:val="28"/>
          <w:lang w:val="pt-BR"/>
        </w:rPr>
      </w:pPr>
      <w:r w:rsidRPr="00764A4E">
        <w:rPr>
          <w:sz w:val="28"/>
          <w:lang w:val="pt-BR"/>
        </w:rPr>
        <w:tab/>
        <w:t>C. 4 hình</w:t>
      </w:r>
      <w:r w:rsidRPr="00764A4E">
        <w:rPr>
          <w:sz w:val="28"/>
          <w:lang w:val="pt-BR"/>
        </w:rPr>
        <w:tab/>
      </w:r>
      <w:r w:rsidRPr="00764A4E">
        <w:rPr>
          <w:sz w:val="28"/>
          <w:lang w:val="pt-BR"/>
        </w:rPr>
        <w:tab/>
        <w:t>D. 5 hình</w:t>
      </w:r>
    </w:p>
    <w:p w:rsidR="00BF0D0B" w:rsidRPr="00764A4E" w:rsidRDefault="00BF0D0B">
      <w:pPr>
        <w:spacing w:line="360" w:lineRule="auto"/>
        <w:rPr>
          <w:sz w:val="28"/>
          <w:lang w:val="pt-BR"/>
        </w:rPr>
      </w:pPr>
      <w:r w:rsidRPr="00764A4E">
        <w:rPr>
          <w:b/>
          <w:sz w:val="28"/>
          <w:u w:val="single"/>
          <w:lang w:val="pt-BR"/>
        </w:rPr>
        <w:t>Câu 7</w:t>
      </w:r>
      <w:r w:rsidRPr="00764A4E">
        <w:rPr>
          <w:sz w:val="28"/>
          <w:lang w:val="pt-BR"/>
        </w:rPr>
        <w:t>: Kết quả của phép tính 7 + 6 + 4 là:</w:t>
      </w:r>
    </w:p>
    <w:p w:rsidR="00BF0D0B" w:rsidRPr="00764A4E" w:rsidRDefault="00BF0D0B">
      <w:pPr>
        <w:spacing w:line="360" w:lineRule="auto"/>
        <w:rPr>
          <w:sz w:val="28"/>
          <w:lang w:val="pt-BR"/>
        </w:rPr>
      </w:pPr>
      <w:r w:rsidRPr="00764A4E">
        <w:rPr>
          <w:sz w:val="28"/>
          <w:lang w:val="pt-BR"/>
        </w:rPr>
        <w:tab/>
        <w:t>A. 13</w:t>
      </w:r>
      <w:r w:rsidRPr="00764A4E">
        <w:rPr>
          <w:sz w:val="28"/>
          <w:lang w:val="pt-BR"/>
        </w:rPr>
        <w:tab/>
      </w:r>
      <w:r w:rsidRPr="00764A4E">
        <w:rPr>
          <w:sz w:val="28"/>
          <w:lang w:val="pt-BR"/>
        </w:rPr>
        <w:tab/>
      </w:r>
      <w:r w:rsidRPr="00764A4E">
        <w:rPr>
          <w:sz w:val="28"/>
          <w:lang w:val="pt-BR"/>
        </w:rPr>
        <w:tab/>
        <w:t>B. 15</w:t>
      </w:r>
      <w:r w:rsidRPr="00764A4E">
        <w:rPr>
          <w:sz w:val="28"/>
          <w:lang w:val="pt-BR"/>
        </w:rPr>
        <w:tab/>
      </w:r>
      <w:r w:rsidRPr="00764A4E">
        <w:rPr>
          <w:sz w:val="28"/>
          <w:lang w:val="pt-BR"/>
        </w:rPr>
        <w:tab/>
      </w:r>
      <w:r w:rsidRPr="00764A4E">
        <w:rPr>
          <w:sz w:val="28"/>
          <w:lang w:val="pt-BR"/>
        </w:rPr>
        <w:tab/>
        <w:t>C. 17</w:t>
      </w:r>
      <w:r w:rsidRPr="00764A4E">
        <w:rPr>
          <w:sz w:val="28"/>
          <w:lang w:val="pt-BR"/>
        </w:rPr>
        <w:tab/>
      </w:r>
      <w:r w:rsidRPr="00764A4E">
        <w:rPr>
          <w:sz w:val="28"/>
          <w:lang w:val="pt-BR"/>
        </w:rPr>
        <w:tab/>
      </w:r>
      <w:r w:rsidRPr="00764A4E">
        <w:rPr>
          <w:sz w:val="28"/>
          <w:lang w:val="pt-BR"/>
        </w:rPr>
        <w:tab/>
        <w:t>D. 19</w:t>
      </w:r>
    </w:p>
    <w:p w:rsidR="00BF0D0B" w:rsidRPr="00764A4E" w:rsidRDefault="00BF0D0B">
      <w:pPr>
        <w:spacing w:line="360" w:lineRule="auto"/>
        <w:rPr>
          <w:sz w:val="28"/>
          <w:lang w:val="pt-BR"/>
        </w:rPr>
      </w:pPr>
      <w:r w:rsidRPr="00764A4E">
        <w:rPr>
          <w:b/>
          <w:sz w:val="28"/>
          <w:u w:val="single"/>
          <w:lang w:val="pt-BR"/>
        </w:rPr>
        <w:t>Câu 8</w:t>
      </w:r>
      <w:r w:rsidRPr="00764A4E">
        <w:rPr>
          <w:sz w:val="28"/>
          <w:lang w:val="pt-BR"/>
        </w:rPr>
        <w:t>: An có 12 cái kẹo, mẹ cho An thêm 9 cái kẹo nữa. Hỏi An có bao nhiêu cái kẹo?</w:t>
      </w:r>
    </w:p>
    <w:p w:rsidR="00BF0D0B" w:rsidRPr="00764A4E" w:rsidRDefault="00BF0D0B">
      <w:pPr>
        <w:spacing w:line="360" w:lineRule="auto"/>
        <w:rPr>
          <w:sz w:val="28"/>
          <w:lang w:val="pt-BR"/>
        </w:rPr>
      </w:pPr>
      <w:r w:rsidRPr="00764A4E">
        <w:rPr>
          <w:sz w:val="28"/>
          <w:lang w:val="pt-BR"/>
        </w:rPr>
        <w:tab/>
        <w:t xml:space="preserve">A. 20 cái </w:t>
      </w:r>
      <w:r w:rsidRPr="00764A4E">
        <w:rPr>
          <w:sz w:val="28"/>
          <w:lang w:val="pt-BR"/>
        </w:rPr>
        <w:tab/>
      </w:r>
      <w:r w:rsidRPr="00764A4E">
        <w:rPr>
          <w:sz w:val="28"/>
          <w:lang w:val="pt-BR"/>
        </w:rPr>
        <w:tab/>
        <w:t>B. 21 cái</w:t>
      </w:r>
      <w:r w:rsidRPr="00764A4E">
        <w:rPr>
          <w:sz w:val="28"/>
          <w:lang w:val="pt-BR"/>
        </w:rPr>
        <w:tab/>
      </w:r>
      <w:r w:rsidRPr="00764A4E">
        <w:rPr>
          <w:sz w:val="28"/>
          <w:lang w:val="pt-BR"/>
        </w:rPr>
        <w:tab/>
        <w:t xml:space="preserve">C. 22 cái </w:t>
      </w:r>
      <w:r w:rsidRPr="00764A4E">
        <w:rPr>
          <w:sz w:val="28"/>
          <w:lang w:val="pt-BR"/>
        </w:rPr>
        <w:tab/>
      </w:r>
      <w:r w:rsidRPr="00764A4E">
        <w:rPr>
          <w:sz w:val="28"/>
          <w:lang w:val="pt-BR"/>
        </w:rPr>
        <w:tab/>
        <w:t>D. 23 cái</w:t>
      </w:r>
    </w:p>
    <w:p w:rsidR="00BF0D0B" w:rsidRPr="00764A4E" w:rsidRDefault="00BF0D0B">
      <w:pPr>
        <w:spacing w:line="360" w:lineRule="auto"/>
        <w:rPr>
          <w:sz w:val="28"/>
          <w:lang w:val="pt-BR"/>
        </w:rPr>
      </w:pPr>
      <w:r w:rsidRPr="00764A4E">
        <w:rPr>
          <w:sz w:val="28"/>
          <w:lang w:val="pt-BR"/>
        </w:rPr>
        <w:t xml:space="preserve"> </w:t>
      </w:r>
      <w:r w:rsidRPr="00764A4E">
        <w:rPr>
          <w:b/>
          <w:sz w:val="28"/>
          <w:lang w:val="pt-BR"/>
        </w:rPr>
        <w:t xml:space="preserve">PHẦN II : Thực hành </w:t>
      </w:r>
    </w:p>
    <w:p w:rsidR="00BF0D0B" w:rsidRPr="00764A4E" w:rsidRDefault="00BF0D0B">
      <w:pPr>
        <w:spacing w:line="360" w:lineRule="auto"/>
        <w:rPr>
          <w:b/>
          <w:sz w:val="28"/>
        </w:rPr>
      </w:pPr>
      <w:r w:rsidRPr="00764A4E">
        <w:rPr>
          <w:b/>
          <w:sz w:val="28"/>
          <w:u w:val="single"/>
        </w:rPr>
        <w:t>Câu 1</w:t>
      </w:r>
      <w:r w:rsidRPr="00764A4E">
        <w:rPr>
          <w:b/>
          <w:sz w:val="28"/>
        </w:rPr>
        <w:t xml:space="preserve">: Tính </w:t>
      </w:r>
    </w:p>
    <w:p w:rsidR="00BF0D0B" w:rsidRPr="00764A4E" w:rsidRDefault="00BF0D0B">
      <w:pPr>
        <w:spacing w:line="360" w:lineRule="auto"/>
        <w:rPr>
          <w:sz w:val="28"/>
        </w:rPr>
      </w:pPr>
      <w:r w:rsidRPr="00764A4E">
        <w:rPr>
          <w:sz w:val="28"/>
        </w:rPr>
        <w:t xml:space="preserve">         7 + 8 =                   10 + 2 =                     8 + 4 =                           9 + 4 =</w:t>
      </w:r>
    </w:p>
    <w:p w:rsidR="00BF0D0B" w:rsidRPr="00764A4E" w:rsidRDefault="00BF0D0B">
      <w:pPr>
        <w:spacing w:line="360" w:lineRule="auto"/>
        <w:rPr>
          <w:b/>
          <w:sz w:val="28"/>
        </w:rPr>
      </w:pPr>
    </w:p>
    <w:p w:rsidR="00BF0D0B" w:rsidRPr="00764A4E" w:rsidRDefault="00BF0D0B">
      <w:pPr>
        <w:spacing w:line="360" w:lineRule="auto"/>
        <w:rPr>
          <w:b/>
          <w:sz w:val="28"/>
        </w:rPr>
      </w:pPr>
      <w:r w:rsidRPr="00764A4E">
        <w:rPr>
          <w:b/>
          <w:sz w:val="28"/>
          <w:u w:val="single"/>
        </w:rPr>
        <w:t>Câu 2</w:t>
      </w:r>
      <w:r w:rsidRPr="00764A4E">
        <w:rPr>
          <w:b/>
          <w:sz w:val="28"/>
        </w:rPr>
        <w:t>:  Đặt tính rồi tính:</w:t>
      </w:r>
    </w:p>
    <w:p w:rsidR="00BF0D0B" w:rsidRPr="00764A4E" w:rsidRDefault="00BF0D0B">
      <w:pPr>
        <w:spacing w:line="360" w:lineRule="auto"/>
        <w:rPr>
          <w:b/>
          <w:sz w:val="28"/>
        </w:rPr>
      </w:pPr>
    </w:p>
    <w:p w:rsidR="00BF0D0B" w:rsidRPr="00764A4E" w:rsidRDefault="00BF0D0B">
      <w:pPr>
        <w:spacing w:line="360" w:lineRule="auto"/>
        <w:ind w:firstLine="720"/>
        <w:rPr>
          <w:b/>
          <w:sz w:val="28"/>
        </w:rPr>
      </w:pPr>
      <w:r w:rsidRPr="00764A4E">
        <w:rPr>
          <w:b/>
          <w:sz w:val="28"/>
        </w:rPr>
        <w:t xml:space="preserve">27+15 </w:t>
      </w:r>
      <w:r w:rsidRPr="00764A4E">
        <w:rPr>
          <w:b/>
          <w:sz w:val="28"/>
        </w:rPr>
        <w:tab/>
      </w:r>
      <w:r w:rsidRPr="00764A4E">
        <w:rPr>
          <w:b/>
          <w:sz w:val="28"/>
        </w:rPr>
        <w:tab/>
        <w:t>69 – 18</w:t>
      </w:r>
      <w:r w:rsidRPr="00764A4E">
        <w:rPr>
          <w:b/>
          <w:sz w:val="28"/>
        </w:rPr>
        <w:tab/>
      </w:r>
      <w:r w:rsidRPr="00764A4E">
        <w:rPr>
          <w:b/>
          <w:sz w:val="28"/>
        </w:rPr>
        <w:tab/>
        <w:t xml:space="preserve">      50 + 9</w:t>
      </w:r>
      <w:r w:rsidRPr="00764A4E">
        <w:rPr>
          <w:b/>
          <w:sz w:val="28"/>
        </w:rPr>
        <w:tab/>
      </w:r>
      <w:r w:rsidRPr="00764A4E">
        <w:rPr>
          <w:b/>
          <w:sz w:val="28"/>
        </w:rPr>
        <w:tab/>
      </w:r>
      <w:r w:rsidRPr="00764A4E">
        <w:rPr>
          <w:b/>
          <w:sz w:val="28"/>
        </w:rPr>
        <w:tab/>
        <w:t>70 - 20</w:t>
      </w:r>
    </w:p>
    <w:p w:rsidR="00BF0D0B" w:rsidRPr="00764A4E" w:rsidRDefault="00BF0D0B">
      <w:pPr>
        <w:spacing w:line="360" w:lineRule="auto"/>
        <w:rPr>
          <w:b/>
          <w:sz w:val="28"/>
        </w:rPr>
      </w:pPr>
      <w:r w:rsidRPr="00764A4E">
        <w:rPr>
          <w:sz w:val="28"/>
        </w:rPr>
        <w:t>………………………………………………………………………………………………………………………………………………………………………………………………………………………………………………………………………………………………</w:t>
      </w:r>
      <w:r w:rsidRPr="00764A4E">
        <w:rPr>
          <w:b/>
          <w:sz w:val="28"/>
          <w:u w:val="single"/>
        </w:rPr>
        <w:t>Câu 3</w:t>
      </w:r>
      <w:r w:rsidRPr="00764A4E">
        <w:rPr>
          <w:b/>
          <w:sz w:val="28"/>
        </w:rPr>
        <w:t>: Viết số thích hợp vào chỗ chấm:</w:t>
      </w:r>
    </w:p>
    <w:p w:rsidR="00BF0D0B" w:rsidRPr="00764A4E" w:rsidRDefault="00BF0D0B">
      <w:pPr>
        <w:tabs>
          <w:tab w:val="left" w:pos="2175"/>
          <w:tab w:val="left" w:pos="6840"/>
        </w:tabs>
        <w:spacing w:line="360" w:lineRule="auto"/>
        <w:jc w:val="both"/>
        <w:rPr>
          <w:b/>
          <w:sz w:val="28"/>
        </w:rPr>
      </w:pPr>
    </w:p>
    <w:p w:rsidR="00BF0D0B" w:rsidRPr="00764A4E" w:rsidRDefault="00BF0D0B">
      <w:pPr>
        <w:tabs>
          <w:tab w:val="left" w:pos="2175"/>
          <w:tab w:val="left" w:pos="6840"/>
        </w:tabs>
        <w:spacing w:line="360" w:lineRule="auto"/>
        <w:jc w:val="center"/>
        <w:rPr>
          <w:sz w:val="28"/>
          <w:lang w:val="da-DK"/>
        </w:rPr>
      </w:pPr>
      <w:r w:rsidRPr="00764A4E">
        <w:rPr>
          <w:sz w:val="28"/>
          <w:lang w:val="da-DK"/>
        </w:rPr>
        <w:t>1 dm = ……… cm                             30 cm = …….. dm</w:t>
      </w:r>
    </w:p>
    <w:p w:rsidR="00BF0D0B" w:rsidRPr="00764A4E" w:rsidRDefault="00BF0D0B">
      <w:pPr>
        <w:tabs>
          <w:tab w:val="left" w:pos="1950"/>
          <w:tab w:val="left" w:pos="4755"/>
          <w:tab w:val="left" w:pos="7245"/>
          <w:tab w:val="right" w:pos="9405"/>
        </w:tabs>
        <w:spacing w:line="360" w:lineRule="auto"/>
        <w:rPr>
          <w:sz w:val="28"/>
          <w:lang w:val="da-DK"/>
        </w:rPr>
      </w:pPr>
      <w:r w:rsidRPr="00764A4E">
        <w:rPr>
          <w:b/>
          <w:sz w:val="28"/>
          <w:u w:val="single"/>
          <w:lang w:val="da-DK"/>
        </w:rPr>
        <w:t>Câu 4</w:t>
      </w:r>
      <w:r w:rsidRPr="00764A4E">
        <w:rPr>
          <w:b/>
          <w:sz w:val="28"/>
          <w:lang w:val="da-DK"/>
        </w:rPr>
        <w:t xml:space="preserve">: </w:t>
      </w:r>
      <w:r w:rsidRPr="00764A4E">
        <w:rPr>
          <w:sz w:val="28"/>
          <w:lang w:val="da-DK"/>
        </w:rPr>
        <w:t>Một cửa hàng buổi sáng bán được 45 kg gạo, buổi chiều bán được nhiều hơn buổi sáng 15 kg gạo. Hỏi buổi chiều cửa hàng đó bán được bao nhiêu ki-lô-gam gạo?</w:t>
      </w:r>
    </w:p>
    <w:p w:rsidR="00BF0D0B" w:rsidRPr="00764A4E" w:rsidRDefault="00BF0D0B">
      <w:pPr>
        <w:spacing w:line="360" w:lineRule="auto"/>
        <w:rPr>
          <w:b/>
          <w:sz w:val="28"/>
          <w:u w:val="single"/>
        </w:rPr>
      </w:pPr>
    </w:p>
    <w:p w:rsidR="00BF0D0B" w:rsidRPr="00764A4E" w:rsidRDefault="00BF0D0B">
      <w:pPr>
        <w:spacing w:line="360" w:lineRule="auto"/>
        <w:jc w:val="both"/>
        <w:rPr>
          <w:b/>
          <w:lang w:val="sv-SE"/>
        </w:rPr>
      </w:pPr>
      <w:r w:rsidRPr="00764A4E">
        <w:rPr>
          <w:lang w:val="pt-BR"/>
        </w:rPr>
        <w:lastRenderedPageBreak/>
        <w:t xml:space="preserve">   </w:t>
      </w:r>
      <w:r w:rsidRPr="00764A4E">
        <w:rPr>
          <w:b/>
          <w:lang w:val="sv-SE"/>
        </w:rPr>
        <w:t>ĐỀ SỐ 47</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tabs>
          <w:tab w:val="left" w:pos="720"/>
          <w:tab w:val="left" w:pos="1440"/>
          <w:tab w:val="left" w:pos="2160"/>
          <w:tab w:val="left" w:pos="2880"/>
          <w:tab w:val="left" w:pos="3810"/>
        </w:tabs>
        <w:spacing w:line="360" w:lineRule="auto"/>
        <w:rPr>
          <w:b/>
        </w:rPr>
      </w:pPr>
      <w:r w:rsidRPr="00764A4E">
        <w:rPr>
          <w:b/>
          <w:sz w:val="28"/>
          <w:szCs w:val="28"/>
        </w:rPr>
        <w:t>Phần 1:</w:t>
      </w:r>
      <w:r w:rsidRPr="00764A4E">
        <w:rPr>
          <w:b/>
        </w:rPr>
        <w:t xml:space="preserve"> </w:t>
      </w:r>
    </w:p>
    <w:p w:rsidR="00BF0D0B" w:rsidRPr="00764A4E" w:rsidRDefault="00BF0D0B">
      <w:pPr>
        <w:tabs>
          <w:tab w:val="left" w:pos="720"/>
          <w:tab w:val="left" w:pos="1440"/>
          <w:tab w:val="left" w:pos="2160"/>
          <w:tab w:val="left" w:pos="2880"/>
          <w:tab w:val="left" w:pos="3810"/>
        </w:tabs>
        <w:spacing w:line="360" w:lineRule="auto"/>
        <w:rPr>
          <w:sz w:val="28"/>
          <w:szCs w:val="28"/>
        </w:rPr>
      </w:pPr>
      <w:r w:rsidRPr="00764A4E">
        <w:rPr>
          <w:sz w:val="28"/>
          <w:szCs w:val="28"/>
          <w:u w:val="single"/>
        </w:rPr>
        <w:t>Bài 1</w:t>
      </w:r>
      <w:r w:rsidRPr="00764A4E">
        <w:rPr>
          <w:sz w:val="28"/>
          <w:szCs w:val="28"/>
        </w:rPr>
        <w:t xml:space="preserve">: Hãy khoanh tròn vào chữ cái đặt trước câu trả lời đúng nhất : </w:t>
      </w:r>
    </w:p>
    <w:p w:rsidR="00BF0D0B" w:rsidRPr="00764A4E" w:rsidRDefault="00BF0D0B">
      <w:pPr>
        <w:spacing w:line="360" w:lineRule="auto"/>
        <w:rPr>
          <w:sz w:val="28"/>
          <w:szCs w:val="28"/>
        </w:rPr>
      </w:pPr>
      <w:r w:rsidRPr="00764A4E">
        <w:rPr>
          <w:sz w:val="28"/>
          <w:szCs w:val="28"/>
        </w:rPr>
        <w:t>1. Số bé nhất có hai chữ số là:</w:t>
      </w:r>
    </w:p>
    <w:p w:rsidR="00BF0D0B" w:rsidRPr="00764A4E" w:rsidRDefault="00BF0D0B">
      <w:pPr>
        <w:spacing w:line="360" w:lineRule="auto"/>
        <w:rPr>
          <w:sz w:val="28"/>
          <w:szCs w:val="28"/>
        </w:rPr>
      </w:pPr>
      <w:r w:rsidRPr="00764A4E">
        <w:rPr>
          <w:sz w:val="28"/>
          <w:szCs w:val="28"/>
        </w:rPr>
        <w:tab/>
        <w:t>A. 66</w:t>
      </w:r>
      <w:r w:rsidRPr="00764A4E">
        <w:rPr>
          <w:sz w:val="28"/>
          <w:szCs w:val="28"/>
        </w:rPr>
        <w:tab/>
      </w:r>
      <w:r w:rsidRPr="00764A4E">
        <w:rPr>
          <w:sz w:val="28"/>
          <w:szCs w:val="28"/>
        </w:rPr>
        <w:tab/>
      </w:r>
      <w:r w:rsidRPr="00764A4E">
        <w:rPr>
          <w:sz w:val="28"/>
          <w:szCs w:val="28"/>
        </w:rPr>
        <w:tab/>
        <w:t>B. 11</w:t>
      </w:r>
      <w:r w:rsidRPr="00764A4E">
        <w:rPr>
          <w:sz w:val="28"/>
          <w:szCs w:val="28"/>
        </w:rPr>
        <w:tab/>
      </w:r>
      <w:r w:rsidRPr="00764A4E">
        <w:rPr>
          <w:sz w:val="28"/>
          <w:szCs w:val="28"/>
        </w:rPr>
        <w:tab/>
      </w:r>
      <w:r w:rsidRPr="00764A4E">
        <w:rPr>
          <w:sz w:val="28"/>
          <w:szCs w:val="28"/>
        </w:rPr>
        <w:tab/>
        <w:t>C. 10</w:t>
      </w:r>
      <w:r w:rsidRPr="00764A4E">
        <w:rPr>
          <w:sz w:val="28"/>
          <w:szCs w:val="28"/>
        </w:rPr>
        <w:tab/>
      </w:r>
      <w:r w:rsidRPr="00764A4E">
        <w:rPr>
          <w:sz w:val="28"/>
          <w:szCs w:val="28"/>
        </w:rPr>
        <w:tab/>
      </w:r>
      <w:r w:rsidRPr="00764A4E">
        <w:rPr>
          <w:sz w:val="28"/>
          <w:szCs w:val="28"/>
        </w:rPr>
        <w:tab/>
      </w:r>
      <w:r w:rsidRPr="00764A4E">
        <w:rPr>
          <w:sz w:val="28"/>
          <w:szCs w:val="28"/>
        </w:rPr>
        <w:tab/>
        <w:t>D. 99</w:t>
      </w:r>
    </w:p>
    <w:p w:rsidR="00BF0D0B" w:rsidRPr="00764A4E" w:rsidRDefault="00BF0D0B">
      <w:pPr>
        <w:spacing w:line="360" w:lineRule="auto"/>
        <w:rPr>
          <w:sz w:val="28"/>
          <w:szCs w:val="28"/>
        </w:rPr>
      </w:pPr>
      <w:r w:rsidRPr="00764A4E">
        <w:rPr>
          <w:sz w:val="28"/>
          <w:szCs w:val="28"/>
        </w:rPr>
        <w:t xml:space="preserve">2. Số liền trước của số 100 là: </w:t>
      </w:r>
    </w:p>
    <w:p w:rsidR="00BF0D0B" w:rsidRPr="00764A4E" w:rsidRDefault="00BF0D0B">
      <w:pPr>
        <w:spacing w:line="360" w:lineRule="auto"/>
        <w:rPr>
          <w:sz w:val="28"/>
          <w:szCs w:val="28"/>
          <w:lang w:val="fr-FR"/>
        </w:rPr>
      </w:pPr>
      <w:r w:rsidRPr="00764A4E">
        <w:rPr>
          <w:sz w:val="28"/>
          <w:szCs w:val="28"/>
        </w:rPr>
        <w:tab/>
      </w:r>
      <w:r w:rsidRPr="00764A4E">
        <w:rPr>
          <w:sz w:val="28"/>
          <w:szCs w:val="28"/>
          <w:lang w:val="fr-FR"/>
        </w:rPr>
        <w:t>A. 101</w:t>
      </w:r>
      <w:r w:rsidRPr="00764A4E">
        <w:rPr>
          <w:sz w:val="28"/>
          <w:szCs w:val="28"/>
          <w:lang w:val="fr-FR"/>
        </w:rPr>
        <w:tab/>
      </w:r>
      <w:r w:rsidRPr="00764A4E">
        <w:rPr>
          <w:sz w:val="28"/>
          <w:szCs w:val="28"/>
          <w:lang w:val="fr-FR"/>
        </w:rPr>
        <w:tab/>
        <w:t>B. 98</w:t>
      </w:r>
      <w:r w:rsidRPr="00764A4E">
        <w:rPr>
          <w:sz w:val="28"/>
          <w:szCs w:val="28"/>
          <w:lang w:val="fr-FR"/>
        </w:rPr>
        <w:tab/>
      </w:r>
      <w:r w:rsidRPr="00764A4E">
        <w:rPr>
          <w:sz w:val="28"/>
          <w:szCs w:val="28"/>
          <w:lang w:val="fr-FR"/>
        </w:rPr>
        <w:tab/>
        <w:t xml:space="preserve">          C. 99</w:t>
      </w:r>
      <w:r w:rsidRPr="00764A4E">
        <w:rPr>
          <w:sz w:val="28"/>
          <w:szCs w:val="28"/>
          <w:lang w:val="fr-FR"/>
        </w:rPr>
        <w:tab/>
      </w:r>
      <w:r w:rsidRPr="00764A4E">
        <w:rPr>
          <w:sz w:val="28"/>
          <w:szCs w:val="28"/>
          <w:lang w:val="fr-FR"/>
        </w:rPr>
        <w:tab/>
      </w:r>
      <w:r w:rsidRPr="00764A4E">
        <w:rPr>
          <w:sz w:val="28"/>
          <w:szCs w:val="28"/>
          <w:lang w:val="fr-FR"/>
        </w:rPr>
        <w:tab/>
        <w:t xml:space="preserve">          D.110</w:t>
      </w:r>
    </w:p>
    <w:p w:rsidR="00BF0D0B" w:rsidRPr="00764A4E" w:rsidRDefault="00BF0D0B">
      <w:pPr>
        <w:spacing w:line="360" w:lineRule="auto"/>
        <w:rPr>
          <w:sz w:val="28"/>
          <w:szCs w:val="28"/>
          <w:lang w:val="fr-FR"/>
        </w:rPr>
      </w:pPr>
      <w:r w:rsidRPr="00764A4E">
        <w:rPr>
          <w:sz w:val="28"/>
          <w:szCs w:val="28"/>
          <w:lang w:val="fr-FR"/>
        </w:rPr>
        <w:t>3. Số liền sau của 99 là:</w:t>
      </w:r>
    </w:p>
    <w:p w:rsidR="00BF0D0B" w:rsidRPr="00764A4E" w:rsidRDefault="00BF0D0B">
      <w:pPr>
        <w:spacing w:line="360" w:lineRule="auto"/>
        <w:rPr>
          <w:sz w:val="28"/>
          <w:szCs w:val="28"/>
          <w:lang w:val="fr-FR"/>
        </w:rPr>
      </w:pPr>
      <w:r w:rsidRPr="00764A4E">
        <w:rPr>
          <w:sz w:val="28"/>
          <w:szCs w:val="28"/>
          <w:lang w:val="fr-FR"/>
        </w:rPr>
        <w:tab/>
        <w:t>A. 98</w:t>
      </w:r>
      <w:r w:rsidRPr="00764A4E">
        <w:rPr>
          <w:sz w:val="28"/>
          <w:szCs w:val="28"/>
          <w:lang w:val="fr-FR"/>
        </w:rPr>
        <w:tab/>
      </w:r>
      <w:r w:rsidRPr="00764A4E">
        <w:rPr>
          <w:sz w:val="28"/>
          <w:szCs w:val="28"/>
          <w:lang w:val="fr-FR"/>
        </w:rPr>
        <w:tab/>
      </w:r>
      <w:r w:rsidRPr="00764A4E">
        <w:rPr>
          <w:sz w:val="28"/>
          <w:szCs w:val="28"/>
          <w:lang w:val="fr-FR"/>
        </w:rPr>
        <w:tab/>
        <w:t>B. 100</w:t>
      </w:r>
      <w:r w:rsidRPr="00764A4E">
        <w:rPr>
          <w:sz w:val="28"/>
          <w:szCs w:val="28"/>
          <w:lang w:val="fr-FR"/>
        </w:rPr>
        <w:tab/>
      </w:r>
      <w:r w:rsidRPr="00764A4E">
        <w:rPr>
          <w:sz w:val="28"/>
          <w:szCs w:val="28"/>
          <w:lang w:val="fr-FR"/>
        </w:rPr>
        <w:tab/>
        <w:t>C. 90</w:t>
      </w:r>
      <w:r w:rsidRPr="00764A4E">
        <w:rPr>
          <w:sz w:val="28"/>
          <w:szCs w:val="28"/>
          <w:lang w:val="fr-FR"/>
        </w:rPr>
        <w:tab/>
      </w:r>
      <w:r w:rsidRPr="00764A4E">
        <w:rPr>
          <w:sz w:val="28"/>
          <w:szCs w:val="28"/>
          <w:lang w:val="fr-FR"/>
        </w:rPr>
        <w:tab/>
      </w:r>
      <w:r w:rsidRPr="00764A4E">
        <w:rPr>
          <w:sz w:val="28"/>
          <w:szCs w:val="28"/>
          <w:lang w:val="fr-FR"/>
        </w:rPr>
        <w:tab/>
        <w:t xml:space="preserve">          D. 91</w:t>
      </w:r>
    </w:p>
    <w:p w:rsidR="00BF0D0B" w:rsidRPr="00764A4E" w:rsidRDefault="00BF0D0B">
      <w:pPr>
        <w:spacing w:line="360" w:lineRule="auto"/>
        <w:rPr>
          <w:sz w:val="28"/>
          <w:szCs w:val="28"/>
          <w:lang w:val="fr-FR"/>
        </w:rPr>
      </w:pPr>
      <w:r w:rsidRPr="00764A4E">
        <w:rPr>
          <w:sz w:val="28"/>
          <w:szCs w:val="28"/>
          <w:lang w:val="fr-FR"/>
        </w:rPr>
        <w:t>4. 50 cm = .........dm. Số thích hợp điền vào chỗ chấm là:</w:t>
      </w:r>
    </w:p>
    <w:p w:rsidR="00BF0D0B" w:rsidRPr="00764A4E" w:rsidRDefault="00BF0D0B">
      <w:pPr>
        <w:spacing w:line="360" w:lineRule="auto"/>
        <w:rPr>
          <w:sz w:val="28"/>
          <w:szCs w:val="28"/>
        </w:rPr>
      </w:pPr>
      <w:r w:rsidRPr="00764A4E">
        <w:rPr>
          <w:sz w:val="28"/>
          <w:szCs w:val="28"/>
          <w:lang w:val="en-US" w:eastAsia="en-US"/>
        </w:rPr>
        <w:pict>
          <v:rect id="_x0000_s1540" style="position:absolute;margin-left:279pt;margin-top:11pt;width:18pt;height:18pt;z-index:251738112"/>
        </w:pict>
      </w:r>
      <w:r w:rsidRPr="00764A4E">
        <w:rPr>
          <w:sz w:val="28"/>
          <w:szCs w:val="28"/>
          <w:lang w:val="en-US" w:eastAsia="en-US"/>
        </w:rPr>
        <w:pict>
          <v:rect id="_x0000_s1541" style="position:absolute;margin-left:63pt;margin-top:11pt;width:18pt;height:18pt;z-index:251737088"/>
        </w:pict>
      </w:r>
      <w:r w:rsidRPr="00764A4E">
        <w:rPr>
          <w:sz w:val="28"/>
          <w:szCs w:val="28"/>
          <w:lang w:val="fr-FR"/>
        </w:rPr>
        <w:tab/>
      </w:r>
      <w:r w:rsidRPr="00764A4E">
        <w:rPr>
          <w:sz w:val="28"/>
          <w:szCs w:val="28"/>
        </w:rPr>
        <w:t>A. 5</w:t>
      </w:r>
      <w:r w:rsidRPr="00764A4E">
        <w:rPr>
          <w:sz w:val="28"/>
          <w:szCs w:val="28"/>
        </w:rPr>
        <w:tab/>
      </w:r>
      <w:r w:rsidRPr="00764A4E">
        <w:rPr>
          <w:sz w:val="28"/>
          <w:szCs w:val="28"/>
        </w:rPr>
        <w:tab/>
      </w:r>
      <w:r w:rsidRPr="00764A4E">
        <w:rPr>
          <w:sz w:val="28"/>
          <w:szCs w:val="28"/>
        </w:rPr>
        <w:tab/>
        <w:t xml:space="preserve">B. 52 </w:t>
      </w:r>
      <w:r w:rsidRPr="00764A4E">
        <w:rPr>
          <w:sz w:val="28"/>
          <w:szCs w:val="28"/>
        </w:rPr>
        <w:tab/>
      </w:r>
      <w:r w:rsidRPr="00764A4E">
        <w:rPr>
          <w:sz w:val="28"/>
          <w:szCs w:val="28"/>
        </w:rPr>
        <w:tab/>
      </w:r>
      <w:r w:rsidRPr="00764A4E">
        <w:rPr>
          <w:sz w:val="28"/>
          <w:szCs w:val="28"/>
        </w:rPr>
        <w:tab/>
        <w:t>C. 50</w:t>
      </w:r>
      <w:r w:rsidRPr="00764A4E">
        <w:rPr>
          <w:sz w:val="28"/>
          <w:szCs w:val="28"/>
        </w:rPr>
        <w:tab/>
      </w:r>
      <w:r w:rsidRPr="00764A4E">
        <w:rPr>
          <w:sz w:val="28"/>
          <w:szCs w:val="28"/>
        </w:rPr>
        <w:tab/>
      </w:r>
      <w:r w:rsidRPr="00764A4E">
        <w:rPr>
          <w:sz w:val="28"/>
          <w:szCs w:val="28"/>
        </w:rPr>
        <w:tab/>
      </w:r>
      <w:r w:rsidRPr="00764A4E">
        <w:rPr>
          <w:sz w:val="28"/>
          <w:szCs w:val="28"/>
        </w:rPr>
        <w:tab/>
        <w:t>D. 15</w:t>
      </w:r>
    </w:p>
    <w:p w:rsidR="00BF0D0B" w:rsidRPr="00764A4E" w:rsidRDefault="00BF0D0B">
      <w:pPr>
        <w:spacing w:line="360" w:lineRule="auto"/>
        <w:rPr>
          <w:sz w:val="28"/>
          <w:szCs w:val="28"/>
        </w:rPr>
      </w:pPr>
      <w:r w:rsidRPr="00764A4E">
        <w:rPr>
          <w:sz w:val="28"/>
          <w:szCs w:val="28"/>
        </w:rPr>
        <w:t xml:space="preserve">5.   15 </w:t>
      </w:r>
      <w:r w:rsidRPr="00764A4E">
        <w:rPr>
          <w:i/>
          <w:sz w:val="28"/>
          <w:szCs w:val="28"/>
        </w:rPr>
        <w:t>kg</w:t>
      </w:r>
      <w:r w:rsidRPr="00764A4E">
        <w:rPr>
          <w:sz w:val="28"/>
          <w:szCs w:val="28"/>
        </w:rPr>
        <w:t xml:space="preserve"> -         = 10 </w:t>
      </w:r>
      <w:r w:rsidRPr="00764A4E">
        <w:rPr>
          <w:i/>
          <w:sz w:val="28"/>
          <w:szCs w:val="28"/>
        </w:rPr>
        <w:t>kg</w:t>
      </w:r>
      <w:r w:rsidRPr="00764A4E">
        <w:rPr>
          <w:sz w:val="28"/>
          <w:szCs w:val="28"/>
        </w:rPr>
        <w:t xml:space="preserve">.   Số thích  hợp điền vào          là: </w:t>
      </w:r>
    </w:p>
    <w:p w:rsidR="00BF0D0B" w:rsidRPr="00764A4E" w:rsidRDefault="00BF0D0B">
      <w:pPr>
        <w:spacing w:line="360" w:lineRule="auto"/>
        <w:rPr>
          <w:sz w:val="28"/>
          <w:szCs w:val="28"/>
          <w:lang w:val="de-DE"/>
        </w:rPr>
      </w:pPr>
      <w:r w:rsidRPr="00764A4E">
        <w:rPr>
          <w:sz w:val="28"/>
          <w:szCs w:val="28"/>
        </w:rPr>
        <w:tab/>
      </w:r>
      <w:r w:rsidRPr="00764A4E">
        <w:rPr>
          <w:sz w:val="28"/>
          <w:szCs w:val="28"/>
          <w:lang w:val="de-DE"/>
        </w:rPr>
        <w:t xml:space="preserve">A. 10 </w:t>
      </w:r>
      <w:r w:rsidRPr="00764A4E">
        <w:rPr>
          <w:i/>
          <w:sz w:val="28"/>
          <w:szCs w:val="28"/>
          <w:lang w:val="de-DE"/>
        </w:rPr>
        <w:t xml:space="preserve">kg </w:t>
      </w:r>
      <w:r w:rsidRPr="00764A4E">
        <w:rPr>
          <w:sz w:val="28"/>
          <w:szCs w:val="28"/>
          <w:lang w:val="de-DE"/>
        </w:rPr>
        <w:tab/>
      </w:r>
      <w:r w:rsidRPr="00764A4E">
        <w:rPr>
          <w:sz w:val="28"/>
          <w:szCs w:val="28"/>
          <w:lang w:val="de-DE"/>
        </w:rPr>
        <w:tab/>
        <w:t xml:space="preserve">B. 5 </w:t>
      </w:r>
      <w:r w:rsidRPr="00764A4E">
        <w:rPr>
          <w:i/>
          <w:sz w:val="28"/>
          <w:szCs w:val="28"/>
          <w:lang w:val="de-DE"/>
        </w:rPr>
        <w:t>kg</w:t>
      </w:r>
      <w:r w:rsidRPr="00764A4E">
        <w:rPr>
          <w:sz w:val="28"/>
          <w:szCs w:val="28"/>
          <w:lang w:val="de-DE"/>
        </w:rPr>
        <w:t xml:space="preserve"> </w:t>
      </w:r>
      <w:r w:rsidRPr="00764A4E">
        <w:rPr>
          <w:sz w:val="28"/>
          <w:szCs w:val="28"/>
          <w:lang w:val="de-DE"/>
        </w:rPr>
        <w:tab/>
      </w:r>
      <w:r w:rsidRPr="00764A4E">
        <w:rPr>
          <w:sz w:val="28"/>
          <w:szCs w:val="28"/>
          <w:lang w:val="de-DE"/>
        </w:rPr>
        <w:tab/>
        <w:t>C. 15</w:t>
      </w:r>
      <w:r w:rsidRPr="00764A4E">
        <w:rPr>
          <w:i/>
          <w:sz w:val="28"/>
          <w:szCs w:val="28"/>
          <w:lang w:val="de-DE"/>
        </w:rPr>
        <w:t xml:space="preserve"> kg</w:t>
      </w:r>
      <w:r w:rsidRPr="00764A4E">
        <w:rPr>
          <w:sz w:val="28"/>
          <w:szCs w:val="28"/>
          <w:lang w:val="de-DE"/>
        </w:rPr>
        <w:t xml:space="preserve"> </w:t>
      </w:r>
      <w:r w:rsidRPr="00764A4E">
        <w:rPr>
          <w:sz w:val="28"/>
          <w:szCs w:val="28"/>
          <w:lang w:val="de-DE"/>
        </w:rPr>
        <w:tab/>
      </w:r>
      <w:r w:rsidRPr="00764A4E">
        <w:rPr>
          <w:sz w:val="28"/>
          <w:szCs w:val="28"/>
          <w:lang w:val="de-DE"/>
        </w:rPr>
        <w:tab/>
      </w:r>
      <w:r w:rsidRPr="00764A4E">
        <w:rPr>
          <w:sz w:val="28"/>
          <w:szCs w:val="28"/>
          <w:lang w:val="de-DE"/>
        </w:rPr>
        <w:tab/>
        <w:t xml:space="preserve">D. 20 </w:t>
      </w:r>
      <w:r w:rsidRPr="00764A4E">
        <w:rPr>
          <w:i/>
          <w:sz w:val="28"/>
          <w:szCs w:val="28"/>
          <w:lang w:val="de-DE"/>
        </w:rPr>
        <w:t xml:space="preserve">kg </w:t>
      </w:r>
      <w:r w:rsidRPr="00764A4E">
        <w:rPr>
          <w:sz w:val="28"/>
          <w:szCs w:val="28"/>
          <w:lang w:val="de-DE"/>
        </w:rPr>
        <w:t xml:space="preserve">   </w:t>
      </w:r>
    </w:p>
    <w:p w:rsidR="00BF0D0B" w:rsidRPr="00764A4E" w:rsidRDefault="00BF0D0B">
      <w:pPr>
        <w:spacing w:line="360" w:lineRule="auto"/>
        <w:rPr>
          <w:sz w:val="28"/>
          <w:szCs w:val="28"/>
          <w:lang w:val="de-DE"/>
        </w:rPr>
      </w:pPr>
      <w:r w:rsidRPr="00764A4E">
        <w:rPr>
          <w:sz w:val="28"/>
          <w:szCs w:val="28"/>
          <w:lang w:val="de-DE"/>
        </w:rPr>
        <w:t xml:space="preserve">6. Trong hình vẽ bên có ...... tam giác. </w:t>
      </w:r>
    </w:p>
    <w:p w:rsidR="00BF0D0B" w:rsidRPr="00764A4E" w:rsidRDefault="00BF0D0B">
      <w:pPr>
        <w:spacing w:line="360" w:lineRule="auto"/>
        <w:rPr>
          <w:sz w:val="28"/>
          <w:szCs w:val="28"/>
          <w:lang w:val="de-DE"/>
        </w:rPr>
      </w:pPr>
      <w:r w:rsidRPr="00764A4E">
        <w:rPr>
          <w:sz w:val="28"/>
          <w:szCs w:val="28"/>
          <w:lang w:val="en-US" w:eastAsia="en-US"/>
        </w:rPr>
        <w:pict>
          <v:group id="_x0000_s1542" alt="" style="position:absolute;margin-left:243pt;margin-top:.2pt;width:2in;height:81pt;z-index:251739136" coordsize="2880,1620">
            <v:line id="_x0000_s1543" style="position:absolute;flip:y" from="0,0" to="1600,1620"/>
            <v:line id="_x0000_s1544" style="position:absolute" from="1600,0" to="2880,1620"/>
            <v:line id="_x0000_s1545" style="position:absolute" from="0,1613" to="2880,1613"/>
            <v:line id="_x0000_s1546" style="position:absolute" from="975,648" to="2095,648"/>
            <v:line id="_x0000_s1547" style="position:absolute;flip:x" from="1615,648" to="2095,1620"/>
            <v:line id="_x0000_s1548" style="position:absolute" from="960,648" to="1600,1620"/>
          </v:group>
        </w:pict>
      </w:r>
      <w:r w:rsidRPr="00764A4E">
        <w:rPr>
          <w:sz w:val="28"/>
          <w:szCs w:val="28"/>
          <w:lang w:val="de-DE"/>
        </w:rPr>
        <w:t xml:space="preserve">Số thích hợp điền vào chỗ chấm là: </w:t>
      </w:r>
    </w:p>
    <w:p w:rsidR="00BF0D0B" w:rsidRPr="00764A4E" w:rsidRDefault="00BF0D0B">
      <w:pPr>
        <w:spacing w:line="360" w:lineRule="auto"/>
        <w:rPr>
          <w:sz w:val="28"/>
          <w:szCs w:val="28"/>
          <w:lang w:val="de-DE"/>
        </w:rPr>
      </w:pPr>
    </w:p>
    <w:p w:rsidR="00BF0D0B" w:rsidRPr="00764A4E" w:rsidRDefault="00BF0D0B">
      <w:pPr>
        <w:spacing w:line="360" w:lineRule="auto"/>
        <w:ind w:left="720"/>
        <w:rPr>
          <w:sz w:val="28"/>
          <w:szCs w:val="28"/>
          <w:lang w:val="de-DE"/>
        </w:rPr>
      </w:pPr>
      <w:r w:rsidRPr="00764A4E">
        <w:rPr>
          <w:sz w:val="28"/>
          <w:szCs w:val="28"/>
          <w:lang w:val="de-DE"/>
        </w:rPr>
        <w:t>A. 4</w:t>
      </w:r>
      <w:r w:rsidRPr="00764A4E">
        <w:rPr>
          <w:sz w:val="28"/>
          <w:szCs w:val="28"/>
          <w:lang w:val="de-DE"/>
        </w:rPr>
        <w:tab/>
      </w:r>
      <w:r w:rsidRPr="00764A4E">
        <w:rPr>
          <w:sz w:val="28"/>
          <w:szCs w:val="28"/>
          <w:lang w:val="de-DE"/>
        </w:rPr>
        <w:tab/>
      </w:r>
      <w:r w:rsidRPr="00764A4E">
        <w:rPr>
          <w:sz w:val="28"/>
          <w:szCs w:val="28"/>
          <w:lang w:val="de-DE"/>
        </w:rPr>
        <w:tab/>
        <w:t>B. 5</w:t>
      </w:r>
      <w:r w:rsidRPr="00764A4E">
        <w:rPr>
          <w:sz w:val="28"/>
          <w:szCs w:val="28"/>
          <w:lang w:val="de-DE"/>
        </w:rPr>
        <w:tab/>
      </w:r>
    </w:p>
    <w:p w:rsidR="00BF0D0B" w:rsidRPr="00764A4E" w:rsidRDefault="00BF0D0B">
      <w:pPr>
        <w:spacing w:line="360" w:lineRule="auto"/>
        <w:ind w:left="720"/>
        <w:rPr>
          <w:sz w:val="28"/>
          <w:szCs w:val="28"/>
          <w:lang w:val="de-DE"/>
        </w:rPr>
      </w:pPr>
      <w:r w:rsidRPr="00764A4E">
        <w:rPr>
          <w:sz w:val="28"/>
          <w:szCs w:val="28"/>
          <w:lang w:val="de-DE"/>
        </w:rPr>
        <w:t>C. 6</w:t>
      </w:r>
      <w:r w:rsidRPr="00764A4E">
        <w:rPr>
          <w:sz w:val="28"/>
          <w:szCs w:val="28"/>
          <w:lang w:val="de-DE"/>
        </w:rPr>
        <w:tab/>
      </w:r>
      <w:r w:rsidRPr="00764A4E">
        <w:rPr>
          <w:sz w:val="28"/>
          <w:szCs w:val="28"/>
          <w:lang w:val="de-DE"/>
        </w:rPr>
        <w:tab/>
      </w:r>
      <w:r w:rsidRPr="00764A4E">
        <w:rPr>
          <w:sz w:val="28"/>
          <w:szCs w:val="28"/>
          <w:lang w:val="de-DE"/>
        </w:rPr>
        <w:tab/>
        <w:t>D. 7</w:t>
      </w:r>
    </w:p>
    <w:p w:rsidR="00BF0D0B" w:rsidRPr="00764A4E" w:rsidRDefault="00BF0D0B">
      <w:pPr>
        <w:spacing w:line="360" w:lineRule="auto"/>
        <w:ind w:left="720"/>
        <w:rPr>
          <w:sz w:val="28"/>
          <w:szCs w:val="28"/>
          <w:lang w:val="de-DE"/>
        </w:rPr>
      </w:pPr>
    </w:p>
    <w:p w:rsidR="00BF0D0B" w:rsidRPr="00764A4E" w:rsidRDefault="00BF0D0B">
      <w:pPr>
        <w:spacing w:line="360" w:lineRule="auto"/>
        <w:rPr>
          <w:sz w:val="28"/>
          <w:szCs w:val="28"/>
          <w:lang w:val="de-DE"/>
        </w:rPr>
      </w:pPr>
      <w:r w:rsidRPr="00764A4E">
        <w:rPr>
          <w:sz w:val="28"/>
          <w:szCs w:val="28"/>
          <w:u w:val="single"/>
          <w:lang w:val="de-DE"/>
        </w:rPr>
        <w:t>Bài 2</w:t>
      </w:r>
      <w:r w:rsidRPr="00764A4E">
        <w:rPr>
          <w:sz w:val="28"/>
          <w:szCs w:val="28"/>
          <w:lang w:val="de-DE"/>
        </w:rPr>
        <w:t xml:space="preserve">. Đúng ghi Đ sai ghi S </w:t>
      </w:r>
    </w:p>
    <w:p w:rsidR="00BF0D0B" w:rsidRPr="00764A4E" w:rsidRDefault="00BF0D0B">
      <w:pPr>
        <w:spacing w:line="360" w:lineRule="auto"/>
        <w:ind w:firstLine="720"/>
        <w:rPr>
          <w:sz w:val="28"/>
          <w:szCs w:val="28"/>
          <w:lang w:val="de-DE"/>
        </w:rPr>
      </w:pPr>
      <w:r w:rsidRPr="00764A4E">
        <w:rPr>
          <w:sz w:val="28"/>
          <w:szCs w:val="28"/>
          <w:lang w:val="en-US" w:eastAsia="en-US"/>
        </w:rPr>
        <w:pict>
          <v:rect id="_x0000_s1549" style="position:absolute;left:0;text-align:left;margin-left:351pt;margin-top:.6pt;width:18pt;height:18pt;z-index:251735040"/>
        </w:pict>
      </w:r>
      <w:r w:rsidRPr="00764A4E">
        <w:rPr>
          <w:sz w:val="28"/>
          <w:szCs w:val="28"/>
          <w:lang w:val="en-US" w:eastAsia="en-US"/>
        </w:rPr>
        <w:pict>
          <v:rect id="_x0000_s1550" style="position:absolute;left:0;text-align:left;margin-left:2in;margin-top:.6pt;width:18pt;height:18pt;z-index:251736064"/>
        </w:pict>
      </w:r>
      <w:r w:rsidRPr="00764A4E">
        <w:rPr>
          <w:sz w:val="28"/>
          <w:szCs w:val="28"/>
          <w:lang w:val="de-DE"/>
        </w:rPr>
        <w:t xml:space="preserve"> a) 6 + 8 + 2 = 15 </w:t>
      </w:r>
      <w:r w:rsidRPr="00764A4E">
        <w:rPr>
          <w:sz w:val="28"/>
          <w:szCs w:val="28"/>
          <w:lang w:val="de-DE"/>
        </w:rPr>
        <w:tab/>
        <w:t xml:space="preserve">                             b) 74 + 17   = 91   </w:t>
      </w:r>
    </w:p>
    <w:p w:rsidR="00BF0D0B" w:rsidRPr="00764A4E" w:rsidRDefault="00BF0D0B">
      <w:pPr>
        <w:spacing w:line="360" w:lineRule="auto"/>
        <w:rPr>
          <w:sz w:val="28"/>
          <w:szCs w:val="28"/>
          <w:lang w:val="de-DE"/>
        </w:rPr>
      </w:pPr>
      <w:r w:rsidRPr="00764A4E">
        <w:rPr>
          <w:b/>
          <w:sz w:val="28"/>
          <w:szCs w:val="28"/>
          <w:lang w:val="de-DE"/>
        </w:rPr>
        <w:t>Phần 2</w:t>
      </w:r>
      <w:r w:rsidRPr="00764A4E">
        <w:rPr>
          <w:sz w:val="28"/>
          <w:szCs w:val="28"/>
          <w:lang w:val="de-DE"/>
        </w:rPr>
        <w:t xml:space="preserve">: </w:t>
      </w:r>
    </w:p>
    <w:p w:rsidR="00BF0D0B" w:rsidRPr="00764A4E" w:rsidRDefault="00BF0D0B">
      <w:pPr>
        <w:spacing w:line="360" w:lineRule="auto"/>
        <w:rPr>
          <w:sz w:val="28"/>
          <w:szCs w:val="28"/>
          <w:lang w:val="de-DE"/>
        </w:rPr>
      </w:pPr>
      <w:r w:rsidRPr="00764A4E">
        <w:rPr>
          <w:sz w:val="28"/>
          <w:szCs w:val="28"/>
          <w:u w:val="single"/>
          <w:lang w:val="de-DE"/>
        </w:rPr>
        <w:t>Bài 1</w:t>
      </w:r>
      <w:r w:rsidRPr="00764A4E">
        <w:rPr>
          <w:sz w:val="28"/>
          <w:szCs w:val="28"/>
          <w:lang w:val="de-DE"/>
        </w:rPr>
        <w:t xml:space="preserve">. a) Tính: </w:t>
      </w:r>
      <w:r w:rsidRPr="00764A4E">
        <w:rPr>
          <w:sz w:val="28"/>
          <w:szCs w:val="28"/>
          <w:lang w:val="de-DE"/>
        </w:rPr>
        <w:tab/>
        <w:t xml:space="preserve">    </w:t>
      </w:r>
    </w:p>
    <w:p w:rsidR="00BF0D0B" w:rsidRPr="00764A4E" w:rsidRDefault="00BF0D0B">
      <w:pPr>
        <w:spacing w:line="360" w:lineRule="auto"/>
        <w:ind w:firstLine="720"/>
        <w:rPr>
          <w:sz w:val="28"/>
          <w:szCs w:val="28"/>
          <w:lang w:val="de-DE"/>
        </w:rPr>
      </w:pPr>
      <w:r w:rsidRPr="00764A4E">
        <w:rPr>
          <w:sz w:val="28"/>
          <w:szCs w:val="28"/>
          <w:lang w:val="de-DE"/>
        </w:rPr>
        <w:t xml:space="preserve"> 2 5</w:t>
      </w:r>
      <w:r w:rsidRPr="00764A4E">
        <w:rPr>
          <w:sz w:val="28"/>
          <w:szCs w:val="28"/>
          <w:lang w:val="de-DE"/>
        </w:rPr>
        <w:tab/>
      </w:r>
      <w:r w:rsidRPr="00764A4E">
        <w:rPr>
          <w:sz w:val="28"/>
          <w:szCs w:val="28"/>
          <w:lang w:val="de-DE"/>
        </w:rPr>
        <w:tab/>
        <w:t xml:space="preserve">      4 7</w:t>
      </w:r>
      <w:r w:rsidRPr="00764A4E">
        <w:rPr>
          <w:sz w:val="28"/>
          <w:szCs w:val="28"/>
          <w:lang w:val="de-DE"/>
        </w:rPr>
        <w:tab/>
        <w:t xml:space="preserve">                6 8</w:t>
      </w:r>
      <w:r w:rsidRPr="00764A4E">
        <w:rPr>
          <w:sz w:val="28"/>
          <w:szCs w:val="28"/>
          <w:lang w:val="de-DE"/>
        </w:rPr>
        <w:tab/>
      </w:r>
      <w:r w:rsidRPr="00764A4E">
        <w:rPr>
          <w:sz w:val="28"/>
          <w:szCs w:val="28"/>
          <w:lang w:val="de-DE"/>
        </w:rPr>
        <w:tab/>
        <w:t xml:space="preserve">     4 5</w:t>
      </w:r>
    </w:p>
    <w:p w:rsidR="00BF0D0B" w:rsidRPr="00764A4E" w:rsidRDefault="00BF0D0B">
      <w:pPr>
        <w:spacing w:line="360" w:lineRule="auto"/>
        <w:rPr>
          <w:sz w:val="28"/>
          <w:szCs w:val="28"/>
          <w:lang w:val="de-DE"/>
        </w:rPr>
      </w:pPr>
      <w:r w:rsidRPr="00764A4E">
        <w:rPr>
          <w:sz w:val="28"/>
          <w:szCs w:val="28"/>
          <w:lang w:val="de-DE"/>
        </w:rPr>
        <w:t xml:space="preserve">       +</w:t>
      </w:r>
      <w:r w:rsidRPr="00764A4E">
        <w:rPr>
          <w:sz w:val="28"/>
          <w:szCs w:val="28"/>
          <w:lang w:val="de-DE"/>
        </w:rPr>
        <w:tab/>
      </w:r>
      <w:r w:rsidRPr="00764A4E">
        <w:rPr>
          <w:sz w:val="28"/>
          <w:szCs w:val="28"/>
          <w:lang w:val="de-DE"/>
        </w:rPr>
        <w:tab/>
        <w:t xml:space="preserve">             -</w:t>
      </w:r>
      <w:r w:rsidRPr="00764A4E">
        <w:rPr>
          <w:sz w:val="28"/>
          <w:szCs w:val="28"/>
          <w:lang w:val="de-DE"/>
        </w:rPr>
        <w:tab/>
      </w:r>
      <w:r w:rsidRPr="00764A4E">
        <w:rPr>
          <w:sz w:val="28"/>
          <w:szCs w:val="28"/>
          <w:lang w:val="de-DE"/>
        </w:rPr>
        <w:tab/>
        <w:t xml:space="preserve">            +</w:t>
      </w:r>
      <w:r w:rsidRPr="00764A4E">
        <w:rPr>
          <w:sz w:val="28"/>
          <w:szCs w:val="28"/>
          <w:lang w:val="de-DE"/>
        </w:rPr>
        <w:tab/>
        <w:t xml:space="preserve">                      - </w:t>
      </w:r>
    </w:p>
    <w:p w:rsidR="00BF0D0B" w:rsidRPr="00764A4E" w:rsidRDefault="00BF0D0B">
      <w:pPr>
        <w:spacing w:line="360" w:lineRule="auto"/>
        <w:rPr>
          <w:sz w:val="28"/>
          <w:szCs w:val="28"/>
          <w:lang w:val="de-DE"/>
        </w:rPr>
      </w:pPr>
      <w:r w:rsidRPr="00764A4E">
        <w:rPr>
          <w:sz w:val="28"/>
          <w:szCs w:val="28"/>
          <w:lang w:val="de-DE"/>
        </w:rPr>
        <w:t xml:space="preserve">              9</w:t>
      </w:r>
      <w:r w:rsidRPr="00764A4E">
        <w:rPr>
          <w:sz w:val="28"/>
          <w:szCs w:val="28"/>
          <w:lang w:val="de-DE"/>
        </w:rPr>
        <w:tab/>
      </w:r>
      <w:r w:rsidRPr="00764A4E">
        <w:rPr>
          <w:sz w:val="28"/>
          <w:szCs w:val="28"/>
          <w:lang w:val="de-DE"/>
        </w:rPr>
        <w:tab/>
        <w:t xml:space="preserve">      1 4</w:t>
      </w:r>
      <w:r w:rsidRPr="00764A4E">
        <w:rPr>
          <w:sz w:val="28"/>
          <w:szCs w:val="28"/>
          <w:lang w:val="de-DE"/>
        </w:rPr>
        <w:tab/>
        <w:t xml:space="preserve">                2 9</w:t>
      </w:r>
      <w:r w:rsidRPr="00764A4E">
        <w:rPr>
          <w:sz w:val="28"/>
          <w:szCs w:val="28"/>
          <w:lang w:val="de-DE"/>
        </w:rPr>
        <w:tab/>
      </w:r>
      <w:r w:rsidRPr="00764A4E">
        <w:rPr>
          <w:sz w:val="28"/>
          <w:szCs w:val="28"/>
          <w:lang w:val="de-DE"/>
        </w:rPr>
        <w:tab/>
        <w:t xml:space="preserve">     3 5</w:t>
      </w:r>
    </w:p>
    <w:p w:rsidR="00BF0D0B" w:rsidRPr="00764A4E" w:rsidRDefault="00BF0D0B">
      <w:pPr>
        <w:spacing w:line="360" w:lineRule="auto"/>
        <w:rPr>
          <w:sz w:val="28"/>
          <w:szCs w:val="28"/>
          <w:lang w:val="de-DE"/>
        </w:rPr>
      </w:pPr>
      <w:r w:rsidRPr="00764A4E">
        <w:rPr>
          <w:sz w:val="28"/>
          <w:szCs w:val="28"/>
          <w:lang w:val="en-US" w:eastAsia="en-US"/>
        </w:rPr>
        <w:lastRenderedPageBreak/>
        <w:pict>
          <v:line id="_x0000_s1551" style="position:absolute;flip:x;z-index:251740160" from="117pt,5pt" to="162pt,5pt"/>
        </w:pict>
      </w:r>
      <w:r w:rsidRPr="00764A4E">
        <w:rPr>
          <w:sz w:val="28"/>
          <w:szCs w:val="28"/>
          <w:lang w:val="en-US" w:eastAsia="en-US"/>
        </w:rPr>
        <w:pict>
          <v:line id="_x0000_s1552" style="position:absolute;flip:y;z-index:251731968" from="27pt,3.55pt" to="63pt,3.55pt"/>
        </w:pict>
      </w:r>
      <w:r w:rsidRPr="00764A4E">
        <w:rPr>
          <w:sz w:val="28"/>
          <w:szCs w:val="28"/>
          <w:lang w:val="en-US" w:eastAsia="en-US"/>
        </w:rPr>
        <w:pict>
          <v:line id="_x0000_s1553" style="position:absolute;flip:y;z-index:251734016" from="324pt,3.55pt" to="378pt,3.55pt"/>
        </w:pict>
      </w:r>
      <w:r w:rsidRPr="00764A4E">
        <w:rPr>
          <w:sz w:val="28"/>
          <w:szCs w:val="28"/>
          <w:lang w:val="en-US" w:eastAsia="en-US"/>
        </w:rPr>
        <w:pict>
          <v:line id="_x0000_s1554" style="position:absolute;flip:x;z-index:251732992" from="225pt,1.65pt" to="270pt,1.65pt"/>
        </w:pict>
      </w:r>
      <w:r w:rsidRPr="00764A4E">
        <w:rPr>
          <w:sz w:val="28"/>
          <w:szCs w:val="28"/>
          <w:lang w:val="de-DE"/>
        </w:rPr>
        <w:tab/>
      </w:r>
      <w:r w:rsidRPr="00764A4E">
        <w:rPr>
          <w:sz w:val="28"/>
          <w:szCs w:val="28"/>
          <w:lang w:val="de-DE"/>
        </w:rPr>
        <w:tab/>
      </w:r>
      <w:r w:rsidRPr="00764A4E">
        <w:rPr>
          <w:sz w:val="28"/>
          <w:szCs w:val="28"/>
          <w:lang w:val="de-DE"/>
        </w:rPr>
        <w:tab/>
      </w:r>
    </w:p>
    <w:p w:rsidR="00BF0D0B" w:rsidRPr="00764A4E" w:rsidRDefault="00BF0D0B">
      <w:pPr>
        <w:spacing w:line="360" w:lineRule="auto"/>
        <w:rPr>
          <w:sz w:val="28"/>
          <w:szCs w:val="28"/>
          <w:lang w:val="de-DE"/>
        </w:rPr>
      </w:pPr>
      <w:r w:rsidRPr="00764A4E">
        <w:rPr>
          <w:sz w:val="28"/>
          <w:szCs w:val="28"/>
          <w:lang w:val="de-DE"/>
        </w:rPr>
        <w:t xml:space="preserve">     ..................</w:t>
      </w:r>
      <w:r w:rsidRPr="00764A4E">
        <w:rPr>
          <w:sz w:val="28"/>
          <w:szCs w:val="28"/>
          <w:lang w:val="de-DE"/>
        </w:rPr>
        <w:tab/>
        <w:t>.................</w:t>
      </w:r>
      <w:r w:rsidRPr="00764A4E">
        <w:rPr>
          <w:sz w:val="28"/>
          <w:szCs w:val="28"/>
          <w:lang w:val="de-DE"/>
        </w:rPr>
        <w:tab/>
        <w:t xml:space="preserve">          .....................          ..................</w:t>
      </w:r>
    </w:p>
    <w:p w:rsidR="00BF0D0B" w:rsidRPr="00764A4E" w:rsidRDefault="00BF0D0B">
      <w:pPr>
        <w:spacing w:line="360" w:lineRule="auto"/>
        <w:rPr>
          <w:sz w:val="28"/>
          <w:szCs w:val="28"/>
          <w:lang w:val="de-DE"/>
        </w:rPr>
      </w:pPr>
      <w:r w:rsidRPr="00764A4E">
        <w:rPr>
          <w:sz w:val="28"/>
          <w:szCs w:val="28"/>
          <w:lang w:val="de-DE"/>
        </w:rPr>
        <w:t xml:space="preserve">   </w:t>
      </w:r>
      <w:r w:rsidRPr="00764A4E">
        <w:rPr>
          <w:sz w:val="28"/>
          <w:szCs w:val="28"/>
          <w:lang w:val="de-DE"/>
        </w:rPr>
        <w:tab/>
        <w:t xml:space="preserve">b) Đặt tính rồi tính: </w:t>
      </w:r>
    </w:p>
    <w:p w:rsidR="00BF0D0B" w:rsidRPr="00764A4E" w:rsidRDefault="00BF0D0B">
      <w:pPr>
        <w:spacing w:line="360" w:lineRule="auto"/>
        <w:rPr>
          <w:sz w:val="28"/>
          <w:szCs w:val="28"/>
          <w:lang w:val="de-DE"/>
        </w:rPr>
      </w:pPr>
      <w:r w:rsidRPr="00764A4E">
        <w:rPr>
          <w:sz w:val="28"/>
          <w:szCs w:val="28"/>
          <w:lang w:val="de-DE"/>
        </w:rPr>
        <w:tab/>
        <w:t xml:space="preserve">      44 + 39</w:t>
      </w:r>
      <w:r w:rsidRPr="00764A4E">
        <w:rPr>
          <w:sz w:val="28"/>
          <w:szCs w:val="28"/>
          <w:lang w:val="de-DE"/>
        </w:rPr>
        <w:tab/>
      </w:r>
      <w:r w:rsidRPr="00764A4E">
        <w:rPr>
          <w:sz w:val="28"/>
          <w:szCs w:val="28"/>
          <w:lang w:val="de-DE"/>
        </w:rPr>
        <w:tab/>
      </w:r>
      <w:r w:rsidRPr="00764A4E">
        <w:rPr>
          <w:sz w:val="28"/>
          <w:szCs w:val="28"/>
          <w:lang w:val="de-DE"/>
        </w:rPr>
        <w:tab/>
      </w:r>
      <w:r w:rsidRPr="00764A4E">
        <w:rPr>
          <w:sz w:val="28"/>
          <w:szCs w:val="28"/>
          <w:lang w:val="de-DE"/>
        </w:rPr>
        <w:tab/>
        <w:t>9 + 27</w:t>
      </w:r>
    </w:p>
    <w:p w:rsidR="00BF0D0B" w:rsidRPr="00764A4E" w:rsidRDefault="00BF0D0B">
      <w:pPr>
        <w:spacing w:line="360" w:lineRule="auto"/>
        <w:rPr>
          <w:sz w:val="28"/>
          <w:szCs w:val="28"/>
          <w:lang w:val="de-DE"/>
        </w:rPr>
      </w:pPr>
      <w:r w:rsidRPr="00764A4E">
        <w:rPr>
          <w:sz w:val="28"/>
          <w:szCs w:val="28"/>
          <w:lang w:val="de-DE"/>
        </w:rPr>
        <w:tab/>
        <w:t>..............................</w:t>
      </w:r>
      <w:r w:rsidRPr="00764A4E">
        <w:rPr>
          <w:sz w:val="28"/>
          <w:szCs w:val="28"/>
          <w:lang w:val="de-DE"/>
        </w:rPr>
        <w:tab/>
      </w:r>
      <w:r w:rsidRPr="00764A4E">
        <w:rPr>
          <w:sz w:val="28"/>
          <w:szCs w:val="28"/>
          <w:lang w:val="de-DE"/>
        </w:rPr>
        <w:tab/>
        <w:t>....................................</w:t>
      </w:r>
      <w:r w:rsidRPr="00764A4E">
        <w:rPr>
          <w:sz w:val="28"/>
          <w:szCs w:val="28"/>
          <w:lang w:val="de-DE"/>
        </w:rPr>
        <w:tab/>
      </w:r>
    </w:p>
    <w:p w:rsidR="00BF0D0B" w:rsidRPr="00764A4E" w:rsidRDefault="00BF0D0B">
      <w:pPr>
        <w:spacing w:line="360" w:lineRule="auto"/>
        <w:rPr>
          <w:sz w:val="28"/>
          <w:szCs w:val="28"/>
          <w:lang w:val="de-DE"/>
        </w:rPr>
      </w:pPr>
      <w:r w:rsidRPr="00764A4E">
        <w:rPr>
          <w:sz w:val="28"/>
          <w:szCs w:val="28"/>
          <w:lang w:val="de-DE"/>
        </w:rPr>
        <w:tab/>
        <w:t>..............................</w:t>
      </w:r>
      <w:r w:rsidRPr="00764A4E">
        <w:rPr>
          <w:sz w:val="28"/>
          <w:szCs w:val="28"/>
          <w:lang w:val="de-DE"/>
        </w:rPr>
        <w:tab/>
      </w:r>
      <w:r w:rsidRPr="00764A4E">
        <w:rPr>
          <w:sz w:val="28"/>
          <w:szCs w:val="28"/>
          <w:lang w:val="de-DE"/>
        </w:rPr>
        <w:tab/>
        <w:t>....................................</w:t>
      </w:r>
      <w:r w:rsidRPr="00764A4E">
        <w:rPr>
          <w:sz w:val="28"/>
          <w:szCs w:val="28"/>
          <w:lang w:val="de-DE"/>
        </w:rPr>
        <w:tab/>
      </w:r>
      <w:r w:rsidRPr="00764A4E">
        <w:rPr>
          <w:sz w:val="28"/>
          <w:szCs w:val="28"/>
          <w:lang w:val="de-DE"/>
        </w:rPr>
        <w:tab/>
      </w:r>
    </w:p>
    <w:p w:rsidR="00BF0D0B" w:rsidRPr="00764A4E" w:rsidRDefault="00BF0D0B">
      <w:pPr>
        <w:spacing w:line="360" w:lineRule="auto"/>
        <w:rPr>
          <w:sz w:val="28"/>
          <w:szCs w:val="28"/>
          <w:lang w:val="de-DE"/>
        </w:rPr>
      </w:pPr>
      <w:r w:rsidRPr="00764A4E">
        <w:rPr>
          <w:sz w:val="28"/>
          <w:szCs w:val="28"/>
          <w:lang w:val="de-DE"/>
        </w:rPr>
        <w:t xml:space="preserve">        ...................................</w:t>
      </w:r>
      <w:r w:rsidRPr="00764A4E">
        <w:rPr>
          <w:sz w:val="28"/>
          <w:szCs w:val="28"/>
          <w:lang w:val="de-DE"/>
        </w:rPr>
        <w:tab/>
        <w:t>....................................</w:t>
      </w:r>
    </w:p>
    <w:p w:rsidR="00BF0D0B" w:rsidRPr="00764A4E" w:rsidRDefault="00BF0D0B">
      <w:pPr>
        <w:spacing w:line="360" w:lineRule="auto"/>
        <w:rPr>
          <w:sz w:val="28"/>
          <w:szCs w:val="28"/>
          <w:lang w:val="de-DE"/>
        </w:rPr>
      </w:pPr>
      <w:r w:rsidRPr="00764A4E">
        <w:rPr>
          <w:sz w:val="28"/>
          <w:szCs w:val="28"/>
          <w:u w:val="single"/>
          <w:lang w:val="de-DE"/>
        </w:rPr>
        <w:t>Bài 2</w:t>
      </w:r>
      <w:r w:rsidRPr="00764A4E">
        <w:rPr>
          <w:sz w:val="28"/>
          <w:szCs w:val="28"/>
          <w:lang w:val="de-DE"/>
        </w:rPr>
        <w:t>.Dùng thước và bút nối các điểm để có :</w:t>
      </w:r>
    </w:p>
    <w:p w:rsidR="00BF0D0B" w:rsidRPr="00764A4E" w:rsidRDefault="00BF0D0B">
      <w:pPr>
        <w:spacing w:line="360" w:lineRule="auto"/>
        <w:ind w:firstLine="600"/>
        <w:rPr>
          <w:sz w:val="28"/>
          <w:szCs w:val="28"/>
          <w:lang w:val="pt-BR"/>
        </w:rPr>
      </w:pPr>
      <w:r w:rsidRPr="00764A4E">
        <w:rPr>
          <w:sz w:val="28"/>
          <w:szCs w:val="28"/>
          <w:lang w:val="pt-BR"/>
        </w:rPr>
        <w:t xml:space="preserve"> a) Hình tứ giác : </w:t>
      </w:r>
      <w:r w:rsidRPr="00764A4E">
        <w:rPr>
          <w:sz w:val="28"/>
          <w:szCs w:val="28"/>
          <w:lang w:val="pt-BR"/>
        </w:rPr>
        <w:tab/>
      </w:r>
      <w:r w:rsidRPr="00764A4E">
        <w:rPr>
          <w:sz w:val="28"/>
          <w:szCs w:val="28"/>
          <w:lang w:val="pt-BR"/>
        </w:rPr>
        <w:tab/>
      </w:r>
      <w:r w:rsidRPr="00764A4E">
        <w:rPr>
          <w:sz w:val="28"/>
          <w:szCs w:val="28"/>
          <w:lang w:val="pt-BR"/>
        </w:rPr>
        <w:tab/>
      </w:r>
      <w:r w:rsidRPr="00764A4E">
        <w:rPr>
          <w:sz w:val="28"/>
          <w:szCs w:val="28"/>
          <w:lang w:val="pt-BR"/>
        </w:rPr>
        <w:tab/>
      </w:r>
      <w:r w:rsidRPr="00764A4E">
        <w:rPr>
          <w:sz w:val="28"/>
          <w:szCs w:val="28"/>
          <w:lang w:val="pt-BR"/>
        </w:rPr>
        <w:tab/>
        <w:t xml:space="preserve">b) Hình chữ nhật :   </w:t>
      </w:r>
    </w:p>
    <w:p w:rsidR="00BF0D0B" w:rsidRPr="00764A4E" w:rsidRDefault="00BF0D0B">
      <w:pPr>
        <w:spacing w:line="360" w:lineRule="auto"/>
        <w:ind w:firstLine="600"/>
        <w:rPr>
          <w:b/>
          <w:sz w:val="28"/>
          <w:szCs w:val="28"/>
          <w:lang w:val="de-DE"/>
        </w:rPr>
      </w:pPr>
      <w:r w:rsidRPr="00764A4E">
        <w:rPr>
          <w:b/>
          <w:sz w:val="28"/>
          <w:szCs w:val="28"/>
          <w:lang w:val="pt-BR"/>
        </w:rPr>
        <w:t>H .              . K</w:t>
      </w:r>
      <w:r w:rsidRPr="00764A4E">
        <w:rPr>
          <w:sz w:val="28"/>
          <w:szCs w:val="28"/>
          <w:lang w:val="pt-BR"/>
        </w:rPr>
        <w:t xml:space="preserve">                                                     </w:t>
      </w:r>
      <w:r w:rsidRPr="00764A4E">
        <w:rPr>
          <w:b/>
          <w:sz w:val="28"/>
          <w:szCs w:val="28"/>
          <w:lang w:val="pt-BR"/>
        </w:rPr>
        <w:t xml:space="preserve">M .                      .  </w:t>
      </w:r>
      <w:r w:rsidRPr="00764A4E">
        <w:rPr>
          <w:b/>
          <w:sz w:val="28"/>
          <w:szCs w:val="28"/>
          <w:lang w:val="de-DE"/>
        </w:rPr>
        <w:t>N</w:t>
      </w:r>
    </w:p>
    <w:p w:rsidR="00BF0D0B" w:rsidRPr="00764A4E" w:rsidRDefault="00BF0D0B">
      <w:pPr>
        <w:spacing w:line="360" w:lineRule="auto"/>
        <w:ind w:firstLine="600"/>
        <w:rPr>
          <w:b/>
          <w:sz w:val="28"/>
          <w:szCs w:val="28"/>
          <w:lang w:val="de-DE"/>
        </w:rPr>
      </w:pPr>
      <w:r w:rsidRPr="00764A4E">
        <w:rPr>
          <w:b/>
          <w:sz w:val="28"/>
          <w:szCs w:val="28"/>
          <w:lang w:val="de-DE"/>
        </w:rPr>
        <w:tab/>
      </w:r>
      <w:r w:rsidRPr="00764A4E">
        <w:rPr>
          <w:b/>
          <w:sz w:val="28"/>
          <w:szCs w:val="28"/>
          <w:lang w:val="de-DE"/>
        </w:rPr>
        <w:tab/>
      </w:r>
      <w:r w:rsidRPr="00764A4E">
        <w:rPr>
          <w:b/>
          <w:sz w:val="28"/>
          <w:szCs w:val="28"/>
          <w:lang w:val="de-DE"/>
        </w:rPr>
        <w:tab/>
      </w:r>
      <w:r w:rsidRPr="00764A4E">
        <w:rPr>
          <w:b/>
          <w:sz w:val="28"/>
          <w:szCs w:val="28"/>
          <w:lang w:val="de-DE"/>
        </w:rPr>
        <w:tab/>
      </w:r>
      <w:r w:rsidRPr="00764A4E">
        <w:rPr>
          <w:b/>
          <w:sz w:val="28"/>
          <w:szCs w:val="28"/>
          <w:lang w:val="de-DE"/>
        </w:rPr>
        <w:tab/>
      </w:r>
      <w:r w:rsidRPr="00764A4E">
        <w:rPr>
          <w:b/>
          <w:sz w:val="28"/>
          <w:szCs w:val="28"/>
          <w:lang w:val="de-DE"/>
        </w:rPr>
        <w:tab/>
      </w:r>
      <w:r w:rsidRPr="00764A4E">
        <w:rPr>
          <w:b/>
          <w:sz w:val="28"/>
          <w:szCs w:val="28"/>
          <w:lang w:val="de-DE"/>
        </w:rPr>
        <w:tab/>
      </w:r>
      <w:r w:rsidRPr="00764A4E">
        <w:rPr>
          <w:b/>
          <w:sz w:val="28"/>
          <w:szCs w:val="28"/>
          <w:lang w:val="de-DE"/>
        </w:rPr>
        <w:tab/>
      </w:r>
      <w:r w:rsidRPr="00764A4E">
        <w:rPr>
          <w:b/>
          <w:sz w:val="28"/>
          <w:szCs w:val="28"/>
          <w:lang w:val="de-DE"/>
        </w:rPr>
        <w:tab/>
      </w:r>
      <w:r w:rsidRPr="00764A4E">
        <w:rPr>
          <w:b/>
          <w:sz w:val="28"/>
          <w:szCs w:val="28"/>
          <w:lang w:val="de-DE"/>
        </w:rPr>
        <w:tab/>
      </w:r>
      <w:r w:rsidRPr="00764A4E">
        <w:rPr>
          <w:b/>
          <w:sz w:val="28"/>
          <w:szCs w:val="28"/>
          <w:lang w:val="de-DE"/>
        </w:rPr>
        <w:tab/>
      </w:r>
    </w:p>
    <w:p w:rsidR="00BF0D0B" w:rsidRPr="00764A4E" w:rsidRDefault="00BF0D0B">
      <w:pPr>
        <w:spacing w:line="360" w:lineRule="auto"/>
        <w:ind w:left="7200" w:firstLine="600"/>
        <w:rPr>
          <w:b/>
          <w:sz w:val="28"/>
          <w:szCs w:val="28"/>
          <w:lang w:val="de-DE"/>
        </w:rPr>
      </w:pPr>
      <w:r w:rsidRPr="00764A4E">
        <w:rPr>
          <w:b/>
          <w:sz w:val="28"/>
          <w:szCs w:val="28"/>
          <w:lang w:val="de-DE"/>
        </w:rPr>
        <w:t xml:space="preserve">           . P</w:t>
      </w:r>
    </w:p>
    <w:p w:rsidR="00BF0D0B" w:rsidRPr="00764A4E" w:rsidRDefault="00BF0D0B">
      <w:pPr>
        <w:spacing w:line="360" w:lineRule="auto"/>
        <w:ind w:firstLine="600"/>
        <w:rPr>
          <w:b/>
          <w:sz w:val="28"/>
          <w:szCs w:val="28"/>
          <w:lang w:val="de-DE"/>
        </w:rPr>
      </w:pPr>
    </w:p>
    <w:p w:rsidR="00BF0D0B" w:rsidRPr="00764A4E" w:rsidRDefault="00BF0D0B">
      <w:pPr>
        <w:spacing w:line="360" w:lineRule="auto"/>
        <w:ind w:firstLine="600"/>
        <w:rPr>
          <w:b/>
          <w:sz w:val="32"/>
          <w:szCs w:val="32"/>
          <w:lang w:val="pt-BR"/>
        </w:rPr>
      </w:pPr>
      <w:r w:rsidRPr="00764A4E">
        <w:rPr>
          <w:b/>
          <w:sz w:val="32"/>
          <w:szCs w:val="32"/>
          <w:lang w:val="pt-BR"/>
        </w:rPr>
        <w:t xml:space="preserve">L .                 . G                                         </w:t>
      </w:r>
      <w:r w:rsidRPr="00764A4E">
        <w:rPr>
          <w:b/>
          <w:sz w:val="28"/>
          <w:szCs w:val="28"/>
          <w:lang w:val="pt-BR"/>
        </w:rPr>
        <w:t>R</w:t>
      </w:r>
      <w:r w:rsidRPr="00764A4E">
        <w:rPr>
          <w:b/>
          <w:sz w:val="32"/>
          <w:szCs w:val="32"/>
          <w:lang w:val="pt-BR"/>
        </w:rPr>
        <w:t xml:space="preserve">  .                   . Q</w:t>
      </w:r>
    </w:p>
    <w:p w:rsidR="00BF0D0B" w:rsidRPr="00764A4E" w:rsidRDefault="00BF0D0B">
      <w:pPr>
        <w:spacing w:line="360" w:lineRule="auto"/>
        <w:jc w:val="both"/>
        <w:rPr>
          <w:sz w:val="28"/>
          <w:szCs w:val="28"/>
          <w:lang w:val="pt-BR"/>
        </w:rPr>
      </w:pPr>
      <w:r w:rsidRPr="00764A4E">
        <w:rPr>
          <w:sz w:val="28"/>
          <w:szCs w:val="28"/>
          <w:u w:val="single"/>
          <w:lang w:val="pt-BR"/>
        </w:rPr>
        <w:t>Bài 3</w:t>
      </w:r>
      <w:r w:rsidRPr="00764A4E">
        <w:rPr>
          <w:sz w:val="28"/>
          <w:szCs w:val="28"/>
          <w:lang w:val="pt-BR"/>
        </w:rPr>
        <w:t xml:space="preserve">. </w:t>
      </w:r>
      <w:r w:rsidRPr="00764A4E">
        <w:rPr>
          <w:sz w:val="28"/>
          <w:szCs w:val="28"/>
          <w:lang w:val="en-US" w:eastAsia="en-US"/>
        </w:rPr>
        <w:pict>
          <v:line id="_x0000_s1555" style="position:absolute;left:0;text-align:left;z-index:251730944;mso-position-horizontal-relative:text;mso-position-vertical-relative:text" from="333pt,-282.55pt" to="333.05pt,-282.55pt"/>
        </w:pict>
      </w:r>
      <w:r w:rsidRPr="00764A4E">
        <w:rPr>
          <w:sz w:val="28"/>
          <w:szCs w:val="28"/>
          <w:lang w:val="pt-BR"/>
        </w:rPr>
        <w:t>Thùng thứ nhất chứa 45</w:t>
      </w:r>
      <w:r w:rsidRPr="00764A4E">
        <w:rPr>
          <w:i/>
          <w:sz w:val="28"/>
          <w:szCs w:val="28"/>
          <w:lang w:val="pt-BR"/>
        </w:rPr>
        <w:t>l</w:t>
      </w:r>
      <w:r w:rsidRPr="00764A4E">
        <w:rPr>
          <w:sz w:val="28"/>
          <w:szCs w:val="28"/>
          <w:lang w:val="pt-BR"/>
        </w:rPr>
        <w:t xml:space="preserve"> dầu, thùng thứ hai chứa nhiều hơn thùng thứ nhất 15</w:t>
      </w:r>
      <w:r w:rsidRPr="00764A4E">
        <w:rPr>
          <w:i/>
          <w:sz w:val="28"/>
          <w:szCs w:val="28"/>
          <w:lang w:val="pt-BR"/>
        </w:rPr>
        <w:t>l</w:t>
      </w:r>
      <w:r w:rsidRPr="00764A4E">
        <w:rPr>
          <w:sz w:val="28"/>
          <w:szCs w:val="28"/>
          <w:lang w:val="pt-BR"/>
        </w:rPr>
        <w:t xml:space="preserve"> dầu. Hỏi thùng thứ hai chứa bao nhiêu lít dầu? </w:t>
      </w:r>
      <w:r w:rsidRPr="00764A4E">
        <w:rPr>
          <w:sz w:val="28"/>
          <w:szCs w:val="28"/>
          <w:lang w:val="pt-BR"/>
        </w:rPr>
        <w:tab/>
      </w:r>
      <w:r w:rsidRPr="00764A4E">
        <w:rPr>
          <w:sz w:val="28"/>
          <w:szCs w:val="28"/>
          <w:lang w:val="pt-BR"/>
        </w:rPr>
        <w:tab/>
      </w:r>
      <w:r w:rsidRPr="00764A4E">
        <w:rPr>
          <w:sz w:val="28"/>
          <w:szCs w:val="28"/>
          <w:lang w:val="pt-BR"/>
        </w:rPr>
        <w:tab/>
      </w:r>
      <w:r w:rsidRPr="00764A4E">
        <w:rPr>
          <w:sz w:val="28"/>
          <w:szCs w:val="28"/>
          <w:lang w:val="pt-BR"/>
        </w:rPr>
        <w:tab/>
      </w:r>
      <w:r w:rsidRPr="00764A4E">
        <w:rPr>
          <w:sz w:val="28"/>
          <w:szCs w:val="28"/>
          <w:lang w:val="pt-BR"/>
        </w:rPr>
        <w:tab/>
      </w:r>
      <w:r w:rsidRPr="00764A4E">
        <w:rPr>
          <w:sz w:val="28"/>
          <w:szCs w:val="28"/>
          <w:lang w:val="pt-BR"/>
        </w:rPr>
        <w:tab/>
      </w:r>
    </w:p>
    <w:p w:rsidR="00BF0D0B" w:rsidRPr="00764A4E" w:rsidRDefault="00BF0D0B">
      <w:pPr>
        <w:spacing w:line="360" w:lineRule="auto"/>
        <w:jc w:val="center"/>
        <w:rPr>
          <w:sz w:val="28"/>
          <w:szCs w:val="28"/>
          <w:lang w:val="pt-BR"/>
        </w:rPr>
      </w:pPr>
      <w:r w:rsidRPr="00764A4E">
        <w:rPr>
          <w:sz w:val="28"/>
          <w:szCs w:val="28"/>
          <w:lang w:val="pt-BR"/>
        </w:rPr>
        <w:t>Bài giải</w:t>
      </w:r>
    </w:p>
    <w:p w:rsidR="00BF0D0B" w:rsidRPr="00764A4E" w:rsidRDefault="00BF0D0B">
      <w:pPr>
        <w:tabs>
          <w:tab w:val="left" w:pos="2700"/>
        </w:tabs>
        <w:spacing w:line="360" w:lineRule="auto"/>
        <w:jc w:val="both"/>
        <w:rPr>
          <w:sz w:val="28"/>
          <w:szCs w:val="28"/>
          <w:lang w:val="pt-BR"/>
        </w:rPr>
      </w:pPr>
      <w:r w:rsidRPr="00764A4E">
        <w:rPr>
          <w:sz w:val="28"/>
          <w:szCs w:val="28"/>
          <w:lang w:val="pt-BR"/>
        </w:rPr>
        <w:t>...................................................................................................................................................................................................................................................................................................................................................................................................................................................</w:t>
      </w:r>
    </w:p>
    <w:p w:rsidR="00BF0D0B" w:rsidRPr="00764A4E" w:rsidRDefault="00BF0D0B">
      <w:pPr>
        <w:spacing w:line="360" w:lineRule="auto"/>
        <w:jc w:val="both"/>
        <w:rPr>
          <w:b/>
          <w:lang w:val="sv-SE"/>
        </w:rPr>
      </w:pPr>
      <w:r w:rsidRPr="00764A4E">
        <w:rPr>
          <w:lang w:val="pt-BR"/>
        </w:rPr>
        <w:t xml:space="preserve">   </w:t>
      </w:r>
      <w:r w:rsidRPr="00764A4E">
        <w:rPr>
          <w:b/>
          <w:lang w:val="sv-SE"/>
        </w:rPr>
        <w:t>ĐỀ SỐ 48</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spacing w:line="360" w:lineRule="auto"/>
        <w:rPr>
          <w:b/>
          <w:sz w:val="28"/>
          <w:szCs w:val="28"/>
        </w:rPr>
      </w:pPr>
      <w:r w:rsidRPr="00764A4E">
        <w:rPr>
          <w:b/>
          <w:sz w:val="28"/>
          <w:szCs w:val="28"/>
        </w:rPr>
        <w:t xml:space="preserve"> I. PHẦN TRẮC NGHIỆM </w:t>
      </w:r>
    </w:p>
    <w:p w:rsidR="00BF0D0B" w:rsidRPr="00764A4E" w:rsidRDefault="00BF0D0B">
      <w:pPr>
        <w:spacing w:line="360" w:lineRule="auto"/>
        <w:rPr>
          <w:sz w:val="28"/>
          <w:szCs w:val="28"/>
        </w:rPr>
      </w:pPr>
      <w:r w:rsidRPr="00764A4E">
        <w:rPr>
          <w:sz w:val="28"/>
          <w:szCs w:val="28"/>
        </w:rPr>
        <w:t xml:space="preserve"> </w:t>
      </w:r>
      <w:r w:rsidRPr="00764A4E">
        <w:rPr>
          <w:b/>
          <w:sz w:val="28"/>
          <w:szCs w:val="28"/>
        </w:rPr>
        <w:t>Bài 1</w:t>
      </w:r>
      <w:r w:rsidRPr="00764A4E">
        <w:rPr>
          <w:sz w:val="28"/>
          <w:szCs w:val="28"/>
        </w:rPr>
        <w:t xml:space="preserve">: Khoanh tròn vào chữ cái trước câu trả lời đúng. </w:t>
      </w:r>
    </w:p>
    <w:p w:rsidR="00BF0D0B" w:rsidRPr="00764A4E" w:rsidRDefault="00BF0D0B">
      <w:pPr>
        <w:numPr>
          <w:ilvl w:val="0"/>
          <w:numId w:val="24"/>
        </w:numPr>
        <w:spacing w:line="360" w:lineRule="auto"/>
        <w:rPr>
          <w:sz w:val="28"/>
          <w:szCs w:val="28"/>
          <w:lang w:val="fr-FR"/>
        </w:rPr>
      </w:pPr>
      <w:r w:rsidRPr="00764A4E">
        <w:rPr>
          <w:sz w:val="28"/>
          <w:szCs w:val="28"/>
          <w:lang w:val="fr-FR"/>
        </w:rPr>
        <w:t>Số liền sau của 49 là:</w:t>
      </w:r>
    </w:p>
    <w:p w:rsidR="00BF0D0B" w:rsidRPr="00764A4E" w:rsidRDefault="00BF0D0B">
      <w:pPr>
        <w:spacing w:line="360" w:lineRule="auto"/>
        <w:ind w:left="660"/>
        <w:rPr>
          <w:sz w:val="28"/>
          <w:szCs w:val="28"/>
          <w:lang w:val="fr-FR"/>
        </w:rPr>
      </w:pPr>
      <w:r w:rsidRPr="00764A4E">
        <w:rPr>
          <w:sz w:val="28"/>
          <w:szCs w:val="28"/>
          <w:lang w:val="fr-FR"/>
        </w:rPr>
        <w:t>A. 39                            B. 50                       C. 48                          D. 60</w:t>
      </w:r>
    </w:p>
    <w:p w:rsidR="00BF0D0B" w:rsidRPr="00764A4E" w:rsidRDefault="00BF0D0B">
      <w:pPr>
        <w:spacing w:line="360" w:lineRule="auto"/>
        <w:ind w:left="660"/>
        <w:rPr>
          <w:sz w:val="28"/>
          <w:szCs w:val="28"/>
          <w:lang w:val="fr-FR"/>
        </w:rPr>
      </w:pPr>
    </w:p>
    <w:p w:rsidR="00BF0D0B" w:rsidRPr="00764A4E" w:rsidRDefault="00BF0D0B">
      <w:pPr>
        <w:spacing w:line="360" w:lineRule="auto"/>
        <w:rPr>
          <w:sz w:val="28"/>
          <w:szCs w:val="28"/>
          <w:lang w:val="fr-FR"/>
        </w:rPr>
      </w:pPr>
      <w:r w:rsidRPr="00764A4E">
        <w:rPr>
          <w:sz w:val="28"/>
          <w:szCs w:val="28"/>
          <w:lang w:val="fr-FR"/>
        </w:rPr>
        <w:lastRenderedPageBreak/>
        <w:t xml:space="preserve">    b) Số liền trước của 80 là:</w:t>
      </w:r>
    </w:p>
    <w:p w:rsidR="00BF0D0B" w:rsidRPr="00764A4E" w:rsidRDefault="00BF0D0B">
      <w:pPr>
        <w:spacing w:line="360" w:lineRule="auto"/>
        <w:rPr>
          <w:sz w:val="28"/>
          <w:szCs w:val="28"/>
        </w:rPr>
      </w:pPr>
      <w:r w:rsidRPr="00764A4E">
        <w:rPr>
          <w:sz w:val="28"/>
          <w:szCs w:val="28"/>
          <w:lang w:val="fr-FR"/>
        </w:rPr>
        <w:t xml:space="preserve">         </w:t>
      </w:r>
      <w:r w:rsidRPr="00764A4E">
        <w:rPr>
          <w:sz w:val="28"/>
          <w:szCs w:val="28"/>
        </w:rPr>
        <w:t>A. 79                            B. 89                        C. 81                          D. 70</w:t>
      </w:r>
    </w:p>
    <w:p w:rsidR="00BF0D0B" w:rsidRPr="00764A4E" w:rsidRDefault="00BF0D0B">
      <w:pPr>
        <w:spacing w:line="360" w:lineRule="auto"/>
        <w:rPr>
          <w:sz w:val="28"/>
          <w:szCs w:val="28"/>
        </w:rPr>
      </w:pPr>
    </w:p>
    <w:p w:rsidR="00BF0D0B" w:rsidRPr="00764A4E" w:rsidRDefault="00BF0D0B">
      <w:pPr>
        <w:spacing w:line="360" w:lineRule="auto"/>
        <w:rPr>
          <w:sz w:val="28"/>
          <w:szCs w:val="28"/>
        </w:rPr>
      </w:pPr>
      <w:r w:rsidRPr="00764A4E">
        <w:rPr>
          <w:sz w:val="28"/>
          <w:szCs w:val="28"/>
        </w:rPr>
        <w:t xml:space="preserve">   c) Tính:    37 + 3 – 10 = ……..      Số cần điền vào chỗ chấm là:       </w:t>
      </w:r>
    </w:p>
    <w:p w:rsidR="00BF0D0B" w:rsidRPr="00764A4E" w:rsidRDefault="00BF0D0B">
      <w:pPr>
        <w:spacing w:line="360" w:lineRule="auto"/>
        <w:ind w:firstLine="720"/>
        <w:rPr>
          <w:sz w:val="28"/>
          <w:szCs w:val="28"/>
          <w:lang w:val="fr-FR"/>
        </w:rPr>
      </w:pPr>
      <w:r w:rsidRPr="00764A4E">
        <w:rPr>
          <w:sz w:val="28"/>
          <w:szCs w:val="28"/>
        </w:rPr>
        <w:t xml:space="preserve">A.  </w:t>
      </w:r>
      <w:r w:rsidRPr="00764A4E">
        <w:rPr>
          <w:sz w:val="28"/>
          <w:szCs w:val="28"/>
          <w:lang w:val="fr-FR"/>
        </w:rPr>
        <w:t xml:space="preserve">20            </w:t>
      </w:r>
      <w:r w:rsidRPr="00764A4E">
        <w:rPr>
          <w:sz w:val="28"/>
          <w:szCs w:val="28"/>
          <w:lang w:val="fr-FR"/>
        </w:rPr>
        <w:tab/>
        <w:t xml:space="preserve">B.  40                </w:t>
      </w:r>
      <w:r w:rsidRPr="00764A4E">
        <w:rPr>
          <w:sz w:val="28"/>
          <w:szCs w:val="28"/>
          <w:lang w:val="fr-FR"/>
        </w:rPr>
        <w:tab/>
      </w:r>
      <w:r w:rsidRPr="00764A4E">
        <w:rPr>
          <w:sz w:val="28"/>
          <w:szCs w:val="28"/>
          <w:lang w:val="fr-FR"/>
        </w:rPr>
        <w:tab/>
        <w:t xml:space="preserve">C.  30               </w:t>
      </w:r>
      <w:r w:rsidRPr="00764A4E">
        <w:rPr>
          <w:sz w:val="28"/>
          <w:szCs w:val="28"/>
          <w:lang w:val="fr-FR"/>
        </w:rPr>
        <w:tab/>
        <w:t>D. 50</w:t>
      </w:r>
    </w:p>
    <w:p w:rsidR="00BF0D0B" w:rsidRPr="00764A4E" w:rsidRDefault="00BF0D0B">
      <w:pPr>
        <w:spacing w:line="360" w:lineRule="auto"/>
        <w:ind w:firstLine="720"/>
        <w:rPr>
          <w:sz w:val="28"/>
          <w:szCs w:val="28"/>
          <w:lang w:val="fr-FR"/>
        </w:rPr>
      </w:pPr>
    </w:p>
    <w:p w:rsidR="00BF0D0B" w:rsidRPr="00764A4E" w:rsidRDefault="00BF0D0B">
      <w:pPr>
        <w:spacing w:line="360" w:lineRule="auto"/>
        <w:rPr>
          <w:sz w:val="28"/>
          <w:szCs w:val="28"/>
          <w:lang w:val="fr-FR"/>
        </w:rPr>
      </w:pPr>
      <w:r w:rsidRPr="00764A4E">
        <w:rPr>
          <w:sz w:val="28"/>
          <w:szCs w:val="28"/>
          <w:lang w:val="fr-FR"/>
        </w:rPr>
        <w:t xml:space="preserve">   d) Số lớn nhất trong các số:  25; 52; 45; 54 là:</w:t>
      </w:r>
    </w:p>
    <w:p w:rsidR="00BF0D0B" w:rsidRPr="00764A4E" w:rsidRDefault="00BF0D0B">
      <w:pPr>
        <w:spacing w:line="360" w:lineRule="auto"/>
        <w:rPr>
          <w:sz w:val="28"/>
          <w:szCs w:val="28"/>
          <w:lang w:val="fr-FR"/>
        </w:rPr>
      </w:pPr>
      <w:r w:rsidRPr="00764A4E">
        <w:rPr>
          <w:sz w:val="28"/>
          <w:szCs w:val="28"/>
          <w:lang w:val="fr-FR"/>
        </w:rPr>
        <w:t xml:space="preserve">         A.  25                  B.  52                      C.  45                       D.  54                   </w:t>
      </w:r>
    </w:p>
    <w:p w:rsidR="00BF0D0B" w:rsidRPr="00764A4E" w:rsidRDefault="00BF0D0B">
      <w:pPr>
        <w:spacing w:line="360" w:lineRule="auto"/>
        <w:rPr>
          <w:sz w:val="28"/>
          <w:szCs w:val="28"/>
          <w:lang w:val="fr-FR"/>
        </w:rPr>
      </w:pPr>
      <w:r w:rsidRPr="00764A4E">
        <w:rPr>
          <w:sz w:val="28"/>
          <w:szCs w:val="28"/>
          <w:lang w:val="fr-FR"/>
        </w:rPr>
        <w:t xml:space="preserve">  </w:t>
      </w:r>
      <w:r w:rsidRPr="00764A4E">
        <w:rPr>
          <w:b/>
          <w:sz w:val="28"/>
          <w:szCs w:val="28"/>
          <w:lang w:val="fr-FR"/>
        </w:rPr>
        <w:t>Bài 2</w:t>
      </w:r>
      <w:r w:rsidRPr="00764A4E">
        <w:rPr>
          <w:sz w:val="28"/>
          <w:szCs w:val="28"/>
          <w:lang w:val="fr-FR"/>
        </w:rPr>
        <w:t xml:space="preserve">: Điền số thích hợp vào ô trống: </w:t>
      </w:r>
    </w:p>
    <w:p w:rsidR="00BF0D0B" w:rsidRPr="00764A4E" w:rsidRDefault="00BF0D0B">
      <w:pPr>
        <w:tabs>
          <w:tab w:val="left" w:pos="3765"/>
        </w:tabs>
        <w:spacing w:line="360" w:lineRule="auto"/>
        <w:rPr>
          <w:sz w:val="28"/>
          <w:szCs w:val="28"/>
          <w:lang w:val="fr-FR"/>
        </w:rPr>
      </w:pPr>
      <w:r w:rsidRPr="00764A4E">
        <w:rPr>
          <w:sz w:val="28"/>
          <w:szCs w:val="28"/>
          <w:lang w:val="en-US" w:eastAsia="en-US"/>
        </w:rPr>
        <w:pict>
          <v:rect id="_x0000_s1556" style="position:absolute;margin-left:236.55pt;margin-top:2.45pt;width:11.4pt;height:12.15pt;z-index:251741184"/>
        </w:pict>
      </w:r>
      <w:r w:rsidRPr="00764A4E">
        <w:rPr>
          <w:sz w:val="28"/>
          <w:szCs w:val="28"/>
          <w:lang w:val="fr-FR"/>
        </w:rPr>
        <w:t xml:space="preserve">        a)            3 6</w:t>
      </w:r>
      <w:r w:rsidRPr="00764A4E">
        <w:rPr>
          <w:sz w:val="28"/>
          <w:szCs w:val="28"/>
          <w:lang w:val="fr-FR"/>
        </w:rPr>
        <w:tab/>
        <w:t xml:space="preserve">           4</w:t>
      </w:r>
    </w:p>
    <w:p w:rsidR="00BF0D0B" w:rsidRPr="00764A4E" w:rsidRDefault="00BF0D0B">
      <w:pPr>
        <w:tabs>
          <w:tab w:val="left" w:pos="3765"/>
        </w:tabs>
        <w:spacing w:line="360" w:lineRule="auto"/>
        <w:rPr>
          <w:sz w:val="28"/>
          <w:szCs w:val="28"/>
          <w:lang w:val="fr-FR"/>
        </w:rPr>
      </w:pPr>
      <w:r w:rsidRPr="00764A4E">
        <w:rPr>
          <w:sz w:val="28"/>
          <w:szCs w:val="28"/>
          <w:lang w:val="en-US" w:eastAsia="en-US"/>
        </w:rPr>
        <w:pict>
          <v:rect id="_x0000_s1557" style="position:absolute;margin-left:76.95pt;margin-top:13.35pt;width:11.4pt;height:12.15pt;z-index:251743232"/>
        </w:pict>
      </w:r>
      <w:r w:rsidRPr="00764A4E">
        <w:rPr>
          <w:sz w:val="28"/>
          <w:szCs w:val="28"/>
          <w:lang w:val="fr-FR"/>
        </w:rPr>
        <w:t xml:space="preserve">                    +                                       +</w:t>
      </w:r>
    </w:p>
    <w:p w:rsidR="00BF0D0B" w:rsidRPr="00764A4E" w:rsidRDefault="00BF0D0B">
      <w:pPr>
        <w:spacing w:line="360" w:lineRule="auto"/>
        <w:rPr>
          <w:sz w:val="28"/>
          <w:szCs w:val="28"/>
          <w:lang w:val="fr-FR"/>
        </w:rPr>
      </w:pPr>
      <w:r w:rsidRPr="00764A4E">
        <w:rPr>
          <w:sz w:val="28"/>
          <w:szCs w:val="28"/>
          <w:lang w:val="en-US" w:eastAsia="en-US"/>
        </w:rPr>
        <w:pict>
          <v:line id="_x0000_s1558" style="position:absolute;z-index:251744256" from="219.45pt,15.25pt" to="250.8pt,15.25pt"/>
        </w:pict>
      </w:r>
      <w:r w:rsidRPr="00764A4E">
        <w:rPr>
          <w:sz w:val="28"/>
          <w:szCs w:val="28"/>
          <w:lang w:val="en-US" w:eastAsia="en-US"/>
        </w:rPr>
        <w:pict>
          <v:line id="_x0000_s1559" style="position:absolute;flip:x;z-index:251742208" from="71.25pt,15.25pt" to="102.6pt,15.25pt"/>
        </w:pict>
      </w:r>
      <w:r w:rsidRPr="00764A4E">
        <w:rPr>
          <w:sz w:val="28"/>
          <w:szCs w:val="28"/>
          <w:lang w:val="fr-FR"/>
        </w:rPr>
        <w:t xml:space="preserve">                          8                                     2 7</w:t>
      </w:r>
    </w:p>
    <w:p w:rsidR="00BF0D0B" w:rsidRPr="00764A4E" w:rsidRDefault="00BF0D0B">
      <w:pPr>
        <w:spacing w:line="360" w:lineRule="auto"/>
        <w:rPr>
          <w:sz w:val="28"/>
          <w:szCs w:val="28"/>
          <w:lang w:val="fr-FR"/>
        </w:rPr>
      </w:pPr>
      <w:r w:rsidRPr="00764A4E">
        <w:rPr>
          <w:sz w:val="28"/>
          <w:szCs w:val="28"/>
          <w:lang w:val="fr-FR"/>
        </w:rPr>
        <w:t xml:space="preserve">                       7 4                                     7 2</w:t>
      </w:r>
    </w:p>
    <w:p w:rsidR="00BF0D0B" w:rsidRPr="00764A4E" w:rsidRDefault="00BF0D0B">
      <w:pPr>
        <w:spacing w:line="360" w:lineRule="auto"/>
        <w:rPr>
          <w:sz w:val="28"/>
          <w:szCs w:val="28"/>
          <w:lang w:val="fr-FR"/>
        </w:rPr>
      </w:pPr>
      <w:r w:rsidRPr="00764A4E">
        <w:rPr>
          <w:sz w:val="28"/>
          <w:szCs w:val="28"/>
          <w:lang w:val="en-US" w:eastAsia="en-US"/>
        </w:rPr>
        <w:pict>
          <v:shape id="_x0000_s1560" type="#_x0000_t127" style="position:absolute;margin-left:148.2pt;margin-top:14.6pt;width:31.35pt;height:27pt;z-index:251748352"/>
        </w:pict>
      </w:r>
    </w:p>
    <w:p w:rsidR="00BF0D0B" w:rsidRPr="00764A4E" w:rsidRDefault="00BF0D0B">
      <w:pPr>
        <w:tabs>
          <w:tab w:val="left" w:pos="2220"/>
          <w:tab w:val="left" w:pos="3915"/>
          <w:tab w:val="left" w:pos="5940"/>
        </w:tabs>
        <w:spacing w:line="360" w:lineRule="auto"/>
        <w:rPr>
          <w:sz w:val="28"/>
          <w:szCs w:val="28"/>
          <w:lang w:val="fr-FR"/>
        </w:rPr>
      </w:pPr>
      <w:r w:rsidRPr="00764A4E">
        <w:rPr>
          <w:sz w:val="28"/>
          <w:szCs w:val="28"/>
          <w:lang w:val="en-US" w:eastAsia="en-US"/>
        </w:rPr>
        <w:pict>
          <v:rect id="_x0000_s1561" style="position:absolute;margin-left:236.55pt;margin-top:7.5pt;width:28.5pt;height:18pt;z-index:251749376"/>
        </w:pict>
      </w:r>
      <w:r w:rsidRPr="00764A4E">
        <w:rPr>
          <w:sz w:val="28"/>
          <w:szCs w:val="28"/>
          <w:lang w:val="en-US" w:eastAsia="en-US"/>
        </w:rPr>
        <w:pict>
          <v:oval id="_x0000_s1562" style="position:absolute;margin-left:51.3pt;margin-top:1.05pt;width:37.05pt;height:27pt;z-index:251747328">
            <v:textbox>
              <w:txbxContent>
                <w:p w:rsidR="00BF0D0B" w:rsidRDefault="00BF0D0B">
                  <w:r>
                    <w:rPr>
                      <w:sz w:val="28"/>
                      <w:szCs w:val="28"/>
                    </w:rPr>
                    <w:t>19</w:t>
                  </w:r>
                  <w:r>
                    <w:t>8888</w:t>
                  </w:r>
                </w:p>
              </w:txbxContent>
            </v:textbox>
          </v:oval>
        </w:pict>
      </w:r>
      <w:r w:rsidRPr="00764A4E">
        <w:rPr>
          <w:sz w:val="28"/>
          <w:szCs w:val="28"/>
          <w:lang w:val="fr-FR"/>
        </w:rPr>
        <w:t xml:space="preserve">       b) </w:t>
      </w:r>
      <w:r w:rsidRPr="00764A4E">
        <w:rPr>
          <w:sz w:val="28"/>
          <w:szCs w:val="28"/>
          <w:lang w:val="fr-FR"/>
        </w:rPr>
        <w:tab/>
        <w:t>- 8</w:t>
      </w:r>
      <w:r w:rsidRPr="00764A4E">
        <w:rPr>
          <w:sz w:val="28"/>
          <w:szCs w:val="28"/>
          <w:lang w:val="fr-FR"/>
        </w:rPr>
        <w:tab/>
        <w:t>+ 13</w:t>
      </w:r>
      <w:r w:rsidRPr="00764A4E">
        <w:rPr>
          <w:sz w:val="28"/>
          <w:szCs w:val="28"/>
          <w:lang w:val="fr-FR"/>
        </w:rPr>
        <w:tab/>
      </w:r>
    </w:p>
    <w:p w:rsidR="00BF0D0B" w:rsidRPr="00764A4E" w:rsidRDefault="00BF0D0B">
      <w:pPr>
        <w:spacing w:line="360" w:lineRule="auto"/>
        <w:rPr>
          <w:b/>
          <w:sz w:val="28"/>
          <w:szCs w:val="28"/>
          <w:lang w:val="fr-FR"/>
        </w:rPr>
      </w:pPr>
      <w:r w:rsidRPr="00764A4E">
        <w:rPr>
          <w:b/>
          <w:sz w:val="28"/>
          <w:szCs w:val="28"/>
          <w:lang w:val="en-US" w:eastAsia="en-US"/>
        </w:rPr>
        <w:pict>
          <v:line id="_x0000_s1563" style="position:absolute;z-index:251751424" from="179.55pt,.4pt" to="236.55pt,.4pt">
            <v:stroke endarrow="block"/>
          </v:line>
        </w:pict>
      </w:r>
      <w:r w:rsidRPr="00764A4E">
        <w:rPr>
          <w:b/>
          <w:sz w:val="28"/>
          <w:szCs w:val="28"/>
          <w:lang w:val="en-US" w:eastAsia="en-US"/>
        </w:rPr>
        <w:pict>
          <v:line id="_x0000_s1564" style="position:absolute;z-index:251750400" from="88.35pt,.4pt" to="148.2pt,.4pt">
            <v:stroke endarrow="block"/>
          </v:line>
        </w:pict>
      </w:r>
    </w:p>
    <w:p w:rsidR="00BF0D0B" w:rsidRPr="00764A4E" w:rsidRDefault="00BF0D0B">
      <w:pPr>
        <w:spacing w:line="360" w:lineRule="auto"/>
        <w:rPr>
          <w:b/>
          <w:sz w:val="28"/>
          <w:szCs w:val="28"/>
          <w:lang w:val="fr-FR"/>
        </w:rPr>
      </w:pPr>
    </w:p>
    <w:p w:rsidR="00BF0D0B" w:rsidRPr="00764A4E" w:rsidRDefault="00BF0D0B">
      <w:pPr>
        <w:spacing w:line="360" w:lineRule="auto"/>
        <w:rPr>
          <w:sz w:val="28"/>
          <w:szCs w:val="28"/>
          <w:lang w:val="fr-FR"/>
        </w:rPr>
      </w:pPr>
      <w:r w:rsidRPr="00764A4E">
        <w:rPr>
          <w:b/>
          <w:sz w:val="28"/>
          <w:szCs w:val="28"/>
          <w:lang w:val="fr-FR"/>
        </w:rPr>
        <w:t xml:space="preserve">  Bài 3</w:t>
      </w:r>
      <w:r w:rsidRPr="00764A4E">
        <w:rPr>
          <w:sz w:val="28"/>
          <w:szCs w:val="28"/>
          <w:lang w:val="fr-FR"/>
        </w:rPr>
        <w:t xml:space="preserve">: Đúng ghi Đ, sai ghi S vào ô trống: </w:t>
      </w:r>
    </w:p>
    <w:p w:rsidR="00BF0D0B" w:rsidRPr="00764A4E" w:rsidRDefault="00BF0D0B">
      <w:pPr>
        <w:spacing w:line="360" w:lineRule="auto"/>
        <w:rPr>
          <w:sz w:val="28"/>
          <w:szCs w:val="28"/>
          <w:lang w:val="fr-FR"/>
        </w:rPr>
      </w:pPr>
    </w:p>
    <w:p w:rsidR="00BF0D0B" w:rsidRPr="00764A4E" w:rsidRDefault="00BF0D0B">
      <w:pPr>
        <w:spacing w:line="360" w:lineRule="auto"/>
        <w:rPr>
          <w:sz w:val="28"/>
          <w:szCs w:val="28"/>
        </w:rPr>
      </w:pPr>
      <w:r w:rsidRPr="00764A4E">
        <w:rPr>
          <w:sz w:val="28"/>
          <w:szCs w:val="28"/>
          <w:lang w:val="en-US" w:eastAsia="en-US"/>
        </w:rPr>
        <w:pict>
          <v:rect id="_x0000_s1565" style="position:absolute;margin-left:405pt;margin-top:2.95pt;width:11.4pt;height:12.15pt;z-index:251746304"/>
        </w:pict>
      </w:r>
      <w:r w:rsidRPr="00764A4E">
        <w:rPr>
          <w:sz w:val="28"/>
          <w:szCs w:val="28"/>
          <w:lang w:val="en-US" w:eastAsia="en-US"/>
        </w:rPr>
        <w:pict>
          <v:rect id="_x0000_s1566" style="position:absolute;margin-left:122.55pt;margin-top:2.95pt;width:11.4pt;height:12.15pt;z-index:251745280"/>
        </w:pict>
      </w:r>
      <w:r w:rsidRPr="00764A4E">
        <w:rPr>
          <w:sz w:val="28"/>
          <w:szCs w:val="28"/>
        </w:rPr>
        <w:t xml:space="preserve">       a) 5 dm = 50 cm                                   b) 17 dm + 13 dm = 20 dm </w:t>
      </w:r>
    </w:p>
    <w:p w:rsidR="00BF0D0B" w:rsidRPr="00764A4E" w:rsidRDefault="00BF0D0B">
      <w:pPr>
        <w:spacing w:line="360" w:lineRule="auto"/>
        <w:rPr>
          <w:b/>
          <w:sz w:val="28"/>
          <w:szCs w:val="28"/>
        </w:rPr>
      </w:pPr>
      <w:r w:rsidRPr="00764A4E">
        <w:rPr>
          <w:b/>
          <w:sz w:val="28"/>
          <w:szCs w:val="28"/>
        </w:rPr>
        <w:t xml:space="preserve">  </w:t>
      </w:r>
    </w:p>
    <w:p w:rsidR="00BF0D0B" w:rsidRPr="00764A4E" w:rsidRDefault="00BF0D0B">
      <w:pPr>
        <w:spacing w:line="360" w:lineRule="auto"/>
        <w:rPr>
          <w:b/>
          <w:sz w:val="28"/>
          <w:szCs w:val="28"/>
        </w:rPr>
      </w:pPr>
      <w:r w:rsidRPr="00764A4E">
        <w:rPr>
          <w:b/>
          <w:sz w:val="28"/>
          <w:szCs w:val="28"/>
        </w:rPr>
        <w:t xml:space="preserve"> II. PHẦN TỰ LUẬN </w:t>
      </w:r>
    </w:p>
    <w:p w:rsidR="00BF0D0B" w:rsidRPr="00764A4E" w:rsidRDefault="00BF0D0B">
      <w:pPr>
        <w:spacing w:line="360" w:lineRule="auto"/>
        <w:rPr>
          <w:sz w:val="28"/>
          <w:szCs w:val="28"/>
        </w:rPr>
      </w:pPr>
      <w:r w:rsidRPr="00764A4E">
        <w:rPr>
          <w:b/>
          <w:sz w:val="28"/>
          <w:szCs w:val="28"/>
        </w:rPr>
        <w:t xml:space="preserve">   Bài 1: </w:t>
      </w:r>
      <w:r w:rsidRPr="00764A4E">
        <w:rPr>
          <w:sz w:val="28"/>
          <w:szCs w:val="28"/>
        </w:rPr>
        <w:t xml:space="preserve">Đặt tính rồi tính tổng, biết các số hạng lần lượt là: </w:t>
      </w:r>
    </w:p>
    <w:p w:rsidR="00BF0D0B" w:rsidRPr="00764A4E" w:rsidRDefault="00BF0D0B">
      <w:pPr>
        <w:tabs>
          <w:tab w:val="left" w:pos="7920"/>
        </w:tabs>
        <w:spacing w:line="360" w:lineRule="auto"/>
        <w:rPr>
          <w:sz w:val="28"/>
          <w:szCs w:val="28"/>
          <w:lang w:val="fr-FR"/>
        </w:rPr>
      </w:pPr>
      <w:r w:rsidRPr="00764A4E">
        <w:rPr>
          <w:sz w:val="28"/>
          <w:szCs w:val="28"/>
        </w:rPr>
        <w:t xml:space="preserve">        </w:t>
      </w:r>
      <w:r w:rsidRPr="00764A4E">
        <w:rPr>
          <w:sz w:val="28"/>
          <w:szCs w:val="28"/>
          <w:lang w:val="fr-FR"/>
        </w:rPr>
        <w:t>a)  38 và 44                 b) 29 và 34                  c) 57 và 15</w:t>
      </w:r>
      <w:r w:rsidRPr="00764A4E">
        <w:rPr>
          <w:sz w:val="28"/>
          <w:szCs w:val="28"/>
          <w:lang w:val="fr-FR"/>
        </w:rPr>
        <w:tab/>
        <w:t>d) 46 và 25</w:t>
      </w:r>
    </w:p>
    <w:p w:rsidR="00BF0D0B" w:rsidRPr="00764A4E" w:rsidRDefault="00BF0D0B">
      <w:pPr>
        <w:tabs>
          <w:tab w:val="left" w:pos="945"/>
          <w:tab w:val="left" w:pos="3300"/>
          <w:tab w:val="left" w:pos="5910"/>
          <w:tab w:val="left" w:pos="7920"/>
        </w:tabs>
        <w:spacing w:line="360" w:lineRule="auto"/>
      </w:pPr>
      <w:r w:rsidRPr="00764A4E">
        <w:rPr>
          <w:sz w:val="28"/>
          <w:szCs w:val="28"/>
          <w:lang w:val="fr-FR"/>
        </w:rPr>
        <w:tab/>
      </w:r>
      <w:r w:rsidRPr="00764A4E">
        <w:t>……….</w:t>
      </w:r>
      <w:r w:rsidRPr="00764A4E">
        <w:tab/>
        <w:t>………..</w:t>
      </w:r>
      <w:r w:rsidRPr="00764A4E">
        <w:tab/>
        <w:t>……….</w:t>
      </w:r>
      <w:r w:rsidRPr="00764A4E">
        <w:tab/>
        <w:t xml:space="preserve">    ……….</w:t>
      </w:r>
    </w:p>
    <w:p w:rsidR="00BF0D0B" w:rsidRPr="00764A4E" w:rsidRDefault="00BF0D0B">
      <w:pPr>
        <w:tabs>
          <w:tab w:val="left" w:pos="945"/>
          <w:tab w:val="left" w:pos="3300"/>
          <w:tab w:val="left" w:pos="5910"/>
          <w:tab w:val="left" w:pos="7920"/>
        </w:tabs>
        <w:spacing w:line="360" w:lineRule="auto"/>
      </w:pPr>
      <w:r w:rsidRPr="00764A4E">
        <w:t xml:space="preserve">                ……….                          ………..                             ……….                         ……….</w:t>
      </w:r>
    </w:p>
    <w:p w:rsidR="00BF0D0B" w:rsidRPr="00764A4E" w:rsidRDefault="00BF0D0B">
      <w:pPr>
        <w:tabs>
          <w:tab w:val="left" w:pos="945"/>
          <w:tab w:val="left" w:pos="3300"/>
          <w:tab w:val="left" w:pos="5910"/>
          <w:tab w:val="left" w:pos="7920"/>
        </w:tabs>
        <w:spacing w:line="360" w:lineRule="auto"/>
      </w:pPr>
      <w:r w:rsidRPr="00764A4E">
        <w:t xml:space="preserve">                ……….                          ………..                             ……….                         ……….</w:t>
      </w:r>
    </w:p>
    <w:p w:rsidR="00BF0D0B" w:rsidRPr="00764A4E" w:rsidRDefault="00BF0D0B">
      <w:pPr>
        <w:tabs>
          <w:tab w:val="left" w:pos="945"/>
          <w:tab w:val="left" w:pos="3300"/>
          <w:tab w:val="left" w:pos="5910"/>
          <w:tab w:val="left" w:pos="7920"/>
        </w:tabs>
        <w:spacing w:line="360" w:lineRule="auto"/>
      </w:pPr>
      <w:r w:rsidRPr="00764A4E">
        <w:t xml:space="preserve">                ……….                          ………..                             ……….                         ……….</w:t>
      </w:r>
    </w:p>
    <w:p w:rsidR="00BF0D0B" w:rsidRPr="00764A4E" w:rsidRDefault="00BF0D0B">
      <w:pPr>
        <w:tabs>
          <w:tab w:val="left" w:pos="945"/>
          <w:tab w:val="left" w:pos="3300"/>
          <w:tab w:val="left" w:pos="5910"/>
          <w:tab w:val="left" w:pos="7920"/>
        </w:tabs>
        <w:spacing w:line="360" w:lineRule="auto"/>
        <w:rPr>
          <w:sz w:val="28"/>
          <w:szCs w:val="28"/>
        </w:rPr>
      </w:pPr>
      <w:r w:rsidRPr="00764A4E">
        <w:rPr>
          <w:sz w:val="28"/>
          <w:szCs w:val="28"/>
        </w:rPr>
        <w:t xml:space="preserve">   </w:t>
      </w:r>
    </w:p>
    <w:p w:rsidR="00BF0D0B" w:rsidRPr="00764A4E" w:rsidRDefault="00BF0D0B">
      <w:pPr>
        <w:tabs>
          <w:tab w:val="left" w:pos="945"/>
          <w:tab w:val="left" w:pos="3300"/>
          <w:tab w:val="left" w:pos="5910"/>
          <w:tab w:val="left" w:pos="7920"/>
        </w:tabs>
        <w:spacing w:line="360" w:lineRule="auto"/>
        <w:rPr>
          <w:sz w:val="28"/>
          <w:szCs w:val="28"/>
        </w:rPr>
      </w:pPr>
      <w:r w:rsidRPr="00764A4E">
        <w:rPr>
          <w:sz w:val="28"/>
          <w:szCs w:val="28"/>
        </w:rPr>
        <w:t xml:space="preserve">  </w:t>
      </w:r>
      <w:r w:rsidRPr="00764A4E">
        <w:rPr>
          <w:b/>
          <w:sz w:val="28"/>
          <w:szCs w:val="28"/>
        </w:rPr>
        <w:t>Bài 2</w:t>
      </w:r>
      <w:r w:rsidRPr="00764A4E">
        <w:rPr>
          <w:sz w:val="28"/>
          <w:szCs w:val="28"/>
        </w:rPr>
        <w:t xml:space="preserve">: Giải bài toán theo tóm tắt sau:   </w:t>
      </w:r>
    </w:p>
    <w:p w:rsidR="00BF0D0B" w:rsidRPr="00764A4E" w:rsidRDefault="00BF0D0B">
      <w:pPr>
        <w:tabs>
          <w:tab w:val="left" w:pos="945"/>
          <w:tab w:val="left" w:pos="3300"/>
          <w:tab w:val="left" w:pos="5910"/>
          <w:tab w:val="left" w:pos="7920"/>
        </w:tabs>
        <w:spacing w:line="360" w:lineRule="auto"/>
        <w:rPr>
          <w:sz w:val="28"/>
          <w:szCs w:val="28"/>
        </w:rPr>
      </w:pPr>
      <w:r w:rsidRPr="00764A4E">
        <w:rPr>
          <w:sz w:val="28"/>
          <w:szCs w:val="28"/>
        </w:rPr>
        <w:lastRenderedPageBreak/>
        <w:t xml:space="preserve">   </w:t>
      </w:r>
    </w:p>
    <w:p w:rsidR="00BF0D0B" w:rsidRPr="00764A4E" w:rsidRDefault="00BF0D0B">
      <w:pPr>
        <w:tabs>
          <w:tab w:val="left" w:pos="945"/>
          <w:tab w:val="left" w:pos="3300"/>
          <w:tab w:val="left" w:pos="5910"/>
          <w:tab w:val="left" w:pos="7920"/>
        </w:tabs>
        <w:spacing w:line="360" w:lineRule="auto"/>
        <w:rPr>
          <w:sz w:val="28"/>
          <w:szCs w:val="28"/>
        </w:rPr>
      </w:pPr>
      <w:r w:rsidRPr="00764A4E">
        <w:rPr>
          <w:sz w:val="28"/>
          <w:szCs w:val="28"/>
        </w:rPr>
        <w:t xml:space="preserve">    Lần đầu bán          :  35kg gạo                                          </w:t>
      </w:r>
      <w:r w:rsidRPr="00764A4E">
        <w:rPr>
          <w:sz w:val="28"/>
          <w:szCs w:val="28"/>
          <w:u w:val="single"/>
        </w:rPr>
        <w:t>Bài giải</w:t>
      </w:r>
    </w:p>
    <w:p w:rsidR="00BF0D0B" w:rsidRPr="00764A4E" w:rsidRDefault="00BF0D0B">
      <w:pPr>
        <w:tabs>
          <w:tab w:val="left" w:pos="945"/>
          <w:tab w:val="left" w:pos="3300"/>
          <w:tab w:val="left" w:pos="5910"/>
          <w:tab w:val="left" w:pos="7920"/>
        </w:tabs>
        <w:spacing w:line="360" w:lineRule="auto"/>
        <w:rPr>
          <w:sz w:val="28"/>
          <w:szCs w:val="28"/>
        </w:rPr>
      </w:pPr>
      <w:r w:rsidRPr="00764A4E">
        <w:rPr>
          <w:sz w:val="28"/>
          <w:szCs w:val="28"/>
        </w:rPr>
        <w:t xml:space="preserve">    Lần sau bán          :  48kg gạo        </w:t>
      </w:r>
      <w:r w:rsidRPr="00764A4E">
        <w:t xml:space="preserve">  ………………………………………………………</w:t>
      </w:r>
    </w:p>
    <w:p w:rsidR="00BF0D0B" w:rsidRPr="00764A4E" w:rsidRDefault="00BF0D0B">
      <w:pPr>
        <w:tabs>
          <w:tab w:val="left" w:pos="945"/>
          <w:tab w:val="left" w:pos="3300"/>
          <w:tab w:val="left" w:pos="4305"/>
        </w:tabs>
        <w:spacing w:line="360" w:lineRule="auto"/>
        <w:rPr>
          <w:sz w:val="28"/>
          <w:szCs w:val="28"/>
        </w:rPr>
      </w:pPr>
      <w:r w:rsidRPr="00764A4E">
        <w:rPr>
          <w:sz w:val="28"/>
          <w:szCs w:val="28"/>
        </w:rPr>
        <w:t xml:space="preserve">    Cả hai lần bán      : … kg gạo?</w:t>
      </w:r>
      <w:r w:rsidRPr="00764A4E">
        <w:rPr>
          <w:sz w:val="28"/>
          <w:szCs w:val="28"/>
        </w:rPr>
        <w:tab/>
      </w:r>
      <w:r w:rsidRPr="00764A4E">
        <w:t>………………………………………………………</w:t>
      </w:r>
    </w:p>
    <w:p w:rsidR="00BF0D0B" w:rsidRPr="00764A4E" w:rsidRDefault="00BF0D0B">
      <w:pPr>
        <w:tabs>
          <w:tab w:val="left" w:pos="4305"/>
        </w:tabs>
        <w:spacing w:line="360" w:lineRule="auto"/>
      </w:pPr>
      <w:r w:rsidRPr="00764A4E">
        <w:rPr>
          <w:sz w:val="28"/>
          <w:szCs w:val="28"/>
        </w:rPr>
        <w:tab/>
      </w:r>
      <w:r w:rsidRPr="00764A4E">
        <w:t>………………………………………………………</w:t>
      </w:r>
    </w:p>
    <w:p w:rsidR="00BF0D0B" w:rsidRPr="00764A4E" w:rsidRDefault="00BF0D0B">
      <w:pPr>
        <w:tabs>
          <w:tab w:val="left" w:pos="4305"/>
        </w:tabs>
        <w:spacing w:line="360" w:lineRule="auto"/>
        <w:rPr>
          <w:sz w:val="28"/>
          <w:szCs w:val="28"/>
        </w:rPr>
      </w:pPr>
      <w:r w:rsidRPr="00764A4E">
        <w:tab/>
      </w:r>
      <w:r w:rsidRPr="00764A4E">
        <w:tab/>
        <w:t>………………………………………………………</w:t>
      </w:r>
    </w:p>
    <w:p w:rsidR="00BF0D0B" w:rsidRPr="00764A4E" w:rsidRDefault="00BF0D0B">
      <w:pPr>
        <w:tabs>
          <w:tab w:val="left" w:pos="4305"/>
        </w:tabs>
        <w:spacing w:line="360" w:lineRule="auto"/>
        <w:rPr>
          <w:sz w:val="28"/>
          <w:szCs w:val="28"/>
        </w:rPr>
      </w:pPr>
      <w:r w:rsidRPr="00764A4E">
        <w:rPr>
          <w:sz w:val="28"/>
          <w:szCs w:val="28"/>
          <w:lang w:val="en-US" w:eastAsia="en-US"/>
        </w:rPr>
        <w:pict>
          <v:group id="_x0000_s1567" alt="" style="position:absolute;margin-left:297pt;margin-top:12.65pt;width:151.05pt;height:1in;z-index:251752448" coordsize="3021,1440">
            <v:shape id="_x0000_s1568" type="#_x0000_t8" style="position:absolute;width:3021;height:1440;rotation:180"/>
            <v:line id="_x0000_s1569" style="position:absolute" from="2260,0" to="2317,1440"/>
            <v:line id="_x0000_s1570" style="position:absolute;flip:y" from="17,30" to="2240,1432"/>
          </v:group>
        </w:pict>
      </w:r>
      <w:r w:rsidRPr="00764A4E">
        <w:rPr>
          <w:b/>
          <w:sz w:val="28"/>
          <w:szCs w:val="28"/>
        </w:rPr>
        <w:t xml:space="preserve">  Bài 3: </w:t>
      </w:r>
      <w:r w:rsidRPr="00764A4E">
        <w:rPr>
          <w:sz w:val="28"/>
          <w:szCs w:val="28"/>
        </w:rPr>
        <w:t xml:space="preserve">Trong hình bên     </w:t>
      </w:r>
    </w:p>
    <w:p w:rsidR="00BF0D0B" w:rsidRPr="00764A4E" w:rsidRDefault="00BF0D0B">
      <w:pPr>
        <w:tabs>
          <w:tab w:val="left" w:pos="4305"/>
        </w:tabs>
        <w:spacing w:line="360" w:lineRule="auto"/>
        <w:rPr>
          <w:sz w:val="28"/>
          <w:szCs w:val="28"/>
        </w:rPr>
      </w:pPr>
    </w:p>
    <w:p w:rsidR="00BF0D0B" w:rsidRPr="00764A4E" w:rsidRDefault="00BF0D0B">
      <w:pPr>
        <w:spacing w:line="360" w:lineRule="auto"/>
      </w:pPr>
      <w:r w:rsidRPr="00764A4E">
        <w:rPr>
          <w:sz w:val="28"/>
          <w:szCs w:val="28"/>
        </w:rPr>
        <w:t xml:space="preserve">  a) Có mấy hình tam giác?  </w:t>
      </w:r>
      <w:r w:rsidRPr="00764A4E">
        <w:t>………………….</w:t>
      </w:r>
    </w:p>
    <w:p w:rsidR="00BF0D0B" w:rsidRPr="00764A4E" w:rsidRDefault="00BF0D0B">
      <w:pPr>
        <w:spacing w:line="360" w:lineRule="auto"/>
        <w:rPr>
          <w:sz w:val="28"/>
          <w:szCs w:val="28"/>
        </w:rPr>
      </w:pPr>
      <w:r w:rsidRPr="00764A4E">
        <w:rPr>
          <w:sz w:val="28"/>
          <w:szCs w:val="28"/>
        </w:rPr>
        <w:t xml:space="preserve">  b) Có mấy hình tứ giác?  </w:t>
      </w:r>
      <w:r w:rsidRPr="00764A4E">
        <w:t>…………………...</w:t>
      </w:r>
    </w:p>
    <w:p w:rsidR="00BF0D0B" w:rsidRPr="00764A4E" w:rsidRDefault="00BF0D0B">
      <w:pPr>
        <w:spacing w:line="360" w:lineRule="auto"/>
        <w:rPr>
          <w:sz w:val="28"/>
          <w:szCs w:val="28"/>
        </w:rPr>
      </w:pPr>
    </w:p>
    <w:p w:rsidR="00BF0D0B" w:rsidRPr="00764A4E" w:rsidRDefault="00BF0D0B">
      <w:pPr>
        <w:spacing w:line="360" w:lineRule="auto"/>
        <w:jc w:val="both"/>
        <w:rPr>
          <w:b/>
          <w:lang w:val="sv-SE"/>
        </w:rPr>
      </w:pPr>
      <w:r w:rsidRPr="00764A4E">
        <w:rPr>
          <w:lang w:val="pt-BR"/>
        </w:rPr>
        <w:t xml:space="preserve">   </w:t>
      </w:r>
      <w:r w:rsidRPr="00764A4E">
        <w:rPr>
          <w:b/>
          <w:lang w:val="sv-SE"/>
        </w:rPr>
        <w:t>ĐỀ SỐ 49</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DC44CF" w:rsidRPr="00764A4E" w:rsidRDefault="00DC44CF" w:rsidP="00DC44CF">
      <w:pPr>
        <w:tabs>
          <w:tab w:val="left" w:pos="567"/>
          <w:tab w:val="left" w:pos="2552"/>
          <w:tab w:val="left" w:pos="4860"/>
          <w:tab w:val="left" w:pos="6660"/>
        </w:tabs>
        <w:spacing w:line="360" w:lineRule="auto"/>
        <w:rPr>
          <w:sz w:val="28"/>
          <w:szCs w:val="28"/>
        </w:rPr>
      </w:pPr>
      <w:r w:rsidRPr="00764A4E">
        <w:rPr>
          <w:b/>
          <w:sz w:val="28"/>
          <w:szCs w:val="28"/>
        </w:rPr>
        <w:t>I. phần trắc nghiệm :</w:t>
      </w:r>
      <w:r w:rsidRPr="00764A4E">
        <w:rPr>
          <w:b/>
          <w:szCs w:val="32"/>
        </w:rPr>
        <w:t xml:space="preserve">  </w:t>
      </w:r>
      <w:r w:rsidRPr="00764A4E">
        <w:rPr>
          <w:sz w:val="28"/>
          <w:szCs w:val="28"/>
        </w:rPr>
        <w:t>Em hãy khoanh vào câu trả lời đúng nhất:</w:t>
      </w:r>
    </w:p>
    <w:p w:rsidR="00DC44CF" w:rsidRPr="00764A4E" w:rsidRDefault="00DC44CF" w:rsidP="00DC44CF">
      <w:pPr>
        <w:tabs>
          <w:tab w:val="left" w:pos="567"/>
          <w:tab w:val="left" w:pos="2552"/>
          <w:tab w:val="left" w:pos="4860"/>
          <w:tab w:val="left" w:pos="6660"/>
        </w:tabs>
        <w:spacing w:line="360" w:lineRule="auto"/>
        <w:rPr>
          <w:sz w:val="28"/>
          <w:szCs w:val="28"/>
        </w:rPr>
      </w:pPr>
      <w:r w:rsidRPr="00764A4E">
        <w:rPr>
          <w:sz w:val="28"/>
          <w:szCs w:val="28"/>
        </w:rPr>
        <w:t xml:space="preserve">     </w:t>
      </w:r>
    </w:p>
    <w:p w:rsidR="00DC44CF" w:rsidRPr="00764A4E" w:rsidRDefault="00DC44CF" w:rsidP="00DC44CF">
      <w:pPr>
        <w:tabs>
          <w:tab w:val="left" w:pos="567"/>
          <w:tab w:val="left" w:pos="2552"/>
          <w:tab w:val="left" w:pos="4860"/>
          <w:tab w:val="left" w:pos="6660"/>
        </w:tabs>
        <w:spacing w:line="360" w:lineRule="auto"/>
        <w:rPr>
          <w:sz w:val="28"/>
          <w:szCs w:val="28"/>
        </w:rPr>
      </w:pPr>
      <w:r w:rsidRPr="00764A4E">
        <w:rPr>
          <w:sz w:val="28"/>
          <w:szCs w:val="28"/>
        </w:rPr>
        <w:t xml:space="preserve">     1. Cho các số sau : 29 , 85 , 92 , 56 . Số lớn nhất trong các số đó là :</w:t>
      </w:r>
    </w:p>
    <w:p w:rsidR="00DC44CF" w:rsidRPr="00764A4E" w:rsidRDefault="00DC44CF" w:rsidP="00DC44CF">
      <w:pPr>
        <w:tabs>
          <w:tab w:val="left" w:pos="567"/>
          <w:tab w:val="left" w:pos="2552"/>
          <w:tab w:val="left" w:pos="4860"/>
          <w:tab w:val="left" w:pos="6660"/>
        </w:tabs>
        <w:spacing w:line="360" w:lineRule="auto"/>
        <w:rPr>
          <w:sz w:val="28"/>
          <w:szCs w:val="28"/>
        </w:rPr>
      </w:pPr>
      <w:r w:rsidRPr="00764A4E">
        <w:rPr>
          <w:sz w:val="28"/>
          <w:szCs w:val="28"/>
        </w:rPr>
        <w:t xml:space="preserve">         a.   92                        b.   56                     c.  29                        d.  85</w:t>
      </w:r>
    </w:p>
    <w:p w:rsidR="00DC44CF" w:rsidRPr="00764A4E" w:rsidRDefault="00DC44CF" w:rsidP="00DC44CF">
      <w:pPr>
        <w:tabs>
          <w:tab w:val="left" w:pos="567"/>
          <w:tab w:val="left" w:pos="2552"/>
          <w:tab w:val="left" w:pos="4860"/>
          <w:tab w:val="left" w:pos="6660"/>
        </w:tabs>
        <w:spacing w:line="360" w:lineRule="auto"/>
        <w:rPr>
          <w:sz w:val="28"/>
          <w:szCs w:val="28"/>
        </w:rPr>
      </w:pPr>
      <w:r w:rsidRPr="00764A4E">
        <w:rPr>
          <w:sz w:val="28"/>
          <w:szCs w:val="28"/>
        </w:rPr>
        <w:t xml:space="preserve">     2. Số liền trước của 89 là :</w:t>
      </w:r>
    </w:p>
    <w:p w:rsidR="00BF0D0B" w:rsidRPr="00764A4E" w:rsidRDefault="00BF0D0B">
      <w:pPr>
        <w:tabs>
          <w:tab w:val="left" w:pos="567"/>
          <w:tab w:val="left" w:pos="2552"/>
          <w:tab w:val="left" w:pos="4860"/>
          <w:tab w:val="left" w:pos="6660"/>
        </w:tabs>
        <w:spacing w:line="360" w:lineRule="auto"/>
        <w:rPr>
          <w:sz w:val="28"/>
          <w:szCs w:val="28"/>
        </w:rPr>
      </w:pPr>
      <w:r w:rsidRPr="00764A4E">
        <w:rPr>
          <w:sz w:val="28"/>
          <w:szCs w:val="28"/>
        </w:rPr>
        <w:t xml:space="preserve">          a.   80                        b.  98                    c.  90                          d.  88</w:t>
      </w:r>
    </w:p>
    <w:p w:rsidR="00BF0D0B" w:rsidRPr="00764A4E" w:rsidRDefault="00BF0D0B">
      <w:pPr>
        <w:tabs>
          <w:tab w:val="left" w:pos="567"/>
          <w:tab w:val="left" w:pos="2552"/>
          <w:tab w:val="left" w:pos="4860"/>
          <w:tab w:val="left" w:pos="6660"/>
        </w:tabs>
        <w:spacing w:line="360" w:lineRule="auto"/>
        <w:rPr>
          <w:sz w:val="28"/>
          <w:szCs w:val="28"/>
        </w:rPr>
      </w:pPr>
      <w:r w:rsidRPr="00764A4E">
        <w:rPr>
          <w:sz w:val="28"/>
          <w:szCs w:val="28"/>
        </w:rPr>
        <w:t xml:space="preserve">    </w:t>
      </w:r>
    </w:p>
    <w:p w:rsidR="00BF0D0B" w:rsidRPr="00764A4E" w:rsidRDefault="00BF0D0B">
      <w:pPr>
        <w:tabs>
          <w:tab w:val="left" w:pos="567"/>
          <w:tab w:val="left" w:pos="2552"/>
          <w:tab w:val="left" w:pos="4860"/>
          <w:tab w:val="left" w:pos="6660"/>
        </w:tabs>
        <w:spacing w:line="360" w:lineRule="auto"/>
        <w:rPr>
          <w:sz w:val="28"/>
          <w:szCs w:val="28"/>
        </w:rPr>
      </w:pPr>
      <w:r w:rsidRPr="00764A4E">
        <w:rPr>
          <w:sz w:val="28"/>
          <w:szCs w:val="28"/>
        </w:rPr>
        <w:t xml:space="preserve">     3. 1 dm =……… cm</w:t>
      </w:r>
    </w:p>
    <w:p w:rsidR="00BF0D0B" w:rsidRPr="00764A4E" w:rsidRDefault="00BF0D0B">
      <w:pPr>
        <w:tabs>
          <w:tab w:val="left" w:pos="567"/>
          <w:tab w:val="left" w:pos="2552"/>
          <w:tab w:val="left" w:pos="4860"/>
          <w:tab w:val="left" w:pos="6660"/>
        </w:tabs>
        <w:spacing w:line="360" w:lineRule="auto"/>
        <w:rPr>
          <w:sz w:val="28"/>
          <w:szCs w:val="28"/>
        </w:rPr>
      </w:pPr>
      <w:r w:rsidRPr="00764A4E">
        <w:rPr>
          <w:sz w:val="28"/>
          <w:szCs w:val="28"/>
        </w:rPr>
        <w:t xml:space="preserve">          a. 100                         b.  11                     c.  10                         d.  1</w:t>
      </w:r>
    </w:p>
    <w:p w:rsidR="00BF0D0B" w:rsidRPr="00764A4E" w:rsidRDefault="00BF0D0B">
      <w:pPr>
        <w:tabs>
          <w:tab w:val="left" w:pos="567"/>
          <w:tab w:val="left" w:pos="2552"/>
          <w:tab w:val="left" w:pos="4860"/>
          <w:tab w:val="left" w:pos="6660"/>
        </w:tabs>
        <w:spacing w:line="360" w:lineRule="auto"/>
        <w:rPr>
          <w:sz w:val="28"/>
          <w:szCs w:val="28"/>
        </w:rPr>
      </w:pPr>
      <w:r w:rsidRPr="00764A4E">
        <w:rPr>
          <w:sz w:val="28"/>
          <w:szCs w:val="28"/>
        </w:rPr>
        <w:t xml:space="preserve">      4. 6 kg + 20 kg =……….</w:t>
      </w:r>
    </w:p>
    <w:p w:rsidR="00BF0D0B" w:rsidRPr="00764A4E" w:rsidRDefault="00BF0D0B">
      <w:pPr>
        <w:tabs>
          <w:tab w:val="left" w:pos="567"/>
          <w:tab w:val="left" w:pos="2552"/>
          <w:tab w:val="left" w:pos="4860"/>
          <w:tab w:val="left" w:pos="6660"/>
        </w:tabs>
        <w:spacing w:line="360" w:lineRule="auto"/>
        <w:rPr>
          <w:sz w:val="28"/>
          <w:szCs w:val="28"/>
        </w:rPr>
      </w:pPr>
      <w:r w:rsidRPr="00764A4E">
        <w:rPr>
          <w:sz w:val="28"/>
          <w:szCs w:val="28"/>
        </w:rPr>
        <w:t xml:space="preserve">           a. 80 kg                     b. 26 kg                 c.  86 kg                    d.  62 kg</w:t>
      </w:r>
    </w:p>
    <w:p w:rsidR="00DC44CF" w:rsidRPr="00764A4E" w:rsidRDefault="00DC44CF" w:rsidP="00DC44CF">
      <w:pPr>
        <w:numPr>
          <w:ilvl w:val="0"/>
          <w:numId w:val="25"/>
        </w:numPr>
        <w:tabs>
          <w:tab w:val="left" w:pos="567"/>
          <w:tab w:val="left" w:pos="720"/>
          <w:tab w:val="left" w:pos="2552"/>
          <w:tab w:val="left" w:pos="4860"/>
          <w:tab w:val="left" w:pos="6660"/>
        </w:tabs>
        <w:spacing w:line="360" w:lineRule="auto"/>
        <w:rPr>
          <w:sz w:val="28"/>
          <w:szCs w:val="28"/>
        </w:rPr>
      </w:pPr>
      <w:r w:rsidRPr="00764A4E">
        <w:rPr>
          <w:sz w:val="28"/>
          <w:szCs w:val="28"/>
        </w:rPr>
        <w:t>Số lớn hơn 57 và bé hơn 59 là :</w:t>
      </w:r>
    </w:p>
    <w:p w:rsidR="00DC44CF" w:rsidRPr="00764A4E" w:rsidRDefault="00DC44CF" w:rsidP="00DC44CF">
      <w:pPr>
        <w:tabs>
          <w:tab w:val="left" w:pos="567"/>
          <w:tab w:val="left" w:pos="2552"/>
          <w:tab w:val="left" w:pos="4860"/>
          <w:tab w:val="left" w:pos="6660"/>
        </w:tabs>
        <w:spacing w:line="360" w:lineRule="auto"/>
        <w:ind w:left="720"/>
        <w:rPr>
          <w:sz w:val="28"/>
          <w:szCs w:val="28"/>
        </w:rPr>
      </w:pPr>
      <w:r w:rsidRPr="00764A4E">
        <w:rPr>
          <w:sz w:val="28"/>
          <w:szCs w:val="28"/>
        </w:rPr>
        <w:t>a. 60                           b.  56                     c. 58                          d. 55</w:t>
      </w:r>
    </w:p>
    <w:p w:rsidR="00DC44CF" w:rsidRPr="00764A4E" w:rsidRDefault="00DC44CF" w:rsidP="00DC44CF">
      <w:pPr>
        <w:tabs>
          <w:tab w:val="left" w:pos="567"/>
          <w:tab w:val="left" w:pos="2552"/>
          <w:tab w:val="left" w:pos="4860"/>
          <w:tab w:val="left" w:pos="6660"/>
        </w:tabs>
        <w:spacing w:line="360" w:lineRule="auto"/>
        <w:rPr>
          <w:sz w:val="28"/>
          <w:szCs w:val="28"/>
        </w:rPr>
      </w:pPr>
      <w:r w:rsidRPr="00764A4E">
        <w:rPr>
          <w:sz w:val="28"/>
          <w:szCs w:val="28"/>
        </w:rPr>
        <w:t xml:space="preserve">     6. Số hình chữ nhật trong hình vẽ sau là :</w:t>
      </w:r>
    </w:p>
    <w:p w:rsidR="00DC44CF" w:rsidRPr="00764A4E" w:rsidRDefault="00DC44CF" w:rsidP="00DC44CF">
      <w:pPr>
        <w:spacing w:line="360" w:lineRule="auto"/>
        <w:rPr>
          <w:bCs/>
          <w:sz w:val="28"/>
        </w:rPr>
      </w:pPr>
      <w:r>
        <w:rPr>
          <w:noProof/>
        </w:rPr>
        <w:pict>
          <v:line id="_x0000_s1744" style="position:absolute;z-index:251896832" from="81pt,14.15pt" to="81.05pt,77.15pt"/>
        </w:pict>
      </w:r>
      <w:r>
        <w:rPr>
          <w:noProof/>
        </w:rPr>
        <w:pict>
          <v:rect id="_x0000_s1742" style="position:absolute;margin-left:27pt;margin-top:14.15pt;width:117pt;height:63pt;z-index:251894784"/>
        </w:pict>
      </w:r>
      <w:r w:rsidRPr="00764A4E">
        <w:rPr>
          <w:bCs/>
          <w:sz w:val="28"/>
        </w:rPr>
        <w:t xml:space="preserve">               </w:t>
      </w:r>
    </w:p>
    <w:p w:rsidR="00DC44CF" w:rsidRPr="00764A4E" w:rsidRDefault="00DC44CF" w:rsidP="00DC44CF">
      <w:pPr>
        <w:spacing w:line="360" w:lineRule="auto"/>
        <w:rPr>
          <w:bCs/>
          <w:sz w:val="28"/>
        </w:rPr>
      </w:pPr>
      <w:r w:rsidRPr="00764A4E">
        <w:rPr>
          <w:bCs/>
          <w:sz w:val="28"/>
        </w:rPr>
        <w:lastRenderedPageBreak/>
        <w:t xml:space="preserve">                                            a. 3                b. 5                c. 7                    d.9</w:t>
      </w:r>
    </w:p>
    <w:p w:rsidR="00DC44CF" w:rsidRPr="00764A4E" w:rsidRDefault="00DC44CF" w:rsidP="00DC44CF">
      <w:pPr>
        <w:spacing w:line="360" w:lineRule="auto"/>
        <w:rPr>
          <w:bCs/>
          <w:sz w:val="28"/>
        </w:rPr>
      </w:pPr>
      <w:r>
        <w:rPr>
          <w:noProof/>
        </w:rPr>
        <w:pict>
          <v:line id="_x0000_s1743" style="position:absolute;z-index:251895808" from="27pt,14.05pt" to="2in,14.05pt"/>
        </w:pict>
      </w:r>
    </w:p>
    <w:p w:rsidR="00DC44CF" w:rsidRPr="00764A4E" w:rsidRDefault="00DC44CF" w:rsidP="00DC44CF">
      <w:pPr>
        <w:spacing w:line="360" w:lineRule="auto"/>
        <w:rPr>
          <w:bCs/>
          <w:sz w:val="28"/>
        </w:rPr>
      </w:pPr>
    </w:p>
    <w:p w:rsidR="00DC44CF" w:rsidRPr="00764A4E" w:rsidRDefault="00DC44CF" w:rsidP="00DC44CF">
      <w:pPr>
        <w:spacing w:line="360" w:lineRule="auto"/>
        <w:ind w:left="435"/>
        <w:rPr>
          <w:bCs/>
          <w:sz w:val="28"/>
        </w:rPr>
      </w:pPr>
    </w:p>
    <w:p w:rsidR="00DC44CF" w:rsidRPr="00764A4E" w:rsidRDefault="00DC44CF" w:rsidP="00DC44CF">
      <w:pPr>
        <w:spacing w:line="360" w:lineRule="auto"/>
        <w:rPr>
          <w:bCs/>
          <w:sz w:val="28"/>
        </w:rPr>
      </w:pPr>
      <w:r w:rsidRPr="00764A4E">
        <w:rPr>
          <w:bCs/>
          <w:sz w:val="28"/>
        </w:rPr>
        <w:t xml:space="preserve">   </w:t>
      </w:r>
      <w:r w:rsidRPr="00764A4E">
        <w:rPr>
          <w:b/>
          <w:bCs/>
          <w:sz w:val="28"/>
        </w:rPr>
        <w:t>II</w:t>
      </w:r>
      <w:r w:rsidRPr="00764A4E">
        <w:rPr>
          <w:bCs/>
          <w:sz w:val="28"/>
        </w:rPr>
        <w:t xml:space="preserve">. </w:t>
      </w:r>
      <w:r w:rsidRPr="00764A4E">
        <w:rPr>
          <w:b/>
          <w:bCs/>
          <w:sz w:val="28"/>
        </w:rPr>
        <w:t>phần tự luận</w:t>
      </w:r>
      <w:r w:rsidRPr="00764A4E">
        <w:rPr>
          <w:bCs/>
          <w:sz w:val="28"/>
        </w:rPr>
        <w:t xml:space="preserve"> : </w:t>
      </w:r>
    </w:p>
    <w:p w:rsidR="00DC44CF" w:rsidRPr="00764A4E" w:rsidRDefault="00DC44CF" w:rsidP="00DC44CF">
      <w:pPr>
        <w:spacing w:line="360" w:lineRule="auto"/>
        <w:ind w:left="360"/>
        <w:rPr>
          <w:bCs/>
          <w:sz w:val="28"/>
        </w:rPr>
      </w:pPr>
      <w:r w:rsidRPr="00764A4E">
        <w:rPr>
          <w:b/>
          <w:bCs/>
          <w:sz w:val="28"/>
        </w:rPr>
        <w:t>1.Tính</w:t>
      </w:r>
      <w:r w:rsidRPr="00764A4E">
        <w:rPr>
          <w:bCs/>
          <w:sz w:val="28"/>
        </w:rPr>
        <w:t xml:space="preserve"> : </w:t>
      </w:r>
    </w:p>
    <w:p w:rsidR="00DC44CF" w:rsidRPr="00764A4E" w:rsidRDefault="00DC44CF" w:rsidP="00DC44CF">
      <w:pPr>
        <w:spacing w:line="360" w:lineRule="auto"/>
        <w:ind w:left="360"/>
        <w:rPr>
          <w:bCs/>
          <w:sz w:val="28"/>
        </w:rPr>
      </w:pPr>
      <w:r w:rsidRPr="00764A4E">
        <w:rPr>
          <w:bCs/>
          <w:sz w:val="28"/>
        </w:rPr>
        <w:t xml:space="preserve">      14                             6 9                                       3 8                    3 5          </w:t>
      </w:r>
    </w:p>
    <w:p w:rsidR="00DC44CF" w:rsidRPr="00764A4E" w:rsidRDefault="00DC44CF" w:rsidP="00DC44CF">
      <w:pPr>
        <w:spacing w:line="360" w:lineRule="auto"/>
        <w:rPr>
          <w:bCs/>
          <w:sz w:val="28"/>
        </w:rPr>
      </w:pPr>
      <w:r w:rsidRPr="00764A4E">
        <w:rPr>
          <w:bCs/>
          <w:sz w:val="28"/>
        </w:rPr>
        <w:t xml:space="preserve">        + 23                          + 17                                    +  4 2                 +2 4         </w:t>
      </w:r>
    </w:p>
    <w:p w:rsidR="00DC44CF" w:rsidRPr="00764A4E" w:rsidRDefault="00DC44CF" w:rsidP="00DC44CF">
      <w:pPr>
        <w:spacing w:line="360" w:lineRule="auto"/>
        <w:rPr>
          <w:bCs/>
          <w:sz w:val="28"/>
        </w:rPr>
      </w:pPr>
      <w:r>
        <w:rPr>
          <w:noProof/>
        </w:rPr>
        <w:pict>
          <v:line id="_x0000_s1740" style="position:absolute;z-index:251892736" from="30.6pt,.95pt" to="57.6pt,.95pt"/>
        </w:pict>
      </w:r>
      <w:r>
        <w:rPr>
          <w:noProof/>
        </w:rPr>
        <w:pict>
          <v:line id="_x0000_s1741" style="position:absolute;z-index:251893760" from="390.6pt,.95pt" to="417.6pt,.95pt"/>
        </w:pict>
      </w:r>
      <w:r>
        <w:rPr>
          <w:noProof/>
        </w:rPr>
        <w:pict>
          <v:line id="_x0000_s1738" style="position:absolute;z-index:251890688" from="307.5pt,.75pt" to="334.5pt,.75pt"/>
        </w:pict>
      </w:r>
      <w:r>
        <w:rPr>
          <w:noProof/>
        </w:rPr>
        <w:pict>
          <v:line id="_x0000_s1737" style="position:absolute;z-index:251889664" from="146.25pt,1.15pt" to="173.25pt,1.15pt"/>
        </w:pict>
      </w:r>
      <w:r w:rsidRPr="00764A4E">
        <w:rPr>
          <w:bCs/>
          <w:sz w:val="28"/>
        </w:rPr>
        <w:t>……………………………………………………………………………………..</w:t>
      </w:r>
    </w:p>
    <w:p w:rsidR="00DC44CF" w:rsidRPr="00764A4E" w:rsidRDefault="00DC44CF" w:rsidP="00DC44CF">
      <w:pPr>
        <w:spacing w:line="360" w:lineRule="auto"/>
        <w:rPr>
          <w:bCs/>
          <w:sz w:val="28"/>
        </w:rPr>
      </w:pPr>
      <w:r w:rsidRPr="00764A4E">
        <w:rPr>
          <w:bCs/>
          <w:sz w:val="28"/>
        </w:rPr>
        <w:t xml:space="preserve">     </w:t>
      </w:r>
    </w:p>
    <w:p w:rsidR="00DC44CF" w:rsidRPr="00764A4E" w:rsidRDefault="00DC44CF" w:rsidP="00DC44CF">
      <w:pPr>
        <w:spacing w:line="360" w:lineRule="auto"/>
        <w:ind w:left="360"/>
        <w:rPr>
          <w:bCs/>
          <w:sz w:val="28"/>
        </w:rPr>
      </w:pPr>
      <w:r w:rsidRPr="00764A4E">
        <w:rPr>
          <w:b/>
          <w:bCs/>
          <w:sz w:val="28"/>
        </w:rPr>
        <w:t>2.Tính</w:t>
      </w:r>
      <w:r w:rsidRPr="00764A4E">
        <w:rPr>
          <w:bCs/>
          <w:sz w:val="28"/>
        </w:rPr>
        <w:t xml:space="preserve"> : </w:t>
      </w:r>
    </w:p>
    <w:p w:rsidR="00DC44CF" w:rsidRPr="00764A4E" w:rsidRDefault="00DC44CF" w:rsidP="00DC44CF">
      <w:pPr>
        <w:spacing w:line="360" w:lineRule="auto"/>
        <w:ind w:left="360"/>
        <w:rPr>
          <w:bCs/>
          <w:sz w:val="28"/>
        </w:rPr>
      </w:pPr>
      <w:r w:rsidRPr="00764A4E">
        <w:rPr>
          <w:bCs/>
          <w:sz w:val="28"/>
        </w:rPr>
        <w:t>8  +  3 + 6  = ………                             16kg + 3 kg - 5 kg =…….</w:t>
      </w:r>
    </w:p>
    <w:p w:rsidR="00DC44CF" w:rsidRPr="00764A4E" w:rsidRDefault="00DC44CF" w:rsidP="00DC44CF">
      <w:pPr>
        <w:spacing w:line="360" w:lineRule="auto"/>
        <w:ind w:left="360"/>
        <w:rPr>
          <w:bCs/>
          <w:sz w:val="28"/>
        </w:rPr>
      </w:pPr>
      <w:r w:rsidRPr="00764A4E">
        <w:rPr>
          <w:bCs/>
          <w:sz w:val="28"/>
        </w:rPr>
        <w:t>15 -  5 + 7  = ………..</w:t>
      </w:r>
      <w:r w:rsidRPr="00764A4E">
        <w:rPr>
          <w:bCs/>
          <w:sz w:val="28"/>
        </w:rPr>
        <w:tab/>
      </w:r>
      <w:r w:rsidRPr="00764A4E">
        <w:rPr>
          <w:bCs/>
          <w:sz w:val="28"/>
        </w:rPr>
        <w:tab/>
      </w:r>
      <w:r w:rsidRPr="00764A4E">
        <w:rPr>
          <w:bCs/>
          <w:sz w:val="28"/>
        </w:rPr>
        <w:tab/>
        <w:t xml:space="preserve">       32</w:t>
      </w:r>
      <w:r w:rsidRPr="00764A4E">
        <w:rPr>
          <w:bCs/>
          <w:i/>
          <w:sz w:val="28"/>
        </w:rPr>
        <w:t>l</w:t>
      </w:r>
      <w:r w:rsidRPr="00764A4E">
        <w:rPr>
          <w:bCs/>
          <w:sz w:val="28"/>
        </w:rPr>
        <w:t xml:space="preserve"> + 8</w:t>
      </w:r>
      <w:r w:rsidRPr="00764A4E">
        <w:rPr>
          <w:bCs/>
          <w:i/>
          <w:sz w:val="28"/>
        </w:rPr>
        <w:t>l</w:t>
      </w:r>
      <w:r w:rsidRPr="00764A4E">
        <w:rPr>
          <w:bCs/>
          <w:sz w:val="28"/>
        </w:rPr>
        <w:t xml:space="preserve"> - 10</w:t>
      </w:r>
      <w:r w:rsidRPr="00764A4E">
        <w:rPr>
          <w:bCs/>
          <w:i/>
          <w:sz w:val="28"/>
        </w:rPr>
        <w:t>l</w:t>
      </w:r>
      <w:r w:rsidRPr="00764A4E">
        <w:rPr>
          <w:bCs/>
          <w:sz w:val="28"/>
        </w:rPr>
        <w:t xml:space="preserve"> = ……...</w:t>
      </w:r>
    </w:p>
    <w:p w:rsidR="00DC44CF" w:rsidRPr="00764A4E" w:rsidRDefault="00DC44CF" w:rsidP="00DC44CF">
      <w:pPr>
        <w:spacing w:line="360" w:lineRule="auto"/>
        <w:ind w:left="360"/>
        <w:rPr>
          <w:bCs/>
          <w:sz w:val="28"/>
        </w:rPr>
      </w:pPr>
    </w:p>
    <w:p w:rsidR="00DC44CF" w:rsidRPr="00764A4E" w:rsidRDefault="00DC44CF" w:rsidP="00DC44CF">
      <w:pPr>
        <w:spacing w:line="360" w:lineRule="auto"/>
        <w:ind w:left="360"/>
        <w:rPr>
          <w:bCs/>
          <w:sz w:val="28"/>
        </w:rPr>
      </w:pPr>
      <w:r w:rsidRPr="00764A4E">
        <w:rPr>
          <w:b/>
          <w:bCs/>
          <w:sz w:val="28"/>
        </w:rPr>
        <w:t>3. Bài toỏn</w:t>
      </w:r>
      <w:r w:rsidRPr="00764A4E">
        <w:rPr>
          <w:bCs/>
          <w:sz w:val="28"/>
        </w:rPr>
        <w:t xml:space="preserve">: </w:t>
      </w:r>
    </w:p>
    <w:p w:rsidR="00DC44CF" w:rsidRPr="00764A4E" w:rsidRDefault="00DC44CF" w:rsidP="00DC44CF">
      <w:pPr>
        <w:spacing w:line="360" w:lineRule="auto"/>
        <w:ind w:left="360" w:firstLine="360"/>
        <w:rPr>
          <w:sz w:val="28"/>
          <w:szCs w:val="28"/>
        </w:rPr>
      </w:pPr>
      <w:r w:rsidRPr="00764A4E">
        <w:rPr>
          <w:bCs/>
          <w:sz w:val="28"/>
        </w:rPr>
        <w:t xml:space="preserve"> </w:t>
      </w:r>
      <w:r w:rsidRPr="00764A4E">
        <w:rPr>
          <w:sz w:val="28"/>
          <w:szCs w:val="28"/>
        </w:rPr>
        <w:t xml:space="preserve">Một cửa hàng buổi sáng bán được 43 kg đường, buổi chiều bán được nhiều hơn buổi sáng 17 kg đường. Hỏi buổi chiều cửa hàng đó bán được bao nhiêu ki- lô- gam đường ? </w:t>
      </w:r>
    </w:p>
    <w:p w:rsidR="00DC44CF" w:rsidRPr="00764A4E" w:rsidRDefault="00DC44CF" w:rsidP="00DC44CF">
      <w:pPr>
        <w:spacing w:line="360" w:lineRule="auto"/>
        <w:jc w:val="center"/>
        <w:rPr>
          <w:bCs/>
          <w:sz w:val="28"/>
          <w:u w:val="single"/>
        </w:rPr>
      </w:pPr>
      <w:r w:rsidRPr="00764A4E">
        <w:rPr>
          <w:bCs/>
          <w:sz w:val="28"/>
          <w:u w:val="single"/>
        </w:rPr>
        <w:t>Bài giải</w:t>
      </w:r>
    </w:p>
    <w:p w:rsidR="00DC44CF" w:rsidRPr="00764A4E" w:rsidRDefault="00DC44CF" w:rsidP="00DC44CF">
      <w:pPr>
        <w:spacing w:line="360" w:lineRule="auto"/>
        <w:ind w:left="720"/>
        <w:rPr>
          <w:bCs/>
          <w:sz w:val="28"/>
        </w:rPr>
      </w:pPr>
      <w:r w:rsidRPr="00764A4E">
        <w:rPr>
          <w:bCs/>
          <w:sz w:val="28"/>
        </w:rPr>
        <w:t>………………………………………………………………………………………………………………………………………………………………………………………………………………………………………………………………………………………………………………………………………………………………</w:t>
      </w:r>
    </w:p>
    <w:p w:rsidR="00DC44CF" w:rsidRPr="00764A4E" w:rsidRDefault="00DC44CF" w:rsidP="00DC44CF">
      <w:pPr>
        <w:spacing w:line="360" w:lineRule="auto"/>
        <w:ind w:left="720"/>
        <w:rPr>
          <w:sz w:val="28"/>
          <w:szCs w:val="28"/>
        </w:rPr>
      </w:pPr>
      <w:r w:rsidRPr="00764A4E">
        <w:rPr>
          <w:b/>
          <w:sz w:val="28"/>
          <w:szCs w:val="28"/>
        </w:rPr>
        <w:t>Điền chữ số thích hợp với ô trống</w:t>
      </w:r>
      <w:r w:rsidRPr="00764A4E">
        <w:rPr>
          <w:sz w:val="28"/>
          <w:szCs w:val="28"/>
        </w:rPr>
        <w:t>:</w:t>
      </w:r>
    </w:p>
    <w:p w:rsidR="00DC44CF" w:rsidRPr="00764A4E" w:rsidRDefault="00DC44CF" w:rsidP="00DC44CF">
      <w:pPr>
        <w:tabs>
          <w:tab w:val="left" w:pos="567"/>
          <w:tab w:val="left" w:pos="2552"/>
          <w:tab w:val="left" w:pos="4860"/>
          <w:tab w:val="left" w:pos="6660"/>
        </w:tabs>
        <w:spacing w:line="360" w:lineRule="auto"/>
        <w:ind w:left="360"/>
        <w:rPr>
          <w:sz w:val="28"/>
          <w:szCs w:val="28"/>
        </w:rPr>
      </w:pPr>
      <w:r>
        <w:rPr>
          <w:noProof/>
        </w:rPr>
        <w:pict>
          <v:rect id="_x0000_s1739" style="position:absolute;left:0;text-align:left;margin-left:48pt;margin-top:13.45pt;width:18pt;height:18pt;z-index:251891712"/>
        </w:pict>
      </w:r>
      <w:r w:rsidRPr="00764A4E">
        <w:rPr>
          <w:sz w:val="28"/>
          <w:szCs w:val="28"/>
        </w:rPr>
        <w:t xml:space="preserve"> </w:t>
      </w:r>
    </w:p>
    <w:p w:rsidR="00BF0D0B" w:rsidRPr="00764A4E" w:rsidRDefault="00BF0D0B">
      <w:pPr>
        <w:tabs>
          <w:tab w:val="left" w:pos="567"/>
          <w:tab w:val="left" w:pos="2552"/>
          <w:tab w:val="left" w:pos="4860"/>
          <w:tab w:val="left" w:pos="6660"/>
        </w:tabs>
        <w:spacing w:line="360" w:lineRule="auto"/>
        <w:ind w:left="360"/>
        <w:rPr>
          <w:sz w:val="28"/>
          <w:szCs w:val="28"/>
        </w:rPr>
      </w:pPr>
      <w:r w:rsidRPr="00764A4E">
        <w:rPr>
          <w:sz w:val="28"/>
          <w:szCs w:val="28"/>
        </w:rPr>
        <w:t xml:space="preserve">    3                                                                    2 9</w:t>
      </w:r>
    </w:p>
    <w:p w:rsidR="00BF0D0B" w:rsidRPr="00764A4E" w:rsidRDefault="00BF0D0B">
      <w:pPr>
        <w:tabs>
          <w:tab w:val="left" w:pos="567"/>
          <w:tab w:val="left" w:pos="2552"/>
          <w:tab w:val="left" w:pos="4860"/>
          <w:tab w:val="left" w:pos="6660"/>
        </w:tabs>
        <w:spacing w:line="360" w:lineRule="auto"/>
        <w:rPr>
          <w:sz w:val="28"/>
          <w:szCs w:val="28"/>
        </w:rPr>
      </w:pPr>
      <w:r w:rsidRPr="00764A4E">
        <w:rPr>
          <w:sz w:val="28"/>
          <w:szCs w:val="28"/>
          <w:lang w:val="en-US" w:eastAsia="en-US"/>
        </w:rPr>
        <w:pict>
          <v:rect id="_x0000_s1579" style="position:absolute;margin-left:4in;margin-top:14.15pt;width:18pt;height:18pt;z-index:251756544"/>
        </w:pict>
      </w:r>
      <w:r w:rsidRPr="00764A4E">
        <w:rPr>
          <w:sz w:val="28"/>
          <w:szCs w:val="28"/>
        </w:rPr>
        <w:t xml:space="preserve">    +                                                                     +</w:t>
      </w:r>
    </w:p>
    <w:p w:rsidR="00BF0D0B" w:rsidRPr="00764A4E" w:rsidRDefault="00BF0D0B">
      <w:pPr>
        <w:tabs>
          <w:tab w:val="left" w:pos="567"/>
          <w:tab w:val="left" w:pos="2552"/>
          <w:tab w:val="left" w:pos="4860"/>
          <w:tab w:val="left" w:pos="6660"/>
        </w:tabs>
        <w:spacing w:line="360" w:lineRule="auto"/>
        <w:rPr>
          <w:sz w:val="28"/>
          <w:szCs w:val="28"/>
        </w:rPr>
      </w:pPr>
      <w:r w:rsidRPr="00764A4E">
        <w:rPr>
          <w:sz w:val="28"/>
          <w:szCs w:val="28"/>
        </w:rPr>
        <w:t xml:space="preserve">         2 7                                                                 1   </w:t>
      </w:r>
    </w:p>
    <w:p w:rsidR="00BF0D0B" w:rsidRPr="00764A4E" w:rsidRDefault="00BF0D0B">
      <w:pPr>
        <w:tabs>
          <w:tab w:val="left" w:pos="567"/>
          <w:tab w:val="left" w:pos="2552"/>
          <w:tab w:val="left" w:pos="4860"/>
          <w:tab w:val="left" w:pos="6660"/>
        </w:tabs>
        <w:spacing w:line="360" w:lineRule="auto"/>
        <w:rPr>
          <w:b/>
          <w:szCs w:val="32"/>
        </w:rPr>
      </w:pPr>
      <w:r w:rsidRPr="00764A4E">
        <w:rPr>
          <w:b/>
          <w:szCs w:val="32"/>
          <w:lang w:val="en-US" w:eastAsia="en-US"/>
        </w:rPr>
        <w:pict>
          <v:line id="_x0000_s1580" style="position:absolute;z-index:251757568" from="270pt,5.55pt" to="315pt,5.55pt"/>
        </w:pict>
      </w:r>
      <w:r w:rsidRPr="00764A4E">
        <w:rPr>
          <w:b/>
          <w:szCs w:val="32"/>
          <w:lang w:val="en-US" w:eastAsia="en-US"/>
        </w:rPr>
        <w:pict>
          <v:line id="_x0000_s1581" style="position:absolute;z-index:251763712" from="18pt,8.15pt" to="63pt,8.15pt"/>
        </w:pict>
      </w:r>
    </w:p>
    <w:p w:rsidR="00BF0D0B" w:rsidRPr="00764A4E" w:rsidRDefault="00BF0D0B">
      <w:pPr>
        <w:tabs>
          <w:tab w:val="left" w:pos="567"/>
          <w:tab w:val="left" w:pos="2552"/>
          <w:tab w:val="left" w:pos="4860"/>
          <w:tab w:val="left" w:pos="6660"/>
        </w:tabs>
        <w:spacing w:line="360" w:lineRule="auto"/>
        <w:rPr>
          <w:sz w:val="28"/>
          <w:szCs w:val="28"/>
        </w:rPr>
      </w:pPr>
      <w:r w:rsidRPr="00764A4E">
        <w:rPr>
          <w:sz w:val="28"/>
          <w:szCs w:val="28"/>
        </w:rPr>
        <w:t xml:space="preserve">         6 2          </w:t>
      </w:r>
      <w:r w:rsidRPr="00764A4E">
        <w:rPr>
          <w:b/>
          <w:szCs w:val="32"/>
        </w:rPr>
        <w:t xml:space="preserve">                                                                 </w:t>
      </w:r>
      <w:r w:rsidRPr="00764A4E">
        <w:rPr>
          <w:sz w:val="28"/>
          <w:szCs w:val="28"/>
        </w:rPr>
        <w:t xml:space="preserve">4 4  </w:t>
      </w:r>
    </w:p>
    <w:p w:rsidR="00BF0D0B" w:rsidRPr="00764A4E" w:rsidRDefault="00BF0D0B">
      <w:pPr>
        <w:tabs>
          <w:tab w:val="left" w:pos="567"/>
          <w:tab w:val="left" w:pos="2552"/>
          <w:tab w:val="left" w:pos="4860"/>
          <w:tab w:val="left" w:pos="6660"/>
        </w:tabs>
        <w:spacing w:line="360" w:lineRule="auto"/>
        <w:rPr>
          <w:b/>
          <w:szCs w:val="32"/>
        </w:rPr>
      </w:pPr>
    </w:p>
    <w:p w:rsidR="00BF0D0B" w:rsidRPr="00764A4E" w:rsidRDefault="00BF0D0B">
      <w:pPr>
        <w:spacing w:line="360" w:lineRule="auto"/>
        <w:jc w:val="both"/>
        <w:rPr>
          <w:b/>
          <w:lang w:val="sv-SE"/>
        </w:rPr>
      </w:pPr>
      <w:r w:rsidRPr="00764A4E">
        <w:rPr>
          <w:lang w:val="pt-BR"/>
        </w:rPr>
        <w:t xml:space="preserve">   </w:t>
      </w:r>
      <w:r w:rsidRPr="00764A4E">
        <w:rPr>
          <w:b/>
          <w:lang w:val="sv-SE"/>
        </w:rPr>
        <w:t>ĐỀ SỐ 50</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spacing w:line="360" w:lineRule="auto"/>
        <w:rPr>
          <w:sz w:val="32"/>
          <w:szCs w:val="32"/>
        </w:rPr>
      </w:pPr>
      <w:r w:rsidRPr="00764A4E">
        <w:rPr>
          <w:sz w:val="32"/>
          <w:szCs w:val="32"/>
        </w:rPr>
        <w:t xml:space="preserve"> </w:t>
      </w:r>
      <w:r w:rsidRPr="00764A4E">
        <w:rPr>
          <w:b/>
          <w:sz w:val="32"/>
          <w:szCs w:val="32"/>
          <w:u w:val="single"/>
        </w:rPr>
        <w:t>Câu 1</w:t>
      </w:r>
      <w:r w:rsidRPr="00764A4E">
        <w:rPr>
          <w:sz w:val="32"/>
          <w:szCs w:val="32"/>
        </w:rPr>
        <w:t xml:space="preserve">: Tính nhẩm: </w:t>
      </w:r>
    </w:p>
    <w:p w:rsidR="00BF0D0B" w:rsidRPr="00764A4E" w:rsidRDefault="00BF0D0B">
      <w:pPr>
        <w:spacing w:line="360" w:lineRule="auto"/>
        <w:ind w:left="720"/>
        <w:rPr>
          <w:sz w:val="32"/>
          <w:szCs w:val="32"/>
        </w:rPr>
      </w:pPr>
      <w:r w:rsidRPr="00764A4E">
        <w:rPr>
          <w:sz w:val="32"/>
          <w:szCs w:val="32"/>
        </w:rPr>
        <w:t xml:space="preserve"> 9 + 6 = …                   7 + 0   = …                 7 + 7 = …                                          18 + 5 = …                  9 + 8 = …                   8 + 7   = …            </w:t>
      </w:r>
    </w:p>
    <w:p w:rsidR="00BF0D0B" w:rsidRPr="00764A4E" w:rsidRDefault="00BF0D0B">
      <w:pPr>
        <w:spacing w:line="360" w:lineRule="auto"/>
        <w:rPr>
          <w:sz w:val="32"/>
          <w:szCs w:val="32"/>
        </w:rPr>
      </w:pPr>
      <w:r w:rsidRPr="00764A4E">
        <w:rPr>
          <w:sz w:val="32"/>
          <w:szCs w:val="32"/>
        </w:rPr>
        <w:t xml:space="preserve"> </w:t>
      </w:r>
      <w:r w:rsidRPr="00764A4E">
        <w:rPr>
          <w:b/>
          <w:sz w:val="32"/>
          <w:szCs w:val="32"/>
          <w:u w:val="single"/>
        </w:rPr>
        <w:t>Câu 2</w:t>
      </w:r>
      <w:r w:rsidRPr="00764A4E">
        <w:rPr>
          <w:sz w:val="32"/>
          <w:szCs w:val="32"/>
        </w:rPr>
        <w:t xml:space="preserve">: Đánh dấu x vào ô đúng: </w:t>
      </w:r>
    </w:p>
    <w:p w:rsidR="00BF0D0B" w:rsidRPr="00764A4E" w:rsidRDefault="00BF0D0B">
      <w:pPr>
        <w:numPr>
          <w:ilvl w:val="0"/>
          <w:numId w:val="26"/>
        </w:numPr>
        <w:spacing w:line="360" w:lineRule="auto"/>
        <w:rPr>
          <w:sz w:val="32"/>
          <w:szCs w:val="32"/>
        </w:rPr>
      </w:pPr>
      <w:r w:rsidRPr="00764A4E">
        <w:rPr>
          <w:sz w:val="32"/>
          <w:szCs w:val="32"/>
          <w:lang w:val="en-US" w:eastAsia="en-US"/>
        </w:rPr>
        <w:pict>
          <v:rect id="_x0000_s1582" style="position:absolute;left:0;text-align:left;margin-left:161.1pt;margin-top:3.4pt;width:9pt;height:9pt;z-index:251764736"/>
        </w:pict>
      </w:r>
      <w:r w:rsidRPr="00764A4E">
        <w:rPr>
          <w:sz w:val="32"/>
          <w:szCs w:val="32"/>
          <w:lang w:val="en-US" w:eastAsia="en-US"/>
        </w:rPr>
        <w:pict>
          <v:rect id="_x0000_s1583" style="position:absolute;left:0;text-align:left;margin-left:424.35pt;margin-top:4.6pt;width:9pt;height:9pt;z-index:251766784"/>
        </w:pict>
      </w:r>
      <w:r w:rsidRPr="00764A4E">
        <w:rPr>
          <w:sz w:val="32"/>
          <w:szCs w:val="32"/>
        </w:rPr>
        <w:t xml:space="preserve">10 + 9 – 5 = 13                                   19 – 12 </w:t>
      </w:r>
      <w:r w:rsidRPr="00764A4E">
        <w:rPr>
          <w:sz w:val="32"/>
          <w:szCs w:val="32"/>
        </w:rPr>
        <w:softHyphen/>
        <w:t>- 4 =  3</w:t>
      </w:r>
    </w:p>
    <w:p w:rsidR="00BF0D0B" w:rsidRPr="00764A4E" w:rsidRDefault="00BF0D0B">
      <w:pPr>
        <w:spacing w:line="360" w:lineRule="auto"/>
        <w:ind w:left="1140"/>
        <w:rPr>
          <w:sz w:val="32"/>
          <w:szCs w:val="32"/>
        </w:rPr>
      </w:pPr>
      <w:r w:rsidRPr="00764A4E">
        <w:rPr>
          <w:sz w:val="32"/>
          <w:szCs w:val="32"/>
          <w:lang w:val="en-US" w:eastAsia="en-US"/>
        </w:rPr>
        <w:pict>
          <v:rect id="_x0000_s1584" style="position:absolute;left:0;text-align:left;margin-left:161.35pt;margin-top:4.5pt;width:9pt;height:9pt;z-index:251765760"/>
        </w:pict>
      </w:r>
      <w:r w:rsidRPr="00764A4E">
        <w:rPr>
          <w:sz w:val="32"/>
          <w:szCs w:val="32"/>
          <w:lang w:val="en-US" w:eastAsia="en-US"/>
        </w:rPr>
        <w:pict>
          <v:rect id="_x0000_s1585" style="position:absolute;left:0;text-align:left;margin-left:423.5pt;margin-top:4.85pt;width:9pt;height:9pt;z-index:251767808"/>
        </w:pict>
      </w:r>
      <w:r w:rsidRPr="00764A4E">
        <w:rPr>
          <w:sz w:val="32"/>
          <w:szCs w:val="32"/>
        </w:rPr>
        <w:t>10 + 8 – 6 = 12                                   19 – 13 - 4 =  1</w:t>
      </w:r>
    </w:p>
    <w:p w:rsidR="00BF0D0B" w:rsidRPr="00764A4E" w:rsidRDefault="00BF0D0B">
      <w:pPr>
        <w:spacing w:line="360" w:lineRule="auto"/>
        <w:rPr>
          <w:sz w:val="30"/>
          <w:szCs w:val="28"/>
        </w:rPr>
      </w:pPr>
      <w:r w:rsidRPr="00764A4E">
        <w:rPr>
          <w:sz w:val="28"/>
          <w:szCs w:val="28"/>
          <w:lang w:val="en-US" w:eastAsia="en-US"/>
        </w:rPr>
        <w:pict>
          <v:rect id="_x0000_s1586" style="position:absolute;margin-left:423pt;margin-top:3.4pt;width:9pt;height:9pt;z-index:251769856"/>
        </w:pict>
      </w:r>
      <w:r w:rsidRPr="00764A4E">
        <w:rPr>
          <w:sz w:val="28"/>
          <w:szCs w:val="28"/>
          <w:lang w:val="en-US" w:eastAsia="en-US"/>
        </w:rPr>
        <w:pict>
          <v:rect id="_x0000_s1587" style="position:absolute;margin-left:162pt;margin-top:4.35pt;width:9pt;height:9pt;z-index:251768832"/>
        </w:pict>
      </w:r>
      <w:r w:rsidRPr="00764A4E">
        <w:rPr>
          <w:sz w:val="28"/>
          <w:szCs w:val="28"/>
        </w:rPr>
        <w:t xml:space="preserve">           </w:t>
      </w:r>
      <w:r w:rsidRPr="00764A4E">
        <w:rPr>
          <w:sz w:val="30"/>
          <w:szCs w:val="28"/>
        </w:rPr>
        <w:t>b)   10cm = 1dm                                          6dm = 6cm</w:t>
      </w:r>
    </w:p>
    <w:p w:rsidR="00BF0D0B" w:rsidRPr="00764A4E" w:rsidRDefault="008B56F9">
      <w:pPr>
        <w:tabs>
          <w:tab w:val="left" w:pos="7800"/>
          <w:tab w:val="right" w:pos="8640"/>
        </w:tabs>
        <w:spacing w:line="360" w:lineRule="auto"/>
        <w:rPr>
          <w:b/>
          <w:sz w:val="32"/>
          <w:szCs w:val="32"/>
          <w:u w:val="single"/>
        </w:rPr>
      </w:pPr>
      <w:r>
        <w:rPr>
          <w:noProof/>
        </w:rPr>
        <w:drawing>
          <wp:anchor distT="0" distB="0" distL="114300" distR="114300" simplePos="0" relativeHeight="251770880" behindDoc="1" locked="0" layoutInCell="1" allowOverlap="1">
            <wp:simplePos x="0" y="0"/>
            <wp:positionH relativeFrom="column">
              <wp:posOffset>3810000</wp:posOffset>
            </wp:positionH>
            <wp:positionV relativeFrom="paragraph">
              <wp:posOffset>113030</wp:posOffset>
            </wp:positionV>
            <wp:extent cx="1828800" cy="1381125"/>
            <wp:effectExtent l="19050" t="0" r="0" b="0"/>
            <wp:wrapNone/>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28" cstate="print"/>
                    <a:srcRect/>
                    <a:stretch>
                      <a:fillRect/>
                    </a:stretch>
                  </pic:blipFill>
                  <pic:spPr bwMode="auto">
                    <a:xfrm>
                      <a:off x="0" y="0"/>
                      <a:ext cx="1828800" cy="1381125"/>
                    </a:xfrm>
                    <a:prstGeom prst="rect">
                      <a:avLst/>
                    </a:prstGeom>
                    <a:noFill/>
                    <a:ln w="9525">
                      <a:noFill/>
                      <a:miter lim="800000"/>
                      <a:headEnd/>
                      <a:tailEnd/>
                    </a:ln>
                  </pic:spPr>
                </pic:pic>
              </a:graphicData>
            </a:graphic>
          </wp:anchor>
        </w:drawing>
      </w:r>
    </w:p>
    <w:p w:rsidR="00BF0D0B" w:rsidRPr="00764A4E" w:rsidRDefault="00BF0D0B">
      <w:pPr>
        <w:tabs>
          <w:tab w:val="left" w:pos="7800"/>
          <w:tab w:val="right" w:pos="8640"/>
        </w:tabs>
        <w:spacing w:line="360" w:lineRule="auto"/>
        <w:rPr>
          <w:sz w:val="30"/>
          <w:szCs w:val="28"/>
        </w:rPr>
      </w:pPr>
      <w:r w:rsidRPr="00764A4E">
        <w:rPr>
          <w:b/>
          <w:sz w:val="32"/>
          <w:szCs w:val="32"/>
          <w:u w:val="single"/>
        </w:rPr>
        <w:t>Câu 3</w:t>
      </w:r>
      <w:r w:rsidRPr="00764A4E">
        <w:rPr>
          <w:sz w:val="32"/>
          <w:szCs w:val="32"/>
          <w:u w:val="single"/>
        </w:rPr>
        <w:t>:</w:t>
      </w:r>
      <w:r w:rsidRPr="00764A4E">
        <w:rPr>
          <w:sz w:val="32"/>
          <w:szCs w:val="32"/>
        </w:rPr>
        <w:t xml:space="preserve">  Trong hình bên:</w:t>
      </w:r>
    </w:p>
    <w:p w:rsidR="00BF0D0B" w:rsidRPr="00764A4E" w:rsidRDefault="00BF0D0B">
      <w:pPr>
        <w:tabs>
          <w:tab w:val="left" w:pos="7800"/>
        </w:tabs>
        <w:spacing w:line="360" w:lineRule="auto"/>
        <w:ind w:firstLine="720"/>
        <w:rPr>
          <w:sz w:val="32"/>
          <w:szCs w:val="32"/>
        </w:rPr>
      </w:pPr>
      <w:r w:rsidRPr="00764A4E">
        <w:rPr>
          <w:sz w:val="32"/>
          <w:szCs w:val="32"/>
        </w:rPr>
        <w:t xml:space="preserve">a/ Có….. hình tam giác </w:t>
      </w:r>
    </w:p>
    <w:p w:rsidR="00BF0D0B" w:rsidRPr="00764A4E" w:rsidRDefault="00BF0D0B">
      <w:pPr>
        <w:tabs>
          <w:tab w:val="left" w:pos="7800"/>
        </w:tabs>
        <w:spacing w:line="360" w:lineRule="auto"/>
        <w:ind w:firstLine="720"/>
        <w:rPr>
          <w:sz w:val="32"/>
          <w:szCs w:val="32"/>
        </w:rPr>
      </w:pPr>
      <w:r w:rsidRPr="00764A4E">
        <w:rPr>
          <w:sz w:val="32"/>
          <w:szCs w:val="32"/>
        </w:rPr>
        <w:t>b/ Có….. hình tứ giác</w:t>
      </w:r>
    </w:p>
    <w:p w:rsidR="00BF0D0B" w:rsidRPr="00764A4E" w:rsidRDefault="00BF0D0B">
      <w:pPr>
        <w:tabs>
          <w:tab w:val="left" w:pos="7800"/>
          <w:tab w:val="right" w:pos="8640"/>
        </w:tabs>
        <w:spacing w:line="360" w:lineRule="auto"/>
        <w:rPr>
          <w:sz w:val="28"/>
          <w:szCs w:val="28"/>
        </w:rPr>
      </w:pPr>
      <w:r w:rsidRPr="00764A4E">
        <w:rPr>
          <w:sz w:val="32"/>
          <w:szCs w:val="32"/>
        </w:rPr>
        <w:t xml:space="preserve"> </w:t>
      </w:r>
      <w:r w:rsidRPr="00764A4E">
        <w:rPr>
          <w:b/>
          <w:sz w:val="32"/>
          <w:szCs w:val="32"/>
          <w:u w:val="single"/>
        </w:rPr>
        <w:t>Câu 4</w:t>
      </w:r>
      <w:r w:rsidRPr="00764A4E">
        <w:rPr>
          <w:sz w:val="32"/>
          <w:szCs w:val="32"/>
        </w:rPr>
        <w:t xml:space="preserve">: Đặt tính rồi tính : </w:t>
      </w:r>
    </w:p>
    <w:p w:rsidR="00BF0D0B" w:rsidRPr="00764A4E" w:rsidRDefault="00BF0D0B">
      <w:pPr>
        <w:tabs>
          <w:tab w:val="left" w:pos="7800"/>
        </w:tabs>
        <w:spacing w:line="360" w:lineRule="auto"/>
        <w:rPr>
          <w:sz w:val="32"/>
          <w:szCs w:val="32"/>
        </w:rPr>
      </w:pPr>
      <w:r w:rsidRPr="00764A4E">
        <w:rPr>
          <w:sz w:val="32"/>
          <w:szCs w:val="32"/>
        </w:rPr>
        <w:t xml:space="preserve">          38 + 56       ;         69 - 17         ;        45 + 39        ;      9 + 64</w:t>
      </w:r>
    </w:p>
    <w:p w:rsidR="00BF0D0B" w:rsidRPr="00764A4E" w:rsidRDefault="00BF0D0B">
      <w:pPr>
        <w:tabs>
          <w:tab w:val="left" w:pos="7800"/>
        </w:tabs>
        <w:spacing w:line="360" w:lineRule="auto"/>
        <w:rPr>
          <w:sz w:val="28"/>
          <w:szCs w:val="28"/>
        </w:rPr>
      </w:pPr>
      <w:r w:rsidRPr="00764A4E">
        <w:rPr>
          <w:sz w:val="28"/>
          <w:szCs w:val="28"/>
        </w:rPr>
        <w:t xml:space="preserve">              ………                    ………                         ……….                 ……..</w:t>
      </w:r>
    </w:p>
    <w:p w:rsidR="00BF0D0B" w:rsidRPr="00764A4E" w:rsidRDefault="00BF0D0B">
      <w:pPr>
        <w:tabs>
          <w:tab w:val="left" w:pos="7800"/>
        </w:tabs>
        <w:spacing w:line="360" w:lineRule="auto"/>
        <w:rPr>
          <w:sz w:val="28"/>
          <w:szCs w:val="28"/>
        </w:rPr>
      </w:pPr>
      <w:r w:rsidRPr="00764A4E">
        <w:rPr>
          <w:sz w:val="28"/>
          <w:szCs w:val="28"/>
        </w:rPr>
        <w:t xml:space="preserve">              ………                    ………                         ……….                 ……..</w:t>
      </w:r>
    </w:p>
    <w:p w:rsidR="00BF0D0B" w:rsidRPr="00764A4E" w:rsidRDefault="00BF0D0B">
      <w:pPr>
        <w:tabs>
          <w:tab w:val="left" w:pos="7800"/>
        </w:tabs>
        <w:spacing w:line="360" w:lineRule="auto"/>
        <w:rPr>
          <w:sz w:val="28"/>
          <w:szCs w:val="28"/>
        </w:rPr>
      </w:pPr>
      <w:r w:rsidRPr="00764A4E">
        <w:rPr>
          <w:sz w:val="28"/>
          <w:szCs w:val="28"/>
        </w:rPr>
        <w:t xml:space="preserve">              ………                    ………                         ……….                 …….</w:t>
      </w:r>
    </w:p>
    <w:p w:rsidR="00BF0D0B" w:rsidRPr="00764A4E" w:rsidRDefault="00BF0D0B">
      <w:pPr>
        <w:tabs>
          <w:tab w:val="left" w:pos="7800"/>
        </w:tabs>
        <w:spacing w:line="360" w:lineRule="auto"/>
        <w:jc w:val="both"/>
        <w:rPr>
          <w:sz w:val="32"/>
          <w:szCs w:val="32"/>
        </w:rPr>
      </w:pPr>
      <w:r w:rsidRPr="00764A4E">
        <w:rPr>
          <w:sz w:val="32"/>
          <w:szCs w:val="32"/>
        </w:rPr>
        <w:t xml:space="preserve"> </w:t>
      </w:r>
      <w:r w:rsidRPr="00764A4E">
        <w:rPr>
          <w:b/>
          <w:sz w:val="32"/>
          <w:szCs w:val="32"/>
          <w:u w:val="single"/>
        </w:rPr>
        <w:t>Câu 5</w:t>
      </w:r>
      <w:r w:rsidRPr="00764A4E">
        <w:rPr>
          <w:sz w:val="32"/>
          <w:szCs w:val="32"/>
        </w:rPr>
        <w:t>: Mẹ hái được 35 quả bưởi, chị hái nhiều hơn mẹ 18 quả bưởi . Hỏi chị hái được bao nhiêu quả bưởi ?</w:t>
      </w:r>
    </w:p>
    <w:p w:rsidR="00BF0D0B" w:rsidRPr="00764A4E" w:rsidRDefault="00BF0D0B">
      <w:pPr>
        <w:tabs>
          <w:tab w:val="left" w:pos="7800"/>
        </w:tabs>
        <w:spacing w:line="360" w:lineRule="auto"/>
        <w:rPr>
          <w:sz w:val="32"/>
          <w:szCs w:val="32"/>
          <w:u w:val="single"/>
        </w:rPr>
      </w:pPr>
      <w:r w:rsidRPr="00764A4E">
        <w:rPr>
          <w:sz w:val="32"/>
          <w:szCs w:val="32"/>
        </w:rPr>
        <w:t xml:space="preserve">                                               </w:t>
      </w:r>
      <w:r w:rsidRPr="00764A4E">
        <w:rPr>
          <w:sz w:val="32"/>
          <w:szCs w:val="32"/>
          <w:u w:val="single"/>
        </w:rPr>
        <w:t>Bài giải:</w:t>
      </w:r>
    </w:p>
    <w:p w:rsidR="00BF0D0B" w:rsidRPr="00764A4E" w:rsidRDefault="00BF0D0B">
      <w:pPr>
        <w:tabs>
          <w:tab w:val="left" w:pos="7800"/>
        </w:tabs>
        <w:spacing w:line="360" w:lineRule="auto"/>
        <w:jc w:val="both"/>
        <w:rPr>
          <w:sz w:val="28"/>
          <w:szCs w:val="28"/>
        </w:rPr>
      </w:pPr>
      <w:r w:rsidRPr="00764A4E">
        <w:rPr>
          <w:sz w:val="28"/>
          <w:szCs w:val="28"/>
        </w:rPr>
        <w:t>...................................................................................................................................</w:t>
      </w:r>
    </w:p>
    <w:p w:rsidR="00BF0D0B" w:rsidRPr="00764A4E" w:rsidRDefault="00BF0D0B">
      <w:pPr>
        <w:tabs>
          <w:tab w:val="left" w:pos="7800"/>
        </w:tabs>
        <w:spacing w:line="360" w:lineRule="auto"/>
        <w:rPr>
          <w:sz w:val="28"/>
          <w:szCs w:val="28"/>
        </w:rPr>
      </w:pPr>
      <w:r w:rsidRPr="00764A4E">
        <w:rPr>
          <w:sz w:val="28"/>
          <w:szCs w:val="28"/>
        </w:rPr>
        <w:t>…………………………………………………………………………………….....</w:t>
      </w:r>
    </w:p>
    <w:p w:rsidR="00BF0D0B" w:rsidRPr="00764A4E" w:rsidRDefault="00BF0D0B">
      <w:pPr>
        <w:tabs>
          <w:tab w:val="left" w:pos="7800"/>
        </w:tabs>
        <w:spacing w:line="360" w:lineRule="auto"/>
        <w:rPr>
          <w:sz w:val="28"/>
          <w:szCs w:val="28"/>
        </w:rPr>
      </w:pPr>
      <w:r w:rsidRPr="00764A4E">
        <w:rPr>
          <w:sz w:val="28"/>
          <w:szCs w:val="28"/>
        </w:rPr>
        <w:t>.....................................................................................................................................</w:t>
      </w:r>
    </w:p>
    <w:p w:rsidR="00BF0D0B" w:rsidRPr="00764A4E" w:rsidRDefault="00BF0D0B">
      <w:pPr>
        <w:tabs>
          <w:tab w:val="left" w:pos="1275"/>
          <w:tab w:val="left" w:pos="1860"/>
          <w:tab w:val="left" w:pos="2745"/>
          <w:tab w:val="center" w:pos="4590"/>
          <w:tab w:val="left" w:pos="5100"/>
        </w:tabs>
        <w:spacing w:line="360" w:lineRule="auto"/>
        <w:rPr>
          <w:sz w:val="28"/>
          <w:szCs w:val="28"/>
        </w:rPr>
      </w:pPr>
      <w:r w:rsidRPr="00764A4E">
        <w:rPr>
          <w:sz w:val="28"/>
          <w:szCs w:val="28"/>
        </w:rPr>
        <w:lastRenderedPageBreak/>
        <w:t>……………………………………………………………………………………….</w:t>
      </w:r>
    </w:p>
    <w:p w:rsidR="00BF0D0B" w:rsidRPr="00764A4E" w:rsidRDefault="00BF0D0B">
      <w:pPr>
        <w:spacing w:line="360" w:lineRule="auto"/>
        <w:rPr>
          <w:sz w:val="32"/>
          <w:szCs w:val="32"/>
        </w:rPr>
      </w:pPr>
      <w:r w:rsidRPr="00764A4E">
        <w:rPr>
          <w:b/>
          <w:sz w:val="32"/>
          <w:szCs w:val="32"/>
          <w:u w:val="single"/>
        </w:rPr>
        <w:t>Câu 6:</w:t>
      </w:r>
      <w:r w:rsidRPr="00764A4E">
        <w:rPr>
          <w:sz w:val="32"/>
          <w:szCs w:val="32"/>
        </w:rPr>
        <w:t xml:space="preserve"> Dùng thước và bút nối các điểm để có 1hình chữ nhật:                                                                          </w:t>
      </w:r>
    </w:p>
    <w:p w:rsidR="00BF0D0B" w:rsidRPr="00764A4E" w:rsidRDefault="00BF0D0B">
      <w:pPr>
        <w:tabs>
          <w:tab w:val="left" w:pos="1275"/>
          <w:tab w:val="left" w:pos="1860"/>
          <w:tab w:val="left" w:pos="2745"/>
          <w:tab w:val="center" w:pos="4590"/>
          <w:tab w:val="left" w:pos="5100"/>
        </w:tabs>
        <w:spacing w:line="360" w:lineRule="auto"/>
        <w:rPr>
          <w:sz w:val="48"/>
          <w:szCs w:val="48"/>
        </w:rPr>
      </w:pPr>
      <w:r w:rsidRPr="00764A4E">
        <w:rPr>
          <w:sz w:val="32"/>
          <w:szCs w:val="32"/>
          <w:lang w:val="en-US" w:eastAsia="en-US"/>
        </w:rPr>
        <w:pict>
          <v:shape id="_x0000_s1589" type="#_x0000_t202" style="position:absolute;margin-left:169.5pt;margin-top:-.1pt;width:18pt;height:27pt;z-index:251774976" stroked="f">
            <v:textbox>
              <w:txbxContent>
                <w:p w:rsidR="00BF0D0B" w:rsidRDefault="00BF0D0B">
                  <w:pPr>
                    <w:rPr>
                      <w:b/>
                      <w:sz w:val="28"/>
                      <w:szCs w:val="28"/>
                    </w:rPr>
                  </w:pPr>
                  <w:r>
                    <w:rPr>
                      <w:b/>
                      <w:sz w:val="28"/>
                      <w:szCs w:val="28"/>
                    </w:rPr>
                    <w:t>B</w:t>
                  </w:r>
                </w:p>
              </w:txbxContent>
            </v:textbox>
          </v:shape>
        </w:pict>
      </w:r>
      <w:r w:rsidRPr="00764A4E">
        <w:rPr>
          <w:lang w:val="en-US" w:eastAsia="en-US"/>
        </w:rPr>
        <w:pict>
          <v:shape id="_x0000_s1590" type="#_x0000_t202" style="position:absolute;margin-left:47pt;margin-top:5.4pt;width:18pt;height:27pt;z-index:251771904" stroked="f">
            <v:textbox>
              <w:txbxContent>
                <w:p w:rsidR="00BF0D0B" w:rsidRDefault="00BF0D0B">
                  <w:pPr>
                    <w:rPr>
                      <w:b/>
                      <w:sz w:val="28"/>
                      <w:szCs w:val="28"/>
                    </w:rPr>
                  </w:pPr>
                  <w:r>
                    <w:rPr>
                      <w:b/>
                      <w:sz w:val="28"/>
                      <w:szCs w:val="28"/>
                    </w:rPr>
                    <w:t>A</w:t>
                  </w:r>
                </w:p>
              </w:txbxContent>
            </v:textbox>
          </v:shape>
        </w:pict>
      </w:r>
      <w:r w:rsidRPr="00764A4E">
        <w:rPr>
          <w:sz w:val="32"/>
          <w:szCs w:val="32"/>
        </w:rPr>
        <w:t xml:space="preserve">                 </w:t>
      </w:r>
      <w:r w:rsidRPr="00764A4E">
        <w:rPr>
          <w:sz w:val="48"/>
          <w:szCs w:val="48"/>
        </w:rPr>
        <w:t>.</w:t>
      </w:r>
      <w:r w:rsidRPr="00764A4E">
        <w:rPr>
          <w:sz w:val="32"/>
          <w:szCs w:val="32"/>
        </w:rPr>
        <w:t xml:space="preserve">                      </w:t>
      </w:r>
      <w:r w:rsidRPr="00764A4E">
        <w:rPr>
          <w:sz w:val="48"/>
          <w:szCs w:val="48"/>
        </w:rPr>
        <w:t>.</w:t>
      </w:r>
    </w:p>
    <w:p w:rsidR="00BF0D0B" w:rsidRPr="00764A4E" w:rsidRDefault="00BF0D0B">
      <w:pPr>
        <w:tabs>
          <w:tab w:val="left" w:pos="1275"/>
          <w:tab w:val="left" w:pos="1860"/>
          <w:tab w:val="left" w:pos="2745"/>
          <w:tab w:val="center" w:pos="4590"/>
          <w:tab w:val="left" w:pos="5100"/>
        </w:tabs>
        <w:spacing w:line="360" w:lineRule="auto"/>
        <w:rPr>
          <w:sz w:val="32"/>
          <w:szCs w:val="32"/>
        </w:rPr>
      </w:pPr>
      <w:r w:rsidRPr="00764A4E">
        <w:rPr>
          <w:sz w:val="32"/>
          <w:szCs w:val="32"/>
        </w:rPr>
        <w:t xml:space="preserve">                 </w:t>
      </w:r>
      <w:r w:rsidRPr="00764A4E">
        <w:rPr>
          <w:b/>
          <w:sz w:val="36"/>
          <w:szCs w:val="36"/>
        </w:rPr>
        <w:tab/>
      </w:r>
      <w:r w:rsidRPr="00764A4E">
        <w:rPr>
          <w:b/>
          <w:sz w:val="36"/>
          <w:szCs w:val="36"/>
        </w:rPr>
        <w:tab/>
      </w:r>
      <w:r w:rsidRPr="00764A4E">
        <w:rPr>
          <w:sz w:val="32"/>
          <w:szCs w:val="32"/>
        </w:rPr>
        <w:t xml:space="preserve">                                 </w:t>
      </w:r>
    </w:p>
    <w:p w:rsidR="00BF0D0B" w:rsidRPr="00764A4E" w:rsidRDefault="00BF0D0B">
      <w:pPr>
        <w:tabs>
          <w:tab w:val="left" w:pos="1275"/>
          <w:tab w:val="left" w:pos="1860"/>
          <w:tab w:val="left" w:pos="2745"/>
          <w:tab w:val="center" w:pos="4590"/>
          <w:tab w:val="left" w:pos="5100"/>
        </w:tabs>
        <w:spacing w:line="360" w:lineRule="auto"/>
        <w:rPr>
          <w:sz w:val="32"/>
          <w:szCs w:val="32"/>
        </w:rPr>
      </w:pPr>
      <w:r w:rsidRPr="00764A4E">
        <w:rPr>
          <w:sz w:val="32"/>
          <w:szCs w:val="32"/>
        </w:rPr>
        <w:t xml:space="preserve">                                                   </w:t>
      </w:r>
      <w:r w:rsidRPr="00764A4E">
        <w:rPr>
          <w:sz w:val="48"/>
          <w:szCs w:val="48"/>
        </w:rPr>
        <w:t xml:space="preserve">. </w:t>
      </w:r>
      <w:r w:rsidRPr="00764A4E">
        <w:rPr>
          <w:sz w:val="32"/>
          <w:szCs w:val="32"/>
        </w:rPr>
        <w:t>E</w:t>
      </w:r>
    </w:p>
    <w:p w:rsidR="00BF0D0B" w:rsidRPr="00764A4E" w:rsidRDefault="00BF0D0B">
      <w:pPr>
        <w:tabs>
          <w:tab w:val="left" w:pos="1275"/>
          <w:tab w:val="left" w:pos="1860"/>
          <w:tab w:val="left" w:pos="2745"/>
          <w:tab w:val="center" w:pos="4590"/>
          <w:tab w:val="left" w:pos="5100"/>
        </w:tabs>
        <w:spacing w:line="360" w:lineRule="auto"/>
        <w:rPr>
          <w:sz w:val="48"/>
          <w:szCs w:val="48"/>
        </w:rPr>
      </w:pPr>
      <w:r w:rsidRPr="00764A4E">
        <w:rPr>
          <w:sz w:val="32"/>
          <w:szCs w:val="32"/>
          <w:lang w:val="en-US" w:eastAsia="en-US"/>
        </w:rPr>
        <w:pict>
          <v:shape id="_x0000_s1591" type="#_x0000_t202" style="position:absolute;margin-left:153pt;margin-top:25.8pt;width:18pt;height:27pt;z-index:251773952" stroked="f">
            <v:textbox>
              <w:txbxContent>
                <w:p w:rsidR="00BF0D0B" w:rsidRDefault="00BF0D0B">
                  <w:pPr>
                    <w:rPr>
                      <w:b/>
                      <w:sz w:val="28"/>
                      <w:szCs w:val="28"/>
                    </w:rPr>
                  </w:pPr>
                  <w:r>
                    <w:rPr>
                      <w:b/>
                      <w:sz w:val="28"/>
                      <w:szCs w:val="28"/>
                    </w:rPr>
                    <w:t>D</w:t>
                  </w:r>
                </w:p>
              </w:txbxContent>
            </v:textbox>
          </v:shape>
        </w:pict>
      </w:r>
      <w:r w:rsidRPr="00764A4E">
        <w:rPr>
          <w:sz w:val="32"/>
          <w:szCs w:val="32"/>
          <w:lang w:val="en-US" w:eastAsia="en-US"/>
        </w:rPr>
        <w:pict>
          <v:shape id="_x0000_s1592" type="#_x0000_t202" style="position:absolute;margin-left:45pt;margin-top:26.3pt;width:18pt;height:27pt;z-index:251772928" stroked="f">
            <v:textbox>
              <w:txbxContent>
                <w:p w:rsidR="00BF0D0B" w:rsidRDefault="00BF0D0B">
                  <w:pPr>
                    <w:rPr>
                      <w:b/>
                      <w:sz w:val="28"/>
                      <w:szCs w:val="28"/>
                    </w:rPr>
                  </w:pPr>
                  <w:r>
                    <w:rPr>
                      <w:b/>
                      <w:sz w:val="28"/>
                      <w:szCs w:val="28"/>
                    </w:rPr>
                    <w:t>C</w:t>
                  </w:r>
                </w:p>
              </w:txbxContent>
            </v:textbox>
          </v:shape>
        </w:pict>
      </w:r>
      <w:r w:rsidRPr="00764A4E">
        <w:rPr>
          <w:sz w:val="32"/>
          <w:szCs w:val="32"/>
        </w:rPr>
        <w:t xml:space="preserve">                 </w:t>
      </w:r>
      <w:r w:rsidRPr="00764A4E">
        <w:rPr>
          <w:sz w:val="48"/>
          <w:szCs w:val="48"/>
        </w:rPr>
        <w:t>.</w:t>
      </w:r>
      <w:r w:rsidRPr="00764A4E">
        <w:rPr>
          <w:sz w:val="32"/>
          <w:szCs w:val="32"/>
        </w:rPr>
        <w:t xml:space="preserve">                      </w:t>
      </w:r>
      <w:r w:rsidRPr="00764A4E">
        <w:rPr>
          <w:sz w:val="48"/>
          <w:szCs w:val="48"/>
        </w:rPr>
        <w:t>.</w:t>
      </w:r>
    </w:p>
    <w:p w:rsidR="00BF0D0B" w:rsidRPr="00764A4E" w:rsidRDefault="00BF0D0B">
      <w:pPr>
        <w:spacing w:line="360" w:lineRule="auto"/>
      </w:pP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jc w:val="both"/>
        <w:rPr>
          <w:b/>
          <w:lang w:val="sv-SE"/>
        </w:rPr>
      </w:pPr>
      <w:r w:rsidRPr="00764A4E">
        <w:rPr>
          <w:lang w:val="pt-BR"/>
        </w:rPr>
        <w:t xml:space="preserve">   </w:t>
      </w:r>
      <w:r w:rsidRPr="00764A4E">
        <w:rPr>
          <w:b/>
          <w:lang w:val="sv-SE"/>
        </w:rPr>
        <w:t>ĐỀ SỐ 51</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spacing w:line="360" w:lineRule="auto"/>
        <w:rPr>
          <w:b/>
          <w:sz w:val="28"/>
        </w:rPr>
      </w:pPr>
      <w:r w:rsidRPr="00764A4E">
        <w:rPr>
          <w:b/>
          <w:sz w:val="28"/>
        </w:rPr>
        <w:t xml:space="preserve">Phần I: Trắc nghiệm </w:t>
      </w:r>
    </w:p>
    <w:p w:rsidR="00BF0D0B" w:rsidRPr="00764A4E" w:rsidRDefault="00BF0D0B">
      <w:pPr>
        <w:spacing w:line="360" w:lineRule="auto"/>
        <w:rPr>
          <w:b/>
          <w:i/>
          <w:sz w:val="28"/>
        </w:rPr>
      </w:pPr>
      <w:r w:rsidRPr="00764A4E">
        <w:rPr>
          <w:b/>
          <w:i/>
          <w:sz w:val="28"/>
        </w:rPr>
        <w:t>Khoanh vào chữ đặt trước câu trả lời đúng nhất:</w:t>
      </w:r>
    </w:p>
    <w:p w:rsidR="00BF0D0B" w:rsidRPr="00764A4E" w:rsidRDefault="00BF0D0B">
      <w:pPr>
        <w:spacing w:line="360" w:lineRule="auto"/>
        <w:rPr>
          <w:sz w:val="28"/>
        </w:rPr>
      </w:pPr>
      <w:r w:rsidRPr="00764A4E">
        <w:rPr>
          <w:sz w:val="28"/>
        </w:rPr>
        <w:t>1. Số lớn nhất có hai chữ số là:</w:t>
      </w:r>
    </w:p>
    <w:p w:rsidR="00BF0D0B" w:rsidRPr="00764A4E" w:rsidRDefault="00BF0D0B">
      <w:pPr>
        <w:tabs>
          <w:tab w:val="left" w:pos="360"/>
          <w:tab w:val="left" w:pos="2700"/>
          <w:tab w:val="left" w:pos="5400"/>
        </w:tabs>
        <w:spacing w:line="360" w:lineRule="auto"/>
        <w:rPr>
          <w:sz w:val="28"/>
        </w:rPr>
      </w:pPr>
      <w:r w:rsidRPr="00764A4E">
        <w:rPr>
          <w:sz w:val="28"/>
        </w:rPr>
        <w:tab/>
        <w:t>A. 98</w:t>
      </w:r>
      <w:r w:rsidRPr="00764A4E">
        <w:rPr>
          <w:sz w:val="28"/>
        </w:rPr>
        <w:tab/>
        <w:t>B. 99</w:t>
      </w:r>
      <w:r w:rsidRPr="00764A4E">
        <w:rPr>
          <w:sz w:val="28"/>
        </w:rPr>
        <w:tab/>
        <w:t>C. 90</w:t>
      </w:r>
    </w:p>
    <w:p w:rsidR="00BF0D0B" w:rsidRPr="00764A4E" w:rsidRDefault="00BF0D0B">
      <w:pPr>
        <w:tabs>
          <w:tab w:val="left" w:pos="360"/>
          <w:tab w:val="left" w:pos="2700"/>
          <w:tab w:val="left" w:pos="5400"/>
        </w:tabs>
        <w:spacing w:line="360" w:lineRule="auto"/>
        <w:rPr>
          <w:sz w:val="28"/>
        </w:rPr>
      </w:pPr>
      <w:r w:rsidRPr="00764A4E">
        <w:rPr>
          <w:sz w:val="28"/>
        </w:rPr>
        <w:t>2. Số liền trước 99 là:</w:t>
      </w:r>
    </w:p>
    <w:p w:rsidR="00BF0D0B" w:rsidRPr="00764A4E" w:rsidRDefault="00BF0D0B">
      <w:pPr>
        <w:tabs>
          <w:tab w:val="left" w:pos="360"/>
          <w:tab w:val="left" w:pos="2700"/>
          <w:tab w:val="left" w:pos="5400"/>
        </w:tabs>
        <w:spacing w:line="360" w:lineRule="auto"/>
        <w:rPr>
          <w:sz w:val="28"/>
        </w:rPr>
      </w:pPr>
      <w:r w:rsidRPr="00764A4E">
        <w:rPr>
          <w:sz w:val="28"/>
        </w:rPr>
        <w:tab/>
        <w:t>A. 98</w:t>
      </w:r>
      <w:r w:rsidRPr="00764A4E">
        <w:rPr>
          <w:sz w:val="28"/>
        </w:rPr>
        <w:tab/>
        <w:t>B. 90</w:t>
      </w:r>
      <w:r w:rsidRPr="00764A4E">
        <w:rPr>
          <w:sz w:val="28"/>
        </w:rPr>
        <w:tab/>
        <w:t>C. 100</w:t>
      </w:r>
    </w:p>
    <w:p w:rsidR="00BF0D0B" w:rsidRPr="00764A4E" w:rsidRDefault="00BF0D0B">
      <w:pPr>
        <w:tabs>
          <w:tab w:val="left" w:pos="360"/>
          <w:tab w:val="left" w:pos="2700"/>
          <w:tab w:val="left" w:pos="5400"/>
        </w:tabs>
        <w:spacing w:line="360" w:lineRule="auto"/>
        <w:rPr>
          <w:sz w:val="28"/>
        </w:rPr>
      </w:pPr>
      <w:r w:rsidRPr="00764A4E">
        <w:rPr>
          <w:sz w:val="28"/>
        </w:rPr>
        <w:lastRenderedPageBreak/>
        <w:t>3. Kết quả của phép tính 80 + 20 là:</w:t>
      </w:r>
    </w:p>
    <w:p w:rsidR="00BF0D0B" w:rsidRPr="00764A4E" w:rsidRDefault="00BF0D0B">
      <w:pPr>
        <w:tabs>
          <w:tab w:val="left" w:pos="360"/>
          <w:tab w:val="left" w:pos="2700"/>
          <w:tab w:val="left" w:pos="5400"/>
        </w:tabs>
        <w:spacing w:line="360" w:lineRule="auto"/>
        <w:rPr>
          <w:sz w:val="28"/>
        </w:rPr>
      </w:pPr>
      <w:r w:rsidRPr="00764A4E">
        <w:rPr>
          <w:sz w:val="28"/>
        </w:rPr>
        <w:tab/>
        <w:t>A. 90</w:t>
      </w:r>
      <w:r w:rsidRPr="00764A4E">
        <w:rPr>
          <w:sz w:val="28"/>
        </w:rPr>
        <w:tab/>
        <w:t>B. 100</w:t>
      </w:r>
      <w:r w:rsidRPr="00764A4E">
        <w:rPr>
          <w:sz w:val="28"/>
        </w:rPr>
        <w:tab/>
        <w:t>C. 80</w:t>
      </w:r>
    </w:p>
    <w:p w:rsidR="00BF0D0B" w:rsidRPr="00764A4E" w:rsidRDefault="00BF0D0B">
      <w:pPr>
        <w:tabs>
          <w:tab w:val="left" w:pos="360"/>
          <w:tab w:val="left" w:pos="2700"/>
          <w:tab w:val="left" w:pos="5400"/>
        </w:tabs>
        <w:spacing w:line="360" w:lineRule="auto"/>
        <w:rPr>
          <w:sz w:val="28"/>
        </w:rPr>
      </w:pPr>
      <w:r w:rsidRPr="00764A4E">
        <w:rPr>
          <w:sz w:val="28"/>
        </w:rPr>
        <w:t>4. 3dm = ……. Kết quả thích hợp điền vào chỗ chấm là:</w:t>
      </w:r>
    </w:p>
    <w:p w:rsidR="00BF0D0B" w:rsidRPr="00764A4E" w:rsidRDefault="00BF0D0B">
      <w:pPr>
        <w:tabs>
          <w:tab w:val="left" w:pos="360"/>
          <w:tab w:val="left" w:pos="2700"/>
          <w:tab w:val="left" w:pos="5400"/>
        </w:tabs>
        <w:spacing w:line="360" w:lineRule="auto"/>
        <w:rPr>
          <w:sz w:val="28"/>
        </w:rPr>
      </w:pPr>
      <w:r w:rsidRPr="00764A4E">
        <w:rPr>
          <w:sz w:val="28"/>
        </w:rPr>
        <w:tab/>
        <w:t>A. 20cm</w:t>
      </w:r>
      <w:r w:rsidRPr="00764A4E">
        <w:rPr>
          <w:sz w:val="28"/>
        </w:rPr>
        <w:tab/>
        <w:t>B. 3cm</w:t>
      </w:r>
      <w:r w:rsidRPr="00764A4E">
        <w:rPr>
          <w:sz w:val="28"/>
        </w:rPr>
        <w:tab/>
        <w:t>C. 30cm</w:t>
      </w:r>
    </w:p>
    <w:p w:rsidR="00BF0D0B" w:rsidRPr="00764A4E" w:rsidRDefault="00BF0D0B">
      <w:pPr>
        <w:tabs>
          <w:tab w:val="left" w:pos="360"/>
          <w:tab w:val="left" w:pos="2700"/>
        </w:tabs>
        <w:spacing w:line="360" w:lineRule="auto"/>
        <w:rPr>
          <w:sz w:val="28"/>
        </w:rPr>
      </w:pPr>
      <w:r w:rsidRPr="00764A4E">
        <w:rPr>
          <w:sz w:val="28"/>
          <w:lang w:val="en-US" w:eastAsia="en-US"/>
        </w:rPr>
        <w:pict>
          <v:group id="_x0000_s1593" alt="" style="position:absolute;margin-left:99pt;margin-top:9.8pt;width:168.75pt;height:87.75pt;z-index:251776000" coordsize="3375,1755">
            <v:shape id="_x0000_s1594" type="#_x0000_t202" style="position:absolute;left:285;top:285;width:2700;height:108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4"/>
                      <w:gridCol w:w="1314"/>
                    </w:tblGrid>
                    <w:tr w:rsidR="00BF0D0B">
                      <w:tc>
                        <w:tcPr>
                          <w:tcW w:w="1314" w:type="dxa"/>
                        </w:tcPr>
                        <w:p w:rsidR="00BF0D0B" w:rsidRDefault="00BF0D0B">
                          <w:pPr>
                            <w:jc w:val="center"/>
                            <w:rPr>
                              <w:b/>
                              <w:sz w:val="28"/>
                            </w:rPr>
                          </w:pPr>
                        </w:p>
                      </w:tc>
                      <w:tc>
                        <w:tcPr>
                          <w:tcW w:w="1314" w:type="dxa"/>
                        </w:tcPr>
                        <w:p w:rsidR="00BF0D0B" w:rsidRDefault="00BF0D0B">
                          <w:pPr>
                            <w:jc w:val="center"/>
                            <w:rPr>
                              <w:b/>
                              <w:sz w:val="28"/>
                            </w:rPr>
                          </w:pPr>
                        </w:p>
                        <w:p w:rsidR="00BF0D0B" w:rsidRDefault="00BF0D0B">
                          <w:pPr>
                            <w:jc w:val="center"/>
                            <w:rPr>
                              <w:b/>
                              <w:sz w:val="28"/>
                            </w:rPr>
                          </w:pPr>
                        </w:p>
                        <w:p w:rsidR="00BF0D0B" w:rsidRDefault="00BF0D0B">
                          <w:pPr>
                            <w:jc w:val="center"/>
                            <w:rPr>
                              <w:b/>
                              <w:sz w:val="28"/>
                            </w:rPr>
                          </w:pPr>
                        </w:p>
                      </w:tc>
                    </w:tr>
                  </w:tbl>
                  <w:p w:rsidR="00BF0D0B" w:rsidRDefault="00BF0D0B"/>
                </w:txbxContent>
              </v:textbox>
            </v:shape>
            <v:shape id="_x0000_s1595" type="#_x0000_t202" style="position:absolute;top:60;width:540;height:540" filled="f" stroked="f">
              <v:textbox>
                <w:txbxContent>
                  <w:p w:rsidR="00BF0D0B" w:rsidRDefault="00BF0D0B">
                    <w:r>
                      <w:t>A</w:t>
                    </w:r>
                  </w:p>
                </w:txbxContent>
              </v:textbox>
            </v:shape>
            <v:shape id="_x0000_s1596" type="#_x0000_t202" style="position:absolute;left:1380;width:540;height:540" filled="f" stroked="f">
              <v:textbox>
                <w:txbxContent>
                  <w:p w:rsidR="00BF0D0B" w:rsidRDefault="00BF0D0B">
                    <w:r>
                      <w:t>I</w:t>
                    </w:r>
                  </w:p>
                </w:txbxContent>
              </v:textbox>
            </v:shape>
            <v:shape id="_x0000_s1597" type="#_x0000_t202" style="position:absolute;left:2775;top:30;width:540;height:540" filled="f" stroked="f">
              <v:textbox>
                <w:txbxContent>
                  <w:p w:rsidR="00BF0D0B" w:rsidRDefault="00BF0D0B">
                    <w:r>
                      <w:t>B</w:t>
                    </w:r>
                  </w:p>
                </w:txbxContent>
              </v:textbox>
            </v:shape>
            <v:shape id="_x0000_s1598" type="#_x0000_t202" style="position:absolute;left:15;top:1140;width:540;height:540" filled="f" stroked="f">
              <v:textbox>
                <w:txbxContent>
                  <w:p w:rsidR="00BF0D0B" w:rsidRDefault="00BF0D0B">
                    <w:r>
                      <w:t>D</w:t>
                    </w:r>
                  </w:p>
                </w:txbxContent>
              </v:textbox>
            </v:shape>
            <v:shape id="_x0000_s1599" type="#_x0000_t202" style="position:absolute;left:1395;top:1215;width:540;height:540" filled="f" stroked="f">
              <v:textbox>
                <w:txbxContent>
                  <w:p w:rsidR="00BF0D0B" w:rsidRDefault="00BF0D0B">
                    <w:r>
                      <w:t>H</w:t>
                    </w:r>
                  </w:p>
                </w:txbxContent>
              </v:textbox>
            </v:shape>
            <v:shape id="_x0000_s1600" type="#_x0000_t202" style="position:absolute;left:2835;top:1125;width:540;height:540" filled="f" stroked="f">
              <v:textbox>
                <w:txbxContent>
                  <w:p w:rsidR="00BF0D0B" w:rsidRDefault="00BF0D0B">
                    <w:r>
                      <w:t>C</w:t>
                    </w:r>
                  </w:p>
                </w:txbxContent>
              </v:textbox>
            </v:shape>
          </v:group>
        </w:pict>
      </w:r>
      <w:r w:rsidRPr="00764A4E">
        <w:rPr>
          <w:sz w:val="28"/>
        </w:rPr>
        <w:t>5. Hình vẽ bên có mấy hình chữ nhật:</w:t>
      </w:r>
    </w:p>
    <w:p w:rsidR="00BF0D0B" w:rsidRPr="00764A4E" w:rsidRDefault="00BF0D0B">
      <w:pPr>
        <w:tabs>
          <w:tab w:val="left" w:pos="360"/>
          <w:tab w:val="left" w:pos="2700"/>
          <w:tab w:val="left" w:pos="5400"/>
        </w:tabs>
        <w:spacing w:line="360" w:lineRule="auto"/>
        <w:rPr>
          <w:sz w:val="28"/>
        </w:rPr>
      </w:pPr>
      <w:r w:rsidRPr="00764A4E">
        <w:rPr>
          <w:sz w:val="28"/>
        </w:rPr>
        <w:tab/>
        <w:t>A. 1 hình</w:t>
      </w:r>
    </w:p>
    <w:p w:rsidR="00BF0D0B" w:rsidRPr="00764A4E" w:rsidRDefault="00BF0D0B">
      <w:pPr>
        <w:tabs>
          <w:tab w:val="left" w:pos="360"/>
          <w:tab w:val="left" w:pos="2700"/>
          <w:tab w:val="left" w:pos="5400"/>
        </w:tabs>
        <w:spacing w:line="360" w:lineRule="auto"/>
        <w:rPr>
          <w:sz w:val="28"/>
        </w:rPr>
      </w:pPr>
      <w:r w:rsidRPr="00764A4E">
        <w:rPr>
          <w:sz w:val="28"/>
        </w:rPr>
        <w:tab/>
        <w:t>B. 2 hình</w:t>
      </w:r>
    </w:p>
    <w:p w:rsidR="00BF0D0B" w:rsidRPr="00764A4E" w:rsidRDefault="00BF0D0B">
      <w:pPr>
        <w:tabs>
          <w:tab w:val="left" w:pos="360"/>
          <w:tab w:val="left" w:pos="2700"/>
          <w:tab w:val="left" w:pos="5400"/>
        </w:tabs>
        <w:spacing w:line="360" w:lineRule="auto"/>
        <w:rPr>
          <w:sz w:val="28"/>
        </w:rPr>
      </w:pPr>
      <w:r w:rsidRPr="00764A4E">
        <w:rPr>
          <w:sz w:val="28"/>
        </w:rPr>
        <w:tab/>
        <w:t>C. 3 hình</w:t>
      </w:r>
    </w:p>
    <w:p w:rsidR="00BF0D0B" w:rsidRPr="00764A4E" w:rsidRDefault="00BF0D0B">
      <w:pPr>
        <w:tabs>
          <w:tab w:val="left" w:pos="360"/>
          <w:tab w:val="left" w:pos="2700"/>
          <w:tab w:val="left" w:pos="5400"/>
        </w:tabs>
        <w:spacing w:line="360" w:lineRule="auto"/>
        <w:rPr>
          <w:sz w:val="28"/>
        </w:rPr>
      </w:pPr>
    </w:p>
    <w:p w:rsidR="00BF0D0B" w:rsidRPr="00764A4E" w:rsidRDefault="00BF0D0B">
      <w:pPr>
        <w:tabs>
          <w:tab w:val="left" w:pos="360"/>
          <w:tab w:val="left" w:pos="2700"/>
          <w:tab w:val="left" w:pos="5400"/>
        </w:tabs>
        <w:spacing w:line="360" w:lineRule="auto"/>
        <w:rPr>
          <w:sz w:val="28"/>
        </w:rPr>
      </w:pPr>
    </w:p>
    <w:p w:rsidR="00BF0D0B" w:rsidRPr="00764A4E" w:rsidRDefault="00BF0D0B">
      <w:pPr>
        <w:tabs>
          <w:tab w:val="left" w:pos="360"/>
          <w:tab w:val="left" w:pos="2700"/>
          <w:tab w:val="left" w:pos="5400"/>
        </w:tabs>
        <w:spacing w:line="360" w:lineRule="auto"/>
        <w:rPr>
          <w:sz w:val="28"/>
        </w:rPr>
      </w:pPr>
      <w:r w:rsidRPr="00764A4E">
        <w:rPr>
          <w:sz w:val="28"/>
        </w:rPr>
        <w:t xml:space="preserve">6. Dấu thích hợp điền  vào ô trống sau là:  </w:t>
      </w:r>
    </w:p>
    <w:p w:rsidR="00BF0D0B" w:rsidRPr="00764A4E" w:rsidRDefault="00BF0D0B">
      <w:pPr>
        <w:tabs>
          <w:tab w:val="left" w:pos="360"/>
          <w:tab w:val="left" w:pos="2700"/>
          <w:tab w:val="left" w:pos="5400"/>
        </w:tabs>
        <w:spacing w:line="360" w:lineRule="auto"/>
        <w:rPr>
          <w:sz w:val="28"/>
        </w:rPr>
      </w:pPr>
      <w:r w:rsidRPr="00764A4E">
        <w:rPr>
          <w:sz w:val="28"/>
        </w:rPr>
        <w:tab/>
        <w:t xml:space="preserve">        20 + 8 </w:t>
      </w:r>
      <w:r w:rsidRPr="00764A4E">
        <w:rPr>
          <w:sz w:val="28"/>
          <w:bdr w:val="single" w:sz="4" w:space="0" w:color="auto"/>
        </w:rPr>
        <w:t xml:space="preserve">    </w:t>
      </w:r>
      <w:r w:rsidRPr="00764A4E">
        <w:rPr>
          <w:sz w:val="28"/>
        </w:rPr>
        <w:t xml:space="preserve"> 18+ 10  </w:t>
      </w:r>
    </w:p>
    <w:p w:rsidR="00BF0D0B" w:rsidRPr="00764A4E" w:rsidRDefault="00BF0D0B">
      <w:pPr>
        <w:tabs>
          <w:tab w:val="left" w:pos="360"/>
          <w:tab w:val="left" w:pos="2700"/>
          <w:tab w:val="left" w:pos="5400"/>
        </w:tabs>
        <w:spacing w:line="360" w:lineRule="auto"/>
        <w:rPr>
          <w:sz w:val="28"/>
        </w:rPr>
      </w:pPr>
      <w:r w:rsidRPr="00764A4E">
        <w:rPr>
          <w:sz w:val="28"/>
        </w:rPr>
        <w:tab/>
        <w:t>A. &gt;</w:t>
      </w:r>
      <w:r w:rsidRPr="00764A4E">
        <w:rPr>
          <w:sz w:val="28"/>
        </w:rPr>
        <w:tab/>
        <w:t>B. &lt;</w:t>
      </w:r>
      <w:r w:rsidRPr="00764A4E">
        <w:rPr>
          <w:sz w:val="28"/>
        </w:rPr>
        <w:tab/>
        <w:t xml:space="preserve">C. =  </w:t>
      </w:r>
    </w:p>
    <w:p w:rsidR="00BF0D0B" w:rsidRPr="00764A4E" w:rsidRDefault="00BF0D0B">
      <w:pPr>
        <w:tabs>
          <w:tab w:val="left" w:pos="360"/>
          <w:tab w:val="left" w:pos="2700"/>
          <w:tab w:val="left" w:pos="5400"/>
        </w:tabs>
        <w:spacing w:line="360" w:lineRule="auto"/>
        <w:rPr>
          <w:sz w:val="28"/>
        </w:rPr>
      </w:pPr>
      <w:r w:rsidRPr="00764A4E">
        <w:rPr>
          <w:sz w:val="28"/>
        </w:rPr>
        <w:t>7. Số 46 trong phép tính 46 – 6 = 40 là:</w:t>
      </w:r>
    </w:p>
    <w:p w:rsidR="00BF0D0B" w:rsidRPr="00764A4E" w:rsidRDefault="00BF0D0B">
      <w:pPr>
        <w:tabs>
          <w:tab w:val="left" w:pos="360"/>
          <w:tab w:val="left" w:pos="2700"/>
          <w:tab w:val="left" w:pos="5400"/>
        </w:tabs>
        <w:spacing w:line="360" w:lineRule="auto"/>
        <w:rPr>
          <w:sz w:val="28"/>
        </w:rPr>
      </w:pPr>
      <w:r w:rsidRPr="00764A4E">
        <w:rPr>
          <w:sz w:val="28"/>
        </w:rPr>
        <w:tab/>
        <w:t>A. Số bị trừ</w:t>
      </w:r>
      <w:r w:rsidRPr="00764A4E">
        <w:rPr>
          <w:sz w:val="28"/>
        </w:rPr>
        <w:tab/>
        <w:t>B. Số trừ</w:t>
      </w:r>
      <w:r w:rsidRPr="00764A4E">
        <w:rPr>
          <w:sz w:val="28"/>
        </w:rPr>
        <w:tab/>
        <w:t xml:space="preserve"> C. Hiệu</w:t>
      </w:r>
    </w:p>
    <w:p w:rsidR="00BF0D0B" w:rsidRPr="00764A4E" w:rsidRDefault="00BF0D0B">
      <w:pPr>
        <w:tabs>
          <w:tab w:val="left" w:pos="360"/>
          <w:tab w:val="left" w:pos="2700"/>
          <w:tab w:val="left" w:pos="5400"/>
        </w:tabs>
        <w:spacing w:line="360" w:lineRule="auto"/>
        <w:rPr>
          <w:sz w:val="28"/>
        </w:rPr>
      </w:pPr>
    </w:p>
    <w:p w:rsidR="00BF0D0B" w:rsidRPr="00764A4E" w:rsidRDefault="00BF0D0B">
      <w:pPr>
        <w:tabs>
          <w:tab w:val="left" w:pos="360"/>
          <w:tab w:val="left" w:pos="2700"/>
          <w:tab w:val="left" w:pos="5400"/>
        </w:tabs>
        <w:spacing w:line="360" w:lineRule="auto"/>
        <w:rPr>
          <w:sz w:val="28"/>
        </w:rPr>
      </w:pPr>
      <w:r w:rsidRPr="00764A4E">
        <w:rPr>
          <w:sz w:val="28"/>
        </w:rPr>
        <w:t>8. Có 17 con gà và 9 con vịt. Hỏi cả gà và vịt có bao nhiêu con?</w:t>
      </w:r>
    </w:p>
    <w:p w:rsidR="00BF0D0B" w:rsidRPr="00764A4E" w:rsidRDefault="00BF0D0B">
      <w:pPr>
        <w:tabs>
          <w:tab w:val="left" w:pos="360"/>
          <w:tab w:val="left" w:pos="2700"/>
          <w:tab w:val="left" w:pos="5400"/>
        </w:tabs>
        <w:spacing w:line="360" w:lineRule="auto"/>
        <w:rPr>
          <w:sz w:val="28"/>
        </w:rPr>
      </w:pPr>
      <w:r w:rsidRPr="00764A4E">
        <w:rPr>
          <w:sz w:val="28"/>
        </w:rPr>
        <w:tab/>
        <w:t>A. 25 con</w:t>
      </w:r>
      <w:r w:rsidRPr="00764A4E">
        <w:rPr>
          <w:sz w:val="28"/>
        </w:rPr>
        <w:tab/>
        <w:t>B. 26 con</w:t>
      </w:r>
      <w:r w:rsidRPr="00764A4E">
        <w:rPr>
          <w:sz w:val="28"/>
        </w:rPr>
        <w:tab/>
        <w:t>C. 27 con</w:t>
      </w:r>
    </w:p>
    <w:p w:rsidR="00BF0D0B" w:rsidRPr="00764A4E" w:rsidRDefault="00BF0D0B">
      <w:pPr>
        <w:tabs>
          <w:tab w:val="left" w:pos="1260"/>
          <w:tab w:val="left" w:pos="2520"/>
          <w:tab w:val="left" w:pos="4320"/>
        </w:tabs>
        <w:spacing w:line="360" w:lineRule="auto"/>
        <w:rPr>
          <w:b/>
          <w:sz w:val="28"/>
        </w:rPr>
      </w:pPr>
      <w:r w:rsidRPr="00764A4E">
        <w:rPr>
          <w:b/>
          <w:sz w:val="28"/>
        </w:rPr>
        <w:t xml:space="preserve">Phần 2: Tự luận </w:t>
      </w:r>
    </w:p>
    <w:p w:rsidR="00BF0D0B" w:rsidRPr="00764A4E" w:rsidRDefault="00BF0D0B">
      <w:pPr>
        <w:tabs>
          <w:tab w:val="left" w:pos="1260"/>
          <w:tab w:val="left" w:pos="2520"/>
          <w:tab w:val="left" w:pos="4320"/>
        </w:tabs>
        <w:spacing w:line="360" w:lineRule="auto"/>
        <w:rPr>
          <w:sz w:val="28"/>
        </w:rPr>
      </w:pPr>
      <w:r w:rsidRPr="00764A4E">
        <w:rPr>
          <w:b/>
          <w:sz w:val="28"/>
          <w:u w:val="single"/>
        </w:rPr>
        <w:t>Bài 1</w:t>
      </w:r>
      <w:r w:rsidRPr="00764A4E">
        <w:rPr>
          <w:sz w:val="28"/>
          <w:u w:val="single"/>
        </w:rPr>
        <w:t>:</w:t>
      </w:r>
      <w:r w:rsidRPr="00764A4E">
        <w:rPr>
          <w:sz w:val="28"/>
        </w:rPr>
        <w:t xml:space="preserve"> Đặt tính rồi tính </w:t>
      </w:r>
    </w:p>
    <w:p w:rsidR="00BF0D0B" w:rsidRPr="00764A4E" w:rsidRDefault="00BF0D0B">
      <w:pPr>
        <w:tabs>
          <w:tab w:val="left" w:pos="360"/>
          <w:tab w:val="left" w:pos="1260"/>
          <w:tab w:val="left" w:pos="2520"/>
          <w:tab w:val="left" w:pos="4320"/>
          <w:tab w:val="left" w:pos="5940"/>
        </w:tabs>
        <w:spacing w:line="360" w:lineRule="auto"/>
        <w:rPr>
          <w:sz w:val="28"/>
        </w:rPr>
      </w:pPr>
      <w:r w:rsidRPr="00764A4E">
        <w:rPr>
          <w:sz w:val="28"/>
        </w:rPr>
        <w:tab/>
        <w:t xml:space="preserve">48 + 26 </w:t>
      </w:r>
      <w:r w:rsidRPr="00764A4E">
        <w:rPr>
          <w:sz w:val="28"/>
        </w:rPr>
        <w:tab/>
        <w:t xml:space="preserve">39 – 27  </w:t>
      </w:r>
      <w:r w:rsidRPr="00764A4E">
        <w:rPr>
          <w:sz w:val="28"/>
        </w:rPr>
        <w:tab/>
        <w:t xml:space="preserve">25 + 75 </w:t>
      </w:r>
      <w:r w:rsidRPr="00764A4E">
        <w:rPr>
          <w:sz w:val="28"/>
        </w:rPr>
        <w:tab/>
        <w:t>47 – 24</w:t>
      </w:r>
    </w:p>
    <w:p w:rsidR="00BF0D0B" w:rsidRPr="00764A4E" w:rsidRDefault="00BF0D0B">
      <w:pPr>
        <w:tabs>
          <w:tab w:val="right" w:leader="dot" w:pos="9355"/>
        </w:tabs>
        <w:spacing w:line="360" w:lineRule="auto"/>
        <w:rPr>
          <w:sz w:val="28"/>
        </w:rPr>
      </w:pPr>
      <w:r w:rsidRPr="00764A4E">
        <w:rPr>
          <w:sz w:val="28"/>
        </w:rPr>
        <w:tab/>
      </w:r>
    </w:p>
    <w:p w:rsidR="00BF0D0B" w:rsidRPr="00764A4E" w:rsidRDefault="00BF0D0B">
      <w:pPr>
        <w:tabs>
          <w:tab w:val="right" w:leader="dot" w:pos="9355"/>
        </w:tabs>
        <w:spacing w:line="360" w:lineRule="auto"/>
        <w:rPr>
          <w:sz w:val="28"/>
        </w:rPr>
      </w:pPr>
      <w:r w:rsidRPr="00764A4E">
        <w:rPr>
          <w:sz w:val="28"/>
        </w:rPr>
        <w:tab/>
      </w:r>
    </w:p>
    <w:p w:rsidR="00BF0D0B" w:rsidRPr="00764A4E" w:rsidRDefault="00BF0D0B">
      <w:pPr>
        <w:tabs>
          <w:tab w:val="right" w:leader="dot" w:pos="9355"/>
        </w:tabs>
        <w:spacing w:line="360" w:lineRule="auto"/>
        <w:rPr>
          <w:sz w:val="28"/>
        </w:rPr>
      </w:pPr>
      <w:r w:rsidRPr="00764A4E">
        <w:rPr>
          <w:sz w:val="28"/>
        </w:rPr>
        <w:tab/>
      </w:r>
    </w:p>
    <w:p w:rsidR="00BF0D0B" w:rsidRPr="00764A4E" w:rsidRDefault="00BF0D0B">
      <w:pPr>
        <w:tabs>
          <w:tab w:val="right" w:leader="dot" w:pos="9355"/>
        </w:tabs>
        <w:spacing w:line="360" w:lineRule="auto"/>
        <w:rPr>
          <w:sz w:val="28"/>
        </w:rPr>
      </w:pPr>
      <w:r w:rsidRPr="00764A4E">
        <w:rPr>
          <w:sz w:val="28"/>
        </w:rPr>
        <w:tab/>
      </w:r>
    </w:p>
    <w:p w:rsidR="00BF0D0B" w:rsidRPr="00764A4E" w:rsidRDefault="00BF0D0B">
      <w:pPr>
        <w:tabs>
          <w:tab w:val="right" w:leader="dot" w:pos="9355"/>
        </w:tabs>
        <w:spacing w:line="360" w:lineRule="auto"/>
        <w:rPr>
          <w:sz w:val="28"/>
        </w:rPr>
      </w:pPr>
      <w:r w:rsidRPr="00764A4E">
        <w:rPr>
          <w:b/>
          <w:sz w:val="28"/>
          <w:u w:val="single"/>
        </w:rPr>
        <w:t>Bài 2</w:t>
      </w:r>
      <w:r w:rsidRPr="00764A4E">
        <w:rPr>
          <w:sz w:val="28"/>
          <w:u w:val="single"/>
        </w:rPr>
        <w:t>:</w:t>
      </w:r>
      <w:r w:rsidRPr="00764A4E">
        <w:rPr>
          <w:sz w:val="28"/>
        </w:rPr>
        <w:t xml:space="preserve"> Bài toán </w:t>
      </w:r>
    </w:p>
    <w:p w:rsidR="00BF0D0B" w:rsidRPr="00764A4E" w:rsidRDefault="00BF0D0B">
      <w:pPr>
        <w:tabs>
          <w:tab w:val="right" w:pos="360"/>
          <w:tab w:val="right" w:leader="dot" w:pos="9355"/>
        </w:tabs>
        <w:spacing w:line="360" w:lineRule="auto"/>
        <w:ind w:firstLine="360"/>
        <w:jc w:val="both"/>
        <w:rPr>
          <w:sz w:val="28"/>
        </w:rPr>
      </w:pPr>
      <w:r w:rsidRPr="00764A4E">
        <w:rPr>
          <w:sz w:val="28"/>
        </w:rPr>
        <w:t>Bao gạo thứ nhất cân nặng 45kg, bao gạo thứ hai nặng hơn bao gạo thứ nhất 29kg. Hỏi bao gạo thứ hai cân nặng bao nhiêu ki-lô-gam?</w:t>
      </w:r>
    </w:p>
    <w:p w:rsidR="00BF0D0B" w:rsidRPr="00764A4E" w:rsidRDefault="00BF0D0B">
      <w:pPr>
        <w:tabs>
          <w:tab w:val="right" w:leader="dot" w:pos="9355"/>
        </w:tabs>
        <w:spacing w:line="360" w:lineRule="auto"/>
        <w:jc w:val="both"/>
        <w:rPr>
          <w:sz w:val="28"/>
        </w:rPr>
      </w:pPr>
      <w:r w:rsidRPr="00764A4E">
        <w:rPr>
          <w:sz w:val="28"/>
        </w:rPr>
        <w:tab/>
      </w:r>
    </w:p>
    <w:p w:rsidR="00BF0D0B" w:rsidRPr="00764A4E" w:rsidRDefault="00BF0D0B">
      <w:pPr>
        <w:tabs>
          <w:tab w:val="right" w:leader="dot" w:pos="9355"/>
        </w:tabs>
        <w:spacing w:line="360" w:lineRule="auto"/>
        <w:jc w:val="both"/>
        <w:rPr>
          <w:sz w:val="28"/>
        </w:rPr>
      </w:pPr>
      <w:r w:rsidRPr="00764A4E">
        <w:rPr>
          <w:sz w:val="28"/>
        </w:rPr>
        <w:lastRenderedPageBreak/>
        <w:tab/>
      </w:r>
    </w:p>
    <w:p w:rsidR="00BF0D0B" w:rsidRPr="00764A4E" w:rsidRDefault="00BF0D0B">
      <w:pPr>
        <w:tabs>
          <w:tab w:val="right" w:leader="dot" w:pos="9355"/>
        </w:tabs>
        <w:spacing w:line="360" w:lineRule="auto"/>
        <w:jc w:val="both"/>
        <w:rPr>
          <w:sz w:val="28"/>
        </w:rPr>
      </w:pPr>
      <w:r w:rsidRPr="00764A4E">
        <w:rPr>
          <w:sz w:val="28"/>
        </w:rPr>
        <w:tab/>
      </w:r>
    </w:p>
    <w:p w:rsidR="00BF0D0B" w:rsidRPr="00764A4E" w:rsidRDefault="00BF0D0B">
      <w:pPr>
        <w:tabs>
          <w:tab w:val="right" w:leader="dot" w:pos="9355"/>
        </w:tabs>
        <w:spacing w:line="360" w:lineRule="auto"/>
        <w:jc w:val="both"/>
        <w:rPr>
          <w:sz w:val="28"/>
        </w:rPr>
      </w:pPr>
      <w:r w:rsidRPr="00764A4E">
        <w:rPr>
          <w:sz w:val="28"/>
        </w:rPr>
        <w:tab/>
      </w:r>
    </w:p>
    <w:p w:rsidR="00BF0D0B" w:rsidRPr="00764A4E" w:rsidRDefault="00BF0D0B">
      <w:pPr>
        <w:tabs>
          <w:tab w:val="right" w:leader="dot" w:pos="9355"/>
        </w:tabs>
        <w:spacing w:line="360" w:lineRule="auto"/>
        <w:jc w:val="both"/>
        <w:rPr>
          <w:sz w:val="28"/>
        </w:rPr>
      </w:pPr>
      <w:r w:rsidRPr="00764A4E">
        <w:rPr>
          <w:sz w:val="28"/>
        </w:rPr>
        <w:tab/>
      </w:r>
    </w:p>
    <w:p w:rsidR="00BF0D0B" w:rsidRPr="00764A4E" w:rsidRDefault="00BF0D0B">
      <w:pPr>
        <w:tabs>
          <w:tab w:val="right" w:leader="dot" w:pos="9355"/>
        </w:tabs>
        <w:spacing w:line="360" w:lineRule="auto"/>
        <w:jc w:val="both"/>
        <w:rPr>
          <w:sz w:val="28"/>
        </w:rPr>
      </w:pPr>
      <w:r w:rsidRPr="00764A4E">
        <w:rPr>
          <w:sz w:val="28"/>
        </w:rPr>
        <w:tab/>
      </w:r>
    </w:p>
    <w:p w:rsidR="00BF0D0B" w:rsidRPr="00764A4E" w:rsidRDefault="00BF0D0B">
      <w:pPr>
        <w:spacing w:line="360" w:lineRule="auto"/>
        <w:rPr>
          <w:sz w:val="28"/>
          <w:szCs w:val="28"/>
        </w:rPr>
      </w:pPr>
      <w:r w:rsidRPr="00764A4E">
        <w:rPr>
          <w:b/>
          <w:sz w:val="28"/>
          <w:szCs w:val="28"/>
          <w:u w:val="single"/>
        </w:rPr>
        <w:t>Bài 3</w:t>
      </w:r>
      <w:r w:rsidRPr="00764A4E">
        <w:rPr>
          <w:b/>
          <w:sz w:val="28"/>
          <w:szCs w:val="28"/>
        </w:rPr>
        <w:t>:</w:t>
      </w:r>
      <w:r w:rsidRPr="00764A4E">
        <w:rPr>
          <w:sz w:val="28"/>
          <w:szCs w:val="28"/>
        </w:rPr>
        <w:t xml:space="preserve"> Tính:</w:t>
      </w:r>
    </w:p>
    <w:p w:rsidR="00BF0D0B" w:rsidRPr="00764A4E" w:rsidRDefault="00BF0D0B">
      <w:pPr>
        <w:spacing w:line="360" w:lineRule="auto"/>
        <w:rPr>
          <w:sz w:val="28"/>
          <w:szCs w:val="28"/>
        </w:rPr>
      </w:pPr>
      <w:r w:rsidRPr="00764A4E">
        <w:rPr>
          <w:sz w:val="28"/>
          <w:szCs w:val="28"/>
        </w:rPr>
        <w:t>5cm + 6cm + 7cm =</w:t>
      </w:r>
      <w:r w:rsidRPr="00764A4E">
        <w:rPr>
          <w:sz w:val="28"/>
          <w:szCs w:val="28"/>
        </w:rPr>
        <w:tab/>
      </w:r>
      <w:r w:rsidRPr="00764A4E">
        <w:rPr>
          <w:sz w:val="28"/>
          <w:szCs w:val="28"/>
        </w:rPr>
        <w:tab/>
      </w:r>
      <w:r w:rsidRPr="00764A4E">
        <w:rPr>
          <w:sz w:val="28"/>
          <w:szCs w:val="28"/>
        </w:rPr>
        <w:tab/>
      </w:r>
      <w:r w:rsidRPr="00764A4E">
        <w:rPr>
          <w:sz w:val="28"/>
          <w:szCs w:val="28"/>
        </w:rPr>
        <w:tab/>
        <w:t>7dm – 3dm + 9dm =</w:t>
      </w:r>
    </w:p>
    <w:p w:rsidR="00BF0D0B" w:rsidRPr="00764A4E" w:rsidRDefault="00BF0D0B">
      <w:pPr>
        <w:spacing w:line="360" w:lineRule="auto"/>
        <w:rPr>
          <w:sz w:val="28"/>
          <w:szCs w:val="28"/>
        </w:rPr>
      </w:pPr>
      <w:r w:rsidRPr="00764A4E">
        <w:rPr>
          <w:sz w:val="28"/>
          <w:szCs w:val="28"/>
        </w:rPr>
        <w:t>18kg – 5kg + 6kg =</w:t>
      </w:r>
      <w:r w:rsidRPr="00764A4E">
        <w:rPr>
          <w:sz w:val="28"/>
          <w:szCs w:val="28"/>
        </w:rPr>
        <w:tab/>
      </w:r>
      <w:r w:rsidRPr="00764A4E">
        <w:rPr>
          <w:sz w:val="28"/>
          <w:szCs w:val="28"/>
        </w:rPr>
        <w:tab/>
      </w:r>
      <w:r w:rsidRPr="00764A4E">
        <w:rPr>
          <w:sz w:val="28"/>
          <w:szCs w:val="28"/>
        </w:rPr>
        <w:tab/>
      </w:r>
      <w:r w:rsidRPr="00764A4E">
        <w:rPr>
          <w:sz w:val="28"/>
          <w:szCs w:val="28"/>
        </w:rPr>
        <w:tab/>
        <w:t xml:space="preserve">10kg – 5 kg + 70kg = </w:t>
      </w: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jc w:val="both"/>
        <w:rPr>
          <w:b/>
          <w:lang w:val="sv-SE"/>
        </w:rPr>
      </w:pPr>
      <w:r w:rsidRPr="00764A4E">
        <w:rPr>
          <w:lang w:val="pt-BR"/>
        </w:rPr>
        <w:t xml:space="preserve">   </w:t>
      </w:r>
      <w:r w:rsidRPr="00764A4E">
        <w:rPr>
          <w:b/>
          <w:lang w:val="sv-SE"/>
        </w:rPr>
        <w:t>ĐỀ SỐ 52</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F265C8">
      <w:pPr>
        <w:spacing w:line="360" w:lineRule="auto"/>
        <w:jc w:val="both"/>
        <w:rPr>
          <w:b/>
          <w:bCs/>
          <w:u w:val="single"/>
          <w:lang w:val="vi-VN"/>
        </w:rPr>
      </w:pPr>
      <w:r>
        <w:rPr>
          <w:b/>
          <w:bCs/>
          <w:u w:val="single"/>
        </w:rPr>
        <w:t>Bài 1</w:t>
      </w:r>
      <w:r w:rsidR="00BF0D0B" w:rsidRPr="00764A4E">
        <w:rPr>
          <w:b/>
          <w:bCs/>
          <w:lang w:val="vi-VN"/>
        </w:rPr>
        <w:t>:</w:t>
      </w:r>
      <w:r>
        <w:rPr>
          <w:b/>
          <w:bCs/>
        </w:rPr>
        <w:t xml:space="preserve"> Thực hiện các phép tính sau:</w:t>
      </w:r>
      <w:r w:rsidR="00BF0D0B" w:rsidRPr="00764A4E">
        <w:rPr>
          <w:b/>
          <w:bCs/>
          <w:lang w:val="vi-VN"/>
        </w:rPr>
        <w:tab/>
      </w:r>
      <w:r w:rsidR="00BF0D0B" w:rsidRPr="00764A4E">
        <w:rPr>
          <w:b/>
          <w:bCs/>
          <w:lang w:val="vi-VN"/>
        </w:rPr>
        <w:tab/>
      </w:r>
      <w:r w:rsidR="00BF0D0B" w:rsidRPr="00764A4E">
        <w:rPr>
          <w:b/>
          <w:bCs/>
          <w:lang w:val="vi-VN"/>
        </w:rPr>
        <w:tab/>
      </w:r>
      <w:r w:rsidR="00BF0D0B" w:rsidRPr="00764A4E">
        <w:rPr>
          <w:b/>
          <w:bCs/>
          <w:lang w:val="vi-VN"/>
        </w:rPr>
        <w:tab/>
      </w:r>
      <w:r w:rsidR="00BF0D0B" w:rsidRPr="00764A4E">
        <w:rPr>
          <w:b/>
          <w:bCs/>
          <w:lang w:val="vi-VN"/>
        </w:rPr>
        <w:tab/>
      </w:r>
    </w:p>
    <w:p w:rsidR="00BF0D0B" w:rsidRPr="00764A4E" w:rsidRDefault="00BF0D0B">
      <w:pPr>
        <w:spacing w:line="360" w:lineRule="auto"/>
        <w:rPr>
          <w:lang w:val="vi-VN"/>
        </w:rPr>
      </w:pPr>
      <w:r w:rsidRPr="00764A4E">
        <w:rPr>
          <w:b/>
          <w:bCs/>
          <w:lang w:val="vi-VN"/>
        </w:rPr>
        <w:t xml:space="preserve">  </w:t>
      </w:r>
      <w:r w:rsidRPr="00764A4E">
        <w:rPr>
          <w:b/>
          <w:bCs/>
          <w:lang w:val="vi-VN"/>
        </w:rPr>
        <w:tab/>
      </w:r>
      <w:r w:rsidRPr="00764A4E">
        <w:rPr>
          <w:lang w:val="vi-VN"/>
        </w:rPr>
        <w:t xml:space="preserve">    </w:t>
      </w:r>
      <w:r w:rsidRPr="00764A4E">
        <w:rPr>
          <w:lang w:val="vi-VN"/>
        </w:rPr>
        <w:tab/>
      </w:r>
      <w:r w:rsidRPr="00764A4E">
        <w:rPr>
          <w:lang w:val="vi-VN"/>
        </w:rPr>
        <w:tab/>
      </w:r>
      <w:r w:rsidRPr="00764A4E">
        <w:rPr>
          <w:lang w:val="vi-VN"/>
        </w:rPr>
        <w:tab/>
      </w:r>
      <w:r w:rsidRPr="00764A4E">
        <w:rPr>
          <w:lang w:val="vi-VN"/>
        </w:rPr>
        <w:tab/>
      </w:r>
      <w:r w:rsidRPr="00764A4E">
        <w:rPr>
          <w:lang w:val="vi-VN"/>
        </w:rPr>
        <w:tab/>
      </w:r>
      <w:r w:rsidRPr="00764A4E">
        <w:rPr>
          <w:lang w:val="vi-VN"/>
        </w:rPr>
        <w:tab/>
      </w:r>
      <w:r w:rsidRPr="00764A4E">
        <w:rPr>
          <w:lang w:val="vi-VN"/>
        </w:rPr>
        <w:tab/>
      </w:r>
      <w:r w:rsidRPr="00764A4E">
        <w:rPr>
          <w:lang w:val="vi-VN"/>
        </w:rPr>
        <w:tab/>
      </w:r>
      <w:r w:rsidRPr="00764A4E">
        <w:rPr>
          <w:lang w:val="vi-VN"/>
        </w:rPr>
        <w:tab/>
      </w:r>
    </w:p>
    <w:p w:rsidR="00BF0D0B" w:rsidRPr="00764A4E" w:rsidRDefault="00BF0D0B">
      <w:pPr>
        <w:spacing w:line="360" w:lineRule="auto"/>
        <w:rPr>
          <w:lang w:val="vi-VN"/>
        </w:rPr>
      </w:pPr>
      <w:r w:rsidRPr="00764A4E">
        <w:rPr>
          <w:lang w:val="vi-VN"/>
        </w:rPr>
        <w:t xml:space="preserve">            </w:t>
      </w:r>
      <w:r w:rsidRPr="00764A4E">
        <w:rPr>
          <w:lang w:val="vi-VN"/>
        </w:rPr>
        <w:tab/>
        <w:t xml:space="preserve"> 11</w:t>
      </w:r>
      <w:r w:rsidRPr="00764A4E">
        <w:rPr>
          <w:lang w:val="vi-VN"/>
        </w:rPr>
        <w:tab/>
      </w:r>
      <w:r w:rsidRPr="00764A4E">
        <w:rPr>
          <w:lang w:val="vi-VN"/>
        </w:rPr>
        <w:tab/>
        <w:t xml:space="preserve">      48                        85                         79</w:t>
      </w:r>
    </w:p>
    <w:p w:rsidR="00BF0D0B" w:rsidRPr="00764A4E" w:rsidRDefault="00BF0D0B">
      <w:pPr>
        <w:spacing w:line="360" w:lineRule="auto"/>
        <w:ind w:left="1080"/>
        <w:rPr>
          <w:lang w:val="vi-VN"/>
        </w:rPr>
      </w:pPr>
      <w:r w:rsidRPr="00764A4E">
        <w:rPr>
          <w:lang w:val="vi-VN"/>
        </w:rPr>
        <w:t xml:space="preserve">  +</w:t>
      </w:r>
      <w:r w:rsidRPr="00764A4E">
        <w:rPr>
          <w:lang w:val="vi-VN"/>
        </w:rPr>
        <w:tab/>
      </w:r>
      <w:r w:rsidRPr="00764A4E">
        <w:rPr>
          <w:lang w:val="vi-VN"/>
        </w:rPr>
        <w:tab/>
      </w:r>
      <w:r w:rsidRPr="00764A4E">
        <w:rPr>
          <w:lang w:val="vi-VN"/>
        </w:rPr>
        <w:tab/>
        <w:t xml:space="preserve"> +</w:t>
      </w:r>
      <w:r w:rsidRPr="00764A4E">
        <w:rPr>
          <w:lang w:val="vi-VN"/>
        </w:rPr>
        <w:tab/>
      </w:r>
      <w:r w:rsidRPr="00764A4E">
        <w:rPr>
          <w:lang w:val="vi-VN"/>
        </w:rPr>
        <w:tab/>
        <w:t xml:space="preserve">     </w:t>
      </w:r>
      <w:r w:rsidRPr="00764A4E">
        <w:t xml:space="preserve"> </w:t>
      </w:r>
      <w:r w:rsidRPr="00764A4E">
        <w:rPr>
          <w:lang w:val="vi-VN"/>
        </w:rPr>
        <w:t xml:space="preserve"> -</w:t>
      </w:r>
      <w:r w:rsidRPr="00764A4E">
        <w:rPr>
          <w:lang w:val="vi-VN"/>
        </w:rPr>
        <w:tab/>
      </w:r>
      <w:r w:rsidRPr="00764A4E">
        <w:rPr>
          <w:lang w:val="vi-VN"/>
        </w:rPr>
        <w:tab/>
        <w:t xml:space="preserve">  </w:t>
      </w:r>
      <w:r w:rsidRPr="00764A4E">
        <w:t xml:space="preserve">  </w:t>
      </w:r>
      <w:r w:rsidRPr="00764A4E">
        <w:rPr>
          <w:lang w:val="vi-VN"/>
        </w:rPr>
        <w:t xml:space="preserve">    </w:t>
      </w:r>
      <w:r w:rsidRPr="00764A4E">
        <w:t xml:space="preserve"> </w:t>
      </w:r>
      <w:r w:rsidRPr="00764A4E">
        <w:rPr>
          <w:lang w:val="vi-VN"/>
        </w:rPr>
        <w:t xml:space="preserve"> -</w:t>
      </w:r>
      <w:r w:rsidRPr="00764A4E">
        <w:rPr>
          <w:lang w:val="vi-VN"/>
        </w:rPr>
        <w:tab/>
      </w:r>
      <w:r w:rsidRPr="00764A4E">
        <w:rPr>
          <w:lang w:val="vi-VN"/>
        </w:rPr>
        <w:tab/>
      </w:r>
      <w:r w:rsidRPr="00764A4E">
        <w:rPr>
          <w:lang w:val="vi-VN"/>
        </w:rPr>
        <w:tab/>
      </w:r>
      <w:r w:rsidRPr="00764A4E">
        <w:rPr>
          <w:lang w:val="vi-VN"/>
        </w:rPr>
        <w:tab/>
        <w:t xml:space="preserve">                               </w:t>
      </w:r>
      <w:r w:rsidRPr="00764A4E">
        <w:rPr>
          <w:lang w:val="vi-VN"/>
        </w:rPr>
        <w:tab/>
        <w:t xml:space="preserve"> 25     </w:t>
      </w:r>
      <w:r w:rsidRPr="00764A4E">
        <w:rPr>
          <w:lang w:val="vi-VN"/>
        </w:rPr>
        <w:tab/>
      </w:r>
      <w:r w:rsidRPr="00764A4E">
        <w:rPr>
          <w:lang w:val="vi-VN"/>
        </w:rPr>
        <w:tab/>
        <w:t xml:space="preserve">      52                        42                         16</w:t>
      </w:r>
    </w:p>
    <w:p w:rsidR="00BF0D0B" w:rsidRPr="00764A4E" w:rsidRDefault="00BF0D0B">
      <w:pPr>
        <w:tabs>
          <w:tab w:val="left" w:pos="6870"/>
        </w:tabs>
        <w:spacing w:line="360" w:lineRule="auto"/>
        <w:ind w:left="1080"/>
      </w:pPr>
      <w:r w:rsidRPr="00764A4E">
        <w:rPr>
          <w:lang w:val="vi-VN" w:eastAsia="vi-VN"/>
        </w:rPr>
        <w:pict>
          <v:line id="_x0000_s1601" style="position:absolute;left:0;text-align:left;z-index:251778048" from="150pt,5.95pt" to="177pt,5.95pt"/>
        </w:pict>
      </w:r>
      <w:r w:rsidRPr="00764A4E">
        <w:rPr>
          <w:lang w:val="vi-VN" w:eastAsia="vi-VN"/>
        </w:rPr>
        <w:pict>
          <v:line id="_x0000_s1602" style="position:absolute;left:0;text-align:left;z-index:251779072" from="237pt,5.95pt" to="264pt,5.95pt"/>
        </w:pict>
      </w:r>
      <w:r w:rsidRPr="00764A4E">
        <w:rPr>
          <w:lang w:val="vi-VN" w:eastAsia="vi-VN"/>
        </w:rPr>
        <w:pict>
          <v:line id="_x0000_s1603" style="position:absolute;left:0;text-align:left;z-index:251780096" from="324pt,5.95pt" to="5in,5.95pt"/>
        </w:pict>
      </w:r>
      <w:r w:rsidRPr="00764A4E">
        <w:rPr>
          <w:lang w:val="vi-VN" w:eastAsia="vi-VN"/>
        </w:rPr>
        <w:pict>
          <v:line id="_x0000_s1604" style="position:absolute;left:0;text-align:left;z-index:251777024" from="1in,5.95pt" to="99pt,5.95pt"/>
        </w:pict>
      </w:r>
    </w:p>
    <w:p w:rsidR="00BF0D0B" w:rsidRPr="00764A4E" w:rsidRDefault="00BF0D0B">
      <w:pPr>
        <w:tabs>
          <w:tab w:val="left" w:pos="6870"/>
        </w:tabs>
        <w:spacing w:line="360" w:lineRule="auto"/>
        <w:ind w:left="1080"/>
      </w:pPr>
    </w:p>
    <w:p w:rsidR="00BF0D0B" w:rsidRPr="00764A4E" w:rsidRDefault="00F265C8">
      <w:pPr>
        <w:spacing w:line="360" w:lineRule="auto"/>
        <w:rPr>
          <w:lang w:val="vi-VN"/>
        </w:rPr>
      </w:pPr>
      <w:r>
        <w:rPr>
          <w:b/>
          <w:u w:val="single"/>
          <w:lang w:val="vi-VN"/>
        </w:rPr>
        <w:t>Baì</w:t>
      </w:r>
      <w:r w:rsidR="00BF0D0B" w:rsidRPr="00764A4E">
        <w:rPr>
          <w:b/>
          <w:u w:val="single"/>
          <w:lang w:val="vi-VN"/>
        </w:rPr>
        <w:t xml:space="preserve"> 2</w:t>
      </w:r>
      <w:r w:rsidR="00BF0D0B" w:rsidRPr="00764A4E">
        <w:rPr>
          <w:b/>
          <w:lang w:val="vi-VN"/>
        </w:rPr>
        <w:t xml:space="preserve">: </w:t>
      </w:r>
      <w:r>
        <w:rPr>
          <w:b/>
        </w:rPr>
        <w:t>Đặt tính rồi tính tổng</w:t>
      </w:r>
      <w:r>
        <w:rPr>
          <w:b/>
          <w:lang w:val="vi-VN"/>
        </w:rPr>
        <w:t>, b</w:t>
      </w:r>
      <w:r>
        <w:rPr>
          <w:b/>
        </w:rPr>
        <w:t>iết các số hạng là</w:t>
      </w:r>
      <w:r w:rsidR="00BF0D0B" w:rsidRPr="00764A4E">
        <w:rPr>
          <w:b/>
          <w:lang w:val="vi-VN"/>
        </w:rPr>
        <w:t>:</w:t>
      </w:r>
      <w:r w:rsidR="00BF0D0B" w:rsidRPr="00764A4E">
        <w:rPr>
          <w:lang w:val="vi-VN"/>
        </w:rPr>
        <w:tab/>
      </w:r>
    </w:p>
    <w:p w:rsidR="00BF0D0B" w:rsidRPr="00764A4E" w:rsidRDefault="00BF0D0B">
      <w:pPr>
        <w:tabs>
          <w:tab w:val="left" w:pos="720"/>
          <w:tab w:val="left" w:pos="2880"/>
          <w:tab w:val="left" w:pos="5040"/>
          <w:tab w:val="left" w:pos="6870"/>
        </w:tabs>
        <w:spacing w:line="360" w:lineRule="auto"/>
      </w:pPr>
      <w:r w:rsidRPr="00764A4E">
        <w:tab/>
      </w:r>
      <w:r w:rsidRPr="00764A4E">
        <w:rPr>
          <w:lang w:val="vi-VN"/>
        </w:rPr>
        <w:t xml:space="preserve">24 </w:t>
      </w:r>
      <w:r w:rsidR="00F265C8">
        <w:t>và</w:t>
      </w:r>
      <w:r w:rsidRPr="00764A4E">
        <w:rPr>
          <w:b/>
        </w:rPr>
        <w:t xml:space="preserve"> </w:t>
      </w:r>
      <w:r w:rsidRPr="00764A4E">
        <w:rPr>
          <w:lang w:val="vi-VN"/>
        </w:rPr>
        <w:t>19</w:t>
      </w:r>
      <w:r w:rsidRPr="00764A4E">
        <w:tab/>
        <w:t>19 và 9</w:t>
      </w:r>
      <w:r w:rsidRPr="00764A4E">
        <w:tab/>
        <w:t>36 và 48</w:t>
      </w:r>
      <w:r w:rsidRPr="00764A4E">
        <w:tab/>
        <w:t>55 và 45</w:t>
      </w:r>
    </w:p>
    <w:p w:rsidR="00BF0D0B" w:rsidRPr="00764A4E" w:rsidRDefault="00BF0D0B">
      <w:pPr>
        <w:tabs>
          <w:tab w:val="left" w:pos="6870"/>
        </w:tabs>
        <w:spacing w:line="360" w:lineRule="auto"/>
        <w:ind w:firstLine="720"/>
      </w:pPr>
      <w:r w:rsidRPr="00764A4E">
        <w:t>.....................................................................................................................................</w:t>
      </w:r>
    </w:p>
    <w:p w:rsidR="00BF0D0B" w:rsidRPr="00764A4E" w:rsidRDefault="00BF0D0B">
      <w:pPr>
        <w:tabs>
          <w:tab w:val="left" w:pos="6870"/>
        </w:tabs>
        <w:spacing w:line="360" w:lineRule="auto"/>
        <w:ind w:firstLine="720"/>
      </w:pPr>
      <w:r w:rsidRPr="00764A4E">
        <w:t>.....................................................................................................................................</w:t>
      </w:r>
    </w:p>
    <w:p w:rsidR="00BF0D0B" w:rsidRPr="00764A4E" w:rsidRDefault="00BF0D0B">
      <w:pPr>
        <w:tabs>
          <w:tab w:val="left" w:pos="6870"/>
        </w:tabs>
        <w:spacing w:line="360" w:lineRule="auto"/>
        <w:ind w:firstLine="720"/>
        <w:rPr>
          <w:b/>
        </w:rPr>
      </w:pPr>
      <w:r w:rsidRPr="00764A4E">
        <w:t>.....................................................................................................................................</w:t>
      </w:r>
      <w:r w:rsidRPr="00764A4E">
        <w:rPr>
          <w:b/>
          <w:lang w:val="vi-VN"/>
        </w:rPr>
        <w:t xml:space="preserve">  </w:t>
      </w:r>
    </w:p>
    <w:p w:rsidR="00BF0D0B" w:rsidRPr="00764A4E" w:rsidRDefault="00F265C8">
      <w:pPr>
        <w:tabs>
          <w:tab w:val="left" w:pos="6870"/>
        </w:tabs>
        <w:spacing w:line="360" w:lineRule="auto"/>
      </w:pPr>
      <w:r>
        <w:rPr>
          <w:b/>
          <w:u w:val="single"/>
        </w:rPr>
        <w:t>Baì</w:t>
      </w:r>
      <w:r w:rsidR="00BF0D0B" w:rsidRPr="00764A4E">
        <w:rPr>
          <w:b/>
          <w:u w:val="single"/>
        </w:rPr>
        <w:t xml:space="preserve"> 3</w:t>
      </w:r>
      <w:r w:rsidR="00BF0D0B" w:rsidRPr="00764A4E">
        <w:rPr>
          <w:b/>
        </w:rPr>
        <w:t xml:space="preserve">: </w:t>
      </w:r>
      <w:r w:rsidR="00BF0D0B" w:rsidRPr="00764A4E">
        <w:rPr>
          <w:b/>
          <w:lang w:val="vi-VN"/>
        </w:rPr>
        <w:t>Viết</w:t>
      </w:r>
      <w:r w:rsidR="00BF0D0B" w:rsidRPr="00764A4E">
        <w:rPr>
          <w:b/>
        </w:rPr>
        <w:t xml:space="preserve"> số thích hợp vào chỗ chấm</w:t>
      </w:r>
      <w:r w:rsidR="00BF0D0B" w:rsidRPr="00764A4E">
        <w:rPr>
          <w:b/>
          <w:lang w:val="vi-VN"/>
        </w:rPr>
        <w:t xml:space="preserve"> :</w:t>
      </w:r>
      <w:r w:rsidR="00BF0D0B" w:rsidRPr="00764A4E">
        <w:rPr>
          <w:b/>
        </w:rPr>
        <w:t xml:space="preserve">  </w:t>
      </w:r>
      <w:r w:rsidR="00BF0D0B" w:rsidRPr="00764A4E">
        <w:rPr>
          <w:b/>
          <w:lang w:val="vi-VN"/>
        </w:rPr>
        <w:t xml:space="preserve">                                             </w:t>
      </w:r>
    </w:p>
    <w:p w:rsidR="00BF0D0B" w:rsidRPr="00764A4E" w:rsidRDefault="00BF0D0B">
      <w:pPr>
        <w:spacing w:line="360" w:lineRule="auto"/>
        <w:ind w:left="930"/>
        <w:rPr>
          <w:lang w:val="vi-VN"/>
        </w:rPr>
      </w:pPr>
    </w:p>
    <w:p w:rsidR="00BF0D0B" w:rsidRPr="00764A4E" w:rsidRDefault="00BF0D0B">
      <w:pPr>
        <w:numPr>
          <w:ilvl w:val="0"/>
          <w:numId w:val="27"/>
        </w:numPr>
        <w:spacing w:line="360" w:lineRule="auto"/>
        <w:rPr>
          <w:lang w:val="vi-VN"/>
        </w:rPr>
      </w:pPr>
      <w:r w:rsidRPr="00764A4E">
        <w:rPr>
          <w:lang w:val="vi-VN"/>
        </w:rPr>
        <w:t>Số liền sau của 62 là ................</w:t>
      </w:r>
    </w:p>
    <w:p w:rsidR="00BF0D0B" w:rsidRPr="00764A4E" w:rsidRDefault="00BF0D0B">
      <w:pPr>
        <w:numPr>
          <w:ilvl w:val="0"/>
          <w:numId w:val="27"/>
        </w:numPr>
        <w:spacing w:line="360" w:lineRule="auto"/>
        <w:rPr>
          <w:lang w:val="vi-VN"/>
        </w:rPr>
      </w:pPr>
      <w:r w:rsidRPr="00764A4E">
        <w:rPr>
          <w:lang w:val="vi-VN"/>
        </w:rPr>
        <w:t>Số liền trước của 1 là ...............</w:t>
      </w:r>
    </w:p>
    <w:p w:rsidR="00BF0D0B" w:rsidRPr="00764A4E" w:rsidRDefault="00BF0D0B">
      <w:pPr>
        <w:numPr>
          <w:ilvl w:val="0"/>
          <w:numId w:val="27"/>
        </w:numPr>
        <w:spacing w:line="360" w:lineRule="auto"/>
        <w:rPr>
          <w:lang w:val="vi-VN"/>
        </w:rPr>
      </w:pPr>
      <w:r w:rsidRPr="00764A4E">
        <w:t>Số lớn nhất có 2 chữ số là ………..</w:t>
      </w:r>
    </w:p>
    <w:p w:rsidR="00BF0D0B" w:rsidRPr="00764A4E" w:rsidRDefault="00BF0D0B">
      <w:pPr>
        <w:numPr>
          <w:ilvl w:val="0"/>
          <w:numId w:val="27"/>
        </w:numPr>
        <w:spacing w:line="360" w:lineRule="auto"/>
        <w:rPr>
          <w:lang w:val="vi-VN"/>
        </w:rPr>
      </w:pPr>
      <w:r w:rsidRPr="00764A4E">
        <w:t>Số bé nhất có 2 chữ số giống nhau là ……..</w:t>
      </w:r>
    </w:p>
    <w:p w:rsidR="00BF0D0B" w:rsidRPr="00764A4E" w:rsidRDefault="00BF0D0B">
      <w:pPr>
        <w:spacing w:line="360" w:lineRule="auto"/>
        <w:rPr>
          <w:b/>
          <w:u w:val="single"/>
        </w:rPr>
      </w:pPr>
    </w:p>
    <w:p w:rsidR="00BF0D0B" w:rsidRPr="00764A4E" w:rsidRDefault="00F265C8">
      <w:pPr>
        <w:spacing w:line="360" w:lineRule="auto"/>
        <w:rPr>
          <w:b/>
        </w:rPr>
      </w:pPr>
      <w:r>
        <w:rPr>
          <w:b/>
          <w:u w:val="single"/>
          <w:lang w:val="vi-VN"/>
        </w:rPr>
        <w:t>Baì</w:t>
      </w:r>
      <w:r w:rsidR="00BF0D0B" w:rsidRPr="00764A4E">
        <w:rPr>
          <w:b/>
          <w:u w:val="single"/>
          <w:lang w:val="vi-VN"/>
        </w:rPr>
        <w:t xml:space="preserve"> </w:t>
      </w:r>
      <w:r w:rsidR="00BF0D0B" w:rsidRPr="00764A4E">
        <w:rPr>
          <w:b/>
        </w:rPr>
        <w:t>4 : Tính:</w:t>
      </w:r>
      <w:r w:rsidR="00BF0D0B" w:rsidRPr="00764A4E">
        <w:rPr>
          <w:b/>
        </w:rPr>
        <w:tab/>
      </w:r>
      <w:r w:rsidR="00BF0D0B" w:rsidRPr="00764A4E">
        <w:rPr>
          <w:b/>
        </w:rPr>
        <w:tab/>
      </w:r>
      <w:r w:rsidR="00BF0D0B" w:rsidRPr="00764A4E">
        <w:rPr>
          <w:b/>
        </w:rPr>
        <w:tab/>
      </w:r>
      <w:r w:rsidR="00BF0D0B" w:rsidRPr="00764A4E">
        <w:rPr>
          <w:b/>
        </w:rPr>
        <w:tab/>
      </w:r>
      <w:r w:rsidR="00BF0D0B" w:rsidRPr="00764A4E">
        <w:rPr>
          <w:b/>
        </w:rPr>
        <w:tab/>
      </w:r>
      <w:r w:rsidR="00BF0D0B" w:rsidRPr="00764A4E">
        <w:rPr>
          <w:b/>
        </w:rPr>
        <w:tab/>
      </w:r>
      <w:r w:rsidR="00BF0D0B" w:rsidRPr="00764A4E">
        <w:rPr>
          <w:b/>
        </w:rPr>
        <w:tab/>
      </w:r>
      <w:r w:rsidR="00BF0D0B" w:rsidRPr="00764A4E">
        <w:rPr>
          <w:b/>
        </w:rPr>
        <w:tab/>
      </w:r>
      <w:r w:rsidR="00BF0D0B" w:rsidRPr="00764A4E">
        <w:rPr>
          <w:b/>
        </w:rPr>
        <w:tab/>
      </w:r>
    </w:p>
    <w:p w:rsidR="00BF0D0B" w:rsidRPr="00764A4E" w:rsidRDefault="00BF0D0B">
      <w:pPr>
        <w:tabs>
          <w:tab w:val="left" w:pos="1440"/>
          <w:tab w:val="left" w:pos="5040"/>
        </w:tabs>
        <w:spacing w:line="360" w:lineRule="auto"/>
        <w:rPr>
          <w:b/>
        </w:rPr>
      </w:pPr>
      <w:r w:rsidRPr="00764A4E">
        <w:rPr>
          <w:b/>
        </w:rPr>
        <w:tab/>
      </w:r>
    </w:p>
    <w:p w:rsidR="00BF0D0B" w:rsidRPr="00764A4E" w:rsidRDefault="00BF0D0B">
      <w:pPr>
        <w:tabs>
          <w:tab w:val="left" w:pos="1440"/>
          <w:tab w:val="left" w:pos="5040"/>
        </w:tabs>
        <w:spacing w:line="360" w:lineRule="auto"/>
      </w:pPr>
      <w:r w:rsidRPr="00764A4E">
        <w:rPr>
          <w:b/>
        </w:rPr>
        <w:tab/>
      </w:r>
      <w:r w:rsidRPr="00764A4E">
        <w:t>5</w:t>
      </w:r>
      <w:r w:rsidRPr="00764A4E">
        <w:rPr>
          <w:b/>
        </w:rPr>
        <w:t xml:space="preserve"> </w:t>
      </w:r>
      <w:r w:rsidRPr="00764A4E">
        <w:t xml:space="preserve">+ 9 + 7 = </w:t>
      </w:r>
      <w:r w:rsidRPr="00764A4E">
        <w:tab/>
        <w:t>6kg + 8kg – 4kg =</w:t>
      </w:r>
    </w:p>
    <w:p w:rsidR="00BF0D0B" w:rsidRPr="00764A4E" w:rsidRDefault="00BF0D0B">
      <w:pPr>
        <w:tabs>
          <w:tab w:val="left" w:pos="1440"/>
          <w:tab w:val="left" w:pos="5040"/>
        </w:tabs>
        <w:spacing w:line="360" w:lineRule="auto"/>
        <w:rPr>
          <w:b/>
        </w:rPr>
      </w:pPr>
    </w:p>
    <w:p w:rsidR="00BF0D0B" w:rsidRPr="00764A4E" w:rsidRDefault="00BF0D0B">
      <w:pPr>
        <w:spacing w:line="360" w:lineRule="auto"/>
        <w:rPr>
          <w:b/>
        </w:rPr>
      </w:pPr>
      <w:r w:rsidRPr="00764A4E">
        <w:rPr>
          <w:b/>
          <w:u w:val="single"/>
        </w:rPr>
        <w:t>Bài 5</w:t>
      </w:r>
      <w:r w:rsidRPr="00764A4E">
        <w:rPr>
          <w:b/>
        </w:rPr>
        <w:t>: Hình sau có bao nhiêu hình chữ nhật?</w:t>
      </w:r>
      <w:r w:rsidRPr="00764A4E">
        <w:rPr>
          <w:b/>
        </w:rPr>
        <w:tab/>
      </w:r>
      <w:r w:rsidRPr="00764A4E">
        <w:rPr>
          <w:b/>
        </w:rPr>
        <w:tab/>
      </w:r>
      <w:r w:rsidRPr="00764A4E">
        <w:rPr>
          <w:b/>
        </w:rPr>
        <w:tab/>
      </w:r>
      <w:r w:rsidRPr="00764A4E">
        <w:rPr>
          <w:b/>
        </w:rPr>
        <w:tab/>
      </w:r>
    </w:p>
    <w:p w:rsidR="00BF0D0B" w:rsidRPr="00764A4E" w:rsidRDefault="00BF0D0B">
      <w:pPr>
        <w:spacing w:line="360" w:lineRule="auto"/>
      </w:pPr>
      <w:r w:rsidRPr="00764A4E">
        <w:rPr>
          <w:lang w:val="en-US" w:eastAsia="en-US"/>
        </w:rPr>
        <w:pict>
          <v:group id="_x0000_s1605" alt="" style="position:absolute;margin-left:36pt;margin-top:14.7pt;width:117pt;height:63.15pt;z-index:251781120" coordsize="2340,1263">
            <v:rect id="_x0000_s1606" style="position:absolute;width:2340;height:1260"/>
            <v:line id="_x0000_s1607" style="position:absolute" from="0,630" to="2340,630"/>
            <v:line id="_x0000_s1608" style="position:absolute" from="1130,3" to="1130,1263"/>
          </v:group>
        </w:pict>
      </w:r>
    </w:p>
    <w:p w:rsidR="00BF0D0B" w:rsidRPr="00764A4E" w:rsidRDefault="00BF0D0B">
      <w:pPr>
        <w:pStyle w:val="Heading1"/>
        <w:spacing w:line="360" w:lineRule="auto"/>
        <w:ind w:left="2160" w:firstLine="720"/>
        <w:jc w:val="center"/>
        <w:rPr>
          <w:rFonts w:ascii="Times New Roman" w:hAnsi="Times New Roman"/>
        </w:rPr>
      </w:pPr>
      <w:r w:rsidRPr="00764A4E">
        <w:rPr>
          <w:rFonts w:ascii="Times New Roman" w:hAnsi="Times New Roman"/>
          <w:b w:val="0"/>
        </w:rPr>
        <w:t>Trả lời: ..................................................................</w:t>
      </w:r>
    </w:p>
    <w:p w:rsidR="00BF0D0B" w:rsidRPr="00764A4E" w:rsidRDefault="00BF0D0B">
      <w:pPr>
        <w:pStyle w:val="Heading1"/>
        <w:spacing w:line="360" w:lineRule="auto"/>
        <w:jc w:val="center"/>
        <w:rPr>
          <w:rFonts w:ascii="Times New Roman" w:hAnsi="Times New Roman"/>
        </w:rPr>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rPr>
          <w:b/>
          <w:lang w:val="vi-VN"/>
        </w:rPr>
      </w:pPr>
      <w:r w:rsidRPr="00764A4E">
        <w:rPr>
          <w:b/>
          <w:u w:val="single"/>
          <w:lang w:val="vi-VN"/>
        </w:rPr>
        <w:t xml:space="preserve">Baìi </w:t>
      </w:r>
      <w:r w:rsidRPr="00764A4E">
        <w:rPr>
          <w:b/>
          <w:u w:val="single"/>
        </w:rPr>
        <w:t>6</w:t>
      </w:r>
      <w:r w:rsidRPr="00764A4E">
        <w:rPr>
          <w:b/>
          <w:lang w:val="vi-VN"/>
        </w:rPr>
        <w:t>: Baìi toaïn</w:t>
      </w:r>
      <w:r w:rsidRPr="00764A4E">
        <w:rPr>
          <w:b/>
          <w:lang w:val="vi-VN"/>
        </w:rPr>
        <w:tab/>
      </w:r>
      <w:r w:rsidRPr="00764A4E">
        <w:rPr>
          <w:b/>
          <w:lang w:val="vi-VN"/>
        </w:rPr>
        <w:tab/>
      </w:r>
      <w:r w:rsidRPr="00764A4E">
        <w:rPr>
          <w:b/>
          <w:lang w:val="vi-VN"/>
        </w:rPr>
        <w:tab/>
      </w:r>
      <w:r w:rsidRPr="00764A4E">
        <w:rPr>
          <w:b/>
          <w:lang w:val="vi-VN"/>
        </w:rPr>
        <w:tab/>
      </w:r>
      <w:r w:rsidRPr="00764A4E">
        <w:rPr>
          <w:b/>
          <w:lang w:val="vi-VN"/>
        </w:rPr>
        <w:tab/>
      </w:r>
      <w:r w:rsidRPr="00764A4E">
        <w:rPr>
          <w:b/>
          <w:lang w:val="vi-VN"/>
        </w:rPr>
        <w:tab/>
      </w:r>
      <w:r w:rsidRPr="00764A4E">
        <w:rPr>
          <w:b/>
          <w:lang w:val="vi-VN"/>
        </w:rPr>
        <w:tab/>
      </w:r>
      <w:r w:rsidRPr="00764A4E">
        <w:rPr>
          <w:b/>
          <w:lang w:val="vi-VN"/>
        </w:rPr>
        <w:tab/>
      </w:r>
      <w:r w:rsidRPr="00764A4E">
        <w:rPr>
          <w:b/>
          <w:lang w:val="vi-VN"/>
        </w:rPr>
        <w:tab/>
      </w:r>
    </w:p>
    <w:p w:rsidR="00BF0D0B" w:rsidRPr="00764A4E" w:rsidRDefault="00BF0D0B">
      <w:pPr>
        <w:spacing w:line="360" w:lineRule="auto"/>
        <w:ind w:firstLine="720"/>
        <w:jc w:val="both"/>
        <w:rPr>
          <w:lang w:val="vi-VN"/>
        </w:rPr>
      </w:pPr>
      <w:r w:rsidRPr="00764A4E">
        <w:rPr>
          <w:lang w:val="vi-VN"/>
        </w:rPr>
        <w:t>Vườn nhà Hà có 18 cây cây chanh, vườn nhà Hoa có ít hơn vườn nhà Hà 8 cây chanh. Hỏi vườn nhà Hoa có mấy cây chanh?</w:t>
      </w:r>
    </w:p>
    <w:p w:rsidR="00BF0D0B" w:rsidRPr="00764A4E" w:rsidRDefault="00BF0D0B">
      <w:pPr>
        <w:tabs>
          <w:tab w:val="left" w:pos="6870"/>
        </w:tabs>
        <w:spacing w:line="360" w:lineRule="auto"/>
        <w:ind w:firstLine="1320"/>
        <w:rPr>
          <w:lang w:val="vi-VN"/>
        </w:rPr>
      </w:pPr>
      <w:r w:rsidRPr="00764A4E">
        <w:rPr>
          <w:lang w:val="vi-VN"/>
        </w:rPr>
        <w:t>.....................................................................................................................................</w:t>
      </w:r>
    </w:p>
    <w:p w:rsidR="00BF0D0B" w:rsidRPr="00764A4E" w:rsidRDefault="00BF0D0B">
      <w:pPr>
        <w:tabs>
          <w:tab w:val="left" w:pos="6870"/>
        </w:tabs>
        <w:spacing w:line="360" w:lineRule="auto"/>
        <w:ind w:firstLine="1320"/>
        <w:rPr>
          <w:lang w:val="vi-VN"/>
        </w:rPr>
      </w:pPr>
      <w:r w:rsidRPr="00764A4E">
        <w:rPr>
          <w:lang w:val="vi-VN"/>
        </w:rPr>
        <w:t>.....................................................................................................................................</w:t>
      </w:r>
    </w:p>
    <w:p w:rsidR="00BF0D0B" w:rsidRPr="00764A4E" w:rsidRDefault="00BF0D0B">
      <w:pPr>
        <w:tabs>
          <w:tab w:val="left" w:pos="6870"/>
        </w:tabs>
        <w:spacing w:line="360" w:lineRule="auto"/>
        <w:ind w:firstLine="1320"/>
        <w:rPr>
          <w:lang w:val="vi-VN"/>
        </w:rPr>
      </w:pPr>
      <w:r w:rsidRPr="00764A4E">
        <w:rPr>
          <w:lang w:val="vi-VN"/>
        </w:rPr>
        <w:t>.....................................................................................................................................</w:t>
      </w:r>
    </w:p>
    <w:p w:rsidR="00BF0D0B" w:rsidRPr="00764A4E" w:rsidRDefault="00BF0D0B">
      <w:pPr>
        <w:tabs>
          <w:tab w:val="left" w:pos="6870"/>
        </w:tabs>
        <w:spacing w:line="360" w:lineRule="auto"/>
        <w:ind w:firstLine="1320"/>
        <w:rPr>
          <w:lang w:val="vi-VN"/>
        </w:rPr>
      </w:pPr>
      <w:r w:rsidRPr="00764A4E">
        <w:rPr>
          <w:lang w:val="vi-VN"/>
        </w:rPr>
        <w:t>.....................................................................................................................................</w:t>
      </w:r>
    </w:p>
    <w:p w:rsidR="00BF0D0B" w:rsidRPr="00764A4E" w:rsidRDefault="00BF0D0B">
      <w:pPr>
        <w:spacing w:line="360" w:lineRule="auto"/>
        <w:rPr>
          <w:szCs w:val="28"/>
        </w:rPr>
      </w:pPr>
    </w:p>
    <w:p w:rsidR="00BF0D0B" w:rsidRPr="00764A4E" w:rsidRDefault="00BF0D0B">
      <w:pPr>
        <w:spacing w:line="360" w:lineRule="auto"/>
      </w:pPr>
    </w:p>
    <w:p w:rsidR="00BF0D0B" w:rsidRPr="00764A4E" w:rsidRDefault="00BF0D0B">
      <w:pPr>
        <w:tabs>
          <w:tab w:val="left" w:pos="2700"/>
        </w:tabs>
        <w:spacing w:line="360" w:lineRule="auto"/>
        <w:jc w:val="both"/>
      </w:pPr>
    </w:p>
    <w:p w:rsidR="00BF0D0B" w:rsidRPr="00764A4E" w:rsidRDefault="00BF0D0B">
      <w:pPr>
        <w:tabs>
          <w:tab w:val="left" w:pos="2700"/>
        </w:tabs>
        <w:spacing w:line="360" w:lineRule="auto"/>
        <w:jc w:val="both"/>
      </w:pPr>
    </w:p>
    <w:p w:rsidR="00BF0D0B" w:rsidRPr="00764A4E" w:rsidRDefault="00BF0D0B">
      <w:pPr>
        <w:tabs>
          <w:tab w:val="left" w:pos="2700"/>
        </w:tabs>
        <w:spacing w:line="360" w:lineRule="auto"/>
        <w:jc w:val="both"/>
      </w:pPr>
    </w:p>
    <w:p w:rsidR="00BF0D0B" w:rsidRPr="00764A4E" w:rsidRDefault="00BF0D0B">
      <w:pPr>
        <w:tabs>
          <w:tab w:val="left" w:pos="2700"/>
        </w:tabs>
        <w:spacing w:line="360" w:lineRule="auto"/>
        <w:jc w:val="both"/>
      </w:pPr>
    </w:p>
    <w:p w:rsidR="00BF0D0B" w:rsidRPr="00764A4E" w:rsidRDefault="00BF0D0B">
      <w:pPr>
        <w:tabs>
          <w:tab w:val="left" w:pos="2700"/>
        </w:tabs>
        <w:spacing w:line="360" w:lineRule="auto"/>
        <w:jc w:val="both"/>
      </w:pPr>
    </w:p>
    <w:p w:rsidR="00BF0D0B" w:rsidRPr="00764A4E" w:rsidRDefault="00BF0D0B">
      <w:pPr>
        <w:tabs>
          <w:tab w:val="left" w:pos="2700"/>
        </w:tabs>
        <w:spacing w:line="360" w:lineRule="auto"/>
        <w:jc w:val="both"/>
      </w:pPr>
    </w:p>
    <w:p w:rsidR="00BF0D0B" w:rsidRPr="00764A4E" w:rsidRDefault="00BF0D0B">
      <w:pPr>
        <w:tabs>
          <w:tab w:val="left" w:pos="2700"/>
        </w:tabs>
        <w:spacing w:line="360" w:lineRule="auto"/>
        <w:jc w:val="both"/>
      </w:pPr>
    </w:p>
    <w:p w:rsidR="00BF0D0B" w:rsidRPr="00764A4E" w:rsidRDefault="00BF0D0B">
      <w:pPr>
        <w:tabs>
          <w:tab w:val="left" w:pos="2700"/>
        </w:tabs>
        <w:spacing w:line="360" w:lineRule="auto"/>
        <w:jc w:val="both"/>
      </w:pPr>
    </w:p>
    <w:p w:rsidR="00BF0D0B" w:rsidRPr="00764A4E" w:rsidRDefault="00BF0D0B">
      <w:pPr>
        <w:tabs>
          <w:tab w:val="left" w:pos="2700"/>
        </w:tabs>
        <w:spacing w:line="360" w:lineRule="auto"/>
        <w:jc w:val="both"/>
      </w:pPr>
    </w:p>
    <w:p w:rsidR="00BF0D0B" w:rsidRPr="00764A4E" w:rsidRDefault="00BF0D0B">
      <w:pPr>
        <w:tabs>
          <w:tab w:val="left" w:pos="2700"/>
        </w:tabs>
        <w:spacing w:line="360" w:lineRule="auto"/>
        <w:jc w:val="both"/>
      </w:pPr>
    </w:p>
    <w:p w:rsidR="00BF0D0B" w:rsidRPr="00764A4E" w:rsidRDefault="00BF0D0B">
      <w:pPr>
        <w:spacing w:line="360" w:lineRule="auto"/>
        <w:jc w:val="both"/>
        <w:rPr>
          <w:b/>
          <w:lang w:val="sv-SE"/>
        </w:rPr>
      </w:pPr>
      <w:r w:rsidRPr="00764A4E">
        <w:rPr>
          <w:lang w:val="pt-BR"/>
        </w:rPr>
        <w:t xml:space="preserve">   </w:t>
      </w:r>
      <w:r w:rsidRPr="00764A4E">
        <w:rPr>
          <w:b/>
          <w:lang w:val="sv-SE"/>
        </w:rPr>
        <w:t>ĐỀ SỐ 53</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lastRenderedPageBreak/>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spacing w:line="360" w:lineRule="auto"/>
        <w:rPr>
          <w:lang w:val="sv-SE"/>
        </w:rPr>
      </w:pPr>
      <w:r w:rsidRPr="00764A4E">
        <w:rPr>
          <w:b/>
          <w:lang w:val="sv-SE"/>
        </w:rPr>
        <w:t>I/</w:t>
      </w:r>
      <w:r w:rsidRPr="00764A4E">
        <w:rPr>
          <w:lang w:val="sv-SE"/>
        </w:rPr>
        <w:t xml:space="preserve"> </w:t>
      </w:r>
      <w:r w:rsidRPr="00764A4E">
        <w:rPr>
          <w:b/>
          <w:u w:val="single"/>
          <w:lang w:val="sv-SE"/>
        </w:rPr>
        <w:t>PHẦN TRẮC NGHIỆM</w:t>
      </w:r>
      <w:r w:rsidRPr="00764A4E">
        <w:rPr>
          <w:lang w:val="sv-SE"/>
        </w:rPr>
        <w:t xml:space="preserve"> </w:t>
      </w:r>
    </w:p>
    <w:p w:rsidR="00BF0D0B" w:rsidRPr="00764A4E" w:rsidRDefault="00BF0D0B">
      <w:pPr>
        <w:spacing w:line="360" w:lineRule="auto"/>
        <w:rPr>
          <w:lang w:val="pt-BR"/>
        </w:rPr>
      </w:pPr>
      <w:r w:rsidRPr="00764A4E">
        <w:rPr>
          <w:lang w:val="sv-SE"/>
        </w:rPr>
        <w:t xml:space="preserve">   </w:t>
      </w:r>
      <w:r w:rsidRPr="00764A4E">
        <w:rPr>
          <w:lang w:val="pt-BR"/>
        </w:rPr>
        <w:t>Đánh dấu  X vào ô trống trước kết quả đúng:</w:t>
      </w:r>
    </w:p>
    <w:p w:rsidR="00BF0D0B" w:rsidRPr="00764A4E" w:rsidRDefault="00BF0D0B">
      <w:pPr>
        <w:spacing w:line="360" w:lineRule="auto"/>
        <w:rPr>
          <w:lang w:val="pt-BR"/>
        </w:rPr>
      </w:pPr>
      <w:r w:rsidRPr="00764A4E">
        <w:rPr>
          <w:u w:val="single"/>
          <w:lang w:val="pt-BR"/>
        </w:rPr>
        <w:t>Câu 1</w:t>
      </w:r>
      <w:r w:rsidRPr="00764A4E">
        <w:rPr>
          <w:lang w:val="pt-BR"/>
        </w:rPr>
        <w:t>: Số liền trước của 90 là:</w:t>
      </w:r>
    </w:p>
    <w:p w:rsidR="00BF0D0B" w:rsidRPr="00764A4E" w:rsidRDefault="00BF0D0B">
      <w:pPr>
        <w:spacing w:line="360" w:lineRule="auto"/>
        <w:rPr>
          <w:lang w:val="pt-BR"/>
        </w:rPr>
      </w:pPr>
      <w:r w:rsidRPr="00764A4E">
        <w:rPr>
          <w:lang w:val="en-US" w:eastAsia="en-US"/>
        </w:rPr>
        <w:pict>
          <v:rect id="_x0000_s1609" style="position:absolute;margin-left:1in;margin-top:.4pt;width:18pt;height:18pt;z-index:251782144"/>
        </w:pict>
      </w:r>
      <w:r w:rsidRPr="00764A4E">
        <w:rPr>
          <w:lang w:val="en-US" w:eastAsia="en-US"/>
        </w:rPr>
        <w:pict>
          <v:rect id="_x0000_s1610" style="position:absolute;margin-left:192pt;margin-top:.4pt;width:18pt;height:18pt;z-index:251784192"/>
        </w:pict>
      </w:r>
      <w:r w:rsidRPr="00764A4E">
        <w:rPr>
          <w:lang w:val="en-US" w:eastAsia="en-US"/>
        </w:rPr>
        <w:pict>
          <v:rect id="_x0000_s1611" style="position:absolute;margin-left:358pt;margin-top:-.6pt;width:18pt;height:18pt;z-index:251783168"/>
        </w:pict>
      </w:r>
      <w:r w:rsidRPr="00764A4E">
        <w:rPr>
          <w:lang w:val="pt-BR"/>
        </w:rPr>
        <w:t xml:space="preserve">                  91                                    89                                                 79</w:t>
      </w:r>
    </w:p>
    <w:p w:rsidR="00BF0D0B" w:rsidRPr="00764A4E" w:rsidRDefault="00BF0D0B">
      <w:pPr>
        <w:spacing w:line="360" w:lineRule="auto"/>
        <w:ind w:left="360"/>
        <w:rPr>
          <w:lang w:val="pt-BR"/>
        </w:rPr>
      </w:pPr>
    </w:p>
    <w:p w:rsidR="00BF0D0B" w:rsidRPr="00764A4E" w:rsidRDefault="00BF0D0B">
      <w:pPr>
        <w:spacing w:line="360" w:lineRule="auto"/>
        <w:rPr>
          <w:lang w:val="pt-BR"/>
        </w:rPr>
      </w:pPr>
      <w:r w:rsidRPr="00764A4E">
        <w:rPr>
          <w:u w:val="single"/>
          <w:lang w:val="pt-BR"/>
        </w:rPr>
        <w:t>Câu 2</w:t>
      </w:r>
      <w:r w:rsidRPr="00764A4E">
        <w:rPr>
          <w:lang w:val="pt-BR"/>
        </w:rPr>
        <w:t>: 9dm =  …………</w:t>
      </w:r>
    </w:p>
    <w:p w:rsidR="00BF0D0B" w:rsidRPr="00764A4E" w:rsidRDefault="00BF0D0B">
      <w:pPr>
        <w:spacing w:line="360" w:lineRule="auto"/>
        <w:rPr>
          <w:lang w:val="pt-BR"/>
        </w:rPr>
      </w:pPr>
      <w:r w:rsidRPr="00764A4E">
        <w:rPr>
          <w:lang w:val="en-US" w:eastAsia="en-US"/>
        </w:rPr>
        <w:pict>
          <v:rect id="_x0000_s1612" style="position:absolute;margin-left:366pt;margin-top:1.8pt;width:18pt;height:18pt;z-index:251785216"/>
        </w:pict>
      </w:r>
      <w:r w:rsidRPr="00764A4E">
        <w:rPr>
          <w:lang w:val="en-US" w:eastAsia="en-US"/>
        </w:rPr>
        <w:pict>
          <v:rect id="_x0000_s1613" style="position:absolute;margin-left:210pt;margin-top:1.8pt;width:18pt;height:18pt;z-index:251786240"/>
        </w:pict>
      </w:r>
      <w:r w:rsidRPr="00764A4E">
        <w:rPr>
          <w:lang w:val="en-US" w:eastAsia="en-US"/>
        </w:rPr>
        <w:pict>
          <v:rect id="_x0000_s1614" style="position:absolute;margin-left:66pt;margin-top:-.2pt;width:18pt;height:18pt;z-index:251787264"/>
        </w:pict>
      </w:r>
      <w:r w:rsidRPr="00764A4E">
        <w:rPr>
          <w:lang w:val="pt-BR"/>
        </w:rPr>
        <w:t xml:space="preserve">            9cm                                        10 cm                                         90 cm</w:t>
      </w:r>
    </w:p>
    <w:p w:rsidR="00BF0D0B" w:rsidRPr="00764A4E" w:rsidRDefault="00BF0D0B">
      <w:pPr>
        <w:spacing w:line="360" w:lineRule="auto"/>
        <w:rPr>
          <w:lang w:val="pt-BR"/>
        </w:rPr>
      </w:pPr>
    </w:p>
    <w:p w:rsidR="00BF0D0B" w:rsidRPr="00764A4E" w:rsidRDefault="00BF0D0B">
      <w:pPr>
        <w:spacing w:line="360" w:lineRule="auto"/>
        <w:rPr>
          <w:lang w:val="pt-BR"/>
        </w:rPr>
      </w:pPr>
      <w:r w:rsidRPr="00764A4E">
        <w:rPr>
          <w:u w:val="single"/>
          <w:lang w:val="pt-BR"/>
        </w:rPr>
        <w:t>Câu 3</w:t>
      </w:r>
      <w:r w:rsidRPr="00764A4E">
        <w:rPr>
          <w:lang w:val="pt-BR"/>
        </w:rPr>
        <w:t xml:space="preserve">: Trong phép tính 45 + 48 = ? Kết quả là: </w:t>
      </w:r>
    </w:p>
    <w:p w:rsidR="00BF0D0B" w:rsidRPr="00764A4E" w:rsidRDefault="00BF0D0B">
      <w:pPr>
        <w:spacing w:line="360" w:lineRule="auto"/>
        <w:rPr>
          <w:lang w:val="pt-BR"/>
        </w:rPr>
      </w:pPr>
      <w:r w:rsidRPr="00764A4E">
        <w:rPr>
          <w:lang w:val="en-US" w:eastAsia="en-US"/>
        </w:rPr>
        <w:pict>
          <v:rect id="_x0000_s1615" style="position:absolute;margin-left:210pt;margin-top:2.9pt;width:18pt;height:18pt;z-index:251789312"/>
        </w:pict>
      </w:r>
      <w:r w:rsidRPr="00764A4E">
        <w:rPr>
          <w:lang w:val="en-US" w:eastAsia="en-US"/>
        </w:rPr>
        <w:pict>
          <v:rect id="_x0000_s1616" style="position:absolute;margin-left:66pt;margin-top:-.2pt;width:18pt;height:18pt;z-index:251790336"/>
        </w:pict>
      </w:r>
      <w:r w:rsidRPr="00764A4E">
        <w:rPr>
          <w:lang w:val="en-US" w:eastAsia="en-US"/>
        </w:rPr>
        <w:pict>
          <v:rect id="_x0000_s1617" style="position:absolute;margin-left:361pt;margin-top:-.2pt;width:18pt;height:18pt;z-index:251788288"/>
        </w:pict>
      </w:r>
      <w:r w:rsidRPr="00764A4E">
        <w:rPr>
          <w:lang w:val="pt-BR"/>
        </w:rPr>
        <w:t xml:space="preserve">            93                                            80                                               73</w:t>
      </w:r>
    </w:p>
    <w:p w:rsidR="00BF0D0B" w:rsidRPr="00764A4E" w:rsidRDefault="00BF0D0B">
      <w:pPr>
        <w:spacing w:line="360" w:lineRule="auto"/>
        <w:rPr>
          <w:lang w:val="pt-BR"/>
        </w:rPr>
      </w:pPr>
    </w:p>
    <w:p w:rsidR="00BF0D0B" w:rsidRPr="00764A4E" w:rsidRDefault="00BF0D0B">
      <w:pPr>
        <w:spacing w:line="360" w:lineRule="auto"/>
        <w:rPr>
          <w:lang w:val="pt-BR"/>
        </w:rPr>
      </w:pPr>
      <w:r w:rsidRPr="00764A4E">
        <w:rPr>
          <w:u w:val="single"/>
          <w:lang w:val="en-US" w:eastAsia="en-US"/>
        </w:rPr>
        <w:pict>
          <v:rect id="_x0000_s1618" style="position:absolute;margin-left:5in;margin-top:15.8pt;width:18pt;height:18pt;z-index:251800576"/>
        </w:pict>
      </w:r>
      <w:r w:rsidRPr="00764A4E">
        <w:rPr>
          <w:u w:val="single"/>
          <w:lang w:val="pt-BR"/>
        </w:rPr>
        <w:t>Câu 4</w:t>
      </w:r>
      <w:r w:rsidRPr="00764A4E">
        <w:rPr>
          <w:lang w:val="pt-BR"/>
        </w:rPr>
        <w:t>: Số lớn nhất có 2 chữ số khác nhau là:</w:t>
      </w:r>
    </w:p>
    <w:p w:rsidR="00BF0D0B" w:rsidRPr="00764A4E" w:rsidRDefault="00BF0D0B">
      <w:pPr>
        <w:spacing w:line="360" w:lineRule="auto"/>
        <w:rPr>
          <w:lang w:val="pt-BR"/>
        </w:rPr>
      </w:pPr>
      <w:r w:rsidRPr="00764A4E">
        <w:rPr>
          <w:u w:val="single"/>
          <w:lang w:val="en-US" w:eastAsia="en-US"/>
        </w:rPr>
        <w:pict>
          <v:rect id="_x0000_s1619" style="position:absolute;margin-left:210pt;margin-top:2pt;width:18pt;height:18pt;z-index:251799552"/>
        </w:pict>
      </w:r>
      <w:r w:rsidRPr="00764A4E">
        <w:rPr>
          <w:u w:val="single"/>
          <w:lang w:val="en-US" w:eastAsia="en-US"/>
        </w:rPr>
        <w:pict>
          <v:rect id="_x0000_s1620" style="position:absolute;margin-left:60pt;margin-top:2pt;width:18pt;height:18pt;z-index:251798528"/>
        </w:pict>
      </w:r>
      <w:r w:rsidRPr="00764A4E">
        <w:rPr>
          <w:lang w:val="pt-BR"/>
        </w:rPr>
        <w:tab/>
        <w:t xml:space="preserve">  97</w:t>
      </w:r>
      <w:r w:rsidRPr="00764A4E">
        <w:rPr>
          <w:lang w:val="pt-BR"/>
        </w:rPr>
        <w:tab/>
      </w:r>
      <w:r w:rsidRPr="00764A4E">
        <w:rPr>
          <w:lang w:val="pt-BR"/>
        </w:rPr>
        <w:tab/>
      </w:r>
      <w:r w:rsidRPr="00764A4E">
        <w:rPr>
          <w:lang w:val="pt-BR"/>
        </w:rPr>
        <w:tab/>
      </w:r>
      <w:r w:rsidRPr="00764A4E">
        <w:rPr>
          <w:lang w:val="pt-BR"/>
        </w:rPr>
        <w:tab/>
        <w:t xml:space="preserve"> 98</w:t>
      </w:r>
      <w:r w:rsidRPr="00764A4E">
        <w:rPr>
          <w:lang w:val="pt-BR"/>
        </w:rPr>
        <w:tab/>
      </w:r>
      <w:r w:rsidRPr="00764A4E">
        <w:rPr>
          <w:lang w:val="pt-BR"/>
        </w:rPr>
        <w:tab/>
      </w:r>
      <w:r w:rsidRPr="00764A4E">
        <w:rPr>
          <w:lang w:val="pt-BR"/>
        </w:rPr>
        <w:tab/>
      </w:r>
      <w:r w:rsidRPr="00764A4E">
        <w:rPr>
          <w:lang w:val="pt-BR"/>
        </w:rPr>
        <w:tab/>
        <w:t xml:space="preserve">    99</w:t>
      </w:r>
    </w:p>
    <w:p w:rsidR="00BF0D0B" w:rsidRPr="00764A4E" w:rsidRDefault="00BF0D0B">
      <w:pPr>
        <w:spacing w:line="360" w:lineRule="auto"/>
        <w:rPr>
          <w:lang w:val="pt-BR"/>
        </w:rPr>
      </w:pPr>
    </w:p>
    <w:p w:rsidR="00BF0D0B" w:rsidRPr="00764A4E" w:rsidRDefault="00BF0D0B">
      <w:pPr>
        <w:spacing w:line="360" w:lineRule="auto"/>
        <w:rPr>
          <w:lang w:val="pt-BR"/>
        </w:rPr>
      </w:pPr>
      <w:r w:rsidRPr="00764A4E">
        <w:rPr>
          <w:lang w:val="en-US" w:eastAsia="en-US"/>
        </w:rPr>
        <w:pict>
          <v:rect id="_x0000_s1621" style="position:absolute;margin-left:1in;margin-top:13.6pt;width:18pt;height:18pt;z-index:251793408"/>
        </w:pict>
      </w:r>
      <w:r w:rsidRPr="00764A4E">
        <w:rPr>
          <w:u w:val="single"/>
          <w:lang w:val="pt-BR"/>
        </w:rPr>
        <w:t>Câu 5</w:t>
      </w:r>
      <w:r w:rsidRPr="00764A4E">
        <w:rPr>
          <w:lang w:val="pt-BR"/>
        </w:rPr>
        <w:t xml:space="preserve"> : Mậu cao 95 cm, Đào cao hơn Mậu 3cm. Hỏi Đào cao bao nhiêu xăng- ti- mét?</w:t>
      </w:r>
    </w:p>
    <w:p w:rsidR="00BF0D0B" w:rsidRPr="00764A4E" w:rsidRDefault="00BF0D0B">
      <w:pPr>
        <w:spacing w:line="360" w:lineRule="auto"/>
        <w:rPr>
          <w:lang w:val="pt-BR"/>
        </w:rPr>
      </w:pPr>
      <w:r w:rsidRPr="00764A4E">
        <w:rPr>
          <w:lang w:val="en-US" w:eastAsia="en-US"/>
        </w:rPr>
        <w:pict>
          <v:rect id="_x0000_s1622" style="position:absolute;margin-left:5in;margin-top:1.8pt;width:18pt;height:18pt;z-index:251791360"/>
        </w:pict>
      </w:r>
      <w:r w:rsidRPr="00764A4E">
        <w:rPr>
          <w:lang w:val="en-US" w:eastAsia="en-US"/>
        </w:rPr>
        <w:pict>
          <v:rect id="_x0000_s1623" style="position:absolute;margin-left:210pt;margin-top:1.8pt;width:18pt;height:18pt;z-index:251792384"/>
        </w:pict>
      </w:r>
      <w:r w:rsidRPr="00764A4E">
        <w:rPr>
          <w:lang w:val="pt-BR"/>
        </w:rPr>
        <w:t xml:space="preserve">           92 cm                                      98cm                                           3 cm</w:t>
      </w:r>
    </w:p>
    <w:p w:rsidR="00BF0D0B" w:rsidRPr="00764A4E" w:rsidRDefault="00BF0D0B">
      <w:pPr>
        <w:spacing w:line="360" w:lineRule="auto"/>
        <w:rPr>
          <w:lang w:val="pt-BR"/>
        </w:rPr>
      </w:pPr>
    </w:p>
    <w:p w:rsidR="00BF0D0B" w:rsidRPr="00764A4E" w:rsidRDefault="00BF0D0B">
      <w:pPr>
        <w:spacing w:line="360" w:lineRule="auto"/>
        <w:rPr>
          <w:lang w:val="pt-BR"/>
        </w:rPr>
      </w:pPr>
      <w:r w:rsidRPr="00764A4E">
        <w:rPr>
          <w:u w:val="single"/>
          <w:lang w:val="pt-BR"/>
        </w:rPr>
        <w:t>Câu 6</w:t>
      </w:r>
      <w:r w:rsidRPr="00764A4E">
        <w:rPr>
          <w:lang w:val="pt-BR"/>
        </w:rPr>
        <w:t>:  Em hãy kẻ thêm một đoạn thẳng vào hình bên để có một hình chữ nhật và một hình tam giác.</w:t>
      </w:r>
    </w:p>
    <w:p w:rsidR="00BF0D0B" w:rsidRPr="00764A4E" w:rsidRDefault="00BF0D0B">
      <w:pPr>
        <w:spacing w:line="360" w:lineRule="auto"/>
        <w:rPr>
          <w:lang w:val="pt-BR"/>
        </w:rPr>
      </w:pPr>
      <w:r w:rsidRPr="00764A4E">
        <w:rPr>
          <w:lang w:val="en-US" w:eastAsia="en-US"/>
        </w:rPr>
        <w:pict>
          <v:line id="_x0000_s1624" style="position:absolute;z-index:251797504" from="276pt,2.55pt" to="276.05pt,56.55pt"/>
        </w:pict>
      </w:r>
      <w:r w:rsidRPr="00764A4E">
        <w:rPr>
          <w:lang w:val="en-US" w:eastAsia="en-US"/>
        </w:rPr>
        <w:pict>
          <v:line id="_x0000_s1625" style="position:absolute;z-index:251795456" from="192pt,2.55pt" to="276pt,2.55pt"/>
        </w:pict>
      </w:r>
      <w:r w:rsidRPr="00764A4E">
        <w:rPr>
          <w:lang w:val="en-US" w:eastAsia="en-US"/>
        </w:rPr>
        <w:pict>
          <v:line id="_x0000_s1626" style="position:absolute;flip:y;z-index:251794432" from="162pt,2.55pt" to="192pt,56.55pt"/>
        </w:pict>
      </w:r>
    </w:p>
    <w:p w:rsidR="00BF0D0B" w:rsidRPr="00764A4E" w:rsidRDefault="00BF0D0B">
      <w:pPr>
        <w:spacing w:line="360" w:lineRule="auto"/>
        <w:rPr>
          <w:lang w:val="pt-BR"/>
        </w:rPr>
      </w:pPr>
    </w:p>
    <w:p w:rsidR="00BF0D0B" w:rsidRPr="00764A4E" w:rsidRDefault="00BF0D0B">
      <w:pPr>
        <w:spacing w:line="360" w:lineRule="auto"/>
        <w:rPr>
          <w:lang w:val="pt-BR"/>
        </w:rPr>
      </w:pPr>
    </w:p>
    <w:p w:rsidR="00BF0D0B" w:rsidRPr="00764A4E" w:rsidRDefault="00BF0D0B">
      <w:pPr>
        <w:spacing w:line="360" w:lineRule="auto"/>
        <w:rPr>
          <w:lang w:val="pt-BR"/>
        </w:rPr>
      </w:pPr>
      <w:r w:rsidRPr="00764A4E">
        <w:rPr>
          <w:lang w:val="en-US" w:eastAsia="en-US"/>
        </w:rPr>
        <w:pict>
          <v:line id="_x0000_s1627" style="position:absolute;z-index:251796480" from="162pt,8.25pt" to="276pt,8.25pt"/>
        </w:pict>
      </w:r>
    </w:p>
    <w:p w:rsidR="00BF0D0B" w:rsidRPr="00764A4E" w:rsidRDefault="00BF0D0B">
      <w:pPr>
        <w:spacing w:line="360" w:lineRule="auto"/>
      </w:pPr>
      <w:r w:rsidRPr="00764A4E">
        <w:rPr>
          <w:b/>
          <w:u w:val="single"/>
        </w:rPr>
        <w:t>II/ PHẦN THỰC HÀNH</w:t>
      </w:r>
      <w:r w:rsidRPr="00764A4E">
        <w:t xml:space="preserve">: </w:t>
      </w:r>
    </w:p>
    <w:p w:rsidR="00BF0D0B" w:rsidRPr="00764A4E" w:rsidRDefault="00BF0D0B">
      <w:pPr>
        <w:spacing w:line="360" w:lineRule="auto"/>
      </w:pPr>
    </w:p>
    <w:p w:rsidR="00BF0D0B" w:rsidRPr="00764A4E" w:rsidRDefault="00BF0D0B">
      <w:pPr>
        <w:spacing w:line="360" w:lineRule="auto"/>
      </w:pPr>
      <w:r w:rsidRPr="00764A4E">
        <w:rPr>
          <w:u w:val="single"/>
        </w:rPr>
        <w:t>Câu 1</w:t>
      </w:r>
      <w:r w:rsidRPr="00764A4E">
        <w:t>: Đặt tính rồi tính:</w:t>
      </w:r>
    </w:p>
    <w:p w:rsidR="00BF0D0B" w:rsidRPr="00764A4E" w:rsidRDefault="00BF0D0B">
      <w:pPr>
        <w:spacing w:line="360" w:lineRule="auto"/>
      </w:pPr>
    </w:p>
    <w:p w:rsidR="00BF0D0B" w:rsidRPr="00764A4E" w:rsidRDefault="00BF0D0B">
      <w:pPr>
        <w:spacing w:line="360" w:lineRule="auto"/>
        <w:ind w:firstLine="720"/>
      </w:pPr>
      <w:r w:rsidRPr="00764A4E">
        <w:t xml:space="preserve"> 35 + 26                  46 + 37                   68 -  6                          49 – 8</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tblPr>
      <w:tblGrid>
        <w:gridCol w:w="637"/>
        <w:gridCol w:w="634"/>
        <w:gridCol w:w="564"/>
        <w:gridCol w:w="564"/>
        <w:gridCol w:w="564"/>
        <w:gridCol w:w="564"/>
        <w:gridCol w:w="564"/>
        <w:gridCol w:w="564"/>
        <w:gridCol w:w="564"/>
        <w:gridCol w:w="564"/>
        <w:gridCol w:w="564"/>
        <w:gridCol w:w="564"/>
        <w:gridCol w:w="564"/>
        <w:gridCol w:w="564"/>
        <w:gridCol w:w="564"/>
        <w:gridCol w:w="564"/>
      </w:tblGrid>
      <w:tr w:rsidR="00BF0D0B" w:rsidRPr="00764A4E">
        <w:trPr>
          <w:jc w:val="right"/>
        </w:trPr>
        <w:tc>
          <w:tcPr>
            <w:tcW w:w="637"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63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r>
      <w:tr w:rsidR="00BF0D0B" w:rsidRPr="00764A4E">
        <w:trPr>
          <w:jc w:val="right"/>
        </w:trPr>
        <w:tc>
          <w:tcPr>
            <w:tcW w:w="637"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63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r>
      <w:tr w:rsidR="00BF0D0B" w:rsidRPr="00764A4E">
        <w:trPr>
          <w:jc w:val="right"/>
        </w:trPr>
        <w:tc>
          <w:tcPr>
            <w:tcW w:w="637"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63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r>
      <w:tr w:rsidR="00BF0D0B" w:rsidRPr="00764A4E">
        <w:trPr>
          <w:jc w:val="right"/>
        </w:trPr>
        <w:tc>
          <w:tcPr>
            <w:tcW w:w="637"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63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r>
      <w:tr w:rsidR="00BF0D0B" w:rsidRPr="00764A4E">
        <w:trPr>
          <w:jc w:val="right"/>
        </w:trPr>
        <w:tc>
          <w:tcPr>
            <w:tcW w:w="637"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63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r>
      <w:tr w:rsidR="00BF0D0B" w:rsidRPr="00764A4E">
        <w:trPr>
          <w:jc w:val="right"/>
        </w:trPr>
        <w:tc>
          <w:tcPr>
            <w:tcW w:w="637"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63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r>
      <w:tr w:rsidR="00BF0D0B" w:rsidRPr="00764A4E">
        <w:trPr>
          <w:jc w:val="right"/>
        </w:trPr>
        <w:tc>
          <w:tcPr>
            <w:tcW w:w="637"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63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r>
      <w:tr w:rsidR="00BF0D0B" w:rsidRPr="00764A4E">
        <w:trPr>
          <w:jc w:val="right"/>
        </w:trPr>
        <w:tc>
          <w:tcPr>
            <w:tcW w:w="637"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63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r>
      <w:tr w:rsidR="00BF0D0B" w:rsidRPr="00764A4E">
        <w:trPr>
          <w:jc w:val="right"/>
        </w:trPr>
        <w:tc>
          <w:tcPr>
            <w:tcW w:w="637"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63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r>
      <w:tr w:rsidR="00BF0D0B" w:rsidRPr="00764A4E">
        <w:trPr>
          <w:jc w:val="right"/>
        </w:trPr>
        <w:tc>
          <w:tcPr>
            <w:tcW w:w="637"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63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r>
      <w:tr w:rsidR="00BF0D0B" w:rsidRPr="00764A4E">
        <w:trPr>
          <w:jc w:val="right"/>
        </w:trPr>
        <w:tc>
          <w:tcPr>
            <w:tcW w:w="637"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63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r>
      <w:tr w:rsidR="00BF0D0B" w:rsidRPr="00764A4E">
        <w:trPr>
          <w:jc w:val="right"/>
        </w:trPr>
        <w:tc>
          <w:tcPr>
            <w:tcW w:w="637"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63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r>
      <w:tr w:rsidR="00BF0D0B" w:rsidRPr="00764A4E">
        <w:trPr>
          <w:jc w:val="right"/>
        </w:trPr>
        <w:tc>
          <w:tcPr>
            <w:tcW w:w="637"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63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r>
      <w:tr w:rsidR="00BF0D0B" w:rsidRPr="00764A4E">
        <w:trPr>
          <w:jc w:val="right"/>
        </w:trPr>
        <w:tc>
          <w:tcPr>
            <w:tcW w:w="637"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63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r>
    </w:tbl>
    <w:p w:rsidR="00BF0D0B" w:rsidRPr="00764A4E" w:rsidRDefault="00BF0D0B">
      <w:pPr>
        <w:spacing w:line="360" w:lineRule="auto"/>
        <w:rPr>
          <w:lang w:val="nb-NO"/>
        </w:rPr>
      </w:pPr>
    </w:p>
    <w:p w:rsidR="00BF0D0B" w:rsidRPr="00764A4E" w:rsidRDefault="00BF0D0B">
      <w:pPr>
        <w:spacing w:line="360" w:lineRule="auto"/>
        <w:rPr>
          <w:u w:val="single"/>
          <w:lang w:val="nb-NO"/>
        </w:rPr>
      </w:pPr>
    </w:p>
    <w:p w:rsidR="00BF0D0B" w:rsidRPr="00764A4E" w:rsidRDefault="00BF0D0B">
      <w:pPr>
        <w:spacing w:line="360" w:lineRule="auto"/>
        <w:rPr>
          <w:b/>
          <w:lang w:val="nb-NO"/>
        </w:rPr>
      </w:pPr>
      <w:r w:rsidRPr="00764A4E">
        <w:rPr>
          <w:u w:val="single"/>
          <w:lang w:val="nb-NO"/>
        </w:rPr>
        <w:t>Câu 2</w:t>
      </w:r>
      <w:r w:rsidRPr="00764A4E">
        <w:rPr>
          <w:lang w:val="nb-NO"/>
        </w:rPr>
        <w:t>:  Điền dấu (</w:t>
      </w:r>
      <w:r w:rsidRPr="00764A4E">
        <w:rPr>
          <w:b/>
          <w:lang w:val="nb-NO"/>
        </w:rPr>
        <w:t>&gt;, &lt;, =) ?</w:t>
      </w:r>
    </w:p>
    <w:p w:rsidR="00BF0D0B" w:rsidRPr="00764A4E" w:rsidRDefault="00BF0D0B">
      <w:pPr>
        <w:spacing w:line="360" w:lineRule="auto"/>
      </w:pPr>
      <w:r w:rsidRPr="00764A4E">
        <w:rPr>
          <w:lang w:val="nb-NO"/>
        </w:rPr>
        <w:t xml:space="preserve">            </w:t>
      </w:r>
      <w:r w:rsidRPr="00764A4E">
        <w:t xml:space="preserve">18 + 8………16 + 9 </w:t>
      </w:r>
      <w:r w:rsidRPr="00764A4E">
        <w:tab/>
      </w:r>
      <w:r w:rsidRPr="00764A4E">
        <w:tab/>
      </w:r>
      <w:r w:rsidRPr="00764A4E">
        <w:tab/>
        <w:t>30 – 10………. 15 + 5</w:t>
      </w:r>
    </w:p>
    <w:p w:rsidR="00BF0D0B" w:rsidRPr="00764A4E" w:rsidRDefault="00BF0D0B">
      <w:pPr>
        <w:spacing w:line="360" w:lineRule="auto"/>
      </w:pPr>
      <w:r w:rsidRPr="00764A4E">
        <w:t xml:space="preserve">            16 + 8……….28 – 3</w:t>
      </w:r>
      <w:r w:rsidRPr="00764A4E">
        <w:tab/>
      </w:r>
      <w:r w:rsidRPr="00764A4E">
        <w:tab/>
      </w:r>
      <w:r w:rsidRPr="00764A4E">
        <w:tab/>
        <w:t>17 – 6………... 5 + 7</w:t>
      </w:r>
    </w:p>
    <w:p w:rsidR="00BF0D0B" w:rsidRPr="00764A4E" w:rsidRDefault="00BF0D0B">
      <w:pPr>
        <w:spacing w:line="360" w:lineRule="auto"/>
        <w:jc w:val="both"/>
      </w:pPr>
      <w:r w:rsidRPr="00764A4E">
        <w:rPr>
          <w:u w:val="single"/>
        </w:rPr>
        <w:t>Câu 3</w:t>
      </w:r>
      <w:r w:rsidRPr="00764A4E">
        <w:t xml:space="preserve"> Thùng thứ nhất có 17</w:t>
      </w:r>
      <w:r w:rsidRPr="00764A4E">
        <w:rPr>
          <w:i/>
        </w:rPr>
        <w:t>l</w:t>
      </w:r>
      <w:r w:rsidRPr="00764A4E">
        <w:t xml:space="preserve"> dầu, thùng thứ hai ít hơn thùng thứ nhất 3</w:t>
      </w:r>
      <w:r w:rsidRPr="00764A4E">
        <w:rPr>
          <w:i/>
        </w:rPr>
        <w:t>l</w:t>
      </w:r>
      <w:r w:rsidRPr="00764A4E">
        <w:t xml:space="preserve"> dầu. Hỏi thùng thứ hai có bao nhiêu lít dầu?</w:t>
      </w:r>
    </w:p>
    <w:p w:rsidR="00BF0D0B" w:rsidRPr="00764A4E" w:rsidRDefault="00BF0D0B">
      <w:pPr>
        <w:spacing w:line="360" w:lineRule="auto"/>
      </w:pPr>
      <w:r w:rsidRPr="00764A4E">
        <w:t xml:space="preserve">                                                       Bài giải:</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tblPr>
      <w:tblGrid>
        <w:gridCol w:w="637"/>
        <w:gridCol w:w="634"/>
        <w:gridCol w:w="564"/>
        <w:gridCol w:w="564"/>
        <w:gridCol w:w="564"/>
        <w:gridCol w:w="564"/>
        <w:gridCol w:w="564"/>
        <w:gridCol w:w="564"/>
        <w:gridCol w:w="564"/>
        <w:gridCol w:w="564"/>
        <w:gridCol w:w="564"/>
        <w:gridCol w:w="564"/>
        <w:gridCol w:w="564"/>
        <w:gridCol w:w="564"/>
        <w:gridCol w:w="564"/>
        <w:gridCol w:w="564"/>
      </w:tblGrid>
      <w:tr w:rsidR="00BF0D0B" w:rsidRPr="00764A4E">
        <w:trPr>
          <w:jc w:val="right"/>
        </w:trPr>
        <w:tc>
          <w:tcPr>
            <w:tcW w:w="637"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63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r>
      <w:tr w:rsidR="00BF0D0B" w:rsidRPr="00764A4E">
        <w:trPr>
          <w:jc w:val="right"/>
        </w:trPr>
        <w:tc>
          <w:tcPr>
            <w:tcW w:w="637"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63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r>
      <w:tr w:rsidR="00BF0D0B" w:rsidRPr="00764A4E">
        <w:trPr>
          <w:jc w:val="right"/>
        </w:trPr>
        <w:tc>
          <w:tcPr>
            <w:tcW w:w="637"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63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r>
      <w:tr w:rsidR="00BF0D0B" w:rsidRPr="00764A4E">
        <w:trPr>
          <w:jc w:val="right"/>
        </w:trPr>
        <w:tc>
          <w:tcPr>
            <w:tcW w:w="637"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63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r>
      <w:tr w:rsidR="00BF0D0B" w:rsidRPr="00764A4E">
        <w:trPr>
          <w:jc w:val="right"/>
        </w:trPr>
        <w:tc>
          <w:tcPr>
            <w:tcW w:w="637"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63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r>
      <w:tr w:rsidR="00BF0D0B" w:rsidRPr="00764A4E">
        <w:trPr>
          <w:jc w:val="right"/>
        </w:trPr>
        <w:tc>
          <w:tcPr>
            <w:tcW w:w="637"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63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r>
      <w:tr w:rsidR="00BF0D0B" w:rsidRPr="00764A4E">
        <w:trPr>
          <w:jc w:val="right"/>
        </w:trPr>
        <w:tc>
          <w:tcPr>
            <w:tcW w:w="637"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63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r>
      <w:tr w:rsidR="00BF0D0B" w:rsidRPr="00764A4E">
        <w:trPr>
          <w:jc w:val="right"/>
        </w:trPr>
        <w:tc>
          <w:tcPr>
            <w:tcW w:w="637"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63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r>
      <w:tr w:rsidR="00BF0D0B" w:rsidRPr="00764A4E">
        <w:trPr>
          <w:jc w:val="right"/>
        </w:trPr>
        <w:tc>
          <w:tcPr>
            <w:tcW w:w="637"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63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r>
      <w:tr w:rsidR="00BF0D0B" w:rsidRPr="00764A4E">
        <w:trPr>
          <w:jc w:val="right"/>
        </w:trPr>
        <w:tc>
          <w:tcPr>
            <w:tcW w:w="637"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63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r>
      <w:tr w:rsidR="00BF0D0B" w:rsidRPr="00764A4E">
        <w:trPr>
          <w:jc w:val="right"/>
        </w:trPr>
        <w:tc>
          <w:tcPr>
            <w:tcW w:w="637"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63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r>
      <w:tr w:rsidR="00BF0D0B" w:rsidRPr="00764A4E">
        <w:trPr>
          <w:jc w:val="right"/>
        </w:trPr>
        <w:tc>
          <w:tcPr>
            <w:tcW w:w="637"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63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r>
      <w:tr w:rsidR="00BF0D0B" w:rsidRPr="00764A4E">
        <w:trPr>
          <w:jc w:val="right"/>
        </w:trPr>
        <w:tc>
          <w:tcPr>
            <w:tcW w:w="637"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63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r>
      <w:tr w:rsidR="00BF0D0B" w:rsidRPr="00764A4E">
        <w:trPr>
          <w:jc w:val="right"/>
        </w:trPr>
        <w:tc>
          <w:tcPr>
            <w:tcW w:w="637"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63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r>
      <w:tr w:rsidR="00BF0D0B" w:rsidRPr="00764A4E">
        <w:trPr>
          <w:jc w:val="right"/>
        </w:trPr>
        <w:tc>
          <w:tcPr>
            <w:tcW w:w="637"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63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single" w:sz="4"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r>
      <w:tr w:rsidR="00BF0D0B" w:rsidRPr="00764A4E">
        <w:trPr>
          <w:jc w:val="right"/>
        </w:trPr>
        <w:tc>
          <w:tcPr>
            <w:tcW w:w="637"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63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r>
      <w:tr w:rsidR="00BF0D0B" w:rsidRPr="00764A4E">
        <w:trPr>
          <w:jc w:val="right"/>
        </w:trPr>
        <w:tc>
          <w:tcPr>
            <w:tcW w:w="637"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63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r>
      <w:tr w:rsidR="00BF0D0B" w:rsidRPr="00764A4E">
        <w:trPr>
          <w:jc w:val="right"/>
        </w:trPr>
        <w:tc>
          <w:tcPr>
            <w:tcW w:w="637"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63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dotted" w:sz="2" w:space="0" w:color="auto"/>
              <w:right w:val="dotted" w:sz="4" w:space="0" w:color="auto"/>
            </w:tcBorders>
          </w:tcPr>
          <w:p w:rsidR="00BF0D0B" w:rsidRPr="00764A4E" w:rsidRDefault="00BF0D0B">
            <w:pPr>
              <w:spacing w:line="360" w:lineRule="auto"/>
              <w:rPr>
                <w:sz w:val="8"/>
                <w:lang w:val="nb-NO"/>
              </w:rPr>
            </w:pPr>
          </w:p>
        </w:tc>
      </w:tr>
      <w:tr w:rsidR="00BF0D0B" w:rsidRPr="00764A4E">
        <w:trPr>
          <w:jc w:val="right"/>
        </w:trPr>
        <w:tc>
          <w:tcPr>
            <w:tcW w:w="637"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63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c>
          <w:tcPr>
            <w:tcW w:w="564" w:type="dxa"/>
            <w:tcBorders>
              <w:top w:val="dotted" w:sz="2" w:space="0" w:color="auto"/>
              <w:left w:val="dotted" w:sz="4" w:space="0" w:color="auto"/>
              <w:bottom w:val="single" w:sz="4" w:space="0" w:color="auto"/>
              <w:right w:val="dotted" w:sz="4" w:space="0" w:color="auto"/>
            </w:tcBorders>
          </w:tcPr>
          <w:p w:rsidR="00BF0D0B" w:rsidRPr="00764A4E" w:rsidRDefault="00BF0D0B">
            <w:pPr>
              <w:spacing w:line="360" w:lineRule="auto"/>
              <w:rPr>
                <w:sz w:val="8"/>
                <w:lang w:val="nb-NO"/>
              </w:rPr>
            </w:pPr>
          </w:p>
        </w:tc>
      </w:tr>
    </w:tbl>
    <w:p w:rsidR="00BF0D0B" w:rsidRPr="00764A4E" w:rsidRDefault="00BF0D0B">
      <w:pPr>
        <w:spacing w:line="360" w:lineRule="auto"/>
      </w:pPr>
    </w:p>
    <w:p w:rsidR="00BF0D0B" w:rsidRPr="00764A4E" w:rsidRDefault="00BF0D0B">
      <w:pPr>
        <w:spacing w:line="360" w:lineRule="auto"/>
      </w:pPr>
    </w:p>
    <w:p w:rsidR="00BF0D0B" w:rsidRPr="00764A4E" w:rsidRDefault="00BF0D0B">
      <w:pPr>
        <w:tabs>
          <w:tab w:val="left" w:pos="2700"/>
        </w:tabs>
        <w:spacing w:line="360" w:lineRule="auto"/>
        <w:jc w:val="both"/>
      </w:pPr>
    </w:p>
    <w:p w:rsidR="00BF0D0B" w:rsidRPr="00764A4E" w:rsidRDefault="00BF0D0B">
      <w:pPr>
        <w:tabs>
          <w:tab w:val="left" w:pos="2700"/>
        </w:tabs>
        <w:spacing w:line="360" w:lineRule="auto"/>
        <w:jc w:val="both"/>
      </w:pPr>
    </w:p>
    <w:p w:rsidR="00BF0D0B" w:rsidRPr="00764A4E" w:rsidRDefault="00BF0D0B">
      <w:pPr>
        <w:tabs>
          <w:tab w:val="left" w:pos="2700"/>
        </w:tabs>
        <w:spacing w:line="360" w:lineRule="auto"/>
        <w:jc w:val="both"/>
      </w:pPr>
    </w:p>
    <w:p w:rsidR="00BF0D0B" w:rsidRPr="00764A4E" w:rsidRDefault="00BF0D0B">
      <w:pPr>
        <w:tabs>
          <w:tab w:val="left" w:pos="2700"/>
        </w:tabs>
        <w:spacing w:line="360" w:lineRule="auto"/>
        <w:jc w:val="both"/>
      </w:pPr>
    </w:p>
    <w:p w:rsidR="00BF0D0B" w:rsidRPr="00764A4E" w:rsidRDefault="00BF0D0B">
      <w:pPr>
        <w:spacing w:line="360" w:lineRule="auto"/>
        <w:jc w:val="both"/>
        <w:rPr>
          <w:b/>
          <w:lang w:val="sv-SE"/>
        </w:rPr>
      </w:pPr>
      <w:r w:rsidRPr="00764A4E">
        <w:rPr>
          <w:lang w:val="pt-BR"/>
        </w:rPr>
        <w:t xml:space="preserve">   </w:t>
      </w:r>
      <w:r w:rsidRPr="00764A4E">
        <w:rPr>
          <w:b/>
          <w:lang w:val="sv-SE"/>
        </w:rPr>
        <w:t>ĐỀ SỐ 54</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numPr>
          <w:ilvl w:val="0"/>
          <w:numId w:val="28"/>
        </w:numPr>
        <w:spacing w:line="360" w:lineRule="auto"/>
        <w:jc w:val="both"/>
      </w:pPr>
      <w:r w:rsidRPr="00764A4E">
        <w:rPr>
          <w:b/>
        </w:rPr>
        <w:t>Trắc nghiệm</w:t>
      </w:r>
      <w:r w:rsidRPr="00764A4E">
        <w:t xml:space="preserve"> : Khoanh tròn vào chữ cái đặt trước câu trả lời đúng.</w:t>
      </w:r>
    </w:p>
    <w:p w:rsidR="00BF0D0B" w:rsidRPr="00764A4E" w:rsidRDefault="00BF0D0B" w:rsidP="00764A4E">
      <w:pPr>
        <w:numPr>
          <w:ilvl w:val="0"/>
          <w:numId w:val="29"/>
        </w:numPr>
        <w:spacing w:line="360" w:lineRule="auto"/>
        <w:ind w:left="311" w:hangingChars="129" w:hanging="311"/>
        <w:jc w:val="both"/>
        <w:rPr>
          <w:b/>
          <w:i/>
        </w:rPr>
      </w:pPr>
      <w:r w:rsidRPr="00764A4E">
        <w:rPr>
          <w:b/>
          <w:i/>
        </w:rPr>
        <w:t>Số liền trước của số 90 là :</w:t>
      </w:r>
    </w:p>
    <w:p w:rsidR="00BF0D0B" w:rsidRPr="00764A4E" w:rsidRDefault="00BF0D0B">
      <w:pPr>
        <w:numPr>
          <w:ilvl w:val="0"/>
          <w:numId w:val="30"/>
        </w:numPr>
        <w:spacing w:line="360" w:lineRule="auto"/>
        <w:ind w:left="1081" w:hanging="361"/>
        <w:jc w:val="both"/>
      </w:pPr>
      <w:r w:rsidRPr="00764A4E">
        <w:t>80</w:t>
      </w:r>
      <w:r w:rsidRPr="00764A4E">
        <w:tab/>
      </w:r>
      <w:r w:rsidRPr="00764A4E">
        <w:tab/>
      </w:r>
      <w:r w:rsidRPr="00764A4E">
        <w:tab/>
      </w:r>
      <w:r w:rsidRPr="00764A4E">
        <w:tab/>
        <w:t>b. 89</w:t>
      </w:r>
      <w:r w:rsidRPr="00764A4E">
        <w:tab/>
      </w:r>
      <w:r w:rsidRPr="00764A4E">
        <w:tab/>
      </w:r>
      <w:r w:rsidRPr="00764A4E">
        <w:tab/>
      </w:r>
      <w:r w:rsidRPr="00764A4E">
        <w:tab/>
        <w:t>c. 91</w:t>
      </w:r>
    </w:p>
    <w:p w:rsidR="00BF0D0B" w:rsidRPr="00764A4E" w:rsidRDefault="00BF0D0B" w:rsidP="00764A4E">
      <w:pPr>
        <w:numPr>
          <w:ilvl w:val="0"/>
          <w:numId w:val="29"/>
        </w:numPr>
        <w:spacing w:line="360" w:lineRule="auto"/>
        <w:ind w:left="311" w:hangingChars="129" w:hanging="311"/>
        <w:jc w:val="both"/>
        <w:rPr>
          <w:b/>
          <w:i/>
        </w:rPr>
      </w:pPr>
      <w:r w:rsidRPr="00764A4E">
        <w:rPr>
          <w:b/>
          <w:i/>
        </w:rPr>
        <w:t>Số bé nhất có 2 chữ số là :</w:t>
      </w:r>
    </w:p>
    <w:p w:rsidR="00BF0D0B" w:rsidRPr="00764A4E" w:rsidRDefault="00BF0D0B">
      <w:pPr>
        <w:numPr>
          <w:ilvl w:val="0"/>
          <w:numId w:val="31"/>
        </w:numPr>
        <w:spacing w:line="360" w:lineRule="auto"/>
        <w:ind w:left="1081" w:hanging="361"/>
        <w:jc w:val="both"/>
      </w:pPr>
      <w:r w:rsidRPr="00764A4E">
        <w:t>10</w:t>
      </w:r>
      <w:r w:rsidRPr="00764A4E">
        <w:tab/>
      </w:r>
      <w:r w:rsidRPr="00764A4E">
        <w:tab/>
      </w:r>
      <w:r w:rsidRPr="00764A4E">
        <w:tab/>
      </w:r>
      <w:r w:rsidRPr="00764A4E">
        <w:tab/>
        <w:t>b. 90</w:t>
      </w:r>
      <w:r w:rsidRPr="00764A4E">
        <w:tab/>
      </w:r>
      <w:r w:rsidRPr="00764A4E">
        <w:tab/>
      </w:r>
      <w:r w:rsidRPr="00764A4E">
        <w:tab/>
      </w:r>
      <w:r w:rsidRPr="00764A4E">
        <w:tab/>
        <w:t>c. 99</w:t>
      </w:r>
    </w:p>
    <w:p w:rsidR="00BF0D0B" w:rsidRPr="00764A4E" w:rsidRDefault="00BF0D0B" w:rsidP="00764A4E">
      <w:pPr>
        <w:numPr>
          <w:ilvl w:val="0"/>
          <w:numId w:val="29"/>
        </w:numPr>
        <w:spacing w:line="360" w:lineRule="auto"/>
        <w:ind w:left="311" w:hangingChars="129" w:hanging="311"/>
        <w:jc w:val="both"/>
        <w:rPr>
          <w:b/>
          <w:i/>
        </w:rPr>
      </w:pPr>
      <w:r w:rsidRPr="00764A4E">
        <w:rPr>
          <w:b/>
          <w:i/>
        </w:rPr>
        <w:t>47 + 25 = ….. Số cần điền vào chỗ chấm là :</w:t>
      </w:r>
    </w:p>
    <w:p w:rsidR="00BF0D0B" w:rsidRPr="00764A4E" w:rsidRDefault="00BF0D0B">
      <w:pPr>
        <w:numPr>
          <w:ilvl w:val="0"/>
          <w:numId w:val="32"/>
        </w:numPr>
        <w:spacing w:line="360" w:lineRule="auto"/>
        <w:ind w:left="1081" w:hanging="361"/>
        <w:jc w:val="both"/>
      </w:pPr>
      <w:r w:rsidRPr="00764A4E">
        <w:t>62</w:t>
      </w:r>
      <w:r w:rsidRPr="00764A4E">
        <w:tab/>
      </w:r>
      <w:r w:rsidRPr="00764A4E">
        <w:tab/>
      </w:r>
      <w:r w:rsidRPr="00764A4E">
        <w:tab/>
      </w:r>
      <w:r w:rsidRPr="00764A4E">
        <w:tab/>
        <w:t>b. 72</w:t>
      </w:r>
      <w:r w:rsidRPr="00764A4E">
        <w:tab/>
      </w:r>
      <w:r w:rsidRPr="00764A4E">
        <w:tab/>
      </w:r>
      <w:r w:rsidRPr="00764A4E">
        <w:tab/>
      </w:r>
      <w:r w:rsidRPr="00764A4E">
        <w:tab/>
        <w:t>c. 27</w:t>
      </w:r>
    </w:p>
    <w:p w:rsidR="00BF0D0B" w:rsidRPr="00764A4E" w:rsidRDefault="00BF0D0B" w:rsidP="00764A4E">
      <w:pPr>
        <w:numPr>
          <w:ilvl w:val="0"/>
          <w:numId w:val="29"/>
        </w:numPr>
        <w:spacing w:line="360" w:lineRule="auto"/>
        <w:ind w:left="311" w:hangingChars="129" w:hanging="311"/>
        <w:jc w:val="both"/>
        <w:rPr>
          <w:b/>
          <w:i/>
        </w:rPr>
      </w:pPr>
      <w:r w:rsidRPr="00764A4E">
        <w:rPr>
          <w:b/>
          <w:i/>
        </w:rPr>
        <w:t>Tổng của 6 và 34 là :</w:t>
      </w:r>
    </w:p>
    <w:p w:rsidR="00BF0D0B" w:rsidRPr="00764A4E" w:rsidRDefault="00BF0D0B">
      <w:pPr>
        <w:numPr>
          <w:ilvl w:val="0"/>
          <w:numId w:val="33"/>
        </w:numPr>
        <w:spacing w:line="360" w:lineRule="auto"/>
        <w:ind w:left="1081" w:hanging="361"/>
        <w:jc w:val="both"/>
      </w:pPr>
      <w:r w:rsidRPr="00764A4E">
        <w:t>30</w:t>
      </w:r>
      <w:r w:rsidRPr="00764A4E">
        <w:tab/>
      </w:r>
      <w:r w:rsidRPr="00764A4E">
        <w:tab/>
      </w:r>
      <w:r w:rsidRPr="00764A4E">
        <w:tab/>
      </w:r>
      <w:r w:rsidRPr="00764A4E">
        <w:tab/>
        <w:t>b. 94</w:t>
      </w:r>
      <w:r w:rsidRPr="00764A4E">
        <w:tab/>
      </w:r>
      <w:r w:rsidRPr="00764A4E">
        <w:tab/>
      </w:r>
      <w:r w:rsidRPr="00764A4E">
        <w:tab/>
      </w:r>
      <w:r w:rsidRPr="00764A4E">
        <w:tab/>
        <w:t>c. 40</w:t>
      </w:r>
    </w:p>
    <w:p w:rsidR="00BF0D0B" w:rsidRPr="00764A4E" w:rsidRDefault="00BF0D0B" w:rsidP="00764A4E">
      <w:pPr>
        <w:numPr>
          <w:ilvl w:val="0"/>
          <w:numId w:val="29"/>
        </w:numPr>
        <w:spacing w:line="360" w:lineRule="auto"/>
        <w:ind w:left="311" w:hangingChars="129" w:hanging="311"/>
        <w:jc w:val="both"/>
        <w:rPr>
          <w:b/>
          <w:i/>
        </w:rPr>
      </w:pPr>
      <w:r w:rsidRPr="00764A4E">
        <w:rPr>
          <w:b/>
          <w:i/>
        </w:rPr>
        <w:lastRenderedPageBreak/>
        <w:t>1dm = …...cm. Số cần điền vào chỗ chấm là :</w:t>
      </w:r>
    </w:p>
    <w:p w:rsidR="00BF0D0B" w:rsidRPr="00764A4E" w:rsidRDefault="00BF0D0B">
      <w:pPr>
        <w:numPr>
          <w:ilvl w:val="0"/>
          <w:numId w:val="34"/>
        </w:numPr>
        <w:spacing w:line="360" w:lineRule="auto"/>
        <w:ind w:left="1081" w:hanging="361"/>
        <w:jc w:val="both"/>
      </w:pPr>
      <w:r w:rsidRPr="00764A4E">
        <w:t>1</w:t>
      </w:r>
      <w:r w:rsidRPr="00764A4E">
        <w:tab/>
      </w:r>
      <w:r w:rsidRPr="00764A4E">
        <w:tab/>
      </w:r>
      <w:r w:rsidRPr="00764A4E">
        <w:tab/>
      </w:r>
      <w:r w:rsidRPr="00764A4E">
        <w:tab/>
        <w:t>b. 10</w:t>
      </w:r>
      <w:r w:rsidRPr="00764A4E">
        <w:tab/>
      </w:r>
      <w:r w:rsidRPr="00764A4E">
        <w:tab/>
      </w:r>
      <w:r w:rsidRPr="00764A4E">
        <w:tab/>
      </w:r>
      <w:r w:rsidRPr="00764A4E">
        <w:tab/>
        <w:t>c. 100</w:t>
      </w:r>
    </w:p>
    <w:p w:rsidR="00BF0D0B" w:rsidRPr="00764A4E" w:rsidRDefault="00BF0D0B" w:rsidP="00764A4E">
      <w:pPr>
        <w:numPr>
          <w:ilvl w:val="0"/>
          <w:numId w:val="29"/>
        </w:numPr>
        <w:spacing w:line="360" w:lineRule="auto"/>
        <w:ind w:left="311" w:hangingChars="129" w:hanging="311"/>
        <w:jc w:val="both"/>
        <w:rPr>
          <w:b/>
          <w:i/>
        </w:rPr>
      </w:pPr>
      <w:r w:rsidRPr="00764A4E">
        <w:rPr>
          <w:b/>
          <w:i/>
        </w:rPr>
        <w:t>15kg - 10kg + 7kg =…….kg. Số cần điền vào chỗ chấm là :</w:t>
      </w:r>
    </w:p>
    <w:p w:rsidR="00BF0D0B" w:rsidRPr="00764A4E" w:rsidRDefault="00BF0D0B">
      <w:pPr>
        <w:numPr>
          <w:ilvl w:val="0"/>
          <w:numId w:val="35"/>
        </w:numPr>
        <w:spacing w:line="360" w:lineRule="auto"/>
        <w:ind w:left="1081" w:hanging="361"/>
        <w:jc w:val="both"/>
      </w:pPr>
      <w:r w:rsidRPr="00764A4E">
        <w:t>9</w:t>
      </w:r>
      <w:r w:rsidRPr="00764A4E">
        <w:tab/>
      </w:r>
      <w:r w:rsidRPr="00764A4E">
        <w:tab/>
      </w:r>
      <w:r w:rsidRPr="00764A4E">
        <w:tab/>
      </w:r>
      <w:r w:rsidRPr="00764A4E">
        <w:tab/>
        <w:t>b. 10</w:t>
      </w:r>
      <w:r w:rsidRPr="00764A4E">
        <w:tab/>
      </w:r>
      <w:r w:rsidRPr="00764A4E">
        <w:tab/>
      </w:r>
      <w:r w:rsidRPr="00764A4E">
        <w:tab/>
      </w:r>
      <w:r w:rsidRPr="00764A4E">
        <w:tab/>
        <w:t>c. 12</w:t>
      </w:r>
    </w:p>
    <w:p w:rsidR="00BF0D0B" w:rsidRPr="00764A4E" w:rsidRDefault="00BF0D0B" w:rsidP="00764A4E">
      <w:pPr>
        <w:numPr>
          <w:ilvl w:val="0"/>
          <w:numId w:val="29"/>
        </w:numPr>
        <w:spacing w:line="360" w:lineRule="auto"/>
        <w:ind w:left="311" w:hangingChars="129" w:hanging="311"/>
        <w:jc w:val="both"/>
        <w:rPr>
          <w:b/>
          <w:i/>
        </w:rPr>
      </w:pPr>
      <w:r w:rsidRPr="00764A4E">
        <w:rPr>
          <w:b/>
          <w:i/>
        </w:rPr>
        <w:t>28 + 4 = ….. Số cần điền vào chỗ chấm là :</w:t>
      </w:r>
    </w:p>
    <w:p w:rsidR="00BF0D0B" w:rsidRPr="00764A4E" w:rsidRDefault="00BF0D0B">
      <w:pPr>
        <w:numPr>
          <w:ilvl w:val="0"/>
          <w:numId w:val="36"/>
        </w:numPr>
        <w:spacing w:line="360" w:lineRule="auto"/>
        <w:ind w:left="1081" w:hanging="361"/>
        <w:jc w:val="both"/>
      </w:pPr>
      <w:r w:rsidRPr="00764A4E">
        <w:t>68</w:t>
      </w:r>
      <w:r w:rsidRPr="00764A4E">
        <w:tab/>
      </w:r>
      <w:r w:rsidRPr="00764A4E">
        <w:tab/>
      </w:r>
      <w:r w:rsidRPr="00764A4E">
        <w:tab/>
      </w:r>
      <w:r w:rsidRPr="00764A4E">
        <w:tab/>
        <w:t>b. 32</w:t>
      </w:r>
      <w:r w:rsidRPr="00764A4E">
        <w:tab/>
      </w:r>
      <w:r w:rsidRPr="00764A4E">
        <w:tab/>
      </w:r>
      <w:r w:rsidRPr="00764A4E">
        <w:tab/>
      </w:r>
      <w:r w:rsidRPr="00764A4E">
        <w:tab/>
        <w:t>c. 22</w:t>
      </w:r>
    </w:p>
    <w:p w:rsidR="00BF0D0B" w:rsidRPr="00764A4E" w:rsidRDefault="00BF0D0B" w:rsidP="00764A4E">
      <w:pPr>
        <w:numPr>
          <w:ilvl w:val="0"/>
          <w:numId w:val="29"/>
        </w:numPr>
        <w:spacing w:line="360" w:lineRule="auto"/>
        <w:ind w:left="311" w:hangingChars="129" w:hanging="311"/>
        <w:jc w:val="both"/>
        <w:rPr>
          <w:b/>
          <w:i/>
        </w:rPr>
      </w:pPr>
      <w:r w:rsidRPr="00764A4E">
        <w:rPr>
          <w:b/>
          <w:i/>
        </w:rPr>
        <w:t>9 + 9 ……. 15. Dấu cần điền vào chỗ chấm là :</w:t>
      </w:r>
    </w:p>
    <w:p w:rsidR="00BF0D0B" w:rsidRPr="00764A4E" w:rsidRDefault="00BF0D0B">
      <w:pPr>
        <w:numPr>
          <w:ilvl w:val="0"/>
          <w:numId w:val="37"/>
        </w:numPr>
        <w:spacing w:line="360" w:lineRule="auto"/>
        <w:ind w:left="1081" w:hanging="361"/>
        <w:jc w:val="both"/>
      </w:pPr>
      <w:r w:rsidRPr="00764A4E">
        <w:t>&lt;</w:t>
      </w:r>
      <w:r w:rsidRPr="00764A4E">
        <w:tab/>
      </w:r>
      <w:r w:rsidRPr="00764A4E">
        <w:tab/>
      </w:r>
      <w:r w:rsidRPr="00764A4E">
        <w:tab/>
      </w:r>
      <w:r w:rsidRPr="00764A4E">
        <w:tab/>
        <w:t>b. &gt;</w:t>
      </w:r>
      <w:r w:rsidRPr="00764A4E">
        <w:tab/>
      </w:r>
      <w:r w:rsidRPr="00764A4E">
        <w:tab/>
      </w:r>
      <w:r w:rsidRPr="00764A4E">
        <w:tab/>
      </w:r>
      <w:r w:rsidRPr="00764A4E">
        <w:tab/>
        <w:t>c. =</w:t>
      </w:r>
    </w:p>
    <w:p w:rsidR="00BF0D0B" w:rsidRPr="00764A4E" w:rsidRDefault="00BF0D0B" w:rsidP="00764A4E">
      <w:pPr>
        <w:numPr>
          <w:ilvl w:val="0"/>
          <w:numId w:val="29"/>
        </w:numPr>
        <w:spacing w:line="360" w:lineRule="auto"/>
        <w:ind w:left="311" w:hangingChars="129" w:hanging="311"/>
        <w:jc w:val="both"/>
        <w:rPr>
          <w:b/>
          <w:i/>
        </w:rPr>
      </w:pPr>
      <w:r w:rsidRPr="00764A4E">
        <w:rPr>
          <w:b/>
          <w:i/>
        </w:rPr>
        <w:t>Có 18 con gà và 5 con vịt.Hỏi cả gà và vịt có bao nhiêu con ?</w:t>
      </w:r>
    </w:p>
    <w:p w:rsidR="00BF0D0B" w:rsidRPr="00764A4E" w:rsidRDefault="00BF0D0B">
      <w:pPr>
        <w:numPr>
          <w:ilvl w:val="0"/>
          <w:numId w:val="38"/>
        </w:numPr>
        <w:spacing w:line="360" w:lineRule="auto"/>
        <w:ind w:left="1081" w:hanging="361"/>
        <w:jc w:val="both"/>
      </w:pPr>
      <w:r w:rsidRPr="00764A4E">
        <w:t>13</w:t>
      </w:r>
      <w:r w:rsidRPr="00764A4E">
        <w:tab/>
      </w:r>
      <w:r w:rsidRPr="00764A4E">
        <w:tab/>
      </w:r>
      <w:r w:rsidRPr="00764A4E">
        <w:tab/>
      </w:r>
      <w:r w:rsidRPr="00764A4E">
        <w:tab/>
        <w:t>b. 23</w:t>
      </w:r>
      <w:r w:rsidRPr="00764A4E">
        <w:tab/>
      </w:r>
      <w:r w:rsidRPr="00764A4E">
        <w:tab/>
      </w:r>
      <w:r w:rsidRPr="00764A4E">
        <w:tab/>
      </w:r>
      <w:r w:rsidRPr="00764A4E">
        <w:tab/>
        <w:t>c. 68</w:t>
      </w:r>
    </w:p>
    <w:p w:rsidR="00BF0D0B" w:rsidRPr="00764A4E" w:rsidRDefault="00BF0D0B" w:rsidP="00764A4E">
      <w:pPr>
        <w:numPr>
          <w:ilvl w:val="0"/>
          <w:numId w:val="29"/>
        </w:numPr>
        <w:spacing w:line="360" w:lineRule="auto"/>
        <w:ind w:left="311" w:hangingChars="129" w:hanging="311"/>
        <w:jc w:val="both"/>
        <w:rPr>
          <w:b/>
          <w:i/>
        </w:rPr>
      </w:pPr>
      <w:r w:rsidRPr="00764A4E">
        <w:rPr>
          <w:b/>
          <w:i/>
        </w:rPr>
        <w:t xml:space="preserve"> Số hình tam giác có trong hình vẽ là :</w:t>
      </w:r>
    </w:p>
    <w:p w:rsidR="00BF0D0B" w:rsidRPr="00764A4E" w:rsidRDefault="00BF0D0B">
      <w:pPr>
        <w:numPr>
          <w:ilvl w:val="0"/>
          <w:numId w:val="39"/>
        </w:numPr>
        <w:spacing w:line="360" w:lineRule="auto"/>
        <w:ind w:left="1081" w:hanging="361"/>
        <w:jc w:val="both"/>
      </w:pPr>
      <w:r w:rsidRPr="00764A4E">
        <w:rPr>
          <w:b/>
          <w:i/>
          <w:lang w:val="en-US" w:eastAsia="en-US"/>
        </w:rPr>
        <w:pict>
          <v:group id="_x0000_s1628" alt="" style="position:absolute;left:0;text-align:left;margin-left:225.4pt;margin-top:.05pt;width:99.55pt;height:82.6pt;z-index:251801600" coordsize="2580,2128">
            <v:shape id="_x0000_s1629" type="#_x0000_t5" style="position:absolute;width:2580;height:2128"/>
            <v:shape id="_x0000_s1630" type="#_x0000_t32" style="position:absolute;left:676;top:1039;width:1228;height:12" o:connectortype="straight"/>
            <v:shape id="_x0000_s1631" type="#_x0000_t32" style="position:absolute;left:1766;top:1051;width:138;height:1077;flip:x" o:connectortype="straight"/>
          </v:group>
        </w:pict>
      </w:r>
      <w:r w:rsidRPr="00764A4E">
        <w:t>2</w:t>
      </w:r>
    </w:p>
    <w:p w:rsidR="00BF0D0B" w:rsidRPr="00764A4E" w:rsidRDefault="00BF0D0B">
      <w:pPr>
        <w:numPr>
          <w:ilvl w:val="0"/>
          <w:numId w:val="39"/>
        </w:numPr>
        <w:spacing w:line="360" w:lineRule="auto"/>
        <w:ind w:left="1081" w:hanging="361"/>
        <w:jc w:val="both"/>
      </w:pPr>
      <w:r w:rsidRPr="00764A4E">
        <w:t>3</w:t>
      </w:r>
    </w:p>
    <w:p w:rsidR="00BF0D0B" w:rsidRPr="00764A4E" w:rsidRDefault="00BF0D0B">
      <w:pPr>
        <w:numPr>
          <w:ilvl w:val="0"/>
          <w:numId w:val="39"/>
        </w:numPr>
        <w:spacing w:line="360" w:lineRule="auto"/>
        <w:ind w:left="1081" w:hanging="361"/>
        <w:jc w:val="both"/>
      </w:pPr>
      <w:r w:rsidRPr="00764A4E">
        <w:t>4</w:t>
      </w:r>
    </w:p>
    <w:p w:rsidR="00BF0D0B" w:rsidRPr="00764A4E" w:rsidRDefault="00BF0D0B">
      <w:pPr>
        <w:spacing w:line="360" w:lineRule="auto"/>
        <w:ind w:left="1081"/>
        <w:jc w:val="both"/>
      </w:pPr>
    </w:p>
    <w:p w:rsidR="00BF0D0B" w:rsidRPr="00764A4E" w:rsidRDefault="00BF0D0B">
      <w:pPr>
        <w:numPr>
          <w:ilvl w:val="0"/>
          <w:numId w:val="28"/>
        </w:numPr>
        <w:spacing w:line="360" w:lineRule="auto"/>
        <w:jc w:val="both"/>
        <w:rPr>
          <w:b/>
        </w:rPr>
      </w:pPr>
      <w:r w:rsidRPr="00764A4E">
        <w:rPr>
          <w:b/>
        </w:rPr>
        <w:t>Thực hành :</w:t>
      </w:r>
    </w:p>
    <w:p w:rsidR="00BF0D0B" w:rsidRPr="00764A4E" w:rsidRDefault="00BF0D0B">
      <w:pPr>
        <w:spacing w:line="360" w:lineRule="auto"/>
        <w:ind w:left="360"/>
        <w:jc w:val="both"/>
      </w:pPr>
      <w:r w:rsidRPr="00764A4E">
        <w:rPr>
          <w:b/>
        </w:rPr>
        <w:t>Câu 1</w:t>
      </w:r>
      <w:r w:rsidRPr="00764A4E">
        <w:t xml:space="preserve"> : Đặt tính rồi tính :</w:t>
      </w:r>
    </w:p>
    <w:p w:rsidR="00BF0D0B" w:rsidRPr="00764A4E" w:rsidRDefault="00BF0D0B">
      <w:pPr>
        <w:spacing w:line="360" w:lineRule="auto"/>
        <w:ind w:left="1080"/>
        <w:jc w:val="both"/>
      </w:pPr>
      <w:r w:rsidRPr="00764A4E">
        <w:t xml:space="preserve">25 + 47 </w:t>
      </w:r>
      <w:r w:rsidRPr="00764A4E">
        <w:tab/>
      </w:r>
      <w:r w:rsidRPr="00764A4E">
        <w:tab/>
        <w:t>39 + 26</w:t>
      </w:r>
      <w:r w:rsidRPr="00764A4E">
        <w:tab/>
      </w:r>
      <w:r w:rsidRPr="00764A4E">
        <w:tab/>
        <w:t>4 + 16</w:t>
      </w:r>
      <w:r w:rsidRPr="00764A4E">
        <w:tab/>
      </w:r>
      <w:r w:rsidRPr="00764A4E">
        <w:tab/>
      </w:r>
      <w:r w:rsidRPr="00764A4E">
        <w:tab/>
        <w:t>28 + 11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
        <w:gridCol w:w="514"/>
        <w:gridCol w:w="514"/>
        <w:gridCol w:w="513"/>
        <w:gridCol w:w="513"/>
        <w:gridCol w:w="512"/>
        <w:gridCol w:w="512"/>
        <w:gridCol w:w="513"/>
        <w:gridCol w:w="514"/>
        <w:gridCol w:w="514"/>
        <w:gridCol w:w="514"/>
        <w:gridCol w:w="514"/>
        <w:gridCol w:w="514"/>
        <w:gridCol w:w="514"/>
        <w:gridCol w:w="514"/>
        <w:gridCol w:w="514"/>
        <w:gridCol w:w="514"/>
        <w:gridCol w:w="514"/>
      </w:tblGrid>
      <w:tr w:rsidR="00BF0D0B" w:rsidRPr="00764A4E">
        <w:trPr>
          <w:jc w:val="center"/>
        </w:trPr>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vertAlign w:val="superscript"/>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vertAlign w:val="superscript"/>
              </w:rPr>
            </w:pPr>
          </w:p>
        </w:tc>
        <w:tc>
          <w:tcPr>
            <w:tcW w:w="513"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r>
      <w:tr w:rsidR="00BF0D0B" w:rsidRPr="00764A4E">
        <w:trPr>
          <w:jc w:val="center"/>
        </w:trPr>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r>
      <w:tr w:rsidR="00BF0D0B" w:rsidRPr="00764A4E">
        <w:trPr>
          <w:jc w:val="center"/>
        </w:trPr>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r>
      <w:tr w:rsidR="00BF0D0B" w:rsidRPr="00764A4E">
        <w:trPr>
          <w:jc w:val="center"/>
        </w:trPr>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r>
      <w:tr w:rsidR="00BF0D0B" w:rsidRPr="00764A4E">
        <w:trPr>
          <w:jc w:val="center"/>
        </w:trPr>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vertAlign w:val="superscript"/>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vertAlign w:val="superscript"/>
              </w:rPr>
            </w:pPr>
          </w:p>
        </w:tc>
        <w:tc>
          <w:tcPr>
            <w:tcW w:w="513"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r>
      <w:tr w:rsidR="00BF0D0B" w:rsidRPr="00764A4E">
        <w:trPr>
          <w:jc w:val="center"/>
        </w:trPr>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r>
      <w:tr w:rsidR="00BF0D0B" w:rsidRPr="00764A4E">
        <w:trPr>
          <w:jc w:val="center"/>
        </w:trPr>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r>
      <w:tr w:rsidR="00BF0D0B" w:rsidRPr="00764A4E">
        <w:trPr>
          <w:jc w:val="center"/>
        </w:trPr>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r>
      <w:tr w:rsidR="00BF0D0B" w:rsidRPr="00764A4E">
        <w:trPr>
          <w:jc w:val="center"/>
        </w:trPr>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vertAlign w:val="superscript"/>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vertAlign w:val="superscript"/>
              </w:rPr>
            </w:pPr>
          </w:p>
        </w:tc>
        <w:tc>
          <w:tcPr>
            <w:tcW w:w="513"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r>
      <w:tr w:rsidR="00BF0D0B" w:rsidRPr="00764A4E">
        <w:trPr>
          <w:jc w:val="center"/>
        </w:trPr>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r>
      <w:tr w:rsidR="00BF0D0B" w:rsidRPr="00764A4E">
        <w:trPr>
          <w:jc w:val="center"/>
        </w:trPr>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r>
      <w:tr w:rsidR="00BF0D0B" w:rsidRPr="00764A4E">
        <w:trPr>
          <w:jc w:val="center"/>
        </w:trPr>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r>
      <w:tr w:rsidR="00BF0D0B" w:rsidRPr="00764A4E">
        <w:trPr>
          <w:jc w:val="center"/>
        </w:trPr>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vertAlign w:val="superscript"/>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vertAlign w:val="superscript"/>
              </w:rPr>
            </w:pPr>
          </w:p>
        </w:tc>
        <w:tc>
          <w:tcPr>
            <w:tcW w:w="513"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r>
      <w:tr w:rsidR="00BF0D0B" w:rsidRPr="00764A4E">
        <w:trPr>
          <w:jc w:val="center"/>
        </w:trPr>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r>
      <w:tr w:rsidR="00BF0D0B" w:rsidRPr="00764A4E">
        <w:trPr>
          <w:jc w:val="center"/>
        </w:trPr>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r>
      <w:tr w:rsidR="00BF0D0B" w:rsidRPr="00764A4E">
        <w:trPr>
          <w:jc w:val="center"/>
        </w:trPr>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r>
      <w:tr w:rsidR="00BF0D0B" w:rsidRPr="00764A4E">
        <w:trPr>
          <w:jc w:val="center"/>
        </w:trPr>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vertAlign w:val="superscript"/>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vertAlign w:val="superscript"/>
              </w:rPr>
            </w:pPr>
          </w:p>
        </w:tc>
        <w:tc>
          <w:tcPr>
            <w:tcW w:w="513"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r>
      <w:tr w:rsidR="00BF0D0B" w:rsidRPr="00764A4E">
        <w:trPr>
          <w:jc w:val="center"/>
        </w:trPr>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r>
      <w:tr w:rsidR="00BF0D0B" w:rsidRPr="00764A4E">
        <w:trPr>
          <w:jc w:val="center"/>
        </w:trPr>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r>
      <w:tr w:rsidR="00BF0D0B" w:rsidRPr="00764A4E">
        <w:trPr>
          <w:jc w:val="center"/>
        </w:trPr>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r>
      <w:tr w:rsidR="00BF0D0B" w:rsidRPr="00764A4E">
        <w:trPr>
          <w:jc w:val="center"/>
        </w:trPr>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vertAlign w:val="superscript"/>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vertAlign w:val="superscript"/>
              </w:rPr>
            </w:pPr>
          </w:p>
        </w:tc>
        <w:tc>
          <w:tcPr>
            <w:tcW w:w="513"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single"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r>
      <w:tr w:rsidR="00BF0D0B" w:rsidRPr="00764A4E">
        <w:trPr>
          <w:jc w:val="center"/>
        </w:trPr>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r>
      <w:tr w:rsidR="00BF0D0B" w:rsidRPr="00764A4E">
        <w:trPr>
          <w:jc w:val="center"/>
        </w:trPr>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r>
      <w:tr w:rsidR="00BF0D0B" w:rsidRPr="00764A4E">
        <w:trPr>
          <w:jc w:val="center"/>
        </w:trPr>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2"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3"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c>
          <w:tcPr>
            <w:tcW w:w="514" w:type="dxa"/>
            <w:tcBorders>
              <w:top w:val="dotted" w:sz="4" w:space="0" w:color="auto"/>
              <w:left w:val="single" w:sz="4" w:space="0" w:color="auto"/>
              <w:bottom w:val="dotted" w:sz="4" w:space="0" w:color="auto"/>
              <w:right w:val="single" w:sz="4" w:space="0" w:color="auto"/>
            </w:tcBorders>
          </w:tcPr>
          <w:p w:rsidR="00BF0D0B" w:rsidRPr="00764A4E" w:rsidRDefault="00BF0D0B">
            <w:pPr>
              <w:spacing w:line="360" w:lineRule="auto"/>
              <w:rPr>
                <w:sz w:val="8"/>
                <w:szCs w:val="16"/>
              </w:rPr>
            </w:pPr>
          </w:p>
        </w:tc>
      </w:tr>
    </w:tbl>
    <w:p w:rsidR="00BF0D0B" w:rsidRPr="00764A4E" w:rsidRDefault="00BF0D0B">
      <w:pPr>
        <w:spacing w:line="360" w:lineRule="auto"/>
        <w:jc w:val="both"/>
      </w:pPr>
      <w:r w:rsidRPr="00764A4E">
        <w:rPr>
          <w:b/>
        </w:rPr>
        <w:t xml:space="preserve">     Câu 2</w:t>
      </w:r>
      <w:r w:rsidRPr="00764A4E">
        <w:t xml:space="preserve"> : Tính </w:t>
      </w:r>
    </w:p>
    <w:p w:rsidR="00BF0D0B" w:rsidRPr="00764A4E" w:rsidRDefault="00BF0D0B">
      <w:pPr>
        <w:spacing w:line="360" w:lineRule="auto"/>
        <w:jc w:val="both"/>
      </w:pPr>
      <w:r w:rsidRPr="00764A4E">
        <w:tab/>
        <w:t xml:space="preserve">    7 + 3 + 6 = </w:t>
      </w:r>
      <w:r w:rsidRPr="00764A4E">
        <w:tab/>
      </w:r>
      <w:r w:rsidRPr="00764A4E">
        <w:tab/>
      </w:r>
      <w:r w:rsidRPr="00764A4E">
        <w:tab/>
      </w:r>
      <w:r w:rsidRPr="00764A4E">
        <w:tab/>
        <w:t xml:space="preserve">24kg + 13kg – 7kg = </w:t>
      </w:r>
    </w:p>
    <w:p w:rsidR="00BF0D0B" w:rsidRPr="00764A4E" w:rsidRDefault="00BF0D0B">
      <w:pPr>
        <w:spacing w:line="360" w:lineRule="auto"/>
        <w:jc w:val="both"/>
        <w:rPr>
          <w:b/>
        </w:rPr>
      </w:pPr>
      <w:r w:rsidRPr="00764A4E">
        <w:rPr>
          <w:b/>
        </w:rPr>
        <w:t xml:space="preserve">    </w:t>
      </w:r>
    </w:p>
    <w:p w:rsidR="00BF0D0B" w:rsidRPr="00764A4E" w:rsidRDefault="00BF0D0B">
      <w:pPr>
        <w:spacing w:line="360" w:lineRule="auto"/>
        <w:jc w:val="both"/>
      </w:pPr>
      <w:r w:rsidRPr="00764A4E">
        <w:rPr>
          <w:b/>
        </w:rPr>
        <w:t xml:space="preserve">     Câu 3</w:t>
      </w:r>
      <w:r w:rsidRPr="00764A4E">
        <w:t xml:space="preserve"> : Hoa cân nặng 28kg. Mai cân nặng hơn Hoa 3kg.  Hỏi Mai cân nặng bao nhiêu ki-lô-gam ?</w:t>
      </w:r>
    </w:p>
    <w:p w:rsidR="00BF0D0B" w:rsidRPr="00764A4E" w:rsidRDefault="00BF0D0B">
      <w:pPr>
        <w:spacing w:line="360" w:lineRule="auto"/>
        <w:jc w:val="both"/>
      </w:pPr>
    </w:p>
    <w:p w:rsidR="00BF0D0B" w:rsidRPr="00764A4E" w:rsidRDefault="00BF0D0B">
      <w:pPr>
        <w:spacing w:line="360" w:lineRule="auto"/>
        <w:jc w:val="both"/>
        <w:rPr>
          <w:b/>
          <w:lang w:val="sv-SE"/>
        </w:rPr>
      </w:pPr>
      <w:r w:rsidRPr="00764A4E">
        <w:rPr>
          <w:lang w:val="pt-BR"/>
        </w:rPr>
        <w:t xml:space="preserve">   </w:t>
      </w:r>
      <w:r w:rsidRPr="00764A4E">
        <w:rPr>
          <w:b/>
          <w:lang w:val="sv-SE"/>
        </w:rPr>
        <w:t>ĐỀ SỐ 55</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lastRenderedPageBreak/>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9C37CB" w:rsidRPr="00764A4E" w:rsidRDefault="009C37CB" w:rsidP="009C37CB">
      <w:pPr>
        <w:spacing w:line="360" w:lineRule="auto"/>
        <w:rPr>
          <w:b/>
          <w:sz w:val="28"/>
          <w:szCs w:val="28"/>
          <w:lang w:val="pt-BR"/>
        </w:rPr>
      </w:pPr>
      <w:r w:rsidRPr="00764A4E">
        <w:rPr>
          <w:b/>
          <w:sz w:val="28"/>
          <w:szCs w:val="28"/>
          <w:lang w:val="de-DE"/>
        </w:rPr>
        <w:t xml:space="preserve">          </w:t>
      </w:r>
      <w:r w:rsidRPr="00764A4E">
        <w:rPr>
          <w:b/>
          <w:sz w:val="28"/>
          <w:szCs w:val="28"/>
          <w:lang w:val="pt-BR"/>
        </w:rPr>
        <w:t>1/ Đúng điền Đ, sai điền S vào ô trống.</w:t>
      </w:r>
    </w:p>
    <w:p w:rsidR="009C37CB" w:rsidRPr="00764A4E" w:rsidRDefault="009C37CB" w:rsidP="009C37CB">
      <w:pPr>
        <w:spacing w:line="360" w:lineRule="auto"/>
        <w:rPr>
          <w:sz w:val="28"/>
          <w:szCs w:val="28"/>
          <w:lang w:val="pt-BR"/>
        </w:rPr>
      </w:pPr>
      <w:r w:rsidRPr="00764A4E">
        <w:rPr>
          <w:sz w:val="28"/>
          <w:szCs w:val="28"/>
          <w:lang w:val="pt-BR"/>
        </w:rPr>
        <w:t xml:space="preserve">         </w:t>
      </w:r>
    </w:p>
    <w:p w:rsidR="009C37CB" w:rsidRPr="00764A4E" w:rsidRDefault="009C37CB" w:rsidP="009C37CB">
      <w:pPr>
        <w:spacing w:line="360" w:lineRule="auto"/>
        <w:rPr>
          <w:sz w:val="28"/>
          <w:szCs w:val="28"/>
          <w:lang w:val="pt-BR"/>
        </w:rPr>
      </w:pPr>
      <w:r w:rsidRPr="00764A4E">
        <w:rPr>
          <w:sz w:val="28"/>
          <w:szCs w:val="28"/>
          <w:lang w:val="pt-BR"/>
        </w:rPr>
        <w:t xml:space="preserve">                             1 6                      3 6                       2 5                      3 2                   </w:t>
      </w:r>
    </w:p>
    <w:p w:rsidR="009C37CB" w:rsidRPr="00764A4E" w:rsidRDefault="009C37CB" w:rsidP="009C37CB">
      <w:pPr>
        <w:spacing w:line="360" w:lineRule="auto"/>
        <w:rPr>
          <w:sz w:val="28"/>
          <w:szCs w:val="28"/>
          <w:u w:val="single"/>
          <w:lang w:val="pt-BR"/>
        </w:rPr>
      </w:pPr>
      <w:r>
        <w:rPr>
          <w:noProof/>
        </w:rPr>
        <w:pict>
          <v:rect id="_x0000_s1756" style="position:absolute;margin-left:417.6pt;margin-top:12.8pt;width:18pt;height:18pt;z-index:251901952"/>
        </w:pict>
      </w:r>
      <w:r>
        <w:rPr>
          <w:noProof/>
        </w:rPr>
        <w:pict>
          <v:rect id="_x0000_s1754" style="position:absolute;margin-left:228.6pt;margin-top:12.8pt;width:18pt;height:18pt;z-index:251899904"/>
        </w:pict>
      </w:r>
      <w:r>
        <w:rPr>
          <w:noProof/>
        </w:rPr>
        <w:pict>
          <v:rect id="_x0000_s1753" style="position:absolute;margin-left:129.6pt;margin-top:12.8pt;width:18pt;height:18pt;z-index:251898880"/>
        </w:pict>
      </w:r>
      <w:r>
        <w:rPr>
          <w:noProof/>
        </w:rPr>
        <w:pict>
          <v:rect id="_x0000_s1755" style="position:absolute;margin-left:318.6pt;margin-top:12.8pt;width:18pt;height:18pt;z-index:251900928"/>
        </w:pict>
      </w:r>
      <w:r w:rsidRPr="00764A4E">
        <w:rPr>
          <w:sz w:val="28"/>
          <w:szCs w:val="28"/>
          <w:lang w:val="pt-BR"/>
        </w:rPr>
        <w:t xml:space="preserve">                          </w:t>
      </w:r>
      <w:r w:rsidRPr="00764A4E">
        <w:rPr>
          <w:sz w:val="40"/>
          <w:szCs w:val="40"/>
          <w:u w:val="single"/>
          <w:vertAlign w:val="superscript"/>
          <w:lang w:val="pt-BR"/>
        </w:rPr>
        <w:t>+</w:t>
      </w:r>
      <w:r w:rsidRPr="00764A4E">
        <w:rPr>
          <w:sz w:val="28"/>
          <w:szCs w:val="28"/>
          <w:u w:val="single"/>
          <w:lang w:val="pt-BR"/>
        </w:rPr>
        <w:t xml:space="preserve"> 2 1 </w:t>
      </w:r>
      <w:r w:rsidRPr="00764A4E">
        <w:rPr>
          <w:sz w:val="28"/>
          <w:szCs w:val="28"/>
          <w:lang w:val="pt-BR"/>
        </w:rPr>
        <w:t xml:space="preserve">                 </w:t>
      </w:r>
      <w:r w:rsidRPr="00764A4E">
        <w:rPr>
          <w:sz w:val="40"/>
          <w:szCs w:val="40"/>
          <w:vertAlign w:val="superscript"/>
          <w:lang w:val="pt-BR"/>
        </w:rPr>
        <w:t xml:space="preserve">+ </w:t>
      </w:r>
      <w:r w:rsidRPr="00764A4E">
        <w:rPr>
          <w:sz w:val="28"/>
          <w:szCs w:val="28"/>
          <w:u w:val="single"/>
          <w:lang w:val="pt-BR"/>
        </w:rPr>
        <w:t xml:space="preserve"> 5     </w:t>
      </w:r>
      <w:r w:rsidRPr="00764A4E">
        <w:rPr>
          <w:sz w:val="28"/>
          <w:szCs w:val="28"/>
          <w:lang w:val="pt-BR"/>
        </w:rPr>
        <w:t xml:space="preserve">                 </w:t>
      </w:r>
      <w:r w:rsidRPr="00764A4E">
        <w:rPr>
          <w:sz w:val="40"/>
          <w:szCs w:val="40"/>
          <w:vertAlign w:val="superscript"/>
          <w:lang w:val="pt-BR"/>
        </w:rPr>
        <w:t>+</w:t>
      </w:r>
      <w:r w:rsidRPr="00764A4E">
        <w:rPr>
          <w:sz w:val="28"/>
          <w:szCs w:val="28"/>
          <w:u w:val="single"/>
          <w:lang w:val="pt-BR"/>
        </w:rPr>
        <w:t xml:space="preserve">  3 6 </w:t>
      </w:r>
      <w:r w:rsidRPr="00764A4E">
        <w:rPr>
          <w:sz w:val="28"/>
          <w:szCs w:val="28"/>
          <w:lang w:val="pt-BR"/>
        </w:rPr>
        <w:t xml:space="preserve">                  </w:t>
      </w:r>
      <w:r w:rsidRPr="00764A4E">
        <w:rPr>
          <w:sz w:val="40"/>
          <w:szCs w:val="40"/>
          <w:vertAlign w:val="superscript"/>
          <w:lang w:val="pt-BR"/>
        </w:rPr>
        <w:t xml:space="preserve">+  </w:t>
      </w:r>
      <w:r w:rsidRPr="00764A4E">
        <w:rPr>
          <w:sz w:val="28"/>
          <w:szCs w:val="28"/>
          <w:u w:val="single"/>
          <w:lang w:val="pt-BR"/>
        </w:rPr>
        <w:t xml:space="preserve">   8   </w:t>
      </w:r>
      <w:r w:rsidRPr="00764A4E">
        <w:rPr>
          <w:sz w:val="28"/>
          <w:szCs w:val="28"/>
          <w:lang w:val="pt-BR"/>
        </w:rPr>
        <w:t xml:space="preserve">            </w:t>
      </w:r>
    </w:p>
    <w:p w:rsidR="009C37CB" w:rsidRPr="00764A4E" w:rsidRDefault="009C37CB" w:rsidP="009C37CB">
      <w:pPr>
        <w:spacing w:line="360" w:lineRule="auto"/>
        <w:rPr>
          <w:sz w:val="28"/>
          <w:szCs w:val="28"/>
          <w:lang w:val="pt-BR"/>
        </w:rPr>
      </w:pPr>
      <w:r w:rsidRPr="00764A4E">
        <w:rPr>
          <w:sz w:val="28"/>
          <w:szCs w:val="28"/>
          <w:lang w:val="pt-BR"/>
        </w:rPr>
        <w:t xml:space="preserve">                             3 7                      8 6                      511                      3 0                 </w:t>
      </w:r>
    </w:p>
    <w:p w:rsidR="009C37CB" w:rsidRPr="00764A4E" w:rsidRDefault="009C37CB" w:rsidP="009C37CB">
      <w:pPr>
        <w:spacing w:line="360" w:lineRule="auto"/>
        <w:rPr>
          <w:sz w:val="28"/>
          <w:szCs w:val="28"/>
          <w:lang w:val="pt-BR"/>
        </w:rPr>
      </w:pPr>
      <w:r w:rsidRPr="00764A4E">
        <w:rPr>
          <w:sz w:val="28"/>
          <w:szCs w:val="28"/>
          <w:lang w:val="pt-BR"/>
        </w:rPr>
        <w:t xml:space="preserve">   </w:t>
      </w:r>
    </w:p>
    <w:p w:rsidR="009C37CB" w:rsidRPr="00764A4E" w:rsidRDefault="009C37CB" w:rsidP="009C37CB">
      <w:pPr>
        <w:spacing w:line="360" w:lineRule="auto"/>
        <w:rPr>
          <w:sz w:val="28"/>
          <w:szCs w:val="28"/>
          <w:lang w:val="pt-BR"/>
        </w:rPr>
      </w:pPr>
      <w:r w:rsidRPr="00764A4E">
        <w:rPr>
          <w:b/>
          <w:sz w:val="28"/>
          <w:szCs w:val="28"/>
          <w:lang w:val="pt-BR"/>
        </w:rPr>
        <w:t xml:space="preserve">          2/</w:t>
      </w:r>
      <w:r w:rsidRPr="00764A4E">
        <w:rPr>
          <w:sz w:val="28"/>
          <w:szCs w:val="28"/>
          <w:lang w:val="pt-BR"/>
        </w:rPr>
        <w:t xml:space="preserve"> </w:t>
      </w:r>
      <w:r w:rsidRPr="00764A4E">
        <w:rPr>
          <w:b/>
          <w:sz w:val="28"/>
          <w:szCs w:val="28"/>
          <w:lang w:val="pt-BR"/>
        </w:rPr>
        <w:t>Đánh X vào ô trống trước ý trả lời đúng.</w:t>
      </w:r>
    </w:p>
    <w:p w:rsidR="009C37CB" w:rsidRPr="00764A4E" w:rsidRDefault="009C37CB" w:rsidP="009C37CB">
      <w:pPr>
        <w:spacing w:line="360" w:lineRule="auto"/>
        <w:rPr>
          <w:sz w:val="28"/>
          <w:szCs w:val="28"/>
          <w:lang w:val="pt-BR"/>
        </w:rPr>
      </w:pPr>
      <w:r w:rsidRPr="00764A4E">
        <w:rPr>
          <w:sz w:val="28"/>
          <w:szCs w:val="28"/>
          <w:lang w:val="pt-BR"/>
        </w:rPr>
        <w:t xml:space="preserve">            </w:t>
      </w:r>
    </w:p>
    <w:p w:rsidR="009C37CB" w:rsidRPr="00764A4E" w:rsidRDefault="009C37CB" w:rsidP="009C37CB">
      <w:pPr>
        <w:spacing w:line="360" w:lineRule="auto"/>
        <w:rPr>
          <w:sz w:val="28"/>
          <w:szCs w:val="28"/>
          <w:lang w:val="pt-BR"/>
        </w:rPr>
      </w:pPr>
      <w:r w:rsidRPr="00764A4E">
        <w:rPr>
          <w:sz w:val="28"/>
          <w:szCs w:val="28"/>
          <w:lang w:val="pt-BR"/>
        </w:rPr>
        <w:t xml:space="preserve">          *  Số bị trừ là 36, số trừ là 12. Vậy hiệu của nó là :</w:t>
      </w:r>
    </w:p>
    <w:p w:rsidR="009C37CB" w:rsidRPr="00764A4E" w:rsidRDefault="009C37CB" w:rsidP="009C37CB">
      <w:pPr>
        <w:spacing w:line="360" w:lineRule="auto"/>
        <w:rPr>
          <w:sz w:val="28"/>
          <w:szCs w:val="28"/>
          <w:lang w:val="pt-BR"/>
        </w:rPr>
      </w:pPr>
      <w:r>
        <w:rPr>
          <w:noProof/>
        </w:rPr>
        <w:pict>
          <v:rect id="_x0000_s1776" style="position:absolute;margin-left:387pt;margin-top:14.8pt;width:18pt;height:18pt;z-index:251922432"/>
        </w:pict>
      </w:r>
      <w:r>
        <w:rPr>
          <w:noProof/>
        </w:rPr>
        <w:pict>
          <v:rect id="_x0000_s1775" style="position:absolute;margin-left:270pt;margin-top:14.8pt;width:18pt;height:18pt;z-index:251921408"/>
        </w:pict>
      </w:r>
      <w:r>
        <w:rPr>
          <w:noProof/>
        </w:rPr>
        <w:pict>
          <v:rect id="_x0000_s1774" style="position:absolute;margin-left:162pt;margin-top:14.8pt;width:18pt;height:18pt;z-index:251920384"/>
        </w:pict>
      </w:r>
      <w:r>
        <w:rPr>
          <w:noProof/>
        </w:rPr>
        <w:pict>
          <v:rect id="_x0000_s1773" style="position:absolute;margin-left:54pt;margin-top:14.8pt;width:18pt;height:18pt;z-index:251919360"/>
        </w:pict>
      </w:r>
      <w:r w:rsidRPr="00764A4E">
        <w:rPr>
          <w:sz w:val="28"/>
          <w:szCs w:val="28"/>
          <w:lang w:val="pt-BR"/>
        </w:rPr>
        <w:t xml:space="preserve">          </w:t>
      </w:r>
    </w:p>
    <w:p w:rsidR="009C37CB" w:rsidRPr="00764A4E" w:rsidRDefault="009C37CB" w:rsidP="009C37CB">
      <w:pPr>
        <w:spacing w:line="360" w:lineRule="auto"/>
        <w:rPr>
          <w:sz w:val="28"/>
          <w:szCs w:val="28"/>
          <w:lang w:val="pt-BR"/>
        </w:rPr>
      </w:pPr>
      <w:r w:rsidRPr="00764A4E">
        <w:rPr>
          <w:sz w:val="28"/>
          <w:szCs w:val="28"/>
          <w:lang w:val="pt-BR"/>
        </w:rPr>
        <w:t xml:space="preserve">           a/          36</w:t>
      </w:r>
      <w:r w:rsidRPr="00764A4E">
        <w:rPr>
          <w:sz w:val="28"/>
          <w:szCs w:val="28"/>
          <w:lang w:val="pt-BR"/>
        </w:rPr>
        <w:tab/>
        <w:t xml:space="preserve">         b/            24</w:t>
      </w:r>
      <w:r w:rsidRPr="00764A4E">
        <w:rPr>
          <w:sz w:val="28"/>
          <w:szCs w:val="28"/>
          <w:lang w:val="pt-BR"/>
        </w:rPr>
        <w:tab/>
      </w:r>
      <w:r w:rsidRPr="00764A4E">
        <w:rPr>
          <w:sz w:val="28"/>
          <w:szCs w:val="28"/>
          <w:lang w:val="pt-BR"/>
        </w:rPr>
        <w:tab/>
        <w:t>c/          12</w:t>
      </w:r>
      <w:r w:rsidRPr="00764A4E">
        <w:rPr>
          <w:sz w:val="28"/>
          <w:szCs w:val="28"/>
          <w:lang w:val="pt-BR"/>
        </w:rPr>
        <w:tab/>
        <w:t xml:space="preserve">          </w:t>
      </w:r>
      <w:r w:rsidRPr="00764A4E">
        <w:rPr>
          <w:sz w:val="28"/>
          <w:szCs w:val="28"/>
          <w:lang w:val="pt-BR"/>
        </w:rPr>
        <w:tab/>
        <w:t xml:space="preserve">   d/          48</w:t>
      </w:r>
    </w:p>
    <w:p w:rsidR="009C37CB" w:rsidRPr="00764A4E" w:rsidRDefault="009C37CB" w:rsidP="009C37CB">
      <w:pPr>
        <w:spacing w:line="360" w:lineRule="auto"/>
        <w:rPr>
          <w:sz w:val="28"/>
          <w:szCs w:val="28"/>
          <w:lang w:val="pt-BR"/>
        </w:rPr>
      </w:pPr>
      <w:r w:rsidRPr="00764A4E">
        <w:rPr>
          <w:sz w:val="28"/>
          <w:szCs w:val="28"/>
          <w:lang w:val="pt-BR"/>
        </w:rPr>
        <w:t xml:space="preserve">           </w:t>
      </w:r>
    </w:p>
    <w:p w:rsidR="009C37CB" w:rsidRPr="00764A4E" w:rsidRDefault="009C37CB" w:rsidP="009C37CB">
      <w:pPr>
        <w:spacing w:line="360" w:lineRule="auto"/>
        <w:rPr>
          <w:sz w:val="28"/>
          <w:szCs w:val="28"/>
          <w:lang w:val="pt-BR"/>
        </w:rPr>
      </w:pPr>
      <w:r w:rsidRPr="00764A4E">
        <w:rPr>
          <w:sz w:val="28"/>
          <w:szCs w:val="28"/>
          <w:lang w:val="pt-BR"/>
        </w:rPr>
        <w:t xml:space="preserve">            *  Lớp em có 18 bạn nam và 15 bạn nữ . Vậy lớp em có tất cả là:</w:t>
      </w:r>
    </w:p>
    <w:p w:rsidR="009C37CB" w:rsidRPr="00764A4E" w:rsidRDefault="009C37CB" w:rsidP="009C37CB">
      <w:pPr>
        <w:spacing w:line="360" w:lineRule="auto"/>
        <w:rPr>
          <w:sz w:val="28"/>
          <w:szCs w:val="28"/>
          <w:lang w:val="pt-BR"/>
        </w:rPr>
      </w:pPr>
      <w:r w:rsidRPr="00764A4E">
        <w:rPr>
          <w:sz w:val="28"/>
          <w:szCs w:val="28"/>
          <w:lang w:val="pt-BR"/>
        </w:rPr>
        <w:t xml:space="preserve">           </w:t>
      </w:r>
    </w:p>
    <w:p w:rsidR="009C37CB" w:rsidRPr="00764A4E" w:rsidRDefault="009C37CB" w:rsidP="009C37CB">
      <w:pPr>
        <w:spacing w:line="360" w:lineRule="auto"/>
        <w:rPr>
          <w:sz w:val="28"/>
          <w:szCs w:val="28"/>
          <w:lang w:val="pt-BR"/>
        </w:rPr>
      </w:pPr>
      <w:r>
        <w:rPr>
          <w:noProof/>
        </w:rPr>
        <w:pict>
          <v:rect id="_x0000_s1780" style="position:absolute;margin-left:387pt;margin-top:.4pt;width:18pt;height:18pt;z-index:251926528"/>
        </w:pict>
      </w:r>
      <w:r>
        <w:rPr>
          <w:noProof/>
        </w:rPr>
        <w:pict>
          <v:rect id="_x0000_s1779" style="position:absolute;margin-left:270pt;margin-top:.4pt;width:18pt;height:18pt;z-index:251925504"/>
        </w:pict>
      </w:r>
      <w:r>
        <w:rPr>
          <w:noProof/>
        </w:rPr>
        <w:pict>
          <v:rect id="_x0000_s1778" style="position:absolute;margin-left:162pt;margin-top:.4pt;width:18pt;height:18pt;z-index:251924480"/>
        </w:pict>
      </w:r>
      <w:r>
        <w:rPr>
          <w:noProof/>
        </w:rPr>
        <w:pict>
          <v:rect id="_x0000_s1777" style="position:absolute;margin-left:54pt;margin-top:.4pt;width:18pt;height:18pt;z-index:251923456"/>
        </w:pict>
      </w:r>
      <w:r w:rsidRPr="00764A4E">
        <w:rPr>
          <w:sz w:val="28"/>
          <w:szCs w:val="28"/>
          <w:lang w:val="pt-BR"/>
        </w:rPr>
        <w:t xml:space="preserve">           a/        33 bạn        b/          43 bạn       c/          313 bạn         d/       23 bạn</w:t>
      </w:r>
    </w:p>
    <w:p w:rsidR="009C37CB" w:rsidRPr="00764A4E" w:rsidRDefault="009C37CB" w:rsidP="009C37CB">
      <w:pPr>
        <w:spacing w:line="360" w:lineRule="auto"/>
        <w:rPr>
          <w:sz w:val="28"/>
          <w:szCs w:val="28"/>
          <w:lang w:val="pt-BR"/>
        </w:rPr>
      </w:pPr>
    </w:p>
    <w:p w:rsidR="009C37CB" w:rsidRPr="00764A4E" w:rsidRDefault="009C37CB" w:rsidP="009C37CB">
      <w:pPr>
        <w:spacing w:line="360" w:lineRule="auto"/>
        <w:rPr>
          <w:sz w:val="28"/>
          <w:szCs w:val="28"/>
          <w:lang w:val="pt-BR"/>
        </w:rPr>
      </w:pPr>
      <w:r w:rsidRPr="00764A4E">
        <w:rPr>
          <w:sz w:val="28"/>
          <w:szCs w:val="28"/>
          <w:lang w:val="pt-BR"/>
        </w:rPr>
        <w:t xml:space="preserve">    </w:t>
      </w:r>
    </w:p>
    <w:p w:rsidR="009C37CB" w:rsidRPr="00764A4E" w:rsidRDefault="009C37CB" w:rsidP="009C37CB">
      <w:pPr>
        <w:spacing w:line="360" w:lineRule="auto"/>
        <w:rPr>
          <w:sz w:val="28"/>
          <w:szCs w:val="28"/>
          <w:lang w:val="pt-BR"/>
        </w:rPr>
      </w:pPr>
      <w:r w:rsidRPr="00764A4E">
        <w:rPr>
          <w:b/>
          <w:sz w:val="28"/>
          <w:szCs w:val="28"/>
          <w:lang w:val="pt-BR"/>
        </w:rPr>
        <w:t xml:space="preserve">          3/ Đặt tính rồi tính.</w:t>
      </w:r>
    </w:p>
    <w:p w:rsidR="009C37CB" w:rsidRPr="00764A4E" w:rsidRDefault="009C37CB" w:rsidP="009C37CB">
      <w:pPr>
        <w:spacing w:line="360" w:lineRule="auto"/>
        <w:rPr>
          <w:b/>
          <w:sz w:val="28"/>
          <w:szCs w:val="28"/>
          <w:lang w:val="pt-BR"/>
        </w:rPr>
      </w:pPr>
      <w:r w:rsidRPr="00764A4E">
        <w:rPr>
          <w:b/>
          <w:sz w:val="28"/>
          <w:szCs w:val="28"/>
          <w:lang w:val="pt-BR"/>
        </w:rPr>
        <w:t xml:space="preserve">              a)  15 + 29              b) 48 +  9              c) 50 + 17            d) 48 - 36</w:t>
      </w:r>
    </w:p>
    <w:p w:rsidR="009C37CB" w:rsidRPr="00764A4E" w:rsidRDefault="009C37CB" w:rsidP="009C37CB">
      <w:pPr>
        <w:spacing w:line="360" w:lineRule="auto"/>
        <w:rPr>
          <w:sz w:val="32"/>
          <w:szCs w:val="32"/>
        </w:rPr>
      </w:pPr>
      <w:r w:rsidRPr="00764A4E">
        <w:rPr>
          <w:sz w:val="28"/>
          <w:szCs w:val="28"/>
          <w:lang w:val="pt-BR"/>
        </w:rPr>
        <w:t xml:space="preserve">         </w:t>
      </w:r>
      <w:r w:rsidRPr="00764A4E">
        <w:rPr>
          <w:sz w:val="32"/>
          <w:szCs w:val="32"/>
        </w:rPr>
        <w:t>................................................................................................................</w:t>
      </w:r>
    </w:p>
    <w:p w:rsidR="009C37CB" w:rsidRPr="00764A4E" w:rsidRDefault="009C37CB" w:rsidP="009C37CB">
      <w:pPr>
        <w:spacing w:line="360" w:lineRule="auto"/>
        <w:rPr>
          <w:sz w:val="32"/>
          <w:szCs w:val="32"/>
        </w:rPr>
      </w:pPr>
      <w:r w:rsidRPr="00764A4E">
        <w:rPr>
          <w:sz w:val="32"/>
          <w:szCs w:val="32"/>
        </w:rPr>
        <w:t xml:space="preserve">        ................................................................................................................</w:t>
      </w:r>
    </w:p>
    <w:p w:rsidR="009C37CB" w:rsidRPr="00764A4E" w:rsidRDefault="009C37CB" w:rsidP="009C37CB">
      <w:pPr>
        <w:spacing w:line="360" w:lineRule="auto"/>
        <w:rPr>
          <w:sz w:val="32"/>
          <w:szCs w:val="32"/>
        </w:rPr>
      </w:pPr>
      <w:r w:rsidRPr="00764A4E">
        <w:rPr>
          <w:sz w:val="32"/>
          <w:szCs w:val="32"/>
        </w:rPr>
        <w:t xml:space="preserve">        ................................................................................................................</w:t>
      </w:r>
    </w:p>
    <w:p w:rsidR="009C37CB" w:rsidRPr="00764A4E" w:rsidRDefault="009C37CB" w:rsidP="009C37CB">
      <w:pPr>
        <w:spacing w:line="360" w:lineRule="auto"/>
        <w:rPr>
          <w:sz w:val="32"/>
          <w:szCs w:val="32"/>
        </w:rPr>
      </w:pPr>
      <w:r w:rsidRPr="00764A4E">
        <w:rPr>
          <w:sz w:val="32"/>
          <w:szCs w:val="32"/>
        </w:rPr>
        <w:t xml:space="preserve">             </w:t>
      </w:r>
    </w:p>
    <w:p w:rsidR="009C37CB" w:rsidRPr="00764A4E" w:rsidRDefault="009C37CB" w:rsidP="009C37CB">
      <w:pPr>
        <w:spacing w:line="360" w:lineRule="auto"/>
        <w:rPr>
          <w:sz w:val="28"/>
          <w:szCs w:val="28"/>
        </w:rPr>
      </w:pPr>
      <w:r>
        <w:rPr>
          <w:noProof/>
        </w:rPr>
        <w:pict>
          <v:oval id="_x0000_s1762" style="position:absolute;margin-left:324pt;margin-top:8.15pt;width:54pt;height:27pt;z-index:251908096"/>
        </w:pict>
      </w:r>
      <w:r w:rsidRPr="00764A4E">
        <w:rPr>
          <w:sz w:val="32"/>
          <w:szCs w:val="32"/>
        </w:rPr>
        <w:t xml:space="preserve">       </w:t>
      </w:r>
      <w:r w:rsidRPr="00764A4E">
        <w:rPr>
          <w:b/>
          <w:sz w:val="28"/>
          <w:szCs w:val="28"/>
        </w:rPr>
        <w:t>4</w:t>
      </w:r>
      <w:r w:rsidRPr="00764A4E">
        <w:rPr>
          <w:sz w:val="28"/>
          <w:szCs w:val="28"/>
        </w:rPr>
        <w:t xml:space="preserve">/ </w:t>
      </w:r>
      <w:r w:rsidRPr="00764A4E">
        <w:rPr>
          <w:b/>
          <w:sz w:val="28"/>
          <w:szCs w:val="28"/>
        </w:rPr>
        <w:t>Số</w:t>
      </w:r>
      <w:r w:rsidRPr="00764A4E">
        <w:rPr>
          <w:sz w:val="28"/>
          <w:szCs w:val="28"/>
        </w:rPr>
        <w:t xml:space="preserve">                         + 25                          + 46</w:t>
      </w:r>
    </w:p>
    <w:p w:rsidR="009C37CB" w:rsidRPr="00764A4E" w:rsidRDefault="009C37CB" w:rsidP="009C37CB">
      <w:pPr>
        <w:spacing w:line="360" w:lineRule="auto"/>
        <w:rPr>
          <w:sz w:val="28"/>
          <w:szCs w:val="28"/>
        </w:rPr>
      </w:pPr>
      <w:r>
        <w:rPr>
          <w:noProof/>
        </w:rPr>
        <w:pict>
          <v:rect id="_x0000_s1760" style="position:absolute;margin-left:3in;margin-top:-.15pt;width:36pt;height:18pt;z-index:251906048"/>
        </w:pict>
      </w:r>
      <w:r>
        <w:rPr>
          <w:noProof/>
        </w:rPr>
        <w:pict>
          <v:line id="_x0000_s1764" style="position:absolute;z-index:251910144" from="99pt,-.15pt" to="99.05pt,17.85pt"/>
        </w:pict>
      </w:r>
      <w:r>
        <w:rPr>
          <w:noProof/>
        </w:rPr>
        <w:pict>
          <v:line id="_x0000_s1763" style="position:absolute;z-index:251909120" from="135pt,-.15pt" to="135.05pt,17.85pt"/>
        </w:pict>
      </w:r>
      <w:r>
        <w:rPr>
          <w:noProof/>
        </w:rPr>
        <w:pict>
          <v:line id="_x0000_s1757" style="position:absolute;z-index:251902976" from="99pt,-.15pt" to="135pt,-.15pt"/>
        </w:pict>
      </w:r>
      <w:r>
        <w:rPr>
          <w:noProof/>
        </w:rPr>
        <w:pict>
          <v:line id="_x0000_s1759" style="position:absolute;z-index:251905024" from="135pt,7pt" to="3in,7pt">
            <v:stroke endarrow="block"/>
          </v:line>
        </w:pict>
      </w:r>
      <w:r>
        <w:rPr>
          <w:noProof/>
        </w:rPr>
        <w:pict>
          <v:line id="_x0000_s1761" style="position:absolute;z-index:251907072" from="252pt,7pt" to="324pt,7pt">
            <v:stroke endarrow="block"/>
          </v:line>
        </w:pict>
      </w:r>
      <w:r w:rsidRPr="00764A4E">
        <w:rPr>
          <w:sz w:val="28"/>
          <w:szCs w:val="28"/>
        </w:rPr>
        <w:t xml:space="preserve">                               25        </w:t>
      </w:r>
    </w:p>
    <w:p w:rsidR="009C37CB" w:rsidRPr="00764A4E" w:rsidRDefault="009C37CB" w:rsidP="009C37CB">
      <w:pPr>
        <w:spacing w:line="360" w:lineRule="auto"/>
        <w:rPr>
          <w:sz w:val="28"/>
          <w:szCs w:val="28"/>
        </w:rPr>
      </w:pPr>
      <w:r>
        <w:rPr>
          <w:noProof/>
        </w:rPr>
        <w:pict>
          <v:line id="_x0000_s1758" style="position:absolute;z-index:251904000" from="99pt,.55pt" to="135pt,.55pt"/>
        </w:pict>
      </w:r>
    </w:p>
    <w:p w:rsidR="009C37CB" w:rsidRPr="00764A4E" w:rsidRDefault="009C37CB" w:rsidP="009C37CB">
      <w:pPr>
        <w:spacing w:line="360" w:lineRule="auto"/>
        <w:rPr>
          <w:sz w:val="28"/>
          <w:szCs w:val="28"/>
        </w:rPr>
      </w:pPr>
      <w:r>
        <w:rPr>
          <w:noProof/>
        </w:rPr>
        <w:lastRenderedPageBreak/>
        <w:pict>
          <v:line id="_x0000_s1772" style="position:absolute;z-index:251918336" from="99pt,12.05pt" to="99.05pt,30.05pt"/>
        </w:pict>
      </w:r>
      <w:r>
        <w:rPr>
          <w:noProof/>
        </w:rPr>
        <w:pict>
          <v:line id="_x0000_s1771" style="position:absolute;z-index:251917312" from="135pt,12.05pt" to="135.05pt,30.05pt"/>
        </w:pict>
      </w:r>
      <w:r>
        <w:rPr>
          <w:noProof/>
        </w:rPr>
        <w:pict>
          <v:line id="_x0000_s1769" style="position:absolute;z-index:251915264" from="99pt,12.05pt" to="135pt,12.05pt"/>
        </w:pict>
      </w:r>
      <w:r>
        <w:rPr>
          <w:noProof/>
        </w:rPr>
        <w:pict>
          <v:oval id="_x0000_s1768" style="position:absolute;margin-left:324pt;margin-top:3.05pt;width:54pt;height:27pt;z-index:251914240"/>
        </w:pict>
      </w:r>
      <w:r>
        <w:rPr>
          <w:noProof/>
        </w:rPr>
        <w:pict>
          <v:rect id="_x0000_s1766" style="position:absolute;margin-left:3in;margin-top:12.05pt;width:36pt;height:18pt;z-index:251912192"/>
        </w:pict>
      </w:r>
      <w:r w:rsidRPr="00764A4E">
        <w:rPr>
          <w:sz w:val="28"/>
          <w:szCs w:val="28"/>
        </w:rPr>
        <w:t xml:space="preserve">                                            + 16                              - 13</w:t>
      </w:r>
    </w:p>
    <w:p w:rsidR="009C37CB" w:rsidRPr="00764A4E" w:rsidRDefault="009C37CB" w:rsidP="009C37CB">
      <w:pPr>
        <w:spacing w:line="360" w:lineRule="auto"/>
        <w:rPr>
          <w:sz w:val="28"/>
          <w:szCs w:val="28"/>
        </w:rPr>
      </w:pPr>
      <w:r>
        <w:rPr>
          <w:noProof/>
        </w:rPr>
        <w:pict>
          <v:line id="_x0000_s1765" style="position:absolute;z-index:251911168" from="135pt,5.55pt" to="3in,5.55pt">
            <v:stroke endarrow="block"/>
          </v:line>
        </w:pict>
      </w:r>
      <w:r>
        <w:rPr>
          <w:noProof/>
        </w:rPr>
        <w:pict>
          <v:line id="_x0000_s1770" style="position:absolute;z-index:251916288" from="99pt,14.55pt" to="135pt,14.55pt"/>
        </w:pict>
      </w:r>
      <w:r>
        <w:rPr>
          <w:noProof/>
        </w:rPr>
        <w:pict>
          <v:line id="_x0000_s1767" style="position:absolute;z-index:251913216" from="252pt,5.55pt" to="324pt,5.55pt">
            <v:stroke endarrow="block"/>
          </v:line>
        </w:pict>
      </w:r>
      <w:r w:rsidRPr="00764A4E">
        <w:rPr>
          <w:sz w:val="28"/>
          <w:szCs w:val="28"/>
        </w:rPr>
        <w:t xml:space="preserve">                               38           </w:t>
      </w:r>
    </w:p>
    <w:p w:rsidR="009C37CB" w:rsidRPr="00764A4E" w:rsidRDefault="009C37CB" w:rsidP="009C37CB">
      <w:pPr>
        <w:spacing w:line="360" w:lineRule="auto"/>
        <w:rPr>
          <w:sz w:val="28"/>
          <w:szCs w:val="28"/>
        </w:rPr>
      </w:pPr>
      <w:r w:rsidRPr="00764A4E">
        <w:rPr>
          <w:sz w:val="28"/>
          <w:szCs w:val="28"/>
        </w:rPr>
        <w:t xml:space="preserve">     </w:t>
      </w:r>
    </w:p>
    <w:p w:rsidR="009C37CB" w:rsidRPr="00764A4E" w:rsidRDefault="009C37CB" w:rsidP="009C37CB">
      <w:pPr>
        <w:spacing w:line="360" w:lineRule="auto"/>
        <w:rPr>
          <w:sz w:val="28"/>
          <w:szCs w:val="28"/>
          <w:lang w:val="pt-BR"/>
        </w:rPr>
      </w:pPr>
      <w:r w:rsidRPr="00764A4E">
        <w:rPr>
          <w:b/>
          <w:sz w:val="28"/>
          <w:szCs w:val="28"/>
        </w:rPr>
        <w:t xml:space="preserve">        5/</w:t>
      </w:r>
      <w:r w:rsidRPr="00764A4E">
        <w:rPr>
          <w:sz w:val="28"/>
          <w:szCs w:val="28"/>
        </w:rPr>
        <w:t xml:space="preserve">  Bao gạo thứ nhất nặng 36 kg . </w:t>
      </w:r>
      <w:r w:rsidRPr="00764A4E">
        <w:rPr>
          <w:sz w:val="28"/>
          <w:szCs w:val="28"/>
          <w:lang w:val="pt-BR"/>
        </w:rPr>
        <w:t xml:space="preserve">Bao gạo thứ hai nặng  hơn bao gạo thứ nhất 15 kg . Hỏi bao gạo thứ hai nặng bao nhiêu ki- lô -gam ? </w:t>
      </w:r>
    </w:p>
    <w:p w:rsidR="009C37CB" w:rsidRPr="00764A4E" w:rsidRDefault="009C37CB" w:rsidP="009C37CB">
      <w:pPr>
        <w:spacing w:line="360" w:lineRule="auto"/>
        <w:rPr>
          <w:sz w:val="28"/>
          <w:szCs w:val="28"/>
          <w:lang w:val="pt-BR"/>
        </w:rPr>
      </w:pPr>
    </w:p>
    <w:p w:rsidR="009C37CB" w:rsidRPr="00764A4E" w:rsidRDefault="009C37CB" w:rsidP="009C37CB">
      <w:pPr>
        <w:spacing w:line="360" w:lineRule="auto"/>
        <w:jc w:val="center"/>
        <w:rPr>
          <w:b/>
          <w:sz w:val="28"/>
          <w:szCs w:val="28"/>
          <w:u w:val="single"/>
          <w:lang w:val="nb-NO"/>
        </w:rPr>
      </w:pPr>
      <w:r w:rsidRPr="00764A4E">
        <w:rPr>
          <w:b/>
          <w:sz w:val="28"/>
          <w:szCs w:val="28"/>
          <w:u w:val="single"/>
          <w:lang w:val="nb-NO"/>
        </w:rPr>
        <w:t>Bài giải</w:t>
      </w:r>
    </w:p>
    <w:p w:rsidR="009C37CB" w:rsidRPr="00764A4E" w:rsidRDefault="009C37CB" w:rsidP="009C37CB">
      <w:pPr>
        <w:spacing w:line="360" w:lineRule="auto"/>
        <w:jc w:val="center"/>
        <w:rPr>
          <w:b/>
          <w:sz w:val="28"/>
          <w:szCs w:val="28"/>
          <w:u w:val="single"/>
          <w:lang w:val="nb-NO"/>
        </w:rPr>
      </w:pPr>
    </w:p>
    <w:p w:rsidR="009C37CB" w:rsidRPr="00764A4E" w:rsidRDefault="009C37CB" w:rsidP="009C37CB">
      <w:pPr>
        <w:spacing w:line="360" w:lineRule="auto"/>
        <w:jc w:val="center"/>
        <w:rPr>
          <w:sz w:val="28"/>
          <w:szCs w:val="28"/>
        </w:rPr>
      </w:pPr>
      <w:r w:rsidRPr="00764A4E">
        <w:rPr>
          <w:sz w:val="28"/>
          <w:szCs w:val="28"/>
        </w:rPr>
        <w:t>................................................................................................................</w:t>
      </w:r>
    </w:p>
    <w:p w:rsidR="009C37CB" w:rsidRPr="00764A4E" w:rsidRDefault="009C37CB" w:rsidP="009C37CB">
      <w:pPr>
        <w:spacing w:line="360" w:lineRule="auto"/>
        <w:jc w:val="center"/>
        <w:rPr>
          <w:sz w:val="28"/>
          <w:szCs w:val="28"/>
        </w:rPr>
      </w:pPr>
      <w:r w:rsidRPr="00764A4E">
        <w:rPr>
          <w:sz w:val="28"/>
          <w:szCs w:val="28"/>
        </w:rPr>
        <w:t>................................................................................................................</w:t>
      </w:r>
    </w:p>
    <w:p w:rsidR="009C37CB" w:rsidRPr="00764A4E" w:rsidRDefault="009C37CB" w:rsidP="009C37CB">
      <w:pPr>
        <w:spacing w:line="360" w:lineRule="auto"/>
        <w:jc w:val="center"/>
        <w:rPr>
          <w:sz w:val="28"/>
          <w:szCs w:val="28"/>
        </w:rPr>
      </w:pPr>
      <w:r w:rsidRPr="00764A4E">
        <w:rPr>
          <w:sz w:val="28"/>
          <w:szCs w:val="28"/>
        </w:rPr>
        <w:t>................................................................................................................</w:t>
      </w:r>
    </w:p>
    <w:p w:rsidR="009C37CB" w:rsidRPr="00764A4E" w:rsidRDefault="009C37CB" w:rsidP="009C37CB">
      <w:pPr>
        <w:spacing w:line="360" w:lineRule="auto"/>
        <w:jc w:val="both"/>
        <w:rPr>
          <w:sz w:val="28"/>
          <w:szCs w:val="28"/>
        </w:rPr>
      </w:pPr>
      <w:r>
        <w:rPr>
          <w:noProof/>
        </w:rPr>
        <w:pict>
          <v:group id="_x0000_s1781" alt="" style="position:absolute;left:0;text-align:left;margin-left:225pt;margin-top:3.4pt;width:99.55pt;height:82.6pt;z-index:251927552" coordsize="2580,2128">
            <v:shape id="_x0000_s1782" type="#_x0000_t5" style="position:absolute;width:2580;height:2128"/>
            <v:shape id="_x0000_s1783" type="#_x0000_t32" style="position:absolute;left:676;top:1039;width:1228;height:12" o:connectortype="straight"/>
            <v:shape id="_x0000_s1784" type="#_x0000_t32" style="position:absolute;left:1766;top:1051;width:138;height:1077;flip:x" o:connectortype="straight"/>
          </v:group>
        </w:pict>
      </w:r>
      <w:r w:rsidRPr="00764A4E">
        <w:rPr>
          <w:sz w:val="28"/>
          <w:szCs w:val="28"/>
        </w:rPr>
        <w:t xml:space="preserve">       6/  Hình sau có :  </w:t>
      </w:r>
    </w:p>
    <w:p w:rsidR="009C37CB" w:rsidRPr="00764A4E" w:rsidRDefault="009C37CB" w:rsidP="009C37CB">
      <w:pPr>
        <w:spacing w:line="360" w:lineRule="auto"/>
        <w:jc w:val="both"/>
        <w:rPr>
          <w:sz w:val="28"/>
          <w:szCs w:val="28"/>
        </w:rPr>
      </w:pPr>
      <w:r w:rsidRPr="00764A4E">
        <w:rPr>
          <w:sz w:val="28"/>
          <w:szCs w:val="28"/>
        </w:rPr>
        <w:tab/>
        <w:t>a/ ……… hình tam giác.</w:t>
      </w:r>
    </w:p>
    <w:p w:rsidR="009C37CB" w:rsidRPr="00764A4E" w:rsidRDefault="009C37CB" w:rsidP="009C37CB">
      <w:pPr>
        <w:spacing w:line="360" w:lineRule="auto"/>
        <w:jc w:val="both"/>
        <w:rPr>
          <w:sz w:val="28"/>
          <w:szCs w:val="28"/>
        </w:rPr>
      </w:pPr>
      <w:r w:rsidRPr="00764A4E">
        <w:rPr>
          <w:sz w:val="28"/>
          <w:szCs w:val="28"/>
        </w:rPr>
        <w:tab/>
        <w:t>b/ …... hình tứ giác.</w:t>
      </w:r>
    </w:p>
    <w:p w:rsidR="00BF0D0B" w:rsidRPr="00764A4E" w:rsidRDefault="00BF0D0B">
      <w:pPr>
        <w:spacing w:line="360" w:lineRule="auto"/>
        <w:jc w:val="both"/>
        <w:rPr>
          <w:sz w:val="28"/>
          <w:szCs w:val="28"/>
        </w:rPr>
      </w:pPr>
    </w:p>
    <w:p w:rsidR="00BF0D0B" w:rsidRPr="00764A4E" w:rsidRDefault="00BF0D0B">
      <w:pPr>
        <w:spacing w:line="360" w:lineRule="auto"/>
        <w:jc w:val="both"/>
        <w:rPr>
          <w:sz w:val="28"/>
          <w:szCs w:val="28"/>
        </w:rPr>
      </w:pPr>
      <w:r w:rsidRPr="00764A4E">
        <w:rPr>
          <w:sz w:val="28"/>
          <w:szCs w:val="28"/>
        </w:rPr>
        <w:t xml:space="preserve">                                                                                                                </w:t>
      </w:r>
    </w:p>
    <w:p w:rsidR="00BF0D0B" w:rsidRPr="00764A4E" w:rsidRDefault="00BF0D0B">
      <w:pPr>
        <w:spacing w:line="360" w:lineRule="auto"/>
        <w:jc w:val="both"/>
        <w:rPr>
          <w:sz w:val="28"/>
          <w:szCs w:val="28"/>
        </w:rPr>
      </w:pPr>
      <w:r w:rsidRPr="00764A4E">
        <w:rPr>
          <w:sz w:val="28"/>
          <w:szCs w:val="28"/>
        </w:rPr>
        <w:t xml:space="preserve">    </w:t>
      </w:r>
    </w:p>
    <w:p w:rsidR="00BF0D0B" w:rsidRPr="00764A4E" w:rsidRDefault="00BF0D0B">
      <w:pPr>
        <w:spacing w:line="360" w:lineRule="auto"/>
        <w:jc w:val="both"/>
        <w:rPr>
          <w:b/>
          <w:lang w:val="sv-SE"/>
        </w:rPr>
      </w:pPr>
      <w:r w:rsidRPr="00764A4E">
        <w:rPr>
          <w:lang w:val="pt-BR"/>
        </w:rPr>
        <w:t xml:space="preserve">   </w:t>
      </w:r>
      <w:r w:rsidRPr="00764A4E">
        <w:rPr>
          <w:b/>
          <w:lang w:val="sv-SE"/>
        </w:rPr>
        <w:t>ĐỀ SỐ 56</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tabs>
          <w:tab w:val="left" w:pos="720"/>
          <w:tab w:val="left" w:pos="1440"/>
          <w:tab w:val="left" w:pos="2160"/>
          <w:tab w:val="left" w:pos="2880"/>
          <w:tab w:val="left" w:pos="3810"/>
        </w:tabs>
        <w:spacing w:line="360" w:lineRule="auto"/>
        <w:rPr>
          <w:b/>
        </w:rPr>
      </w:pPr>
      <w:r w:rsidRPr="00764A4E">
        <w:rPr>
          <w:b/>
          <w:sz w:val="28"/>
          <w:szCs w:val="28"/>
        </w:rPr>
        <w:t>Phần 1:</w:t>
      </w:r>
      <w:r w:rsidRPr="00764A4E">
        <w:rPr>
          <w:b/>
        </w:rPr>
        <w:t xml:space="preserve"> </w:t>
      </w:r>
    </w:p>
    <w:p w:rsidR="00BF0D0B" w:rsidRPr="00764A4E" w:rsidRDefault="00BF0D0B">
      <w:pPr>
        <w:tabs>
          <w:tab w:val="left" w:pos="720"/>
          <w:tab w:val="left" w:pos="1440"/>
          <w:tab w:val="left" w:pos="2160"/>
          <w:tab w:val="left" w:pos="2880"/>
          <w:tab w:val="left" w:pos="3810"/>
        </w:tabs>
        <w:spacing w:line="360" w:lineRule="auto"/>
        <w:rPr>
          <w:sz w:val="28"/>
          <w:szCs w:val="28"/>
        </w:rPr>
      </w:pPr>
      <w:r w:rsidRPr="00764A4E">
        <w:rPr>
          <w:sz w:val="28"/>
          <w:szCs w:val="28"/>
          <w:u w:val="single"/>
        </w:rPr>
        <w:t>Câu 1</w:t>
      </w:r>
      <w:r w:rsidRPr="00764A4E">
        <w:rPr>
          <w:sz w:val="28"/>
          <w:szCs w:val="28"/>
        </w:rPr>
        <w:t xml:space="preserve">: Hãy khoanh tròn vào chữ cái đặt trước câu trả lời đúng nhất : </w:t>
      </w:r>
    </w:p>
    <w:p w:rsidR="00BF0D0B" w:rsidRPr="00764A4E" w:rsidRDefault="00BF0D0B">
      <w:pPr>
        <w:spacing w:line="360" w:lineRule="auto"/>
        <w:rPr>
          <w:sz w:val="28"/>
          <w:szCs w:val="28"/>
        </w:rPr>
      </w:pPr>
      <w:r w:rsidRPr="00764A4E">
        <w:rPr>
          <w:sz w:val="28"/>
          <w:szCs w:val="28"/>
        </w:rPr>
        <w:t>1.  “</w:t>
      </w:r>
      <w:r w:rsidRPr="00764A4E">
        <w:rPr>
          <w:b/>
          <w:sz w:val="28"/>
          <w:szCs w:val="28"/>
        </w:rPr>
        <w:t>75kg</w:t>
      </w:r>
      <w:r w:rsidRPr="00764A4E">
        <w:rPr>
          <w:sz w:val="28"/>
          <w:szCs w:val="28"/>
        </w:rPr>
        <w:t>” đọc là :</w:t>
      </w:r>
    </w:p>
    <w:p w:rsidR="00BF0D0B" w:rsidRPr="00764A4E" w:rsidRDefault="00BF0D0B">
      <w:pPr>
        <w:spacing w:line="360" w:lineRule="auto"/>
        <w:ind w:firstLine="720"/>
        <w:rPr>
          <w:sz w:val="28"/>
          <w:szCs w:val="28"/>
        </w:rPr>
      </w:pPr>
      <w:r w:rsidRPr="00764A4E">
        <w:rPr>
          <w:sz w:val="28"/>
          <w:szCs w:val="28"/>
        </w:rPr>
        <w:t xml:space="preserve">A. Bảy mươi lăm       </w:t>
      </w:r>
      <w:r w:rsidRPr="00764A4E">
        <w:rPr>
          <w:sz w:val="28"/>
          <w:szCs w:val="28"/>
        </w:rPr>
        <w:tab/>
      </w:r>
      <w:r w:rsidRPr="00764A4E">
        <w:rPr>
          <w:sz w:val="28"/>
          <w:szCs w:val="28"/>
        </w:rPr>
        <w:tab/>
      </w:r>
      <w:r w:rsidRPr="00764A4E">
        <w:rPr>
          <w:sz w:val="28"/>
          <w:szCs w:val="28"/>
        </w:rPr>
        <w:tab/>
        <w:t xml:space="preserve"> C. Bảy mươi  ki – lô – gam </w:t>
      </w:r>
    </w:p>
    <w:p w:rsidR="00BF0D0B" w:rsidRPr="00764A4E" w:rsidRDefault="00BF0D0B">
      <w:pPr>
        <w:spacing w:line="360" w:lineRule="auto"/>
        <w:ind w:firstLine="720"/>
        <w:rPr>
          <w:sz w:val="16"/>
          <w:szCs w:val="16"/>
        </w:rPr>
      </w:pPr>
      <w:r w:rsidRPr="00764A4E">
        <w:rPr>
          <w:sz w:val="28"/>
          <w:szCs w:val="28"/>
        </w:rPr>
        <w:t xml:space="preserve">B. Bảy mươi lăm ki – lô – gam  </w:t>
      </w:r>
      <w:r w:rsidRPr="00764A4E">
        <w:rPr>
          <w:sz w:val="28"/>
          <w:szCs w:val="28"/>
        </w:rPr>
        <w:tab/>
        <w:t xml:space="preserve"> D. Bảy chục năm ki – lô – gam </w:t>
      </w:r>
    </w:p>
    <w:p w:rsidR="00BF0D0B" w:rsidRPr="00764A4E" w:rsidRDefault="00BF0D0B">
      <w:pPr>
        <w:spacing w:line="360" w:lineRule="auto"/>
        <w:rPr>
          <w:sz w:val="28"/>
          <w:szCs w:val="28"/>
        </w:rPr>
      </w:pPr>
      <w:r w:rsidRPr="00764A4E">
        <w:rPr>
          <w:sz w:val="28"/>
          <w:szCs w:val="28"/>
        </w:rPr>
        <w:t>2. Số liền sau của 99 là:</w:t>
      </w:r>
    </w:p>
    <w:p w:rsidR="00BF0D0B" w:rsidRPr="00764A4E" w:rsidRDefault="00BF0D0B">
      <w:pPr>
        <w:spacing w:line="360" w:lineRule="auto"/>
        <w:rPr>
          <w:sz w:val="28"/>
          <w:szCs w:val="28"/>
        </w:rPr>
      </w:pPr>
      <w:r w:rsidRPr="00764A4E">
        <w:rPr>
          <w:sz w:val="28"/>
          <w:szCs w:val="28"/>
        </w:rPr>
        <w:tab/>
        <w:t>A. 98</w:t>
      </w:r>
      <w:r w:rsidRPr="00764A4E">
        <w:rPr>
          <w:sz w:val="28"/>
          <w:szCs w:val="28"/>
        </w:rPr>
        <w:tab/>
      </w:r>
      <w:r w:rsidRPr="00764A4E">
        <w:rPr>
          <w:sz w:val="28"/>
          <w:szCs w:val="28"/>
        </w:rPr>
        <w:tab/>
      </w:r>
      <w:r w:rsidRPr="00764A4E">
        <w:rPr>
          <w:sz w:val="28"/>
          <w:szCs w:val="28"/>
        </w:rPr>
        <w:tab/>
        <w:t>B. 90</w:t>
      </w:r>
      <w:r w:rsidRPr="00764A4E">
        <w:rPr>
          <w:sz w:val="28"/>
          <w:szCs w:val="28"/>
        </w:rPr>
        <w:tab/>
      </w:r>
      <w:r w:rsidRPr="00764A4E">
        <w:rPr>
          <w:sz w:val="28"/>
          <w:szCs w:val="28"/>
        </w:rPr>
        <w:tab/>
      </w:r>
      <w:r w:rsidRPr="00764A4E">
        <w:rPr>
          <w:sz w:val="28"/>
          <w:szCs w:val="28"/>
        </w:rPr>
        <w:tab/>
        <w:t>C. 100</w:t>
      </w:r>
      <w:r w:rsidRPr="00764A4E">
        <w:rPr>
          <w:sz w:val="28"/>
          <w:szCs w:val="28"/>
        </w:rPr>
        <w:tab/>
      </w:r>
      <w:r w:rsidRPr="00764A4E">
        <w:rPr>
          <w:sz w:val="28"/>
          <w:szCs w:val="28"/>
        </w:rPr>
        <w:tab/>
      </w:r>
      <w:r w:rsidRPr="00764A4E">
        <w:rPr>
          <w:sz w:val="28"/>
          <w:szCs w:val="28"/>
        </w:rPr>
        <w:tab/>
        <w:t>D. 91</w:t>
      </w:r>
    </w:p>
    <w:p w:rsidR="00BF0D0B" w:rsidRPr="00764A4E" w:rsidRDefault="00BF0D0B">
      <w:pPr>
        <w:spacing w:line="360" w:lineRule="auto"/>
        <w:rPr>
          <w:sz w:val="28"/>
          <w:szCs w:val="28"/>
        </w:rPr>
      </w:pPr>
      <w:r w:rsidRPr="00764A4E">
        <w:rPr>
          <w:sz w:val="28"/>
          <w:szCs w:val="28"/>
        </w:rPr>
        <w:t>3. 100 cm = .........dm. Số thích hợp điền vào chỗ chấm là:</w:t>
      </w:r>
    </w:p>
    <w:p w:rsidR="00BF0D0B" w:rsidRPr="00764A4E" w:rsidRDefault="00BF0D0B">
      <w:pPr>
        <w:spacing w:line="360" w:lineRule="auto"/>
        <w:rPr>
          <w:sz w:val="28"/>
          <w:szCs w:val="28"/>
        </w:rPr>
      </w:pPr>
      <w:r w:rsidRPr="00764A4E">
        <w:rPr>
          <w:sz w:val="28"/>
          <w:szCs w:val="28"/>
        </w:rPr>
        <w:lastRenderedPageBreak/>
        <w:tab/>
        <w:t>A. 1</w:t>
      </w:r>
      <w:r w:rsidRPr="00764A4E">
        <w:rPr>
          <w:sz w:val="28"/>
          <w:szCs w:val="28"/>
        </w:rPr>
        <w:tab/>
      </w:r>
      <w:r w:rsidRPr="00764A4E">
        <w:rPr>
          <w:sz w:val="28"/>
          <w:szCs w:val="28"/>
        </w:rPr>
        <w:tab/>
      </w:r>
      <w:r w:rsidRPr="00764A4E">
        <w:rPr>
          <w:sz w:val="28"/>
          <w:szCs w:val="28"/>
        </w:rPr>
        <w:tab/>
        <w:t xml:space="preserve">B. 10 </w:t>
      </w:r>
      <w:r w:rsidRPr="00764A4E">
        <w:rPr>
          <w:sz w:val="28"/>
          <w:szCs w:val="28"/>
        </w:rPr>
        <w:tab/>
      </w:r>
      <w:r w:rsidRPr="00764A4E">
        <w:rPr>
          <w:sz w:val="28"/>
          <w:szCs w:val="28"/>
        </w:rPr>
        <w:tab/>
      </w:r>
      <w:r w:rsidRPr="00764A4E">
        <w:rPr>
          <w:sz w:val="28"/>
          <w:szCs w:val="28"/>
        </w:rPr>
        <w:tab/>
        <w:t>C. 100</w:t>
      </w:r>
      <w:r w:rsidRPr="00764A4E">
        <w:rPr>
          <w:sz w:val="28"/>
          <w:szCs w:val="28"/>
        </w:rPr>
        <w:tab/>
      </w:r>
      <w:r w:rsidRPr="00764A4E">
        <w:rPr>
          <w:sz w:val="28"/>
          <w:szCs w:val="28"/>
        </w:rPr>
        <w:tab/>
      </w:r>
      <w:r w:rsidRPr="00764A4E">
        <w:rPr>
          <w:sz w:val="28"/>
          <w:szCs w:val="28"/>
        </w:rPr>
        <w:tab/>
        <w:t>D. 11</w:t>
      </w:r>
    </w:p>
    <w:p w:rsidR="00BF0D0B" w:rsidRPr="00764A4E" w:rsidRDefault="00BF0D0B">
      <w:pPr>
        <w:spacing w:line="360" w:lineRule="auto"/>
        <w:rPr>
          <w:sz w:val="28"/>
          <w:szCs w:val="28"/>
        </w:rPr>
      </w:pPr>
      <w:r w:rsidRPr="00764A4E">
        <w:rPr>
          <w:sz w:val="28"/>
          <w:szCs w:val="28"/>
        </w:rPr>
        <w:t>4. “Bạn Hà học lớp 2 cao khoảng” :</w:t>
      </w:r>
    </w:p>
    <w:p w:rsidR="00BF0D0B" w:rsidRPr="00764A4E" w:rsidRDefault="00BF0D0B">
      <w:pPr>
        <w:spacing w:line="360" w:lineRule="auto"/>
        <w:rPr>
          <w:sz w:val="16"/>
          <w:szCs w:val="16"/>
        </w:rPr>
      </w:pPr>
    </w:p>
    <w:p w:rsidR="00BF0D0B" w:rsidRPr="00764A4E" w:rsidRDefault="00BF0D0B">
      <w:pPr>
        <w:spacing w:line="360" w:lineRule="auto"/>
        <w:ind w:firstLine="720"/>
        <w:rPr>
          <w:sz w:val="28"/>
          <w:szCs w:val="28"/>
        </w:rPr>
      </w:pPr>
      <w:r w:rsidRPr="00764A4E">
        <w:rPr>
          <w:sz w:val="28"/>
          <w:szCs w:val="28"/>
        </w:rPr>
        <w:t xml:space="preserve">A. 11m                 </w:t>
      </w:r>
      <w:r w:rsidRPr="00764A4E">
        <w:rPr>
          <w:b/>
          <w:sz w:val="28"/>
          <w:szCs w:val="28"/>
        </w:rPr>
        <w:t xml:space="preserve"> </w:t>
      </w:r>
      <w:r w:rsidRPr="00764A4E">
        <w:rPr>
          <w:sz w:val="28"/>
          <w:szCs w:val="28"/>
        </w:rPr>
        <w:t xml:space="preserve">B. 11cm                              </w:t>
      </w:r>
      <w:r w:rsidRPr="00764A4E">
        <w:rPr>
          <w:b/>
          <w:sz w:val="28"/>
          <w:szCs w:val="28"/>
        </w:rPr>
        <w:t xml:space="preserve"> </w:t>
      </w:r>
      <w:r w:rsidRPr="00764A4E">
        <w:rPr>
          <w:sz w:val="28"/>
          <w:szCs w:val="28"/>
        </w:rPr>
        <w:t>C. 11dm</w:t>
      </w:r>
      <w:r w:rsidRPr="00764A4E">
        <w:rPr>
          <w:sz w:val="28"/>
          <w:szCs w:val="28"/>
        </w:rPr>
        <w:tab/>
      </w:r>
      <w:r w:rsidRPr="00764A4E">
        <w:rPr>
          <w:sz w:val="28"/>
          <w:szCs w:val="28"/>
        </w:rPr>
        <w:tab/>
        <w:t>D. 11</w:t>
      </w:r>
    </w:p>
    <w:p w:rsidR="00BF0D0B" w:rsidRPr="00764A4E" w:rsidRDefault="00BF0D0B">
      <w:pPr>
        <w:spacing w:line="360" w:lineRule="auto"/>
        <w:rPr>
          <w:sz w:val="28"/>
          <w:szCs w:val="28"/>
          <w:lang w:val="pt-BR"/>
        </w:rPr>
      </w:pPr>
      <w:r w:rsidRPr="00764A4E">
        <w:rPr>
          <w:b/>
          <w:sz w:val="28"/>
          <w:szCs w:val="28"/>
          <w:u w:val="single"/>
        </w:rPr>
        <w:t xml:space="preserve">Câu 2 </w:t>
      </w:r>
      <w:r w:rsidRPr="00764A4E">
        <w:rPr>
          <w:b/>
          <w:sz w:val="28"/>
          <w:szCs w:val="28"/>
        </w:rPr>
        <w:t>:</w:t>
      </w:r>
      <w:r w:rsidRPr="00764A4E">
        <w:rPr>
          <w:sz w:val="28"/>
          <w:szCs w:val="28"/>
        </w:rPr>
        <w:t xml:space="preserve"> </w:t>
      </w:r>
    </w:p>
    <w:p w:rsidR="00BF0D0B" w:rsidRPr="00764A4E" w:rsidRDefault="00BF0D0B">
      <w:pPr>
        <w:spacing w:line="360" w:lineRule="auto"/>
        <w:rPr>
          <w:sz w:val="28"/>
          <w:szCs w:val="28"/>
          <w:lang w:val="pt-BR"/>
        </w:rPr>
      </w:pPr>
      <w:r w:rsidRPr="00764A4E">
        <w:rPr>
          <w:sz w:val="28"/>
          <w:szCs w:val="28"/>
          <w:lang w:val="en-US" w:eastAsia="en-US"/>
        </w:rPr>
        <w:pict>
          <v:rect id="_x0000_s1664" style="position:absolute;margin-left:5in;margin-top:12.55pt;width:18pt;height:18pt;z-index:251837440"/>
        </w:pict>
      </w:r>
      <w:r w:rsidRPr="00764A4E">
        <w:rPr>
          <w:sz w:val="28"/>
          <w:szCs w:val="28"/>
          <w:lang w:val="pt-BR"/>
        </w:rPr>
        <w:t xml:space="preserve">    a/  Đúng ghi Đ sai ghi S</w:t>
      </w:r>
    </w:p>
    <w:p w:rsidR="00BF0D0B" w:rsidRPr="00764A4E" w:rsidRDefault="00BF0D0B">
      <w:pPr>
        <w:spacing w:line="360" w:lineRule="auto"/>
        <w:ind w:firstLine="720"/>
        <w:rPr>
          <w:sz w:val="28"/>
          <w:szCs w:val="28"/>
          <w:lang w:val="pt-BR"/>
        </w:rPr>
      </w:pPr>
      <w:r w:rsidRPr="00764A4E">
        <w:rPr>
          <w:sz w:val="28"/>
          <w:szCs w:val="28"/>
          <w:lang w:val="en-US" w:eastAsia="en-US"/>
        </w:rPr>
        <w:pict>
          <v:rect id="_x0000_s1665" style="position:absolute;left:0;text-align:left;margin-left:2in;margin-top:.6pt;width:18pt;height:18pt;z-index:251838464"/>
        </w:pict>
      </w:r>
      <w:r w:rsidRPr="00764A4E">
        <w:rPr>
          <w:sz w:val="28"/>
          <w:szCs w:val="28"/>
          <w:lang w:val="pt-BR"/>
        </w:rPr>
        <w:t xml:space="preserve"> 6 + 8 + 2 = 15 </w:t>
      </w:r>
      <w:r w:rsidRPr="00764A4E">
        <w:rPr>
          <w:sz w:val="28"/>
          <w:szCs w:val="28"/>
          <w:lang w:val="pt-BR"/>
        </w:rPr>
        <w:tab/>
        <w:t xml:space="preserve">                               25 + 30    = 55      </w:t>
      </w:r>
    </w:p>
    <w:p w:rsidR="00BF0D0B" w:rsidRPr="00764A4E" w:rsidRDefault="00BF0D0B">
      <w:pPr>
        <w:spacing w:line="360" w:lineRule="auto"/>
        <w:rPr>
          <w:sz w:val="16"/>
          <w:szCs w:val="16"/>
          <w:lang w:val="pt-BR"/>
        </w:rPr>
      </w:pPr>
      <w:r w:rsidRPr="00764A4E">
        <w:rPr>
          <w:sz w:val="28"/>
          <w:szCs w:val="28"/>
          <w:lang w:val="pt-BR"/>
        </w:rPr>
        <w:t xml:space="preserve">     </w:t>
      </w:r>
    </w:p>
    <w:p w:rsidR="00BF0D0B" w:rsidRPr="00764A4E" w:rsidRDefault="00BF0D0B">
      <w:pPr>
        <w:spacing w:line="360" w:lineRule="auto"/>
        <w:rPr>
          <w:sz w:val="28"/>
          <w:szCs w:val="28"/>
          <w:lang w:val="pt-BR"/>
        </w:rPr>
      </w:pPr>
      <w:r w:rsidRPr="00764A4E">
        <w:rPr>
          <w:sz w:val="28"/>
          <w:szCs w:val="28"/>
          <w:lang w:val="pt-BR"/>
        </w:rPr>
        <w:t xml:space="preserve">    b/ Điền dấu &gt; ; &lt; ; =  vào chỗ chấm .........</w:t>
      </w:r>
    </w:p>
    <w:p w:rsidR="00BF0D0B" w:rsidRPr="00764A4E" w:rsidRDefault="00BF0D0B">
      <w:pPr>
        <w:spacing w:line="360" w:lineRule="auto"/>
        <w:rPr>
          <w:sz w:val="16"/>
          <w:szCs w:val="16"/>
          <w:lang w:val="pt-BR"/>
        </w:rPr>
      </w:pPr>
    </w:p>
    <w:p w:rsidR="00BF0D0B" w:rsidRPr="00764A4E" w:rsidRDefault="00BF0D0B">
      <w:pPr>
        <w:tabs>
          <w:tab w:val="left" w:pos="3570"/>
        </w:tabs>
        <w:spacing w:line="360" w:lineRule="auto"/>
        <w:ind w:left="360"/>
        <w:rPr>
          <w:sz w:val="28"/>
          <w:szCs w:val="28"/>
          <w:lang w:val="pt-BR"/>
        </w:rPr>
      </w:pPr>
      <w:r w:rsidRPr="00764A4E">
        <w:rPr>
          <w:sz w:val="28"/>
          <w:szCs w:val="28"/>
          <w:lang w:val="pt-BR"/>
        </w:rPr>
        <w:t xml:space="preserve">            8 + 6 ..... 8 + 8               9 + 6 – 5 ...... 10       </w:t>
      </w:r>
    </w:p>
    <w:p w:rsidR="00BF0D0B" w:rsidRPr="00764A4E" w:rsidRDefault="00BF0D0B">
      <w:pPr>
        <w:spacing w:line="360" w:lineRule="auto"/>
        <w:rPr>
          <w:sz w:val="28"/>
          <w:szCs w:val="28"/>
          <w:lang w:val="pt-BR"/>
        </w:rPr>
      </w:pPr>
      <w:r w:rsidRPr="00764A4E">
        <w:rPr>
          <w:b/>
          <w:sz w:val="28"/>
          <w:szCs w:val="28"/>
          <w:lang w:val="pt-BR"/>
        </w:rPr>
        <w:t>Phần 2</w:t>
      </w:r>
      <w:r w:rsidRPr="00764A4E">
        <w:rPr>
          <w:sz w:val="28"/>
          <w:szCs w:val="28"/>
          <w:lang w:val="pt-BR"/>
        </w:rPr>
        <w:t xml:space="preserve">: </w:t>
      </w:r>
    </w:p>
    <w:p w:rsidR="00BF0D0B" w:rsidRPr="00764A4E" w:rsidRDefault="00BF0D0B">
      <w:pPr>
        <w:spacing w:line="360" w:lineRule="auto"/>
        <w:rPr>
          <w:sz w:val="28"/>
          <w:szCs w:val="28"/>
          <w:lang w:val="pt-BR"/>
        </w:rPr>
      </w:pPr>
      <w:r w:rsidRPr="00764A4E">
        <w:rPr>
          <w:sz w:val="28"/>
          <w:szCs w:val="28"/>
          <w:u w:val="single"/>
          <w:lang w:val="pt-BR"/>
        </w:rPr>
        <w:t>Bài 1</w:t>
      </w:r>
      <w:r w:rsidRPr="00764A4E">
        <w:rPr>
          <w:sz w:val="28"/>
          <w:szCs w:val="28"/>
          <w:lang w:val="pt-BR"/>
        </w:rPr>
        <w:t xml:space="preserve">. a, Tính          </w:t>
      </w:r>
      <w:r w:rsidRPr="00764A4E">
        <w:rPr>
          <w:sz w:val="28"/>
          <w:szCs w:val="28"/>
          <w:lang w:val="pt-BR"/>
        </w:rPr>
        <w:tab/>
        <w:t xml:space="preserve">       2 5</w:t>
      </w:r>
      <w:r w:rsidRPr="00764A4E">
        <w:rPr>
          <w:sz w:val="28"/>
          <w:szCs w:val="28"/>
          <w:lang w:val="pt-BR"/>
        </w:rPr>
        <w:tab/>
      </w:r>
      <w:r w:rsidRPr="00764A4E">
        <w:rPr>
          <w:sz w:val="28"/>
          <w:szCs w:val="28"/>
          <w:lang w:val="pt-BR"/>
        </w:rPr>
        <w:tab/>
        <w:t xml:space="preserve"> 4 6</w:t>
      </w:r>
      <w:r w:rsidRPr="00764A4E">
        <w:rPr>
          <w:sz w:val="28"/>
          <w:szCs w:val="28"/>
          <w:lang w:val="pt-BR"/>
        </w:rPr>
        <w:tab/>
      </w:r>
      <w:r w:rsidRPr="00764A4E">
        <w:rPr>
          <w:sz w:val="28"/>
          <w:szCs w:val="28"/>
          <w:lang w:val="pt-BR"/>
        </w:rPr>
        <w:tab/>
        <w:t xml:space="preserve">      5 7</w:t>
      </w:r>
      <w:r w:rsidRPr="00764A4E">
        <w:rPr>
          <w:sz w:val="28"/>
          <w:szCs w:val="28"/>
          <w:lang w:val="pt-BR"/>
        </w:rPr>
        <w:tab/>
      </w:r>
      <w:r w:rsidRPr="00764A4E">
        <w:rPr>
          <w:sz w:val="28"/>
          <w:szCs w:val="28"/>
          <w:lang w:val="pt-BR"/>
        </w:rPr>
        <w:tab/>
        <w:t xml:space="preserve">   4 7</w:t>
      </w:r>
    </w:p>
    <w:p w:rsidR="00BF0D0B" w:rsidRPr="00764A4E" w:rsidRDefault="00BF0D0B">
      <w:pPr>
        <w:spacing w:line="360" w:lineRule="auto"/>
        <w:rPr>
          <w:sz w:val="28"/>
          <w:szCs w:val="28"/>
        </w:rPr>
      </w:pPr>
      <w:r w:rsidRPr="00764A4E">
        <w:rPr>
          <w:sz w:val="28"/>
          <w:szCs w:val="28"/>
          <w:lang w:val="pt-BR"/>
        </w:rPr>
        <w:tab/>
      </w:r>
      <w:r w:rsidRPr="00764A4E">
        <w:rPr>
          <w:sz w:val="28"/>
          <w:szCs w:val="28"/>
          <w:lang w:val="pt-BR"/>
        </w:rPr>
        <w:tab/>
        <w:t xml:space="preserve">       </w:t>
      </w:r>
      <w:r w:rsidRPr="00764A4E">
        <w:rPr>
          <w:sz w:val="28"/>
          <w:szCs w:val="28"/>
          <w:lang w:val="pt-BR"/>
        </w:rPr>
        <w:tab/>
        <w:t xml:space="preserve">           </w:t>
      </w:r>
      <w:r w:rsidRPr="00764A4E">
        <w:rPr>
          <w:sz w:val="28"/>
          <w:szCs w:val="28"/>
        </w:rPr>
        <w:t>+</w:t>
      </w:r>
      <w:r w:rsidRPr="00764A4E">
        <w:rPr>
          <w:sz w:val="28"/>
          <w:szCs w:val="28"/>
        </w:rPr>
        <w:tab/>
      </w:r>
      <w:r w:rsidRPr="00764A4E">
        <w:rPr>
          <w:sz w:val="28"/>
          <w:szCs w:val="28"/>
        </w:rPr>
        <w:tab/>
        <w:t xml:space="preserve">        +</w:t>
      </w:r>
      <w:r w:rsidRPr="00764A4E">
        <w:rPr>
          <w:sz w:val="28"/>
          <w:szCs w:val="28"/>
        </w:rPr>
        <w:tab/>
      </w:r>
      <w:r w:rsidRPr="00764A4E">
        <w:rPr>
          <w:sz w:val="28"/>
          <w:szCs w:val="28"/>
        </w:rPr>
        <w:tab/>
        <w:t xml:space="preserve">             +</w:t>
      </w:r>
      <w:r w:rsidRPr="00764A4E">
        <w:rPr>
          <w:sz w:val="28"/>
          <w:szCs w:val="28"/>
        </w:rPr>
        <w:tab/>
        <w:t xml:space="preserve">                     + </w:t>
      </w:r>
    </w:p>
    <w:p w:rsidR="00BF0D0B" w:rsidRPr="00764A4E" w:rsidRDefault="00BF0D0B">
      <w:pPr>
        <w:spacing w:line="360" w:lineRule="auto"/>
        <w:rPr>
          <w:sz w:val="28"/>
          <w:szCs w:val="28"/>
        </w:rPr>
      </w:pPr>
      <w:r w:rsidRPr="00764A4E">
        <w:rPr>
          <w:sz w:val="28"/>
          <w:szCs w:val="28"/>
        </w:rPr>
        <w:tab/>
      </w:r>
      <w:r w:rsidRPr="00764A4E">
        <w:rPr>
          <w:sz w:val="28"/>
          <w:szCs w:val="28"/>
        </w:rPr>
        <w:tab/>
      </w:r>
      <w:r w:rsidRPr="00764A4E">
        <w:rPr>
          <w:sz w:val="28"/>
          <w:szCs w:val="28"/>
        </w:rPr>
        <w:tab/>
      </w:r>
      <w:r w:rsidRPr="00764A4E">
        <w:rPr>
          <w:sz w:val="28"/>
          <w:szCs w:val="28"/>
        </w:rPr>
        <w:tab/>
        <w:t xml:space="preserve">          9</w:t>
      </w:r>
      <w:r w:rsidRPr="00764A4E">
        <w:rPr>
          <w:sz w:val="28"/>
          <w:szCs w:val="28"/>
        </w:rPr>
        <w:tab/>
      </w:r>
      <w:r w:rsidRPr="00764A4E">
        <w:rPr>
          <w:sz w:val="28"/>
          <w:szCs w:val="28"/>
        </w:rPr>
        <w:tab/>
        <w:t xml:space="preserve"> 1 8</w:t>
      </w:r>
      <w:r w:rsidRPr="00764A4E">
        <w:rPr>
          <w:sz w:val="28"/>
          <w:szCs w:val="28"/>
        </w:rPr>
        <w:tab/>
        <w:t xml:space="preserve">                 1 9                      3 5</w:t>
      </w:r>
    </w:p>
    <w:p w:rsidR="00BF0D0B" w:rsidRPr="00764A4E" w:rsidRDefault="00BF0D0B">
      <w:pPr>
        <w:spacing w:line="360" w:lineRule="auto"/>
        <w:rPr>
          <w:sz w:val="28"/>
          <w:szCs w:val="28"/>
        </w:rPr>
      </w:pPr>
      <w:r w:rsidRPr="00764A4E">
        <w:rPr>
          <w:sz w:val="28"/>
          <w:szCs w:val="28"/>
          <w:lang w:val="en-US" w:eastAsia="en-US"/>
        </w:rPr>
        <w:pict>
          <v:line id="_x0000_s1666" style="position:absolute;flip:x;z-index:251836416" from="423pt,1.65pt" to="468pt,1.65pt"/>
        </w:pict>
      </w:r>
      <w:r w:rsidRPr="00764A4E">
        <w:rPr>
          <w:sz w:val="28"/>
          <w:szCs w:val="28"/>
          <w:lang w:val="en-US" w:eastAsia="en-US"/>
        </w:rPr>
        <w:pict>
          <v:line id="_x0000_s1667" style="position:absolute;flip:y;z-index:251835392" from="324pt,3.55pt" to="378pt,3.55pt"/>
        </w:pict>
      </w:r>
      <w:r w:rsidRPr="00764A4E">
        <w:rPr>
          <w:sz w:val="28"/>
          <w:szCs w:val="28"/>
          <w:lang w:val="en-US" w:eastAsia="en-US"/>
        </w:rPr>
        <w:pict>
          <v:line id="_x0000_s1668" style="position:absolute;flip:y;z-index:251833344" from="153pt,3.55pt" to="189pt,3.55pt"/>
        </w:pict>
      </w:r>
      <w:r w:rsidRPr="00764A4E">
        <w:rPr>
          <w:sz w:val="28"/>
          <w:szCs w:val="28"/>
          <w:lang w:val="en-US" w:eastAsia="en-US"/>
        </w:rPr>
        <w:pict>
          <v:line id="_x0000_s1669" style="position:absolute;flip:x;z-index:251834368" from="243pt,1.65pt" to="4in,1.65pt"/>
        </w:pict>
      </w:r>
      <w:r w:rsidRPr="00764A4E">
        <w:rPr>
          <w:sz w:val="28"/>
          <w:szCs w:val="28"/>
        </w:rPr>
        <w:tab/>
      </w:r>
      <w:r w:rsidRPr="00764A4E">
        <w:rPr>
          <w:sz w:val="28"/>
          <w:szCs w:val="28"/>
        </w:rPr>
        <w:tab/>
      </w:r>
      <w:r w:rsidRPr="00764A4E">
        <w:rPr>
          <w:sz w:val="28"/>
          <w:szCs w:val="28"/>
        </w:rPr>
        <w:tab/>
      </w:r>
    </w:p>
    <w:p w:rsidR="00BF0D0B" w:rsidRPr="00764A4E" w:rsidRDefault="00BF0D0B">
      <w:pPr>
        <w:spacing w:line="360" w:lineRule="auto"/>
        <w:ind w:left="1440" w:firstLine="720"/>
        <w:rPr>
          <w:sz w:val="28"/>
          <w:szCs w:val="28"/>
        </w:rPr>
      </w:pPr>
      <w:r w:rsidRPr="00764A4E">
        <w:rPr>
          <w:sz w:val="28"/>
          <w:szCs w:val="28"/>
        </w:rPr>
        <w:t xml:space="preserve">      .....................</w:t>
      </w:r>
      <w:r w:rsidRPr="00764A4E">
        <w:rPr>
          <w:sz w:val="28"/>
          <w:szCs w:val="28"/>
        </w:rPr>
        <w:tab/>
        <w:t>......................      .......................     ……......…</w:t>
      </w:r>
    </w:p>
    <w:p w:rsidR="00BF0D0B" w:rsidRPr="00764A4E" w:rsidRDefault="00BF0D0B">
      <w:pPr>
        <w:spacing w:line="360" w:lineRule="auto"/>
        <w:rPr>
          <w:sz w:val="28"/>
          <w:szCs w:val="28"/>
        </w:rPr>
      </w:pPr>
      <w:r w:rsidRPr="00764A4E">
        <w:rPr>
          <w:sz w:val="28"/>
          <w:szCs w:val="28"/>
        </w:rPr>
        <w:t xml:space="preserve">   </w:t>
      </w:r>
      <w:r w:rsidRPr="00764A4E">
        <w:rPr>
          <w:sz w:val="28"/>
          <w:szCs w:val="28"/>
        </w:rPr>
        <w:tab/>
        <w:t xml:space="preserve"> b, Đặt tính rồi tính: </w:t>
      </w:r>
    </w:p>
    <w:p w:rsidR="00BF0D0B" w:rsidRPr="00764A4E" w:rsidRDefault="00BF0D0B">
      <w:pPr>
        <w:spacing w:line="360" w:lineRule="auto"/>
        <w:rPr>
          <w:sz w:val="28"/>
          <w:szCs w:val="28"/>
        </w:rPr>
      </w:pPr>
      <w:r w:rsidRPr="00764A4E">
        <w:rPr>
          <w:sz w:val="28"/>
          <w:szCs w:val="28"/>
        </w:rPr>
        <w:tab/>
        <w:t xml:space="preserve"> </w:t>
      </w:r>
      <w:r w:rsidRPr="00764A4E">
        <w:rPr>
          <w:sz w:val="28"/>
          <w:szCs w:val="28"/>
        </w:rPr>
        <w:tab/>
        <w:t>36 + 46                   35 + 47                    8 + 59                   28 + 63</w:t>
      </w:r>
    </w:p>
    <w:p w:rsidR="00BF0D0B" w:rsidRPr="00764A4E" w:rsidRDefault="00BF0D0B">
      <w:pPr>
        <w:spacing w:line="360" w:lineRule="auto"/>
        <w:ind w:left="720"/>
        <w:rPr>
          <w:sz w:val="28"/>
          <w:szCs w:val="28"/>
        </w:rPr>
      </w:pPr>
      <w:r w:rsidRPr="00764A4E">
        <w:rPr>
          <w:sz w:val="28"/>
          <w:szCs w:val="28"/>
        </w:rPr>
        <w:t>.............................................................................................................................................................................................................................................................................................................................................................................................</w:t>
      </w:r>
    </w:p>
    <w:p w:rsidR="00BF0D0B" w:rsidRPr="00764A4E" w:rsidRDefault="00BF0D0B">
      <w:pPr>
        <w:spacing w:line="360" w:lineRule="auto"/>
        <w:ind w:left="720"/>
        <w:rPr>
          <w:sz w:val="28"/>
          <w:szCs w:val="28"/>
        </w:rPr>
      </w:pPr>
      <w:r w:rsidRPr="00764A4E">
        <w:rPr>
          <w:sz w:val="28"/>
          <w:szCs w:val="28"/>
        </w:rPr>
        <w:t>...............................................................................................................................</w:t>
      </w:r>
    </w:p>
    <w:p w:rsidR="00BF0D0B" w:rsidRPr="00764A4E" w:rsidRDefault="00BF0D0B">
      <w:pPr>
        <w:spacing w:line="360" w:lineRule="auto"/>
        <w:jc w:val="both"/>
        <w:rPr>
          <w:sz w:val="28"/>
          <w:szCs w:val="28"/>
        </w:rPr>
      </w:pPr>
      <w:r w:rsidRPr="00764A4E">
        <w:rPr>
          <w:sz w:val="28"/>
          <w:szCs w:val="28"/>
          <w:u w:val="single"/>
        </w:rPr>
        <w:t>Bài 2</w:t>
      </w:r>
      <w:r w:rsidRPr="00764A4E">
        <w:rPr>
          <w:sz w:val="28"/>
          <w:szCs w:val="28"/>
        </w:rPr>
        <w:t xml:space="preserve">. </w:t>
      </w:r>
      <w:r w:rsidRPr="00764A4E">
        <w:rPr>
          <w:sz w:val="28"/>
          <w:szCs w:val="28"/>
          <w:lang w:val="en-US" w:eastAsia="en-US"/>
        </w:rPr>
        <w:pict>
          <v:line id="_x0000_s1670" style="position:absolute;left:0;text-align:left;z-index:251832320;mso-position-horizontal-relative:text;mso-position-vertical-relative:text" from="333pt,-282.55pt" to="333.05pt,-282.55pt"/>
        </w:pict>
      </w:r>
      <w:r w:rsidRPr="00764A4E">
        <w:rPr>
          <w:sz w:val="28"/>
          <w:szCs w:val="28"/>
        </w:rPr>
        <w:t>Hà cân nặng 29kg, Mai cân nặng hơn Hà 4kg. Hỏi Mai cân nặng bao nhiêu ki-lô-gam ?</w:t>
      </w: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jc w:val="center"/>
        <w:rPr>
          <w:sz w:val="28"/>
          <w:szCs w:val="28"/>
        </w:rPr>
      </w:pPr>
      <w:r w:rsidRPr="00764A4E">
        <w:rPr>
          <w:sz w:val="28"/>
          <w:szCs w:val="28"/>
          <w:u w:val="single"/>
        </w:rPr>
        <w:t>Bài giải</w:t>
      </w:r>
    </w:p>
    <w:p w:rsidR="00BF0D0B" w:rsidRPr="00764A4E" w:rsidRDefault="00BF0D0B">
      <w:pPr>
        <w:tabs>
          <w:tab w:val="left" w:pos="2700"/>
        </w:tabs>
        <w:spacing w:line="360" w:lineRule="auto"/>
        <w:jc w:val="both"/>
        <w:rPr>
          <w:sz w:val="28"/>
          <w:szCs w:val="28"/>
        </w:rPr>
      </w:pPr>
      <w:r w:rsidRPr="00764A4E">
        <w:rPr>
          <w:sz w:val="28"/>
          <w:szCs w:val="28"/>
        </w:rPr>
        <w:t>..................................................................................................................................................................................................................................................................................</w:t>
      </w:r>
    </w:p>
    <w:p w:rsidR="00BF0D0B" w:rsidRPr="00764A4E" w:rsidRDefault="00BF0D0B">
      <w:pPr>
        <w:spacing w:line="360" w:lineRule="auto"/>
        <w:ind w:left="3600" w:hanging="3600"/>
        <w:rPr>
          <w:sz w:val="28"/>
          <w:szCs w:val="28"/>
        </w:rPr>
      </w:pPr>
      <w:r w:rsidRPr="00764A4E">
        <w:rPr>
          <w:sz w:val="28"/>
          <w:szCs w:val="28"/>
        </w:rPr>
        <w:t>.........................................................................................................................................</w:t>
      </w:r>
    </w:p>
    <w:p w:rsidR="00BF0D0B" w:rsidRPr="00764A4E" w:rsidRDefault="00BF0D0B">
      <w:pPr>
        <w:spacing w:line="360" w:lineRule="auto"/>
        <w:ind w:left="3600" w:hanging="3600"/>
        <w:rPr>
          <w:b/>
          <w:sz w:val="20"/>
          <w:szCs w:val="20"/>
        </w:rPr>
      </w:pPr>
      <w:r w:rsidRPr="00764A4E">
        <w:rPr>
          <w:sz w:val="28"/>
          <w:szCs w:val="28"/>
        </w:rPr>
        <w:lastRenderedPageBreak/>
        <w:t>.........................................................................................................................................</w:t>
      </w:r>
    </w:p>
    <w:p w:rsidR="00BF0D0B" w:rsidRPr="00764A4E" w:rsidRDefault="00BF0D0B">
      <w:pPr>
        <w:tabs>
          <w:tab w:val="left" w:pos="6720"/>
          <w:tab w:val="left" w:pos="9000"/>
        </w:tabs>
        <w:spacing w:line="360" w:lineRule="auto"/>
        <w:rPr>
          <w:sz w:val="28"/>
          <w:szCs w:val="28"/>
        </w:rPr>
      </w:pPr>
      <w:r w:rsidRPr="00764A4E">
        <w:rPr>
          <w:sz w:val="28"/>
          <w:szCs w:val="28"/>
          <w:u w:val="single"/>
          <w:lang w:val="en-US" w:eastAsia="en-US"/>
        </w:rPr>
        <w:pict>
          <v:group id="_x0000_s1671" alt="" style="position:absolute;margin-left:4in;margin-top:11.15pt;width:144.75pt;height:59.1pt;z-index:251839488" coordsize="2895,1182">
            <v:line id="_x0000_s1672" style="position:absolute" from="15,0" to="2895,0"/>
            <v:line id="_x0000_s1673" style="position:absolute" from="555,1182" to="2535,1182"/>
            <v:line id="_x0000_s1674" style="position:absolute" from="15,0" to="1275,1171"/>
            <v:line id="_x0000_s1675" style="position:absolute;flip:x" from="1260,0" to="2880,1171"/>
            <v:line id="_x0000_s1676" style="position:absolute" from="0,0" to="540,1171"/>
            <v:line id="_x0000_s1677" style="position:absolute;flip:x" from="2535,0" to="2895,1171"/>
          </v:group>
        </w:pict>
      </w:r>
      <w:r w:rsidRPr="00764A4E">
        <w:rPr>
          <w:sz w:val="28"/>
          <w:szCs w:val="28"/>
          <w:u w:val="single"/>
        </w:rPr>
        <w:t>Bài  3</w:t>
      </w:r>
      <w:r w:rsidRPr="00764A4E">
        <w:rPr>
          <w:sz w:val="28"/>
          <w:szCs w:val="28"/>
        </w:rPr>
        <w:t xml:space="preserve">: Trong hình bên: </w:t>
      </w:r>
      <w:r w:rsidRPr="00764A4E">
        <w:rPr>
          <w:sz w:val="28"/>
          <w:szCs w:val="28"/>
        </w:rPr>
        <w:tab/>
      </w:r>
      <w:r w:rsidRPr="00764A4E">
        <w:rPr>
          <w:b/>
          <w:sz w:val="28"/>
          <w:szCs w:val="28"/>
        </w:rPr>
        <w:tab/>
      </w:r>
    </w:p>
    <w:p w:rsidR="00BF0D0B" w:rsidRPr="00764A4E" w:rsidRDefault="00BF0D0B">
      <w:pPr>
        <w:tabs>
          <w:tab w:val="left" w:pos="6720"/>
        </w:tabs>
        <w:spacing w:line="360" w:lineRule="auto"/>
        <w:rPr>
          <w:sz w:val="28"/>
          <w:szCs w:val="28"/>
          <w:lang w:val="pt-BR"/>
        </w:rPr>
      </w:pPr>
      <w:r w:rsidRPr="00764A4E">
        <w:rPr>
          <w:sz w:val="28"/>
          <w:szCs w:val="28"/>
        </w:rPr>
        <w:t xml:space="preserve">               </w:t>
      </w:r>
      <w:r w:rsidRPr="00764A4E">
        <w:rPr>
          <w:sz w:val="28"/>
          <w:szCs w:val="28"/>
          <w:lang w:val="pt-BR"/>
        </w:rPr>
        <w:t>a) Có ………. hình tam giác.</w:t>
      </w:r>
      <w:r w:rsidRPr="00764A4E">
        <w:rPr>
          <w:sz w:val="28"/>
          <w:szCs w:val="28"/>
          <w:lang w:val="pt-BR"/>
        </w:rPr>
        <w:tab/>
      </w:r>
    </w:p>
    <w:p w:rsidR="00BF0D0B" w:rsidRPr="00764A4E" w:rsidRDefault="00BF0D0B">
      <w:pPr>
        <w:tabs>
          <w:tab w:val="left" w:pos="720"/>
          <w:tab w:val="left" w:pos="1440"/>
          <w:tab w:val="left" w:pos="2160"/>
          <w:tab w:val="left" w:pos="2880"/>
          <w:tab w:val="left" w:pos="3810"/>
        </w:tabs>
        <w:spacing w:line="360" w:lineRule="auto"/>
        <w:rPr>
          <w:b/>
          <w:lang w:val="pt-BR"/>
        </w:rPr>
      </w:pPr>
      <w:r w:rsidRPr="00764A4E">
        <w:rPr>
          <w:sz w:val="28"/>
          <w:szCs w:val="28"/>
          <w:lang w:val="pt-BR"/>
        </w:rPr>
        <w:t xml:space="preserve">               b) Có ………. hình tứ giác.</w:t>
      </w:r>
      <w:r w:rsidRPr="00764A4E">
        <w:rPr>
          <w:sz w:val="28"/>
          <w:szCs w:val="28"/>
          <w:lang w:val="pt-BR"/>
        </w:rPr>
        <w:tab/>
      </w:r>
    </w:p>
    <w:p w:rsidR="00BF0D0B" w:rsidRPr="00764A4E" w:rsidRDefault="00BF0D0B">
      <w:pPr>
        <w:spacing w:line="360" w:lineRule="auto"/>
      </w:pPr>
    </w:p>
    <w:p w:rsidR="00BF0D0B" w:rsidRPr="00764A4E" w:rsidRDefault="00BF0D0B">
      <w:pPr>
        <w:spacing w:line="360" w:lineRule="auto"/>
        <w:rPr>
          <w:sz w:val="28"/>
          <w:szCs w:val="28"/>
        </w:rPr>
      </w:pPr>
    </w:p>
    <w:p w:rsidR="00BF0D0B" w:rsidRPr="00764A4E" w:rsidRDefault="00BF0D0B">
      <w:pPr>
        <w:spacing w:line="360" w:lineRule="auto"/>
        <w:rPr>
          <w:sz w:val="28"/>
          <w:szCs w:val="28"/>
        </w:rPr>
      </w:pPr>
    </w:p>
    <w:p w:rsidR="00BF0D0B" w:rsidRPr="00764A4E" w:rsidRDefault="00BF0D0B">
      <w:pPr>
        <w:spacing w:line="360" w:lineRule="auto"/>
        <w:jc w:val="both"/>
        <w:rPr>
          <w:b/>
          <w:lang w:val="sv-SE"/>
        </w:rPr>
      </w:pPr>
      <w:r w:rsidRPr="00764A4E">
        <w:rPr>
          <w:lang w:val="pt-BR"/>
        </w:rPr>
        <w:t xml:space="preserve">   </w:t>
      </w:r>
      <w:r w:rsidRPr="00764A4E">
        <w:rPr>
          <w:b/>
          <w:lang w:val="sv-SE"/>
        </w:rPr>
        <w:t>ĐỀ SỐ 57</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tabs>
          <w:tab w:val="left" w:pos="1340"/>
        </w:tabs>
        <w:spacing w:line="360" w:lineRule="auto"/>
        <w:rPr>
          <w:b/>
          <w:bCs/>
        </w:rPr>
      </w:pPr>
      <w:r w:rsidRPr="00764A4E">
        <w:rPr>
          <w:b/>
          <w:bCs/>
          <w:u w:val="single"/>
        </w:rPr>
        <w:t>A. Phần I</w:t>
      </w:r>
      <w:r w:rsidRPr="00764A4E">
        <w:rPr>
          <w:u w:val="single"/>
        </w:rPr>
        <w:t xml:space="preserve"> :</w:t>
      </w:r>
      <w:r w:rsidRPr="00764A4E">
        <w:t xml:space="preserve"> Trắc nghiệm :</w:t>
      </w:r>
    </w:p>
    <w:p w:rsidR="00BF0D0B" w:rsidRPr="00764A4E" w:rsidRDefault="00BF0D0B">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4974"/>
        <w:gridCol w:w="3960"/>
      </w:tblGrid>
      <w:tr w:rsidR="00BF0D0B" w:rsidRPr="00764A4E">
        <w:trPr>
          <w:trHeight w:val="344"/>
        </w:trPr>
        <w:tc>
          <w:tcPr>
            <w:tcW w:w="714" w:type="dxa"/>
            <w:vAlign w:val="center"/>
          </w:tcPr>
          <w:p w:rsidR="00BF0D0B" w:rsidRPr="00764A4E" w:rsidRDefault="00BF0D0B">
            <w:pPr>
              <w:spacing w:line="360" w:lineRule="auto"/>
              <w:jc w:val="center"/>
              <w:rPr>
                <w:b/>
                <w:bCs/>
              </w:rPr>
            </w:pPr>
            <w:r w:rsidRPr="00764A4E">
              <w:rPr>
                <w:b/>
                <w:bCs/>
              </w:rPr>
              <w:t>Câu</w:t>
            </w:r>
          </w:p>
        </w:tc>
        <w:tc>
          <w:tcPr>
            <w:tcW w:w="4974" w:type="dxa"/>
            <w:vAlign w:val="center"/>
          </w:tcPr>
          <w:p w:rsidR="00BF0D0B" w:rsidRPr="00764A4E" w:rsidRDefault="00BF0D0B">
            <w:pPr>
              <w:spacing w:line="360" w:lineRule="auto"/>
              <w:jc w:val="center"/>
              <w:rPr>
                <w:b/>
                <w:bCs/>
              </w:rPr>
            </w:pPr>
            <w:r w:rsidRPr="00764A4E">
              <w:rPr>
                <w:b/>
                <w:bCs/>
              </w:rPr>
              <w:t>Nội dung bài làm</w:t>
            </w:r>
          </w:p>
        </w:tc>
        <w:tc>
          <w:tcPr>
            <w:tcW w:w="3960" w:type="dxa"/>
          </w:tcPr>
          <w:p w:rsidR="00BF0D0B" w:rsidRPr="00764A4E" w:rsidRDefault="00BF0D0B">
            <w:pPr>
              <w:spacing w:line="360" w:lineRule="auto"/>
              <w:rPr>
                <w:b/>
                <w:bCs/>
              </w:rPr>
            </w:pPr>
            <w:r w:rsidRPr="00764A4E">
              <w:rPr>
                <w:b/>
                <w:bCs/>
              </w:rPr>
              <w:t>Khoanh tròn vào chữ cái đặt trước kết quả đúng</w:t>
            </w:r>
          </w:p>
        </w:tc>
      </w:tr>
      <w:tr w:rsidR="00BF0D0B" w:rsidRPr="00764A4E">
        <w:trPr>
          <w:trHeight w:val="1266"/>
        </w:trPr>
        <w:tc>
          <w:tcPr>
            <w:tcW w:w="714" w:type="dxa"/>
            <w:vAlign w:val="center"/>
          </w:tcPr>
          <w:p w:rsidR="00BF0D0B" w:rsidRPr="00764A4E" w:rsidRDefault="00BF0D0B">
            <w:pPr>
              <w:spacing w:line="360" w:lineRule="auto"/>
              <w:jc w:val="center"/>
            </w:pPr>
            <w:r w:rsidRPr="00764A4E">
              <w:t>1</w:t>
            </w:r>
          </w:p>
        </w:tc>
        <w:tc>
          <w:tcPr>
            <w:tcW w:w="4974" w:type="dxa"/>
            <w:vAlign w:val="center"/>
          </w:tcPr>
          <w:p w:rsidR="00BF0D0B" w:rsidRPr="00764A4E" w:rsidRDefault="00BF0D0B">
            <w:pPr>
              <w:spacing w:line="360" w:lineRule="auto"/>
            </w:pPr>
            <w:r w:rsidRPr="00764A4E">
              <w:t>15 cm + 5 cm + 4 cm =  ................</w:t>
            </w:r>
          </w:p>
          <w:p w:rsidR="00BF0D0B" w:rsidRPr="00764A4E" w:rsidRDefault="00BF0D0B">
            <w:pPr>
              <w:spacing w:line="360" w:lineRule="auto"/>
            </w:pPr>
            <w:r w:rsidRPr="00764A4E">
              <w:t>Kết quả đúng  cần điền vào chỗ chấm là :</w:t>
            </w:r>
          </w:p>
          <w:p w:rsidR="00BF0D0B" w:rsidRPr="00764A4E" w:rsidRDefault="00BF0D0B">
            <w:pPr>
              <w:spacing w:line="360" w:lineRule="auto"/>
            </w:pPr>
          </w:p>
        </w:tc>
        <w:tc>
          <w:tcPr>
            <w:tcW w:w="3960" w:type="dxa"/>
          </w:tcPr>
          <w:p w:rsidR="00BF0D0B" w:rsidRPr="00764A4E" w:rsidRDefault="00BF0D0B">
            <w:pPr>
              <w:spacing w:line="360" w:lineRule="auto"/>
            </w:pPr>
            <w:r w:rsidRPr="00764A4E">
              <w:t xml:space="preserve">   </w:t>
            </w:r>
          </w:p>
          <w:p w:rsidR="00BF0D0B" w:rsidRPr="00764A4E" w:rsidRDefault="00BF0D0B">
            <w:pPr>
              <w:spacing w:line="360" w:lineRule="auto"/>
            </w:pPr>
            <w:r w:rsidRPr="00764A4E">
              <w:t xml:space="preserve"> A.  20 cm                B. 24 cm</w:t>
            </w:r>
          </w:p>
          <w:p w:rsidR="00BF0D0B" w:rsidRPr="00764A4E" w:rsidRDefault="00BF0D0B">
            <w:pPr>
              <w:spacing w:line="360" w:lineRule="auto"/>
            </w:pPr>
            <w:r w:rsidRPr="00764A4E">
              <w:t xml:space="preserve"> C.  19 cm                D. 25 cm                           </w:t>
            </w:r>
          </w:p>
        </w:tc>
      </w:tr>
      <w:tr w:rsidR="00BF0D0B" w:rsidRPr="00764A4E">
        <w:trPr>
          <w:trHeight w:val="344"/>
        </w:trPr>
        <w:tc>
          <w:tcPr>
            <w:tcW w:w="714" w:type="dxa"/>
            <w:vAlign w:val="center"/>
          </w:tcPr>
          <w:p w:rsidR="00BF0D0B" w:rsidRPr="00764A4E" w:rsidRDefault="00BF0D0B">
            <w:pPr>
              <w:spacing w:line="360" w:lineRule="auto"/>
              <w:jc w:val="center"/>
            </w:pPr>
            <w:r w:rsidRPr="00764A4E">
              <w:t>2</w:t>
            </w:r>
          </w:p>
        </w:tc>
        <w:tc>
          <w:tcPr>
            <w:tcW w:w="4974" w:type="dxa"/>
            <w:vAlign w:val="center"/>
          </w:tcPr>
          <w:p w:rsidR="00BF0D0B" w:rsidRPr="00764A4E" w:rsidRDefault="00BF0D0B">
            <w:pPr>
              <w:spacing w:line="360" w:lineRule="auto"/>
            </w:pPr>
            <w:r w:rsidRPr="00764A4E">
              <w:t>Số liền sau của số 98 là :</w:t>
            </w:r>
          </w:p>
        </w:tc>
        <w:tc>
          <w:tcPr>
            <w:tcW w:w="3960" w:type="dxa"/>
          </w:tcPr>
          <w:p w:rsidR="00BF0D0B" w:rsidRPr="00764A4E" w:rsidRDefault="00BF0D0B">
            <w:pPr>
              <w:spacing w:line="360" w:lineRule="auto"/>
            </w:pPr>
          </w:p>
          <w:p w:rsidR="00BF0D0B" w:rsidRPr="00764A4E" w:rsidRDefault="00BF0D0B">
            <w:pPr>
              <w:spacing w:line="360" w:lineRule="auto"/>
            </w:pPr>
            <w:r w:rsidRPr="00764A4E">
              <w:t xml:space="preserve"> A. 99                                B. 100     </w:t>
            </w:r>
          </w:p>
          <w:p w:rsidR="00BF0D0B" w:rsidRPr="00764A4E" w:rsidRDefault="00BF0D0B">
            <w:pPr>
              <w:spacing w:line="360" w:lineRule="auto"/>
            </w:pPr>
          </w:p>
          <w:p w:rsidR="00BF0D0B" w:rsidRPr="00764A4E" w:rsidRDefault="00BF0D0B">
            <w:pPr>
              <w:spacing w:line="360" w:lineRule="auto"/>
            </w:pPr>
            <w:r w:rsidRPr="00764A4E">
              <w:t xml:space="preserve"> C. 88                                 D. 97 </w:t>
            </w:r>
          </w:p>
        </w:tc>
      </w:tr>
      <w:tr w:rsidR="00BF0D0B" w:rsidRPr="00764A4E">
        <w:trPr>
          <w:trHeight w:val="344"/>
        </w:trPr>
        <w:tc>
          <w:tcPr>
            <w:tcW w:w="714" w:type="dxa"/>
            <w:vAlign w:val="center"/>
          </w:tcPr>
          <w:p w:rsidR="00BF0D0B" w:rsidRPr="00764A4E" w:rsidRDefault="00BF0D0B">
            <w:pPr>
              <w:spacing w:line="360" w:lineRule="auto"/>
              <w:jc w:val="center"/>
            </w:pPr>
            <w:r w:rsidRPr="00764A4E">
              <w:t>3.</w:t>
            </w:r>
          </w:p>
        </w:tc>
        <w:tc>
          <w:tcPr>
            <w:tcW w:w="4974" w:type="dxa"/>
            <w:vAlign w:val="center"/>
          </w:tcPr>
          <w:p w:rsidR="00BF0D0B" w:rsidRPr="00764A4E" w:rsidRDefault="00BF0D0B">
            <w:pPr>
              <w:spacing w:line="360" w:lineRule="auto"/>
            </w:pPr>
            <w:r w:rsidRPr="00764A4E">
              <w:t>9dm = .......cm . Số cần điền vào chỗ chấm là:</w:t>
            </w:r>
          </w:p>
          <w:p w:rsidR="00BF0D0B" w:rsidRPr="00764A4E" w:rsidRDefault="00BF0D0B">
            <w:pPr>
              <w:spacing w:line="360" w:lineRule="auto"/>
            </w:pPr>
          </w:p>
        </w:tc>
        <w:tc>
          <w:tcPr>
            <w:tcW w:w="3960" w:type="dxa"/>
          </w:tcPr>
          <w:p w:rsidR="00BF0D0B" w:rsidRPr="00764A4E" w:rsidRDefault="00BF0D0B">
            <w:pPr>
              <w:spacing w:line="360" w:lineRule="auto"/>
            </w:pPr>
          </w:p>
          <w:p w:rsidR="00BF0D0B" w:rsidRPr="00764A4E" w:rsidRDefault="00BF0D0B">
            <w:pPr>
              <w:spacing w:line="360" w:lineRule="auto"/>
            </w:pPr>
            <w:r w:rsidRPr="00764A4E">
              <w:t xml:space="preserve"> A. 9                         B. 19 </w:t>
            </w:r>
          </w:p>
          <w:p w:rsidR="00BF0D0B" w:rsidRPr="00764A4E" w:rsidRDefault="00BF0D0B">
            <w:pPr>
              <w:spacing w:line="360" w:lineRule="auto"/>
            </w:pPr>
            <w:r w:rsidRPr="00764A4E">
              <w:t xml:space="preserve"> </w:t>
            </w:r>
          </w:p>
          <w:p w:rsidR="00BF0D0B" w:rsidRPr="00764A4E" w:rsidRDefault="00BF0D0B">
            <w:pPr>
              <w:spacing w:line="360" w:lineRule="auto"/>
            </w:pPr>
            <w:r w:rsidRPr="00764A4E">
              <w:t xml:space="preserve">C. 90 </w:t>
            </w:r>
          </w:p>
        </w:tc>
      </w:tr>
      <w:tr w:rsidR="00BF0D0B" w:rsidRPr="00764A4E">
        <w:trPr>
          <w:trHeight w:val="344"/>
        </w:trPr>
        <w:tc>
          <w:tcPr>
            <w:tcW w:w="714" w:type="dxa"/>
            <w:vAlign w:val="center"/>
          </w:tcPr>
          <w:p w:rsidR="00BF0D0B" w:rsidRPr="00764A4E" w:rsidRDefault="00BF0D0B">
            <w:pPr>
              <w:spacing w:line="360" w:lineRule="auto"/>
              <w:jc w:val="center"/>
            </w:pPr>
            <w:r w:rsidRPr="00764A4E">
              <w:t>4</w:t>
            </w:r>
          </w:p>
        </w:tc>
        <w:tc>
          <w:tcPr>
            <w:tcW w:w="4974" w:type="dxa"/>
            <w:vAlign w:val="center"/>
          </w:tcPr>
          <w:p w:rsidR="00BF0D0B" w:rsidRPr="00764A4E" w:rsidRDefault="00BF0D0B">
            <w:pPr>
              <w:spacing w:line="360" w:lineRule="auto"/>
            </w:pPr>
            <w:r w:rsidRPr="00764A4E">
              <w:t>32 +15 .........32 + 14 .Dấu cần điền vào chỗ chấm là :</w:t>
            </w:r>
          </w:p>
        </w:tc>
        <w:tc>
          <w:tcPr>
            <w:tcW w:w="3960" w:type="dxa"/>
          </w:tcPr>
          <w:p w:rsidR="00BF0D0B" w:rsidRPr="00764A4E" w:rsidRDefault="00BF0D0B">
            <w:pPr>
              <w:spacing w:line="360" w:lineRule="auto"/>
            </w:pPr>
          </w:p>
          <w:p w:rsidR="00BF0D0B" w:rsidRPr="00764A4E" w:rsidRDefault="00BF0D0B">
            <w:pPr>
              <w:spacing w:line="360" w:lineRule="auto"/>
            </w:pPr>
            <w:r w:rsidRPr="00764A4E">
              <w:t xml:space="preserve">     A . &gt;   ;        B. &lt;    ;      C. =                     </w:t>
            </w:r>
          </w:p>
          <w:p w:rsidR="00BF0D0B" w:rsidRPr="00764A4E" w:rsidRDefault="00BF0D0B">
            <w:pPr>
              <w:spacing w:line="360" w:lineRule="auto"/>
            </w:pPr>
          </w:p>
          <w:p w:rsidR="00BF0D0B" w:rsidRPr="00764A4E" w:rsidRDefault="00BF0D0B">
            <w:pPr>
              <w:spacing w:line="360" w:lineRule="auto"/>
            </w:pPr>
            <w:r w:rsidRPr="00764A4E">
              <w:t xml:space="preserve">      </w:t>
            </w:r>
          </w:p>
        </w:tc>
      </w:tr>
      <w:tr w:rsidR="00BF0D0B" w:rsidRPr="00764A4E">
        <w:trPr>
          <w:trHeight w:val="1330"/>
        </w:trPr>
        <w:tc>
          <w:tcPr>
            <w:tcW w:w="714" w:type="dxa"/>
            <w:vAlign w:val="center"/>
          </w:tcPr>
          <w:p w:rsidR="00BF0D0B" w:rsidRPr="00764A4E" w:rsidRDefault="00BF0D0B">
            <w:pPr>
              <w:spacing w:line="360" w:lineRule="auto"/>
              <w:jc w:val="center"/>
            </w:pPr>
            <w:r w:rsidRPr="00764A4E">
              <w:lastRenderedPageBreak/>
              <w:t>5</w:t>
            </w:r>
          </w:p>
        </w:tc>
        <w:tc>
          <w:tcPr>
            <w:tcW w:w="4974" w:type="dxa"/>
            <w:vAlign w:val="center"/>
          </w:tcPr>
          <w:p w:rsidR="00BF0D0B" w:rsidRPr="00764A4E" w:rsidRDefault="00BF0D0B">
            <w:pPr>
              <w:spacing w:line="360" w:lineRule="auto"/>
            </w:pPr>
            <w:r w:rsidRPr="00764A4E">
              <w:t xml:space="preserve"> </w:t>
            </w:r>
            <w:r w:rsidRPr="00764A4E">
              <w:rPr>
                <w:sz w:val="20"/>
                <w:lang w:val="en-US" w:eastAsia="en-US"/>
              </w:rPr>
              <w:pict>
                <v:line id="_x0000_s1678" style="position:absolute;z-index:251853824;mso-position-horizontal-relative:text;mso-position-vertical-relative:text" from="22.7pt,14.6pt" to="32.05pt,14.6pt"/>
              </w:pict>
            </w:r>
            <w:r w:rsidRPr="00764A4E">
              <w:rPr>
                <w:sz w:val="20"/>
                <w:lang w:val="en-US" w:eastAsia="en-US"/>
              </w:rPr>
              <w:pict>
                <v:line id="_x0000_s1679" style="position:absolute;z-index:251852800;mso-position-horizontal-relative:text;mso-position-vertical-relative:text" from="26.7pt,10.6pt" to="26.75pt,19.6pt"/>
              </w:pict>
            </w:r>
            <w:r w:rsidRPr="00764A4E">
              <w:tab/>
              <w:t>3 7</w:t>
            </w:r>
            <w:r w:rsidRPr="00764A4E">
              <w:tab/>
            </w:r>
            <w:r w:rsidRPr="00764A4E">
              <w:tab/>
            </w:r>
            <w:r w:rsidRPr="00764A4E">
              <w:tab/>
            </w:r>
            <w:r w:rsidRPr="00764A4E">
              <w:tab/>
            </w:r>
            <w:r w:rsidRPr="00764A4E">
              <w:tab/>
            </w:r>
            <w:r w:rsidRPr="00764A4E">
              <w:tab/>
            </w:r>
          </w:p>
          <w:p w:rsidR="00BF0D0B" w:rsidRPr="00764A4E" w:rsidRDefault="00BF0D0B">
            <w:pPr>
              <w:spacing w:line="360" w:lineRule="auto"/>
            </w:pPr>
            <w:r w:rsidRPr="00764A4E">
              <w:t xml:space="preserve">            </w:t>
            </w:r>
            <w:r w:rsidRPr="00764A4E">
              <w:rPr>
                <w:sz w:val="20"/>
                <w:lang w:val="en-US" w:eastAsia="en-US"/>
              </w:rPr>
              <w:pict>
                <v:line id="_x0000_s1680" style="position:absolute;z-index:251851776;mso-position-horizontal-relative:text;mso-position-vertical-relative:text" from="28.05pt,18.5pt" to="65.45pt,18.5pt"/>
              </w:pict>
            </w:r>
            <w:r w:rsidRPr="00764A4E">
              <w:t>4 ....</w:t>
            </w:r>
            <w:r w:rsidRPr="00764A4E">
              <w:tab/>
            </w:r>
            <w:r w:rsidRPr="00764A4E">
              <w:tab/>
            </w:r>
            <w:r w:rsidRPr="00764A4E">
              <w:tab/>
            </w:r>
            <w:r w:rsidRPr="00764A4E">
              <w:tab/>
            </w:r>
            <w:r w:rsidRPr="00764A4E">
              <w:tab/>
            </w:r>
            <w:r w:rsidRPr="00764A4E">
              <w:tab/>
              <w:t xml:space="preserve">  </w:t>
            </w:r>
          </w:p>
          <w:p w:rsidR="00BF0D0B" w:rsidRPr="00764A4E" w:rsidRDefault="00BF0D0B">
            <w:pPr>
              <w:tabs>
                <w:tab w:val="left" w:pos="940"/>
                <w:tab w:val="left" w:pos="5960"/>
              </w:tabs>
              <w:spacing w:line="360" w:lineRule="auto"/>
            </w:pPr>
            <w:r w:rsidRPr="00764A4E">
              <w:t xml:space="preserve">          8 1</w:t>
            </w:r>
            <w:r w:rsidRPr="00764A4E">
              <w:tab/>
            </w:r>
          </w:p>
          <w:p w:rsidR="00BF0D0B" w:rsidRPr="00764A4E" w:rsidRDefault="00BF0D0B">
            <w:pPr>
              <w:spacing w:line="360" w:lineRule="auto"/>
            </w:pPr>
            <w:r w:rsidRPr="00764A4E">
              <w:t xml:space="preserve">              </w:t>
            </w:r>
          </w:p>
          <w:p w:rsidR="00BF0D0B" w:rsidRPr="00764A4E" w:rsidRDefault="00BF0D0B">
            <w:pPr>
              <w:spacing w:line="360" w:lineRule="auto"/>
            </w:pPr>
            <w:r w:rsidRPr="00764A4E">
              <w:t>Chữ số cần điền vào chỗ chấm là:</w:t>
            </w:r>
          </w:p>
          <w:p w:rsidR="00BF0D0B" w:rsidRPr="00764A4E" w:rsidRDefault="00BF0D0B">
            <w:pPr>
              <w:spacing w:line="360" w:lineRule="auto"/>
            </w:pPr>
          </w:p>
        </w:tc>
        <w:tc>
          <w:tcPr>
            <w:tcW w:w="3960" w:type="dxa"/>
          </w:tcPr>
          <w:p w:rsidR="00BF0D0B" w:rsidRPr="00764A4E" w:rsidRDefault="00BF0D0B">
            <w:pPr>
              <w:spacing w:line="360" w:lineRule="auto"/>
            </w:pPr>
          </w:p>
          <w:p w:rsidR="00BF0D0B" w:rsidRPr="00764A4E" w:rsidRDefault="00BF0D0B">
            <w:pPr>
              <w:spacing w:line="360" w:lineRule="auto"/>
            </w:pPr>
            <w:r w:rsidRPr="00764A4E">
              <w:t xml:space="preserve">      A . 3                     B. 4        </w:t>
            </w:r>
          </w:p>
          <w:p w:rsidR="00BF0D0B" w:rsidRPr="00764A4E" w:rsidRDefault="00BF0D0B">
            <w:pPr>
              <w:spacing w:line="360" w:lineRule="auto"/>
            </w:pPr>
          </w:p>
          <w:p w:rsidR="00BF0D0B" w:rsidRPr="00764A4E" w:rsidRDefault="00BF0D0B">
            <w:pPr>
              <w:spacing w:line="360" w:lineRule="auto"/>
            </w:pPr>
            <w:r w:rsidRPr="00764A4E">
              <w:t xml:space="preserve">      C . 5                     D. 6</w:t>
            </w:r>
          </w:p>
          <w:p w:rsidR="00BF0D0B" w:rsidRPr="00764A4E" w:rsidRDefault="00BF0D0B">
            <w:pPr>
              <w:spacing w:line="360" w:lineRule="auto"/>
            </w:pPr>
          </w:p>
        </w:tc>
      </w:tr>
      <w:tr w:rsidR="00BF0D0B" w:rsidRPr="00764A4E">
        <w:trPr>
          <w:trHeight w:val="344"/>
        </w:trPr>
        <w:tc>
          <w:tcPr>
            <w:tcW w:w="714" w:type="dxa"/>
            <w:vAlign w:val="center"/>
          </w:tcPr>
          <w:p w:rsidR="00BF0D0B" w:rsidRPr="00764A4E" w:rsidRDefault="00BF0D0B">
            <w:pPr>
              <w:spacing w:line="360" w:lineRule="auto"/>
              <w:jc w:val="center"/>
            </w:pPr>
            <w:r w:rsidRPr="00764A4E">
              <w:t>6</w:t>
            </w:r>
          </w:p>
        </w:tc>
        <w:tc>
          <w:tcPr>
            <w:tcW w:w="4974" w:type="dxa"/>
            <w:vAlign w:val="center"/>
          </w:tcPr>
          <w:p w:rsidR="00BF0D0B" w:rsidRPr="00764A4E" w:rsidRDefault="00BF0D0B">
            <w:pPr>
              <w:spacing w:line="360" w:lineRule="auto"/>
            </w:pPr>
            <w:r w:rsidRPr="00764A4E">
              <w:t>Kết quả của phép tính : 26 + 38 là :</w:t>
            </w:r>
          </w:p>
          <w:p w:rsidR="00BF0D0B" w:rsidRPr="00764A4E" w:rsidRDefault="00BF0D0B">
            <w:pPr>
              <w:spacing w:line="360" w:lineRule="auto"/>
            </w:pPr>
          </w:p>
        </w:tc>
        <w:tc>
          <w:tcPr>
            <w:tcW w:w="3960" w:type="dxa"/>
          </w:tcPr>
          <w:p w:rsidR="00BF0D0B" w:rsidRPr="00764A4E" w:rsidRDefault="00BF0D0B">
            <w:pPr>
              <w:spacing w:line="360" w:lineRule="auto"/>
            </w:pPr>
          </w:p>
          <w:p w:rsidR="00BF0D0B" w:rsidRPr="00764A4E" w:rsidRDefault="00BF0D0B">
            <w:pPr>
              <w:spacing w:line="360" w:lineRule="auto"/>
            </w:pPr>
            <w:r w:rsidRPr="00764A4E">
              <w:t xml:space="preserve">     A. 64                     B. 54      </w:t>
            </w:r>
          </w:p>
          <w:p w:rsidR="00BF0D0B" w:rsidRPr="00764A4E" w:rsidRDefault="00BF0D0B">
            <w:pPr>
              <w:spacing w:line="360" w:lineRule="auto"/>
            </w:pPr>
          </w:p>
          <w:p w:rsidR="00BF0D0B" w:rsidRPr="00764A4E" w:rsidRDefault="00BF0D0B">
            <w:pPr>
              <w:spacing w:line="360" w:lineRule="auto"/>
            </w:pPr>
            <w:r w:rsidRPr="00764A4E">
              <w:t xml:space="preserve">     C. 90                     D. 94</w:t>
            </w:r>
          </w:p>
        </w:tc>
      </w:tr>
      <w:tr w:rsidR="00BF0D0B" w:rsidRPr="00764A4E">
        <w:trPr>
          <w:trHeight w:val="344"/>
        </w:trPr>
        <w:tc>
          <w:tcPr>
            <w:tcW w:w="714" w:type="dxa"/>
            <w:vAlign w:val="center"/>
          </w:tcPr>
          <w:p w:rsidR="00BF0D0B" w:rsidRPr="00764A4E" w:rsidRDefault="00BF0D0B">
            <w:pPr>
              <w:spacing w:line="360" w:lineRule="auto"/>
              <w:jc w:val="center"/>
            </w:pPr>
            <w:r w:rsidRPr="00764A4E">
              <w:t>7</w:t>
            </w:r>
          </w:p>
        </w:tc>
        <w:tc>
          <w:tcPr>
            <w:tcW w:w="4974" w:type="dxa"/>
            <w:vAlign w:val="center"/>
          </w:tcPr>
          <w:p w:rsidR="00BF0D0B" w:rsidRPr="00764A4E" w:rsidRDefault="00BF0D0B">
            <w:pPr>
              <w:spacing w:line="360" w:lineRule="auto"/>
            </w:pPr>
            <w:r w:rsidRPr="00764A4E">
              <w:t xml:space="preserve">  </w:t>
            </w:r>
            <w:r w:rsidRPr="00764A4E">
              <w:pict>
                <v:group id="_x0000_s1681" alt="" style="width:149.6pt;height:81pt;mso-position-horizontal-relative:char;mso-position-vertical-relative:line" coordsize="4060,2160">
                  <v:shape id="_x0000_s1682" type="#_x0000_t75" style="position:absolute;width:4060;height:2160" o:preferrelative="f">
                    <v:fill o:detectmouseclick="t"/>
                    <o:lock v:ext="edit" text="t"/>
                  </v:shape>
                  <v:rect id="_x0000_s1683" style="position:absolute;top:240;width:2030;height:720"/>
                  <v:rect id="_x0000_s1684" style="position:absolute;left:2030;top:240;width:1776;height:720"/>
                  <v:rect id="_x0000_s1685" style="position:absolute;top:960;width:2030;height:720"/>
                  <v:rect id="_x0000_s1686" style="position:absolute;left:2030;top:960;width:1776;height:720"/>
                  <w10:wrap type="none"/>
                  <w10:anchorlock/>
                </v:group>
              </w:pict>
            </w:r>
            <w:r w:rsidRPr="00764A4E">
              <w:t xml:space="preserve">            </w:t>
            </w:r>
          </w:p>
          <w:p w:rsidR="00BF0D0B" w:rsidRPr="00764A4E" w:rsidRDefault="00BF0D0B">
            <w:pPr>
              <w:spacing w:line="360" w:lineRule="auto"/>
            </w:pPr>
            <w:r w:rsidRPr="00764A4E">
              <w:t xml:space="preserve"> Hình vẽ trên có số hình chữ nhật  là :</w:t>
            </w:r>
          </w:p>
          <w:p w:rsidR="00BF0D0B" w:rsidRPr="00764A4E" w:rsidRDefault="00BF0D0B">
            <w:pPr>
              <w:spacing w:line="360" w:lineRule="auto"/>
            </w:pPr>
          </w:p>
        </w:tc>
        <w:tc>
          <w:tcPr>
            <w:tcW w:w="3960" w:type="dxa"/>
          </w:tcPr>
          <w:p w:rsidR="00BF0D0B" w:rsidRPr="00764A4E" w:rsidRDefault="00BF0D0B">
            <w:pPr>
              <w:spacing w:line="360" w:lineRule="auto"/>
            </w:pPr>
          </w:p>
          <w:p w:rsidR="00BF0D0B" w:rsidRPr="00764A4E" w:rsidRDefault="00BF0D0B">
            <w:pPr>
              <w:spacing w:line="360" w:lineRule="auto"/>
            </w:pPr>
            <w:r w:rsidRPr="00764A4E">
              <w:t xml:space="preserve">A. 6 hình                 B. 7  hình                      </w:t>
            </w:r>
          </w:p>
          <w:p w:rsidR="00BF0D0B" w:rsidRPr="00764A4E" w:rsidRDefault="00BF0D0B">
            <w:pPr>
              <w:spacing w:line="360" w:lineRule="auto"/>
            </w:pPr>
            <w:r w:rsidRPr="00764A4E">
              <w:t xml:space="preserve">      </w:t>
            </w:r>
          </w:p>
          <w:p w:rsidR="00BF0D0B" w:rsidRPr="00764A4E" w:rsidRDefault="00BF0D0B">
            <w:pPr>
              <w:spacing w:line="360" w:lineRule="auto"/>
            </w:pPr>
            <w:r w:rsidRPr="00764A4E">
              <w:t xml:space="preserve">C. 8  hình                D. 9 hình                           </w:t>
            </w:r>
          </w:p>
          <w:p w:rsidR="00BF0D0B" w:rsidRPr="00764A4E" w:rsidRDefault="00BF0D0B">
            <w:pPr>
              <w:spacing w:line="360" w:lineRule="auto"/>
            </w:pPr>
          </w:p>
        </w:tc>
      </w:tr>
      <w:tr w:rsidR="00BF0D0B" w:rsidRPr="00764A4E">
        <w:trPr>
          <w:trHeight w:val="90"/>
        </w:trPr>
        <w:tc>
          <w:tcPr>
            <w:tcW w:w="714" w:type="dxa"/>
            <w:vAlign w:val="center"/>
          </w:tcPr>
          <w:p w:rsidR="00BF0D0B" w:rsidRPr="00764A4E" w:rsidRDefault="00BF0D0B">
            <w:pPr>
              <w:spacing w:line="360" w:lineRule="auto"/>
              <w:jc w:val="center"/>
            </w:pPr>
            <w:r w:rsidRPr="00764A4E">
              <w:t>8</w:t>
            </w:r>
          </w:p>
        </w:tc>
        <w:tc>
          <w:tcPr>
            <w:tcW w:w="4974" w:type="dxa"/>
            <w:vAlign w:val="center"/>
          </w:tcPr>
          <w:p w:rsidR="00BF0D0B" w:rsidRPr="00764A4E" w:rsidRDefault="00BF0D0B">
            <w:pPr>
              <w:spacing w:line="360" w:lineRule="auto"/>
            </w:pPr>
            <w:r w:rsidRPr="00764A4E">
              <w:t xml:space="preserve">   </w:t>
            </w:r>
          </w:p>
          <w:p w:rsidR="00BF0D0B" w:rsidRPr="00764A4E" w:rsidRDefault="00BF0D0B">
            <w:pPr>
              <w:spacing w:line="360" w:lineRule="auto"/>
            </w:pPr>
            <w:r w:rsidRPr="00764A4E">
              <w:t xml:space="preserve">  7 ....   &gt;     78</w:t>
            </w:r>
          </w:p>
          <w:p w:rsidR="00BF0D0B" w:rsidRPr="00764A4E" w:rsidRDefault="00BF0D0B">
            <w:pPr>
              <w:spacing w:line="360" w:lineRule="auto"/>
            </w:pPr>
            <w:r w:rsidRPr="00764A4E">
              <w:t>Chữ số thích hợp điền vào chỗ chấm là:</w:t>
            </w:r>
          </w:p>
          <w:p w:rsidR="00BF0D0B" w:rsidRPr="00764A4E" w:rsidRDefault="00BF0D0B">
            <w:pPr>
              <w:spacing w:line="360" w:lineRule="auto"/>
            </w:pPr>
          </w:p>
        </w:tc>
        <w:tc>
          <w:tcPr>
            <w:tcW w:w="3960" w:type="dxa"/>
          </w:tcPr>
          <w:p w:rsidR="00BF0D0B" w:rsidRPr="00764A4E" w:rsidRDefault="00BF0D0B">
            <w:pPr>
              <w:spacing w:line="360" w:lineRule="auto"/>
            </w:pPr>
            <w:r w:rsidRPr="00764A4E">
              <w:t xml:space="preserve"> A. 6                               B. 7 </w:t>
            </w:r>
          </w:p>
          <w:p w:rsidR="00BF0D0B" w:rsidRPr="00764A4E" w:rsidRDefault="00BF0D0B">
            <w:pPr>
              <w:spacing w:line="360" w:lineRule="auto"/>
            </w:pPr>
            <w:r w:rsidRPr="00764A4E">
              <w:t xml:space="preserve">             </w:t>
            </w:r>
          </w:p>
          <w:p w:rsidR="00BF0D0B" w:rsidRPr="00764A4E" w:rsidRDefault="00BF0D0B">
            <w:pPr>
              <w:tabs>
                <w:tab w:val="center" w:pos="2143"/>
              </w:tabs>
              <w:spacing w:line="360" w:lineRule="auto"/>
            </w:pPr>
            <w:r w:rsidRPr="00764A4E">
              <w:t xml:space="preserve"> C. 8       </w:t>
            </w:r>
            <w:r w:rsidRPr="00764A4E">
              <w:tab/>
              <w:t xml:space="preserve">                        D. 9</w:t>
            </w:r>
          </w:p>
          <w:p w:rsidR="00BF0D0B" w:rsidRPr="00764A4E" w:rsidRDefault="00BF0D0B">
            <w:pPr>
              <w:spacing w:line="360" w:lineRule="auto"/>
            </w:pPr>
            <w:r w:rsidRPr="00764A4E">
              <w:t xml:space="preserve">      </w:t>
            </w:r>
          </w:p>
        </w:tc>
      </w:tr>
      <w:tr w:rsidR="00BF0D0B" w:rsidRPr="00764A4E">
        <w:trPr>
          <w:trHeight w:val="344"/>
        </w:trPr>
        <w:tc>
          <w:tcPr>
            <w:tcW w:w="714" w:type="dxa"/>
            <w:vAlign w:val="center"/>
          </w:tcPr>
          <w:p w:rsidR="00BF0D0B" w:rsidRPr="00764A4E" w:rsidRDefault="00BF0D0B">
            <w:pPr>
              <w:spacing w:line="360" w:lineRule="auto"/>
              <w:jc w:val="center"/>
            </w:pPr>
            <w:r w:rsidRPr="00764A4E">
              <w:t>9</w:t>
            </w:r>
          </w:p>
        </w:tc>
        <w:tc>
          <w:tcPr>
            <w:tcW w:w="4974" w:type="dxa"/>
            <w:vAlign w:val="center"/>
          </w:tcPr>
          <w:p w:rsidR="00BF0D0B" w:rsidRPr="00764A4E" w:rsidRDefault="00BF0D0B">
            <w:pPr>
              <w:spacing w:line="360" w:lineRule="auto"/>
            </w:pPr>
            <w:r w:rsidRPr="00764A4E">
              <w:t xml:space="preserve">               </w:t>
            </w:r>
          </w:p>
          <w:p w:rsidR="00BF0D0B" w:rsidRPr="00764A4E" w:rsidRDefault="00BF0D0B">
            <w:pPr>
              <w:spacing w:line="360" w:lineRule="auto"/>
            </w:pPr>
            <w:r w:rsidRPr="00764A4E">
              <w:t xml:space="preserve">                 50 &lt;  ...........&lt; 70</w:t>
            </w:r>
          </w:p>
          <w:p w:rsidR="00BF0D0B" w:rsidRPr="00764A4E" w:rsidRDefault="00BF0D0B">
            <w:pPr>
              <w:spacing w:line="360" w:lineRule="auto"/>
            </w:pPr>
            <w:r w:rsidRPr="00764A4E">
              <w:t>Số tròn chục cần điền vào chỗ  chấm là:</w:t>
            </w:r>
          </w:p>
          <w:p w:rsidR="00BF0D0B" w:rsidRPr="00764A4E" w:rsidRDefault="00BF0D0B">
            <w:pPr>
              <w:spacing w:line="360" w:lineRule="auto"/>
            </w:pPr>
          </w:p>
        </w:tc>
        <w:tc>
          <w:tcPr>
            <w:tcW w:w="3960" w:type="dxa"/>
          </w:tcPr>
          <w:p w:rsidR="00BF0D0B" w:rsidRPr="00764A4E" w:rsidRDefault="00BF0D0B">
            <w:pPr>
              <w:spacing w:line="360" w:lineRule="auto"/>
            </w:pPr>
          </w:p>
          <w:p w:rsidR="00BF0D0B" w:rsidRPr="00764A4E" w:rsidRDefault="00BF0D0B">
            <w:pPr>
              <w:spacing w:line="360" w:lineRule="auto"/>
            </w:pPr>
            <w:r w:rsidRPr="00764A4E">
              <w:t xml:space="preserve">  A. 60                          B. 40     </w:t>
            </w:r>
          </w:p>
          <w:p w:rsidR="00BF0D0B" w:rsidRPr="00764A4E" w:rsidRDefault="00BF0D0B">
            <w:pPr>
              <w:spacing w:line="360" w:lineRule="auto"/>
            </w:pPr>
          </w:p>
          <w:p w:rsidR="00BF0D0B" w:rsidRPr="00764A4E" w:rsidRDefault="00BF0D0B">
            <w:pPr>
              <w:spacing w:line="360" w:lineRule="auto"/>
            </w:pPr>
            <w:r w:rsidRPr="00764A4E">
              <w:t xml:space="preserve">  C. 70                          D. 50</w:t>
            </w:r>
          </w:p>
          <w:p w:rsidR="00BF0D0B" w:rsidRPr="00764A4E" w:rsidRDefault="00BF0D0B">
            <w:pPr>
              <w:spacing w:line="360" w:lineRule="auto"/>
            </w:pPr>
          </w:p>
        </w:tc>
      </w:tr>
      <w:tr w:rsidR="00BF0D0B" w:rsidRPr="00764A4E">
        <w:trPr>
          <w:trHeight w:val="344"/>
        </w:trPr>
        <w:tc>
          <w:tcPr>
            <w:tcW w:w="714" w:type="dxa"/>
            <w:vAlign w:val="center"/>
          </w:tcPr>
          <w:p w:rsidR="00BF0D0B" w:rsidRPr="00764A4E" w:rsidRDefault="00BF0D0B">
            <w:pPr>
              <w:spacing w:line="360" w:lineRule="auto"/>
              <w:jc w:val="center"/>
            </w:pPr>
            <w:r w:rsidRPr="00764A4E">
              <w:t xml:space="preserve">10 </w:t>
            </w:r>
          </w:p>
        </w:tc>
        <w:tc>
          <w:tcPr>
            <w:tcW w:w="4974" w:type="dxa"/>
            <w:vAlign w:val="center"/>
          </w:tcPr>
          <w:p w:rsidR="00BF0D0B" w:rsidRPr="00764A4E" w:rsidRDefault="00BF0D0B">
            <w:pPr>
              <w:spacing w:line="360" w:lineRule="auto"/>
              <w:rPr>
                <w:lang w:val="en-US" w:eastAsia="en-US"/>
              </w:rPr>
            </w:pPr>
            <w:r w:rsidRPr="00764A4E">
              <w:rPr>
                <w:lang w:val="en-US" w:eastAsia="en-US"/>
              </w:rPr>
              <w:t>Chi hái được 21 quả bưởi. Mẹ hái nhiều hơn Chi 9 quả bưởi . Hỏi mẹ hái được bao nhiêu quả bưởi ?</w:t>
            </w:r>
          </w:p>
        </w:tc>
        <w:tc>
          <w:tcPr>
            <w:tcW w:w="3960" w:type="dxa"/>
          </w:tcPr>
          <w:p w:rsidR="00BF0D0B" w:rsidRPr="00764A4E" w:rsidRDefault="00BF0D0B">
            <w:pPr>
              <w:spacing w:line="360" w:lineRule="auto"/>
            </w:pPr>
          </w:p>
          <w:p w:rsidR="00BF0D0B" w:rsidRPr="00764A4E" w:rsidRDefault="00BF0D0B">
            <w:pPr>
              <w:spacing w:line="360" w:lineRule="auto"/>
            </w:pPr>
            <w:r w:rsidRPr="00764A4E">
              <w:t xml:space="preserve"> A. 30 quả bưởi      </w:t>
            </w:r>
          </w:p>
          <w:p w:rsidR="00BF0D0B" w:rsidRPr="00764A4E" w:rsidRDefault="00BF0D0B">
            <w:pPr>
              <w:spacing w:line="360" w:lineRule="auto"/>
            </w:pPr>
            <w:r w:rsidRPr="00764A4E">
              <w:t xml:space="preserve"> B. 12 quả  bưởi   </w:t>
            </w:r>
          </w:p>
          <w:p w:rsidR="00BF0D0B" w:rsidRPr="00764A4E" w:rsidRDefault="00BF0D0B">
            <w:pPr>
              <w:spacing w:line="360" w:lineRule="auto"/>
            </w:pPr>
            <w:r w:rsidRPr="00764A4E">
              <w:t xml:space="preserve"> C. 29  quả bưởi   </w:t>
            </w:r>
          </w:p>
          <w:p w:rsidR="00BF0D0B" w:rsidRPr="00764A4E" w:rsidRDefault="00BF0D0B">
            <w:pPr>
              <w:spacing w:line="360" w:lineRule="auto"/>
            </w:pPr>
            <w:r w:rsidRPr="00764A4E">
              <w:t xml:space="preserve"> D. 13 quả  bưởi</w:t>
            </w:r>
          </w:p>
          <w:p w:rsidR="00BF0D0B" w:rsidRPr="00764A4E" w:rsidRDefault="00BF0D0B">
            <w:pPr>
              <w:spacing w:line="360" w:lineRule="auto"/>
            </w:pPr>
          </w:p>
        </w:tc>
      </w:tr>
    </w:tbl>
    <w:p w:rsidR="00BF0D0B" w:rsidRPr="00764A4E" w:rsidRDefault="00BF0D0B">
      <w:pPr>
        <w:spacing w:line="360" w:lineRule="auto"/>
      </w:pPr>
    </w:p>
    <w:p w:rsidR="00BF0D0B" w:rsidRPr="00764A4E" w:rsidRDefault="00BF0D0B">
      <w:pPr>
        <w:spacing w:line="360" w:lineRule="auto"/>
        <w:rPr>
          <w:b/>
          <w:bCs/>
        </w:rPr>
      </w:pPr>
      <w:r w:rsidRPr="00764A4E">
        <w:rPr>
          <w:b/>
          <w:bCs/>
          <w:u w:val="single"/>
        </w:rPr>
        <w:lastRenderedPageBreak/>
        <w:t>B/ Phần II-</w:t>
      </w:r>
      <w:r w:rsidRPr="00764A4E">
        <w:t xml:space="preserve">Tự luận </w:t>
      </w:r>
      <w:r w:rsidRPr="00764A4E">
        <w:rPr>
          <w:b/>
          <w:bCs/>
        </w:rPr>
        <w:t xml:space="preserve">: </w:t>
      </w:r>
    </w:p>
    <w:p w:rsidR="00BF0D0B" w:rsidRPr="00764A4E" w:rsidRDefault="00BF0D0B">
      <w:pPr>
        <w:spacing w:line="360" w:lineRule="auto"/>
      </w:pPr>
    </w:p>
    <w:p w:rsidR="00BF0D0B" w:rsidRDefault="00BF0D0B">
      <w:pPr>
        <w:spacing w:line="360" w:lineRule="auto"/>
        <w:rPr>
          <w:b/>
          <w:bCs/>
        </w:rPr>
      </w:pPr>
      <w:r w:rsidRPr="00764A4E">
        <w:rPr>
          <w:b/>
          <w:bCs/>
        </w:rPr>
        <w:t>1. Tính: ( 2 điểm )</w:t>
      </w:r>
    </w:p>
    <w:p w:rsidR="009C37CB" w:rsidRPr="00764A4E" w:rsidRDefault="009C37CB">
      <w:pPr>
        <w:spacing w:line="360" w:lineRule="auto"/>
        <w:rPr>
          <w:b/>
          <w:bCs/>
        </w:rPr>
      </w:pPr>
    </w:p>
    <w:p w:rsidR="00BF0D0B" w:rsidRPr="00764A4E" w:rsidRDefault="00BF0D0B">
      <w:pPr>
        <w:spacing w:line="360" w:lineRule="auto"/>
      </w:pPr>
    </w:p>
    <w:p w:rsidR="00BF0D0B" w:rsidRPr="00764A4E" w:rsidRDefault="00BF0D0B">
      <w:pPr>
        <w:spacing w:line="360" w:lineRule="auto"/>
      </w:pPr>
      <w:r w:rsidRPr="00764A4E">
        <w:rPr>
          <w:sz w:val="20"/>
          <w:lang w:val="en-US" w:eastAsia="en-US"/>
        </w:rPr>
        <w:pict>
          <v:line id="_x0000_s1687" style="position:absolute;z-index:251849728" from="241.75pt,12.6pt" to="241.8pt,21.6pt"/>
        </w:pict>
      </w:r>
      <w:r w:rsidRPr="00764A4E">
        <w:rPr>
          <w:sz w:val="20"/>
          <w:lang w:val="en-US" w:eastAsia="en-US"/>
        </w:rPr>
        <w:pict>
          <v:line id="_x0000_s1688" style="position:absolute;z-index:251845632" from="22.7pt,14.6pt" to="32.05pt,14.6pt"/>
        </w:pict>
      </w:r>
      <w:r w:rsidRPr="00764A4E">
        <w:rPr>
          <w:sz w:val="20"/>
          <w:lang w:val="en-US" w:eastAsia="en-US"/>
        </w:rPr>
        <w:pict>
          <v:line id="_x0000_s1689" style="position:absolute;z-index:251844608" from="26.7pt,10.6pt" to="26.75pt,19.6pt"/>
        </w:pict>
      </w:r>
      <w:r w:rsidRPr="00764A4E">
        <w:tab/>
        <w:t>35</w:t>
      </w:r>
      <w:r w:rsidRPr="00764A4E">
        <w:tab/>
      </w:r>
      <w:r w:rsidRPr="00764A4E">
        <w:tab/>
        <w:t>68</w:t>
      </w:r>
      <w:r w:rsidRPr="00764A4E">
        <w:tab/>
      </w:r>
      <w:r w:rsidRPr="00764A4E">
        <w:tab/>
        <w:t>94</w:t>
      </w:r>
      <w:r w:rsidRPr="00764A4E">
        <w:tab/>
      </w:r>
      <w:r w:rsidRPr="00764A4E">
        <w:tab/>
        <w:t>87</w:t>
      </w:r>
      <w:r w:rsidRPr="00764A4E">
        <w:tab/>
      </w:r>
      <w:r w:rsidRPr="00764A4E">
        <w:tab/>
      </w:r>
    </w:p>
    <w:p w:rsidR="00BF0D0B" w:rsidRPr="00764A4E" w:rsidRDefault="00BF0D0B">
      <w:pPr>
        <w:spacing w:line="360" w:lineRule="auto"/>
      </w:pPr>
      <w:r w:rsidRPr="00764A4E">
        <w:rPr>
          <w:sz w:val="20"/>
          <w:lang w:val="en-US" w:eastAsia="en-US"/>
        </w:rPr>
        <w:pict>
          <v:line id="_x0000_s1690" style="position:absolute;z-index:251848704" from="237.75pt,.5pt" to="247.1pt,.5pt"/>
        </w:pict>
      </w:r>
      <w:r w:rsidRPr="00764A4E">
        <w:rPr>
          <w:sz w:val="20"/>
          <w:lang w:val="en-US" w:eastAsia="en-US"/>
        </w:rPr>
        <w:pict>
          <v:line id="_x0000_s1691" style="position:absolute;z-index:251847680" from="166.3pt,.5pt" to="175.65pt,.5pt"/>
        </w:pict>
      </w:r>
      <w:r w:rsidRPr="00764A4E">
        <w:rPr>
          <w:sz w:val="20"/>
          <w:lang w:val="en-US" w:eastAsia="en-US"/>
        </w:rPr>
        <w:pict>
          <v:line id="_x0000_s1692" style="position:absolute;z-index:251846656" from="94.85pt,1.5pt" to="104.2pt,1.5pt"/>
        </w:pict>
      </w:r>
      <w:r w:rsidRPr="00764A4E">
        <w:rPr>
          <w:sz w:val="20"/>
          <w:lang w:val="en-US" w:eastAsia="en-US"/>
        </w:rPr>
        <w:pict>
          <v:line id="_x0000_s1693" style="position:absolute;z-index:251843584" from="243.1pt,18.5pt" to="280.5pt,18.5pt"/>
        </w:pict>
      </w:r>
      <w:r w:rsidRPr="00764A4E">
        <w:rPr>
          <w:sz w:val="20"/>
          <w:lang w:val="en-US" w:eastAsia="en-US"/>
        </w:rPr>
        <w:pict>
          <v:line id="_x0000_s1694" style="position:absolute;z-index:251842560" from="168.3pt,18.5pt" to="205.7pt,18.5pt"/>
        </w:pict>
      </w:r>
      <w:r w:rsidRPr="00764A4E">
        <w:rPr>
          <w:sz w:val="20"/>
          <w:lang w:val="en-US" w:eastAsia="en-US"/>
        </w:rPr>
        <w:pict>
          <v:line id="_x0000_s1695" style="position:absolute;z-index:251841536" from="28.05pt,18.5pt" to="65.45pt,18.5pt"/>
        </w:pict>
      </w:r>
      <w:r w:rsidRPr="00764A4E">
        <w:rPr>
          <w:sz w:val="20"/>
          <w:lang w:val="en-US" w:eastAsia="en-US"/>
        </w:rPr>
        <w:pict>
          <v:line id="_x0000_s1696" style="position:absolute;z-index:251840512" from="98.05pt,18.5pt" to="135.45pt,18.5pt"/>
        </w:pict>
      </w:r>
      <w:r w:rsidRPr="00764A4E">
        <w:tab/>
        <w:t>42</w:t>
      </w:r>
      <w:r w:rsidRPr="00764A4E">
        <w:tab/>
      </w:r>
      <w:r w:rsidRPr="00764A4E">
        <w:tab/>
        <w:t>36</w:t>
      </w:r>
      <w:r w:rsidRPr="00764A4E">
        <w:tab/>
      </w:r>
      <w:r w:rsidRPr="00764A4E">
        <w:tab/>
        <w:t>50</w:t>
      </w:r>
      <w:r w:rsidRPr="00764A4E">
        <w:tab/>
      </w:r>
      <w:r w:rsidRPr="00764A4E">
        <w:tab/>
        <w:t xml:space="preserve">13  </w:t>
      </w:r>
    </w:p>
    <w:p w:rsidR="00BF0D0B" w:rsidRPr="00764A4E" w:rsidRDefault="00BF0D0B">
      <w:pPr>
        <w:tabs>
          <w:tab w:val="left" w:pos="5960"/>
        </w:tabs>
        <w:spacing w:line="360" w:lineRule="auto"/>
      </w:pPr>
      <w:r w:rsidRPr="00764A4E">
        <w:tab/>
      </w:r>
    </w:p>
    <w:p w:rsidR="00BF0D0B" w:rsidRPr="00764A4E" w:rsidRDefault="00BF0D0B">
      <w:pPr>
        <w:tabs>
          <w:tab w:val="left" w:pos="5960"/>
        </w:tabs>
        <w:spacing w:line="360" w:lineRule="auto"/>
      </w:pPr>
      <w:r w:rsidRPr="00764A4E">
        <w:t xml:space="preserve">      ..............     ...............     ................       .............</w:t>
      </w:r>
    </w:p>
    <w:p w:rsidR="00BF0D0B" w:rsidRPr="00764A4E" w:rsidRDefault="00BF0D0B">
      <w:pPr>
        <w:tabs>
          <w:tab w:val="left" w:pos="5960"/>
        </w:tabs>
        <w:spacing w:line="360" w:lineRule="auto"/>
      </w:pPr>
    </w:p>
    <w:p w:rsidR="00BF0D0B" w:rsidRPr="00764A4E" w:rsidRDefault="00BF0D0B">
      <w:pPr>
        <w:tabs>
          <w:tab w:val="left" w:pos="5960"/>
        </w:tabs>
        <w:spacing w:line="360" w:lineRule="auto"/>
      </w:pPr>
      <w:r w:rsidRPr="00764A4E">
        <w:rPr>
          <w:sz w:val="20"/>
          <w:lang w:val="en-US" w:eastAsia="en-US"/>
        </w:rPr>
        <w:pict>
          <v:shape id="_x0000_s1697" type="#_x0000_t202" style="position:absolute;margin-left:74.8pt;margin-top:7.65pt;width:65.45pt;height:27pt;z-index:251850752">
            <v:textbox>
              <w:txbxContent>
                <w:p w:rsidR="00BF0D0B" w:rsidRDefault="00BF0D0B">
                  <w:pPr>
                    <w:rPr>
                      <w:b/>
                      <w:bCs/>
                    </w:rPr>
                  </w:pPr>
                  <w:r>
                    <w:rPr>
                      <w:b/>
                      <w:bCs/>
                    </w:rPr>
                    <w:t>&gt;  &lt;  =</w:t>
                  </w:r>
                </w:p>
              </w:txbxContent>
            </v:textbox>
          </v:shape>
        </w:pict>
      </w:r>
    </w:p>
    <w:p w:rsidR="00BF0D0B" w:rsidRPr="00764A4E" w:rsidRDefault="00BF0D0B">
      <w:pPr>
        <w:tabs>
          <w:tab w:val="left" w:pos="3080"/>
        </w:tabs>
        <w:spacing w:line="360" w:lineRule="auto"/>
        <w:rPr>
          <w:b/>
          <w:bCs/>
        </w:rPr>
      </w:pPr>
      <w:r w:rsidRPr="00764A4E">
        <w:rPr>
          <w:b/>
          <w:bCs/>
        </w:rPr>
        <w:t xml:space="preserve">2. </w:t>
      </w:r>
      <w:r w:rsidRPr="00764A4E">
        <w:rPr>
          <w:bCs/>
        </w:rPr>
        <w:t>Điền dấu</w:t>
      </w:r>
      <w:r w:rsidRPr="00764A4E">
        <w:rPr>
          <w:b/>
          <w:bCs/>
        </w:rPr>
        <w:t xml:space="preserve">   </w:t>
      </w:r>
      <w:r w:rsidRPr="00764A4E">
        <w:rPr>
          <w:b/>
          <w:bCs/>
        </w:rPr>
        <w:tab/>
      </w:r>
      <w:r w:rsidRPr="00764A4E">
        <w:rPr>
          <w:bCs/>
        </w:rPr>
        <w:t>vào chỗ chấm:</w:t>
      </w:r>
      <w:r w:rsidRPr="00764A4E">
        <w:rPr>
          <w:b/>
          <w:bCs/>
        </w:rPr>
        <w:t xml:space="preserve"> </w:t>
      </w:r>
    </w:p>
    <w:p w:rsidR="00BF0D0B" w:rsidRPr="00764A4E" w:rsidRDefault="00BF0D0B">
      <w:pPr>
        <w:tabs>
          <w:tab w:val="left" w:pos="3080"/>
        </w:tabs>
        <w:spacing w:line="360" w:lineRule="auto"/>
      </w:pPr>
      <w:r w:rsidRPr="00764A4E">
        <w:tab/>
      </w:r>
    </w:p>
    <w:p w:rsidR="00BF0D0B" w:rsidRPr="00764A4E" w:rsidRDefault="00BF0D0B">
      <w:pPr>
        <w:spacing w:line="360" w:lineRule="auto"/>
      </w:pPr>
      <w:r w:rsidRPr="00764A4E">
        <w:tab/>
        <w:t>38l  - 8l   ....    30l</w:t>
      </w:r>
      <w:r w:rsidRPr="00764A4E">
        <w:tab/>
        <w:t>;</w:t>
      </w:r>
      <w:r w:rsidRPr="00764A4E">
        <w:tab/>
        <w:t xml:space="preserve">                     </w:t>
      </w:r>
    </w:p>
    <w:p w:rsidR="00BF0D0B" w:rsidRPr="00764A4E" w:rsidRDefault="00BF0D0B">
      <w:pPr>
        <w:spacing w:line="360" w:lineRule="auto"/>
      </w:pPr>
      <w:r w:rsidRPr="00764A4E">
        <w:tab/>
        <w:t xml:space="preserve">76 kg - 34 kg + 29 kg  ....  70 kg </w:t>
      </w:r>
    </w:p>
    <w:p w:rsidR="00BF0D0B" w:rsidRPr="00764A4E" w:rsidRDefault="00BF0D0B">
      <w:pPr>
        <w:spacing w:line="360" w:lineRule="auto"/>
      </w:pPr>
    </w:p>
    <w:p w:rsidR="00BF0D0B" w:rsidRPr="00764A4E" w:rsidRDefault="00BF0D0B">
      <w:pPr>
        <w:tabs>
          <w:tab w:val="left" w:pos="3080"/>
        </w:tabs>
        <w:spacing w:line="360" w:lineRule="auto"/>
        <w:rPr>
          <w:b/>
          <w:bCs/>
        </w:rPr>
      </w:pPr>
      <w:r w:rsidRPr="00764A4E">
        <w:rPr>
          <w:b/>
          <w:bCs/>
        </w:rPr>
        <w:t>3.</w:t>
      </w:r>
      <w:r w:rsidRPr="00764A4E">
        <w:t xml:space="preserve"> Một cửa hàng buổi sáng bán được 48 lít dầu, buổi chiều bán được ít hơn buổi sáng 11 lit dầu . Hỏi buổi chiều cửa hàng bán được bao nhiêu lít dầu ? </w:t>
      </w:r>
    </w:p>
    <w:p w:rsidR="00BF0D0B" w:rsidRPr="00764A4E" w:rsidRDefault="00BF0D0B">
      <w:pPr>
        <w:tabs>
          <w:tab w:val="left" w:pos="3080"/>
        </w:tabs>
        <w:spacing w:line="360" w:lineRule="auto"/>
        <w:jc w:val="center"/>
        <w:rPr>
          <w:b/>
          <w:bCs/>
          <w:u w:val="single"/>
        </w:rPr>
      </w:pPr>
      <w:r w:rsidRPr="00764A4E">
        <w:rPr>
          <w:b/>
          <w:bCs/>
          <w:u w:val="single"/>
        </w:rPr>
        <w:t>Bài giải:</w:t>
      </w:r>
    </w:p>
    <w:p w:rsidR="00BF0D0B" w:rsidRPr="00764A4E" w:rsidRDefault="00BF0D0B">
      <w:pPr>
        <w:tabs>
          <w:tab w:val="left" w:pos="3080"/>
        </w:tabs>
        <w:spacing w:line="360" w:lineRule="auto"/>
        <w:jc w:val="cente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0313"/>
      </w:tblGrid>
      <w:tr w:rsidR="00BF0D0B" w:rsidRPr="00764A4E">
        <w:tc>
          <w:tcPr>
            <w:tcW w:w="10313" w:type="dxa"/>
          </w:tcPr>
          <w:p w:rsidR="00BF0D0B" w:rsidRPr="00764A4E" w:rsidRDefault="00BF0D0B">
            <w:pPr>
              <w:spacing w:line="360" w:lineRule="auto"/>
              <w:jc w:val="center"/>
              <w:rPr>
                <w:sz w:val="36"/>
              </w:rPr>
            </w:pPr>
          </w:p>
        </w:tc>
      </w:tr>
      <w:tr w:rsidR="00BF0D0B" w:rsidRPr="00764A4E">
        <w:tc>
          <w:tcPr>
            <w:tcW w:w="10313" w:type="dxa"/>
          </w:tcPr>
          <w:p w:rsidR="00BF0D0B" w:rsidRPr="00764A4E" w:rsidRDefault="00BF0D0B">
            <w:pPr>
              <w:spacing w:line="360" w:lineRule="auto"/>
              <w:jc w:val="center"/>
              <w:rPr>
                <w:sz w:val="36"/>
              </w:rPr>
            </w:pPr>
          </w:p>
        </w:tc>
      </w:tr>
      <w:tr w:rsidR="00BF0D0B" w:rsidRPr="00764A4E">
        <w:tc>
          <w:tcPr>
            <w:tcW w:w="10313" w:type="dxa"/>
          </w:tcPr>
          <w:p w:rsidR="00BF0D0B" w:rsidRPr="00764A4E" w:rsidRDefault="00BF0D0B">
            <w:pPr>
              <w:spacing w:line="360" w:lineRule="auto"/>
              <w:jc w:val="center"/>
              <w:rPr>
                <w:sz w:val="36"/>
              </w:rPr>
            </w:pPr>
          </w:p>
        </w:tc>
      </w:tr>
      <w:tr w:rsidR="00BF0D0B" w:rsidRPr="00764A4E">
        <w:tc>
          <w:tcPr>
            <w:tcW w:w="10313" w:type="dxa"/>
          </w:tcPr>
          <w:p w:rsidR="00BF0D0B" w:rsidRPr="00764A4E" w:rsidRDefault="00BF0D0B">
            <w:pPr>
              <w:spacing w:line="360" w:lineRule="auto"/>
              <w:jc w:val="center"/>
              <w:rPr>
                <w:sz w:val="36"/>
              </w:rPr>
            </w:pPr>
          </w:p>
        </w:tc>
      </w:tr>
      <w:tr w:rsidR="00BF0D0B" w:rsidRPr="00764A4E">
        <w:tc>
          <w:tcPr>
            <w:tcW w:w="10313" w:type="dxa"/>
          </w:tcPr>
          <w:p w:rsidR="00BF0D0B" w:rsidRPr="00764A4E" w:rsidRDefault="00BF0D0B">
            <w:pPr>
              <w:spacing w:line="360" w:lineRule="auto"/>
              <w:jc w:val="center"/>
              <w:rPr>
                <w:sz w:val="36"/>
              </w:rPr>
            </w:pPr>
          </w:p>
        </w:tc>
      </w:tr>
      <w:tr w:rsidR="00BF0D0B" w:rsidRPr="00764A4E">
        <w:tc>
          <w:tcPr>
            <w:tcW w:w="10313" w:type="dxa"/>
          </w:tcPr>
          <w:p w:rsidR="00BF0D0B" w:rsidRPr="00764A4E" w:rsidRDefault="00BF0D0B">
            <w:pPr>
              <w:spacing w:line="360" w:lineRule="auto"/>
              <w:jc w:val="center"/>
              <w:rPr>
                <w:sz w:val="36"/>
              </w:rPr>
            </w:pPr>
          </w:p>
        </w:tc>
      </w:tr>
      <w:tr w:rsidR="00BF0D0B" w:rsidRPr="00764A4E">
        <w:tc>
          <w:tcPr>
            <w:tcW w:w="10313" w:type="dxa"/>
          </w:tcPr>
          <w:p w:rsidR="00BF0D0B" w:rsidRPr="00764A4E" w:rsidRDefault="00BF0D0B">
            <w:pPr>
              <w:spacing w:line="360" w:lineRule="auto"/>
              <w:jc w:val="center"/>
              <w:rPr>
                <w:sz w:val="36"/>
              </w:rPr>
            </w:pPr>
          </w:p>
        </w:tc>
      </w:tr>
    </w:tbl>
    <w:p w:rsidR="00BF0D0B" w:rsidRPr="00764A4E" w:rsidRDefault="00BF0D0B">
      <w:pPr>
        <w:tabs>
          <w:tab w:val="left" w:pos="3080"/>
        </w:tabs>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pPr>
    </w:p>
    <w:p w:rsidR="00BF0D0B" w:rsidRPr="00764A4E" w:rsidRDefault="00BF0D0B">
      <w:pPr>
        <w:spacing w:line="360" w:lineRule="auto"/>
        <w:jc w:val="both"/>
        <w:rPr>
          <w:b/>
          <w:lang w:val="sv-SE"/>
        </w:rPr>
      </w:pPr>
      <w:r w:rsidRPr="00764A4E">
        <w:rPr>
          <w:lang w:val="pt-BR"/>
        </w:rPr>
        <w:t xml:space="preserve">   </w:t>
      </w:r>
      <w:r w:rsidRPr="00764A4E">
        <w:rPr>
          <w:b/>
          <w:lang w:val="sv-SE"/>
        </w:rPr>
        <w:t>ĐỀ SỐ 58</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tabs>
          <w:tab w:val="left" w:leader="dot" w:pos="9900"/>
        </w:tabs>
        <w:spacing w:line="360" w:lineRule="auto"/>
        <w:jc w:val="both"/>
        <w:rPr>
          <w:lang w:val="pt-BR"/>
        </w:rPr>
      </w:pPr>
      <w:r w:rsidRPr="00764A4E">
        <w:rPr>
          <w:b/>
          <w:u w:val="single"/>
          <w:lang w:val="pt-BR"/>
        </w:rPr>
        <w:t>Phần 1:</w:t>
      </w:r>
      <w:r w:rsidRPr="00764A4E">
        <w:rPr>
          <w:lang w:val="pt-BR"/>
        </w:rPr>
        <w:t xml:space="preserve"> </w:t>
      </w:r>
      <w:r w:rsidRPr="00764A4E">
        <w:rPr>
          <w:b/>
          <w:lang w:val="pt-BR"/>
        </w:rPr>
        <w:t>Mỗi bài tập dưới đây có các câu trả lời A, B, C, D. Hãy khoanh tròn chữ đặt trước câu trả lời đúng:</w:t>
      </w:r>
    </w:p>
    <w:p w:rsidR="00BF0D0B" w:rsidRPr="00764A4E" w:rsidRDefault="00BF0D0B">
      <w:pPr>
        <w:tabs>
          <w:tab w:val="left" w:leader="dot" w:pos="9900"/>
        </w:tabs>
        <w:spacing w:line="360" w:lineRule="auto"/>
        <w:jc w:val="both"/>
        <w:rPr>
          <w:lang w:val="pt-BR"/>
        </w:rPr>
      </w:pPr>
      <w:r w:rsidRPr="00764A4E">
        <w:rPr>
          <w:lang w:val="pt-BR"/>
        </w:rPr>
        <w:t>1/ Số liền trước của 61 là:</w:t>
      </w:r>
    </w:p>
    <w:p w:rsidR="00BF0D0B" w:rsidRPr="00764A4E" w:rsidRDefault="00BF0D0B">
      <w:pPr>
        <w:tabs>
          <w:tab w:val="left" w:pos="720"/>
          <w:tab w:val="left" w:pos="3240"/>
          <w:tab w:val="left" w:pos="5940"/>
          <w:tab w:val="left" w:pos="8460"/>
        </w:tabs>
        <w:spacing w:line="360" w:lineRule="auto"/>
        <w:jc w:val="both"/>
      </w:pPr>
      <w:r w:rsidRPr="00764A4E">
        <w:rPr>
          <w:lang w:val="pt-BR"/>
        </w:rPr>
        <w:tab/>
      </w:r>
      <w:r w:rsidRPr="00764A4E">
        <w:t>A. 62</w:t>
      </w:r>
      <w:r w:rsidRPr="00764A4E">
        <w:tab/>
        <w:t>B. 60</w:t>
      </w:r>
      <w:r w:rsidRPr="00764A4E">
        <w:tab/>
        <w:t>C. 59</w:t>
      </w:r>
      <w:r w:rsidRPr="00764A4E">
        <w:tab/>
        <w:t>D. 63</w:t>
      </w:r>
    </w:p>
    <w:p w:rsidR="00BF0D0B" w:rsidRPr="00764A4E" w:rsidRDefault="00BF0D0B">
      <w:pPr>
        <w:tabs>
          <w:tab w:val="left" w:pos="720"/>
          <w:tab w:val="left" w:pos="3240"/>
          <w:tab w:val="left" w:pos="5940"/>
          <w:tab w:val="left" w:pos="8460"/>
        </w:tabs>
        <w:spacing w:line="360" w:lineRule="auto"/>
        <w:jc w:val="both"/>
      </w:pPr>
      <w:r w:rsidRPr="00764A4E">
        <w:t>2/ Số liền sau của 99 là:</w:t>
      </w:r>
    </w:p>
    <w:p w:rsidR="00BF0D0B" w:rsidRPr="00764A4E" w:rsidRDefault="00BF0D0B">
      <w:pPr>
        <w:tabs>
          <w:tab w:val="left" w:pos="720"/>
          <w:tab w:val="left" w:pos="3240"/>
          <w:tab w:val="left" w:pos="5940"/>
          <w:tab w:val="left" w:pos="8460"/>
        </w:tabs>
        <w:spacing w:line="360" w:lineRule="auto"/>
        <w:jc w:val="both"/>
      </w:pPr>
      <w:r w:rsidRPr="00764A4E">
        <w:tab/>
        <w:t>A. 96</w:t>
      </w:r>
      <w:r w:rsidRPr="00764A4E">
        <w:tab/>
        <w:t>B. 97</w:t>
      </w:r>
      <w:r w:rsidRPr="00764A4E">
        <w:tab/>
        <w:t>C. 98</w:t>
      </w:r>
      <w:r w:rsidRPr="00764A4E">
        <w:tab/>
        <w:t>D. 100</w:t>
      </w:r>
    </w:p>
    <w:p w:rsidR="00BF0D0B" w:rsidRPr="00764A4E" w:rsidRDefault="00BF0D0B">
      <w:pPr>
        <w:tabs>
          <w:tab w:val="left" w:pos="720"/>
          <w:tab w:val="left" w:pos="3240"/>
          <w:tab w:val="left" w:pos="5940"/>
          <w:tab w:val="left" w:pos="8460"/>
        </w:tabs>
        <w:spacing w:line="360" w:lineRule="auto"/>
        <w:jc w:val="both"/>
      </w:pPr>
      <w:r w:rsidRPr="00764A4E">
        <w:t>3/ Viết số thích hợp vào chỗ trống:</w:t>
      </w:r>
    </w:p>
    <w:p w:rsidR="00BF0D0B" w:rsidRPr="00764A4E" w:rsidRDefault="00BF0D0B">
      <w:pPr>
        <w:numPr>
          <w:ilvl w:val="0"/>
          <w:numId w:val="40"/>
        </w:numPr>
        <w:tabs>
          <w:tab w:val="left" w:pos="720"/>
          <w:tab w:val="left" w:pos="1155"/>
          <w:tab w:val="left" w:pos="3240"/>
          <w:tab w:val="left" w:pos="5940"/>
          <w:tab w:val="left" w:pos="8460"/>
        </w:tabs>
        <w:spacing w:line="360" w:lineRule="auto"/>
        <w:jc w:val="both"/>
        <w:rPr>
          <w:sz w:val="22"/>
          <w:szCs w:val="22"/>
        </w:rPr>
      </w:pPr>
      <w:r w:rsidRPr="00764A4E">
        <w:t xml:space="preserve">=   6  + </w:t>
      </w:r>
      <w:r w:rsidRPr="00764A4E">
        <w:rPr>
          <w:sz w:val="22"/>
          <w:szCs w:val="22"/>
        </w:rPr>
        <w:t>...............</w:t>
      </w:r>
    </w:p>
    <w:p w:rsidR="00BF0D0B" w:rsidRPr="00764A4E" w:rsidRDefault="00BF0D0B">
      <w:pPr>
        <w:tabs>
          <w:tab w:val="left" w:pos="720"/>
          <w:tab w:val="left" w:pos="3240"/>
          <w:tab w:val="left" w:pos="5940"/>
          <w:tab w:val="left" w:pos="8460"/>
        </w:tabs>
        <w:spacing w:line="360" w:lineRule="auto"/>
        <w:jc w:val="both"/>
      </w:pPr>
      <w:r w:rsidRPr="00764A4E">
        <w:t xml:space="preserve">   Số viết vào chỗ chấm là:</w:t>
      </w:r>
    </w:p>
    <w:p w:rsidR="00BF0D0B" w:rsidRPr="00764A4E" w:rsidRDefault="00BF0D0B">
      <w:pPr>
        <w:tabs>
          <w:tab w:val="left" w:pos="720"/>
          <w:tab w:val="left" w:pos="3240"/>
          <w:tab w:val="left" w:pos="5940"/>
          <w:tab w:val="left" w:pos="8460"/>
        </w:tabs>
        <w:spacing w:line="360" w:lineRule="auto"/>
        <w:jc w:val="both"/>
      </w:pPr>
      <w:r w:rsidRPr="00764A4E">
        <w:tab/>
        <w:t>A. 3</w:t>
      </w:r>
      <w:r w:rsidRPr="00764A4E">
        <w:tab/>
        <w:t>B. 4</w:t>
      </w:r>
      <w:r w:rsidRPr="00764A4E">
        <w:tab/>
        <w:t>C. 5</w:t>
      </w:r>
      <w:r w:rsidRPr="00764A4E">
        <w:tab/>
        <w:t>D. 6</w:t>
      </w:r>
    </w:p>
    <w:p w:rsidR="00BF0D0B" w:rsidRPr="00764A4E" w:rsidRDefault="00BF0D0B">
      <w:pPr>
        <w:tabs>
          <w:tab w:val="left" w:pos="720"/>
          <w:tab w:val="left" w:pos="3240"/>
          <w:tab w:val="left" w:pos="5940"/>
          <w:tab w:val="left" w:pos="8460"/>
        </w:tabs>
        <w:spacing w:line="360" w:lineRule="auto"/>
        <w:jc w:val="both"/>
      </w:pPr>
      <w:r w:rsidRPr="00764A4E">
        <w:t>4/ Hãy khoanh vào câu có kết quả đúng:</w:t>
      </w:r>
    </w:p>
    <w:p w:rsidR="00BF0D0B" w:rsidRPr="00764A4E" w:rsidRDefault="00BF0D0B">
      <w:pPr>
        <w:numPr>
          <w:ilvl w:val="0"/>
          <w:numId w:val="41"/>
        </w:numPr>
        <w:tabs>
          <w:tab w:val="left" w:pos="720"/>
          <w:tab w:val="left" w:pos="780"/>
          <w:tab w:val="left" w:pos="3240"/>
          <w:tab w:val="left" w:pos="5940"/>
          <w:tab w:val="left" w:pos="8460"/>
        </w:tabs>
        <w:spacing w:line="360" w:lineRule="auto"/>
        <w:jc w:val="both"/>
      </w:pPr>
      <w:r w:rsidRPr="00764A4E">
        <w:t>+  7  =  ?</w:t>
      </w:r>
    </w:p>
    <w:p w:rsidR="00BF0D0B" w:rsidRPr="00764A4E" w:rsidRDefault="00BF0D0B">
      <w:pPr>
        <w:tabs>
          <w:tab w:val="left" w:pos="720"/>
          <w:tab w:val="left" w:pos="3240"/>
          <w:tab w:val="left" w:pos="5940"/>
          <w:tab w:val="left" w:pos="8460"/>
        </w:tabs>
        <w:spacing w:line="360" w:lineRule="auto"/>
        <w:ind w:left="780"/>
        <w:jc w:val="both"/>
      </w:pPr>
      <w:r w:rsidRPr="00764A4E">
        <w:lastRenderedPageBreak/>
        <w:t>A. 25</w:t>
      </w:r>
      <w:r w:rsidRPr="00764A4E">
        <w:tab/>
        <w:t>B. 23</w:t>
      </w:r>
      <w:r w:rsidRPr="00764A4E">
        <w:tab/>
        <w:t>C. 27</w:t>
      </w:r>
      <w:r w:rsidRPr="00764A4E">
        <w:tab/>
        <w:t>D. 30</w:t>
      </w:r>
    </w:p>
    <w:p w:rsidR="00BF0D0B" w:rsidRPr="00764A4E" w:rsidRDefault="00BF0D0B">
      <w:pPr>
        <w:tabs>
          <w:tab w:val="left" w:pos="720"/>
          <w:tab w:val="left" w:pos="3240"/>
          <w:tab w:val="left" w:pos="5940"/>
          <w:tab w:val="left" w:pos="8460"/>
        </w:tabs>
        <w:spacing w:line="360" w:lineRule="auto"/>
        <w:jc w:val="both"/>
      </w:pPr>
      <w:r w:rsidRPr="00764A4E">
        <w:t>5/  45 là kết quả của phép tính nào?</w:t>
      </w:r>
    </w:p>
    <w:p w:rsidR="00BF0D0B" w:rsidRPr="00764A4E" w:rsidRDefault="00BF0D0B">
      <w:pPr>
        <w:tabs>
          <w:tab w:val="left" w:pos="720"/>
          <w:tab w:val="left" w:pos="3240"/>
          <w:tab w:val="left" w:pos="5940"/>
          <w:tab w:val="left" w:pos="8460"/>
        </w:tabs>
        <w:spacing w:line="360" w:lineRule="auto"/>
        <w:jc w:val="both"/>
      </w:pPr>
      <w:r w:rsidRPr="00764A4E">
        <w:tab/>
        <w:t>A.  17  +  27</w:t>
      </w:r>
      <w:r w:rsidRPr="00764A4E">
        <w:tab/>
        <w:t>B.  17  +  24                C.  28  +  17          D. 38  +  15</w:t>
      </w:r>
    </w:p>
    <w:p w:rsidR="00BF0D0B" w:rsidRPr="00764A4E" w:rsidRDefault="00BF0D0B">
      <w:pPr>
        <w:spacing w:line="360" w:lineRule="auto"/>
      </w:pPr>
      <w:r w:rsidRPr="00764A4E">
        <w:t>6/  15 cm + 5 cm + 4 cm =  ................Kết quả đúng  cần điền vào chỗ chấm là :</w:t>
      </w:r>
    </w:p>
    <w:p w:rsidR="00BF0D0B" w:rsidRPr="00764A4E" w:rsidRDefault="00BF0D0B">
      <w:pPr>
        <w:spacing w:line="360" w:lineRule="auto"/>
      </w:pPr>
      <w:r w:rsidRPr="00764A4E">
        <w:t xml:space="preserve">     A.  20 cm                B. 24 cm             C.  19 cm                D. 25 cm         </w:t>
      </w:r>
    </w:p>
    <w:p w:rsidR="00BF0D0B" w:rsidRPr="00764A4E" w:rsidRDefault="00BF0D0B">
      <w:pPr>
        <w:spacing w:line="360" w:lineRule="auto"/>
      </w:pPr>
      <w:r w:rsidRPr="00764A4E">
        <w:t>7/ 80 cm = ….. dm. Số cần điền vào chỗ trống là:</w:t>
      </w:r>
    </w:p>
    <w:p w:rsidR="00BF0D0B" w:rsidRPr="00764A4E" w:rsidRDefault="00BF0D0B">
      <w:pPr>
        <w:spacing w:line="360" w:lineRule="auto"/>
      </w:pPr>
      <w:r w:rsidRPr="00764A4E">
        <w:t xml:space="preserve">     A. 80</w:t>
      </w:r>
      <w:r w:rsidRPr="00764A4E">
        <w:tab/>
      </w:r>
      <w:r w:rsidRPr="00764A4E">
        <w:tab/>
        <w:t>B. 8</w:t>
      </w:r>
      <w:r w:rsidRPr="00764A4E">
        <w:tab/>
      </w:r>
      <w:r w:rsidRPr="00764A4E">
        <w:tab/>
      </w:r>
      <w:r w:rsidRPr="00764A4E">
        <w:tab/>
        <w:t xml:space="preserve">C. 18 </w:t>
      </w:r>
      <w:r w:rsidRPr="00764A4E">
        <w:tab/>
      </w:r>
      <w:r w:rsidRPr="00764A4E">
        <w:tab/>
      </w:r>
      <w:r w:rsidRPr="00764A4E">
        <w:tab/>
        <w:t xml:space="preserve">D. 1   </w:t>
      </w:r>
    </w:p>
    <w:p w:rsidR="00BF0D0B" w:rsidRPr="00764A4E" w:rsidRDefault="00BF0D0B">
      <w:pPr>
        <w:spacing w:line="360" w:lineRule="auto"/>
      </w:pPr>
      <w:r w:rsidRPr="00764A4E">
        <w:t>8/   50 &lt;  ...........&lt; 70.   Số tròn chục cần điền vào chỗ  chấm là:</w:t>
      </w:r>
    </w:p>
    <w:p w:rsidR="00BF0D0B" w:rsidRPr="00764A4E" w:rsidRDefault="00BF0D0B">
      <w:pPr>
        <w:spacing w:line="360" w:lineRule="auto"/>
      </w:pPr>
      <w:r w:rsidRPr="00764A4E">
        <w:t xml:space="preserve"> </w:t>
      </w:r>
    </w:p>
    <w:p w:rsidR="00BF0D0B" w:rsidRPr="00764A4E" w:rsidRDefault="00BF0D0B">
      <w:pPr>
        <w:spacing w:line="360" w:lineRule="auto"/>
      </w:pPr>
      <w:r w:rsidRPr="00764A4E">
        <w:t xml:space="preserve"> A. 60                          B. 40                  C. 70                          D. 50</w:t>
      </w:r>
    </w:p>
    <w:p w:rsidR="00BF0D0B" w:rsidRPr="00764A4E" w:rsidRDefault="00BF0D0B">
      <w:pPr>
        <w:spacing w:line="360" w:lineRule="auto"/>
      </w:pPr>
    </w:p>
    <w:p w:rsidR="00BF0D0B" w:rsidRPr="00764A4E" w:rsidRDefault="00BF0D0B">
      <w:pPr>
        <w:spacing w:line="360" w:lineRule="auto"/>
      </w:pPr>
      <w:r w:rsidRPr="00764A4E">
        <w:t>9/   90 – 40 = ?</w:t>
      </w:r>
    </w:p>
    <w:p w:rsidR="00BF0D0B" w:rsidRPr="00764A4E" w:rsidRDefault="00BF0D0B">
      <w:pPr>
        <w:spacing w:line="360" w:lineRule="auto"/>
      </w:pPr>
      <w:r w:rsidRPr="00764A4E">
        <w:tab/>
        <w:t xml:space="preserve">A. 40 </w:t>
      </w:r>
      <w:r w:rsidRPr="00764A4E">
        <w:tab/>
      </w:r>
      <w:r w:rsidRPr="00764A4E">
        <w:tab/>
        <w:t xml:space="preserve">      B. 60 </w:t>
      </w:r>
      <w:r w:rsidRPr="00764A4E">
        <w:tab/>
      </w:r>
      <w:r w:rsidRPr="00764A4E">
        <w:tab/>
        <w:t xml:space="preserve">     C. 50 </w:t>
      </w:r>
      <w:r w:rsidRPr="00764A4E">
        <w:tab/>
      </w:r>
      <w:r w:rsidRPr="00764A4E">
        <w:tab/>
        <w:t xml:space="preserve"> D. 80</w:t>
      </w:r>
    </w:p>
    <w:p w:rsidR="00BF0D0B" w:rsidRPr="00764A4E" w:rsidRDefault="00BF0D0B">
      <w:pPr>
        <w:spacing w:line="360" w:lineRule="auto"/>
      </w:pPr>
      <w:r w:rsidRPr="00764A4E">
        <w:t>10/ Hình sau có mấy hình chữ nhật?</w:t>
      </w:r>
    </w:p>
    <w:p w:rsidR="00BF0D0B" w:rsidRPr="00764A4E" w:rsidRDefault="00BF0D0B">
      <w:pPr>
        <w:spacing w:line="360" w:lineRule="auto"/>
      </w:pPr>
      <w:r w:rsidRPr="00764A4E">
        <w:rPr>
          <w:lang w:val="en-US" w:eastAsia="en-US"/>
        </w:rPr>
        <w:pict>
          <v:group id="_x0000_s1698" alt="" style="position:absolute;margin-left:234pt;margin-top:5.7pt;width:99pt;height:45pt;z-index:251854848" coordsize="1980,900">
            <v:rect id="_x0000_s1699" style="position:absolute;width:1980;height:900"/>
            <v:line id="_x0000_s1700" style="position:absolute" from="720,0" to="720,900"/>
            <v:line id="_x0000_s1701" style="position:absolute" from="720,360" to="1980,360"/>
          </v:group>
        </w:pict>
      </w:r>
      <w:r w:rsidRPr="00764A4E">
        <w:tab/>
      </w:r>
    </w:p>
    <w:p w:rsidR="00BF0D0B" w:rsidRPr="00764A4E" w:rsidRDefault="00BF0D0B">
      <w:pPr>
        <w:spacing w:line="360" w:lineRule="auto"/>
        <w:ind w:firstLine="720"/>
      </w:pPr>
      <w:r w:rsidRPr="00764A4E">
        <w:t>A. 3</w:t>
      </w:r>
      <w:r w:rsidRPr="00764A4E">
        <w:tab/>
      </w:r>
      <w:r w:rsidRPr="00764A4E">
        <w:tab/>
        <w:t>B. 4</w:t>
      </w:r>
    </w:p>
    <w:p w:rsidR="00BF0D0B" w:rsidRPr="00764A4E" w:rsidRDefault="00BF0D0B">
      <w:pPr>
        <w:spacing w:line="360" w:lineRule="auto"/>
      </w:pPr>
      <w:r w:rsidRPr="00764A4E">
        <w:tab/>
        <w:t>C. 5</w:t>
      </w:r>
      <w:r w:rsidRPr="00764A4E">
        <w:tab/>
      </w:r>
      <w:r w:rsidRPr="00764A4E">
        <w:tab/>
        <w:t>D. 6</w:t>
      </w:r>
    </w:p>
    <w:p w:rsidR="00BF0D0B" w:rsidRPr="00764A4E" w:rsidRDefault="00BF0D0B">
      <w:pPr>
        <w:spacing w:line="360" w:lineRule="auto"/>
      </w:pPr>
      <w:r w:rsidRPr="00764A4E">
        <w:t xml:space="preserve">       </w:t>
      </w:r>
    </w:p>
    <w:p w:rsidR="00BF0D0B" w:rsidRPr="00764A4E" w:rsidRDefault="00BF0D0B">
      <w:pPr>
        <w:spacing w:line="360" w:lineRule="auto"/>
        <w:jc w:val="both"/>
        <w:rPr>
          <w:b/>
        </w:rPr>
      </w:pPr>
      <w:r w:rsidRPr="00764A4E">
        <w:rPr>
          <w:b/>
          <w:u w:val="single"/>
        </w:rPr>
        <w:t>Phần 2:</w:t>
      </w:r>
      <w:r w:rsidRPr="00764A4E">
        <w:t xml:space="preserve"> </w:t>
      </w:r>
    </w:p>
    <w:p w:rsidR="00BF0D0B" w:rsidRPr="00764A4E" w:rsidRDefault="00BF0D0B">
      <w:pPr>
        <w:spacing w:line="360" w:lineRule="auto"/>
        <w:jc w:val="both"/>
      </w:pPr>
      <w:r w:rsidRPr="00764A4E">
        <w:t>1/ Tính:</w:t>
      </w:r>
    </w:p>
    <w:p w:rsidR="00BF0D0B" w:rsidRPr="00764A4E" w:rsidRDefault="00BF0D0B">
      <w:pPr>
        <w:spacing w:line="360" w:lineRule="auto"/>
        <w:jc w:val="both"/>
      </w:pPr>
      <w:r w:rsidRPr="00764A4E">
        <w:tab/>
        <w:t>3 kg + 6 kg - 4 kg =</w:t>
      </w:r>
      <w:r w:rsidRPr="00764A4E">
        <w:tab/>
      </w:r>
      <w:r w:rsidRPr="00764A4E">
        <w:tab/>
      </w:r>
      <w:r w:rsidRPr="00764A4E">
        <w:tab/>
      </w:r>
      <w:r w:rsidRPr="00764A4E">
        <w:tab/>
        <w:t>16 kg + 2 kg - 5 kg =</w:t>
      </w:r>
    </w:p>
    <w:p w:rsidR="00BF0D0B" w:rsidRPr="00764A4E" w:rsidRDefault="00BF0D0B">
      <w:pPr>
        <w:spacing w:line="360" w:lineRule="auto"/>
        <w:jc w:val="both"/>
      </w:pPr>
      <w:r w:rsidRPr="00764A4E">
        <w:t>2/ Đặt tính rồi tính:</w:t>
      </w:r>
    </w:p>
    <w:p w:rsidR="00BF0D0B" w:rsidRPr="00764A4E" w:rsidRDefault="00BF0D0B">
      <w:pPr>
        <w:spacing w:line="360" w:lineRule="auto"/>
        <w:jc w:val="both"/>
      </w:pPr>
      <w:r w:rsidRPr="00764A4E">
        <w:tab/>
        <w:t>68 + 13</w:t>
      </w:r>
      <w:r w:rsidRPr="00764A4E">
        <w:tab/>
        <w:t xml:space="preserve">       56 - 42</w:t>
      </w:r>
      <w:r w:rsidRPr="00764A4E">
        <w:tab/>
      </w:r>
      <w:r w:rsidRPr="00764A4E">
        <w:tab/>
      </w:r>
      <w:r w:rsidRPr="00764A4E">
        <w:tab/>
        <w:t>58 + 26               18 + 22</w:t>
      </w:r>
    </w:p>
    <w:p w:rsidR="00BF0D0B" w:rsidRPr="00764A4E" w:rsidRDefault="00BF0D0B">
      <w:pPr>
        <w:tabs>
          <w:tab w:val="left" w:leader="dot" w:pos="9900"/>
        </w:tabs>
        <w:spacing w:line="360" w:lineRule="auto"/>
        <w:jc w:val="both"/>
      </w:pPr>
      <w:r w:rsidRPr="00764A4E">
        <w:tab/>
      </w:r>
    </w:p>
    <w:p w:rsidR="00BF0D0B" w:rsidRPr="00764A4E" w:rsidRDefault="00BF0D0B">
      <w:pPr>
        <w:tabs>
          <w:tab w:val="left" w:leader="dot" w:pos="9900"/>
        </w:tabs>
        <w:spacing w:line="360" w:lineRule="auto"/>
        <w:jc w:val="both"/>
      </w:pPr>
      <w:r w:rsidRPr="00764A4E">
        <w:tab/>
      </w:r>
      <w:r w:rsidRPr="00764A4E">
        <w:tab/>
      </w:r>
    </w:p>
    <w:p w:rsidR="00BF0D0B" w:rsidRPr="00764A4E" w:rsidRDefault="00BF0D0B">
      <w:pPr>
        <w:tabs>
          <w:tab w:val="left" w:leader="dot" w:pos="9900"/>
        </w:tabs>
        <w:spacing w:line="360" w:lineRule="auto"/>
        <w:jc w:val="both"/>
      </w:pPr>
      <w:r w:rsidRPr="00764A4E">
        <w:tab/>
      </w:r>
    </w:p>
    <w:p w:rsidR="00BF0D0B" w:rsidRPr="00764A4E" w:rsidRDefault="00BF0D0B">
      <w:pPr>
        <w:tabs>
          <w:tab w:val="left" w:leader="dot" w:pos="9900"/>
        </w:tabs>
        <w:spacing w:line="360" w:lineRule="auto"/>
        <w:jc w:val="both"/>
      </w:pPr>
      <w:r w:rsidRPr="00764A4E">
        <w:tab/>
      </w:r>
    </w:p>
    <w:p w:rsidR="00BF0D0B" w:rsidRPr="00764A4E" w:rsidRDefault="00BF0D0B">
      <w:pPr>
        <w:tabs>
          <w:tab w:val="left" w:leader="dot" w:pos="9900"/>
        </w:tabs>
        <w:spacing w:line="360" w:lineRule="auto"/>
        <w:jc w:val="both"/>
      </w:pPr>
      <w:r w:rsidRPr="00764A4E">
        <w:t>3/ Mẹ mua về 26 kg vừa gạo nếp vừa gạo tẻ, trong đó có 13 kg gạo tẻ. Hỏi có bao nhiêu ki-lô-gam gạo nếp?</w:t>
      </w:r>
    </w:p>
    <w:p w:rsidR="00BF0D0B" w:rsidRPr="00764A4E" w:rsidRDefault="00BF0D0B">
      <w:pPr>
        <w:spacing w:line="360" w:lineRule="auto"/>
      </w:pPr>
    </w:p>
    <w:p w:rsidR="00BF0D0B" w:rsidRPr="00764A4E" w:rsidRDefault="00BF0D0B">
      <w:pPr>
        <w:spacing w:line="360" w:lineRule="auto"/>
        <w:jc w:val="both"/>
        <w:rPr>
          <w:b/>
          <w:lang w:val="sv-SE"/>
        </w:rPr>
      </w:pPr>
      <w:r w:rsidRPr="00764A4E">
        <w:rPr>
          <w:lang w:val="pt-BR"/>
        </w:rPr>
        <w:t xml:space="preserve">   </w:t>
      </w:r>
      <w:r w:rsidRPr="00764A4E">
        <w:rPr>
          <w:b/>
          <w:lang w:val="sv-SE"/>
        </w:rPr>
        <w:t>ĐỀ SỐ 59</w:t>
      </w:r>
    </w:p>
    <w:p w:rsidR="00BF0D0B" w:rsidRPr="00764A4E" w:rsidRDefault="00BF0D0B">
      <w:pPr>
        <w:spacing w:line="360" w:lineRule="auto"/>
        <w:jc w:val="center"/>
        <w:rPr>
          <w:b/>
          <w:sz w:val="32"/>
          <w:szCs w:val="32"/>
        </w:rPr>
      </w:pPr>
      <w:r w:rsidRPr="00764A4E">
        <w:rPr>
          <w:b/>
          <w:sz w:val="32"/>
          <w:szCs w:val="32"/>
        </w:rPr>
        <w:t>KIỂM TRA ĐỊNH KÌ GIỮA HỌC KÌ I - NĂM HỌC 2011 - 2012</w:t>
      </w:r>
    </w:p>
    <w:p w:rsidR="00BF0D0B" w:rsidRPr="00764A4E" w:rsidRDefault="00BF0D0B">
      <w:pPr>
        <w:spacing w:line="360" w:lineRule="auto"/>
        <w:jc w:val="center"/>
        <w:rPr>
          <w:sz w:val="32"/>
          <w:szCs w:val="32"/>
        </w:rPr>
      </w:pPr>
      <w:r w:rsidRPr="00764A4E">
        <w:rPr>
          <w:b/>
          <w:sz w:val="32"/>
          <w:szCs w:val="32"/>
        </w:rPr>
        <w:t>MÔN</w:t>
      </w:r>
      <w:r w:rsidRPr="00764A4E">
        <w:rPr>
          <w:sz w:val="32"/>
          <w:szCs w:val="32"/>
        </w:rPr>
        <w:t xml:space="preserve">: </w:t>
      </w:r>
      <w:r w:rsidRPr="00764A4E">
        <w:rPr>
          <w:b/>
          <w:sz w:val="32"/>
          <w:szCs w:val="32"/>
        </w:rPr>
        <w:t>TOÁN - LỚP 2</w:t>
      </w:r>
    </w:p>
    <w:p w:rsidR="00BF0D0B" w:rsidRPr="00764A4E" w:rsidRDefault="00BF0D0B">
      <w:pPr>
        <w:spacing w:line="360" w:lineRule="auto"/>
        <w:jc w:val="center"/>
        <w:rPr>
          <w:sz w:val="28"/>
          <w:szCs w:val="28"/>
        </w:rPr>
      </w:pPr>
      <w:r w:rsidRPr="00764A4E">
        <w:rPr>
          <w:sz w:val="28"/>
          <w:szCs w:val="28"/>
        </w:rPr>
        <w:t>Thời gian: 40 phút</w:t>
      </w:r>
    </w:p>
    <w:p w:rsidR="00BF0D0B" w:rsidRPr="00764A4E" w:rsidRDefault="00BF0D0B">
      <w:pPr>
        <w:spacing w:line="360" w:lineRule="auto"/>
        <w:rPr>
          <w:sz w:val="28"/>
          <w:szCs w:val="32"/>
        </w:rPr>
      </w:pPr>
      <w:r w:rsidRPr="00764A4E">
        <w:rPr>
          <w:sz w:val="28"/>
          <w:szCs w:val="32"/>
          <w:lang w:val="en-US" w:eastAsia="en-US"/>
        </w:rPr>
        <w:lastRenderedPageBreak/>
        <w:pict>
          <v:rect id="_x0000_s1702" style="position:absolute;margin-left:121.05pt;margin-top:.65pt;width:16.95pt;height:14.95pt;z-index:251855872"/>
        </w:pict>
      </w:r>
      <w:r w:rsidRPr="00764A4E">
        <w:rPr>
          <w:sz w:val="28"/>
          <w:szCs w:val="32"/>
        </w:rPr>
        <w:t>Hãy đánh dấu X vào       đặt trước câu trả lời đúng:</w:t>
      </w:r>
    </w:p>
    <w:p w:rsidR="00BF0D0B" w:rsidRPr="00764A4E" w:rsidRDefault="00BF0D0B">
      <w:pPr>
        <w:spacing w:line="360" w:lineRule="auto"/>
        <w:rPr>
          <w:sz w:val="28"/>
          <w:szCs w:val="32"/>
        </w:rPr>
      </w:pPr>
    </w:p>
    <w:p w:rsidR="00BF0D0B" w:rsidRPr="00764A4E" w:rsidRDefault="00BF0D0B">
      <w:pPr>
        <w:spacing w:line="360" w:lineRule="auto"/>
        <w:rPr>
          <w:sz w:val="28"/>
          <w:szCs w:val="32"/>
        </w:rPr>
      </w:pPr>
      <w:r w:rsidRPr="00764A4E">
        <w:rPr>
          <w:sz w:val="28"/>
          <w:szCs w:val="32"/>
        </w:rPr>
        <w:t>Câu 1/ Kết quả của phép cộng  28 + 4 là:</w:t>
      </w:r>
    </w:p>
    <w:p w:rsidR="00BF0D0B" w:rsidRPr="00764A4E" w:rsidRDefault="00BF0D0B">
      <w:pPr>
        <w:spacing w:line="360" w:lineRule="auto"/>
        <w:rPr>
          <w:sz w:val="28"/>
          <w:szCs w:val="32"/>
        </w:rPr>
      </w:pPr>
      <w:r w:rsidRPr="00764A4E">
        <w:rPr>
          <w:sz w:val="28"/>
          <w:szCs w:val="32"/>
          <w:lang w:val="en-US" w:eastAsia="en-US"/>
        </w:rPr>
        <w:pict>
          <v:rect id="_x0000_s1703" style="position:absolute;margin-left:225pt;margin-top:1.4pt;width:16.95pt;height:11.85pt;z-index:251857920"/>
        </w:pict>
      </w:r>
      <w:r w:rsidRPr="00764A4E">
        <w:rPr>
          <w:sz w:val="28"/>
          <w:szCs w:val="32"/>
          <w:lang w:val="en-US" w:eastAsia="en-US"/>
        </w:rPr>
        <w:pict>
          <v:rect id="_x0000_s1704" style="position:absolute;margin-left:22.6pt;margin-top:1.95pt;width:16.95pt;height:11.3pt;z-index:251856896"/>
        </w:pict>
      </w:r>
      <w:r w:rsidRPr="00764A4E">
        <w:rPr>
          <w:sz w:val="28"/>
          <w:szCs w:val="32"/>
        </w:rPr>
        <w:t>a            68                                          c             32</w:t>
      </w:r>
    </w:p>
    <w:p w:rsidR="00BF0D0B" w:rsidRPr="00764A4E" w:rsidRDefault="00BF0D0B">
      <w:pPr>
        <w:spacing w:line="360" w:lineRule="auto"/>
        <w:rPr>
          <w:sz w:val="28"/>
          <w:szCs w:val="32"/>
        </w:rPr>
      </w:pPr>
      <w:r w:rsidRPr="00764A4E">
        <w:rPr>
          <w:sz w:val="28"/>
          <w:szCs w:val="32"/>
          <w:lang w:val="en-US" w:eastAsia="en-US"/>
        </w:rPr>
        <w:pict>
          <v:rect id="_x0000_s1705" style="position:absolute;margin-left:225pt;margin-top:5.6pt;width:16.95pt;height:11.3pt;z-index:251859968"/>
        </w:pict>
      </w:r>
      <w:r w:rsidRPr="00764A4E">
        <w:rPr>
          <w:sz w:val="28"/>
          <w:szCs w:val="32"/>
          <w:lang w:val="en-US" w:eastAsia="en-US"/>
        </w:rPr>
        <w:pict>
          <v:rect id="_x0000_s1706" style="position:absolute;margin-left:22.6pt;margin-top:5.6pt;width:16.95pt;height:11.85pt;z-index:251858944"/>
        </w:pict>
      </w:r>
      <w:r w:rsidRPr="00764A4E">
        <w:rPr>
          <w:sz w:val="28"/>
          <w:szCs w:val="32"/>
        </w:rPr>
        <w:t xml:space="preserve">b            22                                          d            24   </w:t>
      </w:r>
    </w:p>
    <w:p w:rsidR="00BF0D0B" w:rsidRPr="00764A4E" w:rsidRDefault="00BF0D0B">
      <w:pPr>
        <w:spacing w:line="360" w:lineRule="auto"/>
        <w:rPr>
          <w:sz w:val="28"/>
          <w:szCs w:val="32"/>
        </w:rPr>
      </w:pPr>
      <w:r w:rsidRPr="00764A4E">
        <w:rPr>
          <w:sz w:val="28"/>
          <w:szCs w:val="32"/>
        </w:rPr>
        <w:t xml:space="preserve">                                   </w:t>
      </w:r>
    </w:p>
    <w:p w:rsidR="00BF0D0B" w:rsidRPr="00764A4E" w:rsidRDefault="00BF0D0B">
      <w:pPr>
        <w:spacing w:line="360" w:lineRule="auto"/>
        <w:rPr>
          <w:sz w:val="28"/>
          <w:szCs w:val="32"/>
        </w:rPr>
      </w:pPr>
      <w:r w:rsidRPr="00764A4E">
        <w:rPr>
          <w:sz w:val="28"/>
          <w:szCs w:val="32"/>
        </w:rPr>
        <w:t>Câu 2/ Kết quả của phép trừ  64kg - 12kg  là:</w:t>
      </w:r>
    </w:p>
    <w:p w:rsidR="00BF0D0B" w:rsidRPr="00764A4E" w:rsidRDefault="00BF0D0B">
      <w:pPr>
        <w:spacing w:line="360" w:lineRule="auto"/>
        <w:rPr>
          <w:sz w:val="28"/>
          <w:szCs w:val="32"/>
        </w:rPr>
      </w:pPr>
      <w:r w:rsidRPr="00764A4E">
        <w:rPr>
          <w:sz w:val="28"/>
          <w:szCs w:val="32"/>
          <w:lang w:val="en-US" w:eastAsia="en-US"/>
        </w:rPr>
        <w:pict>
          <v:rect id="_x0000_s1707" style="position:absolute;margin-left:234pt;margin-top:2.7pt;width:16.95pt;height:11.3pt;z-index:251863040"/>
        </w:pict>
      </w:r>
      <w:r w:rsidRPr="00764A4E">
        <w:rPr>
          <w:sz w:val="28"/>
          <w:szCs w:val="32"/>
          <w:lang w:val="en-US" w:eastAsia="en-US"/>
        </w:rPr>
        <w:pict>
          <v:rect id="_x0000_s1708" style="position:absolute;margin-left:28.25pt;margin-top:1.8pt;width:16.95pt;height:11.3pt;z-index:251860992"/>
        </w:pict>
      </w:r>
      <w:r w:rsidRPr="00764A4E">
        <w:rPr>
          <w:sz w:val="28"/>
          <w:szCs w:val="32"/>
        </w:rPr>
        <w:t>a            42kg                                      c            52</w:t>
      </w:r>
    </w:p>
    <w:p w:rsidR="00BF0D0B" w:rsidRPr="00764A4E" w:rsidRDefault="00BF0D0B">
      <w:pPr>
        <w:spacing w:line="360" w:lineRule="auto"/>
        <w:rPr>
          <w:sz w:val="28"/>
          <w:szCs w:val="32"/>
        </w:rPr>
      </w:pPr>
      <w:r w:rsidRPr="00764A4E">
        <w:rPr>
          <w:sz w:val="28"/>
          <w:szCs w:val="32"/>
          <w:lang w:val="en-US" w:eastAsia="en-US"/>
        </w:rPr>
        <w:pict>
          <v:rect id="_x0000_s1709" style="position:absolute;margin-left:234pt;margin-top:6pt;width:16.95pt;height:11.3pt;z-index:251864064"/>
        </w:pict>
      </w:r>
      <w:r w:rsidRPr="00764A4E">
        <w:rPr>
          <w:sz w:val="28"/>
          <w:szCs w:val="32"/>
          <w:lang w:val="en-US" w:eastAsia="en-US"/>
        </w:rPr>
        <w:pict>
          <v:rect id="_x0000_s1710" style="position:absolute;margin-left:28.25pt;margin-top:6pt;width:16.95pt;height:11.3pt;z-index:251862016"/>
        </w:pict>
      </w:r>
      <w:r w:rsidRPr="00764A4E">
        <w:rPr>
          <w:sz w:val="28"/>
          <w:szCs w:val="32"/>
        </w:rPr>
        <w:t>b             42                                         d           52kg</w:t>
      </w:r>
    </w:p>
    <w:p w:rsidR="00BF0D0B" w:rsidRPr="00764A4E" w:rsidRDefault="00BF0D0B">
      <w:pPr>
        <w:spacing w:line="360" w:lineRule="auto"/>
        <w:rPr>
          <w:sz w:val="28"/>
          <w:szCs w:val="32"/>
        </w:rPr>
      </w:pPr>
    </w:p>
    <w:p w:rsidR="00BF0D0B" w:rsidRPr="00764A4E" w:rsidRDefault="00BF0D0B">
      <w:pPr>
        <w:spacing w:line="360" w:lineRule="auto"/>
        <w:rPr>
          <w:sz w:val="28"/>
          <w:szCs w:val="32"/>
        </w:rPr>
      </w:pPr>
      <w:r w:rsidRPr="00764A4E">
        <w:rPr>
          <w:sz w:val="28"/>
          <w:szCs w:val="32"/>
        </w:rPr>
        <w:t>Câu 3/ Số liền trước số 48 là:</w:t>
      </w:r>
    </w:p>
    <w:p w:rsidR="00BF0D0B" w:rsidRPr="00764A4E" w:rsidRDefault="00BF0D0B">
      <w:pPr>
        <w:spacing w:line="360" w:lineRule="auto"/>
        <w:rPr>
          <w:sz w:val="28"/>
          <w:szCs w:val="32"/>
        </w:rPr>
      </w:pPr>
      <w:r w:rsidRPr="00764A4E">
        <w:rPr>
          <w:sz w:val="28"/>
          <w:szCs w:val="32"/>
          <w:lang w:val="en-US" w:eastAsia="en-US"/>
        </w:rPr>
        <w:pict>
          <v:rect id="_x0000_s1711" style="position:absolute;margin-left:18pt;margin-top:4pt;width:16.95pt;height:11.3pt;z-index:251865088"/>
        </w:pict>
      </w:r>
      <w:r w:rsidRPr="00764A4E">
        <w:rPr>
          <w:sz w:val="28"/>
          <w:szCs w:val="32"/>
          <w:lang w:val="en-US" w:eastAsia="en-US"/>
        </w:rPr>
        <w:pict>
          <v:rect id="_x0000_s1712" style="position:absolute;margin-left:333pt;margin-top:4pt;width:16.95pt;height:11.3pt;z-index:251867136"/>
        </w:pict>
      </w:r>
      <w:r w:rsidRPr="00764A4E">
        <w:rPr>
          <w:sz w:val="28"/>
          <w:szCs w:val="32"/>
          <w:lang w:val="en-US" w:eastAsia="en-US"/>
        </w:rPr>
        <w:pict>
          <v:rect id="_x0000_s1713" style="position:absolute;margin-left:162pt;margin-top:4pt;width:16.95pt;height:11.3pt;z-index:251866112"/>
        </w:pict>
      </w:r>
      <w:r w:rsidRPr="00764A4E">
        <w:rPr>
          <w:sz w:val="28"/>
          <w:szCs w:val="32"/>
        </w:rPr>
        <w:t xml:space="preserve">  a           47                       b           49                                c            50</w:t>
      </w:r>
    </w:p>
    <w:p w:rsidR="00BF0D0B" w:rsidRPr="00764A4E" w:rsidRDefault="00BF0D0B">
      <w:pPr>
        <w:spacing w:line="360" w:lineRule="auto"/>
        <w:rPr>
          <w:sz w:val="28"/>
          <w:szCs w:val="32"/>
        </w:rPr>
      </w:pPr>
    </w:p>
    <w:p w:rsidR="00BF0D0B" w:rsidRPr="00764A4E" w:rsidRDefault="00BF0D0B">
      <w:pPr>
        <w:spacing w:line="360" w:lineRule="auto"/>
        <w:rPr>
          <w:sz w:val="28"/>
          <w:szCs w:val="32"/>
        </w:rPr>
      </w:pPr>
      <w:r w:rsidRPr="00764A4E">
        <w:rPr>
          <w:sz w:val="28"/>
          <w:szCs w:val="32"/>
        </w:rPr>
        <w:t>Câu 4/ Số liền sau số 79 là:</w:t>
      </w:r>
    </w:p>
    <w:p w:rsidR="00BF0D0B" w:rsidRPr="00764A4E" w:rsidRDefault="00BF0D0B">
      <w:pPr>
        <w:spacing w:line="360" w:lineRule="auto"/>
        <w:rPr>
          <w:sz w:val="28"/>
          <w:szCs w:val="32"/>
        </w:rPr>
      </w:pPr>
      <w:r w:rsidRPr="00764A4E">
        <w:rPr>
          <w:sz w:val="28"/>
          <w:szCs w:val="32"/>
          <w:lang w:val="en-US" w:eastAsia="en-US"/>
        </w:rPr>
        <w:pict>
          <v:rect id="_x0000_s1714" style="position:absolute;margin-left:225pt;margin-top:1.1pt;width:16.95pt;height:11.3pt;z-index:251870208"/>
        </w:pict>
      </w:r>
      <w:r w:rsidRPr="00764A4E">
        <w:rPr>
          <w:sz w:val="28"/>
          <w:szCs w:val="32"/>
          <w:lang w:val="en-US" w:eastAsia="en-US"/>
        </w:rPr>
        <w:pict>
          <v:rect id="_x0000_s1715" style="position:absolute;margin-left:28.25pt;margin-top:3pt;width:16.95pt;height:11.3pt;z-index:251868160"/>
        </w:pict>
      </w:r>
      <w:r w:rsidRPr="00764A4E">
        <w:rPr>
          <w:sz w:val="28"/>
          <w:szCs w:val="32"/>
        </w:rPr>
        <w:t>a             78                                       c             77</w:t>
      </w:r>
    </w:p>
    <w:p w:rsidR="00BF0D0B" w:rsidRPr="00764A4E" w:rsidRDefault="00BF0D0B">
      <w:pPr>
        <w:spacing w:line="360" w:lineRule="auto"/>
        <w:rPr>
          <w:sz w:val="28"/>
          <w:szCs w:val="32"/>
        </w:rPr>
      </w:pPr>
    </w:p>
    <w:p w:rsidR="00BF0D0B" w:rsidRPr="00764A4E" w:rsidRDefault="00BF0D0B">
      <w:pPr>
        <w:spacing w:line="360" w:lineRule="auto"/>
        <w:rPr>
          <w:sz w:val="28"/>
          <w:szCs w:val="32"/>
        </w:rPr>
      </w:pPr>
    </w:p>
    <w:p w:rsidR="00BF0D0B" w:rsidRPr="00764A4E" w:rsidRDefault="00BF0D0B">
      <w:pPr>
        <w:spacing w:line="360" w:lineRule="auto"/>
        <w:rPr>
          <w:sz w:val="28"/>
          <w:szCs w:val="32"/>
        </w:rPr>
      </w:pPr>
    </w:p>
    <w:p w:rsidR="00BF0D0B" w:rsidRPr="00764A4E" w:rsidRDefault="00BF0D0B">
      <w:pPr>
        <w:spacing w:line="360" w:lineRule="auto"/>
        <w:rPr>
          <w:sz w:val="28"/>
          <w:szCs w:val="32"/>
        </w:rPr>
      </w:pPr>
    </w:p>
    <w:p w:rsidR="00BF0D0B" w:rsidRPr="00764A4E" w:rsidRDefault="00BF0D0B">
      <w:pPr>
        <w:spacing w:line="360" w:lineRule="auto"/>
        <w:rPr>
          <w:sz w:val="28"/>
          <w:szCs w:val="32"/>
        </w:rPr>
      </w:pPr>
    </w:p>
    <w:p w:rsidR="00BF0D0B" w:rsidRPr="00764A4E" w:rsidRDefault="00BF0D0B">
      <w:pPr>
        <w:spacing w:line="360" w:lineRule="auto"/>
        <w:rPr>
          <w:sz w:val="28"/>
          <w:szCs w:val="32"/>
        </w:rPr>
      </w:pPr>
      <w:r w:rsidRPr="00764A4E">
        <w:rPr>
          <w:sz w:val="28"/>
          <w:szCs w:val="32"/>
          <w:lang w:val="en-US" w:eastAsia="en-US"/>
        </w:rPr>
        <w:pict>
          <v:group id="_x0000_s1716" alt="" style="position:absolute;margin-left:275.9pt;margin-top:12.85pt;width:192.1pt;height:84.75pt;z-index:251876352" coordsize="3842,1695">
            <v:shape id="_x0000_s1717" type="#_x0000_t5" style="position:absolute;width:3842;height:1695"/>
            <v:line id="_x0000_s1718" style="position:absolute;flip:x" from="1130,0" to="1921,1695"/>
            <v:line id="_x0000_s1719" style="position:absolute" from="1921,0" to="2712,1695"/>
          </v:group>
        </w:pict>
      </w:r>
      <w:r w:rsidRPr="00764A4E">
        <w:rPr>
          <w:sz w:val="28"/>
          <w:szCs w:val="32"/>
          <w:lang w:val="en-US" w:eastAsia="en-US"/>
        </w:rPr>
        <w:pict>
          <v:rect id="_x0000_s1720" style="position:absolute;margin-left:225pt;margin-top:1.55pt;width:16.95pt;height:11.3pt;z-index:251871232"/>
        </w:pict>
      </w:r>
      <w:r w:rsidRPr="00764A4E">
        <w:rPr>
          <w:sz w:val="28"/>
          <w:szCs w:val="32"/>
          <w:lang w:val="en-US" w:eastAsia="en-US"/>
        </w:rPr>
        <w:pict>
          <v:rect id="_x0000_s1721" style="position:absolute;margin-left:28.25pt;margin-top:5.3pt;width:16.95pt;height:11.3pt;z-index:251869184"/>
        </w:pict>
      </w:r>
      <w:r w:rsidRPr="00764A4E">
        <w:rPr>
          <w:sz w:val="28"/>
          <w:szCs w:val="32"/>
        </w:rPr>
        <w:t>b              80                                      d             69</w:t>
      </w:r>
    </w:p>
    <w:p w:rsidR="00BF0D0B" w:rsidRPr="00764A4E" w:rsidRDefault="00BF0D0B">
      <w:pPr>
        <w:spacing w:line="360" w:lineRule="auto"/>
        <w:rPr>
          <w:sz w:val="28"/>
          <w:szCs w:val="32"/>
        </w:rPr>
      </w:pPr>
      <w:r w:rsidRPr="00764A4E">
        <w:rPr>
          <w:sz w:val="28"/>
          <w:szCs w:val="32"/>
        </w:rPr>
        <w:t>Câu 5/ Hình bên có mấy hình tam giác?</w:t>
      </w:r>
    </w:p>
    <w:p w:rsidR="00BF0D0B" w:rsidRPr="00764A4E" w:rsidRDefault="00BF0D0B">
      <w:pPr>
        <w:spacing w:line="360" w:lineRule="auto"/>
        <w:rPr>
          <w:sz w:val="28"/>
          <w:szCs w:val="32"/>
        </w:rPr>
      </w:pPr>
      <w:r w:rsidRPr="00764A4E">
        <w:rPr>
          <w:sz w:val="28"/>
          <w:szCs w:val="32"/>
          <w:lang w:val="en-US" w:eastAsia="en-US"/>
        </w:rPr>
        <w:pict>
          <v:rect id="_x0000_s1722" style="position:absolute;margin-left:171pt;margin-top:19.8pt;width:16.95pt;height:11.3pt;z-index:251875328"/>
        </w:pict>
      </w:r>
      <w:r w:rsidRPr="00764A4E">
        <w:rPr>
          <w:sz w:val="28"/>
          <w:szCs w:val="32"/>
          <w:lang w:val="en-US" w:eastAsia="en-US"/>
        </w:rPr>
        <w:pict>
          <v:rect id="_x0000_s1723" style="position:absolute;margin-left:171pt;margin-top:2.4pt;width:16.95pt;height:11.3pt;z-index:251874304"/>
        </w:pict>
      </w:r>
      <w:r w:rsidRPr="00764A4E">
        <w:rPr>
          <w:sz w:val="28"/>
          <w:szCs w:val="32"/>
          <w:lang w:val="en-US" w:eastAsia="en-US"/>
        </w:rPr>
        <w:pict>
          <v:rect id="_x0000_s1724" style="position:absolute;margin-left:22.6pt;margin-top:19.8pt;width:16.95pt;height:11.3pt;z-index:251873280"/>
        </w:pict>
      </w:r>
      <w:r w:rsidRPr="00764A4E">
        <w:rPr>
          <w:sz w:val="28"/>
          <w:szCs w:val="32"/>
          <w:lang w:val="en-US" w:eastAsia="en-US"/>
        </w:rPr>
        <w:pict>
          <v:rect id="_x0000_s1725" style="position:absolute;margin-left:22.6pt;margin-top:2.4pt;width:16.95pt;height:11.3pt;z-index:251872256"/>
        </w:pict>
      </w:r>
      <w:r w:rsidRPr="00764A4E">
        <w:rPr>
          <w:sz w:val="28"/>
          <w:szCs w:val="32"/>
        </w:rPr>
        <w:t>a            3 hình                c                5 hình</w:t>
      </w:r>
      <w:r w:rsidRPr="00764A4E">
        <w:rPr>
          <w:sz w:val="28"/>
          <w:szCs w:val="32"/>
        </w:rPr>
        <w:br/>
        <w:t>b            4 hình               d                6 hình</w:t>
      </w:r>
    </w:p>
    <w:p w:rsidR="00BF0D0B" w:rsidRPr="00764A4E" w:rsidRDefault="00BF0D0B">
      <w:pPr>
        <w:spacing w:line="360" w:lineRule="auto"/>
        <w:rPr>
          <w:sz w:val="28"/>
          <w:szCs w:val="32"/>
        </w:rPr>
      </w:pPr>
    </w:p>
    <w:p w:rsidR="00BF0D0B" w:rsidRPr="00764A4E" w:rsidRDefault="00BF0D0B">
      <w:pPr>
        <w:spacing w:line="360" w:lineRule="auto"/>
        <w:rPr>
          <w:sz w:val="28"/>
          <w:szCs w:val="32"/>
        </w:rPr>
      </w:pPr>
      <w:r w:rsidRPr="00764A4E">
        <w:rPr>
          <w:sz w:val="28"/>
          <w:szCs w:val="32"/>
          <w:lang w:val="en-US" w:eastAsia="en-US"/>
        </w:rPr>
        <w:pict>
          <v:rect id="_x0000_s1726" style="position:absolute;margin-left:40.05pt;margin-top:14.95pt;width:16.95pt;height:16.95pt;z-index:251887616"/>
        </w:pict>
      </w:r>
      <w:r w:rsidRPr="00764A4E">
        <w:rPr>
          <w:sz w:val="28"/>
          <w:szCs w:val="32"/>
        </w:rPr>
        <w:t xml:space="preserve">Câu 6/ Điền chữ số thích hợp vào ô trống </w:t>
      </w:r>
    </w:p>
    <w:p w:rsidR="00BF0D0B" w:rsidRPr="00764A4E" w:rsidRDefault="00BF0D0B">
      <w:pPr>
        <w:spacing w:line="360" w:lineRule="auto"/>
        <w:rPr>
          <w:sz w:val="28"/>
          <w:szCs w:val="32"/>
        </w:rPr>
      </w:pPr>
      <w:r w:rsidRPr="00764A4E">
        <w:rPr>
          <w:sz w:val="28"/>
          <w:szCs w:val="32"/>
        </w:rPr>
        <w:t xml:space="preserve">         5                                    6  6</w:t>
      </w:r>
    </w:p>
    <w:p w:rsidR="00BF0D0B" w:rsidRPr="00764A4E" w:rsidRDefault="00BF0D0B">
      <w:pPr>
        <w:spacing w:line="360" w:lineRule="auto"/>
        <w:rPr>
          <w:sz w:val="28"/>
          <w:szCs w:val="32"/>
        </w:rPr>
      </w:pPr>
      <w:r w:rsidRPr="00764A4E">
        <w:rPr>
          <w:sz w:val="28"/>
          <w:szCs w:val="32"/>
          <w:lang w:val="en-US" w:eastAsia="en-US"/>
        </w:rPr>
        <w:pict>
          <v:rect id="_x0000_s1727" style="position:absolute;margin-left:162pt;margin-top:1.25pt;width:16.95pt;height:16.95pt;z-index:251877376"/>
        </w:pict>
      </w:r>
      <w:r w:rsidRPr="00764A4E">
        <w:rPr>
          <w:sz w:val="28"/>
          <w:szCs w:val="32"/>
        </w:rPr>
        <w:t xml:space="preserve">    +   2 7                            +       8</w:t>
      </w:r>
    </w:p>
    <w:p w:rsidR="00BF0D0B" w:rsidRPr="00764A4E" w:rsidRDefault="00BF0D0B">
      <w:pPr>
        <w:spacing w:line="360" w:lineRule="auto"/>
        <w:rPr>
          <w:sz w:val="28"/>
          <w:szCs w:val="32"/>
        </w:rPr>
      </w:pPr>
      <w:r w:rsidRPr="00764A4E">
        <w:rPr>
          <w:sz w:val="28"/>
          <w:szCs w:val="32"/>
          <w:lang w:val="en-US" w:eastAsia="en-US"/>
        </w:rPr>
        <w:pict>
          <v:rect id="_x0000_s1728" style="position:absolute;margin-left:173.55pt;margin-top:12.85pt;width:16.95pt;height:17.35pt;z-index:251882496"/>
        </w:pict>
      </w:r>
      <w:r w:rsidRPr="00764A4E">
        <w:rPr>
          <w:sz w:val="28"/>
          <w:szCs w:val="32"/>
          <w:lang w:val="en-US" w:eastAsia="en-US"/>
        </w:rPr>
        <w:pict>
          <v:line id="_x0000_s1729" style="position:absolute;z-index:251881472" from="155pt,9.6pt" to="194.55pt,9.6pt"/>
        </w:pict>
      </w:r>
      <w:r w:rsidRPr="00764A4E">
        <w:rPr>
          <w:sz w:val="28"/>
          <w:szCs w:val="32"/>
          <w:lang w:val="en-US" w:eastAsia="en-US"/>
        </w:rPr>
        <w:pict>
          <v:line id="_x0000_s1730" style="position:absolute;z-index:251879424" from="19.5pt,7.6pt" to="59.05pt,7.6pt"/>
        </w:pict>
      </w:r>
      <w:r w:rsidRPr="00764A4E">
        <w:rPr>
          <w:sz w:val="28"/>
          <w:szCs w:val="32"/>
          <w:lang w:val="en-US" w:eastAsia="en-US"/>
        </w:rPr>
        <w:pict>
          <v:line id="_x0000_s1731" style="position:absolute;z-index:251880448" from="186.45pt,5.05pt" to="186.5pt,5.05pt"/>
        </w:pict>
      </w:r>
      <w:r w:rsidRPr="00764A4E">
        <w:rPr>
          <w:sz w:val="28"/>
          <w:szCs w:val="32"/>
        </w:rPr>
        <w:t xml:space="preserve">       </w:t>
      </w:r>
    </w:p>
    <w:p w:rsidR="00BF0D0B" w:rsidRPr="00764A4E" w:rsidRDefault="00BF0D0B">
      <w:pPr>
        <w:spacing w:line="360" w:lineRule="auto"/>
        <w:rPr>
          <w:sz w:val="28"/>
          <w:szCs w:val="32"/>
        </w:rPr>
      </w:pPr>
      <w:r w:rsidRPr="00764A4E">
        <w:rPr>
          <w:sz w:val="28"/>
          <w:szCs w:val="32"/>
        </w:rPr>
        <w:lastRenderedPageBreak/>
        <w:t xml:space="preserve">          8 1                                9 </w:t>
      </w:r>
    </w:p>
    <w:p w:rsidR="00BF0D0B" w:rsidRPr="00764A4E" w:rsidRDefault="00BF0D0B">
      <w:pPr>
        <w:spacing w:line="360" w:lineRule="auto"/>
        <w:rPr>
          <w:sz w:val="28"/>
          <w:szCs w:val="32"/>
        </w:rPr>
      </w:pPr>
      <w:r w:rsidRPr="00764A4E">
        <w:rPr>
          <w:sz w:val="28"/>
          <w:szCs w:val="32"/>
          <w:lang w:val="en-US" w:eastAsia="en-US"/>
        </w:rPr>
        <w:pict>
          <v:line id="_x0000_s1732" style="position:absolute;z-index:251878400" from="33.9pt,0" to="33.95pt,0"/>
        </w:pict>
      </w:r>
    </w:p>
    <w:p w:rsidR="00BF0D0B" w:rsidRPr="00764A4E" w:rsidRDefault="00BF0D0B">
      <w:pPr>
        <w:spacing w:line="360" w:lineRule="auto"/>
        <w:rPr>
          <w:sz w:val="28"/>
          <w:szCs w:val="32"/>
        </w:rPr>
      </w:pPr>
      <w:r w:rsidRPr="00764A4E">
        <w:rPr>
          <w:sz w:val="28"/>
          <w:szCs w:val="32"/>
        </w:rPr>
        <w:t xml:space="preserve">Câu 7/ Tính </w:t>
      </w:r>
    </w:p>
    <w:p w:rsidR="00BF0D0B" w:rsidRPr="00764A4E" w:rsidRDefault="00BF0D0B">
      <w:pPr>
        <w:spacing w:line="360" w:lineRule="auto"/>
        <w:rPr>
          <w:sz w:val="28"/>
          <w:szCs w:val="32"/>
        </w:rPr>
      </w:pPr>
      <w:r w:rsidRPr="00764A4E">
        <w:rPr>
          <w:sz w:val="28"/>
          <w:szCs w:val="32"/>
        </w:rPr>
        <w:t xml:space="preserve">    15                      36                              45                              50</w:t>
      </w:r>
    </w:p>
    <w:p w:rsidR="00BF0D0B" w:rsidRPr="00764A4E" w:rsidRDefault="00BF0D0B">
      <w:pPr>
        <w:spacing w:line="360" w:lineRule="auto"/>
        <w:rPr>
          <w:sz w:val="28"/>
          <w:szCs w:val="32"/>
        </w:rPr>
      </w:pPr>
      <w:r w:rsidRPr="00764A4E">
        <w:rPr>
          <w:sz w:val="28"/>
          <w:szCs w:val="32"/>
        </w:rPr>
        <w:t>+   7                   +   9                           -  15                           -  30</w:t>
      </w:r>
    </w:p>
    <w:p w:rsidR="00BF0D0B" w:rsidRPr="00764A4E" w:rsidRDefault="00BF0D0B">
      <w:pPr>
        <w:spacing w:line="360" w:lineRule="auto"/>
        <w:rPr>
          <w:sz w:val="28"/>
          <w:szCs w:val="32"/>
        </w:rPr>
      </w:pPr>
      <w:r w:rsidRPr="00764A4E">
        <w:rPr>
          <w:sz w:val="28"/>
          <w:szCs w:val="32"/>
          <w:lang w:val="en-US" w:eastAsia="en-US"/>
        </w:rPr>
        <w:pict>
          <v:line id="_x0000_s1733" style="position:absolute;z-index:251886592" from="324pt,3pt" to="374.85pt,3pt"/>
        </w:pict>
      </w:r>
      <w:r w:rsidRPr="00764A4E">
        <w:rPr>
          <w:sz w:val="28"/>
          <w:szCs w:val="32"/>
          <w:lang w:val="en-US" w:eastAsia="en-US"/>
        </w:rPr>
        <w:pict>
          <v:line id="_x0000_s1734" style="position:absolute;z-index:251885568" from="207pt,3.5pt" to="252.2pt,3.5pt"/>
        </w:pict>
      </w:r>
      <w:r w:rsidRPr="00764A4E">
        <w:rPr>
          <w:sz w:val="28"/>
          <w:szCs w:val="32"/>
          <w:lang w:val="en-US" w:eastAsia="en-US"/>
        </w:rPr>
        <w:pict>
          <v:line id="_x0000_s1735" style="position:absolute;z-index:251884544" from="91.5pt,1.55pt" to="136.7pt,1.55pt"/>
        </w:pict>
      </w:r>
      <w:r w:rsidRPr="00764A4E">
        <w:rPr>
          <w:sz w:val="28"/>
          <w:szCs w:val="32"/>
          <w:lang w:val="en-US" w:eastAsia="en-US"/>
        </w:rPr>
        <w:pict>
          <v:line id="_x0000_s1736" style="position:absolute;z-index:251883520" from="0,2pt" to="33.9pt,2pt"/>
        </w:pict>
      </w:r>
    </w:p>
    <w:p w:rsidR="00BF0D0B" w:rsidRPr="00764A4E" w:rsidRDefault="00BF0D0B">
      <w:pPr>
        <w:spacing w:line="360" w:lineRule="auto"/>
        <w:rPr>
          <w:szCs w:val="28"/>
        </w:rPr>
      </w:pPr>
    </w:p>
    <w:p w:rsidR="00BF0D0B" w:rsidRPr="00764A4E" w:rsidRDefault="00BF0D0B">
      <w:pPr>
        <w:spacing w:line="360" w:lineRule="auto"/>
        <w:rPr>
          <w:sz w:val="28"/>
          <w:szCs w:val="28"/>
        </w:rPr>
      </w:pPr>
      <w:r w:rsidRPr="00764A4E">
        <w:rPr>
          <w:sz w:val="28"/>
          <w:szCs w:val="28"/>
        </w:rPr>
        <w:t>Câu 8/ Tháng trước mẹ mua con lợn nặng 29 kg về nuôi, tháng sau nó tăng thêm 12 kg nữa. Hỏi tháng sau con lợn đó nặng bao nhiêu ki-lô-gam?</w:t>
      </w:r>
    </w:p>
    <w:p w:rsidR="00BF0D0B" w:rsidRPr="00764A4E" w:rsidRDefault="00BF0D0B">
      <w:pPr>
        <w:spacing w:line="360" w:lineRule="auto"/>
        <w:jc w:val="center"/>
        <w:rPr>
          <w:sz w:val="28"/>
          <w:szCs w:val="28"/>
          <w:u w:val="single"/>
        </w:rPr>
      </w:pPr>
      <w:r w:rsidRPr="00764A4E">
        <w:rPr>
          <w:sz w:val="28"/>
          <w:szCs w:val="28"/>
          <w:u w:val="single"/>
        </w:rPr>
        <w:t>Bài giải</w:t>
      </w:r>
    </w:p>
    <w:p w:rsidR="00BF0D0B" w:rsidRPr="00764A4E" w:rsidRDefault="00BF0D0B">
      <w:pPr>
        <w:spacing w:line="360" w:lineRule="auto"/>
        <w:rPr>
          <w:sz w:val="28"/>
          <w:szCs w:val="28"/>
        </w:rPr>
      </w:pPr>
      <w:r w:rsidRPr="00764A4E">
        <w:rPr>
          <w:sz w:val="28"/>
          <w:szCs w:val="28"/>
        </w:rPr>
        <w:t>................................................................................................................................................</w:t>
      </w:r>
    </w:p>
    <w:p w:rsidR="00BF0D0B" w:rsidRPr="00764A4E" w:rsidRDefault="00BF0D0B">
      <w:pPr>
        <w:spacing w:line="360" w:lineRule="auto"/>
        <w:rPr>
          <w:sz w:val="28"/>
          <w:szCs w:val="28"/>
        </w:rPr>
      </w:pPr>
      <w:r w:rsidRPr="00764A4E">
        <w:rPr>
          <w:sz w:val="28"/>
          <w:szCs w:val="28"/>
        </w:rPr>
        <w:t xml:space="preserve">.................................................................................................................................................................................................................................................................................................................................................................................................................................................. </w:t>
      </w:r>
    </w:p>
    <w:p w:rsidR="00BF0D0B" w:rsidRPr="00764A4E" w:rsidRDefault="00BF0D0B">
      <w:pPr>
        <w:spacing w:line="360" w:lineRule="auto"/>
        <w:rPr>
          <w:sz w:val="28"/>
          <w:szCs w:val="28"/>
        </w:rPr>
      </w:pPr>
      <w:r w:rsidRPr="00764A4E">
        <w:rPr>
          <w:sz w:val="28"/>
          <w:szCs w:val="28"/>
        </w:rPr>
        <w:t>Câu 9/ Tính:</w:t>
      </w:r>
    </w:p>
    <w:p w:rsidR="00BF0D0B" w:rsidRPr="00764A4E" w:rsidRDefault="00BF0D0B">
      <w:pPr>
        <w:tabs>
          <w:tab w:val="left" w:pos="5040"/>
        </w:tabs>
        <w:spacing w:line="360" w:lineRule="auto"/>
        <w:rPr>
          <w:sz w:val="28"/>
          <w:szCs w:val="28"/>
        </w:rPr>
      </w:pPr>
      <w:r w:rsidRPr="00764A4E">
        <w:rPr>
          <w:sz w:val="28"/>
          <w:szCs w:val="28"/>
        </w:rPr>
        <w:t>5 kg + 15kg + 6 kg =</w:t>
      </w:r>
      <w:r w:rsidRPr="00764A4E">
        <w:rPr>
          <w:sz w:val="28"/>
          <w:szCs w:val="28"/>
        </w:rPr>
        <w:tab/>
        <w:t xml:space="preserve">15l – 12l + 30l = </w:t>
      </w:r>
    </w:p>
    <w:p w:rsidR="00BF0D0B" w:rsidRPr="00764A4E" w:rsidRDefault="00BF0D0B">
      <w:pPr>
        <w:tabs>
          <w:tab w:val="left" w:pos="5040"/>
        </w:tabs>
        <w:spacing w:line="360" w:lineRule="auto"/>
        <w:rPr>
          <w:sz w:val="28"/>
          <w:szCs w:val="28"/>
        </w:rPr>
      </w:pPr>
      <w:r w:rsidRPr="00764A4E">
        <w:rPr>
          <w:sz w:val="28"/>
          <w:szCs w:val="28"/>
        </w:rPr>
        <w:t xml:space="preserve">7cm + 8cm + 9cm = </w:t>
      </w:r>
      <w:r w:rsidRPr="00764A4E">
        <w:rPr>
          <w:sz w:val="28"/>
          <w:szCs w:val="28"/>
        </w:rPr>
        <w:tab/>
        <w:t xml:space="preserve">6cm – 4cm + 27cm = </w:t>
      </w:r>
    </w:p>
    <w:p w:rsidR="00BF0D0B" w:rsidRPr="00764A4E" w:rsidRDefault="00BF0D0B">
      <w:pPr>
        <w:tabs>
          <w:tab w:val="left" w:pos="5040"/>
        </w:tabs>
        <w:spacing w:line="360" w:lineRule="auto"/>
        <w:rPr>
          <w:sz w:val="28"/>
          <w:szCs w:val="28"/>
        </w:rPr>
      </w:pPr>
    </w:p>
    <w:sectPr w:rsidR="00BF0D0B" w:rsidRPr="00764A4E">
      <w:headerReference w:type="even" r:id="rId29"/>
      <w:headerReference w:type="default" r:id="rId30"/>
      <w:footerReference w:type="even" r:id="rId31"/>
      <w:footerReference w:type="default" r:id="rId32"/>
      <w:headerReference w:type="first" r:id="rId33"/>
      <w:footerReference w:type="first" r:id="rId34"/>
      <w:pgSz w:w="11907" w:h="16840"/>
      <w:pgMar w:top="567" w:right="851" w:bottom="180"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EA1" w:rsidRDefault="00CF6EA1" w:rsidP="00D527A5">
      <w:r>
        <w:separator/>
      </w:r>
    </w:p>
  </w:endnote>
  <w:endnote w:type="continuationSeparator" w:id="0">
    <w:p w:rsidR="00CF6EA1" w:rsidRDefault="00CF6EA1" w:rsidP="00D52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5" w:rsidRDefault="00D527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5" w:rsidRPr="00D527A5" w:rsidRDefault="00D527A5" w:rsidP="00D527A5">
    <w:pPr>
      <w:pStyle w:val="Footer"/>
      <w:pBdr>
        <w:top w:val="thinThickSmallGap" w:sz="24" w:space="1" w:color="622423" w:themeColor="accent2" w:themeShade="7F"/>
      </w:pBdr>
      <w:jc w:val="center"/>
      <w:rPr>
        <w:sz w:val="28"/>
        <w:szCs w:val="28"/>
      </w:rPr>
    </w:pPr>
    <w:r w:rsidRPr="00D527A5">
      <w:rPr>
        <w:sz w:val="28"/>
        <w:szCs w:val="28"/>
      </w:rPr>
      <w:t xml:space="preserve">Group: </w:t>
    </w:r>
    <w:hyperlink r:id="rId1" w:history="1">
      <w:r w:rsidRPr="00D527A5">
        <w:rPr>
          <w:rStyle w:val="Hyperlink"/>
          <w:sz w:val="28"/>
          <w:szCs w:val="28"/>
        </w:rPr>
        <w:t>https://www.facebook.com/groups/tailieutieuhocvathcs/</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5" w:rsidRDefault="00D52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EA1" w:rsidRDefault="00CF6EA1" w:rsidP="00D527A5">
      <w:r>
        <w:separator/>
      </w:r>
    </w:p>
  </w:footnote>
  <w:footnote w:type="continuationSeparator" w:id="0">
    <w:p w:rsidR="00CF6EA1" w:rsidRDefault="00CF6EA1" w:rsidP="00D52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5" w:rsidRDefault="00D527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5" w:rsidRPr="00D527A5" w:rsidRDefault="00D527A5" w:rsidP="00D527A5">
    <w:pPr>
      <w:pStyle w:val="Header"/>
      <w:pBdr>
        <w:bottom w:val="thickThinSmallGap" w:sz="24" w:space="1" w:color="622423" w:themeColor="accent2" w:themeShade="7F"/>
      </w:pBdr>
      <w:jc w:val="center"/>
      <w:rPr>
        <w:rFonts w:asciiTheme="majorHAnsi" w:eastAsiaTheme="majorEastAsia" w:hAnsiTheme="majorHAnsi" w:cstheme="majorBidi"/>
        <w:sz w:val="28"/>
        <w:szCs w:val="28"/>
      </w:rPr>
    </w:pPr>
    <w:r w:rsidRPr="00D527A5">
      <w:rPr>
        <w:b/>
        <w:noProof/>
        <w:color w:val="FF0000"/>
        <w:sz w:val="28"/>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8017" o:spid="_x0000_s2049" type="#_x0000_t136" style="position:absolute;left:0;text-align:left;margin-left:0;margin-top:0;width:599.45pt;height:119.85pt;rotation:315;z-index:-25165619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D527A5">
      <w:rPr>
        <w:b/>
        <w:color w:val="FF0000"/>
        <w:sz w:val="28"/>
        <w:szCs w:val="28"/>
      </w:rPr>
      <w:t>HOC360.NET - TÀI LIỆU HỌC TẬP MIỄN PHÍ</w:t>
    </w:r>
  </w:p>
  <w:p w:rsidR="00D527A5" w:rsidRDefault="00D527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5" w:rsidRDefault="00D527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000002"/>
    <w:multiLevelType w:val="multilevel"/>
    <w:tmpl w:val="00000002"/>
    <w:lvl w:ilvl="0">
      <w:start w:val="18"/>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3">
    <w:nsid w:val="00000005"/>
    <w:multiLevelType w:val="multilevel"/>
    <w:tmpl w:val="0000000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0000006"/>
    <w:multiLevelType w:val="multilevel"/>
    <w:tmpl w:val="000000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00000007"/>
    <w:multiLevelType w:val="multilevel"/>
    <w:tmpl w:val="00000007"/>
    <w:lvl w:ilvl="0">
      <w:start w:val="1"/>
      <w:numFmt w:val="lowerLetter"/>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nsid w:val="00000008"/>
    <w:multiLevelType w:val="multilevel"/>
    <w:tmpl w:val="00000008"/>
    <w:lvl w:ilvl="0">
      <w:start w:val="3"/>
      <w:numFmt w:val="lowerLetter"/>
      <w:lvlText w:val="%1."/>
      <w:lvlJc w:val="left"/>
      <w:pPr>
        <w:tabs>
          <w:tab w:val="num" w:pos="1230"/>
        </w:tabs>
        <w:ind w:left="1230" w:hanging="360"/>
      </w:pPr>
      <w:rPr>
        <w:rFonts w:hint="default"/>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7">
    <w:nsid w:val="00000009"/>
    <w:multiLevelType w:val="multilevel"/>
    <w:tmpl w:val="00000009"/>
    <w:lvl w:ilvl="0">
      <w:start w:val="1"/>
      <w:numFmt w:val="lowerLetter"/>
      <w:lvlText w:val="%1."/>
      <w:lvlJc w:val="left"/>
      <w:pPr>
        <w:tabs>
          <w:tab w:val="num" w:pos="1290"/>
        </w:tabs>
        <w:ind w:left="1290" w:hanging="360"/>
      </w:pPr>
      <w:rPr>
        <w:rFonts w:hint="default"/>
      </w:rPr>
    </w:lvl>
    <w:lvl w:ilvl="1">
      <w:start w:val="1"/>
      <w:numFmt w:val="lowerLetter"/>
      <w:lvlText w:val="%2."/>
      <w:lvlJc w:val="left"/>
      <w:pPr>
        <w:tabs>
          <w:tab w:val="num" w:pos="2010"/>
        </w:tabs>
        <w:ind w:left="2010" w:hanging="360"/>
      </w:pPr>
    </w:lvl>
    <w:lvl w:ilvl="2">
      <w:start w:val="1"/>
      <w:numFmt w:val="lowerRoman"/>
      <w:lvlText w:val="%3."/>
      <w:lvlJc w:val="right"/>
      <w:pPr>
        <w:tabs>
          <w:tab w:val="num" w:pos="2730"/>
        </w:tabs>
        <w:ind w:left="2730" w:hanging="180"/>
      </w:pPr>
    </w:lvl>
    <w:lvl w:ilvl="3">
      <w:start w:val="1"/>
      <w:numFmt w:val="decimal"/>
      <w:lvlText w:val="%4."/>
      <w:lvlJc w:val="left"/>
      <w:pPr>
        <w:tabs>
          <w:tab w:val="num" w:pos="3450"/>
        </w:tabs>
        <w:ind w:left="3450" w:hanging="360"/>
      </w:pPr>
    </w:lvl>
    <w:lvl w:ilvl="4">
      <w:start w:val="1"/>
      <w:numFmt w:val="lowerLetter"/>
      <w:lvlText w:val="%5."/>
      <w:lvlJc w:val="left"/>
      <w:pPr>
        <w:tabs>
          <w:tab w:val="num" w:pos="4170"/>
        </w:tabs>
        <w:ind w:left="4170" w:hanging="360"/>
      </w:pPr>
    </w:lvl>
    <w:lvl w:ilvl="5">
      <w:start w:val="1"/>
      <w:numFmt w:val="lowerRoman"/>
      <w:lvlText w:val="%6."/>
      <w:lvlJc w:val="right"/>
      <w:pPr>
        <w:tabs>
          <w:tab w:val="num" w:pos="4890"/>
        </w:tabs>
        <w:ind w:left="4890" w:hanging="180"/>
      </w:pPr>
    </w:lvl>
    <w:lvl w:ilvl="6">
      <w:start w:val="1"/>
      <w:numFmt w:val="decimal"/>
      <w:lvlText w:val="%7."/>
      <w:lvlJc w:val="left"/>
      <w:pPr>
        <w:tabs>
          <w:tab w:val="num" w:pos="5610"/>
        </w:tabs>
        <w:ind w:left="5610" w:hanging="360"/>
      </w:pPr>
    </w:lvl>
    <w:lvl w:ilvl="7">
      <w:start w:val="1"/>
      <w:numFmt w:val="lowerLetter"/>
      <w:lvlText w:val="%8."/>
      <w:lvlJc w:val="left"/>
      <w:pPr>
        <w:tabs>
          <w:tab w:val="num" w:pos="6330"/>
        </w:tabs>
        <w:ind w:left="6330" w:hanging="360"/>
      </w:pPr>
    </w:lvl>
    <w:lvl w:ilvl="8">
      <w:start w:val="1"/>
      <w:numFmt w:val="lowerRoman"/>
      <w:lvlText w:val="%9."/>
      <w:lvlJc w:val="right"/>
      <w:pPr>
        <w:tabs>
          <w:tab w:val="num" w:pos="7050"/>
        </w:tabs>
        <w:ind w:left="7050" w:hanging="180"/>
      </w:pPr>
    </w:lvl>
  </w:abstractNum>
  <w:abstractNum w:abstractNumId="8">
    <w:nsid w:val="0000000B"/>
    <w:multiLevelType w:val="multilevel"/>
    <w:tmpl w:val="0000000B"/>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0000000C"/>
    <w:multiLevelType w:val="multilevel"/>
    <w:tmpl w:val="0000000C"/>
    <w:lvl w:ilvl="0">
      <w:start w:val="1"/>
      <w:numFmt w:val="upperLetter"/>
      <w:lvlText w:val="%1."/>
      <w:lvlJc w:val="left"/>
      <w:pPr>
        <w:tabs>
          <w:tab w:val="num" w:pos="474"/>
        </w:tabs>
        <w:ind w:left="474" w:hanging="360"/>
      </w:pPr>
      <w:rPr>
        <w:rFonts w:hint="default"/>
        <w:b/>
      </w:rPr>
    </w:lvl>
    <w:lvl w:ilvl="1">
      <w:start w:val="1"/>
      <w:numFmt w:val="lowerLetter"/>
      <w:lvlText w:val="%2."/>
      <w:lvlJc w:val="left"/>
      <w:pPr>
        <w:tabs>
          <w:tab w:val="num" w:pos="1230"/>
        </w:tabs>
        <w:ind w:left="1230" w:hanging="360"/>
      </w:pPr>
      <w:rPr>
        <w:rFonts w:hint="default"/>
      </w:rPr>
    </w:lvl>
    <w:lvl w:ilvl="2">
      <w:start w:val="1"/>
      <w:numFmt w:val="lowerRoman"/>
      <w:lvlText w:val="%3."/>
      <w:lvlJc w:val="right"/>
      <w:pPr>
        <w:tabs>
          <w:tab w:val="num" w:pos="1950"/>
        </w:tabs>
        <w:ind w:left="1950" w:hanging="180"/>
      </w:pPr>
    </w:lvl>
    <w:lvl w:ilvl="3">
      <w:start w:val="1"/>
      <w:numFmt w:val="decimal"/>
      <w:lvlText w:val="%4."/>
      <w:lvlJc w:val="left"/>
      <w:pPr>
        <w:tabs>
          <w:tab w:val="num" w:pos="2670"/>
        </w:tabs>
        <w:ind w:left="2670" w:hanging="360"/>
      </w:pPr>
    </w:lvl>
    <w:lvl w:ilvl="4">
      <w:start w:val="1"/>
      <w:numFmt w:val="lowerLetter"/>
      <w:lvlText w:val="%5."/>
      <w:lvlJc w:val="left"/>
      <w:pPr>
        <w:tabs>
          <w:tab w:val="num" w:pos="3390"/>
        </w:tabs>
        <w:ind w:left="3390" w:hanging="360"/>
      </w:pPr>
    </w:lvl>
    <w:lvl w:ilvl="5">
      <w:start w:val="1"/>
      <w:numFmt w:val="lowerRoman"/>
      <w:lvlText w:val="%6."/>
      <w:lvlJc w:val="right"/>
      <w:pPr>
        <w:tabs>
          <w:tab w:val="num" w:pos="4110"/>
        </w:tabs>
        <w:ind w:left="4110" w:hanging="180"/>
      </w:pPr>
    </w:lvl>
    <w:lvl w:ilvl="6">
      <w:start w:val="1"/>
      <w:numFmt w:val="decimal"/>
      <w:lvlText w:val="%7."/>
      <w:lvlJc w:val="left"/>
      <w:pPr>
        <w:tabs>
          <w:tab w:val="num" w:pos="4830"/>
        </w:tabs>
        <w:ind w:left="4830" w:hanging="360"/>
      </w:pPr>
    </w:lvl>
    <w:lvl w:ilvl="7">
      <w:start w:val="1"/>
      <w:numFmt w:val="lowerLetter"/>
      <w:lvlText w:val="%8."/>
      <w:lvlJc w:val="left"/>
      <w:pPr>
        <w:tabs>
          <w:tab w:val="num" w:pos="5550"/>
        </w:tabs>
        <w:ind w:left="5550" w:hanging="360"/>
      </w:pPr>
    </w:lvl>
    <w:lvl w:ilvl="8">
      <w:start w:val="1"/>
      <w:numFmt w:val="lowerRoman"/>
      <w:lvlText w:val="%9."/>
      <w:lvlJc w:val="right"/>
      <w:pPr>
        <w:tabs>
          <w:tab w:val="num" w:pos="6270"/>
        </w:tabs>
        <w:ind w:left="6270" w:hanging="180"/>
      </w:pPr>
    </w:lvl>
  </w:abstractNum>
  <w:abstractNum w:abstractNumId="10">
    <w:nsid w:val="0000000D"/>
    <w:multiLevelType w:val="multilevel"/>
    <w:tmpl w:val="0000000D"/>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E"/>
    <w:multiLevelType w:val="multilevel"/>
    <w:tmpl w:val="0000000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F"/>
    <w:multiLevelType w:val="multilevel"/>
    <w:tmpl w:val="0000000F"/>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1"/>
    <w:multiLevelType w:val="multilevel"/>
    <w:tmpl w:val="00000011"/>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2"/>
    <w:multiLevelType w:val="multilevel"/>
    <w:tmpl w:val="00000012"/>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3"/>
    <w:multiLevelType w:val="multilevel"/>
    <w:tmpl w:val="00000013"/>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4"/>
    <w:multiLevelType w:val="multilevel"/>
    <w:tmpl w:val="0000001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0000015"/>
    <w:multiLevelType w:val="multilevel"/>
    <w:tmpl w:val="00000015"/>
    <w:lvl w:ilvl="0">
      <w:start w:val="1"/>
      <w:numFmt w:val="upperLetter"/>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7"/>
    <w:multiLevelType w:val="multilevel"/>
    <w:tmpl w:val="0000001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00000018"/>
    <w:multiLevelType w:val="multilevel"/>
    <w:tmpl w:val="0000001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9"/>
    <w:multiLevelType w:val="multilevel"/>
    <w:tmpl w:val="00000019"/>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A"/>
    <w:multiLevelType w:val="multilevel"/>
    <w:tmpl w:val="0000001A"/>
    <w:lvl w:ilvl="0">
      <w:start w:val="1"/>
      <w:numFmt w:val="lowerLetter"/>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2">
    <w:nsid w:val="0000001B"/>
    <w:multiLevelType w:val="multilevel"/>
    <w:tmpl w:val="0000001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0000001D"/>
    <w:multiLevelType w:val="multilevel"/>
    <w:tmpl w:val="0000001D"/>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0000001E"/>
    <w:multiLevelType w:val="multilevel"/>
    <w:tmpl w:val="0000001E"/>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F"/>
    <w:multiLevelType w:val="multilevel"/>
    <w:tmpl w:val="0000001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00000020"/>
    <w:multiLevelType w:val="multilevel"/>
    <w:tmpl w:val="00000020"/>
    <w:lvl w:ilvl="0">
      <w:start w:val="1"/>
      <w:numFmt w:val="decimal"/>
      <w:lvlText w:val="%1."/>
      <w:lvlJc w:val="left"/>
      <w:pPr>
        <w:tabs>
          <w:tab w:val="num" w:pos="795"/>
        </w:tabs>
        <w:ind w:left="795" w:hanging="360"/>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27">
    <w:nsid w:val="00000022"/>
    <w:multiLevelType w:val="multilevel"/>
    <w:tmpl w:val="0000002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24"/>
    <w:multiLevelType w:val="multilevel"/>
    <w:tmpl w:val="00000024"/>
    <w:lvl w:ilvl="0">
      <w:start w:val="1"/>
      <w:numFmt w:val="upperRoman"/>
      <w:lvlText w:val="%1."/>
      <w:lvlJc w:val="left"/>
      <w:pPr>
        <w:tabs>
          <w:tab w:val="num" w:pos="1080"/>
        </w:tabs>
        <w:ind w:left="1080" w:hanging="720"/>
      </w:pPr>
      <w:rPr>
        <w:rFonts w:hint="default"/>
        <w:b/>
      </w:rPr>
    </w:lvl>
    <w:lvl w:ilvl="1">
      <w:start w:val="1"/>
      <w:numFmt w:val="decimal"/>
      <w:lvlText w:val="%2)"/>
      <w:lvlJc w:val="left"/>
      <w:pPr>
        <w:tabs>
          <w:tab w:val="num" w:pos="1560"/>
        </w:tabs>
        <w:ind w:left="15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25"/>
    <w:multiLevelType w:val="multilevel"/>
    <w:tmpl w:val="00000025"/>
    <w:lvl w:ilvl="0">
      <w:start w:val="1"/>
      <w:numFmt w:val="upperLetter"/>
      <w:lvlText w:val="%1."/>
      <w:lvlJc w:val="left"/>
      <w:pPr>
        <w:tabs>
          <w:tab w:val="num" w:pos="695"/>
        </w:tabs>
        <w:ind w:left="695" w:hanging="360"/>
      </w:pPr>
    </w:lvl>
    <w:lvl w:ilvl="1">
      <w:start w:val="1"/>
      <w:numFmt w:val="lowerLetter"/>
      <w:lvlText w:val="%2."/>
      <w:lvlJc w:val="left"/>
      <w:pPr>
        <w:tabs>
          <w:tab w:val="num" w:pos="1415"/>
        </w:tabs>
        <w:ind w:left="1415" w:hanging="360"/>
      </w:pPr>
    </w:lvl>
    <w:lvl w:ilvl="2">
      <w:start w:val="1"/>
      <w:numFmt w:val="lowerRoman"/>
      <w:lvlText w:val="%3."/>
      <w:lvlJc w:val="right"/>
      <w:pPr>
        <w:tabs>
          <w:tab w:val="num" w:pos="2135"/>
        </w:tabs>
        <w:ind w:left="2135" w:hanging="180"/>
      </w:pPr>
    </w:lvl>
    <w:lvl w:ilvl="3">
      <w:start w:val="1"/>
      <w:numFmt w:val="decimal"/>
      <w:lvlText w:val="%4."/>
      <w:lvlJc w:val="left"/>
      <w:pPr>
        <w:tabs>
          <w:tab w:val="num" w:pos="2855"/>
        </w:tabs>
        <w:ind w:left="2855" w:hanging="360"/>
      </w:pPr>
    </w:lvl>
    <w:lvl w:ilvl="4">
      <w:start w:val="1"/>
      <w:numFmt w:val="lowerLetter"/>
      <w:lvlText w:val="%5."/>
      <w:lvlJc w:val="left"/>
      <w:pPr>
        <w:tabs>
          <w:tab w:val="num" w:pos="3575"/>
        </w:tabs>
        <w:ind w:left="3575" w:hanging="360"/>
      </w:pPr>
    </w:lvl>
    <w:lvl w:ilvl="5">
      <w:start w:val="1"/>
      <w:numFmt w:val="lowerRoman"/>
      <w:lvlText w:val="%6."/>
      <w:lvlJc w:val="right"/>
      <w:pPr>
        <w:tabs>
          <w:tab w:val="num" w:pos="4295"/>
        </w:tabs>
        <w:ind w:left="4295" w:hanging="180"/>
      </w:pPr>
    </w:lvl>
    <w:lvl w:ilvl="6">
      <w:start w:val="1"/>
      <w:numFmt w:val="decimal"/>
      <w:lvlText w:val="%7."/>
      <w:lvlJc w:val="left"/>
      <w:pPr>
        <w:tabs>
          <w:tab w:val="num" w:pos="5015"/>
        </w:tabs>
        <w:ind w:left="5015" w:hanging="360"/>
      </w:pPr>
    </w:lvl>
    <w:lvl w:ilvl="7">
      <w:start w:val="1"/>
      <w:numFmt w:val="lowerLetter"/>
      <w:lvlText w:val="%8."/>
      <w:lvlJc w:val="left"/>
      <w:pPr>
        <w:tabs>
          <w:tab w:val="num" w:pos="5735"/>
        </w:tabs>
        <w:ind w:left="5735" w:hanging="360"/>
      </w:pPr>
    </w:lvl>
    <w:lvl w:ilvl="8">
      <w:start w:val="1"/>
      <w:numFmt w:val="lowerRoman"/>
      <w:lvlText w:val="%9."/>
      <w:lvlJc w:val="right"/>
      <w:pPr>
        <w:tabs>
          <w:tab w:val="num" w:pos="6455"/>
        </w:tabs>
        <w:ind w:left="6455" w:hanging="180"/>
      </w:pPr>
    </w:lvl>
  </w:abstractNum>
  <w:abstractNum w:abstractNumId="30">
    <w:nsid w:val="00000026"/>
    <w:multiLevelType w:val="multilevel"/>
    <w:tmpl w:val="00000026"/>
    <w:lvl w:ilvl="0">
      <w:start w:val="6"/>
      <w:numFmt w:val="decimal"/>
      <w:lvlText w:val="%1"/>
      <w:lvlJc w:val="left"/>
      <w:pPr>
        <w:tabs>
          <w:tab w:val="num" w:pos="4320"/>
        </w:tabs>
        <w:ind w:left="4320" w:hanging="21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1">
    <w:nsid w:val="00000027"/>
    <w:multiLevelType w:val="multilevel"/>
    <w:tmpl w:val="0000002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00000028"/>
    <w:multiLevelType w:val="multilevel"/>
    <w:tmpl w:val="00000028"/>
    <w:lvl w:ilvl="0">
      <w:start w:val="1"/>
      <w:numFmt w:val="upperRoman"/>
      <w:lvlText w:val="%1."/>
      <w:lvlJc w:val="left"/>
      <w:pPr>
        <w:ind w:left="126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0000002A"/>
    <w:multiLevelType w:val="multilevel"/>
    <w:tmpl w:val="0000002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0000002B"/>
    <w:multiLevelType w:val="multilevel"/>
    <w:tmpl w:val="0000002B"/>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C"/>
    <w:multiLevelType w:val="multilevel"/>
    <w:tmpl w:val="000000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000002D"/>
    <w:multiLevelType w:val="multilevel"/>
    <w:tmpl w:val="0000002D"/>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nsid w:val="0000002E"/>
    <w:multiLevelType w:val="multilevel"/>
    <w:tmpl w:val="0000002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0000002F"/>
    <w:multiLevelType w:val="multilevel"/>
    <w:tmpl w:val="0000002F"/>
    <w:lvl w:ilvl="0">
      <w:start w:val="3"/>
      <w:numFmt w:val="bullet"/>
      <w:lvlText w:val="-"/>
      <w:lvlJc w:val="left"/>
      <w:pPr>
        <w:tabs>
          <w:tab w:val="num" w:pos="720"/>
        </w:tabs>
        <w:ind w:left="720" w:hanging="360"/>
      </w:pPr>
      <w:rPr>
        <w:rFonts w:ascii="VNI-Times" w:eastAsia="Times New Roman" w:hAnsi="VNI-Time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00000030"/>
    <w:multiLevelType w:val="multilevel"/>
    <w:tmpl w:val="00000030"/>
    <w:lvl w:ilvl="0">
      <w:start w:val="10"/>
      <w:numFmt w:val="decimal"/>
      <w:lvlText w:val="%1"/>
      <w:lvlJc w:val="left"/>
      <w:pPr>
        <w:tabs>
          <w:tab w:val="num" w:pos="1155"/>
        </w:tabs>
        <w:ind w:left="1155" w:hanging="360"/>
      </w:pPr>
      <w:rPr>
        <w:rFonts w:hint="default"/>
        <w:sz w:val="28"/>
      </w:rPr>
    </w:lvl>
    <w:lvl w:ilvl="1">
      <w:start w:val="1"/>
      <w:numFmt w:val="lowerLetter"/>
      <w:lvlText w:val="%2."/>
      <w:lvlJc w:val="left"/>
      <w:pPr>
        <w:tabs>
          <w:tab w:val="num" w:pos="1875"/>
        </w:tabs>
        <w:ind w:left="1875" w:hanging="360"/>
      </w:pPr>
    </w:lvl>
    <w:lvl w:ilvl="2">
      <w:start w:val="1"/>
      <w:numFmt w:val="lowerRoman"/>
      <w:lvlText w:val="%3."/>
      <w:lvlJc w:val="right"/>
      <w:pPr>
        <w:tabs>
          <w:tab w:val="num" w:pos="2595"/>
        </w:tabs>
        <w:ind w:left="2595" w:hanging="180"/>
      </w:pPr>
    </w:lvl>
    <w:lvl w:ilvl="3">
      <w:start w:val="1"/>
      <w:numFmt w:val="decimal"/>
      <w:lvlText w:val="%4."/>
      <w:lvlJc w:val="left"/>
      <w:pPr>
        <w:tabs>
          <w:tab w:val="num" w:pos="3315"/>
        </w:tabs>
        <w:ind w:left="3315" w:hanging="360"/>
      </w:pPr>
    </w:lvl>
    <w:lvl w:ilvl="4">
      <w:start w:val="1"/>
      <w:numFmt w:val="lowerLetter"/>
      <w:lvlText w:val="%5."/>
      <w:lvlJc w:val="left"/>
      <w:pPr>
        <w:tabs>
          <w:tab w:val="num" w:pos="4035"/>
        </w:tabs>
        <w:ind w:left="4035" w:hanging="360"/>
      </w:pPr>
    </w:lvl>
    <w:lvl w:ilvl="5">
      <w:start w:val="1"/>
      <w:numFmt w:val="lowerRoman"/>
      <w:lvlText w:val="%6."/>
      <w:lvlJc w:val="right"/>
      <w:pPr>
        <w:tabs>
          <w:tab w:val="num" w:pos="4755"/>
        </w:tabs>
        <w:ind w:left="4755" w:hanging="180"/>
      </w:pPr>
    </w:lvl>
    <w:lvl w:ilvl="6">
      <w:start w:val="1"/>
      <w:numFmt w:val="decimal"/>
      <w:lvlText w:val="%7."/>
      <w:lvlJc w:val="left"/>
      <w:pPr>
        <w:tabs>
          <w:tab w:val="num" w:pos="5475"/>
        </w:tabs>
        <w:ind w:left="5475" w:hanging="360"/>
      </w:pPr>
    </w:lvl>
    <w:lvl w:ilvl="7">
      <w:start w:val="1"/>
      <w:numFmt w:val="lowerLetter"/>
      <w:lvlText w:val="%8."/>
      <w:lvlJc w:val="left"/>
      <w:pPr>
        <w:tabs>
          <w:tab w:val="num" w:pos="6195"/>
        </w:tabs>
        <w:ind w:left="6195" w:hanging="360"/>
      </w:pPr>
    </w:lvl>
    <w:lvl w:ilvl="8">
      <w:start w:val="1"/>
      <w:numFmt w:val="lowerRoman"/>
      <w:lvlText w:val="%9."/>
      <w:lvlJc w:val="right"/>
      <w:pPr>
        <w:tabs>
          <w:tab w:val="num" w:pos="6915"/>
        </w:tabs>
        <w:ind w:left="6915" w:hanging="180"/>
      </w:pPr>
    </w:lvl>
  </w:abstractNum>
  <w:num w:numId="1">
    <w:abstractNumId w:val="29"/>
  </w:num>
  <w:num w:numId="2">
    <w:abstractNumId w:val="11"/>
  </w:num>
  <w:num w:numId="3">
    <w:abstractNumId w:val="30"/>
  </w:num>
  <w:num w:numId="4">
    <w:abstractNumId w:val="24"/>
  </w:num>
  <w:num w:numId="5">
    <w:abstractNumId w:val="15"/>
  </w:num>
  <w:num w:numId="6">
    <w:abstractNumId w:val="26"/>
  </w:num>
  <w:num w:numId="7">
    <w:abstractNumId w:val="15"/>
    <w:lvlOverride w:ilvl="0">
      <w:startOverride w:val="1"/>
    </w:lvlOverride>
  </w:num>
  <w:num w:numId="8">
    <w:abstractNumId w:val="5"/>
  </w:num>
  <w:num w:numId="9">
    <w:abstractNumId w:val="8"/>
  </w:num>
  <w:num w:numId="10">
    <w:abstractNumId w:val="9"/>
  </w:num>
  <w:num w:numId="11">
    <w:abstractNumId w:val="6"/>
  </w:num>
  <w:num w:numId="12">
    <w:abstractNumId w:val="13"/>
  </w:num>
  <w:num w:numId="13">
    <w:abstractNumId w:val="27"/>
  </w:num>
  <w:num w:numId="14">
    <w:abstractNumId w:val="38"/>
  </w:num>
  <w:num w:numId="15">
    <w:abstractNumId w:val="20"/>
  </w:num>
  <w:num w:numId="16">
    <w:abstractNumId w:val="10"/>
  </w:num>
  <w:num w:numId="17">
    <w:abstractNumId w:val="36"/>
  </w:num>
  <w:num w:numId="18">
    <w:abstractNumId w:val="17"/>
  </w:num>
  <w:num w:numId="19">
    <w:abstractNumId w:val="34"/>
  </w:num>
  <w:num w:numId="20">
    <w:abstractNumId w:val="12"/>
  </w:num>
  <w:num w:numId="21">
    <w:abstractNumId w:val="37"/>
  </w:num>
  <w:num w:numId="22">
    <w:abstractNumId w:val="28"/>
  </w:num>
  <w:num w:numId="23">
    <w:abstractNumId w:val="19"/>
  </w:num>
  <w:num w:numId="24">
    <w:abstractNumId w:val="2"/>
  </w:num>
  <w:num w:numId="25">
    <w:abstractNumId w:val="14"/>
  </w:num>
  <w:num w:numId="26">
    <w:abstractNumId w:val="21"/>
  </w:num>
  <w:num w:numId="27">
    <w:abstractNumId w:val="7"/>
  </w:num>
  <w:num w:numId="28">
    <w:abstractNumId w:val="32"/>
  </w:num>
  <w:num w:numId="29">
    <w:abstractNumId w:val="35"/>
  </w:num>
  <w:num w:numId="30">
    <w:abstractNumId w:val="4"/>
  </w:num>
  <w:num w:numId="31">
    <w:abstractNumId w:val="31"/>
  </w:num>
  <w:num w:numId="32">
    <w:abstractNumId w:val="33"/>
  </w:num>
  <w:num w:numId="33">
    <w:abstractNumId w:val="0"/>
  </w:num>
  <w:num w:numId="34">
    <w:abstractNumId w:val="25"/>
  </w:num>
  <w:num w:numId="35">
    <w:abstractNumId w:val="22"/>
  </w:num>
  <w:num w:numId="36">
    <w:abstractNumId w:val="18"/>
  </w:num>
  <w:num w:numId="37">
    <w:abstractNumId w:val="3"/>
  </w:num>
  <w:num w:numId="38">
    <w:abstractNumId w:val="16"/>
  </w:num>
  <w:num w:numId="39">
    <w:abstractNumId w:val="23"/>
  </w:num>
  <w:num w:numId="40">
    <w:abstractNumId w:val="39"/>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3074" fill="f" fillcolor="white" stroke="f">
      <v:fill color="white" on="f"/>
      <v:stroke on="f"/>
    </o:shapedefaults>
    <o:shapelayout v:ext="edit">
      <o:idmap v:ext="edit" data="2"/>
    </o:shapelayout>
  </w:hdrShapeDefaults>
  <w:footnotePr>
    <w:footnote w:id="-1"/>
    <w:footnote w:id="0"/>
  </w:footnotePr>
  <w:endnotePr>
    <w:endnote w:id="-1"/>
    <w:endnote w:id="0"/>
  </w:endnotePr>
  <w:compat>
    <w:spaceForUL/>
    <w:doNotLeaveBackslashAlone/>
  </w:compat>
  <w:rsids>
    <w:rsidRoot w:val="00172A27"/>
    <w:rsid w:val="00107D2A"/>
    <w:rsid w:val="00211790"/>
    <w:rsid w:val="00665396"/>
    <w:rsid w:val="00764A4E"/>
    <w:rsid w:val="008B56F9"/>
    <w:rsid w:val="009C37CB"/>
    <w:rsid w:val="00BF0D0B"/>
    <w:rsid w:val="00CF6EA1"/>
    <w:rsid w:val="00D527A5"/>
    <w:rsid w:val="00DC44CF"/>
    <w:rsid w:val="00F26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rules v:ext="edit">
        <o:r id="V:Rule0" type="connector" idref="#_x0000_s1476"/>
        <o:r id="V:Rule1" type="connector" idref="#_x0000_s1477"/>
        <o:r id="V:Rule2" type="connector" idref="#_x0000_s1478"/>
        <o:r id="V:Rule3" type="connector" idref="#_x0000_s1528"/>
        <o:r id="V:Rule4" type="connector" idref="#_x0000_s1529"/>
        <o:r id="V:Rule7" type="connector" idref="#_x0000_s1672"/>
        <o:r id="V:Rule8" type="connector" idref="#_x0000_s1673"/>
        <o:r id="V:Rule9" type="connector" idref="#_x0000_s1468"/>
        <o:r id="V:Rule10" type="connector" idref="#_x0000_s1469"/>
        <o:r id="V:Rule11" type="connector" idref="#_x0000_s1470"/>
        <o:r id="V:Rule12" type="connector" idref="#_x0000_s1518"/>
        <o:r id="V:Rule13" type="connector" idref="#_x0000_s1519"/>
        <o:r id="V:Rule14" type="connector" idref="#_x0000_s1630"/>
        <o:r id="V:Rule15" type="connector" idref="#_x0000_s16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Ntimes new roman" w:hAnsi="VNtimes new roman"/>
      <w:b/>
      <w:bCs/>
      <w:sz w:val="28"/>
    </w:rPr>
  </w:style>
  <w:style w:type="paragraph" w:styleId="Heading2">
    <w:name w:val="heading 2"/>
    <w:basedOn w:val="Normal"/>
    <w:next w:val="Normal"/>
    <w:qFormat/>
    <w:pPr>
      <w:keepNext/>
      <w:outlineLvl w:val="1"/>
    </w:pPr>
    <w:rPr>
      <w:rFonts w:ascii=".VnTime" w:hAnsi=".VnTime"/>
      <w:b/>
      <w:bC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VnTime" w:hAnsi=".VnTime"/>
      <w:b/>
      <w:bCs/>
    </w:rPr>
  </w:style>
  <w:style w:type="paragraph" w:styleId="BodyText">
    <w:name w:val="Body Text"/>
    <w:basedOn w:val="Normal"/>
    <w:rPr>
      <w:rFonts w:ascii=".VnTime" w:hAnsi=".VnTime"/>
      <w:sz w:val="28"/>
    </w:rPr>
  </w:style>
  <w:style w:type="paragraph" w:styleId="ListParagraph">
    <w:name w:val="List Paragraph"/>
    <w:basedOn w:val="Normal"/>
    <w:qFormat/>
    <w:pPr>
      <w:ind w:left="720"/>
    </w:pPr>
  </w:style>
  <w:style w:type="paragraph" w:customStyle="1" w:styleId="DefaultParagraphFontParaCharCharCharCharChar">
    <w:name w:val="Default Paragraph Font Para Char Char Char Char Char"/>
    <w:pPr>
      <w:tabs>
        <w:tab w:val="left" w:pos="1152"/>
      </w:tabs>
      <w:spacing w:before="120" w:after="120" w:line="312" w:lineRule="auto"/>
    </w:pPr>
  </w:style>
  <w:style w:type="paragraph" w:styleId="Header">
    <w:name w:val="header"/>
    <w:basedOn w:val="Normal"/>
    <w:link w:val="HeaderChar"/>
    <w:rsid w:val="00D527A5"/>
    <w:pPr>
      <w:tabs>
        <w:tab w:val="center" w:pos="4680"/>
        <w:tab w:val="right" w:pos="9360"/>
      </w:tabs>
    </w:pPr>
  </w:style>
  <w:style w:type="character" w:customStyle="1" w:styleId="HeaderChar">
    <w:name w:val="Header Char"/>
    <w:basedOn w:val="DefaultParagraphFont"/>
    <w:link w:val="Header"/>
    <w:rsid w:val="00D527A5"/>
    <w:rPr>
      <w:sz w:val="24"/>
      <w:szCs w:val="24"/>
    </w:rPr>
  </w:style>
  <w:style w:type="paragraph" w:styleId="Footer">
    <w:name w:val="footer"/>
    <w:basedOn w:val="Normal"/>
    <w:link w:val="FooterChar"/>
    <w:rsid w:val="00D527A5"/>
    <w:pPr>
      <w:tabs>
        <w:tab w:val="center" w:pos="4680"/>
        <w:tab w:val="right" w:pos="9360"/>
      </w:tabs>
    </w:pPr>
  </w:style>
  <w:style w:type="character" w:customStyle="1" w:styleId="FooterChar">
    <w:name w:val="Footer Char"/>
    <w:basedOn w:val="DefaultParagraphFont"/>
    <w:link w:val="Footer"/>
    <w:rsid w:val="00D527A5"/>
    <w:rPr>
      <w:sz w:val="24"/>
      <w:szCs w:val="24"/>
    </w:rPr>
  </w:style>
  <w:style w:type="paragraph" w:styleId="BalloonText">
    <w:name w:val="Balloon Text"/>
    <w:basedOn w:val="Normal"/>
    <w:link w:val="BalloonTextChar"/>
    <w:semiHidden/>
    <w:rsid w:val="00D527A5"/>
    <w:rPr>
      <w:rFonts w:ascii="Tahoma" w:hAnsi="Tahoma" w:cs="Tahoma"/>
      <w:sz w:val="16"/>
      <w:szCs w:val="16"/>
    </w:rPr>
  </w:style>
  <w:style w:type="character" w:customStyle="1" w:styleId="BalloonTextChar">
    <w:name w:val="Balloon Text Char"/>
    <w:basedOn w:val="DefaultParagraphFont"/>
    <w:link w:val="BalloonText"/>
    <w:semiHidden/>
    <w:rsid w:val="00D527A5"/>
    <w:rPr>
      <w:rFonts w:ascii="Tahoma" w:hAnsi="Tahoma" w:cs="Tahoma"/>
      <w:sz w:val="16"/>
      <w:szCs w:val="16"/>
    </w:rPr>
  </w:style>
  <w:style w:type="character" w:styleId="Hyperlink">
    <w:name w:val="Hyperlink"/>
    <w:rsid w:val="00D527A5"/>
    <w:rPr>
      <w:color w:val="0000FF"/>
      <w:u w:val="single"/>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9.wmf"/><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8.bin"/><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image" Target="media/image8.wmf"/><Relationship Id="rId28" Type="http://schemas.openxmlformats.org/officeDocument/2006/relationships/image" Target="media/image11.png"/><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10.png"/><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93</Pages>
  <Words>16027</Words>
  <Characters>91354</Characters>
  <Application>Microsoft Office Word</Application>
  <DocSecurity>0</DocSecurity>
  <Lines>761</Lines>
  <Paragraphs>214</Paragraphs>
  <ScaleCrop>false</ScaleCrop>
  <Company/>
  <LinksUpToDate>false</LinksUpToDate>
  <CharactersWithSpaces>107167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Tuyen-tap-de-kiem-tra-giua-ki-1-toan-2</dc:title>
  <dc:creator>honguu</dc:creator>
  <cp:lastModifiedBy>HP 6300 Pro</cp:lastModifiedBy>
  <cp:revision>15</cp:revision>
  <cp:lastPrinted>2011-09-17T02:50:00Z</cp:lastPrinted>
  <dcterms:created xsi:type="dcterms:W3CDTF">2019-05-05T01:19:00Z</dcterms:created>
  <dcterms:modified xsi:type="dcterms:W3CDTF">2019-05-05T01:25:00Z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