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0E" w:rsidRPr="00965E0E" w:rsidRDefault="00965E0E" w:rsidP="00965E0E">
      <w:pPr>
        <w:jc w:val="center"/>
        <w:rPr>
          <w:b/>
          <w:sz w:val="28"/>
          <w:szCs w:val="28"/>
          <w:u w:val="single"/>
        </w:rPr>
      </w:pPr>
      <w:r w:rsidRPr="00965E0E">
        <w:rPr>
          <w:b/>
          <w:sz w:val="28"/>
          <w:szCs w:val="28"/>
          <w:u w:val="single"/>
        </w:rPr>
        <w:t>ÔN TẬP CHƯƠNG  I  LỚP 7</w:t>
      </w: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ĐỀ 1:</w:t>
      </w:r>
    </w:p>
    <w:p w:rsidR="00965E0E" w:rsidRPr="00965E0E" w:rsidRDefault="00965E0E" w:rsidP="00965E0E">
      <w:pPr>
        <w:rPr>
          <w:sz w:val="28"/>
          <w:szCs w:val="28"/>
        </w:rPr>
      </w:pP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>Tính:</w:t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.75pt" o:ole="">
            <v:imagedata r:id="rId7" o:title=""/>
          </v:shape>
          <o:OLEObject Type="Embed" ProgID="Equation.DSMT4" ShapeID="_x0000_i1025" DrawAspect="Content" ObjectID="_1615970311" r:id="rId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b/>
          <w:sz w:val="28"/>
          <w:szCs w:val="28"/>
        </w:rPr>
        <w:t xml:space="preserve"> </w:t>
      </w:r>
      <w:r w:rsidRPr="00965E0E">
        <w:rPr>
          <w:position w:val="-28"/>
          <w:sz w:val="28"/>
          <w:szCs w:val="28"/>
        </w:rPr>
        <w:object w:dxaOrig="1460" w:dyaOrig="680">
          <v:shape id="_x0000_i1026" type="#_x0000_t75" style="width:72.75pt;height:33.75pt" o:ole="">
            <v:imagedata r:id="rId9" o:title=""/>
          </v:shape>
          <o:OLEObject Type="Embed" ProgID="Equation.DSMT4" ShapeID="_x0000_i1026" DrawAspect="Content" ObjectID="_1615970312" r:id="rId1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1620" w:dyaOrig="740">
          <v:shape id="_x0000_i1027" type="#_x0000_t75" style="width:81pt;height:36.75pt" o:ole="">
            <v:imagedata r:id="rId11" o:title=""/>
          </v:shape>
          <o:OLEObject Type="Embed" ProgID="Equation.DSMT4" ShapeID="_x0000_i1027" DrawAspect="Content" ObjectID="_1615970313" r:id="rId1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4"/>
          <w:sz w:val="28"/>
          <w:szCs w:val="28"/>
        </w:rPr>
        <w:object w:dxaOrig="680" w:dyaOrig="660">
          <v:shape id="_x0000_i1028" type="#_x0000_t75" style="width:33.75pt;height:33pt" o:ole="">
            <v:imagedata r:id="rId13" o:title=""/>
          </v:shape>
          <o:OLEObject Type="Embed" ProgID="Equation.DSMT4" ShapeID="_x0000_i1028" DrawAspect="Content" ObjectID="_1615970314" r:id="rId1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lastRenderedPageBreak/>
        <w:t>Bài 3:</w:t>
      </w:r>
      <w:r w:rsidRPr="00965E0E">
        <w:rPr>
          <w:b/>
          <w:sz w:val="28"/>
          <w:szCs w:val="28"/>
        </w:rPr>
        <w:t xml:space="preserve"> Tìm x: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sz w:val="28"/>
          <w:szCs w:val="28"/>
        </w:rPr>
        <w:t>a)</w:t>
      </w:r>
      <w:r w:rsidRPr="00965E0E">
        <w:rPr>
          <w:b/>
          <w:sz w:val="28"/>
          <w:szCs w:val="28"/>
        </w:rPr>
        <w:t xml:space="preserve">  </w:t>
      </w:r>
      <w:r w:rsidRPr="00965E0E">
        <w:rPr>
          <w:b/>
          <w:position w:val="-28"/>
          <w:sz w:val="28"/>
          <w:szCs w:val="28"/>
        </w:rPr>
        <w:object w:dxaOrig="1700" w:dyaOrig="680">
          <v:shape id="_x0000_i1029" type="#_x0000_t75" style="width:84.75pt;height:33.75pt" o:ole="">
            <v:imagedata r:id="rId15" o:title=""/>
          </v:shape>
          <o:OLEObject Type="Embed" ProgID="Equation.DSMT4" ShapeID="_x0000_i1029" DrawAspect="Content" ObjectID="_1615970315" r:id="rId16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4"/>
          <w:sz w:val="28"/>
          <w:szCs w:val="28"/>
        </w:rPr>
        <w:object w:dxaOrig="1160" w:dyaOrig="620">
          <v:shape id="_x0000_i1030" type="#_x0000_t75" style="width:57.75pt;height:30.75pt" o:ole="">
            <v:imagedata r:id="rId17" o:title=""/>
          </v:shape>
          <o:OLEObject Type="Embed" ProgID="Equation.DSMT4" ShapeID="_x0000_i1030" DrawAspect="Content" ObjectID="_1615970316" r:id="rId1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4"/>
          <w:sz w:val="28"/>
          <w:szCs w:val="28"/>
        </w:rPr>
        <w:object w:dxaOrig="859" w:dyaOrig="620">
          <v:shape id="_x0000_i1031" type="#_x0000_t75" style="width:42.75pt;height:30.75pt" o:ole="">
            <v:imagedata r:id="rId19" o:title=""/>
          </v:shape>
          <o:OLEObject Type="Embed" ProgID="Equation.DSMT4" ShapeID="_x0000_i1031" DrawAspect="Content" ObjectID="_1615970317" r:id="rId2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6"/>
          <w:sz w:val="28"/>
          <w:szCs w:val="28"/>
        </w:rPr>
        <w:object w:dxaOrig="1140" w:dyaOrig="320">
          <v:shape id="_x0000_i1032" type="#_x0000_t75" style="width:57pt;height:15.75pt" o:ole="">
            <v:imagedata r:id="rId21" o:title=""/>
          </v:shape>
          <o:OLEObject Type="Embed" ProgID="Equation.DSMT4" ShapeID="_x0000_i1032" DrawAspect="Content" ObjectID="_1615970318" r:id="rId2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b/>
          <w:sz w:val="28"/>
          <w:szCs w:val="28"/>
        </w:rPr>
        <w:t xml:space="preserve"> Tìm x, y biết: </w:t>
      </w:r>
      <w:r w:rsidRPr="00965E0E">
        <w:rPr>
          <w:b/>
          <w:position w:val="-24"/>
          <w:sz w:val="28"/>
          <w:szCs w:val="28"/>
        </w:rPr>
        <w:object w:dxaOrig="820" w:dyaOrig="620">
          <v:shape id="_x0000_i1033" type="#_x0000_t75" style="width:41.25pt;height:30.75pt" o:ole="">
            <v:imagedata r:id="rId23" o:title=""/>
          </v:shape>
          <o:OLEObject Type="Embed" ProgID="Equation.DSMT4" ShapeID="_x0000_i1033" DrawAspect="Content" ObjectID="_1615970319" r:id="rId24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1040" w:dyaOrig="320">
          <v:shape id="_x0000_i1034" type="#_x0000_t75" style="width:51.75pt;height:15.75pt" o:ole="">
            <v:imagedata r:id="rId25" o:title=""/>
          </v:shape>
          <o:OLEObject Type="Embed" ProgID="Equation.DSMT4" ShapeID="_x0000_i1034" DrawAspect="Content" ObjectID="_1615970320" r:id="rId26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5: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3 số x, y, z biết </w:t>
      </w:r>
      <w:r w:rsidRPr="00965E0E">
        <w:rPr>
          <w:b/>
          <w:position w:val="-24"/>
          <w:sz w:val="28"/>
          <w:szCs w:val="28"/>
        </w:rPr>
        <w:object w:dxaOrig="1040" w:dyaOrig="620">
          <v:shape id="_x0000_i1035" type="#_x0000_t75" style="width:51.75pt;height:30.75pt" o:ole="">
            <v:imagedata r:id="rId27" o:title=""/>
          </v:shape>
          <o:OLEObject Type="Embed" ProgID="Equation.DSMT4" ShapeID="_x0000_i1035" DrawAspect="Content" ObjectID="_1615970321" r:id="rId28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1359" w:dyaOrig="320">
          <v:shape id="_x0000_i1036" type="#_x0000_t75" style="width:68.25pt;height:15.75pt" o:ole="">
            <v:imagedata r:id="rId29" o:title=""/>
          </v:shape>
          <o:OLEObject Type="Embed" ProgID="Equation.DSMT4" ShapeID="_x0000_i1036" DrawAspect="Content" ObjectID="_1615970322" r:id="rId30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6: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 So sánh </w:t>
      </w:r>
      <w:r w:rsidRPr="00965E0E">
        <w:rPr>
          <w:b/>
          <w:position w:val="-4"/>
          <w:sz w:val="28"/>
          <w:szCs w:val="28"/>
        </w:rPr>
        <w:object w:dxaOrig="340" w:dyaOrig="300">
          <v:shape id="_x0000_i1037" type="#_x0000_t75" style="width:17.25pt;height:15pt" o:ole="">
            <v:imagedata r:id="rId31" o:title=""/>
          </v:shape>
          <o:OLEObject Type="Embed" ProgID="Equation.DSMT4" ShapeID="_x0000_i1037" DrawAspect="Content" ObjectID="_1615970323" r:id="rId32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6"/>
          <w:sz w:val="28"/>
          <w:szCs w:val="28"/>
        </w:rPr>
        <w:object w:dxaOrig="320" w:dyaOrig="320">
          <v:shape id="_x0000_i1038" type="#_x0000_t75" style="width:15.75pt;height:15.75pt" o:ole="">
            <v:imagedata r:id="rId33" o:title=""/>
          </v:shape>
          <o:OLEObject Type="Embed" ProgID="Equation.DSMT4" ShapeID="_x0000_i1038" DrawAspect="Content" ObjectID="_1615970324" r:id="rId34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  <w:r w:rsidRPr="00965E0E">
        <w:rPr>
          <w:b/>
          <w:sz w:val="28"/>
          <w:szCs w:val="28"/>
          <w:u w:val="single"/>
        </w:rPr>
        <w:t>ĐỀ 2:</w:t>
      </w: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>Tính:</w:t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440" w:dyaOrig="680">
          <v:shape id="_x0000_i1039" type="#_x0000_t75" style="width:1in;height:33.75pt" o:ole="">
            <v:imagedata r:id="rId35" o:title=""/>
          </v:shape>
          <o:OLEObject Type="Embed" ProgID="Equation.DSMT4" ShapeID="_x0000_i1039" DrawAspect="Content" ObjectID="_1615970325" r:id="rId3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2120" w:dyaOrig="740">
          <v:shape id="_x0000_i1040" type="#_x0000_t75" style="width:105.75pt;height:36.75pt" o:ole="">
            <v:imagedata r:id="rId37" o:title=""/>
          </v:shape>
          <o:OLEObject Type="Embed" ProgID="Equation.DSMT4" ShapeID="_x0000_i1040" DrawAspect="Content" ObjectID="_1615970326" r:id="rId3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2100" w:dyaOrig="740">
          <v:shape id="_x0000_i1041" type="#_x0000_t75" style="width:105pt;height:36.75pt" o:ole="">
            <v:imagedata r:id="rId39" o:title=""/>
          </v:shape>
          <o:OLEObject Type="Embed" ProgID="Equation.DSMT4" ShapeID="_x0000_i1041" DrawAspect="Content" ObjectID="_1615970327" r:id="rId4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8"/>
          <w:sz w:val="28"/>
          <w:szCs w:val="28"/>
        </w:rPr>
        <w:object w:dxaOrig="1120" w:dyaOrig="740">
          <v:shape id="_x0000_i1042" type="#_x0000_t75" style="width:56.25pt;height:36.75pt" o:ole="">
            <v:imagedata r:id="rId41" o:title=""/>
          </v:shape>
          <o:OLEObject Type="Embed" ProgID="Equation.DSMT4" ShapeID="_x0000_i1042" DrawAspect="Content" ObjectID="_1615970328" r:id="rId4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2: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x: 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560" w:dyaOrig="680">
          <v:shape id="_x0000_i1043" type="#_x0000_t75" style="width:78pt;height:33.75pt" o:ole="">
            <v:imagedata r:id="rId43" o:title=""/>
          </v:shape>
          <o:OLEObject Type="Embed" ProgID="Equation.DSMT4" ShapeID="_x0000_i1043" DrawAspect="Content" ObjectID="_1615970329" r:id="rId4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1040" w:dyaOrig="680">
          <v:shape id="_x0000_i1044" type="#_x0000_t75" style="width:51.75pt;height:33.75pt" o:ole="">
            <v:imagedata r:id="rId45" o:title=""/>
          </v:shape>
          <o:OLEObject Type="Embed" ProgID="Equation.DSMT4" ShapeID="_x0000_i1044" DrawAspect="Content" ObjectID="_1615970330" r:id="rId4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960" w:dyaOrig="660">
          <v:shape id="_x0000_i1045" type="#_x0000_t75" style="width:48pt;height:33pt" o:ole="">
            <v:imagedata r:id="rId47" o:title=""/>
          </v:shape>
          <o:OLEObject Type="Embed" ProgID="Equation.DSMT4" ShapeID="_x0000_i1045" DrawAspect="Content" ObjectID="_1615970331" r:id="rId4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3: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x, y biết: </w:t>
      </w:r>
      <w:r w:rsidRPr="00965E0E">
        <w:rPr>
          <w:b/>
          <w:position w:val="-24"/>
          <w:sz w:val="28"/>
          <w:szCs w:val="28"/>
        </w:rPr>
        <w:object w:dxaOrig="760" w:dyaOrig="620">
          <v:shape id="_x0000_i1046" type="#_x0000_t75" style="width:38.25pt;height:30.75pt" o:ole="">
            <v:imagedata r:id="rId49" o:title=""/>
          </v:shape>
          <o:OLEObject Type="Embed" ProgID="Equation.DSMT4" ShapeID="_x0000_i1046" DrawAspect="Content" ObjectID="_1615970332" r:id="rId50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1020" w:dyaOrig="320">
          <v:shape id="_x0000_i1047" type="#_x0000_t75" style="width:51pt;height:15.75pt" o:ole="">
            <v:imagedata r:id="rId51" o:title=""/>
          </v:shape>
          <o:OLEObject Type="Embed" ProgID="Equation.DSMT4" ShapeID="_x0000_i1047" DrawAspect="Content" ObjectID="_1615970333" r:id="rId52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 </w:t>
      </w: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jc w:val="both"/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Ba nhà đầu tư A; B; C góp vốn kinh doanh theo tỉ lệ tương ứng 3 : 4 : 5. Tổng số vốn của ba nhà đầu tư là 240 triệu đồng. Hỏi số tiền góp vốn của mỗi nhà đầu tư là bao nhiêu? 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ĐỀ 3: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b/>
          <w:sz w:val="28"/>
          <w:szCs w:val="28"/>
        </w:rPr>
        <w:t xml:space="preserve"> Tính: 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>a)</w:t>
      </w:r>
      <w:r w:rsidRPr="00965E0E">
        <w:rPr>
          <w:b/>
          <w:sz w:val="28"/>
          <w:szCs w:val="28"/>
        </w:rPr>
        <w:t xml:space="preserve"> </w:t>
      </w:r>
      <w:r w:rsidRPr="00965E0E">
        <w:rPr>
          <w:position w:val="-28"/>
          <w:sz w:val="28"/>
          <w:szCs w:val="28"/>
        </w:rPr>
        <w:object w:dxaOrig="1920" w:dyaOrig="680">
          <v:shape id="_x0000_i1048" type="#_x0000_t75" style="width:96pt;height:33.75pt" o:ole="">
            <v:imagedata r:id="rId53" o:title=""/>
          </v:shape>
          <o:OLEObject Type="Embed" ProgID="Equation.DSMT4" ShapeID="_x0000_i1048" DrawAspect="Content" ObjectID="_1615970334" r:id="rId5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2100" w:dyaOrig="760">
          <v:shape id="_x0000_i1049" type="#_x0000_t75" style="width:105pt;height:38.25pt" o:ole="">
            <v:imagedata r:id="rId55" o:title=""/>
          </v:shape>
          <o:OLEObject Type="Embed" ProgID="Equation.DSMT4" ShapeID="_x0000_i1049" DrawAspect="Content" ObjectID="_1615970335" r:id="rId5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 xml:space="preserve">c) </w:t>
      </w:r>
      <w:r w:rsidRPr="00965E0E">
        <w:rPr>
          <w:position w:val="-28"/>
          <w:sz w:val="28"/>
          <w:szCs w:val="28"/>
        </w:rPr>
        <w:object w:dxaOrig="2120" w:dyaOrig="740">
          <v:shape id="_x0000_i1050" type="#_x0000_t75" style="width:105.75pt;height:36.75pt" o:ole="">
            <v:imagedata r:id="rId57" o:title=""/>
          </v:shape>
          <o:OLEObject Type="Embed" ProgID="Equation.DSMT4" ShapeID="_x0000_i1050" DrawAspect="Content" ObjectID="_1615970336" r:id="rId5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4"/>
          <w:sz w:val="28"/>
          <w:szCs w:val="28"/>
        </w:rPr>
        <w:object w:dxaOrig="620" w:dyaOrig="660">
          <v:shape id="_x0000_i1051" type="#_x0000_t75" style="width:30.75pt;height:33pt" o:ole="">
            <v:imagedata r:id="rId59" o:title=""/>
          </v:shape>
          <o:OLEObject Type="Embed" ProgID="Equation.DSMT4" ShapeID="_x0000_i1051" DrawAspect="Content" ObjectID="_1615970337" r:id="rId6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2: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 Tìm x: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680" w:dyaOrig="680">
          <v:shape id="_x0000_i1052" type="#_x0000_t75" style="width:84pt;height:33.75pt" o:ole="">
            <v:imagedata r:id="rId61" o:title=""/>
          </v:shape>
          <o:OLEObject Type="Embed" ProgID="Equation.DSMT4" ShapeID="_x0000_i1052" DrawAspect="Content" ObjectID="_1615970338" r:id="rId6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4"/>
          <w:sz w:val="28"/>
          <w:szCs w:val="28"/>
        </w:rPr>
        <w:object w:dxaOrig="1400" w:dyaOrig="620">
          <v:shape id="_x0000_i1053" type="#_x0000_t75" style="width:69.75pt;height:30.75pt" o:ole="">
            <v:imagedata r:id="rId63" o:title=""/>
          </v:shape>
          <o:OLEObject Type="Embed" ProgID="Equation.DSMT4" ShapeID="_x0000_i1053" DrawAspect="Content" ObjectID="_1615970339" r:id="rId6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pStyle w:val="MTDisplayEquation"/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6"/>
          <w:sz w:val="28"/>
          <w:szCs w:val="28"/>
        </w:rPr>
        <w:object w:dxaOrig="1080" w:dyaOrig="320">
          <v:shape id="_x0000_i1054" type="#_x0000_t75" style="width:54pt;height:15.75pt" o:ole="">
            <v:imagedata r:id="rId65" o:title=""/>
          </v:shape>
          <o:OLEObject Type="Embed" ProgID="Equation.DSMT4" ShapeID="_x0000_i1054" DrawAspect="Content" ObjectID="_1615970340" r:id="rId6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pStyle w:val="MTDisplayEquation"/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8"/>
          <w:sz w:val="28"/>
          <w:szCs w:val="28"/>
        </w:rPr>
        <w:object w:dxaOrig="1140" w:dyaOrig="680">
          <v:shape id="_x0000_i1055" type="#_x0000_t75" style="width:57pt;height:33.75pt" o:ole="">
            <v:imagedata r:id="rId67" o:title=""/>
          </v:shape>
          <o:OLEObject Type="Embed" ProgID="Equation.DSMT4" ShapeID="_x0000_i1055" DrawAspect="Content" ObjectID="_1615970341" r:id="rId68"/>
        </w:object>
      </w:r>
      <w:r w:rsidRPr="00965E0E">
        <w:rPr>
          <w:sz w:val="28"/>
          <w:szCs w:val="28"/>
        </w:rPr>
        <w:t>;</w:t>
      </w:r>
      <w:r w:rsidRPr="00965E0E">
        <w:rPr>
          <w:sz w:val="28"/>
          <w:szCs w:val="28"/>
        </w:rPr>
        <w:tab/>
      </w:r>
      <w:r w:rsidRPr="00965E0E">
        <w:rPr>
          <w:position w:val="-4"/>
          <w:sz w:val="28"/>
          <w:szCs w:val="28"/>
        </w:rPr>
        <w:object w:dxaOrig="180" w:dyaOrig="279">
          <v:shape id="_x0000_i1056" type="#_x0000_t75" style="width:9pt;height:14.25pt" o:ole="">
            <v:imagedata r:id="rId69" o:title=""/>
          </v:shape>
          <o:OLEObject Type="Embed" ProgID="Equation.DSMT4" ShapeID="_x0000_i1056" DrawAspect="Content" ObjectID="_1615970342" r:id="rId70"/>
        </w:objec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3: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x, y biết: </w:t>
      </w:r>
      <w:r w:rsidRPr="00965E0E">
        <w:rPr>
          <w:b/>
          <w:position w:val="-28"/>
          <w:sz w:val="28"/>
          <w:szCs w:val="28"/>
        </w:rPr>
        <w:object w:dxaOrig="639" w:dyaOrig="660">
          <v:shape id="_x0000_i1057" type="#_x0000_t75" style="width:32.25pt;height:33pt" o:ole="">
            <v:imagedata r:id="rId71" o:title=""/>
          </v:shape>
          <o:OLEObject Type="Embed" ProgID="Equation.DSMT4" ShapeID="_x0000_i1057" DrawAspect="Content" ObjectID="_1615970343" r:id="rId72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999" w:dyaOrig="320">
          <v:shape id="_x0000_i1058" type="#_x0000_t75" style="width:50.25pt;height:15.75pt" o:ole="">
            <v:imagedata r:id="rId73" o:title=""/>
          </v:shape>
          <o:OLEObject Type="Embed" ProgID="Equation.DSMT4" ShapeID="_x0000_i1058" DrawAspect="Content" ObjectID="_1615970344" r:id="rId74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3 số x, y, z sao cho </w:t>
      </w:r>
      <w:r w:rsidRPr="00965E0E">
        <w:rPr>
          <w:b/>
          <w:position w:val="-24"/>
          <w:sz w:val="28"/>
          <w:szCs w:val="28"/>
        </w:rPr>
        <w:object w:dxaOrig="1180" w:dyaOrig="620">
          <v:shape id="_x0000_i1059" type="#_x0000_t75" style="width:59.25pt;height:30.75pt" o:ole="">
            <v:imagedata r:id="rId75" o:title=""/>
          </v:shape>
          <o:OLEObject Type="Embed" ProgID="Equation.DSMT4" ShapeID="_x0000_i1059" DrawAspect="Content" ObjectID="_1615970345" r:id="rId76"/>
        </w:object>
      </w:r>
      <w:r w:rsidRPr="00965E0E">
        <w:rPr>
          <w:b/>
          <w:sz w:val="28"/>
          <w:szCs w:val="28"/>
        </w:rPr>
        <w:t xml:space="preserve">và </w:t>
      </w:r>
      <w:r w:rsidRPr="00965E0E">
        <w:rPr>
          <w:b/>
          <w:position w:val="-10"/>
          <w:sz w:val="28"/>
          <w:szCs w:val="28"/>
        </w:rPr>
        <w:object w:dxaOrig="1320" w:dyaOrig="320">
          <v:shape id="_x0000_i1060" type="#_x0000_t75" style="width:66pt;height:15.75pt" o:ole="">
            <v:imagedata r:id="rId77" o:title=""/>
          </v:shape>
          <o:OLEObject Type="Embed" ProgID="Equation.DSMT4" ShapeID="_x0000_i1060" DrawAspect="Content" ObjectID="_1615970346" r:id="rId78"/>
        </w:objec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  <w:r w:rsidRPr="00965E0E">
        <w:rPr>
          <w:b/>
          <w:sz w:val="28"/>
          <w:szCs w:val="28"/>
          <w:u w:val="single"/>
        </w:rPr>
        <w:t>ĐỀ 4: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>Tính: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600" w:dyaOrig="680">
          <v:shape id="_x0000_i1061" type="#_x0000_t75" style="width:80.25pt;height:33.75pt" o:ole="">
            <v:imagedata r:id="rId79" o:title=""/>
          </v:shape>
          <o:OLEObject Type="Embed" ProgID="Equation.DSMT4" ShapeID="_x0000_i1061" DrawAspect="Content" ObjectID="_1615970347" r:id="rId8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2160" w:dyaOrig="740">
          <v:shape id="_x0000_i1062" type="#_x0000_t75" style="width:108pt;height:36.75pt" o:ole="">
            <v:imagedata r:id="rId81" o:title=""/>
          </v:shape>
          <o:OLEObject Type="Embed" ProgID="Equation.DSMT4" ShapeID="_x0000_i1062" DrawAspect="Content" ObjectID="_1615970348" r:id="rId8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1579" w:dyaOrig="740">
          <v:shape id="_x0000_i1063" type="#_x0000_t75" style="width:78.75pt;height:36.75pt" o:ole="">
            <v:imagedata r:id="rId83" o:title=""/>
          </v:shape>
          <o:OLEObject Type="Embed" ProgID="Equation.DSMT4" ShapeID="_x0000_i1063" DrawAspect="Content" ObjectID="_1615970349" r:id="rId8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 xml:space="preserve">d) </w:t>
      </w:r>
      <w:r w:rsidRPr="00965E0E">
        <w:rPr>
          <w:position w:val="-24"/>
          <w:sz w:val="28"/>
          <w:szCs w:val="28"/>
        </w:rPr>
        <w:object w:dxaOrig="700" w:dyaOrig="660">
          <v:shape id="_x0000_i1064" type="#_x0000_t75" style="width:35.25pt;height:33pt" o:ole="">
            <v:imagedata r:id="rId85" o:title=""/>
          </v:shape>
          <o:OLEObject Type="Embed" ProgID="Equation.DSMT4" ShapeID="_x0000_i1064" DrawAspect="Content" ObjectID="_1615970350" r:id="rId8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2:</w:t>
      </w:r>
      <w:r w:rsidRPr="00965E0E">
        <w:rPr>
          <w:b/>
          <w:sz w:val="28"/>
          <w:szCs w:val="28"/>
        </w:rPr>
        <w:t xml:space="preserve"> Tìm x:</w:t>
      </w: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sz w:val="28"/>
          <w:szCs w:val="28"/>
        </w:rPr>
        <w:t>a)</w:t>
      </w:r>
      <w:r w:rsidRPr="00965E0E">
        <w:rPr>
          <w:b/>
          <w:sz w:val="28"/>
          <w:szCs w:val="28"/>
        </w:rPr>
        <w:t xml:space="preserve"> </w:t>
      </w:r>
      <w:r w:rsidRPr="00965E0E">
        <w:rPr>
          <w:b/>
          <w:position w:val="-24"/>
          <w:sz w:val="28"/>
          <w:szCs w:val="28"/>
        </w:rPr>
        <w:object w:dxaOrig="1340" w:dyaOrig="620">
          <v:shape id="_x0000_i1065" type="#_x0000_t75" style="width:66.75pt;height:30.75pt" o:ole="">
            <v:imagedata r:id="rId87" o:title=""/>
          </v:shape>
          <o:OLEObject Type="Embed" ProgID="Equation.DSMT4" ShapeID="_x0000_i1065" DrawAspect="Content" ObjectID="_1615970351" r:id="rId88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1740" w:dyaOrig="680">
          <v:shape id="_x0000_i1066" type="#_x0000_t75" style="width:87pt;height:33.75pt" o:ole="">
            <v:imagedata r:id="rId89" o:title=""/>
          </v:shape>
          <o:OLEObject Type="Embed" ProgID="Equation.DSMT4" ShapeID="_x0000_i1066" DrawAspect="Content" ObjectID="_1615970352" r:id="rId9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1040" w:dyaOrig="680">
          <v:shape id="_x0000_i1067" type="#_x0000_t75" style="width:51.75pt;height:33.75pt" o:ole="">
            <v:imagedata r:id="rId91" o:title=""/>
          </v:shape>
          <o:OLEObject Type="Embed" ProgID="Equation.DSMT4" ShapeID="_x0000_i1067" DrawAspect="Content" ObjectID="_1615970353" r:id="rId9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 xml:space="preserve">d) </w:t>
      </w:r>
      <w:r w:rsidRPr="00965E0E">
        <w:rPr>
          <w:position w:val="-6"/>
          <w:sz w:val="28"/>
          <w:szCs w:val="28"/>
        </w:rPr>
        <w:object w:dxaOrig="1080" w:dyaOrig="320">
          <v:shape id="_x0000_i1068" type="#_x0000_t75" style="width:54pt;height:15.75pt" o:ole="">
            <v:imagedata r:id="rId93" o:title=""/>
          </v:shape>
          <o:OLEObject Type="Embed" ProgID="Equation.DSMT4" ShapeID="_x0000_i1068" DrawAspect="Content" ObjectID="_1615970354" r:id="rId9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e) </w:t>
      </w:r>
      <w:r w:rsidRPr="00965E0E">
        <w:rPr>
          <w:position w:val="-24"/>
          <w:sz w:val="28"/>
          <w:szCs w:val="28"/>
        </w:rPr>
        <w:object w:dxaOrig="859" w:dyaOrig="620">
          <v:shape id="_x0000_i1069" type="#_x0000_t75" style="width:42.75pt;height:30.75pt" o:ole="">
            <v:imagedata r:id="rId95" o:title=""/>
          </v:shape>
          <o:OLEObject Type="Embed" ProgID="Equation.DSMT4" ShapeID="_x0000_i1069" DrawAspect="Content" ObjectID="_1615970355" r:id="rId9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3: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x, y biết: </w:t>
      </w:r>
      <w:r w:rsidRPr="00965E0E">
        <w:rPr>
          <w:b/>
          <w:position w:val="-24"/>
          <w:sz w:val="28"/>
          <w:szCs w:val="28"/>
        </w:rPr>
        <w:object w:dxaOrig="900" w:dyaOrig="620">
          <v:shape id="_x0000_i1070" type="#_x0000_t75" style="width:45pt;height:30.75pt" o:ole="">
            <v:imagedata r:id="rId97" o:title=""/>
          </v:shape>
          <o:OLEObject Type="Embed" ProgID="Equation.DSMT4" ShapeID="_x0000_i1070" DrawAspect="Content" ObjectID="_1615970356" r:id="rId98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999" w:dyaOrig="320">
          <v:shape id="_x0000_i1071" type="#_x0000_t75" style="width:50.25pt;height:15.75pt" o:ole="">
            <v:imagedata r:id="rId99" o:title=""/>
          </v:shape>
          <o:OLEObject Type="Embed" ProgID="Equation.DSMT4" ShapeID="_x0000_i1071" DrawAspect="Content" ObjectID="_1615970357" r:id="rId100"/>
        </w:object>
      </w:r>
      <w:r w:rsidRPr="00965E0E">
        <w:rPr>
          <w:b/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Tìm 3 số x, y, z sao cho </w:t>
      </w:r>
      <w:r w:rsidRPr="00965E0E">
        <w:rPr>
          <w:b/>
          <w:position w:val="-24"/>
          <w:sz w:val="28"/>
          <w:szCs w:val="28"/>
        </w:rPr>
        <w:object w:dxaOrig="1040" w:dyaOrig="620">
          <v:shape id="_x0000_i1072" type="#_x0000_t75" style="width:51.75pt;height:30.75pt" o:ole="">
            <v:imagedata r:id="rId101" o:title=""/>
          </v:shape>
          <o:OLEObject Type="Embed" ProgID="Equation.DSMT4" ShapeID="_x0000_i1072" DrawAspect="Content" ObjectID="_1615970358" r:id="rId102"/>
        </w:object>
      </w:r>
      <w:r w:rsidRPr="00965E0E">
        <w:rPr>
          <w:b/>
          <w:sz w:val="28"/>
          <w:szCs w:val="28"/>
        </w:rPr>
        <w:t xml:space="preserve">và </w:t>
      </w:r>
      <w:r w:rsidRPr="00965E0E">
        <w:rPr>
          <w:b/>
          <w:position w:val="-6"/>
          <w:sz w:val="28"/>
          <w:szCs w:val="28"/>
        </w:rPr>
        <w:object w:dxaOrig="980" w:dyaOrig="279">
          <v:shape id="_x0000_i1073" type="#_x0000_t75" style="width:48.75pt;height:14.25pt" o:ole="">
            <v:imagedata r:id="rId103" o:title=""/>
          </v:shape>
          <o:OLEObject Type="Embed" ProgID="Equation.DSMT4" ShapeID="_x0000_i1073" DrawAspect="Content" ObjectID="_1615970359" r:id="rId104"/>
        </w:objec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  <w:r w:rsidRPr="00965E0E">
        <w:rPr>
          <w:b/>
          <w:sz w:val="28"/>
          <w:szCs w:val="28"/>
          <w:u w:val="single"/>
        </w:rPr>
        <w:t>ĐỀ 5:</w:t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b/>
          <w:sz w:val="28"/>
          <w:szCs w:val="28"/>
        </w:rPr>
        <w:t xml:space="preserve"> Tính: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2200" w:dyaOrig="740">
          <v:shape id="_x0000_i1074" type="#_x0000_t75" style="width:110.25pt;height:36.75pt" o:ole="">
            <v:imagedata r:id="rId105" o:title=""/>
          </v:shape>
          <o:OLEObject Type="Embed" ProgID="Equation.DSMT4" ShapeID="_x0000_i1074" DrawAspect="Content" ObjectID="_1615970360" r:id="rId10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2020" w:dyaOrig="760">
          <v:shape id="_x0000_i1075" type="#_x0000_t75" style="width:101.25pt;height:38.25pt" o:ole="">
            <v:imagedata r:id="rId107" o:title=""/>
          </v:shape>
          <o:OLEObject Type="Embed" ProgID="Equation.DSMT4" ShapeID="_x0000_i1075" DrawAspect="Content" ObjectID="_1615970361" r:id="rId10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14"/>
          <w:sz w:val="28"/>
          <w:szCs w:val="28"/>
        </w:rPr>
        <w:object w:dxaOrig="2299" w:dyaOrig="400">
          <v:shape id="_x0000_i1076" type="#_x0000_t75" style="width:114.75pt;height:20.25pt" o:ole="">
            <v:imagedata r:id="rId109" o:title=""/>
          </v:shape>
          <o:OLEObject Type="Embed" ProgID="Equation.DSMT4" ShapeID="_x0000_i1076" DrawAspect="Content" ObjectID="_1615970362" r:id="rId11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4"/>
          <w:sz w:val="28"/>
          <w:szCs w:val="28"/>
        </w:rPr>
        <w:object w:dxaOrig="700" w:dyaOrig="660">
          <v:shape id="_x0000_i1077" type="#_x0000_t75" style="width:35.25pt;height:33pt" o:ole="">
            <v:imagedata r:id="rId111" o:title=""/>
          </v:shape>
          <o:OLEObject Type="Embed" ProgID="Equation.DSMT4" ShapeID="_x0000_i1077" DrawAspect="Content" ObjectID="_1615970363" r:id="rId11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e) </w:t>
      </w:r>
      <w:r w:rsidRPr="00965E0E">
        <w:rPr>
          <w:position w:val="-14"/>
          <w:sz w:val="28"/>
          <w:szCs w:val="28"/>
        </w:rPr>
        <w:object w:dxaOrig="2079" w:dyaOrig="440">
          <v:shape id="_x0000_i1078" type="#_x0000_t75" style="width:104.25pt;height:21.75pt" o:ole="">
            <v:imagedata r:id="rId113" o:title=""/>
          </v:shape>
          <o:OLEObject Type="Embed" ProgID="Equation.DSMT4" ShapeID="_x0000_i1078" DrawAspect="Content" ObjectID="_1615970364" r:id="rId11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2: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 Tìm x: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 xml:space="preserve">a) </w:t>
      </w:r>
      <w:r w:rsidRPr="00965E0E">
        <w:rPr>
          <w:position w:val="-24"/>
          <w:sz w:val="28"/>
          <w:szCs w:val="28"/>
        </w:rPr>
        <w:object w:dxaOrig="1560" w:dyaOrig="620">
          <v:shape id="_x0000_i1079" type="#_x0000_t75" style="width:78pt;height:30.75pt" o:ole="">
            <v:imagedata r:id="rId115" o:title=""/>
          </v:shape>
          <o:OLEObject Type="Embed" ProgID="Equation.DSMT4" ShapeID="_x0000_i1079" DrawAspect="Content" ObjectID="_1615970365" r:id="rId11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1140" w:dyaOrig="680">
          <v:shape id="_x0000_i1080" type="#_x0000_t75" style="width:57pt;height:33.75pt" o:ole="">
            <v:imagedata r:id="rId117" o:title=""/>
          </v:shape>
          <o:OLEObject Type="Embed" ProgID="Equation.DSMT4" ShapeID="_x0000_i1080" DrawAspect="Content" ObjectID="_1615970366" r:id="rId11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14"/>
          <w:sz w:val="28"/>
          <w:szCs w:val="28"/>
        </w:rPr>
        <w:object w:dxaOrig="1540" w:dyaOrig="400">
          <v:shape id="_x0000_i1081" type="#_x0000_t75" style="width:77.25pt;height:20.25pt" o:ole="">
            <v:imagedata r:id="rId119" o:title=""/>
          </v:shape>
          <o:OLEObject Type="Embed" ProgID="Equation.DSMT4" ShapeID="_x0000_i1081" DrawAspect="Content" ObjectID="_1615970367" r:id="rId12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6"/>
          <w:sz w:val="28"/>
          <w:szCs w:val="28"/>
        </w:rPr>
        <w:object w:dxaOrig="1060" w:dyaOrig="320">
          <v:shape id="_x0000_i1082" type="#_x0000_t75" style="width:53.25pt;height:15.75pt" o:ole="">
            <v:imagedata r:id="rId121" o:title=""/>
          </v:shape>
          <o:OLEObject Type="Embed" ProgID="Equation.DSMT4" ShapeID="_x0000_i1082" DrawAspect="Content" ObjectID="_1615970368" r:id="rId12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jc w:val="both"/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3: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>Một tam giác có chu vi là 72cm và ba cạnh của nó tỉ lệ với 3 : 7 : 8. Tính độ dài ba cạnh của tam giác đó.</w: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 xml:space="preserve">So sánh </w:t>
      </w:r>
      <w:r w:rsidRPr="00965E0E">
        <w:rPr>
          <w:b/>
          <w:position w:val="-4"/>
          <w:sz w:val="28"/>
          <w:szCs w:val="28"/>
        </w:rPr>
        <w:object w:dxaOrig="340" w:dyaOrig="300">
          <v:shape id="_x0000_i1083" type="#_x0000_t75" style="width:17.25pt;height:15pt" o:ole="">
            <v:imagedata r:id="rId123" o:title=""/>
          </v:shape>
          <o:OLEObject Type="Embed" ProgID="Equation.DSMT4" ShapeID="_x0000_i1083" DrawAspect="Content" ObjectID="_1615970369" r:id="rId124"/>
        </w:object>
      </w:r>
      <w:r w:rsidRPr="00965E0E">
        <w:rPr>
          <w:b/>
          <w:sz w:val="28"/>
          <w:szCs w:val="28"/>
        </w:rPr>
        <w:t xml:space="preserve">và </w:t>
      </w:r>
      <w:r w:rsidRPr="00965E0E">
        <w:rPr>
          <w:b/>
          <w:position w:val="-6"/>
          <w:sz w:val="28"/>
          <w:szCs w:val="28"/>
        </w:rPr>
        <w:object w:dxaOrig="320" w:dyaOrig="320">
          <v:shape id="_x0000_i1084" type="#_x0000_t75" style="width:15.75pt;height:15.75pt" o:ole="">
            <v:imagedata r:id="rId125" o:title=""/>
          </v:shape>
          <o:OLEObject Type="Embed" ProgID="Equation.DSMT4" ShapeID="_x0000_i1084" DrawAspect="Content" ObjectID="_1615970370" r:id="rId126"/>
        </w:object>
      </w:r>
      <w:r w:rsidRPr="00965E0E">
        <w:rPr>
          <w:b/>
          <w:sz w:val="28"/>
          <w:szCs w:val="28"/>
        </w:rPr>
        <w:t>.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</w:p>
    <w:p w:rsidR="00965E0E" w:rsidRPr="00965E0E" w:rsidRDefault="00965E0E" w:rsidP="00965E0E">
      <w:pPr>
        <w:rPr>
          <w:b/>
          <w:sz w:val="28"/>
          <w:szCs w:val="28"/>
          <w:u w:val="single"/>
        </w:rPr>
      </w:pPr>
      <w:r w:rsidRPr="00965E0E">
        <w:rPr>
          <w:b/>
          <w:sz w:val="28"/>
          <w:szCs w:val="28"/>
          <w:u w:val="single"/>
        </w:rPr>
        <w:t>ĐỀ 6:</w:t>
      </w:r>
    </w:p>
    <w:p w:rsidR="00965E0E" w:rsidRPr="00965E0E" w:rsidRDefault="00965E0E" w:rsidP="00965E0E">
      <w:pPr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1:</w:t>
      </w:r>
      <w:r w:rsidRPr="00965E0E">
        <w:rPr>
          <w:sz w:val="28"/>
          <w:szCs w:val="28"/>
        </w:rPr>
        <w:t xml:space="preserve"> </w:t>
      </w:r>
      <w:r w:rsidRPr="00965E0E">
        <w:rPr>
          <w:b/>
          <w:sz w:val="28"/>
          <w:szCs w:val="28"/>
        </w:rPr>
        <w:t>Tính :</w:t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2260" w:dyaOrig="740">
          <v:shape id="_x0000_i1085" type="#_x0000_t75" style="width:113.25pt;height:36.75pt" o:ole="">
            <v:imagedata r:id="rId127" o:title=""/>
          </v:shape>
          <o:OLEObject Type="Embed" ProgID="Equation.DSMT4" ShapeID="_x0000_i1085" DrawAspect="Content" ObjectID="_1615970371" r:id="rId12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1939" w:dyaOrig="760">
          <v:shape id="_x0000_i1086" type="#_x0000_t75" style="width:96.75pt;height:38.25pt" o:ole="">
            <v:imagedata r:id="rId129" o:title=""/>
          </v:shape>
          <o:OLEObject Type="Embed" ProgID="Equation.DSMT4" ShapeID="_x0000_i1086" DrawAspect="Content" ObjectID="_1615970372" r:id="rId13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8"/>
          <w:sz w:val="28"/>
          <w:szCs w:val="28"/>
        </w:rPr>
        <w:object w:dxaOrig="2180" w:dyaOrig="680">
          <v:shape id="_x0000_i1087" type="#_x0000_t75" style="width:108.75pt;height:33.75pt" o:ole="">
            <v:imagedata r:id="rId131" o:title=""/>
          </v:shape>
          <o:OLEObject Type="Embed" ProgID="Equation.DSMT4" ShapeID="_x0000_i1087" DrawAspect="Content" ObjectID="_1615970373" r:id="rId132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24"/>
          <w:sz w:val="28"/>
          <w:szCs w:val="28"/>
        </w:rPr>
        <w:object w:dxaOrig="700" w:dyaOrig="660">
          <v:shape id="_x0000_i1088" type="#_x0000_t75" style="width:35.25pt;height:33pt" o:ole="">
            <v:imagedata r:id="rId133" o:title=""/>
          </v:shape>
          <o:OLEObject Type="Embed" ProgID="Equation.DSMT4" ShapeID="_x0000_i1088" DrawAspect="Content" ObjectID="_1615970374" r:id="rId134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e) </w:t>
      </w:r>
      <w:r w:rsidRPr="00965E0E">
        <w:rPr>
          <w:position w:val="-14"/>
          <w:sz w:val="28"/>
          <w:szCs w:val="28"/>
        </w:rPr>
        <w:object w:dxaOrig="1620" w:dyaOrig="440">
          <v:shape id="_x0000_i1089" type="#_x0000_t75" style="width:81pt;height:21.75pt" o:ole="">
            <v:imagedata r:id="rId135" o:title=""/>
          </v:shape>
          <o:OLEObject Type="Embed" ProgID="Equation.DSMT4" ShapeID="_x0000_i1089" DrawAspect="Content" ObjectID="_1615970375" r:id="rId136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2:</w:t>
      </w:r>
      <w:r w:rsidRPr="00965E0E">
        <w:rPr>
          <w:b/>
          <w:sz w:val="28"/>
          <w:szCs w:val="28"/>
        </w:rPr>
        <w:t xml:space="preserve"> Tìm x: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a) </w:t>
      </w:r>
      <w:r w:rsidRPr="00965E0E">
        <w:rPr>
          <w:position w:val="-28"/>
          <w:sz w:val="28"/>
          <w:szCs w:val="28"/>
        </w:rPr>
        <w:object w:dxaOrig="1719" w:dyaOrig="680">
          <v:shape id="_x0000_i1090" type="#_x0000_t75" style="width:86.25pt;height:33.75pt" o:ole="">
            <v:imagedata r:id="rId137" o:title=""/>
          </v:shape>
          <o:OLEObject Type="Embed" ProgID="Equation.DSMT4" ShapeID="_x0000_i1090" DrawAspect="Content" ObjectID="_1615970376" r:id="rId138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b) </w:t>
      </w:r>
      <w:r w:rsidRPr="00965E0E">
        <w:rPr>
          <w:position w:val="-28"/>
          <w:sz w:val="28"/>
          <w:szCs w:val="28"/>
        </w:rPr>
        <w:object w:dxaOrig="1140" w:dyaOrig="680">
          <v:shape id="_x0000_i1091" type="#_x0000_t75" style="width:57pt;height:33.75pt" o:ole="">
            <v:imagedata r:id="rId139" o:title=""/>
          </v:shape>
          <o:OLEObject Type="Embed" ProgID="Equation.DSMT4" ShapeID="_x0000_i1091" DrawAspect="Content" ObjectID="_1615970377" r:id="rId140"/>
        </w:object>
      </w:r>
      <w:r w:rsidRPr="00965E0E">
        <w:rPr>
          <w:sz w:val="28"/>
          <w:szCs w:val="28"/>
        </w:rPr>
        <w:t>;</w: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rPr>
          <w:sz w:val="28"/>
          <w:szCs w:val="28"/>
        </w:rPr>
      </w:pPr>
      <w:r w:rsidRPr="00965E0E">
        <w:rPr>
          <w:sz w:val="28"/>
          <w:szCs w:val="28"/>
        </w:rPr>
        <w:t xml:space="preserve">c) </w:t>
      </w:r>
      <w:r w:rsidRPr="00965E0E">
        <w:rPr>
          <w:position w:val="-24"/>
          <w:sz w:val="28"/>
          <w:szCs w:val="28"/>
        </w:rPr>
        <w:object w:dxaOrig="880" w:dyaOrig="620">
          <v:shape id="_x0000_i1092" type="#_x0000_t75" style="width:44.25pt;height:30.75pt" o:ole="">
            <v:imagedata r:id="rId141" o:title=""/>
          </v:shape>
          <o:OLEObject Type="Embed" ProgID="Equation.DSMT4" ShapeID="_x0000_i1092" DrawAspect="Content" ObjectID="_1615970378" r:id="rId142"/>
        </w:objec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 xml:space="preserve">d) </w:t>
      </w:r>
      <w:r w:rsidRPr="00965E0E">
        <w:rPr>
          <w:position w:val="-14"/>
          <w:sz w:val="28"/>
          <w:szCs w:val="28"/>
        </w:rPr>
        <w:object w:dxaOrig="1280" w:dyaOrig="440">
          <v:shape id="_x0000_i1093" type="#_x0000_t75" style="width:63.75pt;height:21.75pt" o:ole="">
            <v:imagedata r:id="rId143" o:title=""/>
          </v:shape>
          <o:OLEObject Type="Embed" ProgID="Equation.DSMT4" ShapeID="_x0000_i1093" DrawAspect="Content" ObjectID="_1615970379" r:id="rId144"/>
        </w:objec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3:</w:t>
      </w:r>
      <w:r w:rsidRPr="00965E0E">
        <w:rPr>
          <w:b/>
          <w:sz w:val="28"/>
          <w:szCs w:val="28"/>
        </w:rPr>
        <w:t xml:space="preserve"> Tìm 2 số x và y biết </w:t>
      </w:r>
      <w:r w:rsidRPr="00965E0E">
        <w:rPr>
          <w:b/>
          <w:position w:val="-10"/>
          <w:sz w:val="28"/>
          <w:szCs w:val="28"/>
        </w:rPr>
        <w:object w:dxaOrig="800" w:dyaOrig="320">
          <v:shape id="_x0000_i1094" type="#_x0000_t75" style="width:39.75pt;height:15.75pt" o:ole="">
            <v:imagedata r:id="rId145" o:title=""/>
          </v:shape>
          <o:OLEObject Type="Embed" ProgID="Equation.DSMT4" ShapeID="_x0000_i1094" DrawAspect="Content" ObjectID="_1615970380" r:id="rId146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900" w:dyaOrig="320">
          <v:shape id="_x0000_i1095" type="#_x0000_t75" style="width:45pt;height:15.75pt" o:ole="">
            <v:imagedata r:id="rId147" o:title=""/>
          </v:shape>
          <o:OLEObject Type="Embed" ProgID="Equation.DSMT4" ShapeID="_x0000_i1095" DrawAspect="Content" ObjectID="_1615970381" r:id="rId148"/>
        </w:object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  <w:tab w:val="left" w:leader="dot" w:pos="1116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4:</w:t>
      </w:r>
      <w:r w:rsidRPr="00965E0E">
        <w:rPr>
          <w:b/>
          <w:sz w:val="28"/>
          <w:szCs w:val="28"/>
        </w:rPr>
        <w:t xml:space="preserve"> Tìm 3 số x, y, z biết </w:t>
      </w:r>
      <w:r w:rsidRPr="00965E0E">
        <w:rPr>
          <w:b/>
          <w:position w:val="-24"/>
          <w:sz w:val="28"/>
          <w:szCs w:val="28"/>
        </w:rPr>
        <w:object w:dxaOrig="1040" w:dyaOrig="620">
          <v:shape id="_x0000_i1096" type="#_x0000_t75" style="width:51.75pt;height:30.75pt" o:ole="">
            <v:imagedata r:id="rId149" o:title=""/>
          </v:shape>
          <o:OLEObject Type="Embed" ProgID="Equation.DSMT4" ShapeID="_x0000_i1096" DrawAspect="Content" ObjectID="_1615970382" r:id="rId150"/>
        </w:object>
      </w:r>
      <w:r w:rsidRPr="00965E0E">
        <w:rPr>
          <w:b/>
          <w:sz w:val="28"/>
          <w:szCs w:val="28"/>
        </w:rPr>
        <w:t xml:space="preserve"> và </w:t>
      </w:r>
      <w:r w:rsidRPr="00965E0E">
        <w:rPr>
          <w:b/>
          <w:position w:val="-10"/>
          <w:sz w:val="28"/>
          <w:szCs w:val="28"/>
        </w:rPr>
        <w:object w:dxaOrig="1460" w:dyaOrig="320">
          <v:shape id="_x0000_i1097" type="#_x0000_t75" style="width:72.75pt;height:15.75pt" o:ole="">
            <v:imagedata r:id="rId151" o:title=""/>
          </v:shape>
          <o:OLEObject Type="Embed" ProgID="Equation.DSMT4" ShapeID="_x0000_i1097" DrawAspect="Content" ObjectID="_1615970383" r:id="rId152"/>
        </w:objec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lastRenderedPageBreak/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b/>
          <w:sz w:val="28"/>
          <w:szCs w:val="28"/>
        </w:rPr>
      </w:pPr>
      <w:r w:rsidRPr="00965E0E">
        <w:rPr>
          <w:b/>
          <w:sz w:val="28"/>
          <w:szCs w:val="28"/>
          <w:u w:val="single"/>
        </w:rPr>
        <w:t>Bài 5:</w:t>
      </w:r>
      <w:r w:rsidRPr="00965E0E">
        <w:rPr>
          <w:b/>
          <w:sz w:val="28"/>
          <w:szCs w:val="28"/>
        </w:rPr>
        <w:t xml:space="preserve"> So sánh 2 số: a = </w:t>
      </w:r>
      <w:r w:rsidRPr="00965E0E">
        <w:rPr>
          <w:b/>
          <w:position w:val="-6"/>
          <w:sz w:val="28"/>
          <w:szCs w:val="28"/>
        </w:rPr>
        <w:object w:dxaOrig="700" w:dyaOrig="320">
          <v:shape id="_x0000_i1098" type="#_x0000_t75" style="width:35.25pt;height:15.75pt" o:ole="">
            <v:imagedata r:id="rId153" o:title=""/>
          </v:shape>
          <o:OLEObject Type="Embed" ProgID="Equation.DSMT4" ShapeID="_x0000_i1098" DrawAspect="Content" ObjectID="_1615970384" r:id="rId154"/>
        </w:object>
      </w:r>
      <w:r w:rsidRPr="00965E0E">
        <w:rPr>
          <w:b/>
          <w:sz w:val="28"/>
          <w:szCs w:val="28"/>
        </w:rPr>
        <w:t xml:space="preserve"> và b = </w:t>
      </w:r>
      <w:r w:rsidRPr="00965E0E">
        <w:rPr>
          <w:b/>
          <w:position w:val="-6"/>
          <w:sz w:val="28"/>
          <w:szCs w:val="28"/>
        </w:rPr>
        <w:object w:dxaOrig="440" w:dyaOrig="320">
          <v:shape id="_x0000_i1099" type="#_x0000_t75" style="width:21.75pt;height:15.75pt" o:ole="">
            <v:imagedata r:id="rId155" o:title=""/>
          </v:shape>
          <o:OLEObject Type="Embed" ProgID="Equation.DSMT4" ShapeID="_x0000_i1099" DrawAspect="Content" ObjectID="_1615970385" r:id="rId156"/>
        </w:object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965E0E" w:rsidRPr="00965E0E" w:rsidRDefault="00965E0E" w:rsidP="00965E0E">
      <w:pPr>
        <w:tabs>
          <w:tab w:val="left" w:leader="dot" w:pos="5400"/>
        </w:tabs>
        <w:rPr>
          <w:sz w:val="28"/>
          <w:szCs w:val="28"/>
        </w:rPr>
      </w:pPr>
      <w:r w:rsidRPr="00965E0E">
        <w:rPr>
          <w:sz w:val="28"/>
          <w:szCs w:val="28"/>
        </w:rPr>
        <w:tab/>
      </w:r>
    </w:p>
    <w:p w:rsidR="00760CA3" w:rsidRPr="00965E0E" w:rsidRDefault="00760CA3" w:rsidP="00965E0E">
      <w:pPr>
        <w:rPr>
          <w:sz w:val="28"/>
          <w:szCs w:val="28"/>
        </w:rPr>
      </w:pPr>
    </w:p>
    <w:sectPr w:rsidR="00760CA3" w:rsidRPr="00965E0E" w:rsidSect="00A40D15">
      <w:headerReference w:type="default" r:id="rId157"/>
      <w:footerReference w:type="default" r:id="rId15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C4" w:rsidRDefault="00BE13C4" w:rsidP="00221CD9">
      <w:r>
        <w:separator/>
      </w:r>
    </w:p>
  </w:endnote>
  <w:endnote w:type="continuationSeparator" w:id="0">
    <w:p w:rsidR="00BE13C4" w:rsidRDefault="00BE13C4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BE13C4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64A6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C4" w:rsidRDefault="00BE13C4" w:rsidP="00221CD9">
      <w:r>
        <w:separator/>
      </w:r>
    </w:p>
  </w:footnote>
  <w:footnote w:type="continuationSeparator" w:id="0">
    <w:p w:rsidR="00BE13C4" w:rsidRDefault="00BE13C4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64A6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64A6C" w:rsidP="0089345D">
    <w:pPr>
      <w:pStyle w:val="Header"/>
    </w:pPr>
    <w:r w:rsidRPr="00C64A6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BE1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9319F5"/>
    <w:multiLevelType w:val="hybridMultilevel"/>
    <w:tmpl w:val="30B01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0343CA8"/>
    <w:multiLevelType w:val="hybridMultilevel"/>
    <w:tmpl w:val="A8A07B74"/>
    <w:lvl w:ilvl="0" w:tplc="01BA8D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6A3669"/>
    <w:multiLevelType w:val="hybridMultilevel"/>
    <w:tmpl w:val="8FD0A0EA"/>
    <w:lvl w:ilvl="0" w:tplc="CB26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3116A74"/>
    <w:multiLevelType w:val="hybridMultilevel"/>
    <w:tmpl w:val="497696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33127EC3"/>
    <w:multiLevelType w:val="hybridMultilevel"/>
    <w:tmpl w:val="96E2E1D4"/>
    <w:lvl w:ilvl="0" w:tplc="D4FC41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380B452F"/>
    <w:multiLevelType w:val="hybridMultilevel"/>
    <w:tmpl w:val="CC0A48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0C9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43C55"/>
    <w:multiLevelType w:val="hybridMultilevel"/>
    <w:tmpl w:val="6EBE1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87BCD"/>
    <w:multiLevelType w:val="hybridMultilevel"/>
    <w:tmpl w:val="C1FA0D62"/>
    <w:lvl w:ilvl="0" w:tplc="04090015">
      <w:start w:val="1"/>
      <w:numFmt w:val="upp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9">
    <w:nsid w:val="3D8F4C00"/>
    <w:multiLevelType w:val="hybridMultilevel"/>
    <w:tmpl w:val="4D3209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A5B17"/>
    <w:multiLevelType w:val="hybridMultilevel"/>
    <w:tmpl w:val="922652AE"/>
    <w:lvl w:ilvl="0" w:tplc="311A2E1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8E001FC"/>
    <w:multiLevelType w:val="hybridMultilevel"/>
    <w:tmpl w:val="570600AC"/>
    <w:lvl w:ilvl="0" w:tplc="4BBE2CF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D102063"/>
    <w:multiLevelType w:val="hybridMultilevel"/>
    <w:tmpl w:val="81E82B2A"/>
    <w:lvl w:ilvl="0" w:tplc="2250D36C">
      <w:start w:val="1"/>
      <w:numFmt w:val="lowerLetter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16F6A"/>
    <w:multiLevelType w:val="hybridMultilevel"/>
    <w:tmpl w:val="013A71C6"/>
    <w:lvl w:ilvl="0" w:tplc="1ED4E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6539A"/>
    <w:multiLevelType w:val="hybridMultilevel"/>
    <w:tmpl w:val="BA48DB8A"/>
    <w:lvl w:ilvl="0" w:tplc="922E6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B11675"/>
    <w:multiLevelType w:val="hybridMultilevel"/>
    <w:tmpl w:val="D9D4536A"/>
    <w:lvl w:ilvl="0" w:tplc="CFC09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3C2A8E">
      <w:start w:val="1"/>
      <w:numFmt w:val="lowerLetter"/>
      <w:lvlText w:val="%2)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31"/>
  </w:num>
  <w:num w:numId="5">
    <w:abstractNumId w:val="25"/>
  </w:num>
  <w:num w:numId="6">
    <w:abstractNumId w:val="27"/>
  </w:num>
  <w:num w:numId="7">
    <w:abstractNumId w:val="26"/>
  </w:num>
  <w:num w:numId="8">
    <w:abstractNumId w:val="10"/>
  </w:num>
  <w:num w:numId="9">
    <w:abstractNumId w:val="13"/>
  </w:num>
  <w:num w:numId="10">
    <w:abstractNumId w:val="35"/>
  </w:num>
  <w:num w:numId="11">
    <w:abstractNumId w:val="23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7"/>
  </w:num>
  <w:num w:numId="20">
    <w:abstractNumId w:val="29"/>
  </w:num>
  <w:num w:numId="21">
    <w:abstractNumId w:val="8"/>
  </w:num>
  <w:num w:numId="22">
    <w:abstractNumId w:val="33"/>
  </w:num>
  <w:num w:numId="23">
    <w:abstractNumId w:val="34"/>
  </w:num>
  <w:num w:numId="24">
    <w:abstractNumId w:val="18"/>
  </w:num>
  <w:num w:numId="25">
    <w:abstractNumId w:val="19"/>
  </w:num>
  <w:num w:numId="26">
    <w:abstractNumId w:val="16"/>
  </w:num>
  <w:num w:numId="27">
    <w:abstractNumId w:val="11"/>
  </w:num>
  <w:num w:numId="28">
    <w:abstractNumId w:val="21"/>
  </w:num>
  <w:num w:numId="29">
    <w:abstractNumId w:val="20"/>
  </w:num>
  <w:num w:numId="30">
    <w:abstractNumId w:val="22"/>
  </w:num>
  <w:num w:numId="31">
    <w:abstractNumId w:val="9"/>
  </w:num>
  <w:num w:numId="32">
    <w:abstractNumId w:val="17"/>
  </w:num>
  <w:num w:numId="33">
    <w:abstractNumId w:val="14"/>
  </w:num>
  <w:num w:numId="34">
    <w:abstractNumId w:val="32"/>
  </w:num>
  <w:num w:numId="35">
    <w:abstractNumId w:val="6"/>
  </w:num>
  <w:num w:numId="3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3C4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header" Target="head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2019-04-05T04:11:00Z</cp:lastPrinted>
  <dcterms:created xsi:type="dcterms:W3CDTF">2019-04-05T04:52:00Z</dcterms:created>
  <dcterms:modified xsi:type="dcterms:W3CDTF">2019-04-05T04:52:00Z</dcterms:modified>
</cp:coreProperties>
</file>