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15" w:rsidRPr="00A40D15" w:rsidRDefault="00A40D15" w:rsidP="00A40D15">
      <w:pPr>
        <w:jc w:val="center"/>
        <w:rPr>
          <w:b/>
          <w:sz w:val="28"/>
          <w:szCs w:val="28"/>
        </w:rPr>
      </w:pPr>
      <w:r w:rsidRPr="00A40D15">
        <w:rPr>
          <w:b/>
          <w:sz w:val="28"/>
          <w:szCs w:val="28"/>
        </w:rPr>
        <w:t>ÔN TẬP CHƯƠNG I ĐẠI SỐ 7</w:t>
      </w:r>
    </w:p>
    <w:p w:rsidR="00A40D15" w:rsidRPr="00A40D15" w:rsidRDefault="00A40D15" w:rsidP="00A40D15">
      <w:pPr>
        <w:rPr>
          <w:b/>
          <w:sz w:val="28"/>
          <w:szCs w:val="28"/>
        </w:rPr>
      </w:pPr>
      <w:r w:rsidRPr="00A40D15">
        <w:rPr>
          <w:b/>
          <w:sz w:val="28"/>
          <w:szCs w:val="28"/>
        </w:rPr>
        <w:t xml:space="preserve">Bài 1. Tính: </w: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sz w:val="28"/>
          <w:szCs w:val="28"/>
        </w:rPr>
        <w:t xml:space="preserve">   a) </w:t>
      </w:r>
      <w:r w:rsidRPr="00A40D15">
        <w:rPr>
          <w:position w:val="-30"/>
          <w:sz w:val="28"/>
          <w:szCs w:val="28"/>
        </w:rPr>
        <w:object w:dxaOrig="14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.75pt" o:ole="">
            <v:imagedata r:id="rId7" o:title=""/>
          </v:shape>
          <o:OLEObject Type="Embed" ProgID="Equation.DSMT4" ShapeID="_x0000_i1025" DrawAspect="Content" ObjectID="_1615966965" r:id="rId8"/>
        </w:object>
      </w:r>
      <w:r w:rsidRPr="00A40D15">
        <w:rPr>
          <w:sz w:val="28"/>
          <w:szCs w:val="28"/>
        </w:rPr>
        <w:t xml:space="preserve">                        b)</w:t>
      </w:r>
      <w:r w:rsidRPr="00A40D15">
        <w:rPr>
          <w:position w:val="-26"/>
          <w:sz w:val="28"/>
          <w:szCs w:val="28"/>
        </w:rPr>
        <w:object w:dxaOrig="660" w:dyaOrig="700">
          <v:shape id="_x0000_i1026" type="#_x0000_t75" style="width:33pt;height:35.25pt" o:ole="">
            <v:imagedata r:id="rId9" o:title=""/>
          </v:shape>
          <o:OLEObject Type="Embed" ProgID="Equation.DSMT4" ShapeID="_x0000_i1026" DrawAspect="Content" ObjectID="_1615966966" r:id="rId10"/>
        </w:object>
      </w:r>
      <w:r w:rsidRPr="00A40D15">
        <w:rPr>
          <w:sz w:val="28"/>
          <w:szCs w:val="28"/>
        </w:rPr>
        <w:t xml:space="preserve">                              c)</w:t>
      </w:r>
      <w:r w:rsidRPr="00A40D15">
        <w:rPr>
          <w:position w:val="-28"/>
          <w:sz w:val="28"/>
          <w:szCs w:val="28"/>
        </w:rPr>
        <w:object w:dxaOrig="1160" w:dyaOrig="740">
          <v:shape id="_x0000_i1027" type="#_x0000_t75" style="width:57.75pt;height:36.75pt" o:ole="">
            <v:imagedata r:id="rId11" o:title=""/>
          </v:shape>
          <o:OLEObject Type="Embed" ProgID="Equation.DSMT4" ShapeID="_x0000_i1027" DrawAspect="Content" ObjectID="_1615966967" r:id="rId12"/>
        </w:object>
      </w:r>
      <w:r w:rsidRPr="00A40D15">
        <w:rPr>
          <w:sz w:val="28"/>
          <w:szCs w:val="28"/>
        </w:rPr>
        <w:t xml:space="preserve">                               d)</w:t>
      </w:r>
      <w:r w:rsidRPr="00A40D15">
        <w:rPr>
          <w:position w:val="-30"/>
          <w:sz w:val="28"/>
          <w:szCs w:val="28"/>
        </w:rPr>
        <w:object w:dxaOrig="1320" w:dyaOrig="780">
          <v:shape id="_x0000_i1028" type="#_x0000_t75" style="width:66pt;height:39pt" o:ole="">
            <v:imagedata r:id="rId13" o:title=""/>
          </v:shape>
          <o:OLEObject Type="Embed" ProgID="Equation.DSMT4" ShapeID="_x0000_i1028" DrawAspect="Content" ObjectID="_1615966968" r:id="rId14"/>
        </w:objec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D15" w:rsidRPr="00A40D15" w:rsidRDefault="00A40D15" w:rsidP="00A40D15">
      <w:pPr>
        <w:rPr>
          <w:b/>
          <w:sz w:val="28"/>
          <w:szCs w:val="28"/>
        </w:rPr>
      </w:pPr>
      <w:r w:rsidRPr="00A40D15">
        <w:rPr>
          <w:b/>
          <w:sz w:val="28"/>
          <w:szCs w:val="28"/>
        </w:rPr>
        <w:t xml:space="preserve">Bài 2. Tìm x biết: </w: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sz w:val="28"/>
          <w:szCs w:val="28"/>
        </w:rPr>
        <w:t xml:space="preserve">   a)</w:t>
      </w:r>
      <w:r w:rsidRPr="00A40D15">
        <w:rPr>
          <w:position w:val="-26"/>
          <w:sz w:val="28"/>
          <w:szCs w:val="28"/>
        </w:rPr>
        <w:object w:dxaOrig="1060" w:dyaOrig="680">
          <v:shape id="_x0000_i1029" type="#_x0000_t75" style="width:53.25pt;height:33.75pt" o:ole="">
            <v:imagedata r:id="rId15" o:title=""/>
          </v:shape>
          <o:OLEObject Type="Embed" ProgID="Equation.DSMT4" ShapeID="_x0000_i1029" DrawAspect="Content" ObjectID="_1615966969" r:id="rId16"/>
        </w:object>
      </w:r>
      <w:r w:rsidRPr="00A40D15">
        <w:rPr>
          <w:sz w:val="28"/>
          <w:szCs w:val="28"/>
        </w:rPr>
        <w:t xml:space="preserve">                          b)</w:t>
      </w:r>
      <w:r w:rsidRPr="00A40D15">
        <w:rPr>
          <w:position w:val="-30"/>
          <w:sz w:val="28"/>
          <w:szCs w:val="28"/>
        </w:rPr>
        <w:object w:dxaOrig="1520" w:dyaOrig="740">
          <v:shape id="_x0000_i1030" type="#_x0000_t75" style="width:75.75pt;height:36.75pt" o:ole="">
            <v:imagedata r:id="rId17" o:title=""/>
          </v:shape>
          <o:OLEObject Type="Embed" ProgID="Equation.DSMT4" ShapeID="_x0000_i1030" DrawAspect="Content" ObjectID="_1615966970" r:id="rId18"/>
        </w:object>
      </w:r>
      <w:r w:rsidRPr="00A40D15">
        <w:rPr>
          <w:sz w:val="28"/>
          <w:szCs w:val="28"/>
        </w:rPr>
        <w:t xml:space="preserve">                     c)</w:t>
      </w:r>
      <w:r w:rsidRPr="00A40D15">
        <w:rPr>
          <w:position w:val="-30"/>
          <w:sz w:val="28"/>
          <w:szCs w:val="28"/>
        </w:rPr>
        <w:object w:dxaOrig="1660" w:dyaOrig="780">
          <v:shape id="_x0000_i1031" type="#_x0000_t75" style="width:83.25pt;height:39pt" o:ole="">
            <v:imagedata r:id="rId19" o:title=""/>
          </v:shape>
          <o:OLEObject Type="Embed" ProgID="Equation.DSMT4" ShapeID="_x0000_i1031" DrawAspect="Content" ObjectID="_1615966971" r:id="rId20"/>
        </w:object>
      </w:r>
      <w:r w:rsidRPr="00A40D15">
        <w:rPr>
          <w:sz w:val="28"/>
          <w:szCs w:val="28"/>
        </w:rPr>
        <w:t xml:space="preserve">                     d)</w:t>
      </w:r>
      <w:r w:rsidRPr="00A40D15">
        <w:rPr>
          <w:position w:val="-26"/>
          <w:sz w:val="28"/>
          <w:szCs w:val="28"/>
        </w:rPr>
        <w:object w:dxaOrig="999" w:dyaOrig="680">
          <v:shape id="_x0000_i1032" type="#_x0000_t75" style="width:50.25pt;height:33.75pt" o:ole="">
            <v:imagedata r:id="rId21" o:title=""/>
          </v:shape>
          <o:OLEObject Type="Embed" ProgID="Equation.DSMT4" ShapeID="_x0000_i1032" DrawAspect="Content" ObjectID="_1615966972" r:id="rId22"/>
        </w:objec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D15" w:rsidRPr="00A40D15" w:rsidRDefault="00A40D15" w:rsidP="00A40D15">
      <w:pPr>
        <w:rPr>
          <w:sz w:val="28"/>
          <w:szCs w:val="28"/>
        </w:rPr>
      </w:pPr>
    </w:p>
    <w:p w:rsidR="00A40D15" w:rsidRPr="00A40D15" w:rsidRDefault="00A40D15" w:rsidP="00A40D15">
      <w:pPr>
        <w:rPr>
          <w:b/>
          <w:sz w:val="28"/>
          <w:szCs w:val="28"/>
        </w:rPr>
      </w:pPr>
      <w:r w:rsidRPr="00A40D15">
        <w:rPr>
          <w:b/>
          <w:sz w:val="28"/>
          <w:szCs w:val="28"/>
        </w:rPr>
        <w:t xml:space="preserve">Bài 3. Tìm x, y, z biết: </w: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sz w:val="28"/>
          <w:szCs w:val="28"/>
        </w:rPr>
        <w:lastRenderedPageBreak/>
        <w:t xml:space="preserve">   a)</w:t>
      </w:r>
      <w:r w:rsidRPr="00A40D15">
        <w:rPr>
          <w:position w:val="-26"/>
          <w:sz w:val="28"/>
          <w:szCs w:val="28"/>
        </w:rPr>
        <w:object w:dxaOrig="700" w:dyaOrig="680">
          <v:shape id="_x0000_i1033" type="#_x0000_t75" style="width:35.25pt;height:33.75pt" o:ole="">
            <v:imagedata r:id="rId23" o:title=""/>
          </v:shape>
          <o:OLEObject Type="Embed" ProgID="Equation.DSMT4" ShapeID="_x0000_i1033" DrawAspect="Content" ObjectID="_1615966973" r:id="rId24"/>
        </w:object>
      </w:r>
      <w:r w:rsidRPr="00A40D15">
        <w:rPr>
          <w:sz w:val="28"/>
          <w:szCs w:val="28"/>
        </w:rPr>
        <w:t xml:space="preserve"> và </w:t>
      </w:r>
      <w:r w:rsidRPr="00A40D15">
        <w:rPr>
          <w:position w:val="-10"/>
          <w:sz w:val="28"/>
          <w:szCs w:val="28"/>
        </w:rPr>
        <w:object w:dxaOrig="1080" w:dyaOrig="320">
          <v:shape id="_x0000_i1034" type="#_x0000_t75" style="width:54pt;height:15.75pt" o:ole="">
            <v:imagedata r:id="rId25" o:title=""/>
          </v:shape>
          <o:OLEObject Type="Embed" ProgID="Equation.DSMT4" ShapeID="_x0000_i1034" DrawAspect="Content" ObjectID="_1615966974" r:id="rId26"/>
        </w:object>
      </w:r>
      <w:r w:rsidRPr="00A40D15">
        <w:rPr>
          <w:sz w:val="28"/>
          <w:szCs w:val="28"/>
        </w:rPr>
        <w:t xml:space="preserve">                      b)</w:t>
      </w:r>
      <w:r w:rsidRPr="00A40D15">
        <w:rPr>
          <w:position w:val="-30"/>
          <w:sz w:val="28"/>
          <w:szCs w:val="28"/>
        </w:rPr>
        <w:object w:dxaOrig="2100" w:dyaOrig="720">
          <v:shape id="_x0000_i1035" type="#_x0000_t75" style="width:105pt;height:36pt" o:ole="">
            <v:imagedata r:id="rId27" o:title=""/>
          </v:shape>
          <o:OLEObject Type="Embed" ProgID="Equation.DSMT4" ShapeID="_x0000_i1035" DrawAspect="Content" ObjectID="_1615966975" r:id="rId28"/>
        </w:object>
      </w:r>
      <w:r w:rsidRPr="00A40D15">
        <w:rPr>
          <w:sz w:val="28"/>
          <w:szCs w:val="28"/>
        </w:rPr>
        <w:t xml:space="preserve">                        c)</w:t>
      </w:r>
      <w:r w:rsidRPr="00A40D15">
        <w:rPr>
          <w:position w:val="-26"/>
          <w:sz w:val="28"/>
          <w:szCs w:val="28"/>
        </w:rPr>
        <w:object w:dxaOrig="2940" w:dyaOrig="680">
          <v:shape id="_x0000_i1036" type="#_x0000_t75" style="width:147pt;height:33.75pt" o:ole="">
            <v:imagedata r:id="rId29" o:title=""/>
          </v:shape>
          <o:OLEObject Type="Embed" ProgID="Equation.DSMT4" ShapeID="_x0000_i1036" DrawAspect="Content" ObjectID="_1615966976" r:id="rId30"/>
        </w:objec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D15" w:rsidRPr="00A40D15" w:rsidRDefault="00A40D15" w:rsidP="00A40D15">
      <w:pPr>
        <w:rPr>
          <w:sz w:val="28"/>
          <w:szCs w:val="28"/>
        </w:rPr>
      </w:pPr>
    </w:p>
    <w:p w:rsidR="00A40D15" w:rsidRPr="00A40D15" w:rsidRDefault="00A40D15" w:rsidP="00A40D15">
      <w:pPr>
        <w:rPr>
          <w:b/>
          <w:sz w:val="28"/>
          <w:szCs w:val="28"/>
        </w:rPr>
      </w:pPr>
      <w:r w:rsidRPr="00A40D15">
        <w:rPr>
          <w:b/>
          <w:sz w:val="28"/>
          <w:szCs w:val="28"/>
        </w:rPr>
        <w:t>Bài 4. Bài toán:</w: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sz w:val="28"/>
          <w:szCs w:val="28"/>
        </w:rPr>
        <w:t xml:space="preserve">    Ba bạn An Hùng Dũng có tổng cộng 18 viên bi. Biết số bi của ba bạn lần lượt tỉ lệ với 2;  3; 5 . Hỏi mỗi bạn có bao nhiêu viên bi ? </w: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D15" w:rsidRPr="00A40D15" w:rsidRDefault="00A40D15" w:rsidP="00A40D15">
      <w:pPr>
        <w:rPr>
          <w:rFonts w:ascii="Lucida Calligraphy" w:hAnsi="Lucida Calligraphy"/>
          <w:b/>
          <w:i/>
          <w:sz w:val="28"/>
          <w:szCs w:val="28"/>
        </w:rPr>
      </w:pPr>
    </w:p>
    <w:p w:rsidR="00A40D15" w:rsidRPr="00A40D15" w:rsidRDefault="00A40D15" w:rsidP="00A40D15">
      <w:pPr>
        <w:rPr>
          <w:rFonts w:ascii="Lucida Calligraphy" w:hAnsi="Lucida Calligraphy"/>
          <w:b/>
          <w:i/>
          <w:sz w:val="28"/>
          <w:szCs w:val="28"/>
        </w:rPr>
      </w:pPr>
    </w:p>
    <w:p w:rsidR="00A40D15" w:rsidRPr="00A40D15" w:rsidRDefault="00A40D15" w:rsidP="00A40D15">
      <w:pPr>
        <w:rPr>
          <w:b/>
          <w:sz w:val="28"/>
          <w:szCs w:val="28"/>
        </w:rPr>
      </w:pPr>
      <w:r w:rsidRPr="00A40D15">
        <w:rPr>
          <w:b/>
          <w:sz w:val="28"/>
          <w:szCs w:val="28"/>
        </w:rPr>
        <w:t>BÀI TẬP VỀ NHÀ</w: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b/>
          <w:sz w:val="28"/>
          <w:szCs w:val="28"/>
        </w:rPr>
        <w:t>Bài 1</w:t>
      </w:r>
      <w:r w:rsidRPr="00A40D15">
        <w:rPr>
          <w:sz w:val="28"/>
          <w:szCs w:val="28"/>
        </w:rPr>
        <w:t>. Tính: a)</w:t>
      </w:r>
      <w:r w:rsidRPr="00A40D15">
        <w:rPr>
          <w:position w:val="-30"/>
          <w:sz w:val="28"/>
          <w:szCs w:val="28"/>
        </w:rPr>
        <w:object w:dxaOrig="1320" w:dyaOrig="740">
          <v:shape id="_x0000_i1037" type="#_x0000_t75" style="width:66pt;height:36.75pt" o:ole="">
            <v:imagedata r:id="rId31" o:title=""/>
          </v:shape>
          <o:OLEObject Type="Embed" ProgID="Equation.DSMT4" ShapeID="_x0000_i1037" DrawAspect="Content" ObjectID="_1615966977" r:id="rId32"/>
        </w:object>
      </w:r>
      <w:r w:rsidRPr="00A40D15">
        <w:rPr>
          <w:sz w:val="28"/>
          <w:szCs w:val="28"/>
        </w:rPr>
        <w:t xml:space="preserve">   </w:t>
      </w:r>
      <w:r w:rsidRPr="00A40D15">
        <w:rPr>
          <w:sz w:val="28"/>
          <w:szCs w:val="28"/>
        </w:rPr>
        <w:tab/>
        <w:t>b)</w:t>
      </w:r>
      <w:r w:rsidRPr="00A40D15">
        <w:rPr>
          <w:position w:val="-26"/>
          <w:sz w:val="28"/>
          <w:szCs w:val="28"/>
        </w:rPr>
        <w:object w:dxaOrig="600" w:dyaOrig="700">
          <v:shape id="_x0000_i1038" type="#_x0000_t75" style="width:30pt;height:35.25pt" o:ole="">
            <v:imagedata r:id="rId33" o:title=""/>
          </v:shape>
          <o:OLEObject Type="Embed" ProgID="Equation.DSMT4" ShapeID="_x0000_i1038" DrawAspect="Content" ObjectID="_1615966978" r:id="rId34"/>
        </w:object>
      </w:r>
      <w:r w:rsidRPr="00A40D15">
        <w:rPr>
          <w:sz w:val="28"/>
          <w:szCs w:val="28"/>
        </w:rPr>
        <w:t xml:space="preserve">    </w:t>
      </w:r>
      <w:r w:rsidRPr="00A40D15">
        <w:rPr>
          <w:sz w:val="28"/>
          <w:szCs w:val="28"/>
        </w:rPr>
        <w:tab/>
        <w:t>c)</w:t>
      </w:r>
      <w:r w:rsidRPr="00A40D15">
        <w:rPr>
          <w:position w:val="-8"/>
          <w:sz w:val="28"/>
          <w:szCs w:val="28"/>
        </w:rPr>
        <w:object w:dxaOrig="2120" w:dyaOrig="400">
          <v:shape id="_x0000_i1039" type="#_x0000_t75" style="width:105.75pt;height:20.25pt" o:ole="">
            <v:imagedata r:id="rId35" o:title=""/>
          </v:shape>
          <o:OLEObject Type="Embed" ProgID="Equation.DSMT4" ShapeID="_x0000_i1039" DrawAspect="Content" ObjectID="_1615966979" r:id="rId36"/>
        </w:objec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b/>
          <w:sz w:val="28"/>
          <w:szCs w:val="28"/>
        </w:rPr>
        <w:lastRenderedPageBreak/>
        <w:t>Bài 2.</w:t>
      </w:r>
      <w:r w:rsidRPr="00A40D15">
        <w:rPr>
          <w:sz w:val="28"/>
          <w:szCs w:val="28"/>
        </w:rPr>
        <w:t xml:space="preserve"> Tìm x biết :  a)</w:t>
      </w:r>
      <w:r w:rsidRPr="00A40D15">
        <w:rPr>
          <w:position w:val="-30"/>
          <w:sz w:val="28"/>
          <w:szCs w:val="28"/>
        </w:rPr>
        <w:object w:dxaOrig="1460" w:dyaOrig="740">
          <v:shape id="_x0000_i1040" type="#_x0000_t75" style="width:72.75pt;height:36.75pt" o:ole="">
            <v:imagedata r:id="rId37" o:title=""/>
          </v:shape>
          <o:OLEObject Type="Embed" ProgID="Equation.DSMT4" ShapeID="_x0000_i1040" DrawAspect="Content" ObjectID="_1615966980" r:id="rId38"/>
        </w:object>
      </w:r>
      <w:r w:rsidRPr="00A40D15">
        <w:rPr>
          <w:sz w:val="28"/>
          <w:szCs w:val="28"/>
        </w:rPr>
        <w:t xml:space="preserve">    </w:t>
      </w:r>
      <w:r w:rsidRPr="00A40D15">
        <w:rPr>
          <w:sz w:val="28"/>
          <w:szCs w:val="28"/>
        </w:rPr>
        <w:tab/>
      </w:r>
      <w:r w:rsidRPr="00A40D15">
        <w:rPr>
          <w:sz w:val="28"/>
          <w:szCs w:val="28"/>
        </w:rPr>
        <w:tab/>
        <w:t>b)</w:t>
      </w:r>
      <w:r w:rsidRPr="00A40D15">
        <w:rPr>
          <w:position w:val="-30"/>
          <w:sz w:val="28"/>
          <w:szCs w:val="28"/>
        </w:rPr>
        <w:object w:dxaOrig="1520" w:dyaOrig="780">
          <v:shape id="_x0000_i1041" type="#_x0000_t75" style="width:75.75pt;height:39pt" o:ole="">
            <v:imagedata r:id="rId39" o:title=""/>
          </v:shape>
          <o:OLEObject Type="Embed" ProgID="Equation.DSMT4" ShapeID="_x0000_i1041" DrawAspect="Content" ObjectID="_1615966981" r:id="rId40"/>
        </w:object>
      </w:r>
      <w:r w:rsidRPr="00A40D15">
        <w:rPr>
          <w:sz w:val="28"/>
          <w:szCs w:val="28"/>
        </w:rPr>
        <w:t xml:space="preserve">    c)</w:t>
      </w:r>
      <w:r w:rsidRPr="00A40D15">
        <w:rPr>
          <w:position w:val="-14"/>
          <w:sz w:val="28"/>
          <w:szCs w:val="28"/>
        </w:rPr>
        <w:object w:dxaOrig="1640" w:dyaOrig="400">
          <v:shape id="_x0000_i1042" type="#_x0000_t75" style="width:81.75pt;height:20.25pt" o:ole="">
            <v:imagedata r:id="rId41" o:title=""/>
          </v:shape>
          <o:OLEObject Type="Embed" ProgID="Equation.DSMT4" ShapeID="_x0000_i1042" DrawAspect="Content" ObjectID="_1615966982" r:id="rId42"/>
        </w:objec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b/>
          <w:sz w:val="28"/>
          <w:szCs w:val="28"/>
        </w:rPr>
        <w:t>Bài 3.</w:t>
      </w:r>
      <w:r w:rsidRPr="00A40D15">
        <w:rPr>
          <w:sz w:val="28"/>
          <w:szCs w:val="28"/>
        </w:rPr>
        <w:t xml:space="preserve"> Tìm x, y, z biết: </w:t>
      </w:r>
      <w:r w:rsidRPr="00A40D15">
        <w:rPr>
          <w:position w:val="-26"/>
          <w:sz w:val="28"/>
          <w:szCs w:val="28"/>
        </w:rPr>
        <w:object w:dxaOrig="2780" w:dyaOrig="680">
          <v:shape id="_x0000_i1043" type="#_x0000_t75" style="width:138.75pt;height:33.75pt" o:ole="">
            <v:imagedata r:id="rId43" o:title=""/>
          </v:shape>
          <o:OLEObject Type="Embed" ProgID="Equation.DSMT4" ShapeID="_x0000_i1043" DrawAspect="Content" ObjectID="_1615966983" r:id="rId44"/>
        </w:objec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b/>
          <w:sz w:val="28"/>
          <w:szCs w:val="28"/>
        </w:rPr>
        <w:t>Bài 4.</w:t>
      </w:r>
      <w:r w:rsidRPr="00A40D15">
        <w:rPr>
          <w:sz w:val="28"/>
          <w:szCs w:val="28"/>
        </w:rPr>
        <w:t xml:space="preserve"> Bài toán: Ba bạn Như , Hằng, Lan xếp được 100 bông hoa. Số hoa của mổi bạn tỉ lệ với 5; 3; 2 . Hỏi mỗi bạn xếp được bao nhiêu bông hoa.</w:t>
      </w:r>
    </w:p>
    <w:p w:rsidR="00A40D15" w:rsidRPr="00A40D15" w:rsidRDefault="00A40D15" w:rsidP="00A40D15">
      <w:pPr>
        <w:rPr>
          <w:sz w:val="28"/>
          <w:szCs w:val="28"/>
        </w:rPr>
      </w:pPr>
      <w:r w:rsidRPr="00A40D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CA3" w:rsidRPr="00A40D15" w:rsidRDefault="00A40D15" w:rsidP="00492DB8">
      <w:pPr>
        <w:rPr>
          <w:sz w:val="28"/>
          <w:szCs w:val="28"/>
        </w:rPr>
      </w:pPr>
      <w:r w:rsidRPr="00A40D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…………………………………………………………………………………...</w:t>
      </w:r>
    </w:p>
    <w:sectPr w:rsidR="00760CA3" w:rsidRPr="00A40D15" w:rsidSect="00A40D15">
      <w:headerReference w:type="default" r:id="rId45"/>
      <w:footerReference w:type="default" r:id="rId4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F6" w:rsidRDefault="007961F6" w:rsidP="00221CD9">
      <w:r>
        <w:separator/>
      </w:r>
    </w:p>
  </w:endnote>
  <w:endnote w:type="continuationSeparator" w:id="0">
    <w:p w:rsidR="007961F6" w:rsidRDefault="007961F6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7961F6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260920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F6" w:rsidRDefault="007961F6" w:rsidP="00221CD9">
      <w:r>
        <w:separator/>
      </w:r>
    </w:p>
  </w:footnote>
  <w:footnote w:type="continuationSeparator" w:id="0">
    <w:p w:rsidR="007961F6" w:rsidRDefault="007961F6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260920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260920" w:rsidP="0089345D">
    <w:pPr>
      <w:pStyle w:val="Header"/>
    </w:pPr>
    <w:r w:rsidRPr="00260920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7961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1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0B84AC7"/>
    <w:multiLevelType w:val="hybridMultilevel"/>
    <w:tmpl w:val="24F660AA"/>
    <w:lvl w:ilvl="0" w:tplc="C5B07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19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6"/>
  </w:num>
  <w:num w:numId="20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61F6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8756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40D15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2019-04-05T03:40:00Z</cp:lastPrinted>
  <dcterms:created xsi:type="dcterms:W3CDTF">2019-04-05T03:55:00Z</dcterms:created>
  <dcterms:modified xsi:type="dcterms:W3CDTF">2019-04-05T03:55:00Z</dcterms:modified>
</cp:coreProperties>
</file>