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66" w:rsidRPr="00C050AA" w:rsidRDefault="00887566" w:rsidP="00887566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PHÒNG GIÁO DỤC VÀ ĐÀO TẠO                             </w:t>
      </w:r>
      <w:r>
        <w:rPr>
          <w:b/>
          <w:sz w:val="28"/>
          <w:szCs w:val="28"/>
        </w:rPr>
        <w:t xml:space="preserve">ĐỀ </w:t>
      </w:r>
      <w:r w:rsidRPr="00382EC0">
        <w:rPr>
          <w:b/>
          <w:sz w:val="28"/>
          <w:szCs w:val="28"/>
        </w:rPr>
        <w:t>KIỂ</w:t>
      </w:r>
      <w:r>
        <w:rPr>
          <w:b/>
          <w:sz w:val="28"/>
          <w:szCs w:val="28"/>
        </w:rPr>
        <w:t>M TRA HỌC KỲ I</w:t>
      </w:r>
    </w:p>
    <w:p w:rsidR="00887566" w:rsidRPr="00C050AA" w:rsidRDefault="00887566" w:rsidP="0088756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Pr="00C050A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QUẬN TÂN BÌNH</w:t>
      </w:r>
      <w:r w:rsidRPr="00C050AA">
        <w:rPr>
          <w:b/>
          <w:sz w:val="26"/>
          <w:szCs w:val="26"/>
        </w:rPr>
        <w:t xml:space="preserve">                                               </w:t>
      </w:r>
      <w:r>
        <w:rPr>
          <w:b/>
          <w:sz w:val="26"/>
          <w:szCs w:val="26"/>
        </w:rPr>
        <w:t xml:space="preserve">  NĂM HỌC 2013 - 2014</w:t>
      </w:r>
      <w:r w:rsidRPr="00C050AA">
        <w:rPr>
          <w:b/>
          <w:sz w:val="26"/>
          <w:szCs w:val="26"/>
        </w:rPr>
        <w:t xml:space="preserve">       </w:t>
      </w:r>
    </w:p>
    <w:p w:rsidR="00887566" w:rsidRPr="00C050AA" w:rsidRDefault="00887566" w:rsidP="00887566">
      <w:pPr>
        <w:rPr>
          <w:b/>
          <w:sz w:val="26"/>
          <w:szCs w:val="26"/>
        </w:rPr>
      </w:pPr>
      <w:r>
        <w:rPr>
          <w:noProof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11" type="#_x0000_t32" style="position:absolute;margin-left:66.6pt;margin-top:5.85pt;width:60.6pt;height:0;z-index:251660288" o:connectortype="straight"/>
        </w:pict>
      </w:r>
      <w:r>
        <w:rPr>
          <w:sz w:val="26"/>
          <w:szCs w:val="26"/>
        </w:rPr>
        <w:t xml:space="preserve">                                                                                                  </w:t>
      </w:r>
      <w:r>
        <w:rPr>
          <w:b/>
          <w:sz w:val="26"/>
          <w:szCs w:val="26"/>
        </w:rPr>
        <w:t>MÔN TOÁN LỚP 8</w:t>
      </w:r>
      <w:r w:rsidRPr="00C050AA">
        <w:rPr>
          <w:b/>
          <w:sz w:val="26"/>
          <w:szCs w:val="26"/>
        </w:rPr>
        <w:t xml:space="preserve"> </w:t>
      </w:r>
    </w:p>
    <w:p w:rsidR="00887566" w:rsidRPr="00CF3F70" w:rsidRDefault="00887566" w:rsidP="00887566">
      <w:pPr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C050A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C8670C">
        <w:rPr>
          <w:b/>
          <w:i/>
          <w:sz w:val="26"/>
          <w:szCs w:val="26"/>
        </w:rPr>
        <w:t xml:space="preserve">ĐỀ CHÍNH THỨC                                            </w:t>
      </w:r>
      <w:r>
        <w:rPr>
          <w:b/>
          <w:i/>
          <w:sz w:val="26"/>
          <w:szCs w:val="26"/>
        </w:rPr>
        <w:t xml:space="preserve">  Thời gian làm bài: 9</w:t>
      </w:r>
      <w:r w:rsidRPr="00C8670C">
        <w:rPr>
          <w:b/>
          <w:i/>
          <w:sz w:val="26"/>
          <w:szCs w:val="26"/>
        </w:rPr>
        <w:t>0 phút</w:t>
      </w:r>
    </w:p>
    <w:p w:rsidR="00887566" w:rsidRDefault="00887566" w:rsidP="00887566">
      <w:pPr>
        <w:jc w:val="both"/>
        <w:rPr>
          <w:sz w:val="26"/>
          <w:szCs w:val="26"/>
        </w:rPr>
      </w:pPr>
    </w:p>
    <w:p w:rsidR="00887566" w:rsidRDefault="00887566" w:rsidP="00887566">
      <w:pPr>
        <w:spacing w:after="120"/>
        <w:jc w:val="both"/>
        <w:rPr>
          <w:sz w:val="26"/>
          <w:szCs w:val="26"/>
        </w:rPr>
      </w:pPr>
      <w:r w:rsidRPr="00C244A7">
        <w:rPr>
          <w:b/>
          <w:sz w:val="26"/>
          <w:szCs w:val="26"/>
          <w:u w:val="single"/>
        </w:rPr>
        <w:t xml:space="preserve">Bài </w:t>
      </w:r>
      <w:r>
        <w:rPr>
          <w:b/>
          <w:sz w:val="26"/>
          <w:szCs w:val="26"/>
          <w:u w:val="single"/>
        </w:rPr>
        <w:t>1</w:t>
      </w:r>
      <w:r>
        <w:rPr>
          <w:sz w:val="26"/>
          <w:szCs w:val="26"/>
        </w:rPr>
        <w:t xml:space="preserve">:   </w:t>
      </w:r>
      <w:r w:rsidRPr="00C244A7">
        <w:rPr>
          <w:sz w:val="26"/>
          <w:szCs w:val="26"/>
        </w:rPr>
        <w:t>Thực hiện phép tính</w:t>
      </w:r>
      <w:r>
        <w:rPr>
          <w:sz w:val="26"/>
          <w:szCs w:val="26"/>
        </w:rPr>
        <w:t xml:space="preserve">: </w:t>
      </w:r>
      <w:r w:rsidRPr="00C244A7">
        <w:rPr>
          <w:sz w:val="26"/>
          <w:szCs w:val="26"/>
        </w:rPr>
        <w:t xml:space="preserve"> </w:t>
      </w:r>
      <w:r>
        <w:rPr>
          <w:sz w:val="26"/>
          <w:szCs w:val="26"/>
        </w:rPr>
        <w:t>(1.5</w:t>
      </w:r>
      <w:r w:rsidRPr="00C244A7">
        <w:rPr>
          <w:sz w:val="26"/>
          <w:szCs w:val="26"/>
        </w:rPr>
        <w:t>đ)</w:t>
      </w:r>
    </w:p>
    <w:p w:rsidR="00887566" w:rsidRPr="007B6BBF" w:rsidRDefault="00887566" w:rsidP="00887566">
      <w:pPr>
        <w:spacing w:after="120"/>
        <w:ind w:left="720"/>
        <w:jc w:val="both"/>
        <w:rPr>
          <w:lang w:val="pt-BR"/>
        </w:rPr>
      </w:pPr>
      <w:r>
        <w:rPr>
          <w:lang w:val="pt-BR"/>
        </w:rPr>
        <w:t xml:space="preserve">   1</w:t>
      </w:r>
      <w:r w:rsidRPr="007B6BBF">
        <w:rPr>
          <w:lang w:val="pt-BR"/>
        </w:rPr>
        <w:t xml:space="preserve">) </w:t>
      </w:r>
      <w:r>
        <w:rPr>
          <w:lang w:val="pt-BR"/>
        </w:rPr>
        <w:t xml:space="preserve"> </w:t>
      </w:r>
      <w:r w:rsidRPr="005E326C">
        <w:rPr>
          <w:position w:val="-14"/>
          <w:lang w:val="pt-BR"/>
        </w:rPr>
        <w:object w:dxaOrig="23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20.25pt" o:ole="">
            <v:imagedata r:id="rId7" o:title=""/>
          </v:shape>
          <o:OLEObject Type="Embed" ProgID="Equation.DSMT4" ShapeID="_x0000_i1025" DrawAspect="Content" ObjectID="_1615723823" r:id="rId8"/>
        </w:object>
      </w:r>
      <w:r>
        <w:rPr>
          <w:lang w:val="pt-BR"/>
        </w:rPr>
        <w:t xml:space="preserve">      </w:t>
      </w:r>
    </w:p>
    <w:p w:rsidR="00887566" w:rsidRDefault="00887566" w:rsidP="00887566">
      <w:pPr>
        <w:spacing w:after="120"/>
        <w:ind w:left="720"/>
        <w:jc w:val="both"/>
        <w:rPr>
          <w:lang w:val="pt-BR"/>
        </w:rPr>
      </w:pPr>
      <w:r>
        <w:rPr>
          <w:lang w:val="pt-BR"/>
        </w:rPr>
        <w:t xml:space="preserve">   2</w:t>
      </w:r>
      <w:r w:rsidRPr="007B6BBF">
        <w:rPr>
          <w:lang w:val="pt-BR"/>
        </w:rPr>
        <w:t xml:space="preserve">) </w:t>
      </w:r>
      <w:r>
        <w:rPr>
          <w:lang w:val="pt-BR"/>
        </w:rPr>
        <w:t xml:space="preserve"> </w:t>
      </w:r>
      <w:r w:rsidRPr="00AD718F">
        <w:rPr>
          <w:position w:val="-16"/>
          <w:sz w:val="26"/>
          <w:szCs w:val="26"/>
        </w:rPr>
        <w:object w:dxaOrig="3360" w:dyaOrig="440">
          <v:shape id="_x0000_i1026" type="#_x0000_t75" style="width:168pt;height:21.75pt" o:ole="">
            <v:imagedata r:id="rId9" o:title=""/>
          </v:shape>
          <o:OLEObject Type="Embed" ProgID="Equation.DSMT4" ShapeID="_x0000_i1026" DrawAspect="Content" ObjectID="_1615723824" r:id="rId10"/>
        </w:object>
      </w:r>
    </w:p>
    <w:p w:rsidR="00887566" w:rsidRPr="002C5AF0" w:rsidRDefault="00887566" w:rsidP="00887566">
      <w:pPr>
        <w:spacing w:after="120"/>
        <w:jc w:val="both"/>
        <w:rPr>
          <w:lang w:val="pt-BR"/>
        </w:rPr>
      </w:pPr>
      <w:r w:rsidRPr="00590DDE">
        <w:rPr>
          <w:b/>
          <w:sz w:val="26"/>
          <w:szCs w:val="26"/>
          <w:u w:val="single"/>
          <w:lang w:val="pt-BR"/>
        </w:rPr>
        <w:t>Bài 2</w:t>
      </w:r>
      <w:r w:rsidRPr="00590DDE">
        <w:rPr>
          <w:sz w:val="26"/>
          <w:szCs w:val="26"/>
          <w:lang w:val="pt-BR"/>
        </w:rPr>
        <w:t>:   Phân tích đa thức sau thành nhân tử: (1.5đ)</w:t>
      </w:r>
    </w:p>
    <w:p w:rsidR="00887566" w:rsidRPr="00590DDE" w:rsidRDefault="00887566" w:rsidP="00887566">
      <w:pPr>
        <w:spacing w:after="120"/>
        <w:ind w:right="-360"/>
        <w:jc w:val="both"/>
        <w:rPr>
          <w:sz w:val="26"/>
          <w:szCs w:val="26"/>
          <w:lang w:val="pt-BR"/>
        </w:rPr>
      </w:pPr>
      <w:r w:rsidRPr="00590DDE">
        <w:rPr>
          <w:sz w:val="26"/>
          <w:szCs w:val="26"/>
          <w:lang w:val="pt-BR"/>
        </w:rPr>
        <w:t xml:space="preserve">               1) </w:t>
      </w:r>
      <w:r w:rsidRPr="009E0AC3">
        <w:rPr>
          <w:position w:val="-10"/>
          <w:sz w:val="26"/>
          <w:szCs w:val="26"/>
        </w:rPr>
        <w:object w:dxaOrig="1640" w:dyaOrig="360">
          <v:shape id="_x0000_i1027" type="#_x0000_t75" style="width:81.75pt;height:18pt" o:ole="">
            <v:imagedata r:id="rId11" o:title=""/>
          </v:shape>
          <o:OLEObject Type="Embed" ProgID="Equation.DSMT4" ShapeID="_x0000_i1027" DrawAspect="Content" ObjectID="_1615723825" r:id="rId12"/>
        </w:object>
      </w:r>
      <w:r w:rsidRPr="00590DDE">
        <w:rPr>
          <w:sz w:val="26"/>
          <w:szCs w:val="26"/>
          <w:lang w:val="pt-BR"/>
        </w:rPr>
        <w:t xml:space="preserve">   </w:t>
      </w:r>
    </w:p>
    <w:p w:rsidR="00887566" w:rsidRPr="00590DDE" w:rsidRDefault="00887566" w:rsidP="00887566">
      <w:pPr>
        <w:spacing w:after="120"/>
        <w:ind w:right="-360"/>
        <w:jc w:val="both"/>
        <w:rPr>
          <w:sz w:val="26"/>
          <w:szCs w:val="26"/>
          <w:lang w:val="pt-BR"/>
        </w:rPr>
      </w:pPr>
      <w:r w:rsidRPr="00590DDE">
        <w:rPr>
          <w:sz w:val="26"/>
          <w:szCs w:val="26"/>
          <w:lang w:val="pt-BR"/>
        </w:rPr>
        <w:t xml:space="preserve">               2) </w:t>
      </w:r>
      <w:r w:rsidRPr="00C244A7">
        <w:rPr>
          <w:position w:val="-10"/>
          <w:sz w:val="26"/>
          <w:szCs w:val="26"/>
        </w:rPr>
        <w:object w:dxaOrig="1820" w:dyaOrig="360">
          <v:shape id="_x0000_i1028" type="#_x0000_t75" style="width:90.75pt;height:18pt" o:ole="">
            <v:imagedata r:id="rId13" o:title=""/>
          </v:shape>
          <o:OLEObject Type="Embed" ProgID="Equation.DSMT4" ShapeID="_x0000_i1028" DrawAspect="Content" ObjectID="_1615723826" r:id="rId14"/>
        </w:object>
      </w:r>
      <w:r w:rsidRPr="00590DDE">
        <w:rPr>
          <w:sz w:val="26"/>
          <w:szCs w:val="26"/>
          <w:lang w:val="pt-BR"/>
        </w:rPr>
        <w:t xml:space="preserve"> </w:t>
      </w:r>
    </w:p>
    <w:p w:rsidR="00887566" w:rsidRPr="00590DDE" w:rsidRDefault="00887566" w:rsidP="00887566">
      <w:pPr>
        <w:spacing w:after="120"/>
        <w:ind w:right="-360"/>
        <w:jc w:val="both"/>
        <w:rPr>
          <w:sz w:val="26"/>
          <w:szCs w:val="26"/>
          <w:lang w:val="pt-BR"/>
        </w:rPr>
      </w:pPr>
      <w:r w:rsidRPr="00590DDE">
        <w:rPr>
          <w:sz w:val="26"/>
          <w:szCs w:val="26"/>
          <w:lang w:val="pt-BR"/>
        </w:rPr>
        <w:t xml:space="preserve">               3) </w:t>
      </w:r>
      <w:r w:rsidRPr="00BA3828">
        <w:rPr>
          <w:position w:val="-6"/>
          <w:lang w:val="pt-BR"/>
        </w:rPr>
        <w:object w:dxaOrig="1160" w:dyaOrig="320">
          <v:shape id="_x0000_i1029" type="#_x0000_t75" style="width:57.75pt;height:15.75pt" o:ole="">
            <v:imagedata r:id="rId15" o:title=""/>
          </v:shape>
          <o:OLEObject Type="Embed" ProgID="Equation.DSMT4" ShapeID="_x0000_i1029" DrawAspect="Content" ObjectID="_1615723827" r:id="rId16"/>
        </w:object>
      </w:r>
      <w:r w:rsidRPr="00590DDE">
        <w:rPr>
          <w:sz w:val="26"/>
          <w:szCs w:val="26"/>
          <w:lang w:val="pt-BR"/>
        </w:rPr>
        <w:t xml:space="preserve">   </w:t>
      </w:r>
    </w:p>
    <w:p w:rsidR="00887566" w:rsidRPr="00590DDE" w:rsidRDefault="00887566" w:rsidP="00887566">
      <w:pPr>
        <w:spacing w:after="120"/>
        <w:ind w:right="-14"/>
        <w:rPr>
          <w:sz w:val="26"/>
          <w:szCs w:val="26"/>
          <w:lang w:val="pt-BR"/>
        </w:rPr>
      </w:pPr>
      <w:r w:rsidRPr="00590DDE">
        <w:rPr>
          <w:b/>
          <w:sz w:val="26"/>
          <w:szCs w:val="26"/>
          <w:u w:val="single"/>
          <w:lang w:val="pt-BR"/>
        </w:rPr>
        <w:t>Bài 3</w:t>
      </w:r>
      <w:r w:rsidRPr="00590DDE">
        <w:rPr>
          <w:sz w:val="26"/>
          <w:szCs w:val="26"/>
          <w:lang w:val="pt-BR"/>
        </w:rPr>
        <w:t xml:space="preserve">: </w:t>
      </w:r>
      <w:r>
        <w:rPr>
          <w:sz w:val="26"/>
          <w:szCs w:val="26"/>
          <w:lang w:val="pt-BR"/>
        </w:rPr>
        <w:t xml:space="preserve">  </w:t>
      </w:r>
      <w:r w:rsidRPr="00590DDE">
        <w:rPr>
          <w:sz w:val="26"/>
          <w:szCs w:val="26"/>
          <w:lang w:val="pt-BR"/>
        </w:rPr>
        <w:t>1) T</w:t>
      </w:r>
      <w:r>
        <w:rPr>
          <w:sz w:val="26"/>
          <w:szCs w:val="26"/>
          <w:lang w:val="pt-BR"/>
        </w:rPr>
        <w:t xml:space="preserve">hu gọn biểu thức:   </w:t>
      </w:r>
      <w:r w:rsidRPr="00590DDE">
        <w:rPr>
          <w:sz w:val="26"/>
          <w:szCs w:val="26"/>
          <w:lang w:val="pt-BR"/>
        </w:rPr>
        <w:t xml:space="preserve">A = </w:t>
      </w:r>
      <w:r w:rsidRPr="00084A10">
        <w:rPr>
          <w:position w:val="-28"/>
          <w:sz w:val="26"/>
          <w:szCs w:val="26"/>
          <w:lang w:val="pt-BR"/>
        </w:rPr>
        <w:object w:dxaOrig="1359" w:dyaOrig="700">
          <v:shape id="_x0000_i1030" type="#_x0000_t75" style="width:68.25pt;height:35.25pt" o:ole="">
            <v:imagedata r:id="rId17" o:title=""/>
          </v:shape>
          <o:OLEObject Type="Embed" ProgID="Equation.DSMT4" ShapeID="_x0000_i1030" DrawAspect="Content" ObjectID="_1615723828" r:id="rId18"/>
        </w:object>
      </w:r>
      <w:r w:rsidRPr="00590DDE">
        <w:rPr>
          <w:sz w:val="26"/>
          <w:szCs w:val="26"/>
          <w:lang w:val="pt-BR"/>
        </w:rPr>
        <w:t xml:space="preserve">     </w:t>
      </w:r>
      <w:r>
        <w:rPr>
          <w:sz w:val="26"/>
          <w:szCs w:val="26"/>
          <w:lang w:val="pt-BR"/>
        </w:rPr>
        <w:t xml:space="preserve">        </w:t>
      </w:r>
      <w:r w:rsidRPr="00590DDE">
        <w:rPr>
          <w:sz w:val="26"/>
          <w:szCs w:val="26"/>
          <w:lang w:val="pt-BR"/>
        </w:rPr>
        <w:t xml:space="preserve">  (0.75đ)</w:t>
      </w:r>
    </w:p>
    <w:p w:rsidR="00887566" w:rsidRPr="00590DDE" w:rsidRDefault="00887566" w:rsidP="00887566">
      <w:pPr>
        <w:spacing w:after="120"/>
        <w:ind w:right="-14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   </w:t>
      </w:r>
      <w:r w:rsidRPr="00590DDE">
        <w:rPr>
          <w:sz w:val="26"/>
          <w:szCs w:val="26"/>
          <w:lang w:val="pt-BR"/>
        </w:rPr>
        <w:t xml:space="preserve">2) Thực phép tính sau:    </w:t>
      </w:r>
      <w:r w:rsidRPr="005C6E24">
        <w:rPr>
          <w:position w:val="-24"/>
          <w:sz w:val="26"/>
          <w:szCs w:val="26"/>
        </w:rPr>
        <w:object w:dxaOrig="1500" w:dyaOrig="620">
          <v:shape id="_x0000_i1031" type="#_x0000_t75" style="width:75pt;height:30.75pt" o:ole="">
            <v:imagedata r:id="rId19" o:title=""/>
          </v:shape>
          <o:OLEObject Type="Embed" ProgID="Equation.DSMT4" ShapeID="_x0000_i1031" DrawAspect="Content" ObjectID="_1615723829" r:id="rId20"/>
        </w:object>
      </w:r>
      <w:r w:rsidRPr="001D1004">
        <w:rPr>
          <w:position w:val="-10"/>
          <w:sz w:val="26"/>
          <w:szCs w:val="26"/>
          <w:lang w:val="pt-BR"/>
        </w:rPr>
        <w:object w:dxaOrig="180" w:dyaOrig="340">
          <v:shape id="_x0000_i1032" type="#_x0000_t75" style="width:9pt;height:17.25pt" o:ole="">
            <v:imagedata r:id="rId21" o:title=""/>
          </v:shape>
          <o:OLEObject Type="Embed" ProgID="Equation.DSMT4" ShapeID="_x0000_i1032" DrawAspect="Content" ObjectID="_1615723830" r:id="rId22"/>
        </w:object>
      </w:r>
      <w:r w:rsidRPr="00590DDE">
        <w:rPr>
          <w:sz w:val="22"/>
          <w:szCs w:val="22"/>
          <w:lang w:val="pt-BR"/>
        </w:rPr>
        <w:t xml:space="preserve">             </w:t>
      </w:r>
      <w:r>
        <w:rPr>
          <w:sz w:val="22"/>
          <w:szCs w:val="22"/>
          <w:lang w:val="pt-BR"/>
        </w:rPr>
        <w:t xml:space="preserve"> </w:t>
      </w:r>
      <w:r w:rsidRPr="00590DDE">
        <w:rPr>
          <w:sz w:val="22"/>
          <w:szCs w:val="22"/>
          <w:lang w:val="pt-BR"/>
        </w:rPr>
        <w:t xml:space="preserve">  </w:t>
      </w:r>
      <w:r>
        <w:rPr>
          <w:sz w:val="22"/>
          <w:szCs w:val="22"/>
          <w:lang w:val="pt-BR"/>
        </w:rPr>
        <w:t xml:space="preserve"> </w:t>
      </w:r>
      <w:r w:rsidRPr="00590DDE">
        <w:rPr>
          <w:sz w:val="26"/>
          <w:szCs w:val="26"/>
          <w:lang w:val="pt-BR"/>
        </w:rPr>
        <w:t>(0.75đ)</w:t>
      </w:r>
    </w:p>
    <w:p w:rsidR="00887566" w:rsidRPr="00590DDE" w:rsidRDefault="00887566" w:rsidP="00887566">
      <w:pPr>
        <w:tabs>
          <w:tab w:val="num" w:pos="1440"/>
        </w:tabs>
        <w:spacing w:after="120"/>
        <w:rPr>
          <w:sz w:val="26"/>
          <w:szCs w:val="26"/>
          <w:lang w:val="pt-BR"/>
        </w:rPr>
      </w:pPr>
      <w:r w:rsidRPr="00590DDE">
        <w:rPr>
          <w:b/>
          <w:sz w:val="26"/>
          <w:szCs w:val="26"/>
          <w:u w:val="single"/>
          <w:lang w:val="pt-BR"/>
        </w:rPr>
        <w:t>Bài 4</w:t>
      </w:r>
      <w:r w:rsidRPr="00590DDE">
        <w:rPr>
          <w:sz w:val="26"/>
          <w:szCs w:val="26"/>
          <w:lang w:val="pt-BR"/>
        </w:rPr>
        <w:t xml:space="preserve">:    1) Tìm x biết:    </w:t>
      </w:r>
      <w:r w:rsidRPr="00EE5C99">
        <w:rPr>
          <w:position w:val="-14"/>
          <w:sz w:val="26"/>
          <w:szCs w:val="26"/>
        </w:rPr>
        <w:object w:dxaOrig="2799" w:dyaOrig="440">
          <v:shape id="_x0000_i1033" type="#_x0000_t75" style="width:140.25pt;height:21.75pt" o:ole="">
            <v:imagedata r:id="rId23" o:title=""/>
          </v:shape>
          <o:OLEObject Type="Embed" ProgID="Equation.DSMT4" ShapeID="_x0000_i1033" DrawAspect="Content" ObjectID="_1615723831" r:id="rId24"/>
        </w:object>
      </w:r>
      <w:r w:rsidRPr="00590DDE">
        <w:rPr>
          <w:sz w:val="26"/>
          <w:szCs w:val="26"/>
          <w:lang w:val="pt-BR"/>
        </w:rPr>
        <w:t xml:space="preserve">     </w:t>
      </w:r>
      <w:r>
        <w:rPr>
          <w:sz w:val="26"/>
          <w:szCs w:val="26"/>
          <w:lang w:val="pt-BR"/>
        </w:rPr>
        <w:t xml:space="preserve">      (1</w:t>
      </w:r>
      <w:r w:rsidRPr="00590DDE">
        <w:rPr>
          <w:sz w:val="26"/>
          <w:szCs w:val="26"/>
          <w:lang w:val="pt-BR"/>
        </w:rPr>
        <w:t>đ)</w:t>
      </w:r>
    </w:p>
    <w:p w:rsidR="00887566" w:rsidRPr="00BD75E1" w:rsidRDefault="00887566" w:rsidP="00887566">
      <w:pPr>
        <w:rPr>
          <w:sz w:val="26"/>
          <w:szCs w:val="26"/>
          <w:lang w:val="pt-BR"/>
        </w:rPr>
      </w:pPr>
      <w:r w:rsidRPr="00590DDE">
        <w:rPr>
          <w:sz w:val="26"/>
          <w:szCs w:val="26"/>
          <w:lang w:val="pt-BR"/>
        </w:rPr>
        <w:t xml:space="preserve">              2) </w:t>
      </w:r>
      <w:r w:rsidRPr="00BD75E1">
        <w:rPr>
          <w:sz w:val="26"/>
          <w:szCs w:val="26"/>
          <w:lang w:val="pt-BR"/>
        </w:rPr>
        <w:t>Tìm giá trị nhỏ nhất của biểu thức M</w:t>
      </w:r>
      <w:r>
        <w:rPr>
          <w:sz w:val="26"/>
          <w:szCs w:val="26"/>
          <w:lang w:val="pt-BR"/>
        </w:rPr>
        <w:t xml:space="preserve"> biết</w:t>
      </w:r>
      <w:r w:rsidRPr="00BD75E1">
        <w:rPr>
          <w:sz w:val="26"/>
          <w:szCs w:val="26"/>
          <w:lang w:val="pt-BR"/>
        </w:rPr>
        <w:t xml:space="preserve">:  </w:t>
      </w:r>
    </w:p>
    <w:p w:rsidR="00887566" w:rsidRPr="00590DDE" w:rsidRDefault="00887566" w:rsidP="00887566">
      <w:pPr>
        <w:tabs>
          <w:tab w:val="num" w:pos="1440"/>
        </w:tabs>
        <w:spacing w:after="120"/>
        <w:rPr>
          <w:sz w:val="26"/>
          <w:szCs w:val="26"/>
          <w:lang w:val="pt-BR"/>
        </w:rPr>
      </w:pPr>
      <w:r w:rsidRPr="00BD75E1">
        <w:rPr>
          <w:sz w:val="26"/>
          <w:szCs w:val="26"/>
          <w:lang w:val="pt-BR"/>
        </w:rPr>
        <w:t xml:space="preserve">                    </w:t>
      </w:r>
      <w:r>
        <w:rPr>
          <w:sz w:val="26"/>
          <w:szCs w:val="26"/>
          <w:lang w:val="pt-BR"/>
        </w:rPr>
        <w:t xml:space="preserve">  </w:t>
      </w:r>
      <w:r w:rsidRPr="00BD75E1">
        <w:rPr>
          <w:position w:val="-6"/>
          <w:sz w:val="26"/>
          <w:szCs w:val="26"/>
        </w:rPr>
        <w:object w:dxaOrig="1640" w:dyaOrig="320">
          <v:shape id="_x0000_i1034" type="#_x0000_t75" style="width:81.75pt;height:15.75pt" o:ole="">
            <v:imagedata r:id="rId25" o:title=""/>
          </v:shape>
          <o:OLEObject Type="Embed" ProgID="Equation.DSMT4" ShapeID="_x0000_i1034" DrawAspect="Content" ObjectID="_1615723832" r:id="rId26"/>
        </w:object>
      </w:r>
      <w:r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  <w:lang w:val="pt-BR"/>
        </w:rPr>
        <w:t>(0.</w:t>
      </w:r>
      <w:r w:rsidRPr="00590DDE">
        <w:rPr>
          <w:sz w:val="26"/>
          <w:szCs w:val="26"/>
          <w:lang w:val="pt-BR"/>
        </w:rPr>
        <w:t xml:space="preserve">5đ)  </w:t>
      </w:r>
    </w:p>
    <w:p w:rsidR="00887566" w:rsidRPr="00590DDE" w:rsidRDefault="00887566" w:rsidP="00887566">
      <w:pPr>
        <w:spacing w:after="120"/>
        <w:ind w:right="-360"/>
        <w:jc w:val="both"/>
        <w:rPr>
          <w:sz w:val="26"/>
          <w:szCs w:val="26"/>
          <w:lang w:val="pt-BR"/>
        </w:rPr>
      </w:pPr>
      <w:r w:rsidRPr="00590DDE">
        <w:rPr>
          <w:b/>
          <w:sz w:val="26"/>
          <w:szCs w:val="26"/>
          <w:u w:val="single"/>
          <w:lang w:val="pt-BR"/>
        </w:rPr>
        <w:t>Bài 5:</w:t>
      </w:r>
      <w:r w:rsidRPr="00590DDE">
        <w:rPr>
          <w:sz w:val="26"/>
          <w:szCs w:val="26"/>
          <w:lang w:val="pt-BR"/>
        </w:rPr>
        <w:t xml:space="preserve">  Cho </w:t>
      </w:r>
      <w:r w:rsidRPr="00C244A7">
        <w:rPr>
          <w:sz w:val="26"/>
          <w:szCs w:val="26"/>
        </w:rPr>
        <w:sym w:font="Symbol" w:char="F044"/>
      </w:r>
      <w:r w:rsidRPr="00590DDE">
        <w:rPr>
          <w:sz w:val="26"/>
          <w:szCs w:val="26"/>
          <w:lang w:val="pt-BR"/>
        </w:rPr>
        <w:t>ABC vuông tại A có</w:t>
      </w:r>
      <w:r w:rsidRPr="00C248AE">
        <w:rPr>
          <w:position w:val="-24"/>
          <w:sz w:val="26"/>
          <w:szCs w:val="26"/>
          <w:lang w:val="pt-BR"/>
        </w:rPr>
        <w:object w:dxaOrig="1160" w:dyaOrig="620">
          <v:shape id="_x0000_i1035" type="#_x0000_t75" style="width:57.75pt;height:30.75pt" o:ole="">
            <v:imagedata r:id="rId27" o:title=""/>
          </v:shape>
          <o:OLEObject Type="Embed" ProgID="Equation.DSMT4" ShapeID="_x0000_i1035" DrawAspect="Content" ObjectID="_1615723833" r:id="rId28"/>
        </w:object>
      </w:r>
      <w:r>
        <w:rPr>
          <w:sz w:val="26"/>
          <w:szCs w:val="26"/>
          <w:lang w:val="pt-BR"/>
        </w:rPr>
        <w:t xml:space="preserve">. Gọi M và K lần lượt là trung điểm của hai cạnh BC và AC. Trên tia đối của tia MA lấy điểm E sao cho M là trung điểm của cạnh AE. </w:t>
      </w:r>
    </w:p>
    <w:p w:rsidR="00887566" w:rsidRPr="00590DDE" w:rsidRDefault="00887566" w:rsidP="00887566">
      <w:pPr>
        <w:numPr>
          <w:ilvl w:val="0"/>
          <w:numId w:val="20"/>
        </w:numPr>
        <w:spacing w:after="120"/>
        <w:ind w:right="-360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Với MK = 3cm. </w:t>
      </w:r>
      <w:r w:rsidRPr="00590DDE">
        <w:rPr>
          <w:sz w:val="26"/>
          <w:szCs w:val="26"/>
          <w:lang w:val="pt-BR"/>
        </w:rPr>
        <w:t>Tính độ dài cạ</w:t>
      </w:r>
      <w:r>
        <w:rPr>
          <w:sz w:val="26"/>
          <w:szCs w:val="26"/>
          <w:lang w:val="pt-BR"/>
        </w:rPr>
        <w:t>nh AB</w:t>
      </w:r>
      <w:r w:rsidRPr="00590DDE">
        <w:rPr>
          <w:sz w:val="26"/>
          <w:szCs w:val="26"/>
          <w:lang w:val="pt-BR"/>
        </w:rPr>
        <w:t xml:space="preserve"> và diện tích tam giác ABC  (1.5đ)</w:t>
      </w:r>
    </w:p>
    <w:p w:rsidR="00887566" w:rsidRPr="00590DDE" w:rsidRDefault="00887566" w:rsidP="00887566">
      <w:pPr>
        <w:numPr>
          <w:ilvl w:val="0"/>
          <w:numId w:val="20"/>
        </w:numPr>
        <w:spacing w:after="120"/>
        <w:jc w:val="both"/>
        <w:rPr>
          <w:sz w:val="26"/>
          <w:szCs w:val="26"/>
          <w:lang w:val="pt-BR"/>
        </w:rPr>
      </w:pPr>
      <w:r w:rsidRPr="00590DDE">
        <w:rPr>
          <w:sz w:val="26"/>
          <w:szCs w:val="26"/>
          <w:lang w:val="pt-BR"/>
        </w:rPr>
        <w:t>Chứng minh tứ</w:t>
      </w:r>
      <w:r>
        <w:rPr>
          <w:sz w:val="26"/>
          <w:szCs w:val="26"/>
          <w:lang w:val="pt-BR"/>
        </w:rPr>
        <w:t xml:space="preserve"> giác ABEC</w:t>
      </w:r>
      <w:r w:rsidRPr="00590DDE">
        <w:rPr>
          <w:sz w:val="26"/>
          <w:szCs w:val="26"/>
          <w:lang w:val="pt-BR"/>
        </w:rPr>
        <w:t xml:space="preserve"> là hình chữ nhật (1đ)</w:t>
      </w:r>
    </w:p>
    <w:p w:rsidR="00887566" w:rsidRPr="00590DDE" w:rsidRDefault="00887566" w:rsidP="00887566">
      <w:pPr>
        <w:numPr>
          <w:ilvl w:val="0"/>
          <w:numId w:val="20"/>
        </w:numPr>
        <w:spacing w:after="120"/>
        <w:jc w:val="both"/>
        <w:rPr>
          <w:sz w:val="26"/>
          <w:szCs w:val="26"/>
          <w:lang w:val="pt-BR"/>
        </w:rPr>
      </w:pPr>
      <w:r w:rsidRPr="00590DDE">
        <w:rPr>
          <w:sz w:val="26"/>
          <w:szCs w:val="26"/>
          <w:lang w:val="pt-BR"/>
        </w:rPr>
        <w:t>Trên tia đối củ</w:t>
      </w:r>
      <w:r>
        <w:rPr>
          <w:sz w:val="26"/>
          <w:szCs w:val="26"/>
          <w:lang w:val="pt-BR"/>
        </w:rPr>
        <w:t xml:space="preserve">a tia KM </w:t>
      </w:r>
      <w:r w:rsidRPr="00590DDE">
        <w:rPr>
          <w:sz w:val="26"/>
          <w:szCs w:val="26"/>
          <w:lang w:val="pt-BR"/>
        </w:rPr>
        <w:t xml:space="preserve"> lấy điể</w:t>
      </w:r>
      <w:r>
        <w:rPr>
          <w:sz w:val="26"/>
          <w:szCs w:val="26"/>
          <w:lang w:val="pt-BR"/>
        </w:rPr>
        <w:t>m N</w:t>
      </w:r>
      <w:r w:rsidRPr="00590DDE">
        <w:rPr>
          <w:sz w:val="26"/>
          <w:szCs w:val="26"/>
          <w:lang w:val="pt-BR"/>
        </w:rPr>
        <w:t xml:space="preserve"> sao cho </w:t>
      </w:r>
      <w:r>
        <w:rPr>
          <w:sz w:val="26"/>
          <w:szCs w:val="26"/>
          <w:lang w:val="pt-BR"/>
        </w:rPr>
        <w:t>K là trung điểm cạnh MN</w:t>
      </w:r>
      <w:r w:rsidRPr="00590DDE">
        <w:rPr>
          <w:sz w:val="26"/>
          <w:szCs w:val="26"/>
          <w:lang w:val="pt-BR"/>
        </w:rPr>
        <w:t xml:space="preserve">. </w:t>
      </w:r>
    </w:p>
    <w:p w:rsidR="00887566" w:rsidRPr="00287506" w:rsidRDefault="00887566" w:rsidP="00887566">
      <w:pPr>
        <w:spacing w:after="120"/>
        <w:ind w:left="510"/>
        <w:jc w:val="both"/>
        <w:rPr>
          <w:sz w:val="26"/>
          <w:szCs w:val="26"/>
          <w:lang w:val="pt-BR"/>
        </w:rPr>
      </w:pPr>
      <w:r w:rsidRPr="00590DDE">
        <w:rPr>
          <w:sz w:val="26"/>
          <w:szCs w:val="26"/>
          <w:lang w:val="pt-BR"/>
        </w:rPr>
        <w:t xml:space="preserve">    Chứng minh tứ giác </w:t>
      </w:r>
      <w:r>
        <w:rPr>
          <w:sz w:val="26"/>
          <w:szCs w:val="26"/>
          <w:lang w:val="pt-BR"/>
        </w:rPr>
        <w:t>AMCN</w:t>
      </w:r>
      <w:r w:rsidRPr="00590DDE">
        <w:rPr>
          <w:sz w:val="26"/>
          <w:szCs w:val="26"/>
          <w:lang w:val="pt-BR"/>
        </w:rPr>
        <w:t xml:space="preserve"> là hình </w:t>
      </w:r>
      <w:r>
        <w:rPr>
          <w:sz w:val="26"/>
          <w:szCs w:val="26"/>
          <w:lang w:val="pt-BR"/>
        </w:rPr>
        <w:t>thoi</w:t>
      </w:r>
      <w:r w:rsidRPr="00590DDE">
        <w:rPr>
          <w:sz w:val="26"/>
          <w:szCs w:val="26"/>
          <w:lang w:val="pt-BR"/>
        </w:rPr>
        <w:t xml:space="preserve">. </w:t>
      </w:r>
      <w:r w:rsidRPr="00287506">
        <w:rPr>
          <w:sz w:val="26"/>
          <w:szCs w:val="26"/>
          <w:lang w:val="pt-BR"/>
        </w:rPr>
        <w:t>(1đ)</w:t>
      </w:r>
    </w:p>
    <w:p w:rsidR="00887566" w:rsidRDefault="00887566" w:rsidP="00887566">
      <w:pPr>
        <w:numPr>
          <w:ilvl w:val="0"/>
          <w:numId w:val="20"/>
        </w:numPr>
        <w:spacing w:after="120"/>
        <w:ind w:right="-357"/>
        <w:jc w:val="both"/>
        <w:rPr>
          <w:sz w:val="26"/>
          <w:szCs w:val="26"/>
          <w:lang w:val="pt-BR"/>
        </w:rPr>
      </w:pPr>
      <w:r w:rsidRPr="00287506">
        <w:rPr>
          <w:sz w:val="26"/>
          <w:szCs w:val="26"/>
          <w:lang w:val="pt-BR"/>
        </w:rPr>
        <w:t>Trên cạnh BE lấy  điểm H sao cho</w:t>
      </w:r>
      <w:r w:rsidRPr="00C248AE">
        <w:rPr>
          <w:position w:val="-24"/>
          <w:sz w:val="26"/>
          <w:szCs w:val="26"/>
          <w:lang w:val="pt-BR"/>
        </w:rPr>
        <w:object w:dxaOrig="1180" w:dyaOrig="620">
          <v:shape id="_x0000_i1036" type="#_x0000_t75" style="width:59.25pt;height:30.75pt" o:ole="">
            <v:imagedata r:id="rId29" o:title=""/>
          </v:shape>
          <o:OLEObject Type="Embed" ProgID="Equation.DSMT4" ShapeID="_x0000_i1036" DrawAspect="Content" ObjectID="_1615723834" r:id="rId30"/>
        </w:object>
      </w:r>
      <w:r w:rsidRPr="00287506">
        <w:rPr>
          <w:sz w:val="26"/>
          <w:szCs w:val="26"/>
          <w:lang w:val="pt-BR"/>
        </w:rPr>
        <w:t xml:space="preserve">, từ E </w:t>
      </w:r>
      <w:r>
        <w:rPr>
          <w:sz w:val="26"/>
          <w:szCs w:val="26"/>
          <w:lang w:val="pt-BR"/>
        </w:rPr>
        <w:t>vẽ đường thẳng vuông góc với đường thẳng AH tại F. Chứng minh tứ giác BFEC là hình thang cân.</w:t>
      </w:r>
      <w:r w:rsidRPr="00B0188C">
        <w:rPr>
          <w:sz w:val="26"/>
          <w:szCs w:val="26"/>
          <w:lang w:val="pt-BR"/>
        </w:rPr>
        <w:t>( 0.5đ)</w:t>
      </w:r>
    </w:p>
    <w:p w:rsidR="00887566" w:rsidRPr="00B0188C" w:rsidRDefault="00887566" w:rsidP="00887566">
      <w:pPr>
        <w:spacing w:after="120"/>
        <w:ind w:left="720" w:right="-357"/>
        <w:jc w:val="both"/>
        <w:rPr>
          <w:sz w:val="26"/>
          <w:szCs w:val="26"/>
          <w:lang w:val="pt-BR"/>
        </w:rPr>
      </w:pPr>
    </w:p>
    <w:p w:rsidR="00887566" w:rsidRDefault="00887566" w:rsidP="00887566">
      <w:pPr>
        <w:ind w:right="-360"/>
        <w:jc w:val="both"/>
        <w:rPr>
          <w:b/>
          <w:sz w:val="26"/>
          <w:szCs w:val="26"/>
        </w:rPr>
      </w:pPr>
      <w:r w:rsidRPr="00B0188C">
        <w:rPr>
          <w:b/>
          <w:sz w:val="26"/>
          <w:szCs w:val="26"/>
          <w:lang w:val="pt-BR"/>
        </w:rPr>
        <w:t xml:space="preserve">                                                                       </w:t>
      </w:r>
      <w:r w:rsidRPr="00C244A7">
        <w:rPr>
          <w:b/>
          <w:sz w:val="26"/>
          <w:szCs w:val="26"/>
        </w:rPr>
        <w:t>HẾT</w:t>
      </w:r>
    </w:p>
    <w:p w:rsidR="00887566" w:rsidRDefault="00887566" w:rsidP="00887566">
      <w:pPr>
        <w:ind w:right="-360"/>
        <w:jc w:val="both"/>
        <w:rPr>
          <w:b/>
          <w:sz w:val="26"/>
          <w:szCs w:val="26"/>
        </w:rPr>
      </w:pPr>
    </w:p>
    <w:p w:rsidR="00887566" w:rsidRDefault="00887566" w:rsidP="00887566">
      <w:pPr>
        <w:ind w:right="-360"/>
        <w:jc w:val="both"/>
        <w:rPr>
          <w:b/>
          <w:sz w:val="26"/>
          <w:szCs w:val="26"/>
        </w:rPr>
      </w:pPr>
    </w:p>
    <w:p w:rsidR="00887566" w:rsidRDefault="00887566" w:rsidP="00887566">
      <w:pPr>
        <w:ind w:right="-360"/>
        <w:jc w:val="both"/>
        <w:rPr>
          <w:b/>
          <w:sz w:val="26"/>
          <w:szCs w:val="26"/>
        </w:rPr>
      </w:pPr>
    </w:p>
    <w:p w:rsidR="00887566" w:rsidRDefault="00887566" w:rsidP="00887566">
      <w:pPr>
        <w:ind w:right="-360"/>
        <w:jc w:val="both"/>
        <w:rPr>
          <w:b/>
          <w:sz w:val="26"/>
          <w:szCs w:val="26"/>
        </w:rPr>
      </w:pPr>
    </w:p>
    <w:p w:rsidR="00887566" w:rsidRDefault="00887566" w:rsidP="00887566">
      <w:pPr>
        <w:ind w:right="-360"/>
        <w:jc w:val="both"/>
        <w:rPr>
          <w:b/>
          <w:sz w:val="26"/>
          <w:szCs w:val="26"/>
        </w:rPr>
      </w:pPr>
    </w:p>
    <w:p w:rsidR="00887566" w:rsidRDefault="00887566" w:rsidP="00887566">
      <w:pPr>
        <w:ind w:right="-360"/>
        <w:jc w:val="both"/>
        <w:rPr>
          <w:b/>
          <w:sz w:val="26"/>
          <w:szCs w:val="26"/>
        </w:rPr>
      </w:pPr>
    </w:p>
    <w:p w:rsidR="00887566" w:rsidRDefault="00887566" w:rsidP="00887566">
      <w:pPr>
        <w:ind w:right="-360"/>
        <w:jc w:val="both"/>
        <w:rPr>
          <w:b/>
          <w:sz w:val="26"/>
          <w:szCs w:val="26"/>
        </w:rPr>
      </w:pPr>
    </w:p>
    <w:p w:rsidR="00887566" w:rsidRDefault="00887566" w:rsidP="00887566">
      <w:pPr>
        <w:ind w:right="-360"/>
        <w:jc w:val="both"/>
        <w:rPr>
          <w:b/>
          <w:sz w:val="26"/>
          <w:szCs w:val="26"/>
        </w:rPr>
      </w:pPr>
    </w:p>
    <w:p w:rsidR="00887566" w:rsidRDefault="00887566" w:rsidP="00887566">
      <w:pPr>
        <w:ind w:right="-360"/>
        <w:jc w:val="both"/>
        <w:rPr>
          <w:b/>
          <w:sz w:val="26"/>
          <w:szCs w:val="26"/>
        </w:rPr>
      </w:pPr>
    </w:p>
    <w:p w:rsidR="00887566" w:rsidRDefault="00887566" w:rsidP="00887566">
      <w:pPr>
        <w:ind w:right="-360"/>
        <w:jc w:val="both"/>
        <w:rPr>
          <w:b/>
          <w:sz w:val="26"/>
          <w:szCs w:val="26"/>
        </w:rPr>
      </w:pPr>
    </w:p>
    <w:p w:rsidR="00887566" w:rsidRPr="007C71A2" w:rsidRDefault="00887566" w:rsidP="00887566">
      <w:pPr>
        <w:spacing w:after="120"/>
        <w:jc w:val="center"/>
        <w:rPr>
          <w:b/>
          <w:sz w:val="28"/>
          <w:szCs w:val="28"/>
        </w:rPr>
      </w:pPr>
      <w:r w:rsidRPr="007C71A2">
        <w:rPr>
          <w:b/>
          <w:sz w:val="28"/>
          <w:szCs w:val="28"/>
        </w:rPr>
        <w:t xml:space="preserve">HƯỚNG DẪN </w:t>
      </w:r>
      <w:r>
        <w:rPr>
          <w:b/>
          <w:sz w:val="28"/>
          <w:szCs w:val="28"/>
        </w:rPr>
        <w:t xml:space="preserve">ĐÁP ÁN MÔN TOÁN </w:t>
      </w:r>
      <w:r w:rsidRPr="007C71A2">
        <w:rPr>
          <w:b/>
          <w:sz w:val="28"/>
          <w:szCs w:val="28"/>
        </w:rPr>
        <w:t>- LỚP 8</w:t>
      </w:r>
    </w:p>
    <w:p w:rsidR="00887566" w:rsidRPr="00B3636C" w:rsidRDefault="00887566" w:rsidP="00887566">
      <w:pPr>
        <w:spacing w:before="120" w:after="120"/>
        <w:rPr>
          <w:sz w:val="26"/>
          <w:szCs w:val="26"/>
          <w:u w:val="single"/>
        </w:rPr>
      </w:pPr>
      <w:r w:rsidRPr="007C71A2">
        <w:rPr>
          <w:sz w:val="26"/>
          <w:szCs w:val="26"/>
          <w:u w:val="single"/>
        </w:rPr>
        <w:t>Bài 1:</w:t>
      </w:r>
      <w:r>
        <w:rPr>
          <w:sz w:val="26"/>
          <w:szCs w:val="26"/>
          <w:lang w:val="pt-BR"/>
        </w:rPr>
        <w:t xml:space="preserve">    1</w:t>
      </w:r>
      <w:r w:rsidRPr="007C71A2">
        <w:rPr>
          <w:sz w:val="26"/>
          <w:szCs w:val="26"/>
          <w:lang w:val="pt-BR"/>
        </w:rPr>
        <w:t xml:space="preserve">)  </w:t>
      </w:r>
      <w:r w:rsidRPr="005E326C">
        <w:rPr>
          <w:position w:val="-14"/>
          <w:lang w:val="pt-BR"/>
        </w:rPr>
        <w:object w:dxaOrig="2360" w:dyaOrig="400">
          <v:shape id="_x0000_i1037" type="#_x0000_t75" style="width:117.75pt;height:20.25pt" o:ole="">
            <v:imagedata r:id="rId7" o:title=""/>
          </v:shape>
          <o:OLEObject Type="Embed" ProgID="Equation.DSMT4" ShapeID="_x0000_i1037" DrawAspect="Content" ObjectID="_1615723835" r:id="rId31"/>
        </w:object>
      </w:r>
      <w:r w:rsidRPr="007C71A2">
        <w:rPr>
          <w:sz w:val="26"/>
          <w:szCs w:val="26"/>
          <w:lang w:val="pt-BR"/>
        </w:rPr>
        <w:t xml:space="preserve">  </w:t>
      </w:r>
    </w:p>
    <w:p w:rsidR="00887566" w:rsidRPr="007C71A2" w:rsidRDefault="00887566" w:rsidP="00887566">
      <w:pPr>
        <w:spacing w:after="120"/>
        <w:ind w:left="720"/>
        <w:jc w:val="both"/>
        <w:rPr>
          <w:sz w:val="26"/>
          <w:szCs w:val="26"/>
          <w:lang w:val="pt-BR"/>
        </w:rPr>
      </w:pPr>
      <w:r w:rsidRPr="007C71A2">
        <w:rPr>
          <w:sz w:val="26"/>
          <w:szCs w:val="26"/>
          <w:lang w:val="pt-BR"/>
        </w:rPr>
        <w:t xml:space="preserve">    =  </w:t>
      </w:r>
      <w:r w:rsidRPr="001D1004">
        <w:rPr>
          <w:position w:val="-6"/>
          <w:sz w:val="26"/>
          <w:szCs w:val="26"/>
          <w:lang w:val="pt-BR"/>
        </w:rPr>
        <w:object w:dxaOrig="2520" w:dyaOrig="320">
          <v:shape id="_x0000_i1038" type="#_x0000_t75" style="width:126pt;height:15.75pt" o:ole="">
            <v:imagedata r:id="rId32" o:title=""/>
          </v:shape>
          <o:OLEObject Type="Embed" ProgID="Equation.DSMT4" ShapeID="_x0000_i1038" DrawAspect="Content" ObjectID="_1615723836" r:id="rId33"/>
        </w:object>
      </w:r>
    </w:p>
    <w:p w:rsidR="00887566" w:rsidRPr="007C71A2" w:rsidRDefault="00887566" w:rsidP="00887566">
      <w:pPr>
        <w:spacing w:after="120"/>
        <w:ind w:left="720"/>
        <w:jc w:val="both"/>
        <w:rPr>
          <w:sz w:val="26"/>
          <w:szCs w:val="26"/>
          <w:lang w:val="pt-BR"/>
        </w:rPr>
      </w:pPr>
      <w:r w:rsidRPr="007C71A2">
        <w:rPr>
          <w:sz w:val="26"/>
          <w:szCs w:val="26"/>
          <w:lang w:val="pt-BR"/>
        </w:rPr>
        <w:t xml:space="preserve">    = </w:t>
      </w:r>
      <w:r w:rsidRPr="00AE1583">
        <w:rPr>
          <w:position w:val="-6"/>
          <w:lang w:val="pt-BR"/>
        </w:rPr>
        <w:object w:dxaOrig="440" w:dyaOrig="279">
          <v:shape id="_x0000_i1039" type="#_x0000_t75" style="width:21.75pt;height:14.25pt" o:ole="">
            <v:imagedata r:id="rId34" o:title=""/>
          </v:shape>
          <o:OLEObject Type="Embed" ProgID="Equation.DSMT4" ShapeID="_x0000_i1039" DrawAspect="Content" ObjectID="_1615723837" r:id="rId35"/>
        </w:object>
      </w:r>
      <w:r>
        <w:rPr>
          <w:sz w:val="26"/>
          <w:szCs w:val="26"/>
          <w:lang w:val="pt-BR"/>
        </w:rPr>
        <w:t xml:space="preserve">                                                              </w:t>
      </w:r>
      <w:r w:rsidRPr="003545EC">
        <w:rPr>
          <w:sz w:val="26"/>
          <w:szCs w:val="26"/>
          <w:lang w:val="pt-BR"/>
        </w:rPr>
        <w:t xml:space="preserve">(0.75đ)  </w:t>
      </w:r>
      <w:r w:rsidRPr="007C71A2">
        <w:rPr>
          <w:sz w:val="26"/>
          <w:szCs w:val="26"/>
          <w:lang w:val="pt-BR"/>
        </w:rPr>
        <w:t xml:space="preserve">                                                                                                       </w:t>
      </w:r>
    </w:p>
    <w:p w:rsidR="00887566" w:rsidRPr="003545EC" w:rsidRDefault="00887566" w:rsidP="00887566">
      <w:pPr>
        <w:spacing w:after="120"/>
        <w:ind w:left="720"/>
        <w:jc w:val="both"/>
        <w:rPr>
          <w:sz w:val="26"/>
          <w:szCs w:val="26"/>
          <w:lang w:val="pt-BR"/>
        </w:rPr>
      </w:pPr>
      <w:r w:rsidRPr="007C71A2">
        <w:rPr>
          <w:sz w:val="26"/>
          <w:szCs w:val="26"/>
          <w:lang w:val="pt-BR"/>
        </w:rPr>
        <w:t xml:space="preserve">   </w:t>
      </w:r>
      <w:r>
        <w:rPr>
          <w:sz w:val="26"/>
          <w:szCs w:val="26"/>
          <w:lang w:val="pt-BR"/>
        </w:rPr>
        <w:t>2</w:t>
      </w:r>
      <w:r w:rsidRPr="007C71A2">
        <w:rPr>
          <w:sz w:val="26"/>
          <w:szCs w:val="26"/>
          <w:lang w:val="pt-BR"/>
        </w:rPr>
        <w:t xml:space="preserve">)  </w:t>
      </w:r>
      <w:r w:rsidRPr="00AD718F">
        <w:rPr>
          <w:position w:val="-16"/>
          <w:sz w:val="26"/>
          <w:szCs w:val="26"/>
        </w:rPr>
        <w:object w:dxaOrig="3360" w:dyaOrig="440">
          <v:shape id="_x0000_i1040" type="#_x0000_t75" style="width:168pt;height:21.75pt" o:ole="">
            <v:imagedata r:id="rId9" o:title=""/>
          </v:shape>
          <o:OLEObject Type="Embed" ProgID="Equation.DSMT4" ShapeID="_x0000_i1040" DrawAspect="Content" ObjectID="_1615723838" r:id="rId36"/>
        </w:object>
      </w:r>
    </w:p>
    <w:p w:rsidR="00887566" w:rsidRPr="007C71A2" w:rsidRDefault="00887566" w:rsidP="00887566">
      <w:pPr>
        <w:spacing w:after="120"/>
        <w:ind w:left="720"/>
        <w:jc w:val="both"/>
        <w:rPr>
          <w:sz w:val="26"/>
          <w:szCs w:val="26"/>
          <w:lang w:val="pt-BR"/>
        </w:rPr>
      </w:pPr>
      <w:r w:rsidRPr="003545EC">
        <w:rPr>
          <w:sz w:val="26"/>
          <w:szCs w:val="26"/>
          <w:lang w:val="pt-BR"/>
        </w:rPr>
        <w:t xml:space="preserve">   =  </w:t>
      </w:r>
      <w:r w:rsidRPr="00AD718F">
        <w:rPr>
          <w:position w:val="-10"/>
          <w:sz w:val="26"/>
          <w:szCs w:val="26"/>
          <w:lang w:val="pt-BR"/>
        </w:rPr>
        <w:object w:dxaOrig="1500" w:dyaOrig="360">
          <v:shape id="_x0000_i1041" type="#_x0000_t75" style="width:75pt;height:18pt" o:ole="">
            <v:imagedata r:id="rId37" o:title=""/>
          </v:shape>
          <o:OLEObject Type="Embed" ProgID="Equation.DSMT4" ShapeID="_x0000_i1041" DrawAspect="Content" ObjectID="_1615723839" r:id="rId38"/>
        </w:object>
      </w:r>
      <w:r w:rsidRPr="007C71A2">
        <w:rPr>
          <w:sz w:val="26"/>
          <w:szCs w:val="26"/>
          <w:lang w:val="pt-BR"/>
        </w:rPr>
        <w:t xml:space="preserve">      </w:t>
      </w:r>
      <w:r>
        <w:rPr>
          <w:sz w:val="26"/>
          <w:szCs w:val="26"/>
          <w:lang w:val="pt-BR"/>
        </w:rPr>
        <w:t xml:space="preserve">                                        </w:t>
      </w:r>
      <w:r w:rsidRPr="003545EC">
        <w:rPr>
          <w:sz w:val="26"/>
          <w:szCs w:val="26"/>
          <w:lang w:val="pt-BR"/>
        </w:rPr>
        <w:t xml:space="preserve">(0.75đ)  </w:t>
      </w:r>
      <w:r w:rsidRPr="007C71A2">
        <w:rPr>
          <w:sz w:val="26"/>
          <w:szCs w:val="26"/>
          <w:lang w:val="pt-BR"/>
        </w:rPr>
        <w:t xml:space="preserve">                                                                                                                </w:t>
      </w:r>
    </w:p>
    <w:p w:rsidR="00887566" w:rsidRPr="003545EC" w:rsidRDefault="00887566" w:rsidP="00887566">
      <w:pPr>
        <w:spacing w:after="120"/>
        <w:ind w:right="-14"/>
        <w:jc w:val="both"/>
        <w:rPr>
          <w:sz w:val="26"/>
          <w:szCs w:val="26"/>
          <w:lang w:val="pt-BR"/>
        </w:rPr>
      </w:pPr>
      <w:r w:rsidRPr="003545EC">
        <w:rPr>
          <w:sz w:val="26"/>
          <w:szCs w:val="26"/>
          <w:u w:val="single"/>
          <w:lang w:val="pt-BR"/>
        </w:rPr>
        <w:t>Bài 2:</w:t>
      </w:r>
      <w:r w:rsidRPr="003545EC">
        <w:rPr>
          <w:sz w:val="26"/>
          <w:szCs w:val="26"/>
          <w:lang w:val="pt-BR"/>
        </w:rPr>
        <w:t xml:space="preserve">  1) </w:t>
      </w:r>
      <w:r w:rsidRPr="009E0AC3">
        <w:rPr>
          <w:position w:val="-10"/>
          <w:sz w:val="26"/>
          <w:szCs w:val="26"/>
        </w:rPr>
        <w:object w:dxaOrig="1640" w:dyaOrig="360">
          <v:shape id="_x0000_i1042" type="#_x0000_t75" style="width:81.75pt;height:18pt" o:ole="">
            <v:imagedata r:id="rId11" o:title=""/>
          </v:shape>
          <o:OLEObject Type="Embed" ProgID="Equation.DSMT4" ShapeID="_x0000_i1042" DrawAspect="Content" ObjectID="_1615723840" r:id="rId39"/>
        </w:object>
      </w:r>
    </w:p>
    <w:p w:rsidR="00887566" w:rsidRPr="003545EC" w:rsidRDefault="00887566" w:rsidP="00887566">
      <w:pPr>
        <w:spacing w:after="120"/>
        <w:jc w:val="both"/>
        <w:rPr>
          <w:sz w:val="26"/>
          <w:szCs w:val="26"/>
          <w:lang w:val="pt-BR"/>
        </w:rPr>
      </w:pPr>
      <w:r w:rsidRPr="003545EC">
        <w:rPr>
          <w:sz w:val="26"/>
          <w:szCs w:val="26"/>
          <w:lang w:val="pt-BR"/>
        </w:rPr>
        <w:t xml:space="preserve">              =  </w:t>
      </w:r>
      <w:r w:rsidRPr="007C71A2">
        <w:rPr>
          <w:position w:val="-14"/>
          <w:sz w:val="26"/>
          <w:szCs w:val="26"/>
        </w:rPr>
        <w:object w:dxaOrig="1900" w:dyaOrig="400">
          <v:shape id="_x0000_i1043" type="#_x0000_t75" style="width:95.25pt;height:20.25pt" o:ole="">
            <v:imagedata r:id="rId40" o:title=""/>
          </v:shape>
          <o:OLEObject Type="Embed" ProgID="Equation.DSMT4" ShapeID="_x0000_i1043" DrawAspect="Content" ObjectID="_1615723841" r:id="rId41"/>
        </w:object>
      </w:r>
    </w:p>
    <w:p w:rsidR="00887566" w:rsidRPr="003545EC" w:rsidRDefault="00887566" w:rsidP="00887566">
      <w:pPr>
        <w:spacing w:after="120"/>
        <w:jc w:val="both"/>
        <w:rPr>
          <w:sz w:val="26"/>
          <w:szCs w:val="26"/>
          <w:lang w:val="pt-BR"/>
        </w:rPr>
      </w:pPr>
      <w:r w:rsidRPr="003545EC">
        <w:rPr>
          <w:sz w:val="26"/>
          <w:szCs w:val="26"/>
          <w:lang w:val="pt-BR"/>
        </w:rPr>
        <w:t xml:space="preserve">              =  </w:t>
      </w:r>
      <w:r w:rsidRPr="007C71A2">
        <w:rPr>
          <w:position w:val="-14"/>
          <w:sz w:val="26"/>
          <w:szCs w:val="26"/>
        </w:rPr>
        <w:object w:dxaOrig="1380" w:dyaOrig="400">
          <v:shape id="_x0000_i1044" type="#_x0000_t75" style="width:69pt;height:20.25pt" o:ole="">
            <v:imagedata r:id="rId42" o:title=""/>
          </v:shape>
          <o:OLEObject Type="Embed" ProgID="Equation.DSMT4" ShapeID="_x0000_i1044" DrawAspect="Content" ObjectID="_1615723842" r:id="rId43"/>
        </w:object>
      </w:r>
      <w:r w:rsidRPr="003545EC">
        <w:rPr>
          <w:sz w:val="26"/>
          <w:szCs w:val="26"/>
          <w:lang w:val="pt-BR"/>
        </w:rPr>
        <w:t xml:space="preserve">                                                  (0.5đ)                                                                                                      </w:t>
      </w:r>
    </w:p>
    <w:p w:rsidR="00887566" w:rsidRPr="003545EC" w:rsidRDefault="00887566" w:rsidP="00887566">
      <w:pPr>
        <w:spacing w:before="120" w:after="120"/>
        <w:rPr>
          <w:sz w:val="26"/>
          <w:szCs w:val="26"/>
          <w:lang w:val="pt-BR"/>
        </w:rPr>
      </w:pPr>
      <w:r w:rsidRPr="003545EC">
        <w:rPr>
          <w:sz w:val="26"/>
          <w:szCs w:val="26"/>
          <w:lang w:val="pt-BR"/>
        </w:rPr>
        <w:t xml:space="preserve">              2)   </w:t>
      </w:r>
      <w:r w:rsidRPr="00C244A7">
        <w:rPr>
          <w:position w:val="-10"/>
          <w:sz w:val="26"/>
          <w:szCs w:val="26"/>
        </w:rPr>
        <w:object w:dxaOrig="1820" w:dyaOrig="360">
          <v:shape id="_x0000_i1045" type="#_x0000_t75" style="width:90.75pt;height:18pt" o:ole="">
            <v:imagedata r:id="rId13" o:title=""/>
          </v:shape>
          <o:OLEObject Type="Embed" ProgID="Equation.DSMT4" ShapeID="_x0000_i1045" DrawAspect="Content" ObjectID="_1615723843" r:id="rId44"/>
        </w:object>
      </w:r>
      <w:r w:rsidRPr="003545EC">
        <w:rPr>
          <w:sz w:val="26"/>
          <w:szCs w:val="26"/>
          <w:lang w:val="pt-BR"/>
        </w:rPr>
        <w:t xml:space="preserve">     </w:t>
      </w:r>
    </w:p>
    <w:p w:rsidR="00887566" w:rsidRPr="003545EC" w:rsidRDefault="00887566" w:rsidP="00887566">
      <w:pPr>
        <w:rPr>
          <w:sz w:val="26"/>
          <w:szCs w:val="26"/>
          <w:lang w:val="pt-BR"/>
        </w:rPr>
      </w:pPr>
      <w:r w:rsidRPr="003545EC">
        <w:rPr>
          <w:sz w:val="26"/>
          <w:szCs w:val="26"/>
          <w:lang w:val="pt-BR"/>
        </w:rPr>
        <w:t xml:space="preserve">              =  </w:t>
      </w:r>
      <w:r w:rsidRPr="007C71A2">
        <w:rPr>
          <w:position w:val="-14"/>
          <w:sz w:val="26"/>
          <w:szCs w:val="26"/>
        </w:rPr>
        <w:object w:dxaOrig="1600" w:dyaOrig="440">
          <v:shape id="_x0000_i1046" type="#_x0000_t75" style="width:80.25pt;height:21.75pt" o:ole="">
            <v:imagedata r:id="rId45" o:title=""/>
          </v:shape>
          <o:OLEObject Type="Embed" ProgID="Equation.DSMT4" ShapeID="_x0000_i1046" DrawAspect="Content" ObjectID="_1615723844" r:id="rId46"/>
        </w:object>
      </w:r>
      <w:r w:rsidRPr="003545EC">
        <w:rPr>
          <w:sz w:val="26"/>
          <w:szCs w:val="26"/>
          <w:lang w:val="pt-BR"/>
        </w:rPr>
        <w:t xml:space="preserve"> </w:t>
      </w:r>
    </w:p>
    <w:p w:rsidR="00887566" w:rsidRPr="003545EC" w:rsidRDefault="00887566" w:rsidP="00887566">
      <w:pPr>
        <w:rPr>
          <w:sz w:val="26"/>
          <w:szCs w:val="26"/>
          <w:lang w:val="pt-BR"/>
        </w:rPr>
      </w:pPr>
      <w:r w:rsidRPr="003545EC">
        <w:rPr>
          <w:sz w:val="26"/>
          <w:szCs w:val="26"/>
          <w:lang w:val="pt-BR"/>
        </w:rPr>
        <w:t xml:space="preserve">              =  </w:t>
      </w:r>
      <w:r w:rsidRPr="007C71A2">
        <w:rPr>
          <w:position w:val="-14"/>
          <w:sz w:val="26"/>
          <w:szCs w:val="26"/>
        </w:rPr>
        <w:object w:dxaOrig="2439" w:dyaOrig="400">
          <v:shape id="_x0000_i1047" type="#_x0000_t75" style="width:122.25pt;height:20.25pt" o:ole="">
            <v:imagedata r:id="rId47" o:title=""/>
          </v:shape>
          <o:OLEObject Type="Embed" ProgID="Equation.DSMT4" ShapeID="_x0000_i1047" DrawAspect="Content" ObjectID="_1615723845" r:id="rId48"/>
        </w:object>
      </w:r>
      <w:r w:rsidRPr="003545EC">
        <w:rPr>
          <w:sz w:val="26"/>
          <w:szCs w:val="26"/>
          <w:lang w:val="pt-BR"/>
        </w:rPr>
        <w:t xml:space="preserve">                                   (0.5đ) </w:t>
      </w:r>
    </w:p>
    <w:p w:rsidR="00887566" w:rsidRPr="003545EC" w:rsidRDefault="00887566" w:rsidP="00887566">
      <w:pPr>
        <w:rPr>
          <w:sz w:val="26"/>
          <w:szCs w:val="26"/>
          <w:lang w:val="pt-BR"/>
        </w:rPr>
      </w:pPr>
      <w:r w:rsidRPr="003545EC">
        <w:rPr>
          <w:sz w:val="26"/>
          <w:szCs w:val="26"/>
          <w:lang w:val="pt-BR"/>
        </w:rPr>
        <w:t xml:space="preserve">              3) </w:t>
      </w:r>
      <w:r w:rsidRPr="00B3636C">
        <w:rPr>
          <w:position w:val="-6"/>
          <w:sz w:val="26"/>
          <w:szCs w:val="26"/>
        </w:rPr>
        <w:object w:dxaOrig="2940" w:dyaOrig="320">
          <v:shape id="_x0000_i1048" type="#_x0000_t75" style="width:147pt;height:15.75pt" o:ole="">
            <v:imagedata r:id="rId49" o:title=""/>
          </v:shape>
          <o:OLEObject Type="Embed" ProgID="Equation.DSMT4" ShapeID="_x0000_i1048" DrawAspect="Content" ObjectID="_1615723846" r:id="rId50"/>
        </w:object>
      </w:r>
      <w:r w:rsidRPr="003545EC">
        <w:rPr>
          <w:sz w:val="26"/>
          <w:szCs w:val="26"/>
          <w:lang w:val="pt-BR"/>
        </w:rPr>
        <w:t xml:space="preserve"> </w:t>
      </w:r>
    </w:p>
    <w:p w:rsidR="00887566" w:rsidRPr="003545EC" w:rsidRDefault="00887566" w:rsidP="00887566">
      <w:pPr>
        <w:rPr>
          <w:sz w:val="26"/>
          <w:szCs w:val="26"/>
          <w:lang w:val="pt-BR"/>
        </w:rPr>
      </w:pPr>
      <w:r w:rsidRPr="003545EC">
        <w:rPr>
          <w:sz w:val="26"/>
          <w:szCs w:val="26"/>
          <w:lang w:val="pt-BR"/>
        </w:rPr>
        <w:t xml:space="preserve">              </w:t>
      </w:r>
      <w:r w:rsidRPr="00BA3828">
        <w:rPr>
          <w:position w:val="-14"/>
        </w:rPr>
        <w:object w:dxaOrig="3540" w:dyaOrig="400">
          <v:shape id="_x0000_i1049" type="#_x0000_t75" style="width:177pt;height:20.25pt" o:ole="">
            <v:imagedata r:id="rId51" o:title=""/>
          </v:shape>
          <o:OLEObject Type="Embed" ProgID="Equation.DSMT4" ShapeID="_x0000_i1049" DrawAspect="Content" ObjectID="_1615723847" r:id="rId52"/>
        </w:object>
      </w:r>
      <w:r w:rsidRPr="003545EC">
        <w:rPr>
          <w:sz w:val="26"/>
          <w:szCs w:val="26"/>
          <w:lang w:val="pt-BR"/>
        </w:rPr>
        <w:t xml:space="preserve">                      (0.5đ)                                                          </w:t>
      </w:r>
    </w:p>
    <w:p w:rsidR="00887566" w:rsidRPr="003545EC" w:rsidRDefault="00887566" w:rsidP="00887566">
      <w:pPr>
        <w:spacing w:after="120"/>
        <w:ind w:right="-14"/>
        <w:jc w:val="both"/>
        <w:rPr>
          <w:sz w:val="26"/>
          <w:szCs w:val="26"/>
          <w:lang w:val="pt-BR"/>
        </w:rPr>
      </w:pPr>
      <w:r w:rsidRPr="003545EC">
        <w:rPr>
          <w:sz w:val="26"/>
          <w:szCs w:val="26"/>
          <w:u w:val="single"/>
          <w:lang w:val="pt-BR"/>
        </w:rPr>
        <w:t>Bài 3:</w:t>
      </w:r>
      <w:r w:rsidRPr="003545EC">
        <w:rPr>
          <w:sz w:val="26"/>
          <w:szCs w:val="26"/>
          <w:lang w:val="pt-BR"/>
        </w:rPr>
        <w:t xml:space="preserve">   1)   A = </w:t>
      </w:r>
      <w:r w:rsidRPr="00AE1583">
        <w:rPr>
          <w:position w:val="-32"/>
          <w:sz w:val="26"/>
          <w:szCs w:val="26"/>
        </w:rPr>
        <w:object w:dxaOrig="3739" w:dyaOrig="800">
          <v:shape id="_x0000_i1050" type="#_x0000_t75" style="width:186.75pt;height:39.75pt" o:ole="">
            <v:imagedata r:id="rId53" o:title=""/>
          </v:shape>
          <o:OLEObject Type="Embed" ProgID="Equation.DSMT4" ShapeID="_x0000_i1050" DrawAspect="Content" ObjectID="_1615723848" r:id="rId54"/>
        </w:object>
      </w:r>
      <w:r w:rsidRPr="003545EC">
        <w:rPr>
          <w:sz w:val="26"/>
          <w:szCs w:val="26"/>
          <w:lang w:val="pt-BR"/>
        </w:rPr>
        <w:t xml:space="preserve">      (0.75đ)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7566" w:rsidRPr="007C71A2" w:rsidRDefault="00887566" w:rsidP="00887566">
      <w:pPr>
        <w:rPr>
          <w:sz w:val="26"/>
          <w:szCs w:val="26"/>
        </w:rPr>
      </w:pPr>
      <w:r w:rsidRPr="003545EC">
        <w:rPr>
          <w:sz w:val="26"/>
          <w:szCs w:val="26"/>
          <w:lang w:val="pt-BR"/>
        </w:rPr>
        <w:t xml:space="preserve">              </w:t>
      </w:r>
      <w:r>
        <w:rPr>
          <w:sz w:val="26"/>
          <w:szCs w:val="26"/>
        </w:rPr>
        <w:t xml:space="preserve">2) </w:t>
      </w:r>
      <w:r w:rsidRPr="007C71A2">
        <w:rPr>
          <w:sz w:val="26"/>
          <w:szCs w:val="26"/>
        </w:rPr>
        <w:t xml:space="preserve">  </w:t>
      </w:r>
      <w:r w:rsidRPr="005C6E24">
        <w:rPr>
          <w:position w:val="-24"/>
          <w:sz w:val="26"/>
          <w:szCs w:val="26"/>
        </w:rPr>
        <w:object w:dxaOrig="1500" w:dyaOrig="620">
          <v:shape id="_x0000_i1051" type="#_x0000_t75" style="width:75pt;height:30.75pt" o:ole="">
            <v:imagedata r:id="rId19" o:title=""/>
          </v:shape>
          <o:OLEObject Type="Embed" ProgID="Equation.DSMT4" ShapeID="_x0000_i1051" DrawAspect="Content" ObjectID="_1615723849" r:id="rId55"/>
        </w:object>
      </w:r>
      <w:r w:rsidRPr="007C71A2">
        <w:rPr>
          <w:sz w:val="26"/>
          <w:szCs w:val="26"/>
        </w:rPr>
        <w:t xml:space="preserve">    </w:t>
      </w:r>
    </w:p>
    <w:p w:rsidR="00887566" w:rsidRPr="007C71A2" w:rsidRDefault="00887566" w:rsidP="00887566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7C71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C71A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084A10">
        <w:rPr>
          <w:position w:val="-32"/>
          <w:sz w:val="26"/>
          <w:szCs w:val="26"/>
        </w:rPr>
        <w:object w:dxaOrig="4900" w:dyaOrig="700">
          <v:shape id="_x0000_i1052" type="#_x0000_t75" style="width:245.25pt;height:35.25pt" o:ole="">
            <v:imagedata r:id="rId56" o:title=""/>
          </v:shape>
          <o:OLEObject Type="Embed" ProgID="Equation.DSMT4" ShapeID="_x0000_i1052" DrawAspect="Content" ObjectID="_1615723850" r:id="rId57"/>
        </w:object>
      </w:r>
    </w:p>
    <w:p w:rsidR="00887566" w:rsidRPr="007C71A2" w:rsidRDefault="00887566" w:rsidP="00887566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2E6577">
        <w:rPr>
          <w:position w:val="-32"/>
          <w:sz w:val="26"/>
          <w:szCs w:val="26"/>
        </w:rPr>
        <w:object w:dxaOrig="2420" w:dyaOrig="700">
          <v:shape id="_x0000_i1053" type="#_x0000_t75" style="width:120.75pt;height:35.25pt" o:ole="">
            <v:imagedata r:id="rId58" o:title=""/>
          </v:shape>
          <o:OLEObject Type="Embed" ProgID="Equation.DSMT4" ShapeID="_x0000_i1053" DrawAspect="Content" ObjectID="_1615723851" r:id="rId59"/>
        </w:object>
      </w:r>
      <w:r>
        <w:rPr>
          <w:sz w:val="26"/>
          <w:szCs w:val="26"/>
        </w:rPr>
        <w:t xml:space="preserve">                                  (0.7</w:t>
      </w:r>
      <w:r w:rsidRPr="00EB1334">
        <w:rPr>
          <w:sz w:val="26"/>
          <w:szCs w:val="26"/>
        </w:rPr>
        <w:t>5</w:t>
      </w:r>
      <w:r>
        <w:rPr>
          <w:sz w:val="26"/>
          <w:szCs w:val="26"/>
        </w:rPr>
        <w:t>đ</w:t>
      </w:r>
      <w:r w:rsidRPr="00EB1334">
        <w:rPr>
          <w:sz w:val="26"/>
          <w:szCs w:val="26"/>
        </w:rPr>
        <w:t>)</w:t>
      </w:r>
      <w:r w:rsidRPr="00C244A7">
        <w:rPr>
          <w:sz w:val="26"/>
          <w:szCs w:val="26"/>
        </w:rPr>
        <w:t xml:space="preserve">  </w:t>
      </w:r>
    </w:p>
    <w:p w:rsidR="00887566" w:rsidRPr="00B3636C" w:rsidRDefault="00887566" w:rsidP="00887566">
      <w:pPr>
        <w:spacing w:after="120"/>
        <w:rPr>
          <w:sz w:val="26"/>
          <w:szCs w:val="26"/>
          <w:u w:val="single"/>
        </w:rPr>
      </w:pPr>
      <w:r w:rsidRPr="007C71A2">
        <w:rPr>
          <w:sz w:val="26"/>
          <w:szCs w:val="26"/>
        </w:rPr>
        <w:t xml:space="preserve">   </w:t>
      </w:r>
      <w:r>
        <w:rPr>
          <w:sz w:val="26"/>
          <w:szCs w:val="26"/>
          <w:u w:val="single"/>
        </w:rPr>
        <w:t>Bài 4</w:t>
      </w:r>
      <w:r w:rsidRPr="007C71A2">
        <w:rPr>
          <w:sz w:val="26"/>
          <w:szCs w:val="26"/>
          <w:u w:val="single"/>
        </w:rPr>
        <w:t xml:space="preserve">: </w:t>
      </w:r>
      <w:r w:rsidRPr="007C71A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1</w:t>
      </w:r>
      <w:r w:rsidRPr="007C71A2">
        <w:rPr>
          <w:sz w:val="26"/>
          <w:szCs w:val="26"/>
        </w:rPr>
        <w:t xml:space="preserve">)   </w:t>
      </w:r>
      <w:r w:rsidRPr="00EE5C99">
        <w:rPr>
          <w:position w:val="-14"/>
          <w:sz w:val="26"/>
          <w:szCs w:val="26"/>
        </w:rPr>
        <w:object w:dxaOrig="2799" w:dyaOrig="440">
          <v:shape id="_x0000_i1054" type="#_x0000_t75" style="width:140.25pt;height:21.75pt" o:ole="">
            <v:imagedata r:id="rId23" o:title=""/>
          </v:shape>
          <o:OLEObject Type="Embed" ProgID="Equation.DSMT4" ShapeID="_x0000_i1054" DrawAspect="Content" ObjectID="_1615723852" r:id="rId60"/>
        </w:object>
      </w:r>
      <w:r w:rsidRPr="007C71A2">
        <w:rPr>
          <w:sz w:val="26"/>
          <w:szCs w:val="26"/>
        </w:rPr>
        <w:t xml:space="preserve">          </w:t>
      </w:r>
    </w:p>
    <w:p w:rsidR="00887566" w:rsidRPr="007C71A2" w:rsidRDefault="00887566" w:rsidP="00887566">
      <w:pPr>
        <w:rPr>
          <w:sz w:val="26"/>
          <w:szCs w:val="26"/>
        </w:rPr>
      </w:pPr>
      <w:r w:rsidRPr="007C71A2">
        <w:rPr>
          <w:sz w:val="26"/>
          <w:szCs w:val="26"/>
        </w:rPr>
        <w:lastRenderedPageBreak/>
        <w:t xml:space="preserve">                 </w:t>
      </w:r>
      <w:r w:rsidRPr="008A731F">
        <w:rPr>
          <w:position w:val="-70"/>
          <w:sz w:val="26"/>
          <w:szCs w:val="26"/>
        </w:rPr>
        <w:object w:dxaOrig="3960" w:dyaOrig="1520">
          <v:shape id="_x0000_i1055" type="#_x0000_t75" style="width:198pt;height:75.75pt" o:ole="">
            <v:imagedata r:id="rId61" o:title=""/>
          </v:shape>
          <o:OLEObject Type="Embed" ProgID="Equation.DSMT4" ShapeID="_x0000_i1055" DrawAspect="Content" ObjectID="_1615723853" r:id="rId62"/>
        </w:object>
      </w:r>
    </w:p>
    <w:p w:rsidR="00887566" w:rsidRDefault="00887566" w:rsidP="00887566">
      <w:pPr>
        <w:rPr>
          <w:sz w:val="26"/>
          <w:szCs w:val="26"/>
        </w:rPr>
      </w:pPr>
      <w:r w:rsidRPr="007C71A2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</w:t>
      </w:r>
      <w:r w:rsidRPr="007C71A2">
        <w:rPr>
          <w:sz w:val="26"/>
          <w:szCs w:val="26"/>
        </w:rPr>
        <w:sym w:font="Symbol" w:char="F0DB"/>
      </w:r>
      <w:r w:rsidRPr="00EE5C99">
        <w:rPr>
          <w:position w:val="-6"/>
          <w:sz w:val="26"/>
          <w:szCs w:val="26"/>
        </w:rPr>
        <w:object w:dxaOrig="1620" w:dyaOrig="279">
          <v:shape id="_x0000_i1056" type="#_x0000_t75" style="width:81pt;height:14.25pt" o:ole="">
            <v:imagedata r:id="rId63" o:title=""/>
          </v:shape>
          <o:OLEObject Type="Embed" ProgID="Equation.DSMT4" ShapeID="_x0000_i1056" DrawAspect="Content" ObjectID="_1615723854" r:id="rId64"/>
        </w:object>
      </w:r>
      <w:r>
        <w:rPr>
          <w:sz w:val="26"/>
          <w:szCs w:val="26"/>
        </w:rPr>
        <w:t xml:space="preserve">                                          (1đ</w:t>
      </w:r>
      <w:r w:rsidRPr="00EB1334">
        <w:rPr>
          <w:sz w:val="26"/>
          <w:szCs w:val="26"/>
        </w:rPr>
        <w:t>)</w:t>
      </w:r>
      <w:r w:rsidRPr="00C244A7">
        <w:rPr>
          <w:sz w:val="26"/>
          <w:szCs w:val="26"/>
        </w:rPr>
        <w:t xml:space="preserve">  </w:t>
      </w:r>
    </w:p>
    <w:p w:rsidR="00887566" w:rsidRPr="007C71A2" w:rsidRDefault="00887566" w:rsidP="00887566">
      <w:pPr>
        <w:rPr>
          <w:sz w:val="26"/>
          <w:szCs w:val="26"/>
        </w:rPr>
      </w:pPr>
    </w:p>
    <w:p w:rsidR="00887566" w:rsidRDefault="00887566" w:rsidP="00887566">
      <w:pPr>
        <w:rPr>
          <w:sz w:val="26"/>
          <w:szCs w:val="26"/>
        </w:rPr>
      </w:pPr>
      <w:r w:rsidRPr="007C71A2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2</w:t>
      </w:r>
      <w:r w:rsidRPr="007C71A2">
        <w:rPr>
          <w:sz w:val="26"/>
          <w:szCs w:val="26"/>
        </w:rPr>
        <w:t>)</w:t>
      </w:r>
      <w:r>
        <w:rPr>
          <w:sz w:val="26"/>
          <w:szCs w:val="26"/>
        </w:rPr>
        <w:t xml:space="preserve"> Tìm giá trị nhỏ nhất của biểu thức M:  </w:t>
      </w:r>
    </w:p>
    <w:p w:rsidR="00887566" w:rsidRDefault="00887566" w:rsidP="0088756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BD75E1">
        <w:rPr>
          <w:position w:val="-6"/>
          <w:sz w:val="26"/>
          <w:szCs w:val="26"/>
        </w:rPr>
        <w:object w:dxaOrig="1640" w:dyaOrig="320">
          <v:shape id="_x0000_i1057" type="#_x0000_t75" style="width:81.75pt;height:15.75pt" o:ole="">
            <v:imagedata r:id="rId25" o:title=""/>
          </v:shape>
          <o:OLEObject Type="Embed" ProgID="Equation.DSMT4" ShapeID="_x0000_i1057" DrawAspect="Content" ObjectID="_1615723855" r:id="rId65"/>
        </w:object>
      </w:r>
      <w:r>
        <w:rPr>
          <w:sz w:val="26"/>
          <w:szCs w:val="26"/>
        </w:rPr>
        <w:t xml:space="preserve">         </w:t>
      </w:r>
    </w:p>
    <w:p w:rsidR="00887566" w:rsidRDefault="00887566" w:rsidP="0088756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BD75E1">
        <w:rPr>
          <w:position w:val="-6"/>
          <w:sz w:val="26"/>
          <w:szCs w:val="26"/>
        </w:rPr>
        <w:object w:dxaOrig="2299" w:dyaOrig="320">
          <v:shape id="_x0000_i1058" type="#_x0000_t75" style="width:114.75pt;height:15.75pt" o:ole="">
            <v:imagedata r:id="rId66" o:title=""/>
          </v:shape>
          <o:OLEObject Type="Embed" ProgID="Equation.DSMT4" ShapeID="_x0000_i1058" DrawAspect="Content" ObjectID="_1615723856" r:id="rId67"/>
        </w:object>
      </w:r>
    </w:p>
    <w:p w:rsidR="00887566" w:rsidRDefault="00887566" w:rsidP="00887566">
      <w:r>
        <w:t xml:space="preserve">                         </w:t>
      </w:r>
      <w:r w:rsidRPr="00BD75E1">
        <w:rPr>
          <w:position w:val="-14"/>
        </w:rPr>
        <w:object w:dxaOrig="2299" w:dyaOrig="440">
          <v:shape id="_x0000_i1059" type="#_x0000_t75" style="width:114.75pt;height:21.75pt" o:ole="">
            <v:imagedata r:id="rId68" o:title=""/>
          </v:shape>
          <o:OLEObject Type="Embed" ProgID="Equation.DSMT4" ShapeID="_x0000_i1059" DrawAspect="Content" ObjectID="_1615723857" r:id="rId69"/>
        </w:object>
      </w:r>
    </w:p>
    <w:p w:rsidR="00887566" w:rsidRDefault="00887566" w:rsidP="00887566">
      <w:r>
        <w:t xml:space="preserve">                         </w:t>
      </w:r>
      <w:r w:rsidRPr="00BD75E1">
        <w:rPr>
          <w:position w:val="-4"/>
        </w:rPr>
        <w:object w:dxaOrig="680" w:dyaOrig="260">
          <v:shape id="_x0000_i1060" type="#_x0000_t75" style="width:33.75pt;height:12.75pt" o:ole="">
            <v:imagedata r:id="rId70" o:title=""/>
          </v:shape>
          <o:OLEObject Type="Embed" ProgID="Equation.DSMT4" ShapeID="_x0000_i1060" DrawAspect="Content" ObjectID="_1615723858" r:id="rId71"/>
        </w:object>
      </w:r>
    </w:p>
    <w:p w:rsidR="00887566" w:rsidRDefault="00887566" w:rsidP="00887566">
      <w:r>
        <w:t xml:space="preserve">                       Dấu “ =” xảy ra khi  </w:t>
      </w:r>
      <w:r w:rsidRPr="00BD75E1">
        <w:rPr>
          <w:position w:val="-14"/>
        </w:rPr>
        <w:object w:dxaOrig="3140" w:dyaOrig="440">
          <v:shape id="_x0000_i1061" type="#_x0000_t75" style="width:156.75pt;height:21.75pt" o:ole="">
            <v:imagedata r:id="rId72" o:title=""/>
          </v:shape>
          <o:OLEObject Type="Embed" ProgID="Equation.DSMT4" ShapeID="_x0000_i1061" DrawAspect="Content" ObjectID="_1615723859" r:id="rId73"/>
        </w:object>
      </w:r>
    </w:p>
    <w:p w:rsidR="00887566" w:rsidRDefault="00887566" w:rsidP="00887566">
      <w:pPr>
        <w:rPr>
          <w:sz w:val="26"/>
          <w:szCs w:val="26"/>
        </w:rPr>
      </w:pPr>
      <w:r>
        <w:t xml:space="preserve">            Vậy: Giá trị nhỏ nhất của M bằng 2 khi </w:t>
      </w:r>
      <w:r w:rsidRPr="00BD75E1">
        <w:rPr>
          <w:position w:val="-6"/>
        </w:rPr>
        <w:object w:dxaOrig="540" w:dyaOrig="279">
          <v:shape id="_x0000_i1062" type="#_x0000_t75" style="width:27pt;height:14.25pt" o:ole="">
            <v:imagedata r:id="rId74" o:title=""/>
          </v:shape>
          <o:OLEObject Type="Embed" ProgID="Equation.DSMT4" ShapeID="_x0000_i1062" DrawAspect="Content" ObjectID="_1615723860" r:id="rId75"/>
        </w:object>
      </w:r>
      <w:r>
        <w:t xml:space="preserve">                   </w:t>
      </w:r>
      <w:r>
        <w:rPr>
          <w:sz w:val="26"/>
          <w:szCs w:val="26"/>
        </w:rPr>
        <w:t>(0.</w:t>
      </w:r>
      <w:r w:rsidRPr="00EB1334">
        <w:rPr>
          <w:sz w:val="26"/>
          <w:szCs w:val="26"/>
        </w:rPr>
        <w:t>5</w:t>
      </w:r>
      <w:r>
        <w:rPr>
          <w:sz w:val="26"/>
          <w:szCs w:val="26"/>
        </w:rPr>
        <w:t>đ</w:t>
      </w:r>
      <w:r w:rsidRPr="00EB1334">
        <w:rPr>
          <w:sz w:val="26"/>
          <w:szCs w:val="26"/>
        </w:rPr>
        <w:t>)</w:t>
      </w:r>
      <w:r w:rsidRPr="00C244A7">
        <w:rPr>
          <w:sz w:val="26"/>
          <w:szCs w:val="26"/>
        </w:rPr>
        <w:t xml:space="preserve">  </w:t>
      </w:r>
    </w:p>
    <w:p w:rsidR="00887566" w:rsidRPr="007C71A2" w:rsidRDefault="00887566" w:rsidP="00887566">
      <w:pPr>
        <w:rPr>
          <w:sz w:val="26"/>
          <w:szCs w:val="26"/>
        </w:rPr>
      </w:pPr>
    </w:p>
    <w:p w:rsidR="00887566" w:rsidRPr="007C71A2" w:rsidRDefault="00887566" w:rsidP="00887566">
      <w:pPr>
        <w:rPr>
          <w:sz w:val="26"/>
          <w:szCs w:val="26"/>
        </w:rPr>
      </w:pPr>
      <w:r w:rsidRPr="007C71A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887566" w:rsidRPr="007C71A2" w:rsidRDefault="00887566" w:rsidP="00887566">
      <w:pPr>
        <w:rPr>
          <w:sz w:val="26"/>
          <w:szCs w:val="26"/>
          <w:u w:val="single"/>
        </w:rPr>
      </w:pPr>
      <w:r w:rsidRPr="007C71A2">
        <w:rPr>
          <w:sz w:val="26"/>
          <w:szCs w:val="26"/>
        </w:rPr>
        <w:t xml:space="preserve">     </w:t>
      </w:r>
      <w:r>
        <w:rPr>
          <w:sz w:val="26"/>
          <w:szCs w:val="26"/>
          <w:u w:val="single"/>
        </w:rPr>
        <w:t>Bài 5</w:t>
      </w:r>
      <w:r w:rsidRPr="007C71A2">
        <w:rPr>
          <w:sz w:val="26"/>
          <w:szCs w:val="26"/>
          <w:u w:val="single"/>
        </w:rPr>
        <w:t>:</w:t>
      </w:r>
    </w:p>
    <w:p w:rsidR="00887566" w:rsidRDefault="00887566" w:rsidP="00887566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076700" cy="4381500"/>
            <wp:effectExtent l="0" t="0" r="0" b="0"/>
            <wp:docPr id="1613" name="Picture 1613" descr="T8hk1 2013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" descr="T8hk1 2013 201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566" w:rsidRPr="00777016" w:rsidRDefault="00887566" w:rsidP="00887566">
      <w:pPr>
        <w:rPr>
          <w:sz w:val="26"/>
          <w:szCs w:val="26"/>
        </w:rPr>
      </w:pPr>
      <w:r w:rsidRPr="0057703F">
        <w:rPr>
          <w:sz w:val="26"/>
          <w:szCs w:val="26"/>
        </w:rPr>
        <w:lastRenderedPageBreak/>
        <w:t xml:space="preserve">1) </w:t>
      </w:r>
      <w:r>
        <w:rPr>
          <w:sz w:val="26"/>
          <w:szCs w:val="26"/>
        </w:rPr>
        <w:t xml:space="preserve">Xét </w:t>
      </w:r>
      <w:r w:rsidRPr="00777016">
        <w:rPr>
          <w:sz w:val="26"/>
          <w:szCs w:val="26"/>
        </w:rPr>
        <w:sym w:font="Symbol" w:char="F044"/>
      </w:r>
      <w:r w:rsidRPr="00777016">
        <w:rPr>
          <w:sz w:val="26"/>
          <w:szCs w:val="26"/>
        </w:rPr>
        <w:t xml:space="preserve">ABC </w:t>
      </w:r>
      <w:r>
        <w:rPr>
          <w:sz w:val="26"/>
          <w:szCs w:val="26"/>
        </w:rPr>
        <w:t>có:</w:t>
      </w:r>
    </w:p>
    <w:p w:rsidR="00887566" w:rsidRPr="00CB4A94" w:rsidRDefault="00887566" w:rsidP="00887566">
      <w:pPr>
        <w:rPr>
          <w:sz w:val="26"/>
          <w:szCs w:val="26"/>
          <w:lang w:val="fr-FR"/>
        </w:rPr>
      </w:pPr>
      <w:r>
        <w:rPr>
          <w:noProof/>
          <w:sz w:val="26"/>
          <w:szCs w:val="26"/>
          <w:lang w:val="vi-VN" w:eastAsia="vi-VN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412" type="#_x0000_t87" style="position:absolute;margin-left:18.85pt;margin-top:3.7pt;width:7.15pt;height:21pt;z-index:251661312"/>
        </w:pict>
      </w:r>
      <w:r w:rsidRPr="00CB4A94">
        <w:rPr>
          <w:sz w:val="26"/>
          <w:szCs w:val="26"/>
          <w:lang w:val="fr-FR"/>
        </w:rPr>
        <w:t xml:space="preserve">          M là trung điểm BC (gt)</w:t>
      </w:r>
    </w:p>
    <w:p w:rsidR="00887566" w:rsidRPr="00CB4A94" w:rsidRDefault="00887566" w:rsidP="00887566">
      <w:pPr>
        <w:rPr>
          <w:sz w:val="26"/>
          <w:szCs w:val="26"/>
          <w:lang w:val="fr-FR"/>
        </w:rPr>
      </w:pPr>
      <w:r w:rsidRPr="00CB4A94">
        <w:rPr>
          <w:sz w:val="26"/>
          <w:szCs w:val="26"/>
          <w:lang w:val="fr-FR"/>
        </w:rPr>
        <w:t xml:space="preserve">        </w:t>
      </w:r>
      <w:r>
        <w:rPr>
          <w:sz w:val="26"/>
          <w:szCs w:val="26"/>
          <w:lang w:val="fr-FR"/>
        </w:rPr>
        <w:t xml:space="preserve">  K là trung điểm A</w:t>
      </w:r>
      <w:r w:rsidRPr="00CB4A94">
        <w:rPr>
          <w:sz w:val="26"/>
          <w:szCs w:val="26"/>
          <w:lang w:val="fr-FR"/>
        </w:rPr>
        <w:t>C (gt)</w:t>
      </w:r>
    </w:p>
    <w:p w:rsidR="00887566" w:rsidRPr="00CB4A94" w:rsidRDefault="00887566" w:rsidP="00887566">
      <w:pPr>
        <w:ind w:left="315"/>
        <w:rPr>
          <w:sz w:val="26"/>
          <w:szCs w:val="26"/>
          <w:lang w:val="fr-FR"/>
        </w:rPr>
      </w:pPr>
      <w:r w:rsidRPr="00777016">
        <w:rPr>
          <w:sz w:val="26"/>
          <w:szCs w:val="26"/>
        </w:rPr>
        <w:sym w:font="Symbol" w:char="F0DE"/>
      </w:r>
      <w:r w:rsidRPr="00CB4A94">
        <w:rPr>
          <w:sz w:val="26"/>
          <w:szCs w:val="26"/>
          <w:lang w:val="fr-FR"/>
        </w:rPr>
        <w:t xml:space="preserve">  MK là đường trung bình của </w:t>
      </w:r>
      <w:r w:rsidRPr="00777016">
        <w:rPr>
          <w:sz w:val="26"/>
          <w:szCs w:val="26"/>
        </w:rPr>
        <w:sym w:font="Symbol" w:char="F044"/>
      </w:r>
      <w:r w:rsidRPr="00CB4A94">
        <w:rPr>
          <w:sz w:val="26"/>
          <w:szCs w:val="26"/>
          <w:lang w:val="fr-FR"/>
        </w:rPr>
        <w:t>ABC</w:t>
      </w:r>
      <w:r>
        <w:rPr>
          <w:sz w:val="26"/>
          <w:szCs w:val="26"/>
          <w:lang w:val="fr-FR"/>
        </w:rPr>
        <w:t xml:space="preserve">                  (0.</w:t>
      </w:r>
      <w:r w:rsidRPr="00CB4A94">
        <w:rPr>
          <w:sz w:val="26"/>
          <w:szCs w:val="26"/>
          <w:lang w:val="fr-FR"/>
        </w:rPr>
        <w:t>5đ)</w:t>
      </w:r>
    </w:p>
    <w:p w:rsidR="00887566" w:rsidRPr="00CB4A94" w:rsidRDefault="00887566" w:rsidP="00887566">
      <w:pPr>
        <w:ind w:left="315"/>
        <w:rPr>
          <w:sz w:val="26"/>
          <w:szCs w:val="26"/>
          <w:lang w:val="fr-FR"/>
        </w:rPr>
      </w:pPr>
      <w:r w:rsidRPr="00777016">
        <w:rPr>
          <w:sz w:val="26"/>
          <w:szCs w:val="26"/>
        </w:rPr>
        <w:sym w:font="Symbol" w:char="F0DE"/>
      </w:r>
      <w:r w:rsidRPr="00CB4A94">
        <w:rPr>
          <w:sz w:val="26"/>
          <w:szCs w:val="26"/>
          <w:lang w:val="fr-FR"/>
        </w:rPr>
        <w:t xml:space="preserve">  </w:t>
      </w:r>
      <w:r w:rsidRPr="00CB4A94">
        <w:rPr>
          <w:position w:val="-24"/>
          <w:sz w:val="26"/>
          <w:szCs w:val="26"/>
        </w:rPr>
        <w:object w:dxaOrig="1219" w:dyaOrig="620">
          <v:shape id="_x0000_i1063" type="#_x0000_t75" style="width:60.75pt;height:30.75pt" o:ole="">
            <v:imagedata r:id="rId77" o:title=""/>
          </v:shape>
          <o:OLEObject Type="Embed" ProgID="Equation.DSMT4" ShapeID="_x0000_i1063" DrawAspect="Content" ObjectID="_1615723861" r:id="rId78"/>
        </w:object>
      </w:r>
      <w:r w:rsidRPr="00CB4A94">
        <w:rPr>
          <w:sz w:val="26"/>
          <w:szCs w:val="26"/>
          <w:lang w:val="fr-FR"/>
        </w:rPr>
        <w:t xml:space="preserve">                               </w:t>
      </w:r>
    </w:p>
    <w:p w:rsidR="00887566" w:rsidRDefault="00887566" w:rsidP="00887566">
      <w:pPr>
        <w:rPr>
          <w:sz w:val="26"/>
          <w:szCs w:val="26"/>
          <w:lang w:val="fr-FR"/>
        </w:rPr>
      </w:pPr>
      <w:r w:rsidRPr="00CB2B1C">
        <w:rPr>
          <w:sz w:val="26"/>
          <w:szCs w:val="26"/>
          <w:lang w:val="fr-FR"/>
        </w:rPr>
        <w:t xml:space="preserve">     </w:t>
      </w:r>
      <w:r w:rsidRPr="00777016">
        <w:rPr>
          <w:sz w:val="26"/>
          <w:szCs w:val="26"/>
        </w:rPr>
        <w:sym w:font="Symbol" w:char="F0DE"/>
      </w:r>
      <w:r w:rsidRPr="00CB4A94">
        <w:rPr>
          <w:position w:val="-6"/>
          <w:sz w:val="26"/>
          <w:szCs w:val="26"/>
        </w:rPr>
        <w:object w:dxaOrig="2079" w:dyaOrig="279">
          <v:shape id="_x0000_i1064" type="#_x0000_t75" style="width:104.25pt;height:14.25pt" o:ole="">
            <v:imagedata r:id="rId79" o:title=""/>
          </v:shape>
          <o:OLEObject Type="Embed" ProgID="Equation.DSMT4" ShapeID="_x0000_i1064" DrawAspect="Content" ObjectID="_1615723862" r:id="rId80"/>
        </w:object>
      </w:r>
      <w:r w:rsidRPr="00CB4A94">
        <w:rPr>
          <w:sz w:val="26"/>
          <w:szCs w:val="26"/>
          <w:lang w:val="fr-FR"/>
        </w:rPr>
        <w:t xml:space="preserve">(cm)         </w:t>
      </w:r>
      <w:r>
        <w:rPr>
          <w:sz w:val="26"/>
          <w:szCs w:val="26"/>
          <w:lang w:val="fr-FR"/>
        </w:rPr>
        <w:t xml:space="preserve">                            (0.2</w:t>
      </w:r>
      <w:r w:rsidRPr="00CB4A94">
        <w:rPr>
          <w:sz w:val="26"/>
          <w:szCs w:val="26"/>
          <w:lang w:val="fr-FR"/>
        </w:rPr>
        <w:t>5đ)</w:t>
      </w:r>
    </w:p>
    <w:p w:rsidR="00887566" w:rsidRPr="00067017" w:rsidRDefault="00887566" w:rsidP="00887566">
      <w:pPr>
        <w:rPr>
          <w:sz w:val="26"/>
          <w:szCs w:val="26"/>
          <w:lang w:val="fr-FR"/>
        </w:rPr>
      </w:pPr>
      <w:r w:rsidRPr="00067017">
        <w:rPr>
          <w:sz w:val="26"/>
          <w:szCs w:val="26"/>
          <w:lang w:val="fr-FR"/>
        </w:rPr>
        <w:t xml:space="preserve">     Ta có </w:t>
      </w:r>
      <w:r w:rsidRPr="00CB4A94">
        <w:rPr>
          <w:position w:val="-6"/>
          <w:sz w:val="26"/>
          <w:szCs w:val="26"/>
        </w:rPr>
        <w:object w:dxaOrig="2140" w:dyaOrig="279">
          <v:shape id="_x0000_i1065" type="#_x0000_t75" style="width:107.25pt;height:14.25pt" o:ole="">
            <v:imagedata r:id="rId81" o:title=""/>
          </v:shape>
          <o:OLEObject Type="Embed" ProgID="Equation.DSMT4" ShapeID="_x0000_i1065" DrawAspect="Content" ObjectID="_1615723863" r:id="rId82"/>
        </w:object>
      </w:r>
      <w:r w:rsidRPr="00067017">
        <w:rPr>
          <w:sz w:val="26"/>
          <w:szCs w:val="26"/>
          <w:lang w:val="fr-FR"/>
        </w:rPr>
        <w:t xml:space="preserve">(cm) </w:t>
      </w:r>
      <w:r>
        <w:rPr>
          <w:sz w:val="26"/>
          <w:szCs w:val="26"/>
          <w:lang w:val="fr-FR"/>
        </w:rPr>
        <w:t xml:space="preserve">                             (0.2</w:t>
      </w:r>
      <w:r w:rsidRPr="00CB4A94">
        <w:rPr>
          <w:sz w:val="26"/>
          <w:szCs w:val="26"/>
          <w:lang w:val="fr-FR"/>
        </w:rPr>
        <w:t xml:space="preserve">5đ)       </w:t>
      </w:r>
    </w:p>
    <w:p w:rsidR="00887566" w:rsidRPr="00067017" w:rsidRDefault="00887566" w:rsidP="00887566">
      <w:pPr>
        <w:ind w:left="315"/>
        <w:rPr>
          <w:sz w:val="26"/>
          <w:szCs w:val="26"/>
          <w:lang w:val="fr-FR"/>
        </w:rPr>
      </w:pPr>
      <w:r w:rsidRPr="00067017">
        <w:rPr>
          <w:sz w:val="26"/>
          <w:szCs w:val="26"/>
          <w:lang w:val="fr-FR"/>
        </w:rPr>
        <w:t>Diện tích tam giác ABC vuông tại A là:</w:t>
      </w:r>
    </w:p>
    <w:p w:rsidR="00887566" w:rsidRPr="00CB4A94" w:rsidRDefault="00887566" w:rsidP="00887566">
      <w:pPr>
        <w:rPr>
          <w:sz w:val="26"/>
          <w:szCs w:val="26"/>
          <w:lang w:val="fr-FR"/>
        </w:rPr>
      </w:pPr>
      <w:r w:rsidRPr="00067017">
        <w:rPr>
          <w:sz w:val="26"/>
          <w:szCs w:val="26"/>
          <w:lang w:val="fr-FR"/>
        </w:rPr>
        <w:t xml:space="preserve">     </w:t>
      </w:r>
      <w:r w:rsidRPr="0057703F">
        <w:rPr>
          <w:position w:val="-24"/>
          <w:sz w:val="26"/>
          <w:szCs w:val="26"/>
        </w:rPr>
        <w:object w:dxaOrig="3140" w:dyaOrig="620">
          <v:shape id="_x0000_i1066" type="#_x0000_t75" style="width:156.75pt;height:30.75pt" o:ole="">
            <v:imagedata r:id="rId83" o:title=""/>
          </v:shape>
          <o:OLEObject Type="Embed" ProgID="Equation.DSMT4" ShapeID="_x0000_i1066" DrawAspect="Content" ObjectID="_1615723864" r:id="rId84"/>
        </w:object>
      </w:r>
      <w:r w:rsidRPr="00CB4A94">
        <w:rPr>
          <w:sz w:val="26"/>
          <w:szCs w:val="26"/>
          <w:lang w:val="fr-FR"/>
        </w:rPr>
        <w:t xml:space="preserve"> (cm</w:t>
      </w:r>
      <w:r w:rsidRPr="00CB4A94">
        <w:rPr>
          <w:sz w:val="26"/>
          <w:szCs w:val="26"/>
          <w:vertAlign w:val="superscript"/>
          <w:lang w:val="fr-FR"/>
        </w:rPr>
        <w:t>2</w:t>
      </w:r>
      <w:r w:rsidRPr="00CB4A94">
        <w:rPr>
          <w:sz w:val="26"/>
          <w:szCs w:val="26"/>
          <w:lang w:val="fr-FR"/>
        </w:rPr>
        <w:t xml:space="preserve">) </w:t>
      </w:r>
      <w:r>
        <w:rPr>
          <w:sz w:val="26"/>
          <w:szCs w:val="26"/>
          <w:lang w:val="fr-FR"/>
        </w:rPr>
        <w:t xml:space="preserve">                      (0.</w:t>
      </w:r>
      <w:r w:rsidRPr="00CB4A94">
        <w:rPr>
          <w:sz w:val="26"/>
          <w:szCs w:val="26"/>
          <w:lang w:val="fr-FR"/>
        </w:rPr>
        <w:t xml:space="preserve">5đ)       </w:t>
      </w:r>
    </w:p>
    <w:p w:rsidR="00887566" w:rsidRPr="00CB4A94" w:rsidRDefault="00887566" w:rsidP="00887566">
      <w:pPr>
        <w:rPr>
          <w:sz w:val="26"/>
          <w:szCs w:val="26"/>
          <w:lang w:val="fr-FR"/>
        </w:rPr>
      </w:pPr>
      <w:r w:rsidRPr="00CB4A94">
        <w:rPr>
          <w:sz w:val="26"/>
          <w:szCs w:val="26"/>
          <w:lang w:val="fr-FR"/>
        </w:rPr>
        <w:t xml:space="preserve">  </w:t>
      </w:r>
    </w:p>
    <w:p w:rsidR="00887566" w:rsidRPr="00E251B9" w:rsidRDefault="00887566" w:rsidP="00887566">
      <w:pPr>
        <w:rPr>
          <w:sz w:val="26"/>
          <w:szCs w:val="26"/>
          <w:lang w:val="fr-FR"/>
        </w:rPr>
      </w:pPr>
      <w:r w:rsidRPr="00E251B9">
        <w:rPr>
          <w:sz w:val="26"/>
          <w:szCs w:val="26"/>
          <w:lang w:val="fr-FR"/>
        </w:rPr>
        <w:t>2) Xét tứ giác ABEC có :</w:t>
      </w:r>
    </w:p>
    <w:p w:rsidR="00887566" w:rsidRPr="00CB4A94" w:rsidRDefault="00887566" w:rsidP="00887566">
      <w:pPr>
        <w:rPr>
          <w:sz w:val="26"/>
          <w:szCs w:val="26"/>
          <w:lang w:val="fr-FR"/>
        </w:rPr>
      </w:pPr>
      <w:r w:rsidRPr="00E251B9">
        <w:rPr>
          <w:sz w:val="26"/>
          <w:szCs w:val="26"/>
          <w:lang w:val="fr-FR"/>
        </w:rPr>
        <w:t xml:space="preserve">      </w:t>
      </w:r>
      <w:r>
        <w:rPr>
          <w:noProof/>
          <w:sz w:val="26"/>
          <w:szCs w:val="26"/>
          <w:lang w:val="vi-VN" w:eastAsia="vi-VN"/>
        </w:rPr>
        <w:pict>
          <v:shape id="_x0000_s1413" type="#_x0000_t87" style="position:absolute;margin-left:18.85pt;margin-top:3.7pt;width:7.15pt;height:21pt;z-index:251662336;mso-position-horizontal-relative:text;mso-position-vertical-relative:text"/>
        </w:pict>
      </w:r>
      <w:r w:rsidRPr="00E251B9">
        <w:rPr>
          <w:sz w:val="26"/>
          <w:szCs w:val="26"/>
          <w:lang w:val="fr-FR"/>
        </w:rPr>
        <w:t xml:space="preserve">    </w:t>
      </w:r>
      <w:r w:rsidRPr="00CB4A94">
        <w:rPr>
          <w:sz w:val="26"/>
          <w:szCs w:val="26"/>
          <w:lang w:val="fr-FR"/>
        </w:rPr>
        <w:t>M là trung điểm BC (gt)</w:t>
      </w:r>
    </w:p>
    <w:p w:rsidR="00887566" w:rsidRPr="00CB4A94" w:rsidRDefault="00887566" w:rsidP="00887566">
      <w:pPr>
        <w:rPr>
          <w:sz w:val="26"/>
          <w:szCs w:val="26"/>
          <w:lang w:val="fr-FR"/>
        </w:rPr>
      </w:pPr>
      <w:r w:rsidRPr="00CB4A94">
        <w:rPr>
          <w:sz w:val="26"/>
          <w:szCs w:val="26"/>
          <w:lang w:val="fr-FR"/>
        </w:rPr>
        <w:t xml:space="preserve">        </w:t>
      </w:r>
      <w:r>
        <w:rPr>
          <w:sz w:val="26"/>
          <w:szCs w:val="26"/>
          <w:lang w:val="fr-FR"/>
        </w:rPr>
        <w:t xml:space="preserve">  M là trung điểm AE</w:t>
      </w:r>
      <w:r w:rsidRPr="00CB4A94">
        <w:rPr>
          <w:sz w:val="26"/>
          <w:szCs w:val="26"/>
          <w:lang w:val="fr-FR"/>
        </w:rPr>
        <w:t xml:space="preserve"> (gt)</w:t>
      </w:r>
    </w:p>
    <w:p w:rsidR="00887566" w:rsidRDefault="00887566" w:rsidP="00887566">
      <w:pPr>
        <w:ind w:left="315"/>
        <w:rPr>
          <w:sz w:val="26"/>
          <w:szCs w:val="26"/>
          <w:lang w:val="fr-FR"/>
        </w:rPr>
      </w:pPr>
      <w:r w:rsidRPr="0054675F">
        <w:rPr>
          <w:sz w:val="26"/>
          <w:szCs w:val="26"/>
        </w:rPr>
        <w:sym w:font="Symbol" w:char="F0DE"/>
      </w:r>
      <w:r w:rsidRPr="00067017">
        <w:rPr>
          <w:sz w:val="26"/>
          <w:szCs w:val="26"/>
          <w:lang w:val="fr-FR"/>
        </w:rPr>
        <w:t xml:space="preserve"> Tứ giác ABEC là </w:t>
      </w:r>
      <w:r>
        <w:rPr>
          <w:sz w:val="26"/>
          <w:szCs w:val="26"/>
          <w:lang w:val="fr-FR"/>
        </w:rPr>
        <w:t xml:space="preserve">hình bình hành </w:t>
      </w:r>
    </w:p>
    <w:p w:rsidR="00887566" w:rsidRDefault="00887566" w:rsidP="00887566">
      <w:pPr>
        <w:ind w:left="315"/>
        <w:rPr>
          <w:sz w:val="26"/>
          <w:szCs w:val="26"/>
          <w:lang w:val="fr-FR"/>
        </w:rPr>
      </w:pPr>
      <w:r w:rsidRPr="00067017">
        <w:rPr>
          <w:sz w:val="26"/>
          <w:szCs w:val="26"/>
          <w:lang w:val="fr-FR"/>
        </w:rPr>
        <w:t xml:space="preserve">( Tứ giác có </w:t>
      </w:r>
      <w:r>
        <w:rPr>
          <w:sz w:val="26"/>
          <w:szCs w:val="26"/>
          <w:lang w:val="fr-FR"/>
        </w:rPr>
        <w:t>2 đường chéo cắt nhau tại trung điểm mỗi đường</w:t>
      </w:r>
      <w:r w:rsidRPr="00067017">
        <w:rPr>
          <w:sz w:val="26"/>
          <w:szCs w:val="26"/>
          <w:lang w:val="fr-FR"/>
        </w:rPr>
        <w:t xml:space="preserve">)  </w:t>
      </w:r>
    </w:p>
    <w:p w:rsidR="00887566" w:rsidRPr="00067017" w:rsidRDefault="00887566" w:rsidP="00887566">
      <w:pPr>
        <w:ind w:left="315"/>
        <w:rPr>
          <w:sz w:val="26"/>
          <w:szCs w:val="26"/>
          <w:lang w:val="fr-FR"/>
        </w:rPr>
      </w:pPr>
    </w:p>
    <w:p w:rsidR="00887566" w:rsidRPr="00067017" w:rsidRDefault="00887566" w:rsidP="00887566">
      <w:pPr>
        <w:rPr>
          <w:sz w:val="26"/>
          <w:szCs w:val="26"/>
          <w:lang w:val="fr-FR"/>
        </w:rPr>
      </w:pPr>
      <w:r w:rsidRPr="00067017">
        <w:rPr>
          <w:sz w:val="26"/>
          <w:szCs w:val="26"/>
          <w:lang w:val="fr-FR"/>
        </w:rPr>
        <w:t xml:space="preserve">   </w:t>
      </w:r>
      <w:r>
        <w:rPr>
          <w:sz w:val="26"/>
          <w:szCs w:val="26"/>
          <w:lang w:val="fr-FR"/>
        </w:rPr>
        <w:t xml:space="preserve">Xét hình bình hành </w:t>
      </w:r>
      <w:r w:rsidRPr="00067017">
        <w:rPr>
          <w:sz w:val="26"/>
          <w:szCs w:val="26"/>
          <w:lang w:val="fr-FR"/>
        </w:rPr>
        <w:t>ABEC</w:t>
      </w:r>
      <w:r>
        <w:rPr>
          <w:sz w:val="26"/>
          <w:szCs w:val="26"/>
          <w:lang w:val="fr-FR"/>
        </w:rPr>
        <w:t>có</w:t>
      </w:r>
      <w:r w:rsidRPr="00067017">
        <w:rPr>
          <w:sz w:val="26"/>
          <w:szCs w:val="26"/>
          <w:lang w:val="fr-FR"/>
        </w:rPr>
        <w:t>:</w:t>
      </w:r>
    </w:p>
    <w:p w:rsidR="00887566" w:rsidRPr="00067017" w:rsidRDefault="00887566" w:rsidP="00887566">
      <w:pPr>
        <w:spacing w:after="120"/>
        <w:ind w:left="318"/>
        <w:rPr>
          <w:sz w:val="26"/>
          <w:szCs w:val="26"/>
          <w:lang w:val="fr-FR"/>
        </w:rPr>
      </w:pPr>
      <w:r w:rsidRPr="00067017">
        <w:rPr>
          <w:sz w:val="26"/>
          <w:szCs w:val="26"/>
          <w:lang w:val="fr-FR"/>
        </w:rPr>
        <w:t xml:space="preserve">       </w:t>
      </w:r>
      <w:r w:rsidRPr="00E251B9">
        <w:rPr>
          <w:position w:val="-6"/>
          <w:sz w:val="26"/>
          <w:szCs w:val="26"/>
        </w:rPr>
        <w:object w:dxaOrig="1100" w:dyaOrig="360">
          <v:shape id="_x0000_i1067" type="#_x0000_t75" style="width:54.75pt;height:18pt" o:ole="">
            <v:imagedata r:id="rId85" o:title=""/>
          </v:shape>
          <o:OLEObject Type="Embed" ProgID="Equation.DSMT4" ShapeID="_x0000_i1067" DrawAspect="Content" ObjectID="_1615723865" r:id="rId86"/>
        </w:object>
      </w:r>
      <w:r w:rsidRPr="00067017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(</w:t>
      </w:r>
      <w:r w:rsidRPr="00777016">
        <w:rPr>
          <w:sz w:val="26"/>
          <w:szCs w:val="26"/>
        </w:rPr>
        <w:sym w:font="Symbol" w:char="F044"/>
      </w:r>
      <w:r w:rsidRPr="00067017">
        <w:rPr>
          <w:sz w:val="26"/>
          <w:szCs w:val="26"/>
          <w:lang w:val="fr-FR"/>
        </w:rPr>
        <w:t>ABC vuông tại A</w:t>
      </w:r>
      <w:r>
        <w:rPr>
          <w:sz w:val="26"/>
          <w:szCs w:val="26"/>
          <w:lang w:val="fr-FR"/>
        </w:rPr>
        <w:t>)</w:t>
      </w:r>
      <w:r w:rsidRPr="00067017">
        <w:rPr>
          <w:sz w:val="26"/>
          <w:szCs w:val="26"/>
          <w:lang w:val="fr-FR"/>
        </w:rPr>
        <w:t xml:space="preserve">                   </w:t>
      </w:r>
    </w:p>
    <w:p w:rsidR="00887566" w:rsidRDefault="00887566" w:rsidP="00887566">
      <w:pPr>
        <w:ind w:left="315"/>
        <w:rPr>
          <w:sz w:val="26"/>
          <w:szCs w:val="26"/>
          <w:lang w:val="fr-FR"/>
        </w:rPr>
      </w:pPr>
      <w:r w:rsidRPr="0054675F">
        <w:rPr>
          <w:sz w:val="26"/>
          <w:szCs w:val="26"/>
        </w:rPr>
        <w:sym w:font="Symbol" w:char="F0DE"/>
      </w:r>
      <w:r>
        <w:rPr>
          <w:sz w:val="26"/>
          <w:szCs w:val="26"/>
          <w:lang w:val="fr-FR"/>
        </w:rPr>
        <w:t xml:space="preserve"> Hình bình hành</w:t>
      </w:r>
      <w:r w:rsidRPr="00067017">
        <w:rPr>
          <w:sz w:val="26"/>
          <w:szCs w:val="26"/>
          <w:lang w:val="fr-FR"/>
        </w:rPr>
        <w:t xml:space="preserve"> ABEC là </w:t>
      </w:r>
      <w:r>
        <w:rPr>
          <w:sz w:val="26"/>
          <w:szCs w:val="26"/>
          <w:lang w:val="fr-FR"/>
        </w:rPr>
        <w:t>hình chữ nhật ( Hình bình hành có 1 góc vuông) (1</w:t>
      </w:r>
      <w:r w:rsidRPr="000265D0">
        <w:rPr>
          <w:sz w:val="26"/>
          <w:szCs w:val="26"/>
          <w:lang w:val="fr-FR"/>
        </w:rPr>
        <w:t xml:space="preserve">đ)  </w:t>
      </w:r>
    </w:p>
    <w:p w:rsidR="00887566" w:rsidRPr="00067017" w:rsidRDefault="00887566" w:rsidP="00887566">
      <w:pPr>
        <w:ind w:left="315"/>
        <w:rPr>
          <w:sz w:val="26"/>
          <w:szCs w:val="26"/>
          <w:lang w:val="fr-FR"/>
        </w:rPr>
      </w:pPr>
    </w:p>
    <w:p w:rsidR="00887566" w:rsidRPr="00067017" w:rsidRDefault="00887566" w:rsidP="00887566">
      <w:pPr>
        <w:rPr>
          <w:sz w:val="26"/>
          <w:szCs w:val="26"/>
        </w:rPr>
      </w:pPr>
      <w:r w:rsidRPr="00E251B9">
        <w:rPr>
          <w:sz w:val="26"/>
          <w:szCs w:val="26"/>
        </w:rPr>
        <w:t xml:space="preserve">3) </w:t>
      </w:r>
      <w:r w:rsidRPr="00777016">
        <w:rPr>
          <w:sz w:val="26"/>
          <w:szCs w:val="26"/>
        </w:rPr>
        <w:sym w:font="Symbol" w:char="F044"/>
      </w:r>
      <w:r w:rsidRPr="00067017">
        <w:rPr>
          <w:sz w:val="26"/>
          <w:szCs w:val="26"/>
        </w:rPr>
        <w:t>ABC vuông tại A có :</w:t>
      </w:r>
    </w:p>
    <w:p w:rsidR="00887566" w:rsidRDefault="00887566" w:rsidP="00887566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67017">
        <w:rPr>
          <w:sz w:val="26"/>
          <w:szCs w:val="26"/>
        </w:rPr>
        <w:t>AM là đường trung tuyến (M là trung điểm cạnh BC)</w:t>
      </w:r>
    </w:p>
    <w:p w:rsidR="00887566" w:rsidRDefault="00887566" w:rsidP="00887566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77016">
        <w:rPr>
          <w:sz w:val="26"/>
          <w:szCs w:val="26"/>
        </w:rPr>
        <w:sym w:font="Symbol" w:char="F0DE"/>
      </w:r>
      <w:r w:rsidRPr="00E251B9">
        <w:rPr>
          <w:sz w:val="26"/>
          <w:szCs w:val="26"/>
        </w:rPr>
        <w:t xml:space="preserve">  </w:t>
      </w:r>
      <w:r w:rsidRPr="00CB4A94">
        <w:rPr>
          <w:position w:val="-24"/>
          <w:sz w:val="26"/>
          <w:szCs w:val="26"/>
        </w:rPr>
        <w:object w:dxaOrig="2460" w:dyaOrig="620">
          <v:shape id="_x0000_i1068" type="#_x0000_t75" style="width:123pt;height:30.75pt" o:ole="">
            <v:imagedata r:id="rId87" o:title=""/>
          </v:shape>
          <o:OLEObject Type="Embed" ProgID="Equation.DSMT4" ShapeID="_x0000_i1068" DrawAspect="Content" ObjectID="_1615723866" r:id="rId88"/>
        </w:object>
      </w:r>
      <w:r w:rsidRPr="00E251B9">
        <w:rPr>
          <w:sz w:val="26"/>
          <w:szCs w:val="26"/>
        </w:rPr>
        <w:t xml:space="preserve"> </w:t>
      </w:r>
    </w:p>
    <w:p w:rsidR="00887566" w:rsidRPr="00E251B9" w:rsidRDefault="00887566" w:rsidP="00887566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251B9">
        <w:rPr>
          <w:sz w:val="26"/>
          <w:szCs w:val="26"/>
        </w:rPr>
        <w:t>Xét tứ giác A</w:t>
      </w:r>
      <w:r>
        <w:rPr>
          <w:sz w:val="26"/>
          <w:szCs w:val="26"/>
        </w:rPr>
        <w:t>MCN</w:t>
      </w:r>
      <w:r w:rsidRPr="00E251B9">
        <w:rPr>
          <w:sz w:val="26"/>
          <w:szCs w:val="26"/>
        </w:rPr>
        <w:t xml:space="preserve"> có :</w:t>
      </w:r>
    </w:p>
    <w:p w:rsidR="00887566" w:rsidRPr="00CB4A94" w:rsidRDefault="00887566" w:rsidP="00887566">
      <w:pPr>
        <w:rPr>
          <w:sz w:val="26"/>
          <w:szCs w:val="26"/>
          <w:lang w:val="fr-FR"/>
        </w:rPr>
      </w:pPr>
      <w:r w:rsidRPr="00E251B9">
        <w:rPr>
          <w:sz w:val="26"/>
          <w:szCs w:val="26"/>
          <w:lang w:val="fr-FR"/>
        </w:rPr>
        <w:t xml:space="preserve">      </w:t>
      </w:r>
      <w:r>
        <w:rPr>
          <w:noProof/>
          <w:sz w:val="26"/>
          <w:szCs w:val="26"/>
          <w:lang w:val="vi-VN" w:eastAsia="vi-VN"/>
        </w:rPr>
        <w:pict>
          <v:shape id="_x0000_s1414" type="#_x0000_t87" style="position:absolute;margin-left:18.85pt;margin-top:3.7pt;width:7.15pt;height:21pt;z-index:251663360;mso-position-horizontal-relative:text;mso-position-vertical-relative:text"/>
        </w:pict>
      </w:r>
      <w:r w:rsidRPr="00E251B9">
        <w:rPr>
          <w:sz w:val="26"/>
          <w:szCs w:val="26"/>
          <w:lang w:val="fr-FR"/>
        </w:rPr>
        <w:t xml:space="preserve">    </w:t>
      </w:r>
      <w:r>
        <w:rPr>
          <w:sz w:val="26"/>
          <w:szCs w:val="26"/>
          <w:lang w:val="fr-FR"/>
        </w:rPr>
        <w:t>K là trung điểm A</w:t>
      </w:r>
      <w:r w:rsidRPr="00CB4A94">
        <w:rPr>
          <w:sz w:val="26"/>
          <w:szCs w:val="26"/>
          <w:lang w:val="fr-FR"/>
        </w:rPr>
        <w:t>C (gt)</w:t>
      </w:r>
    </w:p>
    <w:p w:rsidR="00887566" w:rsidRPr="00CB4A94" w:rsidRDefault="00887566" w:rsidP="00887566">
      <w:pPr>
        <w:rPr>
          <w:sz w:val="26"/>
          <w:szCs w:val="26"/>
          <w:lang w:val="fr-FR"/>
        </w:rPr>
      </w:pPr>
      <w:r w:rsidRPr="00CB4A94">
        <w:rPr>
          <w:sz w:val="26"/>
          <w:szCs w:val="26"/>
          <w:lang w:val="fr-FR"/>
        </w:rPr>
        <w:t xml:space="preserve">        </w:t>
      </w:r>
      <w:r>
        <w:rPr>
          <w:sz w:val="26"/>
          <w:szCs w:val="26"/>
          <w:lang w:val="fr-FR"/>
        </w:rPr>
        <w:t xml:space="preserve">  K là trung điểm MN</w:t>
      </w:r>
      <w:r w:rsidRPr="00CB4A94">
        <w:rPr>
          <w:sz w:val="26"/>
          <w:szCs w:val="26"/>
          <w:lang w:val="fr-FR"/>
        </w:rPr>
        <w:t xml:space="preserve"> (gt)</w:t>
      </w:r>
    </w:p>
    <w:p w:rsidR="00887566" w:rsidRDefault="00887566" w:rsidP="00887566">
      <w:pPr>
        <w:ind w:left="315"/>
        <w:rPr>
          <w:sz w:val="26"/>
          <w:szCs w:val="26"/>
          <w:lang w:val="fr-FR"/>
        </w:rPr>
      </w:pPr>
      <w:r w:rsidRPr="0054675F">
        <w:rPr>
          <w:sz w:val="26"/>
          <w:szCs w:val="26"/>
        </w:rPr>
        <w:sym w:font="Symbol" w:char="F0DE"/>
      </w:r>
      <w:r w:rsidRPr="00067017">
        <w:rPr>
          <w:sz w:val="26"/>
          <w:szCs w:val="26"/>
          <w:lang w:val="fr-FR"/>
        </w:rPr>
        <w:t xml:space="preserve"> Tứ giác </w:t>
      </w:r>
      <w:r w:rsidRPr="00E251B9">
        <w:rPr>
          <w:sz w:val="26"/>
          <w:szCs w:val="26"/>
          <w:lang w:val="fr-FR"/>
        </w:rPr>
        <w:t>AMCN</w:t>
      </w:r>
      <w:r w:rsidRPr="00067017">
        <w:rPr>
          <w:sz w:val="26"/>
          <w:szCs w:val="26"/>
          <w:lang w:val="fr-FR"/>
        </w:rPr>
        <w:t xml:space="preserve"> là </w:t>
      </w:r>
      <w:r>
        <w:rPr>
          <w:sz w:val="26"/>
          <w:szCs w:val="26"/>
          <w:lang w:val="fr-FR"/>
        </w:rPr>
        <w:t xml:space="preserve">hình bình hành </w:t>
      </w:r>
    </w:p>
    <w:p w:rsidR="00887566" w:rsidRPr="00067017" w:rsidRDefault="00887566" w:rsidP="00887566">
      <w:pPr>
        <w:ind w:left="315"/>
        <w:rPr>
          <w:sz w:val="26"/>
          <w:szCs w:val="26"/>
          <w:lang w:val="fr-FR"/>
        </w:rPr>
      </w:pPr>
      <w:r w:rsidRPr="00067017">
        <w:rPr>
          <w:sz w:val="26"/>
          <w:szCs w:val="26"/>
          <w:lang w:val="fr-FR"/>
        </w:rPr>
        <w:t xml:space="preserve">( Tứ giác có </w:t>
      </w:r>
      <w:r>
        <w:rPr>
          <w:sz w:val="26"/>
          <w:szCs w:val="26"/>
          <w:lang w:val="fr-FR"/>
        </w:rPr>
        <w:t>2 đường chéo cắt nhau tại trung điểm mỗi đường</w:t>
      </w:r>
      <w:r w:rsidRPr="00067017">
        <w:rPr>
          <w:sz w:val="26"/>
          <w:szCs w:val="26"/>
          <w:lang w:val="fr-FR"/>
        </w:rPr>
        <w:t xml:space="preserve">)  </w:t>
      </w:r>
    </w:p>
    <w:p w:rsidR="00887566" w:rsidRPr="00067017" w:rsidRDefault="00887566" w:rsidP="00887566">
      <w:pPr>
        <w:rPr>
          <w:sz w:val="26"/>
          <w:szCs w:val="26"/>
          <w:lang w:val="fr-FR"/>
        </w:rPr>
      </w:pPr>
      <w:r w:rsidRPr="00067017">
        <w:rPr>
          <w:sz w:val="26"/>
          <w:szCs w:val="26"/>
          <w:lang w:val="fr-FR"/>
        </w:rPr>
        <w:t xml:space="preserve">   </w:t>
      </w:r>
      <w:r>
        <w:rPr>
          <w:sz w:val="26"/>
          <w:szCs w:val="26"/>
          <w:lang w:val="fr-FR"/>
        </w:rPr>
        <w:t xml:space="preserve">Xét hình bình hành </w:t>
      </w:r>
      <w:r w:rsidRPr="00E251B9">
        <w:rPr>
          <w:sz w:val="26"/>
          <w:szCs w:val="26"/>
          <w:lang w:val="fr-FR"/>
        </w:rPr>
        <w:t>AMCN</w:t>
      </w:r>
      <w:r>
        <w:rPr>
          <w:sz w:val="26"/>
          <w:szCs w:val="26"/>
          <w:lang w:val="fr-FR"/>
        </w:rPr>
        <w:t xml:space="preserve"> có</w:t>
      </w:r>
      <w:r w:rsidRPr="00067017">
        <w:rPr>
          <w:sz w:val="26"/>
          <w:szCs w:val="26"/>
          <w:lang w:val="fr-FR"/>
        </w:rPr>
        <w:t>:</w:t>
      </w:r>
    </w:p>
    <w:p w:rsidR="00887566" w:rsidRPr="00067017" w:rsidRDefault="00887566" w:rsidP="00887566">
      <w:pPr>
        <w:spacing w:after="120"/>
        <w:ind w:left="318"/>
        <w:rPr>
          <w:sz w:val="26"/>
          <w:szCs w:val="26"/>
          <w:lang w:val="fr-FR"/>
        </w:rPr>
      </w:pPr>
      <w:r w:rsidRPr="00067017">
        <w:rPr>
          <w:sz w:val="26"/>
          <w:szCs w:val="26"/>
          <w:lang w:val="fr-FR"/>
        </w:rPr>
        <w:t xml:space="preserve">       </w:t>
      </w:r>
      <w:r w:rsidRPr="00E251B9">
        <w:rPr>
          <w:position w:val="-6"/>
          <w:sz w:val="26"/>
          <w:szCs w:val="26"/>
        </w:rPr>
        <w:object w:dxaOrig="1100" w:dyaOrig="279">
          <v:shape id="_x0000_i1069" type="#_x0000_t75" style="width:54.75pt;height:14.25pt" o:ole="">
            <v:imagedata r:id="rId89" o:title=""/>
          </v:shape>
          <o:OLEObject Type="Embed" ProgID="Equation.DSMT4" ShapeID="_x0000_i1069" DrawAspect="Content" ObjectID="_1615723867" r:id="rId90"/>
        </w:object>
      </w:r>
      <w:r w:rsidRPr="00067017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(cmt)</w:t>
      </w:r>
      <w:r w:rsidRPr="00067017">
        <w:rPr>
          <w:sz w:val="26"/>
          <w:szCs w:val="26"/>
          <w:lang w:val="fr-FR"/>
        </w:rPr>
        <w:t xml:space="preserve">                   </w:t>
      </w:r>
    </w:p>
    <w:p w:rsidR="00887566" w:rsidRDefault="00887566" w:rsidP="00887566">
      <w:pPr>
        <w:ind w:left="315"/>
        <w:rPr>
          <w:sz w:val="26"/>
          <w:szCs w:val="26"/>
          <w:lang w:val="fr-FR"/>
        </w:rPr>
      </w:pPr>
      <w:r w:rsidRPr="0054675F">
        <w:rPr>
          <w:sz w:val="26"/>
          <w:szCs w:val="26"/>
        </w:rPr>
        <w:sym w:font="Symbol" w:char="F0DE"/>
      </w:r>
      <w:r>
        <w:rPr>
          <w:sz w:val="26"/>
          <w:szCs w:val="26"/>
          <w:lang w:val="fr-FR"/>
        </w:rPr>
        <w:t xml:space="preserve"> Hình bình hành</w:t>
      </w:r>
      <w:r w:rsidRPr="00067017">
        <w:rPr>
          <w:sz w:val="26"/>
          <w:szCs w:val="26"/>
          <w:lang w:val="fr-FR"/>
        </w:rPr>
        <w:t xml:space="preserve"> </w:t>
      </w:r>
      <w:r w:rsidRPr="00E251B9">
        <w:rPr>
          <w:sz w:val="26"/>
          <w:szCs w:val="26"/>
          <w:lang w:val="fr-FR"/>
        </w:rPr>
        <w:t>AMCN</w:t>
      </w:r>
      <w:r w:rsidRPr="00067017">
        <w:rPr>
          <w:sz w:val="26"/>
          <w:szCs w:val="26"/>
          <w:lang w:val="fr-FR"/>
        </w:rPr>
        <w:t xml:space="preserve"> là </w:t>
      </w:r>
      <w:r>
        <w:rPr>
          <w:sz w:val="26"/>
          <w:szCs w:val="26"/>
          <w:lang w:val="fr-FR"/>
        </w:rPr>
        <w:t>hình thoi ( Hình bình hành có 2 cạnh kề bằng nhau)</w:t>
      </w:r>
      <w:r w:rsidRPr="000265D0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(1</w:t>
      </w:r>
      <w:r w:rsidRPr="000265D0">
        <w:rPr>
          <w:sz w:val="26"/>
          <w:szCs w:val="26"/>
          <w:lang w:val="fr-FR"/>
        </w:rPr>
        <w:t xml:space="preserve">đ)  </w:t>
      </w:r>
    </w:p>
    <w:p w:rsidR="00887566" w:rsidRPr="00E251B9" w:rsidRDefault="00887566" w:rsidP="00887566">
      <w:pPr>
        <w:jc w:val="both"/>
        <w:rPr>
          <w:sz w:val="26"/>
          <w:szCs w:val="26"/>
          <w:lang w:val="fr-FR"/>
        </w:rPr>
      </w:pPr>
    </w:p>
    <w:p w:rsidR="00887566" w:rsidRPr="00E251B9" w:rsidRDefault="00887566" w:rsidP="00887566">
      <w:pPr>
        <w:spacing w:before="120"/>
        <w:ind w:left="240"/>
        <w:rPr>
          <w:sz w:val="26"/>
          <w:szCs w:val="26"/>
          <w:lang w:val="fr-FR"/>
        </w:rPr>
      </w:pPr>
      <w:r w:rsidRPr="00E251B9">
        <w:rPr>
          <w:sz w:val="26"/>
          <w:szCs w:val="26"/>
          <w:lang w:val="fr-FR"/>
        </w:rPr>
        <w:t>4)  Gọi I là giao điểm hai cạnh AH và BC</w:t>
      </w:r>
      <w:r>
        <w:rPr>
          <w:sz w:val="26"/>
          <w:szCs w:val="26"/>
          <w:lang w:val="fr-FR"/>
        </w:rPr>
        <w:t>.</w:t>
      </w:r>
      <w:r w:rsidRPr="00E251B9">
        <w:rPr>
          <w:sz w:val="26"/>
          <w:szCs w:val="26"/>
          <w:lang w:val="fr-FR"/>
        </w:rPr>
        <w:t xml:space="preserve"> </w:t>
      </w:r>
    </w:p>
    <w:p w:rsidR="00887566" w:rsidRDefault="00887566" w:rsidP="00887566">
      <w:pPr>
        <w:spacing w:before="120"/>
        <w:rPr>
          <w:sz w:val="26"/>
          <w:szCs w:val="26"/>
          <w:lang w:val="pt-BR"/>
        </w:rPr>
      </w:pPr>
      <w:r w:rsidRPr="0050043E">
        <w:rPr>
          <w:sz w:val="26"/>
          <w:szCs w:val="26"/>
          <w:lang w:val="fr-FR"/>
        </w:rPr>
        <w:t xml:space="preserve">   </w:t>
      </w:r>
      <w:r w:rsidRPr="001F1BE3">
        <w:rPr>
          <w:sz w:val="26"/>
          <w:szCs w:val="26"/>
        </w:rPr>
        <w:t xml:space="preserve">Chứng minh BH =MK ( Do </w:t>
      </w:r>
      <w:r w:rsidRPr="00C248AE">
        <w:rPr>
          <w:position w:val="-24"/>
          <w:sz w:val="26"/>
          <w:szCs w:val="26"/>
          <w:lang w:val="pt-BR"/>
        </w:rPr>
        <w:object w:dxaOrig="1939" w:dyaOrig="620">
          <v:shape id="_x0000_i1070" type="#_x0000_t75" style="width:96.75pt;height:30.75pt" o:ole="">
            <v:imagedata r:id="rId91" o:title=""/>
          </v:shape>
          <o:OLEObject Type="Embed" ProgID="Equation.DSMT4" ShapeID="_x0000_i1070" DrawAspect="Content" ObjectID="_1615723868" r:id="rId92"/>
        </w:object>
      </w:r>
      <w:r>
        <w:rPr>
          <w:sz w:val="26"/>
          <w:szCs w:val="26"/>
          <w:lang w:val="pt-BR"/>
        </w:rPr>
        <w:t>;</w:t>
      </w:r>
      <w:r w:rsidRPr="00C248AE">
        <w:rPr>
          <w:position w:val="-24"/>
          <w:sz w:val="26"/>
          <w:szCs w:val="26"/>
          <w:lang w:val="pt-BR"/>
        </w:rPr>
        <w:object w:dxaOrig="1980" w:dyaOrig="620">
          <v:shape id="_x0000_i1071" type="#_x0000_t75" style="width:99pt;height:30.75pt" o:ole="">
            <v:imagedata r:id="rId93" o:title=""/>
          </v:shape>
          <o:OLEObject Type="Embed" ProgID="Equation.DSMT4" ShapeID="_x0000_i1071" DrawAspect="Content" ObjectID="_1615723869" r:id="rId94"/>
        </w:object>
      </w:r>
      <w:r>
        <w:rPr>
          <w:sz w:val="26"/>
          <w:szCs w:val="26"/>
          <w:lang w:val="pt-BR"/>
        </w:rPr>
        <w:t>)</w:t>
      </w:r>
    </w:p>
    <w:p w:rsidR="00887566" w:rsidRDefault="00887566" w:rsidP="00887566">
      <w:pPr>
        <w:spacing w:before="120"/>
        <w:rPr>
          <w:sz w:val="26"/>
          <w:szCs w:val="26"/>
        </w:rPr>
      </w:pPr>
      <w:r>
        <w:rPr>
          <w:sz w:val="26"/>
          <w:szCs w:val="26"/>
          <w:lang w:val="pt-BR"/>
        </w:rPr>
        <w:t xml:space="preserve">   </w:t>
      </w:r>
      <w:r w:rsidRPr="0057703F">
        <w:rPr>
          <w:sz w:val="26"/>
          <w:szCs w:val="26"/>
        </w:rPr>
        <w:t xml:space="preserve">Chứng minh </w:t>
      </w:r>
      <w:r w:rsidRPr="0057703F">
        <w:rPr>
          <w:sz w:val="26"/>
          <w:szCs w:val="26"/>
        </w:rPr>
        <w:sym w:font="Symbol" w:char="F044"/>
      </w:r>
      <w:r>
        <w:rPr>
          <w:sz w:val="26"/>
          <w:szCs w:val="26"/>
        </w:rPr>
        <w:t xml:space="preserve">ABH = </w:t>
      </w:r>
      <w:r w:rsidRPr="0057703F">
        <w:rPr>
          <w:sz w:val="26"/>
          <w:szCs w:val="26"/>
        </w:rPr>
        <w:sym w:font="Symbol" w:char="F044"/>
      </w:r>
      <w:r>
        <w:rPr>
          <w:sz w:val="26"/>
          <w:szCs w:val="26"/>
        </w:rPr>
        <w:t xml:space="preserve">CKM (c-g-c) </w:t>
      </w:r>
    </w:p>
    <w:p w:rsidR="00887566" w:rsidRDefault="00887566" w:rsidP="00887566">
      <w:pPr>
        <w:spacing w:before="1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Pr="00777016">
        <w:rPr>
          <w:sz w:val="26"/>
          <w:szCs w:val="26"/>
        </w:rPr>
        <w:sym w:font="Symbol" w:char="F0DE"/>
      </w:r>
      <w:r w:rsidRPr="00E251B9">
        <w:rPr>
          <w:sz w:val="26"/>
          <w:szCs w:val="26"/>
        </w:rPr>
        <w:t xml:space="preserve">  </w:t>
      </w:r>
      <w:r w:rsidRPr="0050043E">
        <w:rPr>
          <w:position w:val="-6"/>
          <w:sz w:val="26"/>
          <w:szCs w:val="26"/>
        </w:rPr>
        <w:object w:dxaOrig="1380" w:dyaOrig="360">
          <v:shape id="_x0000_i1072" type="#_x0000_t75" style="width:69pt;height:18pt" o:ole="">
            <v:imagedata r:id="rId95" o:title=""/>
          </v:shape>
          <o:OLEObject Type="Embed" ProgID="Equation.DSMT4" ShapeID="_x0000_i1072" DrawAspect="Content" ObjectID="_1615723870" r:id="rId96"/>
        </w:object>
      </w:r>
    </w:p>
    <w:p w:rsidR="00887566" w:rsidRDefault="00887566" w:rsidP="00887566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    Mà </w:t>
      </w:r>
      <w:r w:rsidRPr="0050043E">
        <w:rPr>
          <w:position w:val="-6"/>
          <w:sz w:val="26"/>
          <w:szCs w:val="26"/>
        </w:rPr>
        <w:object w:dxaOrig="1800" w:dyaOrig="360">
          <v:shape id="_x0000_i1073" type="#_x0000_t75" style="width:90pt;height:18pt" o:ole="">
            <v:imagedata r:id="rId97" o:title=""/>
          </v:shape>
          <o:OLEObject Type="Embed" ProgID="Equation.DSMT4" ShapeID="_x0000_i1073" DrawAspect="Content" ObjectID="_1615723871" r:id="rId98"/>
        </w:object>
      </w:r>
      <w:r w:rsidRPr="0050043E">
        <w:rPr>
          <w:sz w:val="26"/>
          <w:szCs w:val="26"/>
        </w:rPr>
        <w:t>(</w:t>
      </w:r>
      <w:r w:rsidRPr="00777016">
        <w:rPr>
          <w:sz w:val="26"/>
          <w:szCs w:val="26"/>
        </w:rPr>
        <w:sym w:font="Symbol" w:char="F044"/>
      </w:r>
      <w:r w:rsidRPr="0050043E">
        <w:rPr>
          <w:sz w:val="26"/>
          <w:szCs w:val="26"/>
        </w:rPr>
        <w:t>ABC vuông tại A)</w:t>
      </w:r>
    </w:p>
    <w:p w:rsidR="00887566" w:rsidRDefault="00887566" w:rsidP="00887566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77016">
        <w:rPr>
          <w:sz w:val="26"/>
          <w:szCs w:val="26"/>
        </w:rPr>
        <w:sym w:font="Symbol" w:char="F0DE"/>
      </w:r>
      <w:r w:rsidRPr="00E251B9">
        <w:rPr>
          <w:sz w:val="26"/>
          <w:szCs w:val="26"/>
        </w:rPr>
        <w:t xml:space="preserve">  </w:t>
      </w:r>
      <w:r w:rsidRPr="0050043E">
        <w:rPr>
          <w:position w:val="-6"/>
          <w:sz w:val="26"/>
          <w:szCs w:val="26"/>
        </w:rPr>
        <w:object w:dxaOrig="1760" w:dyaOrig="360">
          <v:shape id="_x0000_i1074" type="#_x0000_t75" style="width:87.75pt;height:18pt" o:ole="">
            <v:imagedata r:id="rId99" o:title=""/>
          </v:shape>
          <o:OLEObject Type="Embed" ProgID="Equation.DSMT4" ShapeID="_x0000_i1074" DrawAspect="Content" ObjectID="_1615723872" r:id="rId100"/>
        </w:object>
      </w:r>
    </w:p>
    <w:p w:rsidR="00887566" w:rsidRPr="0050043E" w:rsidRDefault="00887566" w:rsidP="00887566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sym w:font="Symbol" w:char="F0DE"/>
      </w:r>
      <w:r>
        <w:rPr>
          <w:sz w:val="26"/>
          <w:szCs w:val="26"/>
        </w:rPr>
        <w:t xml:space="preserve">  </w:t>
      </w:r>
      <w:r w:rsidRPr="00777016">
        <w:rPr>
          <w:sz w:val="26"/>
          <w:szCs w:val="26"/>
        </w:rPr>
        <w:sym w:font="Symbol" w:char="F044"/>
      </w:r>
      <w:r>
        <w:rPr>
          <w:sz w:val="26"/>
          <w:szCs w:val="26"/>
        </w:rPr>
        <w:t>ABI vuông tại I</w:t>
      </w:r>
    </w:p>
    <w:p w:rsidR="00887566" w:rsidRDefault="00887566" w:rsidP="00887566">
      <w:pPr>
        <w:spacing w:before="120"/>
        <w:ind w:left="240"/>
        <w:rPr>
          <w:sz w:val="26"/>
          <w:szCs w:val="26"/>
        </w:rPr>
      </w:pPr>
      <w:r>
        <w:rPr>
          <w:sz w:val="26"/>
          <w:szCs w:val="26"/>
        </w:rPr>
        <w:sym w:font="Symbol" w:char="F0DE"/>
      </w:r>
      <w:r>
        <w:rPr>
          <w:sz w:val="26"/>
          <w:szCs w:val="26"/>
        </w:rPr>
        <w:t xml:space="preserve">  BC</w:t>
      </w:r>
      <w:r w:rsidRPr="0057703F">
        <w:rPr>
          <w:sz w:val="26"/>
          <w:szCs w:val="26"/>
        </w:rPr>
        <w:t xml:space="preserve"> </w:t>
      </w:r>
      <w:r w:rsidRPr="0057703F">
        <w:rPr>
          <w:sz w:val="26"/>
          <w:szCs w:val="26"/>
        </w:rPr>
        <w:sym w:font="Symbol" w:char="F05E"/>
      </w:r>
      <w:r w:rsidRPr="0057703F">
        <w:rPr>
          <w:sz w:val="26"/>
          <w:szCs w:val="26"/>
        </w:rPr>
        <w:t xml:space="preserve">  </w:t>
      </w:r>
      <w:r>
        <w:rPr>
          <w:sz w:val="26"/>
          <w:szCs w:val="26"/>
        </w:rPr>
        <w:t>AF   tại I</w:t>
      </w:r>
    </w:p>
    <w:p w:rsidR="00887566" w:rsidRDefault="00887566" w:rsidP="00887566">
      <w:pPr>
        <w:spacing w:before="120"/>
        <w:ind w:left="240"/>
        <w:rPr>
          <w:sz w:val="26"/>
          <w:szCs w:val="26"/>
        </w:rPr>
      </w:pPr>
      <w:r>
        <w:rPr>
          <w:sz w:val="26"/>
          <w:szCs w:val="26"/>
        </w:rPr>
        <w:t>Mà  EF</w:t>
      </w:r>
      <w:r w:rsidRPr="0057703F">
        <w:rPr>
          <w:sz w:val="26"/>
          <w:szCs w:val="26"/>
        </w:rPr>
        <w:t xml:space="preserve"> </w:t>
      </w:r>
      <w:r w:rsidRPr="0057703F">
        <w:rPr>
          <w:sz w:val="26"/>
          <w:szCs w:val="26"/>
        </w:rPr>
        <w:sym w:font="Symbol" w:char="F05E"/>
      </w:r>
      <w:r w:rsidRPr="0057703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AF tại F </w:t>
      </w:r>
    </w:p>
    <w:p w:rsidR="00887566" w:rsidRDefault="00887566" w:rsidP="00887566">
      <w:pPr>
        <w:spacing w:before="120"/>
        <w:ind w:left="240"/>
        <w:rPr>
          <w:sz w:val="26"/>
          <w:szCs w:val="26"/>
        </w:rPr>
      </w:pPr>
      <w:r w:rsidRPr="0054675F">
        <w:rPr>
          <w:sz w:val="26"/>
          <w:szCs w:val="26"/>
        </w:rPr>
        <w:sym w:font="Symbol" w:char="F0DE"/>
      </w:r>
      <w:r>
        <w:rPr>
          <w:sz w:val="26"/>
          <w:szCs w:val="26"/>
        </w:rPr>
        <w:t xml:space="preserve">   EF </w:t>
      </w:r>
      <w:r w:rsidRPr="0057703F">
        <w:rPr>
          <w:sz w:val="26"/>
          <w:szCs w:val="26"/>
        </w:rPr>
        <w:t>//</w:t>
      </w:r>
      <w:r>
        <w:rPr>
          <w:sz w:val="26"/>
          <w:szCs w:val="26"/>
        </w:rPr>
        <w:t xml:space="preserve"> BC</w:t>
      </w:r>
    </w:p>
    <w:p w:rsidR="00887566" w:rsidRDefault="00887566" w:rsidP="00887566">
      <w:pPr>
        <w:spacing w:before="120"/>
        <w:ind w:left="240"/>
        <w:rPr>
          <w:sz w:val="26"/>
          <w:szCs w:val="26"/>
          <w:lang w:val="fr-FR"/>
        </w:rPr>
      </w:pPr>
      <w:r w:rsidRPr="0054675F">
        <w:rPr>
          <w:sz w:val="26"/>
          <w:szCs w:val="26"/>
        </w:rPr>
        <w:sym w:font="Symbol" w:char="F0DE"/>
      </w:r>
      <w:r w:rsidRPr="00F97221">
        <w:rPr>
          <w:sz w:val="26"/>
          <w:szCs w:val="26"/>
          <w:lang w:val="fr-FR"/>
        </w:rPr>
        <w:t xml:space="preserve"> Tứ giác BFEC là hình thang</w:t>
      </w:r>
      <w:r>
        <w:rPr>
          <w:sz w:val="26"/>
          <w:szCs w:val="26"/>
          <w:lang w:val="fr-FR"/>
        </w:rPr>
        <w:t xml:space="preserve"> (1)</w:t>
      </w:r>
    </w:p>
    <w:p w:rsidR="00887566" w:rsidRDefault="00887566" w:rsidP="00887566">
      <w:pPr>
        <w:spacing w:before="120"/>
        <w:ind w:left="240"/>
        <w:rPr>
          <w:sz w:val="26"/>
          <w:szCs w:val="26"/>
          <w:lang w:val="fr-FR"/>
        </w:rPr>
      </w:pPr>
      <w:r>
        <w:rPr>
          <w:noProof/>
          <w:sz w:val="26"/>
          <w:szCs w:val="26"/>
          <w:lang w:val="vi-VN" w:eastAsia="vi-VN"/>
        </w:rPr>
        <w:pict>
          <v:shape id="_x0000_s1415" type="#_x0000_t87" style="position:absolute;left:0;text-align:left;margin-left:64.65pt;margin-top:13.95pt;width:7.15pt;height:21pt;z-index:251664384"/>
        </w:pict>
      </w:r>
      <w:r w:rsidRPr="0057703F">
        <w:rPr>
          <w:sz w:val="26"/>
          <w:szCs w:val="26"/>
        </w:rPr>
        <w:sym w:font="Symbol" w:char="F044"/>
      </w:r>
      <w:r>
        <w:rPr>
          <w:sz w:val="26"/>
          <w:szCs w:val="26"/>
          <w:lang w:val="fr-FR"/>
        </w:rPr>
        <w:t>AE</w:t>
      </w:r>
      <w:r w:rsidRPr="00446679">
        <w:rPr>
          <w:sz w:val="26"/>
          <w:szCs w:val="26"/>
          <w:lang w:val="fr-FR"/>
        </w:rPr>
        <w:t xml:space="preserve">F có: </w:t>
      </w:r>
      <w:r>
        <w:rPr>
          <w:sz w:val="26"/>
          <w:szCs w:val="26"/>
          <w:lang w:val="fr-FR"/>
        </w:rPr>
        <w:t xml:space="preserve">  M trung điểm AE</w:t>
      </w:r>
      <w:r w:rsidRPr="00446679">
        <w:rPr>
          <w:sz w:val="26"/>
          <w:szCs w:val="26"/>
          <w:lang w:val="fr-FR"/>
        </w:rPr>
        <w:t xml:space="preserve"> (gt)</w:t>
      </w:r>
    </w:p>
    <w:p w:rsidR="00887566" w:rsidRPr="00446679" w:rsidRDefault="00887566" w:rsidP="00887566">
      <w:pPr>
        <w:spacing w:before="120"/>
        <w:ind w:left="240"/>
        <w:rPr>
          <w:sz w:val="26"/>
          <w:szCs w:val="26"/>
        </w:rPr>
      </w:pPr>
      <w:r w:rsidRPr="008525AC">
        <w:rPr>
          <w:sz w:val="26"/>
          <w:szCs w:val="26"/>
        </w:rPr>
        <w:t xml:space="preserve">                   </w:t>
      </w:r>
      <w:r w:rsidRPr="00446679">
        <w:rPr>
          <w:sz w:val="26"/>
          <w:szCs w:val="26"/>
        </w:rPr>
        <w:t>MI // EF (BC // EF)</w:t>
      </w:r>
      <w:r>
        <w:rPr>
          <w:sz w:val="26"/>
          <w:szCs w:val="26"/>
        </w:rPr>
        <w:t>; I</w:t>
      </w:r>
      <w:r>
        <w:rPr>
          <w:sz w:val="26"/>
          <w:szCs w:val="26"/>
        </w:rPr>
        <w:sym w:font="Symbol" w:char="F0CE"/>
      </w:r>
      <w:r>
        <w:rPr>
          <w:sz w:val="26"/>
          <w:szCs w:val="26"/>
        </w:rPr>
        <w:t>AF</w:t>
      </w:r>
    </w:p>
    <w:p w:rsidR="00887566" w:rsidRPr="00446679" w:rsidRDefault="00887566" w:rsidP="00887566">
      <w:pPr>
        <w:spacing w:before="120"/>
        <w:ind w:left="240"/>
        <w:rPr>
          <w:sz w:val="26"/>
          <w:szCs w:val="26"/>
        </w:rPr>
      </w:pPr>
      <w:r w:rsidRPr="0054675F">
        <w:rPr>
          <w:sz w:val="26"/>
          <w:szCs w:val="26"/>
        </w:rPr>
        <w:sym w:font="Symbol" w:char="F0DE"/>
      </w:r>
      <w:r>
        <w:rPr>
          <w:sz w:val="26"/>
          <w:szCs w:val="26"/>
        </w:rPr>
        <w:t xml:space="preserve">   I trung điểm AF</w:t>
      </w:r>
    </w:p>
    <w:p w:rsidR="00887566" w:rsidRDefault="00887566" w:rsidP="00887566">
      <w:pPr>
        <w:spacing w:before="120"/>
        <w:ind w:left="240"/>
        <w:rPr>
          <w:sz w:val="26"/>
          <w:szCs w:val="26"/>
        </w:rPr>
      </w:pPr>
      <w:r w:rsidRPr="00446679">
        <w:rPr>
          <w:sz w:val="26"/>
          <w:szCs w:val="26"/>
        </w:rPr>
        <w:t xml:space="preserve"> </w:t>
      </w:r>
      <w:r w:rsidRPr="00F97221">
        <w:rPr>
          <w:sz w:val="26"/>
          <w:szCs w:val="26"/>
        </w:rPr>
        <w:t xml:space="preserve">Chứng minh </w:t>
      </w:r>
      <w:r w:rsidRPr="0057703F">
        <w:rPr>
          <w:sz w:val="26"/>
          <w:szCs w:val="26"/>
        </w:rPr>
        <w:sym w:font="Symbol" w:char="F044"/>
      </w:r>
      <w:r w:rsidRPr="00F97221">
        <w:rPr>
          <w:sz w:val="26"/>
          <w:szCs w:val="26"/>
        </w:rPr>
        <w:t>ACF cân tại C</w:t>
      </w:r>
      <w:r>
        <w:rPr>
          <w:sz w:val="26"/>
          <w:szCs w:val="26"/>
        </w:rPr>
        <w:t xml:space="preserve"> </w:t>
      </w:r>
    </w:p>
    <w:p w:rsidR="00887566" w:rsidRDefault="00887566" w:rsidP="00887566">
      <w:pPr>
        <w:spacing w:before="120"/>
        <w:ind w:left="240"/>
        <w:rPr>
          <w:sz w:val="26"/>
          <w:szCs w:val="26"/>
        </w:rPr>
      </w:pPr>
      <w:r w:rsidRPr="0054675F">
        <w:rPr>
          <w:sz w:val="26"/>
          <w:szCs w:val="26"/>
        </w:rPr>
        <w:sym w:font="Symbol" w:char="F0DE"/>
      </w:r>
      <w:r>
        <w:rPr>
          <w:sz w:val="26"/>
          <w:szCs w:val="26"/>
        </w:rPr>
        <w:t xml:space="preserve"> CF = CA</w:t>
      </w:r>
    </w:p>
    <w:p w:rsidR="00887566" w:rsidRDefault="00887566" w:rsidP="00887566">
      <w:pPr>
        <w:spacing w:before="120"/>
        <w:ind w:left="240"/>
        <w:rPr>
          <w:sz w:val="26"/>
          <w:szCs w:val="26"/>
        </w:rPr>
      </w:pPr>
      <w:r>
        <w:rPr>
          <w:sz w:val="26"/>
          <w:szCs w:val="26"/>
        </w:rPr>
        <w:t xml:space="preserve">Mà BE = CA (Tứ giác </w:t>
      </w:r>
      <w:r w:rsidRPr="00F97221">
        <w:rPr>
          <w:sz w:val="26"/>
          <w:szCs w:val="26"/>
        </w:rPr>
        <w:t>ABEC là hình chữ nhật)</w:t>
      </w:r>
    </w:p>
    <w:p w:rsidR="00887566" w:rsidRPr="00F97221" w:rsidRDefault="00887566" w:rsidP="00887566">
      <w:pPr>
        <w:spacing w:before="120"/>
        <w:ind w:left="240"/>
        <w:rPr>
          <w:sz w:val="26"/>
          <w:szCs w:val="26"/>
        </w:rPr>
      </w:pPr>
      <w:r>
        <w:rPr>
          <w:sz w:val="26"/>
          <w:szCs w:val="26"/>
          <w:lang w:val="pt-BR"/>
        </w:rPr>
        <w:sym w:font="Symbol" w:char="F0DE"/>
      </w:r>
      <w:r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>BE = CF (2)</w:t>
      </w:r>
    </w:p>
    <w:p w:rsidR="00887566" w:rsidRPr="0057703F" w:rsidRDefault="00887566" w:rsidP="00887566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   Từ (1) và (2</w:t>
      </w:r>
      <w:r w:rsidRPr="0057703F">
        <w:rPr>
          <w:sz w:val="26"/>
          <w:szCs w:val="26"/>
        </w:rPr>
        <w:t>)</w:t>
      </w:r>
    </w:p>
    <w:p w:rsidR="00887566" w:rsidRPr="0057703F" w:rsidRDefault="00887566" w:rsidP="00887566">
      <w:pPr>
        <w:spacing w:before="120"/>
        <w:rPr>
          <w:rFonts w:ascii="VNI-Times" w:hAnsi="VNI-Times"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4675F">
        <w:rPr>
          <w:sz w:val="26"/>
          <w:szCs w:val="26"/>
        </w:rPr>
        <w:sym w:font="Symbol" w:char="F0DE"/>
      </w:r>
      <w:r>
        <w:rPr>
          <w:sz w:val="26"/>
          <w:szCs w:val="26"/>
        </w:rPr>
        <w:t xml:space="preserve">  </w:t>
      </w:r>
      <w:r>
        <w:rPr>
          <w:sz w:val="26"/>
          <w:szCs w:val="26"/>
          <w:lang w:val="pt-BR"/>
        </w:rPr>
        <w:t>Hình thang BFEC là hình thang cân</w:t>
      </w:r>
      <w:r>
        <w:rPr>
          <w:sz w:val="26"/>
          <w:szCs w:val="26"/>
        </w:rPr>
        <w:t>( Hình thang có 2 đường chéo bằng nhau) (0.5đ</w:t>
      </w:r>
      <w:r w:rsidRPr="00EB1334">
        <w:rPr>
          <w:sz w:val="26"/>
          <w:szCs w:val="26"/>
        </w:rPr>
        <w:t>)</w:t>
      </w:r>
      <w:r w:rsidRPr="00C244A7">
        <w:rPr>
          <w:sz w:val="26"/>
          <w:szCs w:val="26"/>
        </w:rPr>
        <w:t xml:space="preserve">  </w:t>
      </w:r>
      <w:r w:rsidRPr="0057703F">
        <w:rPr>
          <w:sz w:val="26"/>
          <w:szCs w:val="26"/>
        </w:rPr>
        <w:t xml:space="preserve">                                                                        </w:t>
      </w:r>
      <w:r w:rsidRPr="0057703F">
        <w:rPr>
          <w:rFonts w:ascii="VNI-Times" w:hAnsi="VNI-Times"/>
          <w:sz w:val="26"/>
          <w:szCs w:val="26"/>
        </w:rPr>
        <w:t xml:space="preserve">                         </w:t>
      </w:r>
    </w:p>
    <w:p w:rsidR="00887566" w:rsidRPr="00C244A7" w:rsidRDefault="00887566" w:rsidP="00887566">
      <w:pPr>
        <w:ind w:right="-360"/>
        <w:jc w:val="both"/>
        <w:rPr>
          <w:rFonts w:ascii="VNI-Times" w:hAnsi="VNI-Times"/>
          <w:b/>
          <w:sz w:val="26"/>
          <w:szCs w:val="26"/>
        </w:rPr>
      </w:pPr>
    </w:p>
    <w:p w:rsidR="00760CA3" w:rsidRPr="00887566" w:rsidRDefault="00760CA3" w:rsidP="00887566">
      <w:pPr>
        <w:rPr>
          <w:szCs w:val="28"/>
        </w:rPr>
      </w:pPr>
    </w:p>
    <w:sectPr w:rsidR="00760CA3" w:rsidRPr="00887566" w:rsidSect="00666E83">
      <w:headerReference w:type="default" r:id="rId101"/>
      <w:footerReference w:type="default" r:id="rId10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DA3" w:rsidRDefault="00C96DA3" w:rsidP="00221CD9">
      <w:r>
        <w:separator/>
      </w:r>
    </w:p>
  </w:endnote>
  <w:endnote w:type="continuationSeparator" w:id="0">
    <w:p w:rsidR="00C96DA3" w:rsidRDefault="00C96DA3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NI-Auch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C96DA3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1966FA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DA3" w:rsidRDefault="00C96DA3" w:rsidP="00221CD9">
      <w:r>
        <w:separator/>
      </w:r>
    </w:p>
  </w:footnote>
  <w:footnote w:type="continuationSeparator" w:id="0">
    <w:p w:rsidR="00C96DA3" w:rsidRDefault="00C96DA3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1966FA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1966FA" w:rsidP="0089345D">
    <w:pPr>
      <w:pStyle w:val="Header"/>
    </w:pPr>
    <w:r w:rsidRPr="001966FA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C96D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A"/>
    <w:multiLevelType w:val="multilevel"/>
    <w:tmpl w:val="0000000A"/>
    <w:lvl w:ilvl="0">
      <w:start w:val="3"/>
      <w:numFmt w:val="bullet"/>
      <w:lvlText w:val="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01F071FD"/>
    <w:multiLevelType w:val="hybridMultilevel"/>
    <w:tmpl w:val="0172EC4C"/>
    <w:lvl w:ilvl="0" w:tplc="958C9272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>
    <w:nsid w:val="13C46F55"/>
    <w:multiLevelType w:val="hybridMultilevel"/>
    <w:tmpl w:val="63762EE8"/>
    <w:lvl w:ilvl="0" w:tplc="D23A78EA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31B64A6F"/>
    <w:multiLevelType w:val="hybridMultilevel"/>
    <w:tmpl w:val="AE4887A2"/>
    <w:lvl w:ilvl="0" w:tplc="FC9EFFE6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62"/>
        </w:tabs>
        <w:ind w:left="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9">
    <w:nsid w:val="324957D7"/>
    <w:multiLevelType w:val="hybridMultilevel"/>
    <w:tmpl w:val="4FF27B1C"/>
    <w:lvl w:ilvl="0" w:tplc="8586FDFC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1">
    <w:nsid w:val="4E512CCD"/>
    <w:multiLevelType w:val="hybridMultilevel"/>
    <w:tmpl w:val="65DAF856"/>
    <w:lvl w:ilvl="0" w:tplc="92EA95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6525B3C"/>
    <w:multiLevelType w:val="hybridMultilevel"/>
    <w:tmpl w:val="96C218B8"/>
    <w:lvl w:ilvl="0" w:tplc="A5F05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9904DF"/>
    <w:multiLevelType w:val="hybridMultilevel"/>
    <w:tmpl w:val="94086278"/>
    <w:lvl w:ilvl="0" w:tplc="3CD29BA0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4">
    <w:nsid w:val="59276A69"/>
    <w:multiLevelType w:val="hybridMultilevel"/>
    <w:tmpl w:val="69C4E5E8"/>
    <w:lvl w:ilvl="0" w:tplc="7E9A4AF0">
      <w:start w:val="1"/>
      <w:numFmt w:val="decimal"/>
      <w:lvlText w:val="Đề %1"/>
      <w:lvlJc w:val="left"/>
      <w:pPr>
        <w:tabs>
          <w:tab w:val="num" w:pos="1134"/>
        </w:tabs>
        <w:ind w:left="680" w:hanging="396"/>
      </w:pPr>
      <w:rPr>
        <w:rFonts w:ascii="Times New Roman" w:hAnsi="Times New Roman" w:cs="FrankRuehl" w:hint="default"/>
        <w:b/>
        <w:bCs/>
        <w:i w:val="0"/>
        <w:iCs w:val="0"/>
        <w:sz w:val="32"/>
        <w:szCs w:val="28"/>
        <w:u w:val="double"/>
        <w:effect w:val="none"/>
      </w:rPr>
    </w:lvl>
    <w:lvl w:ilvl="1" w:tplc="2D020266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  <w:u w:val="none"/>
      </w:rPr>
    </w:lvl>
    <w:lvl w:ilvl="2" w:tplc="46FC9E82">
      <w:start w:val="1"/>
      <w:numFmt w:val="decimal"/>
      <w:lvlText w:val="%3/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C11D0">
      <w:start w:val="1"/>
      <w:numFmt w:val="lowerLetter"/>
      <w:lvlText w:val="%5."/>
      <w:lvlJc w:val="left"/>
      <w:pPr>
        <w:tabs>
          <w:tab w:val="num" w:pos="737"/>
        </w:tabs>
        <w:ind w:left="510" w:hanging="113"/>
      </w:pPr>
      <w:rPr>
        <w:rFonts w:ascii="Times New Roman" w:hAnsi="Times New Roman" w:cs="VNI-Auchon" w:hint="default"/>
        <w:b/>
        <w:bCs/>
        <w:i/>
        <w:iCs/>
        <w:sz w:val="28"/>
        <w:szCs w:val="28"/>
        <w:u w:val="none"/>
        <w:effect w:val="none"/>
      </w:rPr>
    </w:lvl>
    <w:lvl w:ilvl="5" w:tplc="CDE4605A">
      <w:start w:val="1"/>
      <w:numFmt w:val="bullet"/>
      <w:lvlText w:val="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  <w:b/>
        <w:bCs/>
        <w:i w:val="0"/>
        <w:iCs w:val="0"/>
        <w:sz w:val="28"/>
        <w:szCs w:val="28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42231A"/>
    <w:multiLevelType w:val="hybridMultilevel"/>
    <w:tmpl w:val="8E2CB5B6"/>
    <w:lvl w:ilvl="0" w:tplc="AF12B746">
      <w:start w:val="1"/>
      <w:numFmt w:val="lowerLetter"/>
      <w:lvlText w:val="%1)"/>
      <w:lvlJc w:val="left"/>
      <w:pPr>
        <w:ind w:left="40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60B84AC7"/>
    <w:multiLevelType w:val="hybridMultilevel"/>
    <w:tmpl w:val="24F660AA"/>
    <w:lvl w:ilvl="0" w:tplc="C5B07F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A4849"/>
    <w:multiLevelType w:val="hybridMultilevel"/>
    <w:tmpl w:val="A00C6EAA"/>
    <w:lvl w:ilvl="0" w:tplc="8C90F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7C0F2C"/>
    <w:multiLevelType w:val="hybridMultilevel"/>
    <w:tmpl w:val="084EE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8"/>
  </w:num>
  <w:num w:numId="5">
    <w:abstractNumId w:val="12"/>
  </w:num>
  <w:num w:numId="6">
    <w:abstractNumId w:val="14"/>
  </w:num>
  <w:num w:numId="7">
    <w:abstractNumId w:val="13"/>
  </w:num>
  <w:num w:numId="8">
    <w:abstractNumId w:val="7"/>
  </w:num>
  <w:num w:numId="9">
    <w:abstractNumId w:val="9"/>
  </w:num>
  <w:num w:numId="10">
    <w:abstractNumId w:val="19"/>
  </w:num>
  <w:num w:numId="11">
    <w:abstractNumId w:val="11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  <w:num w:numId="16">
    <w:abstractNumId w:val="5"/>
  </w:num>
  <w:num w:numId="17">
    <w:abstractNumId w:val="0"/>
  </w:num>
  <w:num w:numId="18">
    <w:abstractNumId w:val="1"/>
  </w:num>
  <w:num w:numId="19">
    <w:abstractNumId w:val="6"/>
  </w:num>
  <w:num w:numId="20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3554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25FEF"/>
    <w:rsid w:val="000367AA"/>
    <w:rsid w:val="000405FC"/>
    <w:rsid w:val="00046B2B"/>
    <w:rsid w:val="00054B5E"/>
    <w:rsid w:val="00054B80"/>
    <w:rsid w:val="00054E1A"/>
    <w:rsid w:val="00056FD3"/>
    <w:rsid w:val="000724B8"/>
    <w:rsid w:val="000753AC"/>
    <w:rsid w:val="000939D8"/>
    <w:rsid w:val="000A5F49"/>
    <w:rsid w:val="000A7AC1"/>
    <w:rsid w:val="000B2560"/>
    <w:rsid w:val="000B5ACF"/>
    <w:rsid w:val="000B5ECF"/>
    <w:rsid w:val="000C439A"/>
    <w:rsid w:val="000E1551"/>
    <w:rsid w:val="0010561D"/>
    <w:rsid w:val="00107E59"/>
    <w:rsid w:val="00120598"/>
    <w:rsid w:val="001227CF"/>
    <w:rsid w:val="001305FD"/>
    <w:rsid w:val="001460A7"/>
    <w:rsid w:val="00152C76"/>
    <w:rsid w:val="00165761"/>
    <w:rsid w:val="0018351D"/>
    <w:rsid w:val="00185C34"/>
    <w:rsid w:val="001966FA"/>
    <w:rsid w:val="001E026C"/>
    <w:rsid w:val="001E2026"/>
    <w:rsid w:val="00201AE0"/>
    <w:rsid w:val="00202EEC"/>
    <w:rsid w:val="002119E7"/>
    <w:rsid w:val="00216A6F"/>
    <w:rsid w:val="00220D4D"/>
    <w:rsid w:val="00221CD9"/>
    <w:rsid w:val="00227E7B"/>
    <w:rsid w:val="00230E04"/>
    <w:rsid w:val="00241494"/>
    <w:rsid w:val="00244267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3AEA"/>
    <w:rsid w:val="0031641A"/>
    <w:rsid w:val="00325AE5"/>
    <w:rsid w:val="00330EFD"/>
    <w:rsid w:val="003337CF"/>
    <w:rsid w:val="003410AE"/>
    <w:rsid w:val="00346FC3"/>
    <w:rsid w:val="00354294"/>
    <w:rsid w:val="00364C20"/>
    <w:rsid w:val="00365DD0"/>
    <w:rsid w:val="00396D2A"/>
    <w:rsid w:val="003A2CF5"/>
    <w:rsid w:val="003A5B72"/>
    <w:rsid w:val="003B5369"/>
    <w:rsid w:val="003B6C63"/>
    <w:rsid w:val="003D31C7"/>
    <w:rsid w:val="003D69AB"/>
    <w:rsid w:val="003E1B2D"/>
    <w:rsid w:val="003E4CA2"/>
    <w:rsid w:val="003F10C7"/>
    <w:rsid w:val="003F417B"/>
    <w:rsid w:val="003F4F41"/>
    <w:rsid w:val="003F5FDC"/>
    <w:rsid w:val="0043030F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71B2B"/>
    <w:rsid w:val="00481627"/>
    <w:rsid w:val="0049002B"/>
    <w:rsid w:val="00493812"/>
    <w:rsid w:val="004A4F6E"/>
    <w:rsid w:val="004B0D56"/>
    <w:rsid w:val="004C3B7A"/>
    <w:rsid w:val="004D0263"/>
    <w:rsid w:val="004D1902"/>
    <w:rsid w:val="004D4230"/>
    <w:rsid w:val="004D5914"/>
    <w:rsid w:val="004F4BB7"/>
    <w:rsid w:val="00512A5E"/>
    <w:rsid w:val="00515E9A"/>
    <w:rsid w:val="005164A7"/>
    <w:rsid w:val="00520008"/>
    <w:rsid w:val="005260B8"/>
    <w:rsid w:val="00554735"/>
    <w:rsid w:val="00556975"/>
    <w:rsid w:val="00560B1C"/>
    <w:rsid w:val="005642A5"/>
    <w:rsid w:val="0056548E"/>
    <w:rsid w:val="0057390B"/>
    <w:rsid w:val="00575183"/>
    <w:rsid w:val="0058008C"/>
    <w:rsid w:val="00590113"/>
    <w:rsid w:val="005A758E"/>
    <w:rsid w:val="005D2E74"/>
    <w:rsid w:val="005D347E"/>
    <w:rsid w:val="005D3921"/>
    <w:rsid w:val="005D79C7"/>
    <w:rsid w:val="005F2D06"/>
    <w:rsid w:val="00600050"/>
    <w:rsid w:val="00600C51"/>
    <w:rsid w:val="00601B31"/>
    <w:rsid w:val="00615FB6"/>
    <w:rsid w:val="00634449"/>
    <w:rsid w:val="00637DCB"/>
    <w:rsid w:val="00657FD2"/>
    <w:rsid w:val="00666E83"/>
    <w:rsid w:val="00667276"/>
    <w:rsid w:val="00681BA9"/>
    <w:rsid w:val="006875F4"/>
    <w:rsid w:val="006901C7"/>
    <w:rsid w:val="006A2E27"/>
    <w:rsid w:val="006A3EC1"/>
    <w:rsid w:val="006A53AF"/>
    <w:rsid w:val="006A69BA"/>
    <w:rsid w:val="006B22FA"/>
    <w:rsid w:val="006B3767"/>
    <w:rsid w:val="006B6ED8"/>
    <w:rsid w:val="006C3DEF"/>
    <w:rsid w:val="006E4AE4"/>
    <w:rsid w:val="006E4E19"/>
    <w:rsid w:val="00722453"/>
    <w:rsid w:val="00726632"/>
    <w:rsid w:val="00760CA3"/>
    <w:rsid w:val="007636D4"/>
    <w:rsid w:val="00795425"/>
    <w:rsid w:val="007975B1"/>
    <w:rsid w:val="007A10F7"/>
    <w:rsid w:val="007A34E4"/>
    <w:rsid w:val="007B1681"/>
    <w:rsid w:val="007B315B"/>
    <w:rsid w:val="007B6F41"/>
    <w:rsid w:val="007C5E09"/>
    <w:rsid w:val="007D40B0"/>
    <w:rsid w:val="00802CBE"/>
    <w:rsid w:val="0084259D"/>
    <w:rsid w:val="00846077"/>
    <w:rsid w:val="00855C30"/>
    <w:rsid w:val="008750D6"/>
    <w:rsid w:val="00875AAB"/>
    <w:rsid w:val="00886536"/>
    <w:rsid w:val="00887566"/>
    <w:rsid w:val="008968A8"/>
    <w:rsid w:val="008A7685"/>
    <w:rsid w:val="008C0B94"/>
    <w:rsid w:val="008D15FF"/>
    <w:rsid w:val="008F52E2"/>
    <w:rsid w:val="008F5962"/>
    <w:rsid w:val="009330A9"/>
    <w:rsid w:val="00940F4D"/>
    <w:rsid w:val="00946670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20E"/>
    <w:rsid w:val="00A25A84"/>
    <w:rsid w:val="00A40606"/>
    <w:rsid w:val="00A635A9"/>
    <w:rsid w:val="00A64BCE"/>
    <w:rsid w:val="00A66569"/>
    <w:rsid w:val="00A7290F"/>
    <w:rsid w:val="00A74BED"/>
    <w:rsid w:val="00A7682A"/>
    <w:rsid w:val="00A8366B"/>
    <w:rsid w:val="00A95074"/>
    <w:rsid w:val="00AA7F79"/>
    <w:rsid w:val="00AB2A12"/>
    <w:rsid w:val="00AB693C"/>
    <w:rsid w:val="00AB78C4"/>
    <w:rsid w:val="00AC69CE"/>
    <w:rsid w:val="00AD21FA"/>
    <w:rsid w:val="00AD4F15"/>
    <w:rsid w:val="00AE785B"/>
    <w:rsid w:val="00B04C9F"/>
    <w:rsid w:val="00B1688E"/>
    <w:rsid w:val="00B31B21"/>
    <w:rsid w:val="00B45B68"/>
    <w:rsid w:val="00B55BCE"/>
    <w:rsid w:val="00B61920"/>
    <w:rsid w:val="00B63DA2"/>
    <w:rsid w:val="00B760EE"/>
    <w:rsid w:val="00B76A37"/>
    <w:rsid w:val="00B81620"/>
    <w:rsid w:val="00B91DA1"/>
    <w:rsid w:val="00BC1BA8"/>
    <w:rsid w:val="00BD188C"/>
    <w:rsid w:val="00BD2403"/>
    <w:rsid w:val="00BD455A"/>
    <w:rsid w:val="00BD5AF0"/>
    <w:rsid w:val="00BD6559"/>
    <w:rsid w:val="00BE1B51"/>
    <w:rsid w:val="00BE2B5F"/>
    <w:rsid w:val="00BE2FB3"/>
    <w:rsid w:val="00BF0079"/>
    <w:rsid w:val="00C0377F"/>
    <w:rsid w:val="00C03E9F"/>
    <w:rsid w:val="00C16520"/>
    <w:rsid w:val="00C22032"/>
    <w:rsid w:val="00C268FB"/>
    <w:rsid w:val="00C3250A"/>
    <w:rsid w:val="00C65464"/>
    <w:rsid w:val="00C672F9"/>
    <w:rsid w:val="00C80306"/>
    <w:rsid w:val="00C80876"/>
    <w:rsid w:val="00C825E3"/>
    <w:rsid w:val="00C83A7A"/>
    <w:rsid w:val="00C84AAB"/>
    <w:rsid w:val="00C91834"/>
    <w:rsid w:val="00C96DA3"/>
    <w:rsid w:val="00CE06AB"/>
    <w:rsid w:val="00CE4FC0"/>
    <w:rsid w:val="00CF44B0"/>
    <w:rsid w:val="00D104D5"/>
    <w:rsid w:val="00D10FA1"/>
    <w:rsid w:val="00D421F5"/>
    <w:rsid w:val="00D45415"/>
    <w:rsid w:val="00D456AE"/>
    <w:rsid w:val="00D51682"/>
    <w:rsid w:val="00D61617"/>
    <w:rsid w:val="00D62404"/>
    <w:rsid w:val="00D67F6C"/>
    <w:rsid w:val="00D90DCE"/>
    <w:rsid w:val="00D94413"/>
    <w:rsid w:val="00D94D20"/>
    <w:rsid w:val="00D9602E"/>
    <w:rsid w:val="00DC04F7"/>
    <w:rsid w:val="00DC7388"/>
    <w:rsid w:val="00DD2123"/>
    <w:rsid w:val="00DD2D44"/>
    <w:rsid w:val="00DE3B45"/>
    <w:rsid w:val="00DF44D5"/>
    <w:rsid w:val="00E15779"/>
    <w:rsid w:val="00E2168E"/>
    <w:rsid w:val="00E244FC"/>
    <w:rsid w:val="00E2587B"/>
    <w:rsid w:val="00E25E59"/>
    <w:rsid w:val="00E32FE0"/>
    <w:rsid w:val="00E34349"/>
    <w:rsid w:val="00E3503B"/>
    <w:rsid w:val="00E400CC"/>
    <w:rsid w:val="00E50704"/>
    <w:rsid w:val="00E55A4A"/>
    <w:rsid w:val="00E93F31"/>
    <w:rsid w:val="00EB3260"/>
    <w:rsid w:val="00EB49E0"/>
    <w:rsid w:val="00EB4E19"/>
    <w:rsid w:val="00EC00DF"/>
    <w:rsid w:val="00EC1D75"/>
    <w:rsid w:val="00EC4DF1"/>
    <w:rsid w:val="00EC564E"/>
    <w:rsid w:val="00ED6592"/>
    <w:rsid w:val="00ED7541"/>
    <w:rsid w:val="00EE4859"/>
    <w:rsid w:val="00EF2A4A"/>
    <w:rsid w:val="00EF4410"/>
    <w:rsid w:val="00EF5732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Outline List 2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uiPriority w:val="11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02CBE"/>
    <w:pPr>
      <w:shd w:val="clear" w:color="auto" w:fill="000080"/>
    </w:pPr>
    <w:rPr>
      <w:rFonts w:ascii="Tahoma" w:hAnsi="Tahoma" w:cs="Tahoma"/>
      <w:b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02CBE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character" w:styleId="PlaceholderText">
    <w:name w:val="Placeholder Text"/>
    <w:basedOn w:val="DefaultParagraphFont"/>
    <w:uiPriority w:val="99"/>
    <w:semiHidden/>
    <w:rsid w:val="00802C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63" Type="http://schemas.openxmlformats.org/officeDocument/2006/relationships/image" Target="media/image26.wmf"/><Relationship Id="rId68" Type="http://schemas.openxmlformats.org/officeDocument/2006/relationships/image" Target="media/image28.wmf"/><Relationship Id="rId84" Type="http://schemas.openxmlformats.org/officeDocument/2006/relationships/oleObject" Target="embeddings/oleObject42.bin"/><Relationship Id="rId89" Type="http://schemas.openxmlformats.org/officeDocument/2006/relationships/image" Target="media/image39.wmf"/><Relationship Id="rId7" Type="http://schemas.openxmlformats.org/officeDocument/2006/relationships/image" Target="media/image1.wmf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image" Target="media/image24.wmf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79" Type="http://schemas.openxmlformats.org/officeDocument/2006/relationships/image" Target="media/image34.wmf"/><Relationship Id="rId87" Type="http://schemas.openxmlformats.org/officeDocument/2006/relationships/image" Target="media/image38.wmf"/><Relationship Id="rId102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5.wmf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95" Type="http://schemas.openxmlformats.org/officeDocument/2006/relationships/image" Target="media/image42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image" Target="media/image23.wmf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50.bin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72" Type="http://schemas.openxmlformats.org/officeDocument/2006/relationships/image" Target="media/image30.wmf"/><Relationship Id="rId80" Type="http://schemas.openxmlformats.org/officeDocument/2006/relationships/oleObject" Target="embeddings/oleObject40.bin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9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4.bin"/><Relationship Id="rId103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1.bin"/><Relationship Id="rId70" Type="http://schemas.openxmlformats.org/officeDocument/2006/relationships/image" Target="media/image29.wmf"/><Relationship Id="rId75" Type="http://schemas.openxmlformats.org/officeDocument/2006/relationships/oleObject" Target="embeddings/oleObject38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39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4.wmf"/><Relationship Id="rId10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2.emf"/><Relationship Id="rId97" Type="http://schemas.openxmlformats.org/officeDocument/2006/relationships/image" Target="media/image43.wmf"/><Relationship Id="rId10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2019-04-02T08:11:00Z</cp:lastPrinted>
  <dcterms:created xsi:type="dcterms:W3CDTF">2019-04-02T08:11:00Z</dcterms:created>
  <dcterms:modified xsi:type="dcterms:W3CDTF">2019-04-02T08:11:00Z</dcterms:modified>
</cp:coreProperties>
</file>