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CB" w:rsidRPr="005C266D" w:rsidRDefault="00AB2ECB" w:rsidP="00AB2ECB">
      <w:pPr>
        <w:rPr>
          <w:b/>
          <w:sz w:val="26"/>
          <w:szCs w:val="26"/>
        </w:rPr>
      </w:pPr>
      <w:r w:rsidRPr="005C266D">
        <w:rPr>
          <w:i/>
          <w:sz w:val="26"/>
          <w:szCs w:val="26"/>
        </w:rPr>
        <w:t xml:space="preserve">Họ và tên: …………………………          </w:t>
      </w:r>
      <w:r w:rsidRPr="005C266D">
        <w:rPr>
          <w:b/>
          <w:sz w:val="26"/>
          <w:szCs w:val="26"/>
        </w:rPr>
        <w:t>KIỂM TRA CHƯƠNG I -</w:t>
      </w:r>
      <w:r w:rsidRPr="005C266D">
        <w:rPr>
          <w:b/>
          <w:bCs/>
          <w:sz w:val="26"/>
          <w:szCs w:val="26"/>
          <w:lang w:val="nl-NL"/>
        </w:rPr>
        <w:t>ĐẠI SỐ LỚP 7</w:t>
      </w:r>
    </w:p>
    <w:p w:rsidR="00AB2ECB" w:rsidRPr="005C266D" w:rsidRDefault="00AB2ECB" w:rsidP="00AB2ECB">
      <w:pPr>
        <w:rPr>
          <w:b/>
          <w:sz w:val="26"/>
          <w:szCs w:val="26"/>
        </w:rPr>
      </w:pPr>
      <w:r w:rsidRPr="005C266D">
        <w:rPr>
          <w:b/>
          <w:sz w:val="26"/>
          <w:szCs w:val="26"/>
        </w:rPr>
        <w:t>Bài 1.</w:t>
      </w:r>
      <w:r w:rsidRPr="005C266D">
        <w:rPr>
          <w:sz w:val="26"/>
          <w:szCs w:val="26"/>
        </w:rPr>
        <w:t xml:space="preserve"> (2,5 điểm). Tính giá trị của các biểu thức sau </w:t>
      </w:r>
      <w:r w:rsidRPr="005C266D">
        <w:rPr>
          <w:sz w:val="26"/>
          <w:szCs w:val="26"/>
          <w:lang w:val="pt-BR"/>
        </w:rPr>
        <w:t>(tính nhanh nếu có thể):</w:t>
      </w:r>
    </w:p>
    <w:p w:rsidR="00AB2ECB" w:rsidRPr="005C266D" w:rsidRDefault="00AB2ECB" w:rsidP="00AB2ECB">
      <w:pPr>
        <w:rPr>
          <w:sz w:val="26"/>
          <w:szCs w:val="26"/>
        </w:rPr>
      </w:pPr>
      <w:r w:rsidRPr="005C266D">
        <w:rPr>
          <w:sz w:val="26"/>
          <w:szCs w:val="26"/>
        </w:rPr>
        <w:t xml:space="preserve">a)  </w:t>
      </w:r>
      <w:r w:rsidRPr="005C266D">
        <w:rPr>
          <w:rFonts w:eastAsia=".VnTime"/>
          <w:sz w:val="26"/>
          <w:szCs w:val="26"/>
          <w:lang w:val="nl-NL"/>
        </w:rPr>
        <w:t>(-0,5):</w:t>
      </w:r>
      <w:r w:rsidRPr="005C266D">
        <w:rPr>
          <w:rFonts w:eastAsia=".VnTime"/>
          <w:position w:val="-28"/>
          <w:sz w:val="26"/>
          <w:szCs w:val="26"/>
          <w:lang w:val="nl-NL"/>
        </w:rPr>
        <w:object w:dxaOrig="5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1.25pt" o:ole="">
            <v:imagedata r:id="rId7" o:title=""/>
          </v:shape>
          <o:OLEObject Type="Embed" ProgID="Equation.DSMT4" ShapeID="_x0000_i1025" DrawAspect="Content" ObjectID="_1615967979" r:id="rId8"/>
        </w:object>
      </w:r>
      <w:r w:rsidRPr="005C266D">
        <w:rPr>
          <w:rFonts w:eastAsia=".VnTime"/>
          <w:sz w:val="26"/>
          <w:szCs w:val="26"/>
          <w:lang w:val="nl-NL"/>
        </w:rPr>
        <w:t xml:space="preserve"> </w:t>
      </w:r>
      <w:r w:rsidRPr="005C266D">
        <w:rPr>
          <w:sz w:val="26"/>
          <w:szCs w:val="26"/>
        </w:rPr>
        <w:t xml:space="preserve">                                     b)  </w:t>
      </w:r>
      <w:r w:rsidRPr="005C266D">
        <w:rPr>
          <w:position w:val="-24"/>
          <w:sz w:val="26"/>
          <w:szCs w:val="26"/>
        </w:rPr>
        <w:object w:dxaOrig="1420" w:dyaOrig="660">
          <v:shape id="_x0000_i1026" type="#_x0000_t75" style="width:74.25pt;height:35.25pt" o:ole="">
            <v:imagedata r:id="rId9" o:title=""/>
          </v:shape>
          <o:OLEObject Type="Embed" ProgID="Equation.DSMT4" ShapeID="_x0000_i1026" DrawAspect="Content" ObjectID="_1615967980" r:id="rId10"/>
        </w:object>
      </w:r>
      <w:r w:rsidRPr="005C266D">
        <w:rPr>
          <w:sz w:val="26"/>
          <w:szCs w:val="26"/>
        </w:rPr>
        <w:t xml:space="preserve">              </w:t>
      </w:r>
      <w:r w:rsidRPr="005C266D">
        <w:rPr>
          <w:sz w:val="26"/>
          <w:szCs w:val="26"/>
          <w:lang w:val="fr-FR"/>
        </w:rPr>
        <w:t>c)</w:t>
      </w:r>
      <w:r w:rsidRPr="005C266D">
        <w:rPr>
          <w:b/>
          <w:sz w:val="26"/>
          <w:szCs w:val="26"/>
          <w:lang w:val="fr-FR"/>
        </w:rPr>
        <w:t xml:space="preserve"> </w:t>
      </w:r>
      <w:r w:rsidRPr="005C266D">
        <w:rPr>
          <w:position w:val="-28"/>
          <w:sz w:val="26"/>
          <w:szCs w:val="26"/>
        </w:rPr>
        <w:object w:dxaOrig="1460" w:dyaOrig="680">
          <v:shape id="_x0000_i1027" type="#_x0000_t75" style="width:77.25pt;height:36pt" o:ole="">
            <v:imagedata r:id="rId11" o:title=""/>
          </v:shape>
          <o:OLEObject Type="Embed" ProgID="Equation.DSMT4" ShapeID="_x0000_i1027" DrawAspect="Content" ObjectID="_1615967981" r:id="rId12"/>
        </w:object>
      </w:r>
      <w:r w:rsidRPr="005C266D">
        <w:rPr>
          <w:sz w:val="26"/>
          <w:szCs w:val="26"/>
          <w:lang w:val="fr-FR"/>
        </w:rPr>
        <w:t xml:space="preserve">                                             </w:t>
      </w:r>
      <w:r w:rsidRPr="005C266D">
        <w:rPr>
          <w:sz w:val="26"/>
          <w:szCs w:val="26"/>
          <w:lang w:val="pt-BR"/>
        </w:rPr>
        <w:t xml:space="preserve">d) </w:t>
      </w:r>
      <w:r w:rsidRPr="005C266D">
        <w:rPr>
          <w:position w:val="-36"/>
          <w:sz w:val="26"/>
          <w:szCs w:val="26"/>
          <w:lang w:val="pt-BR"/>
        </w:rPr>
        <w:object w:dxaOrig="2880" w:dyaOrig="840">
          <v:shape id="_x0000_i1028" type="#_x0000_t75" style="width:161.25pt;height:47.25pt" o:ole="">
            <v:imagedata r:id="rId13" o:title=""/>
          </v:shape>
          <o:OLEObject Type="Embed" ProgID="Equation.DSMT4" ShapeID="_x0000_i1028" DrawAspect="Content" ObjectID="_1615967982" r:id="rId14"/>
        </w:object>
      </w:r>
      <w:r w:rsidRPr="005C266D">
        <w:rPr>
          <w:sz w:val="26"/>
          <w:szCs w:val="26"/>
          <w:lang w:val="pt-BR"/>
        </w:rPr>
        <w:t xml:space="preserve">                </w:t>
      </w:r>
      <w:r w:rsidRPr="005C266D">
        <w:rPr>
          <w:sz w:val="26"/>
          <w:szCs w:val="26"/>
        </w:rPr>
        <w:t xml:space="preserve"> </w:t>
      </w:r>
      <w:r w:rsidRPr="005C266D">
        <w:rPr>
          <w:sz w:val="26"/>
          <w:szCs w:val="26"/>
          <w:lang w:val="pt-BR"/>
        </w:rPr>
        <w:t xml:space="preserve">e) </w:t>
      </w:r>
      <w:r w:rsidRPr="005C266D">
        <w:rPr>
          <w:position w:val="-26"/>
          <w:sz w:val="26"/>
          <w:szCs w:val="26"/>
        </w:rPr>
        <w:object w:dxaOrig="2439" w:dyaOrig="700">
          <v:shape id="_x0000_i1029" type="#_x0000_t75" style="width:135.75pt;height:33pt" o:ole="">
            <v:imagedata r:id="rId15" o:title=""/>
          </v:shape>
          <o:OLEObject Type="Embed" ProgID="Equation.DSMT4" ShapeID="_x0000_i1029" DrawAspect="Content" ObjectID="_1615967983" r:id="rId16"/>
        </w:object>
      </w:r>
      <w:r w:rsidRPr="005C266D">
        <w:rPr>
          <w:sz w:val="26"/>
          <w:szCs w:val="26"/>
          <w:lang w:val="pt-BR"/>
        </w:rPr>
        <w:t xml:space="preserve">   </w:t>
      </w:r>
    </w:p>
    <w:p w:rsidR="00AB2ECB" w:rsidRPr="005C266D" w:rsidRDefault="00AB2ECB" w:rsidP="00AB2ECB">
      <w:pPr>
        <w:rPr>
          <w:sz w:val="26"/>
          <w:szCs w:val="26"/>
        </w:rPr>
      </w:pPr>
      <w:r w:rsidRPr="005C266D">
        <w:rPr>
          <w:b/>
          <w:sz w:val="26"/>
          <w:szCs w:val="26"/>
        </w:rPr>
        <w:t>Bài 2.</w:t>
      </w:r>
      <w:r w:rsidRPr="005C266D">
        <w:rPr>
          <w:sz w:val="26"/>
          <w:szCs w:val="26"/>
        </w:rPr>
        <w:t xml:space="preserve"> (1 điểm). Tìm x, biết: </w:t>
      </w:r>
    </w:p>
    <w:p w:rsidR="00AB2ECB" w:rsidRPr="005C266D" w:rsidRDefault="00AB2ECB" w:rsidP="00AB2ECB">
      <w:pPr>
        <w:rPr>
          <w:sz w:val="26"/>
          <w:szCs w:val="26"/>
        </w:rPr>
      </w:pPr>
      <w:r w:rsidRPr="005C266D">
        <w:rPr>
          <w:sz w:val="26"/>
          <w:szCs w:val="26"/>
        </w:rPr>
        <w:t>a)  3:x = -6:5</w:t>
      </w:r>
      <w:r w:rsidRPr="005C266D">
        <w:rPr>
          <w:sz w:val="26"/>
          <w:szCs w:val="26"/>
        </w:rPr>
        <w:tab/>
        <w:t xml:space="preserve"> b) </w:t>
      </w:r>
      <w:r w:rsidRPr="005C266D">
        <w:rPr>
          <w:position w:val="-24"/>
          <w:sz w:val="26"/>
          <w:szCs w:val="26"/>
        </w:rPr>
        <w:object w:dxaOrig="1680" w:dyaOrig="620">
          <v:shape id="_x0000_i1030" type="#_x0000_t75" style="width:94.5pt;height:35.25pt" o:ole="">
            <v:imagedata r:id="rId17" o:title=""/>
          </v:shape>
          <o:OLEObject Type="Embed" ProgID="Equation.DSMT4" ShapeID="_x0000_i1030" DrawAspect="Content" ObjectID="_1615967984" r:id="rId18"/>
        </w:object>
      </w:r>
      <w:r w:rsidRPr="005C266D">
        <w:rPr>
          <w:sz w:val="26"/>
          <w:szCs w:val="26"/>
        </w:rPr>
        <w:t xml:space="preserve"> </w:t>
      </w:r>
      <w:r w:rsidRPr="005C266D">
        <w:rPr>
          <w:sz w:val="26"/>
          <w:szCs w:val="26"/>
        </w:rPr>
        <w:tab/>
        <w:t xml:space="preserve">c) </w:t>
      </w:r>
      <w:r w:rsidRPr="005C266D">
        <w:rPr>
          <w:position w:val="-28"/>
          <w:sz w:val="26"/>
          <w:szCs w:val="26"/>
        </w:rPr>
        <w:object w:dxaOrig="1380" w:dyaOrig="680">
          <v:shape id="_x0000_i1031" type="#_x0000_t75" style="width:78pt;height:30.75pt" o:ole="">
            <v:imagedata r:id="rId19" o:title=""/>
          </v:shape>
          <o:OLEObject Type="Embed" ProgID="Equation.DSMT4" ShapeID="_x0000_i1031" DrawAspect="Content" ObjectID="_1615967985" r:id="rId20"/>
        </w:object>
      </w:r>
      <w:r w:rsidRPr="005C266D">
        <w:rPr>
          <w:sz w:val="26"/>
          <w:szCs w:val="26"/>
        </w:rPr>
        <w:t xml:space="preserve">           d) (2</w:t>
      </w:r>
      <w:r w:rsidRPr="005C266D">
        <w:rPr>
          <w:sz w:val="26"/>
          <w:szCs w:val="26"/>
          <w:vertAlign w:val="superscript"/>
        </w:rPr>
        <w:t>3</w:t>
      </w:r>
      <w:r w:rsidRPr="005C266D">
        <w:rPr>
          <w:sz w:val="26"/>
          <w:szCs w:val="26"/>
        </w:rPr>
        <w:t>:4).2</w:t>
      </w:r>
      <w:r w:rsidRPr="005C266D">
        <w:rPr>
          <w:sz w:val="26"/>
          <w:szCs w:val="26"/>
          <w:vertAlign w:val="superscript"/>
        </w:rPr>
        <w:t xml:space="preserve">(x+1) </w:t>
      </w:r>
      <w:r w:rsidRPr="005C266D">
        <w:rPr>
          <w:sz w:val="26"/>
          <w:szCs w:val="26"/>
        </w:rPr>
        <w:t>= 64</w:t>
      </w:r>
    </w:p>
    <w:p w:rsidR="00AB2ECB" w:rsidRPr="005C266D" w:rsidRDefault="00AB2ECB" w:rsidP="00AB2ECB">
      <w:pPr>
        <w:jc w:val="both"/>
        <w:rPr>
          <w:bCs/>
          <w:sz w:val="26"/>
          <w:szCs w:val="26"/>
          <w:lang w:val="pt-BR"/>
        </w:rPr>
      </w:pPr>
      <w:r w:rsidRPr="005C266D">
        <w:rPr>
          <w:b/>
          <w:sz w:val="26"/>
          <w:szCs w:val="26"/>
        </w:rPr>
        <w:t>Bài 3.</w:t>
      </w:r>
      <w:r w:rsidRPr="005C266D">
        <w:rPr>
          <w:sz w:val="26"/>
          <w:szCs w:val="26"/>
        </w:rPr>
        <w:t xml:space="preserve"> (1 điểm). </w:t>
      </w:r>
      <w:r w:rsidRPr="005C266D">
        <w:rPr>
          <w:bCs/>
          <w:sz w:val="26"/>
          <w:szCs w:val="26"/>
          <w:lang w:val="pt-BR"/>
        </w:rPr>
        <w:t>Làm tròn số 5,6638 đến:</w:t>
      </w:r>
    </w:p>
    <w:p w:rsidR="00AB2ECB" w:rsidRPr="005C266D" w:rsidRDefault="00AB2ECB" w:rsidP="00AB2ECB">
      <w:pPr>
        <w:jc w:val="both"/>
        <w:rPr>
          <w:bCs/>
          <w:sz w:val="26"/>
          <w:szCs w:val="26"/>
          <w:lang w:val="pt-BR"/>
        </w:rPr>
      </w:pPr>
      <w:r w:rsidRPr="005C266D">
        <w:rPr>
          <w:bCs/>
          <w:sz w:val="26"/>
          <w:szCs w:val="26"/>
          <w:lang w:val="pt-BR"/>
        </w:rPr>
        <w:t>a)Hàng đơn vị    b)Chữ số thập phân thứ nhất    c)Hàng phần trăm    d)Hàng phần nghìn</w:t>
      </w:r>
    </w:p>
    <w:p w:rsidR="00AB2ECB" w:rsidRPr="005C266D" w:rsidRDefault="00AB2ECB" w:rsidP="00AB2ECB">
      <w:pPr>
        <w:tabs>
          <w:tab w:val="left" w:pos="720"/>
        </w:tabs>
        <w:jc w:val="both"/>
        <w:rPr>
          <w:rFonts w:eastAsia="Arial"/>
          <w:sz w:val="26"/>
          <w:szCs w:val="26"/>
          <w:lang w:val="nl-NL" w:eastAsia="vi-VN"/>
        </w:rPr>
      </w:pPr>
      <w:r w:rsidRPr="005C266D">
        <w:rPr>
          <w:b/>
          <w:sz w:val="26"/>
          <w:szCs w:val="26"/>
        </w:rPr>
        <w:t>Bài 4.</w:t>
      </w:r>
      <w:r w:rsidRPr="005C266D">
        <w:rPr>
          <w:sz w:val="26"/>
          <w:szCs w:val="26"/>
        </w:rPr>
        <w:t>(1điểm).</w:t>
      </w:r>
      <w:r w:rsidRPr="005C266D">
        <w:rPr>
          <w:rFonts w:eastAsia="Arial"/>
          <w:sz w:val="26"/>
          <w:szCs w:val="26"/>
          <w:lang w:val="nl-NL" w:eastAsia="vi-VN"/>
        </w:rPr>
        <w:t>a.Cho đẳng thức: 3.16 =4.12. Hãy lập tất cả các tỉ lệ thức từ đẳng thức đã cho.</w:t>
      </w:r>
    </w:p>
    <w:p w:rsidR="00AB2ECB" w:rsidRPr="005C266D" w:rsidRDefault="00AB2ECB" w:rsidP="00AB2ECB">
      <w:pPr>
        <w:tabs>
          <w:tab w:val="left" w:pos="720"/>
        </w:tabs>
        <w:jc w:val="both"/>
        <w:rPr>
          <w:rFonts w:eastAsia="Arial"/>
          <w:sz w:val="26"/>
          <w:szCs w:val="26"/>
          <w:lang w:val="nl-NL" w:eastAsia="vi-VN"/>
        </w:rPr>
      </w:pPr>
      <w:r w:rsidRPr="005C266D">
        <w:rPr>
          <w:rFonts w:eastAsia="Arial"/>
          <w:sz w:val="26"/>
          <w:szCs w:val="26"/>
          <w:lang w:val="nl-NL" w:eastAsia="vi-VN"/>
        </w:rPr>
        <w:t>b. Tìm số viên bi của ba bạn Thanh, Hiếu, Nam. Biết số viên bi của ba bạn lần lượt tỉ lệ với các số 2: 3: 4 và ba bạn có tất cả 36 viên bi.</w:t>
      </w:r>
    </w:p>
    <w:p w:rsidR="00AB2ECB" w:rsidRPr="005C266D" w:rsidRDefault="00AB2ECB" w:rsidP="00AB2ECB">
      <w:pPr>
        <w:rPr>
          <w:sz w:val="26"/>
          <w:szCs w:val="26"/>
        </w:rPr>
      </w:pPr>
      <w:r w:rsidRPr="005C266D">
        <w:rPr>
          <w:b/>
          <w:sz w:val="26"/>
          <w:szCs w:val="26"/>
        </w:rPr>
        <w:t>Bài 4.</w:t>
      </w:r>
      <w:r w:rsidRPr="005C266D">
        <w:rPr>
          <w:sz w:val="26"/>
          <w:szCs w:val="26"/>
        </w:rPr>
        <w:t xml:space="preserve"> (1,5 điểm). Tìm hai số x,y,z biết:a) </w:t>
      </w:r>
      <w:r w:rsidRPr="005C266D">
        <w:rPr>
          <w:position w:val="-24"/>
          <w:sz w:val="26"/>
          <w:szCs w:val="26"/>
        </w:rPr>
        <w:object w:dxaOrig="639" w:dyaOrig="620">
          <v:shape id="_x0000_i1032" type="#_x0000_t75" style="width:32.25pt;height:30.75pt" o:ole="">
            <v:imagedata r:id="rId21" o:title=""/>
          </v:shape>
          <o:OLEObject Type="Embed" ProgID="Equation.DSMT4" ShapeID="_x0000_i1032" DrawAspect="Content" ObjectID="_1615967986" r:id="rId22"/>
        </w:object>
      </w:r>
      <w:r w:rsidRPr="005C266D">
        <w:rPr>
          <w:sz w:val="26"/>
          <w:szCs w:val="26"/>
        </w:rPr>
        <w:t xml:space="preserve">    b) </w:t>
      </w:r>
      <w:r w:rsidRPr="005C266D">
        <w:rPr>
          <w:position w:val="-24"/>
          <w:sz w:val="26"/>
          <w:szCs w:val="26"/>
        </w:rPr>
        <w:object w:dxaOrig="660" w:dyaOrig="620">
          <v:shape id="_x0000_i1033" type="#_x0000_t75" style="width:33pt;height:30.75pt" o:ole="">
            <v:imagedata r:id="rId23" o:title=""/>
          </v:shape>
          <o:OLEObject Type="Embed" ProgID="Equation.DSMT4" ShapeID="_x0000_i1033" DrawAspect="Content" ObjectID="_1615967987" r:id="rId24"/>
        </w:object>
      </w:r>
      <w:r w:rsidRPr="005C266D">
        <w:rPr>
          <w:sz w:val="26"/>
          <w:szCs w:val="26"/>
        </w:rPr>
        <w:t>và x – y =-13   c)</w:t>
      </w:r>
      <w:r w:rsidRPr="005C266D">
        <w:rPr>
          <w:i/>
          <w:iCs/>
          <w:position w:val="-24"/>
          <w:sz w:val="26"/>
          <w:szCs w:val="26"/>
        </w:rPr>
        <w:object w:dxaOrig="600" w:dyaOrig="620">
          <v:shape id="_x0000_i1034" type="#_x0000_t75" style="width:33pt;height:33.75pt">
            <v:imagedata r:id="rId25" o:title=""/>
          </v:shape>
        </w:object>
      </w:r>
      <w:r w:rsidRPr="005C266D">
        <w:rPr>
          <w:sz w:val="26"/>
          <w:szCs w:val="26"/>
        </w:rPr>
        <w:t>;</w:t>
      </w:r>
      <w:r w:rsidRPr="005C266D">
        <w:rPr>
          <w:i/>
          <w:iCs/>
          <w:position w:val="-24"/>
          <w:sz w:val="26"/>
          <w:szCs w:val="26"/>
        </w:rPr>
        <w:object w:dxaOrig="580" w:dyaOrig="620">
          <v:shape id="_x0000_i1035" type="#_x0000_t75" style="width:33pt;height:34.5pt">
            <v:imagedata r:id="rId26" o:title=""/>
          </v:shape>
        </w:object>
      </w:r>
      <w:r w:rsidRPr="005C266D">
        <w:rPr>
          <w:sz w:val="26"/>
          <w:szCs w:val="26"/>
        </w:rPr>
        <w:t>và x–y = 12</w:t>
      </w:r>
    </w:p>
    <w:p w:rsidR="00AB2ECB" w:rsidRPr="005C266D" w:rsidRDefault="00AB2ECB" w:rsidP="00AB2ECB">
      <w:pPr>
        <w:rPr>
          <w:sz w:val="26"/>
          <w:szCs w:val="26"/>
        </w:rPr>
      </w:pPr>
      <w:r w:rsidRPr="005C266D">
        <w:rPr>
          <w:b/>
          <w:sz w:val="26"/>
          <w:szCs w:val="26"/>
        </w:rPr>
        <w:t>Bài 5.</w:t>
      </w:r>
      <w:r w:rsidRPr="005C266D">
        <w:rPr>
          <w:sz w:val="26"/>
          <w:szCs w:val="26"/>
        </w:rPr>
        <w:t xml:space="preserve"> (2 điểm). H</w:t>
      </w:r>
      <w:r w:rsidRPr="005C266D">
        <w:rPr>
          <w:sz w:val="26"/>
          <w:szCs w:val="26"/>
        </w:rPr>
        <w:softHyphen/>
      </w:r>
      <w:r w:rsidRPr="005C266D">
        <w:rPr>
          <w:sz w:val="26"/>
          <w:szCs w:val="26"/>
          <w:lang w:val="vi-VN"/>
        </w:rPr>
        <w:t>ưở</w:t>
      </w:r>
      <w:r w:rsidRPr="005C266D">
        <w:rPr>
          <w:sz w:val="26"/>
          <w:szCs w:val="26"/>
        </w:rPr>
        <w:t>ng ứng phong trào kế hoạch nhỏ của Liên Đội, ba chi đội 7A, 7B, 7C đã thu đ</w:t>
      </w:r>
      <w:r w:rsidRPr="005C266D">
        <w:rPr>
          <w:sz w:val="26"/>
          <w:szCs w:val="26"/>
        </w:rPr>
        <w:softHyphen/>
        <w:t>ược tổng cộng 150 kg giấy vụn. Biết rằng số giấy vụn thu đ</w:t>
      </w:r>
      <w:r w:rsidRPr="005C266D">
        <w:rPr>
          <w:sz w:val="26"/>
          <w:szCs w:val="26"/>
        </w:rPr>
        <w:softHyphen/>
        <w:t>ược của ba chi đội lần lượt tỉ lệ với 10; 7; 13. Hãy tính số giấy vụn mỗi chi đội thu đ</w:t>
      </w:r>
      <w:r w:rsidRPr="005C266D">
        <w:rPr>
          <w:sz w:val="26"/>
          <w:szCs w:val="26"/>
        </w:rPr>
        <w:softHyphen/>
        <w:t>ược.</w:t>
      </w:r>
    </w:p>
    <w:p w:rsidR="00AB2ECB" w:rsidRPr="005C266D" w:rsidRDefault="00AB2ECB" w:rsidP="00AB2ECB">
      <w:pPr>
        <w:rPr>
          <w:sz w:val="26"/>
          <w:szCs w:val="26"/>
          <w:lang w:val="pt-BR"/>
        </w:rPr>
      </w:pPr>
      <w:r w:rsidRPr="005C266D">
        <w:rPr>
          <w:b/>
          <w:sz w:val="26"/>
          <w:szCs w:val="26"/>
        </w:rPr>
        <w:t>Bài 6.</w:t>
      </w:r>
      <w:r w:rsidRPr="005C266D">
        <w:rPr>
          <w:sz w:val="26"/>
          <w:szCs w:val="26"/>
        </w:rPr>
        <w:t xml:space="preserve"> (1 điểm). </w:t>
      </w:r>
      <w:r w:rsidRPr="005C266D">
        <w:rPr>
          <w:sz w:val="26"/>
          <w:szCs w:val="26"/>
          <w:lang w:val="pt-BR"/>
        </w:rPr>
        <w:t xml:space="preserve">Tìm n, biết: </w:t>
      </w:r>
      <w:r w:rsidRPr="005C266D">
        <w:rPr>
          <w:sz w:val="26"/>
          <w:szCs w:val="26"/>
        </w:rPr>
        <w:t xml:space="preserve">a) </w:t>
      </w:r>
      <w:r w:rsidRPr="005C266D">
        <w:rPr>
          <w:position w:val="-28"/>
          <w:sz w:val="26"/>
          <w:szCs w:val="26"/>
        </w:rPr>
        <w:object w:dxaOrig="1160" w:dyaOrig="740">
          <v:shape id="_x0000_i1036" type="#_x0000_t75" style="width:68.25pt;height:42.75pt" o:ole="">
            <v:imagedata r:id="rId27" o:title=""/>
          </v:shape>
          <o:OLEObject Type="Embed" ProgID="Equation.DSMT4" ShapeID="_x0000_i1036" DrawAspect="Content" ObjectID="_1615967988" r:id="rId28"/>
        </w:object>
      </w:r>
      <w:r w:rsidRPr="005C266D">
        <w:rPr>
          <w:sz w:val="26"/>
          <w:szCs w:val="26"/>
        </w:rPr>
        <w:t xml:space="preserve">                  b) </w:t>
      </w:r>
      <w:r w:rsidRPr="005C266D">
        <w:rPr>
          <w:position w:val="-30"/>
          <w:sz w:val="26"/>
          <w:szCs w:val="26"/>
        </w:rPr>
        <w:object w:dxaOrig="1280" w:dyaOrig="780">
          <v:shape id="_x0000_i1037" type="#_x0000_t75" style="width:66.75pt;height:40.5pt" o:ole="">
            <v:imagedata r:id="rId29" o:title=""/>
          </v:shape>
          <o:OLEObject Type="Embed" ProgID="Equation.DSMT4" ShapeID="_x0000_i1037" DrawAspect="Content" ObjectID="_1615967989" r:id="rId30"/>
        </w:object>
      </w:r>
    </w:p>
    <w:p w:rsidR="00AB2ECB" w:rsidRPr="005C266D" w:rsidRDefault="00AB2ECB" w:rsidP="00AB2ECB">
      <w:pPr>
        <w:rPr>
          <w:b/>
          <w:sz w:val="26"/>
          <w:szCs w:val="26"/>
        </w:rPr>
      </w:pPr>
      <w:r w:rsidRPr="005C266D">
        <w:rPr>
          <w:b/>
          <w:bCs/>
          <w:sz w:val="26"/>
          <w:szCs w:val="26"/>
          <w:lang w:val="pt-BR"/>
        </w:rPr>
        <w:t xml:space="preserve">Bài 1 </w:t>
      </w:r>
      <w:r w:rsidRPr="005C266D">
        <w:rPr>
          <w:sz w:val="26"/>
          <w:szCs w:val="26"/>
          <w:lang w:val="pt-BR"/>
        </w:rPr>
        <w:t xml:space="preserve">.Tính:                                                    </w:t>
      </w:r>
      <w:r w:rsidRPr="005C266D">
        <w:rPr>
          <w:b/>
          <w:sz w:val="26"/>
          <w:szCs w:val="26"/>
        </w:rPr>
        <w:t>ĐỀ 2</w:t>
      </w:r>
    </w:p>
    <w:p w:rsidR="00AB2ECB" w:rsidRPr="005C266D" w:rsidRDefault="00AB2ECB" w:rsidP="00AB2ECB">
      <w:pPr>
        <w:jc w:val="both"/>
        <w:rPr>
          <w:i/>
          <w:sz w:val="26"/>
          <w:szCs w:val="26"/>
        </w:rPr>
      </w:pPr>
      <w:r w:rsidRPr="005C266D">
        <w:rPr>
          <w:bCs/>
          <w:sz w:val="26"/>
          <w:szCs w:val="26"/>
          <w:lang w:val="pt-BR"/>
        </w:rPr>
        <w:t xml:space="preserve">a) </w:t>
      </w:r>
      <w:r w:rsidRPr="005C266D">
        <w:rPr>
          <w:bCs/>
          <w:position w:val="-24"/>
          <w:sz w:val="26"/>
          <w:szCs w:val="26"/>
        </w:rPr>
        <w:object w:dxaOrig="2079" w:dyaOrig="620">
          <v:shape id="_x0000_i1038" type="#_x0000_t75" style="width:104.25pt;height:30.75pt" o:ole="">
            <v:imagedata r:id="rId31" o:title=""/>
          </v:shape>
          <o:OLEObject Type="Embed" ProgID="Equation.DSMT4" ShapeID="_x0000_i1038" DrawAspect="Content" ObjectID="_1615967990" r:id="rId32"/>
        </w:object>
      </w:r>
      <w:r w:rsidRPr="005C266D">
        <w:rPr>
          <w:i/>
          <w:sz w:val="26"/>
          <w:szCs w:val="26"/>
        </w:rPr>
        <w:t xml:space="preserve">      </w:t>
      </w:r>
      <w:r w:rsidRPr="005C266D">
        <w:rPr>
          <w:sz w:val="26"/>
          <w:szCs w:val="26"/>
          <w:lang w:val="pt-BR"/>
        </w:rPr>
        <w:t xml:space="preserve">b) </w:t>
      </w:r>
      <w:r w:rsidRPr="005C266D">
        <w:rPr>
          <w:position w:val="-28"/>
          <w:sz w:val="26"/>
          <w:szCs w:val="26"/>
        </w:rPr>
        <w:object w:dxaOrig="2200" w:dyaOrig="680">
          <v:shape id="_x0000_i1039" type="#_x0000_t75" style="width:110.25pt;height:33.75pt" o:ole="">
            <v:imagedata r:id="rId33" o:title=""/>
          </v:shape>
          <o:OLEObject Type="Embed" ProgID="Equation.DSMT4" ShapeID="_x0000_i1039" DrawAspect="Content" ObjectID="_1615967991" r:id="rId34"/>
        </w:object>
      </w:r>
      <w:r w:rsidRPr="005C266D">
        <w:rPr>
          <w:sz w:val="26"/>
          <w:szCs w:val="26"/>
          <w:lang w:val="pt-BR"/>
        </w:rPr>
        <w:t xml:space="preserve">      c) </w:t>
      </w:r>
      <w:r w:rsidRPr="005C266D">
        <w:rPr>
          <w:bCs/>
          <w:position w:val="-28"/>
          <w:sz w:val="26"/>
          <w:szCs w:val="26"/>
        </w:rPr>
        <w:object w:dxaOrig="1420" w:dyaOrig="760">
          <v:shape id="_x0000_i1040" type="#_x0000_t75" style="width:71.25pt;height:38.25pt" o:ole="">
            <v:imagedata r:id="rId35" o:title=""/>
          </v:shape>
          <o:OLEObject Type="Embed" ProgID="Equation.DSMT4" ShapeID="_x0000_i1040" DrawAspect="Content" ObjectID="_1615967992" r:id="rId36"/>
        </w:object>
      </w:r>
      <w:r w:rsidRPr="005C266D">
        <w:rPr>
          <w:bCs/>
          <w:sz w:val="26"/>
          <w:szCs w:val="26"/>
        </w:rPr>
        <w:t xml:space="preserve"> </w:t>
      </w:r>
      <w:r w:rsidRPr="005C266D">
        <w:rPr>
          <w:i/>
          <w:sz w:val="26"/>
          <w:szCs w:val="26"/>
        </w:rPr>
        <w:t xml:space="preserve">      </w:t>
      </w:r>
      <w:r w:rsidRPr="005C266D">
        <w:rPr>
          <w:sz w:val="26"/>
          <w:szCs w:val="26"/>
          <w:lang w:val="pt-BR"/>
        </w:rPr>
        <w:t xml:space="preserve">d) </w:t>
      </w:r>
      <w:r w:rsidRPr="005C266D">
        <w:rPr>
          <w:position w:val="-26"/>
          <w:sz w:val="26"/>
          <w:szCs w:val="26"/>
        </w:rPr>
        <w:object w:dxaOrig="1600" w:dyaOrig="700">
          <v:shape id="_x0000_i1041" type="#_x0000_t75" style="width:80.25pt;height:35.25pt" o:ole="">
            <v:imagedata r:id="rId37" o:title=""/>
          </v:shape>
          <o:OLEObject Type="Embed" ProgID="Equation.3" ShapeID="_x0000_i1041" DrawAspect="Content" ObjectID="_1615967993" r:id="rId38"/>
        </w:object>
      </w:r>
      <w:r w:rsidRPr="005C266D">
        <w:rPr>
          <w:sz w:val="26"/>
          <w:szCs w:val="26"/>
          <w:lang w:val="pt-BR"/>
        </w:rPr>
        <w:t xml:space="preserve">  </w:t>
      </w:r>
    </w:p>
    <w:p w:rsidR="00AB2ECB" w:rsidRPr="005C266D" w:rsidRDefault="00AB2ECB" w:rsidP="00AB2ECB">
      <w:pPr>
        <w:rPr>
          <w:bCs/>
          <w:sz w:val="26"/>
          <w:szCs w:val="26"/>
          <w:lang w:val="pt-BR"/>
        </w:rPr>
      </w:pPr>
      <w:r w:rsidRPr="005C266D">
        <w:rPr>
          <w:b/>
          <w:bCs/>
          <w:sz w:val="26"/>
          <w:szCs w:val="26"/>
          <w:lang w:val="pt-BR"/>
        </w:rPr>
        <w:t xml:space="preserve">Bài 2 </w:t>
      </w:r>
      <w:r w:rsidRPr="005C266D">
        <w:rPr>
          <w:sz w:val="26"/>
          <w:szCs w:val="26"/>
          <w:lang w:val="pt-BR"/>
        </w:rPr>
        <w:t>.</w:t>
      </w:r>
      <w:r w:rsidRPr="005C266D">
        <w:rPr>
          <w:b/>
          <w:sz w:val="26"/>
          <w:szCs w:val="26"/>
          <w:lang w:val="pt-BR"/>
        </w:rPr>
        <w:t xml:space="preserve"> </w:t>
      </w:r>
      <w:r w:rsidRPr="005C266D">
        <w:rPr>
          <w:bCs/>
          <w:sz w:val="26"/>
          <w:szCs w:val="26"/>
          <w:lang w:val="pt-BR"/>
        </w:rPr>
        <w:t>Ba lớp 8A, 8B, 8C trồng được 180 cây. Tính số cây trồng được của mỗi lớp, biết rằng số cây trồng được của mỗi lớp lần lượt tỉ lệ với 4 : 6 : 8</w:t>
      </w:r>
    </w:p>
    <w:p w:rsidR="00AB2ECB" w:rsidRPr="005C266D" w:rsidRDefault="00AB2ECB" w:rsidP="00AB2ECB">
      <w:pPr>
        <w:rPr>
          <w:sz w:val="26"/>
          <w:szCs w:val="26"/>
          <w:lang w:val="pt-BR"/>
        </w:rPr>
      </w:pPr>
      <w:r w:rsidRPr="005C266D">
        <w:rPr>
          <w:b/>
          <w:bCs/>
          <w:sz w:val="26"/>
          <w:szCs w:val="26"/>
          <w:lang w:val="pt-BR"/>
        </w:rPr>
        <w:t xml:space="preserve">Bài </w:t>
      </w:r>
      <w:r w:rsidRPr="005C266D">
        <w:rPr>
          <w:b/>
          <w:sz w:val="26"/>
          <w:szCs w:val="26"/>
          <w:lang w:val="pt-BR"/>
        </w:rPr>
        <w:t xml:space="preserve">3 </w:t>
      </w:r>
      <w:r w:rsidRPr="005C266D">
        <w:rPr>
          <w:sz w:val="26"/>
          <w:szCs w:val="26"/>
          <w:lang w:val="pt-BR"/>
        </w:rPr>
        <w:t>.</w:t>
      </w:r>
      <w:r w:rsidRPr="005C266D">
        <w:rPr>
          <w:b/>
          <w:sz w:val="26"/>
          <w:szCs w:val="26"/>
          <w:lang w:val="pt-BR"/>
        </w:rPr>
        <w:t xml:space="preserve"> </w:t>
      </w:r>
      <w:r w:rsidRPr="005C266D">
        <w:rPr>
          <w:sz w:val="26"/>
          <w:szCs w:val="26"/>
          <w:lang w:val="pt-BR"/>
        </w:rPr>
        <w:t>Tìm x, biết</w:t>
      </w:r>
    </w:p>
    <w:p w:rsidR="00AB2ECB" w:rsidRPr="005C266D" w:rsidRDefault="00AB2ECB" w:rsidP="00AB2ECB">
      <w:pPr>
        <w:rPr>
          <w:sz w:val="26"/>
          <w:szCs w:val="26"/>
        </w:rPr>
      </w:pPr>
      <w:r w:rsidRPr="005C266D">
        <w:rPr>
          <w:sz w:val="26"/>
          <w:szCs w:val="26"/>
          <w:lang w:val="pt-BR"/>
        </w:rPr>
        <w:t xml:space="preserve">a) </w:t>
      </w:r>
      <w:r w:rsidRPr="005C266D">
        <w:rPr>
          <w:position w:val="-24"/>
          <w:sz w:val="26"/>
          <w:szCs w:val="26"/>
        </w:rPr>
        <w:object w:dxaOrig="1420" w:dyaOrig="620">
          <v:shape id="_x0000_i1042" type="#_x0000_t75" style="width:75.75pt;height:33pt" o:ole="">
            <v:imagedata r:id="rId39" o:title=""/>
          </v:shape>
          <o:OLEObject Type="Embed" ProgID="Equation.DSMT4" ShapeID="_x0000_i1042" DrawAspect="Content" ObjectID="_1615967994" r:id="rId40"/>
        </w:object>
      </w:r>
      <w:r w:rsidRPr="005C266D">
        <w:rPr>
          <w:sz w:val="26"/>
          <w:szCs w:val="26"/>
        </w:rPr>
        <w:t xml:space="preserve">                          </w:t>
      </w:r>
      <w:r w:rsidRPr="005C266D">
        <w:rPr>
          <w:sz w:val="26"/>
          <w:szCs w:val="26"/>
          <w:lang w:val="pt-BR"/>
        </w:rPr>
        <w:t xml:space="preserve">b)  </w:t>
      </w:r>
      <w:r w:rsidRPr="005C266D">
        <w:rPr>
          <w:position w:val="-24"/>
          <w:sz w:val="26"/>
          <w:szCs w:val="26"/>
        </w:rPr>
        <w:object w:dxaOrig="1180" w:dyaOrig="620">
          <v:shape id="_x0000_i1043" type="#_x0000_t75" style="width:63.75pt;height:33.75pt" o:ole="">
            <v:imagedata r:id="rId41" o:title=""/>
          </v:shape>
          <o:OLEObject Type="Embed" ProgID="Equation.DSMT4" ShapeID="_x0000_i1043" DrawAspect="Content" ObjectID="_1615967995" r:id="rId42"/>
        </w:object>
      </w:r>
      <w:r w:rsidRPr="005C266D">
        <w:rPr>
          <w:sz w:val="26"/>
          <w:szCs w:val="26"/>
        </w:rPr>
        <w:t xml:space="preserve">                            </w:t>
      </w:r>
      <w:r w:rsidRPr="005C266D">
        <w:rPr>
          <w:sz w:val="26"/>
          <w:szCs w:val="26"/>
          <w:lang w:val="pt-BR"/>
        </w:rPr>
        <w:t xml:space="preserve">c)  </w:t>
      </w:r>
      <w:r w:rsidRPr="005C266D">
        <w:rPr>
          <w:position w:val="-28"/>
          <w:sz w:val="26"/>
          <w:szCs w:val="26"/>
        </w:rPr>
        <w:object w:dxaOrig="1520" w:dyaOrig="680">
          <v:shape id="_x0000_i1044" type="#_x0000_t75" style="width:79.5pt;height:35.25pt" o:ole="">
            <v:imagedata r:id="rId43" o:title=""/>
          </v:shape>
          <o:OLEObject Type="Embed" ProgID="Equation.DSMT4" ShapeID="_x0000_i1044" DrawAspect="Content" ObjectID="_1615967996" r:id="rId44"/>
        </w:object>
      </w:r>
    </w:p>
    <w:p w:rsidR="00AB2ECB" w:rsidRPr="005C266D" w:rsidRDefault="00AB2ECB" w:rsidP="00AB2ECB">
      <w:pPr>
        <w:rPr>
          <w:sz w:val="26"/>
          <w:szCs w:val="26"/>
          <w:lang w:val="pt-BR"/>
        </w:rPr>
      </w:pPr>
      <w:r w:rsidRPr="005C266D">
        <w:rPr>
          <w:b/>
          <w:bCs/>
          <w:sz w:val="26"/>
          <w:szCs w:val="26"/>
          <w:lang w:val="pt-BR"/>
        </w:rPr>
        <w:t>Bài</w:t>
      </w:r>
      <w:r w:rsidRPr="005C266D">
        <w:rPr>
          <w:b/>
          <w:sz w:val="26"/>
          <w:szCs w:val="26"/>
          <w:lang w:val="pt-BR"/>
        </w:rPr>
        <w:t xml:space="preserve"> 4 </w:t>
      </w:r>
      <w:r w:rsidRPr="005C266D">
        <w:rPr>
          <w:sz w:val="26"/>
          <w:szCs w:val="26"/>
          <w:lang w:val="pt-BR"/>
        </w:rPr>
        <w:t>.</w:t>
      </w:r>
      <w:r w:rsidRPr="005C266D">
        <w:rPr>
          <w:b/>
          <w:sz w:val="26"/>
          <w:szCs w:val="26"/>
          <w:lang w:val="pt-BR"/>
        </w:rPr>
        <w:t xml:space="preserve"> </w:t>
      </w:r>
      <w:r w:rsidRPr="005C266D">
        <w:rPr>
          <w:sz w:val="26"/>
          <w:szCs w:val="26"/>
          <w:lang w:val="pt-BR"/>
        </w:rPr>
        <w:t>Tìm ba số a, b, c biết  a : b : c = 2 : 4 : 5 và a + b + c = 22</w:t>
      </w:r>
    </w:p>
    <w:p w:rsidR="00AB2ECB" w:rsidRPr="005C266D" w:rsidRDefault="00AB2ECB" w:rsidP="00AB2ECB">
      <w:pPr>
        <w:rPr>
          <w:sz w:val="26"/>
          <w:szCs w:val="26"/>
          <w:lang w:val="pt-BR"/>
        </w:rPr>
      </w:pPr>
      <w:r w:rsidRPr="005C266D">
        <w:rPr>
          <w:b/>
          <w:bCs/>
          <w:sz w:val="26"/>
          <w:szCs w:val="26"/>
          <w:lang w:val="pt-BR"/>
        </w:rPr>
        <w:t>Bài</w:t>
      </w:r>
      <w:r w:rsidRPr="005C266D">
        <w:rPr>
          <w:b/>
          <w:sz w:val="26"/>
          <w:szCs w:val="26"/>
          <w:lang w:val="pt-BR"/>
        </w:rPr>
        <w:t xml:space="preserve"> 5 </w:t>
      </w:r>
      <w:r w:rsidRPr="005C266D">
        <w:rPr>
          <w:sz w:val="26"/>
          <w:szCs w:val="26"/>
          <w:lang w:val="pt-BR"/>
        </w:rPr>
        <w:t>.</w:t>
      </w:r>
      <w:r w:rsidRPr="005C266D">
        <w:rPr>
          <w:b/>
          <w:sz w:val="26"/>
          <w:szCs w:val="26"/>
          <w:lang w:val="pt-BR"/>
        </w:rPr>
        <w:t xml:space="preserve"> </w:t>
      </w:r>
      <w:r w:rsidRPr="005C266D">
        <w:rPr>
          <w:sz w:val="26"/>
          <w:szCs w:val="26"/>
          <w:lang w:val="pt-BR"/>
        </w:rPr>
        <w:t xml:space="preserve">So sánh các số sau: </w:t>
      </w:r>
      <w:r w:rsidRPr="005C266D">
        <w:rPr>
          <w:position w:val="-6"/>
          <w:sz w:val="26"/>
          <w:szCs w:val="26"/>
        </w:rPr>
        <w:object w:dxaOrig="520" w:dyaOrig="360">
          <v:shape id="_x0000_i1045" type="#_x0000_t75" style="width:26.25pt;height:18pt" o:ole="">
            <v:imagedata r:id="rId45" o:title=""/>
          </v:shape>
          <o:OLEObject Type="Embed" ProgID="Equation.DSMT4" ShapeID="_x0000_i1045" DrawAspect="Content" ObjectID="_1615967997" r:id="rId46"/>
        </w:object>
      </w:r>
      <w:r w:rsidRPr="005C266D">
        <w:rPr>
          <w:sz w:val="26"/>
          <w:szCs w:val="26"/>
          <w:lang w:val="pt-BR"/>
        </w:rPr>
        <w:t xml:space="preserve"> và </w:t>
      </w:r>
      <w:r w:rsidRPr="005C266D">
        <w:rPr>
          <w:position w:val="-4"/>
          <w:sz w:val="26"/>
          <w:szCs w:val="26"/>
        </w:rPr>
        <w:object w:dxaOrig="499" w:dyaOrig="340">
          <v:shape id="_x0000_i1046" type="#_x0000_t75" style="width:24.75pt;height:17.25pt" o:ole="">
            <v:imagedata r:id="rId47" o:title=""/>
          </v:shape>
          <o:OLEObject Type="Embed" ProgID="Equation.DSMT4" ShapeID="_x0000_i1046" DrawAspect="Content" ObjectID="_1615967998" r:id="rId48"/>
        </w:object>
      </w:r>
    </w:p>
    <w:p w:rsidR="00AB2ECB" w:rsidRPr="005C266D" w:rsidRDefault="00AB2ECB" w:rsidP="00AB2ECB">
      <w:pPr>
        <w:tabs>
          <w:tab w:val="left" w:leader="dot" w:pos="2280"/>
          <w:tab w:val="left" w:leader="dot" w:pos="4560"/>
          <w:tab w:val="left" w:leader="dot" w:pos="6840"/>
        </w:tabs>
        <w:rPr>
          <w:sz w:val="26"/>
          <w:szCs w:val="26"/>
        </w:rPr>
      </w:pPr>
      <w:r w:rsidRPr="005C266D">
        <w:rPr>
          <w:b/>
          <w:bCs/>
          <w:sz w:val="26"/>
          <w:szCs w:val="26"/>
          <w:lang w:val="pt-BR"/>
        </w:rPr>
        <w:t>Bài 6</w:t>
      </w:r>
      <w:r w:rsidRPr="005C266D">
        <w:rPr>
          <w:b/>
          <w:sz w:val="26"/>
          <w:szCs w:val="26"/>
          <w:lang w:val="pt-BR"/>
        </w:rPr>
        <w:t xml:space="preserve"> </w:t>
      </w:r>
      <w:r w:rsidRPr="005C266D">
        <w:rPr>
          <w:sz w:val="26"/>
          <w:szCs w:val="26"/>
          <w:lang w:val="pt-BR"/>
        </w:rPr>
        <w:t>.</w:t>
      </w:r>
      <w:r w:rsidRPr="005C266D">
        <w:rPr>
          <w:b/>
          <w:sz w:val="26"/>
          <w:szCs w:val="26"/>
          <w:lang w:val="pt-BR"/>
        </w:rPr>
        <w:t xml:space="preserve"> </w:t>
      </w:r>
      <w:r w:rsidRPr="005C266D">
        <w:rPr>
          <w:sz w:val="26"/>
          <w:szCs w:val="26"/>
          <w:lang w:val="pt-BR"/>
        </w:rPr>
        <w:t xml:space="preserve">Tìm n </w:t>
      </w:r>
      <w:r w:rsidRPr="005C266D">
        <w:rPr>
          <w:position w:val="-4"/>
          <w:sz w:val="26"/>
          <w:szCs w:val="26"/>
        </w:rPr>
        <w:object w:dxaOrig="420" w:dyaOrig="260">
          <v:shape id="_x0000_i1047" type="#_x0000_t75" style="width:27pt;height:16.5pt" o:ole="">
            <v:imagedata r:id="rId49" o:title=""/>
          </v:shape>
          <o:OLEObject Type="Embed" ProgID="Equation.3" ShapeID="_x0000_i1047" DrawAspect="Content" ObjectID="_1615967999" r:id="rId50"/>
        </w:object>
      </w:r>
      <w:r w:rsidRPr="005C266D">
        <w:rPr>
          <w:sz w:val="26"/>
          <w:szCs w:val="26"/>
          <w:lang w:val="pt-BR"/>
        </w:rPr>
        <w:t xml:space="preserve"> để H; P có giá trị nguyên. H = </w:t>
      </w:r>
      <w:r w:rsidRPr="005C266D">
        <w:rPr>
          <w:position w:val="-28"/>
          <w:sz w:val="26"/>
          <w:szCs w:val="26"/>
        </w:rPr>
        <w:object w:dxaOrig="740" w:dyaOrig="660">
          <v:shape id="_x0000_i1048" type="#_x0000_t75" style="width:36.75pt;height:33pt" o:ole="">
            <v:imagedata r:id="rId51" o:title=""/>
          </v:shape>
          <o:OLEObject Type="Embed" ProgID="Equation.DSMT4" ShapeID="_x0000_i1048" DrawAspect="Content" ObjectID="_1615968000" r:id="rId52"/>
        </w:object>
      </w:r>
      <w:r w:rsidRPr="005C266D">
        <w:rPr>
          <w:sz w:val="26"/>
          <w:szCs w:val="26"/>
          <w:lang w:val="pt-BR"/>
        </w:rPr>
        <w:t xml:space="preserve">;  </w:t>
      </w:r>
      <w:r w:rsidRPr="005C266D">
        <w:rPr>
          <w:sz w:val="26"/>
          <w:szCs w:val="26"/>
        </w:rPr>
        <w:t xml:space="preserve">P = </w:t>
      </w:r>
      <w:r w:rsidRPr="005C266D">
        <w:rPr>
          <w:position w:val="-24"/>
          <w:sz w:val="26"/>
          <w:szCs w:val="26"/>
        </w:rPr>
        <w:object w:dxaOrig="700" w:dyaOrig="620">
          <v:shape id="_x0000_i1049" type="#_x0000_t75" style="width:39.75pt;height:34.5pt">
            <v:imagedata r:id="rId53" o:title=""/>
          </v:shape>
        </w:object>
      </w:r>
      <w:r w:rsidRPr="005C266D">
        <w:rPr>
          <w:sz w:val="26"/>
          <w:szCs w:val="26"/>
        </w:rPr>
        <w:t xml:space="preserve"> </w:t>
      </w:r>
    </w:p>
    <w:p w:rsidR="00AB2ECB" w:rsidRPr="005C266D" w:rsidRDefault="00AB2ECB" w:rsidP="00AB2ECB">
      <w:pPr>
        <w:rPr>
          <w:sz w:val="26"/>
          <w:szCs w:val="26"/>
        </w:rPr>
      </w:pPr>
      <w:r w:rsidRPr="005C266D">
        <w:rPr>
          <w:b/>
          <w:sz w:val="26"/>
          <w:szCs w:val="26"/>
        </w:rPr>
        <w:t>Câu 1:</w:t>
      </w:r>
      <w:r w:rsidRPr="005C266D">
        <w:rPr>
          <w:sz w:val="26"/>
          <w:szCs w:val="26"/>
        </w:rPr>
        <w:t xml:space="preserve">  (2đ) Thực hiện phép tính                   </w:t>
      </w:r>
      <w:r w:rsidRPr="005C266D">
        <w:rPr>
          <w:b/>
          <w:sz w:val="26"/>
          <w:szCs w:val="26"/>
        </w:rPr>
        <w:t>ĐỀ 3</w:t>
      </w:r>
    </w:p>
    <w:p w:rsidR="00AB2ECB" w:rsidRPr="005C266D" w:rsidRDefault="00AB2ECB" w:rsidP="00AB2ECB">
      <w:pPr>
        <w:ind w:right="23"/>
        <w:jc w:val="both"/>
        <w:rPr>
          <w:sz w:val="26"/>
          <w:szCs w:val="26"/>
        </w:rPr>
      </w:pPr>
      <w:r w:rsidRPr="005C266D">
        <w:rPr>
          <w:sz w:val="26"/>
          <w:szCs w:val="26"/>
        </w:rPr>
        <w:lastRenderedPageBreak/>
        <w:t xml:space="preserve">a) </w:t>
      </w:r>
      <w:r w:rsidRPr="005C266D">
        <w:rPr>
          <w:position w:val="-28"/>
          <w:sz w:val="26"/>
          <w:szCs w:val="26"/>
        </w:rPr>
        <w:object w:dxaOrig="1460" w:dyaOrig="680">
          <v:shape id="_x0000_i1050" type="#_x0000_t75" style="width:72.75pt;height:33.75pt" o:ole="">
            <v:imagedata r:id="rId54" o:title=""/>
          </v:shape>
          <o:OLEObject Type="Embed" ProgID="Equation.DSMT4" ShapeID="_x0000_i1050" DrawAspect="Content" ObjectID="_1615968001" r:id="rId55"/>
        </w:object>
      </w:r>
      <w:r w:rsidRPr="005C266D">
        <w:rPr>
          <w:sz w:val="26"/>
          <w:szCs w:val="26"/>
        </w:rPr>
        <w:t xml:space="preserve">    b) </w:t>
      </w:r>
      <w:r w:rsidRPr="005C266D">
        <w:rPr>
          <w:position w:val="-6"/>
          <w:sz w:val="26"/>
          <w:szCs w:val="26"/>
        </w:rPr>
        <w:object w:dxaOrig="1760" w:dyaOrig="320">
          <v:shape id="_x0000_i1051" type="#_x0000_t75" style="width:87.75pt;height:15.75pt" o:ole="">
            <v:imagedata r:id="rId56" o:title=""/>
          </v:shape>
          <o:OLEObject Type="Embed" ProgID="Equation.3" ShapeID="_x0000_i1051" DrawAspect="Content" ObjectID="_1615968002" r:id="rId57"/>
        </w:object>
      </w:r>
      <w:r w:rsidRPr="005C266D">
        <w:rPr>
          <w:sz w:val="26"/>
          <w:szCs w:val="26"/>
        </w:rPr>
        <w:t xml:space="preserve">    c) </w:t>
      </w:r>
      <w:r w:rsidRPr="005C266D">
        <w:rPr>
          <w:position w:val="-26"/>
          <w:sz w:val="26"/>
          <w:szCs w:val="26"/>
        </w:rPr>
        <w:object w:dxaOrig="2160" w:dyaOrig="700">
          <v:shape id="_x0000_i1052" type="#_x0000_t75" style="width:108pt;height:35.25pt" o:ole="">
            <v:imagedata r:id="rId58" o:title=""/>
          </v:shape>
          <o:OLEObject Type="Embed" ProgID="Equation.DSMT4" ShapeID="_x0000_i1052" DrawAspect="Content" ObjectID="_1615968003" r:id="rId59"/>
        </w:object>
      </w:r>
      <w:r w:rsidRPr="005C266D">
        <w:rPr>
          <w:sz w:val="26"/>
          <w:szCs w:val="26"/>
        </w:rPr>
        <w:t xml:space="preserve">  d) </w:t>
      </w:r>
      <w:r w:rsidRPr="005C266D">
        <w:rPr>
          <w:position w:val="-32"/>
          <w:sz w:val="26"/>
          <w:szCs w:val="26"/>
        </w:rPr>
        <w:object w:dxaOrig="2419" w:dyaOrig="700">
          <v:shape id="_x0000_i1053" type="#_x0000_t75" style="width:133.5pt;height:39pt" o:ole="">
            <v:imagedata r:id="rId60" o:title=""/>
          </v:shape>
          <o:OLEObject Type="Embed" ProgID="Equation.DSMT4" ShapeID="_x0000_i1053" DrawAspect="Content" ObjectID="_1615968004" r:id="rId61"/>
        </w:object>
      </w:r>
    </w:p>
    <w:p w:rsidR="00AB2ECB" w:rsidRPr="005C266D" w:rsidRDefault="00AB2ECB" w:rsidP="00AB2ECB">
      <w:pPr>
        <w:ind w:right="23"/>
        <w:jc w:val="both"/>
        <w:rPr>
          <w:sz w:val="26"/>
          <w:szCs w:val="26"/>
        </w:rPr>
      </w:pPr>
      <w:r w:rsidRPr="005C266D">
        <w:rPr>
          <w:b/>
          <w:sz w:val="26"/>
          <w:szCs w:val="26"/>
        </w:rPr>
        <w:t>Câu 2:</w:t>
      </w:r>
      <w:r w:rsidRPr="005C266D">
        <w:rPr>
          <w:sz w:val="26"/>
          <w:szCs w:val="26"/>
        </w:rPr>
        <w:t xml:space="preserve">  (2đ) Tìm x:  a) 1</w:t>
      </w:r>
      <w:r w:rsidRPr="005C266D">
        <w:rPr>
          <w:position w:val="-24"/>
          <w:sz w:val="26"/>
          <w:szCs w:val="26"/>
        </w:rPr>
        <w:object w:dxaOrig="240" w:dyaOrig="620">
          <v:shape id="_x0000_i1054" type="#_x0000_t75" style="width:12pt;height:30.75pt">
            <v:imagedata r:id="rId62" o:title=""/>
          </v:shape>
        </w:object>
      </w:r>
      <w:r w:rsidRPr="005C266D">
        <w:rPr>
          <w:sz w:val="26"/>
          <w:szCs w:val="26"/>
        </w:rPr>
        <w:t>x</w:t>
      </w:r>
      <w:r w:rsidRPr="005C266D">
        <w:rPr>
          <w:sz w:val="26"/>
          <w:szCs w:val="26"/>
          <w:lang w:val="nl-NL"/>
        </w:rPr>
        <w:t>–</w:t>
      </w:r>
      <w:r w:rsidRPr="005C266D">
        <w:rPr>
          <w:position w:val="-24"/>
          <w:sz w:val="26"/>
          <w:szCs w:val="26"/>
        </w:rPr>
        <w:object w:dxaOrig="240" w:dyaOrig="620">
          <v:shape id="_x0000_i1055" type="#_x0000_t75" style="width:12pt;height:30.75pt">
            <v:imagedata r:id="rId63" o:title=""/>
          </v:shape>
        </w:object>
      </w:r>
      <w:r w:rsidRPr="005C266D">
        <w:rPr>
          <w:sz w:val="26"/>
          <w:szCs w:val="26"/>
        </w:rPr>
        <w:t>=</w:t>
      </w:r>
      <w:r w:rsidRPr="005C266D">
        <w:rPr>
          <w:position w:val="-24"/>
          <w:sz w:val="26"/>
          <w:szCs w:val="26"/>
        </w:rPr>
        <w:object w:dxaOrig="220" w:dyaOrig="620">
          <v:shape id="_x0000_i1056" type="#_x0000_t75" style="width:11.25pt;height:30.75pt">
            <v:imagedata r:id="rId64" o:title=""/>
          </v:shape>
        </w:object>
      </w:r>
      <w:r w:rsidRPr="005C266D">
        <w:rPr>
          <w:sz w:val="26"/>
          <w:szCs w:val="26"/>
        </w:rPr>
        <w:t xml:space="preserve">     b) </w:t>
      </w:r>
      <w:r w:rsidRPr="005C266D">
        <w:rPr>
          <w:position w:val="-14"/>
          <w:sz w:val="26"/>
          <w:szCs w:val="26"/>
        </w:rPr>
        <w:object w:dxaOrig="1520" w:dyaOrig="420">
          <v:shape id="_x0000_i1057" type="#_x0000_t75" style="width:75.75pt;height:21pt" o:ole="">
            <v:imagedata r:id="rId65" o:title=""/>
          </v:shape>
          <o:OLEObject Type="Embed" ProgID="Equation.DSMT4" ShapeID="_x0000_i1057" DrawAspect="Content" ObjectID="_1615968005" r:id="rId66"/>
        </w:object>
      </w:r>
      <w:r w:rsidRPr="005C266D">
        <w:rPr>
          <w:sz w:val="26"/>
          <w:szCs w:val="26"/>
        </w:rPr>
        <w:t xml:space="preserve">      c)4</w:t>
      </w:r>
      <w:r w:rsidRPr="005C266D">
        <w:rPr>
          <w:position w:val="-24"/>
          <w:sz w:val="26"/>
          <w:szCs w:val="26"/>
        </w:rPr>
        <w:object w:dxaOrig="240" w:dyaOrig="620">
          <v:shape id="_x0000_i1058" type="#_x0000_t75" style="width:12pt;height:30.75pt" o:ole="">
            <v:imagedata r:id="rId67" o:title=""/>
          </v:shape>
          <o:OLEObject Type="Embed" ProgID="Equation.3" ShapeID="_x0000_i1058" DrawAspect="Content" ObjectID="_1615968006" r:id="rId68"/>
        </w:object>
      </w:r>
      <w:r w:rsidRPr="005C266D">
        <w:rPr>
          <w:b/>
          <w:sz w:val="26"/>
          <w:szCs w:val="26"/>
        </w:rPr>
        <w:t>:</w:t>
      </w:r>
      <w:r w:rsidRPr="005C266D">
        <w:rPr>
          <w:sz w:val="26"/>
          <w:szCs w:val="26"/>
        </w:rPr>
        <w:t>x  =13</w:t>
      </w:r>
      <w:r w:rsidRPr="005C266D">
        <w:rPr>
          <w:b/>
          <w:sz w:val="26"/>
          <w:szCs w:val="26"/>
        </w:rPr>
        <w:t>:</w:t>
      </w:r>
      <w:r w:rsidRPr="005C266D">
        <w:rPr>
          <w:sz w:val="26"/>
          <w:szCs w:val="26"/>
        </w:rPr>
        <w:t>6     d)(x+1)(x–2)&lt; 0</w:t>
      </w:r>
    </w:p>
    <w:p w:rsidR="00AB2ECB" w:rsidRPr="005C266D" w:rsidRDefault="00AB2ECB" w:rsidP="00AB2ECB">
      <w:pPr>
        <w:tabs>
          <w:tab w:val="left" w:pos="2790"/>
        </w:tabs>
        <w:rPr>
          <w:sz w:val="26"/>
          <w:szCs w:val="26"/>
        </w:rPr>
      </w:pPr>
      <w:r w:rsidRPr="005C266D">
        <w:rPr>
          <w:b/>
          <w:sz w:val="26"/>
          <w:szCs w:val="26"/>
        </w:rPr>
        <w:t>Câu 3:</w:t>
      </w:r>
      <w:r w:rsidRPr="005C266D">
        <w:rPr>
          <w:sz w:val="26"/>
          <w:szCs w:val="26"/>
        </w:rPr>
        <w:t xml:space="preserve">  (2đ)  a) </w:t>
      </w:r>
      <w:r w:rsidRPr="005C266D">
        <w:rPr>
          <w:sz w:val="26"/>
          <w:szCs w:val="26"/>
          <w:lang w:val="pl-PL"/>
        </w:rPr>
        <w:t xml:space="preserve">Tìm x, y,z biết:  </w:t>
      </w:r>
      <w:r w:rsidRPr="005C266D">
        <w:rPr>
          <w:sz w:val="26"/>
          <w:szCs w:val="26"/>
          <w:lang w:val="nl-NL"/>
        </w:rPr>
        <w:t>21.x = 19.y   và   x – y = 4</w:t>
      </w:r>
      <w:r w:rsidRPr="005C266D">
        <w:rPr>
          <w:sz w:val="26"/>
          <w:szCs w:val="26"/>
        </w:rPr>
        <w:t xml:space="preserve">  b) </w:t>
      </w:r>
      <w:r w:rsidRPr="005C266D">
        <w:rPr>
          <w:sz w:val="26"/>
          <w:szCs w:val="26"/>
          <w:lang w:val="pl-PL"/>
        </w:rPr>
        <w:t>3x = 5y = 7z  và x + y – z = 41</w:t>
      </w:r>
    </w:p>
    <w:p w:rsidR="00AB2ECB" w:rsidRPr="005C266D" w:rsidRDefault="00AB2ECB" w:rsidP="00AB2ECB">
      <w:pPr>
        <w:rPr>
          <w:sz w:val="26"/>
          <w:szCs w:val="26"/>
        </w:rPr>
      </w:pPr>
      <w:r w:rsidRPr="005C266D">
        <w:rPr>
          <w:b/>
          <w:sz w:val="26"/>
          <w:szCs w:val="26"/>
        </w:rPr>
        <w:t>Câu 4:</w:t>
      </w:r>
      <w:r w:rsidRPr="005C266D">
        <w:rPr>
          <w:sz w:val="26"/>
          <w:szCs w:val="26"/>
        </w:rPr>
        <w:t xml:space="preserve">  (1,5đ) Nhà trường  đề ra chỉ tiêu phấn đấu của học kỳ I đối với học sinh khối 7 là số học sinh giỏi, khá, trung bình, yếu của khối tỷ lệ với 9; 11; 13; 3. Không có học sinh kém. Hỏi theo chỉ tiêu của nhà trường thì có bao nhiêu học sinh giỏi, khá, trung bình, yếu, biết rằng số học sinh khá nhiều hơn số học sinh giỏi là 20 em.</w:t>
      </w:r>
    </w:p>
    <w:p w:rsidR="00AB2ECB" w:rsidRPr="005C266D" w:rsidRDefault="00AB2ECB" w:rsidP="00AB2ECB">
      <w:pPr>
        <w:tabs>
          <w:tab w:val="left" w:pos="720"/>
        </w:tabs>
        <w:jc w:val="both"/>
        <w:rPr>
          <w:rFonts w:eastAsia="Arial"/>
          <w:sz w:val="26"/>
          <w:szCs w:val="26"/>
          <w:lang w:val="pt-BR" w:eastAsia="vi-VN"/>
        </w:rPr>
      </w:pPr>
      <w:r w:rsidRPr="005C266D">
        <w:rPr>
          <w:b/>
          <w:sz w:val="26"/>
          <w:szCs w:val="26"/>
        </w:rPr>
        <w:t xml:space="preserve">Câu 5: </w:t>
      </w:r>
      <w:r w:rsidRPr="005C266D">
        <w:rPr>
          <w:sz w:val="26"/>
          <w:szCs w:val="26"/>
        </w:rPr>
        <w:t>(0,5đ)</w:t>
      </w:r>
      <w:r w:rsidRPr="005C266D">
        <w:rPr>
          <w:rFonts w:eastAsia="Arial"/>
          <w:sz w:val="26"/>
          <w:szCs w:val="26"/>
          <w:lang w:val="pt-BR" w:eastAsia="vi-VN"/>
        </w:rPr>
        <w:t>Cho các số:</w:t>
      </w:r>
      <w:r>
        <w:rPr>
          <w:rFonts w:eastAsia="Arial"/>
          <w:noProof/>
          <w:position w:val="-24"/>
          <w:sz w:val="26"/>
          <w:szCs w:val="26"/>
        </w:rPr>
        <w:drawing>
          <wp:inline distT="0" distB="0" distL="0" distR="0">
            <wp:extent cx="695325" cy="390525"/>
            <wp:effectExtent l="1905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69" cstate="print"/>
                    <a:srcRect/>
                    <a:stretch>
                      <a:fillRect/>
                    </a:stretch>
                  </pic:blipFill>
                  <pic:spPr bwMode="auto">
                    <a:xfrm>
                      <a:off x="0" y="0"/>
                      <a:ext cx="695325" cy="390525"/>
                    </a:xfrm>
                    <a:prstGeom prst="rect">
                      <a:avLst/>
                    </a:prstGeom>
                    <a:noFill/>
                    <a:ln w="9525">
                      <a:noFill/>
                      <a:miter lim="800000"/>
                      <a:headEnd/>
                      <a:tailEnd/>
                    </a:ln>
                  </pic:spPr>
                </pic:pic>
              </a:graphicData>
            </a:graphic>
          </wp:inline>
        </w:drawing>
      </w:r>
      <w:r w:rsidRPr="005C266D">
        <w:rPr>
          <w:rFonts w:eastAsia="Arial"/>
          <w:sz w:val="26"/>
          <w:szCs w:val="26"/>
          <w:lang w:val="pt-BR" w:eastAsia="vi-VN"/>
        </w:rPr>
        <w:t>.Số nào là số hữu tỉ,số nào là số vô tỉ, số nào là số thực.</w:t>
      </w:r>
    </w:p>
    <w:p w:rsidR="00AB2ECB" w:rsidRPr="005C266D" w:rsidRDefault="00AB2ECB" w:rsidP="00AB2ECB">
      <w:pPr>
        <w:rPr>
          <w:sz w:val="26"/>
          <w:szCs w:val="26"/>
        </w:rPr>
      </w:pPr>
      <w:r w:rsidRPr="005C266D">
        <w:rPr>
          <w:b/>
          <w:sz w:val="26"/>
          <w:szCs w:val="26"/>
        </w:rPr>
        <w:t>Câu 6:</w:t>
      </w:r>
      <w:r w:rsidRPr="005C266D">
        <w:rPr>
          <w:sz w:val="26"/>
          <w:szCs w:val="26"/>
        </w:rPr>
        <w:t xml:space="preserve"> </w:t>
      </w:r>
      <w:r w:rsidRPr="005C266D">
        <w:rPr>
          <w:sz w:val="26"/>
          <w:szCs w:val="26"/>
          <w:lang w:val="nl-NL"/>
        </w:rPr>
        <w:t xml:space="preserve"> </w:t>
      </w:r>
      <w:r w:rsidRPr="005C266D">
        <w:rPr>
          <w:sz w:val="26"/>
          <w:szCs w:val="26"/>
        </w:rPr>
        <w:t>(1 đ) So sánh các cặp số sau:          a)  2</w:t>
      </w:r>
      <w:r w:rsidRPr="005C266D">
        <w:rPr>
          <w:sz w:val="26"/>
          <w:szCs w:val="26"/>
          <w:vertAlign w:val="superscript"/>
        </w:rPr>
        <w:t>90</w:t>
      </w:r>
      <w:r w:rsidRPr="005C266D">
        <w:rPr>
          <w:sz w:val="26"/>
          <w:szCs w:val="26"/>
        </w:rPr>
        <w:t xml:space="preserve"> và 5</w:t>
      </w:r>
      <w:r w:rsidRPr="005C266D">
        <w:rPr>
          <w:sz w:val="26"/>
          <w:szCs w:val="26"/>
          <w:vertAlign w:val="superscript"/>
        </w:rPr>
        <w:t xml:space="preserve">36         </w:t>
      </w:r>
      <w:r w:rsidRPr="005C266D">
        <w:rPr>
          <w:sz w:val="26"/>
          <w:szCs w:val="26"/>
        </w:rPr>
        <w:t xml:space="preserve">   b) 2</w:t>
      </w:r>
      <w:r w:rsidRPr="005C266D">
        <w:rPr>
          <w:sz w:val="26"/>
          <w:szCs w:val="26"/>
          <w:vertAlign w:val="superscript"/>
        </w:rPr>
        <w:t>27</w:t>
      </w:r>
      <w:r w:rsidRPr="005C266D">
        <w:rPr>
          <w:sz w:val="26"/>
          <w:szCs w:val="26"/>
        </w:rPr>
        <w:t xml:space="preserve"> và 3</w:t>
      </w:r>
      <w:r w:rsidRPr="005C266D">
        <w:rPr>
          <w:sz w:val="26"/>
          <w:szCs w:val="26"/>
          <w:vertAlign w:val="superscript"/>
        </w:rPr>
        <w:t>18</w:t>
      </w:r>
      <w:r w:rsidRPr="005C266D">
        <w:rPr>
          <w:sz w:val="26"/>
          <w:szCs w:val="26"/>
        </w:rPr>
        <w:t xml:space="preserve"> </w:t>
      </w:r>
    </w:p>
    <w:p w:rsidR="00AB2ECB" w:rsidRPr="005C266D" w:rsidRDefault="00AB2ECB" w:rsidP="00AB2ECB">
      <w:pPr>
        <w:rPr>
          <w:sz w:val="26"/>
          <w:szCs w:val="26"/>
        </w:rPr>
      </w:pPr>
      <w:r w:rsidRPr="005C266D">
        <w:rPr>
          <w:b/>
          <w:sz w:val="26"/>
          <w:szCs w:val="26"/>
        </w:rPr>
        <w:t>Câu 7:</w:t>
      </w:r>
      <w:r w:rsidRPr="005C266D">
        <w:rPr>
          <w:sz w:val="26"/>
          <w:szCs w:val="26"/>
        </w:rPr>
        <w:t xml:space="preserve"> (1đ) Cho A = 3 + 3</w:t>
      </w:r>
      <w:r w:rsidRPr="005C266D">
        <w:rPr>
          <w:sz w:val="26"/>
          <w:szCs w:val="26"/>
          <w:vertAlign w:val="superscript"/>
        </w:rPr>
        <w:t>2</w:t>
      </w:r>
      <w:r w:rsidRPr="005C266D">
        <w:rPr>
          <w:sz w:val="26"/>
          <w:szCs w:val="26"/>
        </w:rPr>
        <w:t xml:space="preserve"> + 3</w:t>
      </w:r>
      <w:r w:rsidRPr="005C266D">
        <w:rPr>
          <w:sz w:val="26"/>
          <w:szCs w:val="26"/>
          <w:vertAlign w:val="superscript"/>
        </w:rPr>
        <w:t>3</w:t>
      </w:r>
      <w:r w:rsidRPr="005C266D">
        <w:rPr>
          <w:sz w:val="26"/>
          <w:szCs w:val="26"/>
        </w:rPr>
        <w:t xml:space="preserve"> +…+ 3</w:t>
      </w:r>
      <w:r w:rsidRPr="005C266D">
        <w:rPr>
          <w:sz w:val="26"/>
          <w:szCs w:val="26"/>
          <w:vertAlign w:val="superscript"/>
        </w:rPr>
        <w:t>2008</w:t>
      </w:r>
      <w:r w:rsidRPr="005C266D">
        <w:rPr>
          <w:sz w:val="26"/>
          <w:szCs w:val="26"/>
        </w:rPr>
        <w:t>.  Tìm x biết 2A + 3 = 3</w:t>
      </w:r>
      <w:r w:rsidRPr="005C266D">
        <w:rPr>
          <w:sz w:val="26"/>
          <w:szCs w:val="26"/>
          <w:vertAlign w:val="superscript"/>
        </w:rPr>
        <w:t>x</w:t>
      </w:r>
    </w:p>
    <w:p w:rsidR="00AB2ECB" w:rsidRPr="005C266D" w:rsidRDefault="00AB2ECB" w:rsidP="00AB2ECB">
      <w:pPr>
        <w:jc w:val="center"/>
        <w:rPr>
          <w:b/>
          <w:sz w:val="26"/>
          <w:szCs w:val="26"/>
        </w:rPr>
      </w:pPr>
      <w:r w:rsidRPr="005C266D">
        <w:rPr>
          <w:b/>
          <w:sz w:val="26"/>
          <w:szCs w:val="26"/>
        </w:rPr>
        <w:t xml:space="preserve">KIỂM TRA CHƯƠNG I- </w:t>
      </w:r>
      <w:r w:rsidRPr="005C266D">
        <w:rPr>
          <w:b/>
          <w:bCs/>
          <w:sz w:val="26"/>
          <w:szCs w:val="26"/>
        </w:rPr>
        <w:t>HÌNH HỌC LỚP 7</w:t>
      </w:r>
    </w:p>
    <w:p w:rsidR="00AB2ECB" w:rsidRPr="005C266D" w:rsidRDefault="00AB2ECB" w:rsidP="00AB2ECB">
      <w:pPr>
        <w:tabs>
          <w:tab w:val="left" w:pos="3840"/>
        </w:tabs>
        <w:rPr>
          <w:sz w:val="26"/>
          <w:szCs w:val="26"/>
        </w:rPr>
      </w:pPr>
      <w:r w:rsidRPr="005C266D">
        <w:rPr>
          <w:b/>
          <w:sz w:val="26"/>
          <w:szCs w:val="26"/>
        </w:rPr>
        <w:t>I-</w:t>
      </w:r>
      <w:r w:rsidRPr="005C266D">
        <w:rPr>
          <w:sz w:val="26"/>
          <w:szCs w:val="26"/>
        </w:rPr>
        <w:t xml:space="preserve"> </w:t>
      </w:r>
      <w:r w:rsidRPr="005C266D">
        <w:rPr>
          <w:b/>
          <w:bCs/>
          <w:sz w:val="26"/>
          <w:szCs w:val="26"/>
        </w:rPr>
        <w:t>TRẮC NGHIỆM KHÁCH QUAN:</w:t>
      </w:r>
      <w:r w:rsidRPr="005C266D">
        <w:rPr>
          <w:sz w:val="26"/>
          <w:szCs w:val="26"/>
        </w:rPr>
        <w:t xml:space="preserve"> (2 điểm) </w:t>
      </w:r>
    </w:p>
    <w:p w:rsidR="00AB2ECB" w:rsidRPr="005C266D" w:rsidRDefault="00AB2ECB" w:rsidP="00AB2ECB">
      <w:pPr>
        <w:tabs>
          <w:tab w:val="left" w:pos="3840"/>
        </w:tabs>
        <w:rPr>
          <w:sz w:val="26"/>
          <w:szCs w:val="26"/>
        </w:rPr>
      </w:pPr>
      <w:r w:rsidRPr="005C266D">
        <w:rPr>
          <w:sz w:val="26"/>
          <w:szCs w:val="26"/>
        </w:rPr>
        <w:t>1- Điền vào chỗ trống (……..) để được một khẳng định đúng:</w:t>
      </w:r>
    </w:p>
    <w:p w:rsidR="00AB2ECB" w:rsidRPr="005C266D" w:rsidRDefault="00AB2ECB" w:rsidP="00AB2ECB">
      <w:pPr>
        <w:tabs>
          <w:tab w:val="left" w:pos="3840"/>
        </w:tabs>
        <w:rPr>
          <w:sz w:val="26"/>
          <w:szCs w:val="26"/>
          <w:lang w:val="pt-BR"/>
        </w:rPr>
      </w:pPr>
      <w:r w:rsidRPr="005C266D">
        <w:rPr>
          <w:sz w:val="26"/>
          <w:szCs w:val="26"/>
          <w:lang w:val="pt-BR"/>
        </w:rPr>
        <w:t>a)  Nếu b// c và a</w:t>
      </w:r>
      <w:r w:rsidRPr="005C266D">
        <w:rPr>
          <w:position w:val="-4"/>
          <w:sz w:val="26"/>
          <w:szCs w:val="26"/>
        </w:rPr>
        <w:object w:dxaOrig="240" w:dyaOrig="260">
          <v:shape id="_x0000_i1059" type="#_x0000_t75" style="width:12pt;height:12.75pt" o:ole="">
            <v:imagedata r:id="rId70" o:title=""/>
          </v:shape>
          <o:OLEObject Type="Embed" ProgID="Equation.DSMT4" ShapeID="_x0000_i1059" DrawAspect="Content" ObjectID="_1615968007" r:id="rId71"/>
        </w:object>
      </w:r>
      <w:r w:rsidRPr="005C266D">
        <w:rPr>
          <w:sz w:val="26"/>
          <w:szCs w:val="26"/>
          <w:lang w:val="pt-BR"/>
        </w:rPr>
        <w:t>b thì ……………………...   b)  Nếu a// b và c// a thì ………………………</w:t>
      </w:r>
    </w:p>
    <w:p w:rsidR="00AB2ECB" w:rsidRPr="005C266D" w:rsidRDefault="00AB2ECB" w:rsidP="00AB2ECB">
      <w:pPr>
        <w:tabs>
          <w:tab w:val="left" w:pos="3840"/>
        </w:tabs>
        <w:rPr>
          <w:sz w:val="26"/>
          <w:szCs w:val="26"/>
          <w:lang w:val="pt-BR"/>
        </w:rPr>
      </w:pPr>
      <w:r w:rsidRPr="005C266D">
        <w:rPr>
          <w:sz w:val="26"/>
          <w:szCs w:val="26"/>
          <w:lang w:val="pt-BR"/>
        </w:rPr>
        <w:t>2- Hãy điền dấu X vào ô trống mà em chọn:</w:t>
      </w:r>
    </w:p>
    <w:tbl>
      <w:tblPr>
        <w:tblStyle w:val="TableGrid"/>
        <w:tblW w:w="0" w:type="auto"/>
        <w:jc w:val="center"/>
        <w:tblLook w:val="01E0"/>
      </w:tblPr>
      <w:tblGrid>
        <w:gridCol w:w="668"/>
        <w:gridCol w:w="7280"/>
        <w:gridCol w:w="826"/>
        <w:gridCol w:w="840"/>
      </w:tblGrid>
      <w:tr w:rsidR="00AB2ECB" w:rsidRPr="005C266D" w:rsidTr="003D4C99">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b/>
                <w:bCs/>
                <w:sz w:val="26"/>
                <w:szCs w:val="26"/>
              </w:rPr>
            </w:pPr>
            <w:r w:rsidRPr="005C266D">
              <w:rPr>
                <w:b/>
                <w:bCs/>
                <w:sz w:val="26"/>
                <w:szCs w:val="26"/>
              </w:rPr>
              <w:t>Câu</w:t>
            </w:r>
          </w:p>
        </w:tc>
        <w:tc>
          <w:tcPr>
            <w:tcW w:w="728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jc w:val="center"/>
              <w:rPr>
                <w:b/>
                <w:bCs/>
                <w:sz w:val="26"/>
                <w:szCs w:val="26"/>
              </w:rPr>
            </w:pPr>
            <w:r w:rsidRPr="005C266D">
              <w:rPr>
                <w:b/>
                <w:bCs/>
                <w:sz w:val="26"/>
                <w:szCs w:val="26"/>
              </w:rPr>
              <w:t>Nội dung</w:t>
            </w:r>
          </w:p>
        </w:tc>
        <w:tc>
          <w:tcPr>
            <w:tcW w:w="826"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jc w:val="center"/>
              <w:rPr>
                <w:b/>
                <w:bCs/>
                <w:sz w:val="26"/>
                <w:szCs w:val="26"/>
              </w:rPr>
            </w:pPr>
            <w:r w:rsidRPr="005C266D">
              <w:rPr>
                <w:b/>
                <w:bCs/>
                <w:sz w:val="26"/>
                <w:szCs w:val="26"/>
              </w:rPr>
              <w:t>Đúng</w:t>
            </w:r>
          </w:p>
        </w:tc>
        <w:tc>
          <w:tcPr>
            <w:tcW w:w="84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jc w:val="center"/>
              <w:rPr>
                <w:b/>
                <w:bCs/>
                <w:sz w:val="26"/>
                <w:szCs w:val="26"/>
              </w:rPr>
            </w:pPr>
            <w:r w:rsidRPr="005C266D">
              <w:rPr>
                <w:b/>
                <w:bCs/>
                <w:sz w:val="26"/>
                <w:szCs w:val="26"/>
              </w:rPr>
              <w:t>Sai</w:t>
            </w:r>
          </w:p>
        </w:tc>
      </w:tr>
      <w:tr w:rsidR="00AB2ECB" w:rsidRPr="005C266D" w:rsidTr="003D4C99">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r w:rsidRPr="005C266D">
              <w:rPr>
                <w:sz w:val="26"/>
                <w:szCs w:val="26"/>
              </w:rPr>
              <w:t>1</w:t>
            </w:r>
          </w:p>
        </w:tc>
        <w:tc>
          <w:tcPr>
            <w:tcW w:w="728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rPr>
                <w:sz w:val="26"/>
                <w:szCs w:val="26"/>
              </w:rPr>
            </w:pPr>
            <w:r w:rsidRPr="005C266D">
              <w:rPr>
                <w:sz w:val="26"/>
                <w:szCs w:val="26"/>
              </w:rPr>
              <w:t>Hai góc đối đỉnh thì bằng nhau.</w:t>
            </w:r>
          </w:p>
        </w:tc>
        <w:tc>
          <w:tcPr>
            <w:tcW w:w="826"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rPr>
                <w:sz w:val="26"/>
                <w:szCs w:val="26"/>
              </w:rPr>
            </w:pPr>
          </w:p>
        </w:tc>
      </w:tr>
      <w:tr w:rsidR="00AB2ECB" w:rsidRPr="005C266D" w:rsidTr="003D4C99">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r w:rsidRPr="005C266D">
              <w:rPr>
                <w:sz w:val="26"/>
                <w:szCs w:val="26"/>
              </w:rPr>
              <w:t>2</w:t>
            </w:r>
          </w:p>
        </w:tc>
        <w:tc>
          <w:tcPr>
            <w:tcW w:w="728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rPr>
                <w:sz w:val="26"/>
                <w:szCs w:val="26"/>
              </w:rPr>
            </w:pPr>
            <w:r w:rsidRPr="005C266D">
              <w:rPr>
                <w:sz w:val="26"/>
                <w:szCs w:val="26"/>
              </w:rPr>
              <w:t>Hai góc bằng nhau thì đối đỉnh.</w:t>
            </w:r>
          </w:p>
        </w:tc>
        <w:tc>
          <w:tcPr>
            <w:tcW w:w="826"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rPr>
                <w:sz w:val="26"/>
                <w:szCs w:val="26"/>
              </w:rPr>
            </w:pPr>
          </w:p>
        </w:tc>
      </w:tr>
      <w:tr w:rsidR="00AB2ECB" w:rsidRPr="005C266D" w:rsidTr="003D4C99">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r w:rsidRPr="005C266D">
              <w:rPr>
                <w:sz w:val="26"/>
                <w:szCs w:val="26"/>
              </w:rPr>
              <w:t>3</w:t>
            </w:r>
          </w:p>
        </w:tc>
        <w:tc>
          <w:tcPr>
            <w:tcW w:w="728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jc w:val="both"/>
              <w:rPr>
                <w:sz w:val="26"/>
                <w:szCs w:val="26"/>
              </w:rPr>
            </w:pPr>
            <w:r w:rsidRPr="005C266D">
              <w:rPr>
                <w:sz w:val="26"/>
                <w:szCs w:val="26"/>
              </w:rPr>
              <w:t>Đường thẳng đi qua trung điểm của một đoạn thẳng là đường trung trực của đoạn thẳng đó.</w:t>
            </w:r>
          </w:p>
        </w:tc>
        <w:tc>
          <w:tcPr>
            <w:tcW w:w="826"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rPr>
                <w:sz w:val="26"/>
                <w:szCs w:val="26"/>
              </w:rPr>
            </w:pPr>
          </w:p>
        </w:tc>
      </w:tr>
      <w:tr w:rsidR="00AB2ECB" w:rsidRPr="005C266D" w:rsidTr="003D4C99">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r w:rsidRPr="005C266D">
              <w:rPr>
                <w:sz w:val="26"/>
                <w:szCs w:val="26"/>
              </w:rPr>
              <w:t>4</w:t>
            </w:r>
          </w:p>
        </w:tc>
        <w:tc>
          <w:tcPr>
            <w:tcW w:w="728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jc w:val="both"/>
              <w:rPr>
                <w:sz w:val="26"/>
                <w:szCs w:val="26"/>
              </w:rPr>
            </w:pPr>
            <w:r w:rsidRPr="005C266D">
              <w:rPr>
                <w:sz w:val="26"/>
                <w:szCs w:val="26"/>
              </w:rPr>
              <w:t>Hai đường thẳng cùng vuông góc với một đường thẳng thứ ba thì chúng song song với nhau</w:t>
            </w:r>
          </w:p>
        </w:tc>
        <w:tc>
          <w:tcPr>
            <w:tcW w:w="826"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rPr>
                <w:sz w:val="26"/>
                <w:szCs w:val="26"/>
              </w:rPr>
            </w:pPr>
          </w:p>
        </w:tc>
      </w:tr>
    </w:tbl>
    <w:p w:rsidR="00AB2ECB" w:rsidRPr="005C266D" w:rsidRDefault="00AB2ECB" w:rsidP="00AB2ECB">
      <w:pPr>
        <w:tabs>
          <w:tab w:val="left" w:pos="3840"/>
        </w:tabs>
        <w:rPr>
          <w:sz w:val="26"/>
          <w:szCs w:val="26"/>
        </w:rPr>
      </w:pPr>
      <w:r w:rsidRPr="005C266D">
        <w:rPr>
          <w:b/>
          <w:sz w:val="26"/>
          <w:szCs w:val="26"/>
        </w:rPr>
        <w:t>II-</w:t>
      </w:r>
      <w:r w:rsidRPr="005C266D">
        <w:rPr>
          <w:sz w:val="26"/>
          <w:szCs w:val="26"/>
        </w:rPr>
        <w:t xml:space="preserve"> </w:t>
      </w:r>
      <w:r w:rsidRPr="005C266D">
        <w:rPr>
          <w:b/>
          <w:bCs/>
          <w:sz w:val="26"/>
          <w:szCs w:val="26"/>
        </w:rPr>
        <w:t>TỰ LUẬN</w:t>
      </w:r>
      <w:r w:rsidRPr="005C266D">
        <w:rPr>
          <w:sz w:val="26"/>
          <w:szCs w:val="26"/>
        </w:rPr>
        <w:t xml:space="preserve">: (8 điểm) </w:t>
      </w:r>
    </w:p>
    <w:p w:rsidR="00AB2ECB" w:rsidRPr="005C266D" w:rsidRDefault="00AB2ECB" w:rsidP="00AB2ECB">
      <w:pPr>
        <w:tabs>
          <w:tab w:val="left" w:pos="3840"/>
        </w:tabs>
        <w:rPr>
          <w:sz w:val="26"/>
          <w:szCs w:val="26"/>
        </w:rPr>
      </w:pPr>
      <w:r w:rsidRPr="005C266D">
        <w:rPr>
          <w:b/>
          <w:bCs/>
          <w:sz w:val="26"/>
          <w:szCs w:val="26"/>
        </w:rPr>
        <w:t>Bài 1</w:t>
      </w:r>
      <w:r w:rsidRPr="005C266D">
        <w:rPr>
          <w:sz w:val="26"/>
          <w:szCs w:val="26"/>
        </w:rPr>
        <w:t>:(2 điểm)Cho đoạn thẳng AB=4cm.Vẽ đường trung trực của đoạn thẳng AB.Trình bày rõ cách vẽ</w:t>
      </w:r>
    </w:p>
    <w:p w:rsidR="00AB2ECB" w:rsidRPr="005C266D" w:rsidRDefault="00AB2ECB" w:rsidP="00AB2ECB">
      <w:pPr>
        <w:pStyle w:val="Header"/>
        <w:jc w:val="both"/>
        <w:rPr>
          <w:rFonts w:ascii="Times New Roman" w:hAnsi="Times New Roman"/>
          <w:sz w:val="26"/>
          <w:szCs w:val="26"/>
          <w:lang w:val="pt-BR"/>
        </w:rPr>
      </w:pPr>
      <w:r w:rsidRPr="005C266D">
        <w:rPr>
          <w:rFonts w:ascii="Times New Roman" w:hAnsi="Times New Roman"/>
          <w:b/>
          <w:bCs/>
          <w:sz w:val="26"/>
          <w:szCs w:val="26"/>
          <w:lang w:val="pt-BR"/>
        </w:rPr>
        <w:t>Bài 2</w:t>
      </w:r>
      <w:r w:rsidRPr="005C266D">
        <w:rPr>
          <w:rFonts w:ascii="Times New Roman" w:hAnsi="Times New Roman"/>
          <w:sz w:val="26"/>
          <w:szCs w:val="26"/>
          <w:lang w:val="pt-BR"/>
        </w:rPr>
        <w:t>: (2.0 điểm)  Cho hình vẽ: Biết a // b. A  = 70</w:t>
      </w:r>
      <w:r w:rsidRPr="005C266D">
        <w:rPr>
          <w:rFonts w:ascii="Times New Roman" w:hAnsi="Times New Roman"/>
          <w:sz w:val="26"/>
          <w:szCs w:val="26"/>
          <w:vertAlign w:val="superscript"/>
          <w:lang w:val="pt-BR"/>
        </w:rPr>
        <w:t>0</w:t>
      </w:r>
      <w:r w:rsidRPr="005C266D">
        <w:rPr>
          <w:rFonts w:ascii="Times New Roman" w:hAnsi="Times New Roman"/>
          <w:sz w:val="26"/>
          <w:szCs w:val="26"/>
          <w:lang w:val="pt-BR"/>
        </w:rPr>
        <w:t>, C = 90</w:t>
      </w:r>
      <w:r w:rsidRPr="005C266D">
        <w:rPr>
          <w:rFonts w:ascii="Times New Roman" w:hAnsi="Times New Roman"/>
          <w:sz w:val="26"/>
          <w:szCs w:val="26"/>
          <w:vertAlign w:val="superscript"/>
          <w:lang w:val="pt-BR"/>
        </w:rPr>
        <w:t>0</w:t>
      </w:r>
      <w:r w:rsidRPr="005C266D">
        <w:rPr>
          <w:rFonts w:ascii="Times New Roman" w:hAnsi="Times New Roman"/>
          <w:sz w:val="26"/>
          <w:szCs w:val="26"/>
          <w:lang w:val="pt-BR"/>
        </w:rPr>
        <w:t xml:space="preserve">.  </w:t>
      </w:r>
    </w:p>
    <w:p w:rsidR="00AB2ECB" w:rsidRPr="005C266D" w:rsidRDefault="00AB2ECB" w:rsidP="00AB2ECB">
      <w:pPr>
        <w:pStyle w:val="Header"/>
        <w:jc w:val="both"/>
        <w:rPr>
          <w:rFonts w:ascii="Times New Roman" w:hAnsi="Times New Roman"/>
          <w:sz w:val="26"/>
          <w:szCs w:val="26"/>
          <w:lang w:val="pt-BR"/>
        </w:rPr>
      </w:pPr>
      <w:r w:rsidRPr="005C266D">
        <w:rPr>
          <w:rFonts w:ascii="Times New Roman" w:hAnsi="Times New Roman"/>
          <w:sz w:val="26"/>
          <w:szCs w:val="26"/>
          <w:lang w:val="pt-BR"/>
        </w:rPr>
        <w:t>Tính số đo của góc B</w:t>
      </w:r>
      <w:r w:rsidRPr="005C266D">
        <w:rPr>
          <w:rFonts w:ascii="Times New Roman" w:hAnsi="Times New Roman"/>
          <w:sz w:val="26"/>
          <w:szCs w:val="26"/>
          <w:vertAlign w:val="subscript"/>
          <w:lang w:val="pt-BR"/>
        </w:rPr>
        <w:t>1</w:t>
      </w:r>
      <w:r w:rsidRPr="005C266D">
        <w:rPr>
          <w:rFonts w:ascii="Times New Roman" w:hAnsi="Times New Roman"/>
          <w:sz w:val="26"/>
          <w:szCs w:val="26"/>
          <w:lang w:val="pt-BR"/>
        </w:rPr>
        <w:t xml:space="preserve"> và  D</w:t>
      </w:r>
      <w:r w:rsidRPr="005C266D">
        <w:rPr>
          <w:rFonts w:ascii="Times New Roman" w:hAnsi="Times New Roman"/>
          <w:sz w:val="26"/>
          <w:szCs w:val="26"/>
          <w:vertAlign w:val="subscript"/>
          <w:lang w:val="pt-BR"/>
        </w:rPr>
        <w:t>1</w:t>
      </w:r>
    </w:p>
    <w:p w:rsidR="00AB2ECB" w:rsidRPr="005C266D" w:rsidRDefault="00AB2ECB" w:rsidP="00AB2ECB">
      <w:pPr>
        <w:pStyle w:val="Header"/>
        <w:jc w:val="both"/>
        <w:rPr>
          <w:rFonts w:ascii="Times New Roman" w:hAnsi="Times New Roman"/>
          <w:sz w:val="26"/>
          <w:szCs w:val="26"/>
          <w:lang w:val="pt-BR"/>
        </w:rPr>
      </w:pPr>
      <w:r>
        <w:rPr>
          <w:rFonts w:ascii="Times New Roman" w:hAnsi="Times New Roman"/>
          <w:noProof/>
          <w:sz w:val="26"/>
          <w:szCs w:val="26"/>
        </w:rPr>
        <w:drawing>
          <wp:anchor distT="0" distB="0" distL="114300" distR="114300" simplePos="0" relativeHeight="251661312" behindDoc="1" locked="0" layoutInCell="1" allowOverlap="1">
            <wp:simplePos x="0" y="0"/>
            <wp:positionH relativeFrom="column">
              <wp:posOffset>3987165</wp:posOffset>
            </wp:positionH>
            <wp:positionV relativeFrom="paragraph">
              <wp:posOffset>112395</wp:posOffset>
            </wp:positionV>
            <wp:extent cx="1628775" cy="1212215"/>
            <wp:effectExtent l="0" t="0" r="0" b="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72" cstate="print"/>
                    <a:srcRect/>
                    <a:stretch>
                      <a:fillRect/>
                    </a:stretch>
                  </pic:blipFill>
                  <pic:spPr bwMode="auto">
                    <a:xfrm>
                      <a:off x="0" y="0"/>
                      <a:ext cx="1628775" cy="1212215"/>
                    </a:xfrm>
                    <a:prstGeom prst="rect">
                      <a:avLst/>
                    </a:prstGeom>
                    <a:noFill/>
                    <a:ln w="9525">
                      <a:noFill/>
                      <a:miter lim="800000"/>
                      <a:headEnd/>
                      <a:tailEnd/>
                    </a:ln>
                  </pic:spPr>
                </pic:pic>
              </a:graphicData>
            </a:graphic>
          </wp:anchor>
        </w:drawing>
      </w:r>
      <w:r w:rsidRPr="005C266D">
        <w:rPr>
          <w:rFonts w:ascii="Times New Roman" w:hAnsi="Times New Roman"/>
          <w:sz w:val="26"/>
          <w:szCs w:val="26"/>
          <w:lang w:val="pt-BR"/>
        </w:rPr>
        <w:t xml:space="preserve"> </w:t>
      </w:r>
      <w:r>
        <w:rPr>
          <w:rFonts w:ascii="Times New Roman" w:hAnsi="Times New Roman"/>
          <w:noProof/>
          <w:sz w:val="26"/>
          <w:szCs w:val="26"/>
        </w:rPr>
        <w:drawing>
          <wp:anchor distT="0" distB="0" distL="114300" distR="114300" simplePos="0" relativeHeight="251662336" behindDoc="0" locked="1" layoutInCell="1" allowOverlap="1">
            <wp:simplePos x="0" y="0"/>
            <wp:positionH relativeFrom="column">
              <wp:posOffset>5040630</wp:posOffset>
            </wp:positionH>
            <wp:positionV relativeFrom="paragraph">
              <wp:posOffset>-340360</wp:posOffset>
            </wp:positionV>
            <wp:extent cx="1513840" cy="861060"/>
            <wp:effectExtent l="0" t="0" r="0"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73" cstate="print"/>
                    <a:srcRect t="23038" b="7849"/>
                    <a:stretch>
                      <a:fillRect/>
                    </a:stretch>
                  </pic:blipFill>
                  <pic:spPr bwMode="auto">
                    <a:xfrm>
                      <a:off x="0" y="0"/>
                      <a:ext cx="1513840" cy="861060"/>
                    </a:xfrm>
                    <a:prstGeom prst="rect">
                      <a:avLst/>
                    </a:prstGeom>
                    <a:noFill/>
                    <a:ln w="9525">
                      <a:noFill/>
                      <a:miter lim="800000"/>
                      <a:headEnd/>
                      <a:tailEnd/>
                    </a:ln>
                  </pic:spPr>
                </pic:pic>
              </a:graphicData>
            </a:graphic>
          </wp:anchor>
        </w:drawing>
      </w:r>
      <w:r>
        <w:rPr>
          <w:rFonts w:ascii="Times New Roman" w:hAnsi="Times New Roman"/>
          <w:noProof/>
          <w:sz w:val="26"/>
          <w:szCs w:val="26"/>
        </w:rPr>
        <w:drawing>
          <wp:anchor distT="0" distB="0" distL="114300" distR="114300" simplePos="0" relativeHeight="251665408" behindDoc="0" locked="1" layoutInCell="1" allowOverlap="1">
            <wp:simplePos x="0" y="0"/>
            <wp:positionH relativeFrom="column">
              <wp:posOffset>3413760</wp:posOffset>
            </wp:positionH>
            <wp:positionV relativeFrom="paragraph">
              <wp:posOffset>-450850</wp:posOffset>
            </wp:positionV>
            <wp:extent cx="260985" cy="162560"/>
            <wp:effectExtent l="0" t="0" r="0" b="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74" cstate="print"/>
                    <a:srcRect/>
                    <a:stretch>
                      <a:fillRect/>
                    </a:stretch>
                  </pic:blipFill>
                  <pic:spPr bwMode="auto">
                    <a:xfrm>
                      <a:off x="0" y="0"/>
                      <a:ext cx="260985" cy="162560"/>
                    </a:xfrm>
                    <a:prstGeom prst="rect">
                      <a:avLst/>
                    </a:prstGeom>
                    <a:noFill/>
                    <a:ln w="9525">
                      <a:noFill/>
                      <a:miter lim="800000"/>
                      <a:headEnd/>
                      <a:tailEnd/>
                    </a:ln>
                  </pic:spPr>
                </pic:pic>
              </a:graphicData>
            </a:graphic>
          </wp:anchor>
        </w:drawing>
      </w:r>
      <w:r>
        <w:rPr>
          <w:rFonts w:ascii="Times New Roman" w:hAnsi="Times New Roman"/>
          <w:noProof/>
          <w:sz w:val="26"/>
          <w:szCs w:val="26"/>
        </w:rPr>
        <w:drawing>
          <wp:anchor distT="0" distB="0" distL="114300" distR="114300" simplePos="0" relativeHeight="251664384" behindDoc="0" locked="1" layoutInCell="1" allowOverlap="1">
            <wp:simplePos x="0" y="0"/>
            <wp:positionH relativeFrom="column">
              <wp:posOffset>2748280</wp:posOffset>
            </wp:positionH>
            <wp:positionV relativeFrom="paragraph">
              <wp:posOffset>-459740</wp:posOffset>
            </wp:positionV>
            <wp:extent cx="280035" cy="174625"/>
            <wp:effectExtent l="0" t="0" r="0" b="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74" cstate="print"/>
                    <a:srcRect/>
                    <a:stretch>
                      <a:fillRect/>
                    </a:stretch>
                  </pic:blipFill>
                  <pic:spPr bwMode="auto">
                    <a:xfrm>
                      <a:off x="0" y="0"/>
                      <a:ext cx="280035" cy="174625"/>
                    </a:xfrm>
                    <a:prstGeom prst="rect">
                      <a:avLst/>
                    </a:prstGeom>
                    <a:noFill/>
                    <a:ln w="9525">
                      <a:noFill/>
                      <a:miter lim="800000"/>
                      <a:headEnd/>
                      <a:tailEnd/>
                    </a:ln>
                  </pic:spPr>
                </pic:pic>
              </a:graphicData>
            </a:graphic>
          </wp:anchor>
        </w:drawing>
      </w:r>
      <w:r>
        <w:rPr>
          <w:rFonts w:ascii="Times New Roman" w:hAnsi="Times New Roman"/>
          <w:noProof/>
          <w:sz w:val="26"/>
          <w:szCs w:val="26"/>
        </w:rPr>
        <w:drawing>
          <wp:anchor distT="0" distB="0" distL="114300" distR="114300" simplePos="0" relativeHeight="251663360" behindDoc="0" locked="1" layoutInCell="1" allowOverlap="1">
            <wp:simplePos x="0" y="0"/>
            <wp:positionH relativeFrom="column">
              <wp:posOffset>4347210</wp:posOffset>
            </wp:positionH>
            <wp:positionV relativeFrom="paragraph">
              <wp:posOffset>2867660</wp:posOffset>
            </wp:positionV>
            <wp:extent cx="478155" cy="297815"/>
            <wp:effectExtent l="0" t="0" r="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74" cstate="print"/>
                    <a:srcRect/>
                    <a:stretch>
                      <a:fillRect/>
                    </a:stretch>
                  </pic:blipFill>
                  <pic:spPr bwMode="auto">
                    <a:xfrm>
                      <a:off x="0" y="0"/>
                      <a:ext cx="478155" cy="297815"/>
                    </a:xfrm>
                    <a:prstGeom prst="rect">
                      <a:avLst/>
                    </a:prstGeom>
                    <a:noFill/>
                    <a:ln w="9525">
                      <a:noFill/>
                      <a:miter lim="800000"/>
                      <a:headEnd/>
                      <a:tailEnd/>
                    </a:ln>
                  </pic:spPr>
                </pic:pic>
              </a:graphicData>
            </a:graphic>
          </wp:anchor>
        </w:drawing>
      </w:r>
      <w:r w:rsidRPr="005C266D">
        <w:rPr>
          <w:rFonts w:ascii="Times New Roman" w:hAnsi="Times New Roman"/>
          <w:b/>
          <w:bCs/>
          <w:sz w:val="26"/>
          <w:szCs w:val="26"/>
        </w:rPr>
        <w:t xml:space="preserve">Bài 3: </w:t>
      </w:r>
      <w:r w:rsidRPr="005C266D">
        <w:rPr>
          <w:rFonts w:ascii="Times New Roman" w:hAnsi="Times New Roman"/>
          <w:sz w:val="26"/>
          <w:szCs w:val="26"/>
        </w:rPr>
        <w:t>(4 điểm)</w:t>
      </w:r>
      <w:r w:rsidRPr="005C266D">
        <w:rPr>
          <w:rFonts w:ascii="Times New Roman" w:hAnsi="Times New Roman"/>
          <w:b/>
          <w:bCs/>
          <w:sz w:val="26"/>
          <w:szCs w:val="26"/>
        </w:rPr>
        <w:t xml:space="preserve"> </w:t>
      </w:r>
      <w:r w:rsidRPr="005C266D">
        <w:rPr>
          <w:rFonts w:ascii="Times New Roman" w:hAnsi="Times New Roman"/>
          <w:sz w:val="26"/>
          <w:szCs w:val="26"/>
        </w:rPr>
        <w:t>Xem hình vẽ, cho biết a// b và c</w:t>
      </w:r>
      <w:r w:rsidRPr="005C266D">
        <w:rPr>
          <w:rFonts w:ascii="Times New Roman" w:hAnsi="Times New Roman"/>
          <w:position w:val="-4"/>
          <w:sz w:val="26"/>
          <w:szCs w:val="26"/>
        </w:rPr>
        <w:object w:dxaOrig="240" w:dyaOrig="260">
          <v:shape id="_x0000_i1060" type="#_x0000_t75" style="width:12pt;height:12.75pt" o:ole="">
            <v:imagedata r:id="rId75" o:title=""/>
          </v:shape>
          <o:OLEObject Type="Embed" ProgID="Equation.DSMT4" ShapeID="_x0000_i1060" DrawAspect="Content" ObjectID="_1615968008" r:id="rId76"/>
        </w:object>
      </w:r>
      <w:r w:rsidRPr="005C266D">
        <w:rPr>
          <w:rFonts w:ascii="Times New Roman" w:hAnsi="Times New Roman"/>
          <w:sz w:val="26"/>
          <w:szCs w:val="26"/>
        </w:rPr>
        <w:t>a</w:t>
      </w:r>
    </w:p>
    <w:p w:rsidR="00AB2ECB" w:rsidRPr="005C266D" w:rsidRDefault="00AB2ECB" w:rsidP="00AB2ECB">
      <w:pPr>
        <w:tabs>
          <w:tab w:val="left" w:pos="3840"/>
        </w:tabs>
        <w:rPr>
          <w:sz w:val="26"/>
          <w:szCs w:val="26"/>
        </w:rPr>
      </w:pPr>
      <w:r w:rsidRPr="005C266D">
        <w:rPr>
          <w:sz w:val="26"/>
          <w:szCs w:val="26"/>
        </w:rPr>
        <w:t xml:space="preserve">a) Đường thẳng c có vuông góc với đường thẳng b </w:t>
      </w:r>
    </w:p>
    <w:p w:rsidR="00AB2ECB" w:rsidRPr="005C266D" w:rsidRDefault="00AB2ECB" w:rsidP="00AB2ECB">
      <w:pPr>
        <w:tabs>
          <w:tab w:val="left" w:pos="3840"/>
        </w:tabs>
        <w:rPr>
          <w:sz w:val="26"/>
          <w:szCs w:val="26"/>
        </w:rPr>
      </w:pPr>
      <w:r w:rsidRPr="005C266D">
        <w:rPr>
          <w:sz w:val="26"/>
          <w:szCs w:val="26"/>
        </w:rPr>
        <w:t>không? Vì sao?</w:t>
      </w:r>
    </w:p>
    <w:p w:rsidR="00AB2ECB" w:rsidRPr="005C266D" w:rsidRDefault="00AB2ECB" w:rsidP="00AB2ECB">
      <w:pPr>
        <w:tabs>
          <w:tab w:val="left" w:pos="3840"/>
        </w:tabs>
        <w:rPr>
          <w:sz w:val="26"/>
          <w:szCs w:val="26"/>
        </w:rPr>
      </w:pPr>
      <w:r w:rsidRPr="005C266D">
        <w:rPr>
          <w:sz w:val="26"/>
          <w:szCs w:val="26"/>
        </w:rPr>
        <w:t xml:space="preserve">b) Cho đường thẳng d cắt hai đường thẳng a và b tại </w:t>
      </w:r>
    </w:p>
    <w:p w:rsidR="00AB2ECB" w:rsidRPr="005C266D" w:rsidRDefault="00AB2ECB" w:rsidP="00AB2ECB">
      <w:pPr>
        <w:tabs>
          <w:tab w:val="left" w:pos="3840"/>
        </w:tabs>
        <w:rPr>
          <w:sz w:val="26"/>
          <w:szCs w:val="26"/>
          <w:lang w:val="pt-BR"/>
        </w:rPr>
      </w:pPr>
      <w:r w:rsidRPr="005C266D">
        <w:rPr>
          <w:sz w:val="26"/>
          <w:szCs w:val="26"/>
          <w:lang w:val="pt-BR"/>
        </w:rPr>
        <w:t>A và B. Cho biết góc A</w:t>
      </w:r>
      <w:r w:rsidRPr="005C266D">
        <w:rPr>
          <w:sz w:val="26"/>
          <w:szCs w:val="26"/>
          <w:vertAlign w:val="subscript"/>
          <w:lang w:val="pt-BR"/>
        </w:rPr>
        <w:t>1</w:t>
      </w:r>
      <w:r w:rsidRPr="005C266D">
        <w:rPr>
          <w:sz w:val="26"/>
          <w:szCs w:val="26"/>
          <w:lang w:val="pt-BR"/>
        </w:rPr>
        <w:t>= 115</w:t>
      </w:r>
      <w:r w:rsidRPr="005C266D">
        <w:rPr>
          <w:sz w:val="26"/>
          <w:szCs w:val="26"/>
          <w:vertAlign w:val="superscript"/>
          <w:lang w:val="pt-BR"/>
        </w:rPr>
        <w:t>0</w:t>
      </w:r>
      <w:r w:rsidRPr="005C266D">
        <w:rPr>
          <w:sz w:val="26"/>
          <w:szCs w:val="26"/>
          <w:lang w:val="pt-BR"/>
        </w:rPr>
        <w:t>. Tính số đo các góc B</w:t>
      </w:r>
      <w:r w:rsidRPr="005C266D">
        <w:rPr>
          <w:sz w:val="26"/>
          <w:szCs w:val="26"/>
          <w:vertAlign w:val="subscript"/>
          <w:lang w:val="pt-BR"/>
        </w:rPr>
        <w:t>2</w:t>
      </w:r>
      <w:r w:rsidRPr="005C266D">
        <w:rPr>
          <w:sz w:val="26"/>
          <w:szCs w:val="26"/>
          <w:lang w:val="pt-BR"/>
        </w:rPr>
        <w:t>; B</w:t>
      </w:r>
      <w:r w:rsidRPr="005C266D">
        <w:rPr>
          <w:sz w:val="26"/>
          <w:szCs w:val="26"/>
          <w:vertAlign w:val="subscript"/>
          <w:lang w:val="pt-BR"/>
        </w:rPr>
        <w:t>3</w:t>
      </w:r>
      <w:r w:rsidRPr="005C266D">
        <w:rPr>
          <w:sz w:val="26"/>
          <w:szCs w:val="26"/>
          <w:lang w:val="pt-BR"/>
        </w:rPr>
        <w:t>; A</w:t>
      </w:r>
      <w:r w:rsidRPr="005C266D">
        <w:rPr>
          <w:sz w:val="26"/>
          <w:szCs w:val="26"/>
          <w:vertAlign w:val="subscript"/>
          <w:lang w:val="pt-BR"/>
        </w:rPr>
        <w:t>3</w:t>
      </w:r>
      <w:r w:rsidRPr="005C266D">
        <w:rPr>
          <w:sz w:val="26"/>
          <w:szCs w:val="26"/>
          <w:lang w:val="pt-BR"/>
        </w:rPr>
        <w:t>.</w:t>
      </w:r>
    </w:p>
    <w:p w:rsidR="00AB2ECB" w:rsidRPr="005C266D" w:rsidRDefault="00AB2ECB" w:rsidP="00AB2ECB">
      <w:pPr>
        <w:tabs>
          <w:tab w:val="left" w:pos="3840"/>
        </w:tabs>
        <w:rPr>
          <w:sz w:val="26"/>
          <w:szCs w:val="26"/>
          <w:lang w:val="pt-BR"/>
        </w:rPr>
      </w:pPr>
      <w:r w:rsidRPr="005C266D">
        <w:rPr>
          <w:sz w:val="26"/>
          <w:szCs w:val="26"/>
          <w:lang w:val="pt-BR"/>
        </w:rPr>
        <w:t>c) Gọi Ax và By lần lượt là tia phân giác của các góc</w:t>
      </w:r>
    </w:p>
    <w:p w:rsidR="00AB2ECB" w:rsidRPr="005C266D" w:rsidRDefault="00AB2ECB" w:rsidP="00AB2ECB">
      <w:pPr>
        <w:tabs>
          <w:tab w:val="left" w:pos="3840"/>
        </w:tabs>
        <w:rPr>
          <w:sz w:val="26"/>
          <w:szCs w:val="26"/>
        </w:rPr>
      </w:pPr>
      <w:r w:rsidRPr="005C266D">
        <w:rPr>
          <w:sz w:val="26"/>
          <w:szCs w:val="26"/>
        </w:rPr>
        <w:t>A</w:t>
      </w:r>
      <w:r w:rsidRPr="005C266D">
        <w:rPr>
          <w:sz w:val="26"/>
          <w:szCs w:val="26"/>
          <w:vertAlign w:val="subscript"/>
        </w:rPr>
        <w:t>1</w:t>
      </w:r>
      <w:r w:rsidRPr="005C266D">
        <w:rPr>
          <w:sz w:val="26"/>
          <w:szCs w:val="26"/>
        </w:rPr>
        <w:t xml:space="preserve"> và B</w:t>
      </w:r>
      <w:r w:rsidRPr="005C266D">
        <w:rPr>
          <w:sz w:val="26"/>
          <w:szCs w:val="26"/>
          <w:vertAlign w:val="subscript"/>
        </w:rPr>
        <w:t>3</w:t>
      </w:r>
      <w:r w:rsidRPr="005C266D">
        <w:rPr>
          <w:sz w:val="26"/>
          <w:szCs w:val="26"/>
        </w:rPr>
        <w:t>. Chứng minh: Ax //By.</w:t>
      </w:r>
    </w:p>
    <w:p w:rsidR="00AB2ECB" w:rsidRPr="005C266D" w:rsidRDefault="00AB2ECB" w:rsidP="00AB2ECB">
      <w:pPr>
        <w:jc w:val="center"/>
        <w:rPr>
          <w:b/>
          <w:bCs/>
          <w:sz w:val="26"/>
          <w:szCs w:val="26"/>
        </w:rPr>
      </w:pPr>
      <w:r w:rsidRPr="005C266D">
        <w:rPr>
          <w:noProof/>
          <w:sz w:val="26"/>
          <w:szCs w:val="26"/>
        </w:rPr>
        <w:pict>
          <v:rect id="_x0000_s1542" style="position:absolute;left:0;text-align:left;margin-left:418.8pt;margin-top:9pt;width:95.2pt;height:67.45pt;z-index:251668480;mso-wrap-style:none" filled="f" stroked="f">
            <v:textbox style="mso-next-textbox:#_x0000_s1542;mso-fit-shape-to-text:t" inset="0,0,0,0">
              <w:txbxContent>
                <w:p w:rsidR="00AB2ECB" w:rsidRPr="00386544" w:rsidRDefault="00AB2ECB" w:rsidP="00AB2ECB">
                  <w:r>
                    <w:rPr>
                      <w:noProof/>
                    </w:rPr>
                    <w:drawing>
                      <wp:inline distT="0" distB="0" distL="0" distR="0">
                        <wp:extent cx="1209675" cy="857250"/>
                        <wp:effectExtent l="19050" t="0" r="9525"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77"/>
                                <a:srcRect l="2655" t="880" r="6145" b="5701"/>
                                <a:stretch>
                                  <a:fillRect/>
                                </a:stretch>
                              </pic:blipFill>
                              <pic:spPr bwMode="auto">
                                <a:xfrm>
                                  <a:off x="0" y="0"/>
                                  <a:ext cx="1209675" cy="857250"/>
                                </a:xfrm>
                                <a:prstGeom prst="rect">
                                  <a:avLst/>
                                </a:prstGeom>
                                <a:noFill/>
                                <a:ln w="9525">
                                  <a:noFill/>
                                  <a:miter lim="800000"/>
                                  <a:headEnd/>
                                  <a:tailEnd/>
                                </a:ln>
                              </pic:spPr>
                            </pic:pic>
                          </a:graphicData>
                        </a:graphic>
                      </wp:inline>
                    </w:drawing>
                  </w:r>
                </w:p>
              </w:txbxContent>
            </v:textbox>
          </v:rect>
        </w:pict>
      </w:r>
      <w:r w:rsidRPr="005C266D">
        <w:rPr>
          <w:noProof/>
          <w:sz w:val="26"/>
          <w:szCs w:val="26"/>
        </w:rPr>
        <w:pict>
          <v:rect id="_x0000_s1543" style="position:absolute;left:0;text-align:left;margin-left:298.2pt;margin-top:5.1pt;width:93.2pt;height:85pt;z-index:251669504;mso-wrap-style:none" filled="f" stroked="f">
            <v:textbox style="mso-next-textbox:#_x0000_s1543;mso-fit-shape-to-text:t" inset="0,0,0,0">
              <w:txbxContent>
                <w:p w:rsidR="00AB2ECB" w:rsidRPr="00795E51" w:rsidRDefault="00AB2ECB" w:rsidP="00AB2ECB">
                  <w:r>
                    <w:rPr>
                      <w:noProof/>
                    </w:rPr>
                    <w:drawing>
                      <wp:inline distT="0" distB="0" distL="0" distR="0">
                        <wp:extent cx="1181100" cy="1076325"/>
                        <wp:effectExtent l="19050" t="0" r="0" b="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78"/>
                                <a:srcRect l="1147" t="1593" r="6773" b="2315"/>
                                <a:stretch>
                                  <a:fillRect/>
                                </a:stretch>
                              </pic:blipFill>
                              <pic:spPr bwMode="auto">
                                <a:xfrm>
                                  <a:off x="0" y="0"/>
                                  <a:ext cx="1181100" cy="1076325"/>
                                </a:xfrm>
                                <a:prstGeom prst="rect">
                                  <a:avLst/>
                                </a:prstGeom>
                                <a:noFill/>
                                <a:ln w="9525">
                                  <a:noFill/>
                                  <a:miter lim="800000"/>
                                  <a:headEnd/>
                                  <a:tailEnd/>
                                </a:ln>
                              </pic:spPr>
                            </pic:pic>
                          </a:graphicData>
                        </a:graphic>
                      </wp:inline>
                    </w:drawing>
                  </w:r>
                </w:p>
              </w:txbxContent>
            </v:textbox>
          </v:rect>
        </w:pict>
      </w:r>
      <w:r w:rsidRPr="005C266D">
        <w:rPr>
          <w:b/>
          <w:bCs/>
          <w:sz w:val="26"/>
          <w:szCs w:val="26"/>
        </w:rPr>
        <w:t>ĐỀ 2</w:t>
      </w:r>
    </w:p>
    <w:p w:rsidR="00AB2ECB" w:rsidRPr="005C266D" w:rsidRDefault="00AB2ECB" w:rsidP="00AB2ECB">
      <w:pPr>
        <w:spacing w:line="360" w:lineRule="auto"/>
        <w:rPr>
          <w:sz w:val="26"/>
          <w:szCs w:val="26"/>
        </w:rPr>
      </w:pPr>
      <w:r w:rsidRPr="005C266D">
        <w:rPr>
          <w:b/>
          <w:bCs/>
          <w:sz w:val="26"/>
          <w:szCs w:val="26"/>
        </w:rPr>
        <w:t xml:space="preserve">Câu 1:   </w:t>
      </w:r>
      <w:r w:rsidRPr="005C266D">
        <w:rPr>
          <w:sz w:val="26"/>
          <w:szCs w:val="26"/>
        </w:rPr>
        <w:t>Cho hình 1, hãy viết tên:</w:t>
      </w:r>
    </w:p>
    <w:p w:rsidR="00AB2ECB" w:rsidRPr="005C266D" w:rsidRDefault="00AB2ECB" w:rsidP="00AB2ECB">
      <w:pPr>
        <w:spacing w:line="360" w:lineRule="auto"/>
        <w:rPr>
          <w:sz w:val="26"/>
          <w:szCs w:val="26"/>
        </w:rPr>
      </w:pPr>
      <w:r w:rsidRPr="005C266D">
        <w:rPr>
          <w:sz w:val="26"/>
          <w:szCs w:val="26"/>
        </w:rPr>
        <w:t xml:space="preserve">a) Hai cặp góc so le trong     b) Hai căp góc đồng vị             </w:t>
      </w:r>
    </w:p>
    <w:p w:rsidR="00AB2ECB" w:rsidRPr="005C266D" w:rsidRDefault="00AB2ECB" w:rsidP="00AB2ECB">
      <w:pPr>
        <w:rPr>
          <w:sz w:val="26"/>
          <w:szCs w:val="26"/>
        </w:rPr>
      </w:pPr>
      <w:r w:rsidRPr="005C266D">
        <w:rPr>
          <w:sz w:val="26"/>
          <w:szCs w:val="26"/>
        </w:rPr>
        <w:lastRenderedPageBreak/>
        <w:t>c) Hai căp góc trong cùng phía</w:t>
      </w:r>
    </w:p>
    <w:p w:rsidR="00AB2ECB" w:rsidRPr="005C266D" w:rsidRDefault="00AB2ECB" w:rsidP="00AB2ECB">
      <w:pPr>
        <w:tabs>
          <w:tab w:val="left" w:pos="1260"/>
        </w:tabs>
        <w:rPr>
          <w:b/>
          <w:bCs/>
          <w:sz w:val="26"/>
          <w:szCs w:val="26"/>
        </w:rPr>
      </w:pPr>
      <w:r w:rsidRPr="005C266D">
        <w:rPr>
          <w:b/>
          <w:bCs/>
          <w:sz w:val="26"/>
          <w:szCs w:val="26"/>
        </w:rPr>
        <w:t>Câu 2:</w:t>
      </w:r>
      <w:r w:rsidRPr="005C266D">
        <w:rPr>
          <w:sz w:val="26"/>
          <w:szCs w:val="26"/>
        </w:rPr>
        <w:t xml:space="preserve">  Cho hình 3, biết </w:t>
      </w:r>
      <w:r w:rsidRPr="005C266D">
        <w:rPr>
          <w:position w:val="-12"/>
          <w:sz w:val="26"/>
          <w:szCs w:val="26"/>
          <w:lang w:val="nl-NL"/>
        </w:rPr>
        <w:object w:dxaOrig="740" w:dyaOrig="420">
          <v:shape id="_x0000_i1061" type="#_x0000_t75" style="width:40.5pt;height:23.25pt" o:ole="">
            <v:imagedata r:id="rId79" o:title=""/>
          </v:shape>
          <o:OLEObject Type="Embed" ProgID="Equation.DSMT4" ShapeID="_x0000_i1061" DrawAspect="Content" ObjectID="_1615968009" r:id="rId80"/>
        </w:object>
      </w:r>
      <w:r w:rsidRPr="005C266D">
        <w:rPr>
          <w:sz w:val="26"/>
          <w:szCs w:val="26"/>
          <w:lang w:val="nl-NL"/>
        </w:rPr>
        <w:t xml:space="preserve">. </w:t>
      </w:r>
    </w:p>
    <w:p w:rsidR="00AB2ECB" w:rsidRPr="005C266D" w:rsidRDefault="00AB2ECB" w:rsidP="00AB2ECB">
      <w:pPr>
        <w:tabs>
          <w:tab w:val="left" w:pos="1260"/>
        </w:tabs>
        <w:rPr>
          <w:sz w:val="26"/>
          <w:szCs w:val="26"/>
          <w:lang w:val="nl-NL"/>
        </w:rPr>
      </w:pPr>
      <w:r w:rsidRPr="005C266D">
        <w:rPr>
          <w:b/>
          <w:noProof/>
          <w:sz w:val="26"/>
          <w:szCs w:val="26"/>
        </w:rPr>
        <w:pict>
          <v:rect id="_x0000_s1540" style="position:absolute;margin-left:411.9pt;margin-top:2.5pt;width:102.5pt;height:59.95pt;z-index:251666432;mso-wrap-style:none" filled="f" stroked="f">
            <v:textbox style="mso-next-textbox:#_x0000_s1540;mso-fit-shape-to-text:t" inset="0,0,0,0">
              <w:txbxContent>
                <w:p w:rsidR="00AB2ECB" w:rsidRPr="00795E51" w:rsidRDefault="00AB2ECB" w:rsidP="00AB2ECB">
                  <w:r>
                    <w:rPr>
                      <w:noProof/>
                    </w:rPr>
                    <w:drawing>
                      <wp:inline distT="0" distB="0" distL="0" distR="0">
                        <wp:extent cx="1304925" cy="762000"/>
                        <wp:effectExtent l="19050" t="0" r="9525" b="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81"/>
                                <a:srcRect l="714" t="1312" r="3972" b="7259"/>
                                <a:stretch>
                                  <a:fillRect/>
                                </a:stretch>
                              </pic:blipFill>
                              <pic:spPr bwMode="auto">
                                <a:xfrm>
                                  <a:off x="0" y="0"/>
                                  <a:ext cx="1304925" cy="762000"/>
                                </a:xfrm>
                                <a:prstGeom prst="rect">
                                  <a:avLst/>
                                </a:prstGeom>
                                <a:noFill/>
                                <a:ln w="9525">
                                  <a:noFill/>
                                  <a:miter lim="800000"/>
                                  <a:headEnd/>
                                  <a:tailEnd/>
                                </a:ln>
                              </pic:spPr>
                            </pic:pic>
                          </a:graphicData>
                        </a:graphic>
                      </wp:inline>
                    </w:drawing>
                  </w:r>
                </w:p>
              </w:txbxContent>
            </v:textbox>
          </v:rect>
        </w:pict>
      </w:r>
      <w:r w:rsidRPr="005C266D">
        <w:rPr>
          <w:b/>
          <w:bCs/>
          <w:noProof/>
          <w:sz w:val="26"/>
          <w:szCs w:val="26"/>
          <w:u w:val="single"/>
        </w:rPr>
        <w:pict>
          <v:rect id="_x0000_s1541" style="position:absolute;margin-left:306pt;margin-top:1.85pt;width:185.4pt;height:123.55pt;z-index:251667456;mso-wrap-style:none" filled="f" stroked="f">
            <v:textbox style="mso-next-textbox:#_x0000_s1541;mso-fit-shape-to-text:t" inset="0,0,0,0">
              <w:txbxContent>
                <w:p w:rsidR="00AB2ECB" w:rsidRPr="00795E51" w:rsidRDefault="00AB2ECB" w:rsidP="00AB2ECB">
                  <w:r>
                    <w:rPr>
                      <w:noProof/>
                    </w:rPr>
                    <w:drawing>
                      <wp:inline distT="0" distB="0" distL="0" distR="0">
                        <wp:extent cx="1171575" cy="704850"/>
                        <wp:effectExtent l="19050" t="0" r="0" b="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82"/>
                                <a:srcRect l="1801" t="2815" r="3998" b="4385"/>
                                <a:stretch>
                                  <a:fillRect/>
                                </a:stretch>
                              </pic:blipFill>
                              <pic:spPr bwMode="auto">
                                <a:xfrm>
                                  <a:off x="0" y="0"/>
                                  <a:ext cx="1171575" cy="704850"/>
                                </a:xfrm>
                                <a:prstGeom prst="rect">
                                  <a:avLst/>
                                </a:prstGeom>
                                <a:noFill/>
                                <a:ln w="9525">
                                  <a:noFill/>
                                  <a:miter lim="800000"/>
                                  <a:headEnd/>
                                  <a:tailEnd/>
                                </a:ln>
                              </pic:spPr>
                            </pic:pic>
                          </a:graphicData>
                        </a:graphic>
                      </wp:inline>
                    </w:drawing>
                  </w:r>
                </w:p>
              </w:txbxContent>
            </v:textbox>
          </v:rect>
        </w:pict>
      </w:r>
      <w:r w:rsidRPr="005C266D">
        <w:rPr>
          <w:sz w:val="26"/>
          <w:szCs w:val="26"/>
          <w:lang w:val="nl-NL"/>
        </w:rPr>
        <w:t>C</w:t>
      </w:r>
      <w:r w:rsidRPr="005C266D">
        <w:rPr>
          <w:sz w:val="26"/>
          <w:szCs w:val="26"/>
        </w:rPr>
        <w:t xml:space="preserve">hứng tỏ </w:t>
      </w:r>
      <w:r w:rsidRPr="005C266D">
        <w:rPr>
          <w:position w:val="-6"/>
          <w:sz w:val="26"/>
          <w:szCs w:val="26"/>
          <w:lang w:val="nl-NL"/>
        </w:rPr>
        <w:object w:dxaOrig="560" w:dyaOrig="279">
          <v:shape id="_x0000_i1062" type="#_x0000_t75" style="width:30.75pt;height:15.75pt" o:ole="">
            <v:imagedata r:id="rId83" o:title=""/>
          </v:shape>
          <o:OLEObject Type="Embed" ProgID="Equation.DSMT4" ShapeID="_x0000_i1062" DrawAspect="Content" ObjectID="_1615968010" r:id="rId84"/>
        </w:object>
      </w:r>
      <w:r w:rsidRPr="005C266D">
        <w:rPr>
          <w:sz w:val="26"/>
          <w:szCs w:val="26"/>
          <w:lang w:val="nl-NL"/>
        </w:rPr>
        <w:t>.</w:t>
      </w:r>
    </w:p>
    <w:p w:rsidR="00AB2ECB" w:rsidRPr="005C266D" w:rsidRDefault="00AB2ECB" w:rsidP="00AB2ECB">
      <w:pPr>
        <w:tabs>
          <w:tab w:val="left" w:pos="1260"/>
        </w:tabs>
        <w:spacing w:line="360" w:lineRule="auto"/>
        <w:rPr>
          <w:sz w:val="26"/>
          <w:szCs w:val="26"/>
        </w:rPr>
      </w:pPr>
      <w:r w:rsidRPr="005C266D">
        <w:rPr>
          <w:b/>
          <w:bCs/>
          <w:sz w:val="26"/>
          <w:szCs w:val="26"/>
        </w:rPr>
        <w:t>Câu 3:</w:t>
      </w:r>
      <w:r w:rsidRPr="005C266D">
        <w:rPr>
          <w:iCs/>
          <w:sz w:val="26"/>
          <w:szCs w:val="26"/>
        </w:rPr>
        <w:t xml:space="preserve"> </w:t>
      </w:r>
      <w:r w:rsidRPr="005C266D">
        <w:rPr>
          <w:b/>
          <w:bCs/>
          <w:sz w:val="26"/>
          <w:szCs w:val="26"/>
        </w:rPr>
        <w:t xml:space="preserve"> </w:t>
      </w:r>
      <w:r w:rsidRPr="005C266D">
        <w:rPr>
          <w:sz w:val="26"/>
          <w:szCs w:val="26"/>
        </w:rPr>
        <w:t>Cho hình 2, biết góc A = 140</w:t>
      </w:r>
      <w:r w:rsidRPr="005C266D">
        <w:rPr>
          <w:sz w:val="26"/>
          <w:szCs w:val="26"/>
          <w:vertAlign w:val="superscript"/>
        </w:rPr>
        <w:t>o</w:t>
      </w:r>
      <w:r w:rsidRPr="005C266D">
        <w:rPr>
          <w:sz w:val="26"/>
          <w:szCs w:val="26"/>
        </w:rPr>
        <w:t>,góc B = 70</w:t>
      </w:r>
      <w:r w:rsidRPr="005C266D">
        <w:rPr>
          <w:sz w:val="26"/>
          <w:szCs w:val="26"/>
          <w:vertAlign w:val="superscript"/>
        </w:rPr>
        <w:t>o</w:t>
      </w:r>
      <w:r w:rsidRPr="005C266D">
        <w:rPr>
          <w:sz w:val="26"/>
          <w:szCs w:val="26"/>
        </w:rPr>
        <w:t xml:space="preserve"> ,               Hình 2</w:t>
      </w:r>
    </w:p>
    <w:p w:rsidR="00AB2ECB" w:rsidRPr="005C266D" w:rsidRDefault="00AB2ECB" w:rsidP="00AB2ECB">
      <w:pPr>
        <w:tabs>
          <w:tab w:val="left" w:pos="1260"/>
        </w:tabs>
        <w:spacing w:line="360" w:lineRule="auto"/>
        <w:rPr>
          <w:sz w:val="26"/>
          <w:szCs w:val="26"/>
        </w:rPr>
      </w:pPr>
      <w:r w:rsidRPr="005C266D">
        <w:rPr>
          <w:sz w:val="26"/>
          <w:szCs w:val="26"/>
        </w:rPr>
        <w:t>góc C = 150</w:t>
      </w:r>
      <w:r w:rsidRPr="005C266D">
        <w:rPr>
          <w:sz w:val="26"/>
          <w:szCs w:val="26"/>
          <w:vertAlign w:val="superscript"/>
        </w:rPr>
        <w:t>o</w:t>
      </w:r>
      <w:r w:rsidRPr="005C266D">
        <w:rPr>
          <w:sz w:val="26"/>
          <w:szCs w:val="26"/>
        </w:rPr>
        <w:t xml:space="preserve"> .Chứng minh rằng  Ax // Cy .  </w:t>
      </w:r>
    </w:p>
    <w:p w:rsidR="00AB2ECB" w:rsidRPr="005C266D" w:rsidRDefault="00AB2ECB" w:rsidP="00AB2ECB">
      <w:pPr>
        <w:tabs>
          <w:tab w:val="left" w:pos="1260"/>
        </w:tabs>
        <w:spacing w:line="360" w:lineRule="auto"/>
        <w:rPr>
          <w:b/>
          <w:bCs/>
          <w:sz w:val="26"/>
          <w:szCs w:val="26"/>
        </w:rPr>
      </w:pPr>
      <w:r w:rsidRPr="005C266D">
        <w:rPr>
          <w:b/>
          <w:bCs/>
          <w:sz w:val="26"/>
          <w:szCs w:val="26"/>
        </w:rPr>
        <w:t>Câu 4:</w:t>
      </w:r>
      <w:r w:rsidRPr="005C266D">
        <w:rPr>
          <w:sz w:val="26"/>
          <w:szCs w:val="26"/>
        </w:rPr>
        <w:t xml:space="preserve">  Cho hình 4, biết Ax // Cy. Chứng tỏ rằng </w:t>
      </w:r>
      <w:r w:rsidRPr="005C266D">
        <w:rPr>
          <w:position w:val="-6"/>
          <w:sz w:val="26"/>
          <w:szCs w:val="26"/>
        </w:rPr>
        <w:object w:dxaOrig="1340" w:dyaOrig="360">
          <v:shape id="_x0000_i1063" type="#_x0000_t75" style="width:66.75pt;height:18pt" o:ole="">
            <v:imagedata r:id="rId85" o:title=""/>
          </v:shape>
          <o:OLEObject Type="Embed" ProgID="Equation.DSMT4" ShapeID="_x0000_i1063" DrawAspect="Content" ObjectID="_1615968011" r:id="rId86"/>
        </w:object>
      </w:r>
    </w:p>
    <w:p w:rsidR="00AB2ECB" w:rsidRPr="005C266D" w:rsidRDefault="00AB2ECB" w:rsidP="00AB2ECB">
      <w:pPr>
        <w:spacing w:line="360" w:lineRule="auto"/>
        <w:jc w:val="center"/>
        <w:rPr>
          <w:b/>
          <w:sz w:val="26"/>
          <w:szCs w:val="26"/>
        </w:rPr>
      </w:pPr>
      <w:r w:rsidRPr="005C266D">
        <w:rPr>
          <w:b/>
          <w:sz w:val="26"/>
          <w:szCs w:val="26"/>
        </w:rPr>
        <w:t>ĐỀ 3</w:t>
      </w:r>
    </w:p>
    <w:p w:rsidR="00AB2ECB" w:rsidRPr="005C266D" w:rsidRDefault="00AB2ECB" w:rsidP="00AB2ECB">
      <w:pPr>
        <w:spacing w:line="360" w:lineRule="auto"/>
        <w:ind w:left="748" w:hanging="748"/>
        <w:rPr>
          <w:color w:val="000000"/>
          <w:sz w:val="26"/>
          <w:szCs w:val="26"/>
          <w:lang w:val="de-DE"/>
        </w:rPr>
      </w:pPr>
      <w:r w:rsidRPr="005C266D">
        <w:rPr>
          <w:b/>
          <w:color w:val="000000"/>
          <w:sz w:val="26"/>
          <w:szCs w:val="26"/>
          <w:lang w:val="de-DE"/>
        </w:rPr>
        <w:t>Bài 1:</w:t>
      </w:r>
      <w:r w:rsidRPr="005C266D">
        <w:rPr>
          <w:color w:val="000000"/>
          <w:sz w:val="26"/>
          <w:szCs w:val="26"/>
          <w:lang w:val="de-DE"/>
        </w:rPr>
        <w:t xml:space="preserve"> (1,5 điểm) </w:t>
      </w:r>
      <w:r w:rsidRPr="005C266D">
        <w:rPr>
          <w:b/>
          <w:bCs/>
          <w:iCs/>
          <w:color w:val="000000"/>
          <w:sz w:val="26"/>
          <w:szCs w:val="26"/>
          <w:lang w:val="de-DE"/>
        </w:rPr>
        <w:t xml:space="preserve"> </w:t>
      </w:r>
      <w:r w:rsidRPr="005C266D">
        <w:rPr>
          <w:color w:val="000000"/>
          <w:sz w:val="26"/>
          <w:szCs w:val="26"/>
          <w:lang w:val="de-DE"/>
        </w:rPr>
        <w:t xml:space="preserve"> Vẽ hình theo trình tự sau:</w:t>
      </w:r>
      <w:r>
        <w:rPr>
          <w:color w:val="000000"/>
          <w:sz w:val="26"/>
          <w:szCs w:val="26"/>
          <w:lang w:val="de-DE"/>
        </w:rPr>
        <w:t xml:space="preserve">   </w:t>
      </w:r>
      <w:r w:rsidRPr="005C266D">
        <w:rPr>
          <w:color w:val="000000"/>
          <w:sz w:val="26"/>
          <w:szCs w:val="26"/>
          <w:lang w:val="de-DE"/>
        </w:rPr>
        <w:t>a) Góc xOy có số đo 60</w:t>
      </w:r>
      <w:r w:rsidRPr="005C266D">
        <w:rPr>
          <w:color w:val="000000"/>
          <w:sz w:val="26"/>
          <w:szCs w:val="26"/>
          <w:vertAlign w:val="superscript"/>
          <w:lang w:val="de-DE"/>
        </w:rPr>
        <w:t xml:space="preserve">0 </w:t>
      </w:r>
      <w:r w:rsidRPr="005C266D">
        <w:rPr>
          <w:color w:val="000000"/>
          <w:sz w:val="26"/>
          <w:szCs w:val="26"/>
          <w:lang w:val="de-DE"/>
        </w:rPr>
        <w:t>, Điểm A nằm trong góc xOy</w:t>
      </w:r>
    </w:p>
    <w:p w:rsidR="00AB2ECB" w:rsidRPr="005C266D" w:rsidRDefault="00AB2ECB" w:rsidP="00AB2ECB">
      <w:pPr>
        <w:spacing w:line="360" w:lineRule="auto"/>
        <w:rPr>
          <w:color w:val="000000"/>
          <w:sz w:val="26"/>
          <w:szCs w:val="26"/>
          <w:lang w:val="de-DE"/>
        </w:rPr>
      </w:pPr>
      <w:r w:rsidRPr="005C266D">
        <w:rPr>
          <w:color w:val="000000"/>
          <w:sz w:val="26"/>
          <w:szCs w:val="26"/>
          <w:lang w:val="de-DE"/>
        </w:rPr>
        <w:t>b) Đường thẳng m đi qua A và vuông góc với Ox</w:t>
      </w:r>
      <w:r>
        <w:rPr>
          <w:color w:val="000000"/>
          <w:sz w:val="26"/>
          <w:szCs w:val="26"/>
          <w:lang w:val="de-DE"/>
        </w:rPr>
        <w:t xml:space="preserve">        </w:t>
      </w:r>
      <w:r w:rsidRPr="005C266D">
        <w:rPr>
          <w:color w:val="000000"/>
          <w:sz w:val="26"/>
          <w:szCs w:val="26"/>
          <w:lang w:val="de-DE"/>
        </w:rPr>
        <w:t>c) Đường thẳng n đi qua A và song song với Oy</w:t>
      </w:r>
    </w:p>
    <w:p w:rsidR="00AB2ECB" w:rsidRDefault="00AB2ECB" w:rsidP="00AB2ECB">
      <w:pPr>
        <w:spacing w:line="360" w:lineRule="auto"/>
        <w:jc w:val="both"/>
        <w:rPr>
          <w:lang w:val="nl-NL"/>
        </w:rPr>
      </w:pPr>
      <w:r w:rsidRPr="005C266D">
        <w:rPr>
          <w:b/>
          <w:color w:val="000000"/>
          <w:lang w:val="de-DE"/>
        </w:rPr>
        <w:t>Bài 2:</w:t>
      </w:r>
      <w:r w:rsidRPr="005C266D">
        <w:rPr>
          <w:color w:val="000000"/>
          <w:lang w:val="de-DE"/>
        </w:rPr>
        <w:t xml:space="preserve"> (2 điểm) </w:t>
      </w:r>
      <w:r w:rsidRPr="005C266D">
        <w:rPr>
          <w:lang w:val="nl-NL"/>
        </w:rPr>
        <w:t xml:space="preserve">Cho đoạn thẳng AB = 3cm. </w:t>
      </w:r>
    </w:p>
    <w:p w:rsidR="00AB2ECB" w:rsidRDefault="00AB2ECB" w:rsidP="00AB2ECB">
      <w:pPr>
        <w:spacing w:line="360" w:lineRule="auto"/>
        <w:jc w:val="both"/>
        <w:rPr>
          <w:sz w:val="26"/>
          <w:szCs w:val="26"/>
          <w:lang w:val="nl-NL"/>
        </w:rPr>
      </w:pPr>
      <w:r w:rsidRPr="005C266D">
        <w:rPr>
          <w:noProof/>
          <w:sz w:val="26"/>
          <w:szCs w:val="26"/>
        </w:rPr>
        <w:pict>
          <v:rect id="_x0000_s1563" style="position:absolute;left:0;text-align:left;margin-left:424.8pt;margin-top:17.45pt;width:100.9pt;height:78.05pt;z-index:251687936;mso-wrap-style:none" filled="f" stroked="f">
            <v:textbox style="mso-next-textbox:#_x0000_s1563;mso-fit-shape-to-text:t" inset="0,0,0,0">
              <w:txbxContent>
                <w:p w:rsidR="00AB2ECB" w:rsidRPr="00412D87" w:rsidRDefault="00AB2ECB" w:rsidP="00AB2ECB">
                  <w:r>
                    <w:rPr>
                      <w:noProof/>
                    </w:rPr>
                    <w:drawing>
                      <wp:inline distT="0" distB="0" distL="0" distR="0">
                        <wp:extent cx="1276350" cy="990600"/>
                        <wp:effectExtent l="19050" t="0" r="0" b="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87"/>
                                <a:srcRect/>
                                <a:stretch>
                                  <a:fillRect/>
                                </a:stretch>
                              </pic:blipFill>
                              <pic:spPr bwMode="auto">
                                <a:xfrm>
                                  <a:off x="0" y="0"/>
                                  <a:ext cx="1276350" cy="990600"/>
                                </a:xfrm>
                                <a:prstGeom prst="rect">
                                  <a:avLst/>
                                </a:prstGeom>
                                <a:noFill/>
                                <a:ln w="9525">
                                  <a:noFill/>
                                  <a:miter lim="800000"/>
                                  <a:headEnd/>
                                  <a:tailEnd/>
                                </a:ln>
                              </pic:spPr>
                            </pic:pic>
                          </a:graphicData>
                        </a:graphic>
                      </wp:inline>
                    </w:drawing>
                  </w:r>
                </w:p>
              </w:txbxContent>
            </v:textbox>
          </v:rect>
        </w:pict>
      </w:r>
      <w:r w:rsidRPr="005C266D">
        <w:rPr>
          <w:lang w:val="nl-NL"/>
        </w:rPr>
        <w:t>a) Vẽ và kí hiệu đường trung trực d của đoạn thẳng AB</w:t>
      </w:r>
    </w:p>
    <w:p w:rsidR="00AB2ECB" w:rsidRPr="003C19DF" w:rsidRDefault="00AB2ECB" w:rsidP="00AB2ECB">
      <w:pPr>
        <w:spacing w:line="360" w:lineRule="auto"/>
        <w:jc w:val="both"/>
        <w:rPr>
          <w:sz w:val="26"/>
          <w:szCs w:val="26"/>
          <w:lang w:val="nl-NL"/>
        </w:rPr>
      </w:pPr>
      <w:r w:rsidRPr="005C266D">
        <w:rPr>
          <w:sz w:val="26"/>
          <w:szCs w:val="26"/>
          <w:lang w:val="nl-NL"/>
        </w:rPr>
        <w:t>b) Lấy điểm M thuộc d, qua M kẻ đường vuông góc với d</w:t>
      </w:r>
    </w:p>
    <w:p w:rsidR="00AB2ECB" w:rsidRPr="003C19DF" w:rsidRDefault="00AB2ECB" w:rsidP="00AB2ECB">
      <w:pPr>
        <w:tabs>
          <w:tab w:val="left" w:pos="330"/>
        </w:tabs>
        <w:spacing w:line="360" w:lineRule="auto"/>
        <w:jc w:val="both"/>
        <w:rPr>
          <w:color w:val="000000"/>
          <w:sz w:val="26"/>
          <w:szCs w:val="26"/>
          <w:lang w:val="de-DE"/>
        </w:rPr>
      </w:pPr>
      <w:r w:rsidRPr="005C266D">
        <w:rPr>
          <w:b/>
          <w:color w:val="000000"/>
          <w:sz w:val="26"/>
          <w:szCs w:val="26"/>
          <w:lang w:val="de-DE"/>
        </w:rPr>
        <w:t>Bài 3:</w:t>
      </w:r>
      <w:r w:rsidRPr="005C266D">
        <w:rPr>
          <w:color w:val="000000"/>
          <w:sz w:val="26"/>
          <w:szCs w:val="26"/>
          <w:lang w:val="de-DE"/>
        </w:rPr>
        <w:t xml:space="preserve"> (3 điểm) </w:t>
      </w:r>
      <w:r w:rsidRPr="005C266D">
        <w:rPr>
          <w:sz w:val="26"/>
          <w:szCs w:val="26"/>
          <w:lang w:val="nl-NL"/>
        </w:rPr>
        <w:t>Cho hình vẽ bên. Biết d // d’ và hai góc 61</w:t>
      </w:r>
      <w:r w:rsidRPr="005C266D">
        <w:rPr>
          <w:sz w:val="26"/>
          <w:szCs w:val="26"/>
          <w:vertAlign w:val="superscript"/>
          <w:lang w:val="nl-NL"/>
        </w:rPr>
        <w:t>0</w:t>
      </w:r>
      <w:r w:rsidRPr="005C266D">
        <w:rPr>
          <w:sz w:val="26"/>
          <w:szCs w:val="26"/>
          <w:lang w:val="nl-NL"/>
        </w:rPr>
        <w:t xml:space="preserve"> và 100</w:t>
      </w:r>
      <w:r w:rsidRPr="005C266D">
        <w:rPr>
          <w:sz w:val="26"/>
          <w:szCs w:val="26"/>
          <w:vertAlign w:val="superscript"/>
          <w:lang w:val="nl-NL"/>
        </w:rPr>
        <w:t>0</w:t>
      </w:r>
      <w:r w:rsidRPr="005C266D">
        <w:rPr>
          <w:sz w:val="26"/>
          <w:szCs w:val="26"/>
          <w:lang w:val="nl-NL"/>
        </w:rPr>
        <w:t xml:space="preserve">. </w:t>
      </w:r>
    </w:p>
    <w:p w:rsidR="00AB2ECB" w:rsidRPr="005C266D" w:rsidRDefault="00AB2ECB" w:rsidP="00AB2ECB">
      <w:pPr>
        <w:spacing w:line="360" w:lineRule="auto"/>
        <w:rPr>
          <w:sz w:val="26"/>
          <w:szCs w:val="26"/>
          <w:lang w:val="nl-NL"/>
        </w:rPr>
      </w:pPr>
      <w:r w:rsidRPr="005C266D">
        <w:rPr>
          <w:sz w:val="26"/>
          <w:szCs w:val="26"/>
          <w:lang w:val="nl-NL"/>
        </w:rPr>
        <w:t>Tính các góc D</w:t>
      </w:r>
      <w:r w:rsidRPr="005C266D">
        <w:rPr>
          <w:sz w:val="26"/>
          <w:szCs w:val="26"/>
          <w:vertAlign w:val="subscript"/>
          <w:lang w:val="nl-NL"/>
        </w:rPr>
        <w:t xml:space="preserve">1; </w:t>
      </w:r>
      <w:r w:rsidRPr="005C266D">
        <w:rPr>
          <w:sz w:val="26"/>
          <w:szCs w:val="26"/>
          <w:lang w:val="nl-NL"/>
        </w:rPr>
        <w:t>C</w:t>
      </w:r>
      <w:r w:rsidRPr="005C266D">
        <w:rPr>
          <w:sz w:val="26"/>
          <w:szCs w:val="26"/>
          <w:vertAlign w:val="subscript"/>
          <w:lang w:val="nl-NL"/>
        </w:rPr>
        <w:t>2</w:t>
      </w:r>
      <w:r w:rsidRPr="005C266D">
        <w:rPr>
          <w:sz w:val="26"/>
          <w:szCs w:val="26"/>
          <w:lang w:val="nl-NL"/>
        </w:rPr>
        <w:t>; C</w:t>
      </w:r>
      <w:r w:rsidRPr="005C266D">
        <w:rPr>
          <w:sz w:val="26"/>
          <w:szCs w:val="26"/>
          <w:vertAlign w:val="subscript"/>
          <w:lang w:val="nl-NL"/>
        </w:rPr>
        <w:t>3;</w:t>
      </w:r>
      <w:r w:rsidRPr="005C266D">
        <w:rPr>
          <w:sz w:val="26"/>
          <w:szCs w:val="26"/>
          <w:lang w:val="nl-NL"/>
        </w:rPr>
        <w:t xml:space="preserve"> B</w:t>
      </w:r>
      <w:r w:rsidRPr="005C266D">
        <w:rPr>
          <w:sz w:val="26"/>
          <w:szCs w:val="26"/>
          <w:vertAlign w:val="subscript"/>
          <w:lang w:val="nl-NL"/>
        </w:rPr>
        <w:t>4</w:t>
      </w:r>
    </w:p>
    <w:p w:rsidR="00AB2ECB" w:rsidRPr="003C19DF" w:rsidRDefault="00AB2ECB" w:rsidP="00AB2ECB">
      <w:pPr>
        <w:spacing w:line="360" w:lineRule="auto"/>
        <w:jc w:val="both"/>
        <w:rPr>
          <w:sz w:val="26"/>
          <w:szCs w:val="26"/>
          <w:lang w:val="nl-NL"/>
        </w:rPr>
      </w:pPr>
      <w:r w:rsidRPr="005C266D">
        <w:rPr>
          <w:b/>
          <w:noProof/>
          <w:color w:val="000000"/>
          <w:sz w:val="26"/>
          <w:szCs w:val="26"/>
        </w:rPr>
        <w:pict>
          <v:rect id="_x0000_s1564" style="position:absolute;left:0;text-align:left;margin-left:272.4pt;margin-top:21.25pt;width:218pt;height:134.45pt;z-index:251688960;mso-wrap-style:none" filled="f" stroked="f">
            <v:textbox style="mso-next-textbox:#_x0000_s1564;mso-fit-shape-to-text:t" inset="0,0,0,0">
              <w:txbxContent>
                <w:p w:rsidR="00AB2ECB" w:rsidRPr="00EC077A" w:rsidRDefault="00AB2ECB" w:rsidP="00AB2ECB">
                  <w:r>
                    <w:rPr>
                      <w:noProof/>
                    </w:rPr>
                    <w:drawing>
                      <wp:inline distT="0" distB="0" distL="0" distR="0">
                        <wp:extent cx="1800225" cy="876300"/>
                        <wp:effectExtent l="19050" t="0" r="9525" b="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88"/>
                                <a:srcRect l="10548" r="15495"/>
                                <a:stretch>
                                  <a:fillRect/>
                                </a:stretch>
                              </pic:blipFill>
                              <pic:spPr bwMode="auto">
                                <a:xfrm>
                                  <a:off x="0" y="0"/>
                                  <a:ext cx="1800225" cy="876300"/>
                                </a:xfrm>
                                <a:prstGeom prst="rect">
                                  <a:avLst/>
                                </a:prstGeom>
                                <a:noFill/>
                                <a:ln w="9525">
                                  <a:noFill/>
                                  <a:miter lim="800000"/>
                                  <a:headEnd/>
                                  <a:tailEnd/>
                                </a:ln>
                              </pic:spPr>
                            </pic:pic>
                          </a:graphicData>
                        </a:graphic>
                      </wp:inline>
                    </w:drawing>
                  </w:r>
                </w:p>
              </w:txbxContent>
            </v:textbox>
          </v:rect>
        </w:pict>
      </w:r>
      <w:r w:rsidRPr="005C266D">
        <w:rPr>
          <w:b/>
          <w:color w:val="000000"/>
          <w:sz w:val="26"/>
          <w:szCs w:val="26"/>
          <w:lang w:val="de-DE"/>
        </w:rPr>
        <w:t>Bài 4:</w:t>
      </w:r>
      <w:r w:rsidRPr="005C266D">
        <w:rPr>
          <w:color w:val="000000"/>
          <w:sz w:val="26"/>
          <w:szCs w:val="26"/>
          <w:lang w:val="de-DE"/>
        </w:rPr>
        <w:t xml:space="preserve"> (3,5 điểm) Cho hình vẽ </w:t>
      </w:r>
      <w:r w:rsidRPr="005C266D">
        <w:rPr>
          <w:sz w:val="26"/>
          <w:szCs w:val="26"/>
          <w:lang w:val="nl-NL"/>
        </w:rPr>
        <w:t>bên.</w:t>
      </w:r>
      <w:r w:rsidRPr="005C266D">
        <w:rPr>
          <w:color w:val="000000"/>
          <w:sz w:val="26"/>
          <w:szCs w:val="26"/>
          <w:lang w:val="de-DE"/>
        </w:rPr>
        <w:t xml:space="preserve"> Biết Ax// By, xÂB = 120</w:t>
      </w:r>
      <w:r w:rsidRPr="005C266D">
        <w:rPr>
          <w:color w:val="000000"/>
          <w:sz w:val="26"/>
          <w:szCs w:val="26"/>
          <w:vertAlign w:val="superscript"/>
          <w:lang w:val="de-DE"/>
        </w:rPr>
        <w:t>0</w:t>
      </w:r>
      <w:r w:rsidRPr="005C266D">
        <w:rPr>
          <w:color w:val="000000"/>
          <w:sz w:val="26"/>
          <w:szCs w:val="26"/>
          <w:lang w:val="de-DE"/>
        </w:rPr>
        <w:t>, B</w:t>
      </w:r>
      <w:r w:rsidRPr="005C266D">
        <w:rPr>
          <w:color w:val="000000"/>
          <w:position w:val="-6"/>
          <w:sz w:val="26"/>
          <w:szCs w:val="26"/>
          <w:lang w:val="nl-NL"/>
        </w:rPr>
        <w:object w:dxaOrig="240" w:dyaOrig="340">
          <v:shape id="_x0000_i1064" type="#_x0000_t75" style="width:12pt;height:17.25pt" o:ole="">
            <v:imagedata r:id="rId89" o:title=""/>
          </v:shape>
          <o:OLEObject Type="Embed" ProgID="Equation.3" ShapeID="_x0000_i1064" DrawAspect="Content" ObjectID="_1615968012" r:id="rId90"/>
        </w:object>
      </w:r>
      <w:r w:rsidRPr="005C266D">
        <w:rPr>
          <w:color w:val="000000"/>
          <w:sz w:val="26"/>
          <w:szCs w:val="26"/>
          <w:lang w:val="de-DE"/>
        </w:rPr>
        <w:t>z = 120</w:t>
      </w:r>
      <w:r w:rsidRPr="005C266D">
        <w:rPr>
          <w:color w:val="000000"/>
          <w:sz w:val="26"/>
          <w:szCs w:val="26"/>
          <w:vertAlign w:val="superscript"/>
          <w:lang w:val="de-DE"/>
        </w:rPr>
        <w:t>0</w:t>
      </w:r>
      <w:r w:rsidRPr="005C266D">
        <w:rPr>
          <w:color w:val="000000"/>
          <w:sz w:val="26"/>
          <w:szCs w:val="26"/>
          <w:lang w:val="de-DE"/>
        </w:rPr>
        <w:t xml:space="preserve">.        </w:t>
      </w:r>
    </w:p>
    <w:p w:rsidR="00AB2ECB" w:rsidRPr="005C266D" w:rsidRDefault="00AB2ECB" w:rsidP="00AB2ECB">
      <w:pPr>
        <w:tabs>
          <w:tab w:val="left" w:leader="dot" w:pos="180"/>
          <w:tab w:val="right" w:leader="dot" w:pos="9360"/>
        </w:tabs>
        <w:spacing w:line="360" w:lineRule="auto"/>
        <w:rPr>
          <w:color w:val="000000"/>
          <w:sz w:val="26"/>
          <w:szCs w:val="26"/>
          <w:lang w:val="es-ES"/>
        </w:rPr>
      </w:pPr>
      <w:r>
        <w:rPr>
          <w:color w:val="000000"/>
          <w:sz w:val="26"/>
          <w:szCs w:val="26"/>
          <w:lang w:val="es-ES"/>
        </w:rPr>
        <w:t>a.</w:t>
      </w:r>
      <w:r w:rsidRPr="005C266D">
        <w:rPr>
          <w:color w:val="000000"/>
          <w:sz w:val="26"/>
          <w:szCs w:val="26"/>
          <w:lang w:val="es-ES"/>
        </w:rPr>
        <w:t>Tính số đo A</w:t>
      </w:r>
      <w:r w:rsidRPr="005C266D">
        <w:rPr>
          <w:color w:val="000000"/>
          <w:position w:val="-4"/>
          <w:sz w:val="26"/>
          <w:szCs w:val="26"/>
          <w:lang w:val="nl-NL"/>
        </w:rPr>
        <w:object w:dxaOrig="240" w:dyaOrig="320">
          <v:shape id="_x0000_i1065" type="#_x0000_t75" style="width:12pt;height:15.75pt" o:ole="">
            <v:imagedata r:id="rId91" o:title=""/>
          </v:shape>
          <o:OLEObject Type="Embed" ProgID="Equation.3" ShapeID="_x0000_i1065" DrawAspect="Content" ObjectID="_1615968013" r:id="rId92"/>
        </w:object>
      </w:r>
      <w:r w:rsidRPr="005C266D">
        <w:rPr>
          <w:color w:val="000000"/>
          <w:sz w:val="26"/>
          <w:szCs w:val="26"/>
          <w:lang w:val="es-ES"/>
        </w:rPr>
        <w:t xml:space="preserve">y?              </w:t>
      </w:r>
      <w:r w:rsidRPr="005C266D">
        <w:rPr>
          <w:color w:val="000000"/>
          <w:sz w:val="26"/>
          <w:szCs w:val="26"/>
          <w:lang w:val="nl-NL"/>
        </w:rPr>
        <w:t xml:space="preserve">                                                                                                </w:t>
      </w:r>
    </w:p>
    <w:p w:rsidR="00AB2ECB" w:rsidRPr="005C266D" w:rsidRDefault="00AB2ECB" w:rsidP="00AB2ECB">
      <w:pPr>
        <w:tabs>
          <w:tab w:val="left" w:leader="dot" w:pos="180"/>
          <w:tab w:val="right" w:leader="dot" w:pos="9360"/>
        </w:tabs>
        <w:spacing w:line="360" w:lineRule="auto"/>
        <w:rPr>
          <w:color w:val="000000"/>
          <w:sz w:val="26"/>
          <w:szCs w:val="26"/>
          <w:lang w:val="es-ES"/>
        </w:rPr>
      </w:pPr>
      <w:r>
        <w:rPr>
          <w:color w:val="000000"/>
          <w:sz w:val="26"/>
          <w:szCs w:val="26"/>
          <w:lang w:val="es-ES"/>
        </w:rPr>
        <w:t>b.</w:t>
      </w:r>
      <w:r w:rsidRPr="005C266D">
        <w:rPr>
          <w:color w:val="000000"/>
          <w:sz w:val="26"/>
          <w:szCs w:val="26"/>
          <w:lang w:val="es-ES"/>
        </w:rPr>
        <w:t xml:space="preserve">Các cặp đường thẳng nào song song </w:t>
      </w:r>
    </w:p>
    <w:p w:rsidR="00AB2ECB" w:rsidRPr="005C266D" w:rsidRDefault="00AB2ECB" w:rsidP="00AB2ECB">
      <w:pPr>
        <w:tabs>
          <w:tab w:val="left" w:leader="dot" w:pos="180"/>
          <w:tab w:val="right" w:leader="dot" w:pos="9360"/>
        </w:tabs>
        <w:spacing w:line="360" w:lineRule="auto"/>
        <w:rPr>
          <w:color w:val="000000"/>
          <w:sz w:val="26"/>
          <w:szCs w:val="26"/>
          <w:lang w:val="es-ES"/>
        </w:rPr>
      </w:pPr>
      <w:r w:rsidRPr="005C266D">
        <w:rPr>
          <w:color w:val="000000"/>
          <w:sz w:val="26"/>
          <w:szCs w:val="26"/>
          <w:lang w:val="es-ES"/>
        </w:rPr>
        <w:t xml:space="preserve">với nhau ? vì sao ?          </w:t>
      </w:r>
    </w:p>
    <w:p w:rsidR="00AB2ECB" w:rsidRPr="005C266D" w:rsidRDefault="00AB2ECB" w:rsidP="00AB2ECB">
      <w:pPr>
        <w:jc w:val="center"/>
        <w:rPr>
          <w:b/>
          <w:sz w:val="26"/>
          <w:szCs w:val="26"/>
        </w:rPr>
      </w:pPr>
    </w:p>
    <w:p w:rsidR="00AB2ECB" w:rsidRPr="005C266D" w:rsidRDefault="00AB2ECB" w:rsidP="00AB2ECB">
      <w:pPr>
        <w:jc w:val="center"/>
        <w:rPr>
          <w:b/>
          <w:sz w:val="26"/>
          <w:szCs w:val="26"/>
        </w:rPr>
      </w:pPr>
      <w:r w:rsidRPr="005C266D">
        <w:rPr>
          <w:b/>
          <w:sz w:val="26"/>
          <w:szCs w:val="26"/>
        </w:rPr>
        <w:t xml:space="preserve">ĐÁP ÁN KIỂM TRA CHƯƠNG I </w:t>
      </w:r>
      <w:r w:rsidRPr="005C266D">
        <w:rPr>
          <w:b/>
          <w:bCs/>
          <w:sz w:val="26"/>
          <w:szCs w:val="26"/>
        </w:rPr>
        <w:t>ĐẠI SỐ LỚP 7</w:t>
      </w:r>
      <w:r w:rsidRPr="005C266D">
        <w:rPr>
          <w:b/>
          <w:sz w:val="26"/>
          <w:szCs w:val="26"/>
        </w:rPr>
        <w:t xml:space="preserve"> ĐỀ </w:t>
      </w:r>
      <w:r>
        <w:rPr>
          <w:b/>
          <w:sz w:val="26"/>
          <w:szCs w:val="26"/>
        </w:rPr>
        <w:t>1</w:t>
      </w:r>
    </w:p>
    <w:p w:rsidR="00AB2ECB" w:rsidRPr="005C266D" w:rsidRDefault="00AB2ECB" w:rsidP="00AB2ECB">
      <w:pPr>
        <w:rPr>
          <w:sz w:val="26"/>
          <w:szCs w:val="26"/>
        </w:rPr>
      </w:pPr>
      <w:r w:rsidRPr="005C266D">
        <w:rPr>
          <w:b/>
          <w:sz w:val="26"/>
          <w:szCs w:val="26"/>
        </w:rPr>
        <w:t>Bài 1.</w:t>
      </w:r>
      <w:r w:rsidRPr="005C266D">
        <w:rPr>
          <w:sz w:val="26"/>
          <w:szCs w:val="26"/>
        </w:rPr>
        <w:t xml:space="preserve"> (2,5 điểm). Tính giá trị của các biểu thức sau </w:t>
      </w:r>
      <w:r w:rsidRPr="005C266D">
        <w:rPr>
          <w:sz w:val="26"/>
          <w:szCs w:val="26"/>
          <w:lang w:val="pt-BR"/>
        </w:rPr>
        <w:t>(tính nhanh nếu có thể):</w:t>
      </w:r>
    </w:p>
    <w:p w:rsidR="00AB2ECB" w:rsidRPr="005C266D" w:rsidRDefault="00AB2ECB" w:rsidP="00AB2ECB">
      <w:pPr>
        <w:ind w:firstLine="720"/>
        <w:rPr>
          <w:sz w:val="26"/>
          <w:szCs w:val="26"/>
        </w:rPr>
      </w:pPr>
      <w:r w:rsidRPr="005C266D">
        <w:rPr>
          <w:sz w:val="26"/>
          <w:szCs w:val="26"/>
        </w:rPr>
        <w:t xml:space="preserve">a)  </w:t>
      </w:r>
      <w:r w:rsidRPr="005C266D">
        <w:rPr>
          <w:rFonts w:eastAsia=".VnTime"/>
          <w:sz w:val="26"/>
          <w:szCs w:val="26"/>
          <w:lang w:val="nl-NL"/>
        </w:rPr>
        <w:t>(-0,25):</w:t>
      </w:r>
      <w:r w:rsidRPr="005C266D">
        <w:rPr>
          <w:rFonts w:eastAsia=".VnTime"/>
          <w:position w:val="-28"/>
          <w:sz w:val="26"/>
          <w:szCs w:val="26"/>
          <w:lang w:val="nl-NL"/>
        </w:rPr>
        <w:object w:dxaOrig="540" w:dyaOrig="740">
          <v:shape id="_x0000_i1066" type="#_x0000_t75" style="width:27pt;height:36.75pt" o:ole="">
            <v:imagedata r:id="rId7" o:title=""/>
          </v:shape>
          <o:OLEObject Type="Embed" ProgID="Equation.DSMT4" ShapeID="_x0000_i1066" DrawAspect="Content" ObjectID="_1615968014" r:id="rId93"/>
        </w:object>
      </w:r>
      <w:r w:rsidRPr="005C266D">
        <w:rPr>
          <w:rFonts w:eastAsia=".VnTime"/>
          <w:sz w:val="26"/>
          <w:szCs w:val="26"/>
          <w:lang w:val="nl-NL"/>
        </w:rPr>
        <w:t xml:space="preserve"> = -</w:t>
      </w:r>
      <w:r w:rsidRPr="005C266D">
        <w:rPr>
          <w:rFonts w:eastAsia=".VnTime"/>
          <w:position w:val="-24"/>
          <w:sz w:val="26"/>
          <w:szCs w:val="26"/>
          <w:lang w:val="nl-NL"/>
        </w:rPr>
        <w:object w:dxaOrig="240" w:dyaOrig="620">
          <v:shape id="_x0000_i1067" type="#_x0000_t75" style="width:12pt;height:30.75pt" o:ole="">
            <v:imagedata r:id="rId94" o:title=""/>
          </v:shape>
          <o:OLEObject Type="Embed" ProgID="Equation.DSMT4" ShapeID="_x0000_i1067" DrawAspect="Content" ObjectID="_1615968015" r:id="rId95"/>
        </w:object>
      </w:r>
      <w:r w:rsidRPr="005C266D">
        <w:rPr>
          <w:rFonts w:eastAsia=".VnTime"/>
          <w:sz w:val="26"/>
          <w:szCs w:val="26"/>
          <w:lang w:val="nl-NL"/>
        </w:rPr>
        <w:t>:</w:t>
      </w:r>
      <w:r w:rsidRPr="005C266D">
        <w:rPr>
          <w:rFonts w:eastAsia=".VnTime"/>
          <w:position w:val="-24"/>
          <w:sz w:val="26"/>
          <w:szCs w:val="26"/>
          <w:lang w:val="nl-NL"/>
        </w:rPr>
        <w:object w:dxaOrig="240" w:dyaOrig="620">
          <v:shape id="_x0000_i1068" type="#_x0000_t75" style="width:12pt;height:30.75pt" o:ole="">
            <v:imagedata r:id="rId94" o:title=""/>
          </v:shape>
          <o:OLEObject Type="Embed" ProgID="Equation.DSMT4" ShapeID="_x0000_i1068" DrawAspect="Content" ObjectID="_1615968016" r:id="rId96"/>
        </w:object>
      </w:r>
      <w:r w:rsidRPr="005C266D">
        <w:rPr>
          <w:rFonts w:eastAsia=".VnTime"/>
          <w:sz w:val="26"/>
          <w:szCs w:val="26"/>
          <w:lang w:val="nl-NL"/>
        </w:rPr>
        <w:t>=</w:t>
      </w:r>
      <w:r w:rsidRPr="005C266D">
        <w:rPr>
          <w:rFonts w:eastAsia=".VnTime"/>
          <w:position w:val="-24"/>
          <w:sz w:val="26"/>
          <w:szCs w:val="26"/>
          <w:lang w:val="nl-NL"/>
        </w:rPr>
        <w:object w:dxaOrig="880" w:dyaOrig="660">
          <v:shape id="_x0000_i1069" type="#_x0000_t75" style="width:44.25pt;height:33pt" o:ole="">
            <v:imagedata r:id="rId97" o:title=""/>
          </v:shape>
          <o:OLEObject Type="Embed" ProgID="Equation.DSMT4" ShapeID="_x0000_i1069" DrawAspect="Content" ObjectID="_1615968017" r:id="rId98"/>
        </w:object>
      </w:r>
      <w:r w:rsidRPr="005C266D">
        <w:rPr>
          <w:sz w:val="26"/>
          <w:szCs w:val="26"/>
        </w:rPr>
        <w:t xml:space="preserve">  </w:t>
      </w:r>
      <w:r w:rsidRPr="005C266D">
        <w:rPr>
          <w:sz w:val="26"/>
          <w:szCs w:val="26"/>
        </w:rPr>
        <w:tab/>
        <w:t xml:space="preserve"> </w:t>
      </w:r>
    </w:p>
    <w:p w:rsidR="00AB2ECB" w:rsidRPr="005C266D" w:rsidRDefault="00AB2ECB" w:rsidP="00AB2ECB">
      <w:pPr>
        <w:ind w:firstLine="720"/>
        <w:rPr>
          <w:sz w:val="26"/>
          <w:szCs w:val="26"/>
        </w:rPr>
      </w:pPr>
      <w:r w:rsidRPr="005C266D">
        <w:rPr>
          <w:sz w:val="26"/>
          <w:szCs w:val="26"/>
        </w:rPr>
        <w:t xml:space="preserve">b)  </w:t>
      </w:r>
      <w:r w:rsidRPr="005C266D">
        <w:rPr>
          <w:position w:val="-24"/>
          <w:sz w:val="26"/>
          <w:szCs w:val="26"/>
        </w:rPr>
        <w:object w:dxaOrig="1359" w:dyaOrig="660">
          <v:shape id="_x0000_i1070" type="#_x0000_t75" style="width:68.25pt;height:33pt" o:ole="">
            <v:imagedata r:id="rId99" o:title=""/>
          </v:shape>
          <o:OLEObject Type="Embed" ProgID="Equation.DSMT4" ShapeID="_x0000_i1070" DrawAspect="Content" ObjectID="_1615968018" r:id="rId100"/>
        </w:object>
      </w:r>
      <w:r w:rsidRPr="005C266D">
        <w:rPr>
          <w:sz w:val="26"/>
          <w:szCs w:val="26"/>
        </w:rPr>
        <w:t xml:space="preserve"> = </w:t>
      </w:r>
      <w:r w:rsidRPr="005C266D">
        <w:rPr>
          <w:position w:val="-30"/>
          <w:sz w:val="26"/>
          <w:szCs w:val="26"/>
        </w:rPr>
        <w:object w:dxaOrig="2360" w:dyaOrig="720">
          <v:shape id="_x0000_i1071" type="#_x0000_t75" style="width:117.75pt;height:36pt" o:ole="">
            <v:imagedata r:id="rId101" o:title=""/>
          </v:shape>
          <o:OLEObject Type="Embed" ProgID="Equation.DSMT4" ShapeID="_x0000_i1071" DrawAspect="Content" ObjectID="_1615968019" r:id="rId102"/>
        </w:object>
      </w:r>
    </w:p>
    <w:p w:rsidR="00AB2ECB" w:rsidRPr="005C266D" w:rsidRDefault="00AB2ECB" w:rsidP="00AB2ECB">
      <w:pPr>
        <w:ind w:firstLine="720"/>
        <w:rPr>
          <w:sz w:val="26"/>
          <w:szCs w:val="26"/>
          <w:lang w:val="fr-FR"/>
        </w:rPr>
      </w:pPr>
      <w:r w:rsidRPr="005C266D">
        <w:rPr>
          <w:sz w:val="26"/>
          <w:szCs w:val="26"/>
          <w:lang w:val="fr-FR"/>
        </w:rPr>
        <w:t>c)</w:t>
      </w:r>
      <w:r w:rsidRPr="005C266D">
        <w:rPr>
          <w:b/>
          <w:sz w:val="26"/>
          <w:szCs w:val="26"/>
          <w:lang w:val="fr-FR"/>
        </w:rPr>
        <w:t xml:space="preserve"> </w:t>
      </w:r>
      <w:r w:rsidRPr="005C266D">
        <w:rPr>
          <w:position w:val="-28"/>
          <w:sz w:val="26"/>
          <w:szCs w:val="26"/>
        </w:rPr>
        <w:object w:dxaOrig="4380" w:dyaOrig="680">
          <v:shape id="_x0000_i1072" type="#_x0000_t75" style="width:219pt;height:33.75pt" o:ole="">
            <v:imagedata r:id="rId103" o:title=""/>
          </v:shape>
          <o:OLEObject Type="Embed" ProgID="Equation.DSMT4" ShapeID="_x0000_i1072" DrawAspect="Content" ObjectID="_1615968020" r:id="rId104"/>
        </w:object>
      </w:r>
    </w:p>
    <w:p w:rsidR="00AB2ECB" w:rsidRPr="005C266D" w:rsidRDefault="00AB2ECB" w:rsidP="00AB2ECB">
      <w:pPr>
        <w:spacing w:before="120"/>
        <w:ind w:firstLine="720"/>
        <w:rPr>
          <w:sz w:val="26"/>
          <w:szCs w:val="26"/>
          <w:lang w:val="pt-BR"/>
        </w:rPr>
      </w:pPr>
      <w:r w:rsidRPr="005C266D">
        <w:rPr>
          <w:sz w:val="26"/>
          <w:szCs w:val="26"/>
          <w:lang w:val="pt-BR"/>
        </w:rPr>
        <w:lastRenderedPageBreak/>
        <w:t xml:space="preserve">d)  </w:t>
      </w:r>
      <w:r w:rsidRPr="005C266D">
        <w:rPr>
          <w:position w:val="-36"/>
          <w:sz w:val="26"/>
          <w:szCs w:val="26"/>
          <w:lang w:val="pt-BR"/>
        </w:rPr>
        <w:object w:dxaOrig="8240" w:dyaOrig="840">
          <v:shape id="_x0000_i1073" type="#_x0000_t75" style="width:411.75pt;height:42pt" o:ole="">
            <v:imagedata r:id="rId105" o:title=""/>
          </v:shape>
          <o:OLEObject Type="Embed" ProgID="Equation.DSMT4" ShapeID="_x0000_i1073" DrawAspect="Content" ObjectID="_1615968021" r:id="rId106"/>
        </w:object>
      </w:r>
    </w:p>
    <w:p w:rsidR="00AB2ECB" w:rsidRPr="005C266D" w:rsidRDefault="00AB2ECB" w:rsidP="00AB2ECB">
      <w:pPr>
        <w:ind w:firstLine="720"/>
        <w:rPr>
          <w:sz w:val="26"/>
          <w:szCs w:val="26"/>
          <w:lang w:val="pt-BR"/>
        </w:rPr>
      </w:pPr>
      <w:r w:rsidRPr="005C266D">
        <w:rPr>
          <w:sz w:val="26"/>
          <w:szCs w:val="26"/>
          <w:lang w:val="pt-BR"/>
        </w:rPr>
        <w:t xml:space="preserve">e) </w:t>
      </w:r>
      <w:r w:rsidRPr="005C266D">
        <w:rPr>
          <w:position w:val="-24"/>
          <w:sz w:val="26"/>
          <w:szCs w:val="26"/>
        </w:rPr>
        <w:object w:dxaOrig="3860" w:dyaOrig="620">
          <v:shape id="_x0000_i1074" type="#_x0000_t75" style="width:192.75pt;height:30.75pt" o:ole="">
            <v:imagedata r:id="rId107" o:title=""/>
          </v:shape>
          <o:OLEObject Type="Embed" ProgID="Equation.DSMT4" ShapeID="_x0000_i1074" DrawAspect="Content" ObjectID="_1615968022" r:id="rId108"/>
        </w:object>
      </w:r>
      <w:r w:rsidRPr="005C266D">
        <w:rPr>
          <w:position w:val="-6"/>
          <w:sz w:val="26"/>
          <w:szCs w:val="26"/>
        </w:rPr>
        <w:object w:dxaOrig="1480" w:dyaOrig="279">
          <v:shape id="_x0000_i1075" type="#_x0000_t75" style="width:74.25pt;height:14.25pt" o:ole="">
            <v:imagedata r:id="rId109" o:title=""/>
          </v:shape>
          <o:OLEObject Type="Embed" ProgID="Equation.DSMT4" ShapeID="_x0000_i1075" DrawAspect="Content" ObjectID="_1615968023" r:id="rId110"/>
        </w:object>
      </w:r>
    </w:p>
    <w:p w:rsidR="00AB2ECB" w:rsidRPr="005C266D" w:rsidRDefault="00AB2ECB" w:rsidP="00AB2ECB">
      <w:pPr>
        <w:rPr>
          <w:sz w:val="26"/>
          <w:szCs w:val="26"/>
        </w:rPr>
      </w:pPr>
      <w:r w:rsidRPr="005C266D">
        <w:rPr>
          <w:b/>
          <w:sz w:val="26"/>
          <w:szCs w:val="26"/>
        </w:rPr>
        <w:t>Bài 2.</w:t>
      </w:r>
      <w:r w:rsidRPr="005C266D">
        <w:rPr>
          <w:sz w:val="26"/>
          <w:szCs w:val="26"/>
        </w:rPr>
        <w:t xml:space="preserve"> (2 điểm). Tìm x, biết: </w:t>
      </w:r>
    </w:p>
    <w:p w:rsidR="00AB2ECB" w:rsidRPr="005C266D" w:rsidRDefault="00AB2ECB" w:rsidP="00AB2ECB">
      <w:pPr>
        <w:ind w:firstLine="720"/>
        <w:rPr>
          <w:sz w:val="26"/>
          <w:szCs w:val="26"/>
        </w:rPr>
      </w:pPr>
      <w:r w:rsidRPr="005C266D">
        <w:rPr>
          <w:sz w:val="26"/>
          <w:szCs w:val="26"/>
        </w:rPr>
        <w:t>a)  3:x = 6:5</w:t>
      </w:r>
      <w:r w:rsidRPr="005C266D">
        <w:rPr>
          <w:sz w:val="26"/>
          <w:szCs w:val="26"/>
        </w:rPr>
        <w:tab/>
      </w:r>
      <w:r w:rsidRPr="005C266D">
        <w:rPr>
          <w:position w:val="-24"/>
          <w:sz w:val="26"/>
          <w:szCs w:val="26"/>
        </w:rPr>
        <w:object w:dxaOrig="1660" w:dyaOrig="660">
          <v:shape id="_x0000_i1076" type="#_x0000_t75" style="width:83.25pt;height:33pt" o:ole="">
            <v:imagedata r:id="rId111" o:title=""/>
          </v:shape>
          <o:OLEObject Type="Embed" ProgID="Equation.DSMT4" ShapeID="_x0000_i1076" DrawAspect="Content" ObjectID="_1615968024" r:id="rId112"/>
        </w:object>
      </w:r>
    </w:p>
    <w:p w:rsidR="00AB2ECB" w:rsidRPr="005C266D" w:rsidRDefault="00AB2ECB" w:rsidP="00AB2ECB">
      <w:pPr>
        <w:spacing w:before="120"/>
        <w:ind w:right="-18" w:firstLine="720"/>
        <w:jc w:val="both"/>
        <w:rPr>
          <w:sz w:val="26"/>
          <w:szCs w:val="26"/>
        </w:rPr>
      </w:pPr>
      <w:r w:rsidRPr="005C266D">
        <w:rPr>
          <w:sz w:val="26"/>
          <w:szCs w:val="26"/>
        </w:rPr>
        <w:t xml:space="preserve">b) </w:t>
      </w:r>
      <w:r w:rsidRPr="005C266D">
        <w:rPr>
          <w:position w:val="-24"/>
          <w:sz w:val="26"/>
          <w:szCs w:val="26"/>
        </w:rPr>
        <w:object w:dxaOrig="1579" w:dyaOrig="620">
          <v:shape id="_x0000_i1077" type="#_x0000_t75" style="width:78.75pt;height:30.75pt" o:ole="">
            <v:imagedata r:id="rId113" o:title=""/>
          </v:shape>
          <o:OLEObject Type="Embed" ProgID="Equation.3" ShapeID="_x0000_i1077" DrawAspect="Content" ObjectID="_1615968025" r:id="rId114"/>
        </w:object>
      </w:r>
      <w:r w:rsidRPr="005C266D">
        <w:rPr>
          <w:sz w:val="26"/>
          <w:szCs w:val="26"/>
        </w:rPr>
        <w:t xml:space="preserve"> </w:t>
      </w:r>
      <w:r w:rsidRPr="005C266D">
        <w:rPr>
          <w:position w:val="-6"/>
          <w:sz w:val="26"/>
          <w:szCs w:val="26"/>
        </w:rPr>
        <w:object w:dxaOrig="340" w:dyaOrig="240">
          <v:shape id="_x0000_i1078" type="#_x0000_t75" style="width:17.25pt;height:12pt" o:ole="">
            <v:imagedata r:id="rId115" o:title=""/>
          </v:shape>
          <o:OLEObject Type="Embed" ProgID="Equation.3" ShapeID="_x0000_i1078" DrawAspect="Content" ObjectID="_1615968026" r:id="rId116"/>
        </w:object>
      </w:r>
      <w:r w:rsidRPr="005C266D">
        <w:rPr>
          <w:sz w:val="26"/>
          <w:szCs w:val="26"/>
        </w:rPr>
        <w:t xml:space="preserve"> </w:t>
      </w:r>
      <w:r w:rsidRPr="005C266D">
        <w:rPr>
          <w:sz w:val="26"/>
          <w:szCs w:val="26"/>
          <w:lang w:val="pt-BR"/>
        </w:rPr>
        <w:t xml:space="preserve">x = </w:t>
      </w:r>
      <w:r w:rsidRPr="005C266D">
        <w:rPr>
          <w:position w:val="-24"/>
          <w:sz w:val="26"/>
          <w:szCs w:val="26"/>
          <w:lang w:val="pt-BR"/>
        </w:rPr>
        <w:object w:dxaOrig="620" w:dyaOrig="620">
          <v:shape id="_x0000_i1079" type="#_x0000_t75" style="width:30.75pt;height:30.75pt" o:ole="">
            <v:imagedata r:id="rId117" o:title=""/>
          </v:shape>
          <o:OLEObject Type="Embed" ProgID="Equation.3" ShapeID="_x0000_i1079" DrawAspect="Content" ObjectID="_1615968027" r:id="rId118"/>
        </w:object>
      </w:r>
      <w:r w:rsidRPr="005C266D">
        <w:rPr>
          <w:sz w:val="26"/>
          <w:szCs w:val="26"/>
        </w:rPr>
        <w:tab/>
      </w:r>
      <w:r w:rsidRPr="005C266D">
        <w:rPr>
          <w:sz w:val="26"/>
          <w:szCs w:val="26"/>
        </w:rPr>
        <w:tab/>
      </w:r>
      <w:r w:rsidRPr="005C266D">
        <w:rPr>
          <w:sz w:val="26"/>
          <w:szCs w:val="26"/>
        </w:rPr>
        <w:tab/>
      </w:r>
    </w:p>
    <w:p w:rsidR="00AB2ECB" w:rsidRPr="005C266D" w:rsidRDefault="00AB2ECB" w:rsidP="00AB2ECB">
      <w:pPr>
        <w:spacing w:before="120"/>
        <w:ind w:right="-18" w:firstLine="720"/>
        <w:jc w:val="both"/>
        <w:rPr>
          <w:sz w:val="26"/>
          <w:szCs w:val="26"/>
        </w:rPr>
      </w:pPr>
      <w:r w:rsidRPr="005C266D">
        <w:rPr>
          <w:sz w:val="26"/>
          <w:szCs w:val="26"/>
        </w:rPr>
        <w:t xml:space="preserve">c) </w:t>
      </w:r>
      <w:r w:rsidRPr="005C266D">
        <w:rPr>
          <w:position w:val="-28"/>
          <w:sz w:val="26"/>
          <w:szCs w:val="26"/>
        </w:rPr>
        <w:object w:dxaOrig="1420" w:dyaOrig="680">
          <v:shape id="_x0000_i1080" type="#_x0000_t75" style="width:71.25pt;height:33.75pt" o:ole="">
            <v:imagedata r:id="rId119" o:title=""/>
          </v:shape>
          <o:OLEObject Type="Embed" ProgID="Equation.3" ShapeID="_x0000_i1080" DrawAspect="Content" ObjectID="_1615968028" r:id="rId120"/>
        </w:object>
      </w:r>
      <w:r w:rsidRPr="005C266D">
        <w:rPr>
          <w:sz w:val="26"/>
          <w:szCs w:val="26"/>
        </w:rPr>
        <w:t xml:space="preserve"> </w:t>
      </w:r>
      <w:r w:rsidRPr="005C266D">
        <w:rPr>
          <w:position w:val="-6"/>
          <w:sz w:val="26"/>
          <w:szCs w:val="26"/>
        </w:rPr>
        <w:object w:dxaOrig="340" w:dyaOrig="240">
          <v:shape id="_x0000_i1081" type="#_x0000_t75" style="width:17.25pt;height:12pt" o:ole="">
            <v:imagedata r:id="rId115" o:title=""/>
          </v:shape>
          <o:OLEObject Type="Embed" ProgID="Equation.3" ShapeID="_x0000_i1081" DrawAspect="Content" ObjectID="_1615968029" r:id="rId121"/>
        </w:object>
      </w:r>
      <w:r w:rsidRPr="005C266D">
        <w:rPr>
          <w:sz w:val="26"/>
          <w:szCs w:val="26"/>
        </w:rPr>
        <w:t xml:space="preserve"> </w:t>
      </w:r>
      <w:r w:rsidRPr="005C266D">
        <w:rPr>
          <w:sz w:val="26"/>
          <w:szCs w:val="26"/>
          <w:lang w:val="pt-BR"/>
        </w:rPr>
        <w:t xml:space="preserve">x = </w:t>
      </w:r>
      <w:r w:rsidRPr="005C266D">
        <w:rPr>
          <w:position w:val="-24"/>
          <w:sz w:val="26"/>
          <w:szCs w:val="26"/>
          <w:lang w:val="pt-BR"/>
        </w:rPr>
        <w:object w:dxaOrig="520" w:dyaOrig="620">
          <v:shape id="_x0000_i1082" type="#_x0000_t75" style="width:26.25pt;height:30.75pt" o:ole="">
            <v:imagedata r:id="rId122" o:title=""/>
          </v:shape>
          <o:OLEObject Type="Embed" ProgID="Equation.3" ShapeID="_x0000_i1082" DrawAspect="Content" ObjectID="_1615968030" r:id="rId123"/>
        </w:object>
      </w:r>
      <w:r w:rsidRPr="005C266D">
        <w:rPr>
          <w:sz w:val="26"/>
          <w:szCs w:val="26"/>
          <w:lang w:val="pt-BR"/>
        </w:rPr>
        <w:t xml:space="preserve"> ;  x = </w:t>
      </w:r>
      <w:r w:rsidRPr="005C266D">
        <w:rPr>
          <w:position w:val="-24"/>
          <w:sz w:val="26"/>
          <w:szCs w:val="26"/>
          <w:lang w:val="pt-BR"/>
        </w:rPr>
        <w:object w:dxaOrig="520" w:dyaOrig="620">
          <v:shape id="_x0000_i1083" type="#_x0000_t75" style="width:26.25pt;height:30.75pt" o:ole="">
            <v:imagedata r:id="rId124" o:title=""/>
          </v:shape>
          <o:OLEObject Type="Embed" ProgID="Equation.3" ShapeID="_x0000_i1083" DrawAspect="Content" ObjectID="_1615968031" r:id="rId125"/>
        </w:object>
      </w:r>
    </w:p>
    <w:p w:rsidR="00AB2ECB" w:rsidRPr="005C266D" w:rsidRDefault="00AB2ECB" w:rsidP="00AB2ECB">
      <w:pPr>
        <w:ind w:firstLine="720"/>
        <w:rPr>
          <w:sz w:val="26"/>
          <w:szCs w:val="26"/>
        </w:rPr>
      </w:pPr>
      <w:r w:rsidRPr="005C266D">
        <w:rPr>
          <w:sz w:val="26"/>
          <w:szCs w:val="26"/>
        </w:rPr>
        <w:t>d) (2</w:t>
      </w:r>
      <w:r w:rsidRPr="005C266D">
        <w:rPr>
          <w:sz w:val="26"/>
          <w:szCs w:val="26"/>
          <w:vertAlign w:val="superscript"/>
        </w:rPr>
        <w:t>3</w:t>
      </w:r>
      <w:r w:rsidRPr="005C266D">
        <w:rPr>
          <w:sz w:val="26"/>
          <w:szCs w:val="26"/>
        </w:rPr>
        <w:t>:4).2</w:t>
      </w:r>
      <w:r w:rsidRPr="005C266D">
        <w:rPr>
          <w:sz w:val="26"/>
          <w:szCs w:val="26"/>
          <w:vertAlign w:val="superscript"/>
        </w:rPr>
        <w:t xml:space="preserve">(x+1) </w:t>
      </w:r>
      <w:r w:rsidRPr="005C266D">
        <w:rPr>
          <w:sz w:val="26"/>
          <w:szCs w:val="26"/>
        </w:rPr>
        <w:t xml:space="preserve">= 64 </w:t>
      </w:r>
      <w:r w:rsidRPr="005C266D">
        <w:rPr>
          <w:position w:val="-6"/>
          <w:sz w:val="26"/>
          <w:szCs w:val="26"/>
        </w:rPr>
        <w:object w:dxaOrig="340" w:dyaOrig="240">
          <v:shape id="_x0000_i1084" type="#_x0000_t75" style="width:17.25pt;height:12pt" o:ole="">
            <v:imagedata r:id="rId115" o:title=""/>
          </v:shape>
          <o:OLEObject Type="Embed" ProgID="Equation.3" ShapeID="_x0000_i1084" DrawAspect="Content" ObjectID="_1615968032" r:id="rId126"/>
        </w:object>
      </w:r>
      <w:r w:rsidRPr="005C266D">
        <w:rPr>
          <w:sz w:val="26"/>
          <w:szCs w:val="26"/>
        </w:rPr>
        <w:t xml:space="preserve"> x = 4</w:t>
      </w:r>
    </w:p>
    <w:p w:rsidR="00AB2ECB" w:rsidRPr="005C266D" w:rsidRDefault="00AB2ECB" w:rsidP="00AB2ECB">
      <w:pPr>
        <w:spacing w:before="80"/>
        <w:outlineLvl w:val="0"/>
        <w:rPr>
          <w:sz w:val="26"/>
          <w:szCs w:val="26"/>
        </w:rPr>
      </w:pPr>
      <w:r w:rsidRPr="005C266D">
        <w:rPr>
          <w:b/>
          <w:sz w:val="26"/>
          <w:szCs w:val="26"/>
        </w:rPr>
        <w:t>Bài 3.</w:t>
      </w:r>
      <w:r w:rsidRPr="005C266D">
        <w:rPr>
          <w:sz w:val="26"/>
          <w:szCs w:val="26"/>
        </w:rPr>
        <w:t xml:space="preserve"> (1 điểm). </w:t>
      </w:r>
    </w:p>
    <w:p w:rsidR="00AB2ECB" w:rsidRPr="005C266D" w:rsidRDefault="00AB2ECB" w:rsidP="00AB2ECB">
      <w:pPr>
        <w:numPr>
          <w:ilvl w:val="0"/>
          <w:numId w:val="35"/>
        </w:numPr>
        <w:tabs>
          <w:tab w:val="center" w:pos="4320"/>
          <w:tab w:val="right" w:pos="8640"/>
        </w:tabs>
        <w:jc w:val="both"/>
        <w:rPr>
          <w:bCs/>
          <w:sz w:val="26"/>
          <w:szCs w:val="26"/>
          <w:lang w:val="pt-BR"/>
        </w:rPr>
      </w:pPr>
      <w:r w:rsidRPr="005C266D">
        <w:rPr>
          <w:bCs/>
          <w:sz w:val="26"/>
          <w:szCs w:val="26"/>
          <w:lang w:val="pt-BR"/>
        </w:rPr>
        <w:t xml:space="preserve">7,5638 </w:t>
      </w:r>
      <w:r w:rsidRPr="005C266D">
        <w:rPr>
          <w:bCs/>
          <w:position w:val="-4"/>
          <w:sz w:val="26"/>
          <w:szCs w:val="26"/>
          <w:lang w:val="pt-BR"/>
        </w:rPr>
        <w:object w:dxaOrig="200" w:dyaOrig="200">
          <v:shape id="_x0000_i1085" type="#_x0000_t75" style="width:12.75pt;height:12.75pt" o:ole="">
            <v:imagedata r:id="rId127" o:title=""/>
          </v:shape>
          <o:OLEObject Type="Embed" ProgID="Equation.DSMT4" ShapeID="_x0000_i1085" DrawAspect="Content" ObjectID="_1615968033" r:id="rId128"/>
        </w:object>
      </w:r>
      <w:r w:rsidRPr="005C266D">
        <w:rPr>
          <w:bCs/>
          <w:sz w:val="26"/>
          <w:szCs w:val="26"/>
          <w:lang w:val="pt-BR"/>
        </w:rPr>
        <w:t xml:space="preserve"> 8</w:t>
      </w:r>
    </w:p>
    <w:p w:rsidR="00AB2ECB" w:rsidRPr="005C266D" w:rsidRDefault="00AB2ECB" w:rsidP="00AB2ECB">
      <w:pPr>
        <w:numPr>
          <w:ilvl w:val="0"/>
          <w:numId w:val="35"/>
        </w:numPr>
        <w:tabs>
          <w:tab w:val="center" w:pos="4320"/>
          <w:tab w:val="right" w:pos="8640"/>
        </w:tabs>
        <w:jc w:val="both"/>
        <w:rPr>
          <w:bCs/>
          <w:sz w:val="26"/>
          <w:szCs w:val="26"/>
          <w:lang w:val="pt-BR"/>
        </w:rPr>
      </w:pPr>
      <w:r w:rsidRPr="005C266D">
        <w:rPr>
          <w:bCs/>
          <w:sz w:val="26"/>
          <w:szCs w:val="26"/>
          <w:lang w:val="pt-BR"/>
        </w:rPr>
        <w:t xml:space="preserve">7,5638 </w:t>
      </w:r>
      <w:r w:rsidRPr="005C266D">
        <w:rPr>
          <w:bCs/>
          <w:position w:val="-4"/>
          <w:sz w:val="26"/>
          <w:szCs w:val="26"/>
          <w:lang w:val="pt-BR"/>
        </w:rPr>
        <w:object w:dxaOrig="200" w:dyaOrig="200">
          <v:shape id="_x0000_i1086" type="#_x0000_t75" style="width:12.75pt;height:12.75pt" o:ole="">
            <v:imagedata r:id="rId129" o:title=""/>
          </v:shape>
          <o:OLEObject Type="Embed" ProgID="Equation.DSMT4" ShapeID="_x0000_i1086" DrawAspect="Content" ObjectID="_1615968034" r:id="rId130"/>
        </w:object>
      </w:r>
      <w:r w:rsidRPr="005C266D">
        <w:rPr>
          <w:bCs/>
          <w:sz w:val="26"/>
          <w:szCs w:val="26"/>
          <w:lang w:val="pt-BR"/>
        </w:rPr>
        <w:t xml:space="preserve"> 7,6</w:t>
      </w:r>
    </w:p>
    <w:p w:rsidR="00AB2ECB" w:rsidRPr="005C266D" w:rsidRDefault="00AB2ECB" w:rsidP="00AB2ECB">
      <w:pPr>
        <w:numPr>
          <w:ilvl w:val="0"/>
          <w:numId w:val="35"/>
        </w:numPr>
        <w:tabs>
          <w:tab w:val="center" w:pos="4320"/>
          <w:tab w:val="right" w:pos="8640"/>
        </w:tabs>
        <w:jc w:val="both"/>
        <w:rPr>
          <w:bCs/>
          <w:sz w:val="26"/>
          <w:szCs w:val="26"/>
          <w:lang w:val="pt-BR"/>
        </w:rPr>
      </w:pPr>
      <w:r w:rsidRPr="005C266D">
        <w:rPr>
          <w:bCs/>
          <w:sz w:val="26"/>
          <w:szCs w:val="26"/>
          <w:lang w:val="pt-BR"/>
        </w:rPr>
        <w:t xml:space="preserve">7,5638 </w:t>
      </w:r>
      <w:r w:rsidRPr="005C266D">
        <w:rPr>
          <w:bCs/>
          <w:position w:val="-4"/>
          <w:sz w:val="26"/>
          <w:szCs w:val="26"/>
          <w:lang w:val="pt-BR"/>
        </w:rPr>
        <w:object w:dxaOrig="200" w:dyaOrig="200">
          <v:shape id="_x0000_i1087" type="#_x0000_t75" style="width:12.75pt;height:12.75pt" o:ole="">
            <v:imagedata r:id="rId129" o:title=""/>
          </v:shape>
          <o:OLEObject Type="Embed" ProgID="Equation.DSMT4" ShapeID="_x0000_i1087" DrawAspect="Content" ObjectID="_1615968035" r:id="rId131"/>
        </w:object>
      </w:r>
      <w:r w:rsidRPr="005C266D">
        <w:rPr>
          <w:bCs/>
          <w:sz w:val="26"/>
          <w:szCs w:val="26"/>
          <w:lang w:val="pt-BR"/>
        </w:rPr>
        <w:t xml:space="preserve"> 7,56</w:t>
      </w:r>
    </w:p>
    <w:p w:rsidR="00AB2ECB" w:rsidRPr="005C266D" w:rsidRDefault="00AB2ECB" w:rsidP="00AB2ECB">
      <w:pPr>
        <w:numPr>
          <w:ilvl w:val="0"/>
          <w:numId w:val="35"/>
        </w:numPr>
        <w:tabs>
          <w:tab w:val="center" w:pos="4320"/>
          <w:tab w:val="right" w:pos="8640"/>
        </w:tabs>
        <w:jc w:val="both"/>
        <w:rPr>
          <w:bCs/>
          <w:sz w:val="26"/>
          <w:szCs w:val="26"/>
          <w:lang w:val="pt-BR"/>
        </w:rPr>
      </w:pPr>
      <w:r w:rsidRPr="005C266D">
        <w:rPr>
          <w:bCs/>
          <w:sz w:val="26"/>
          <w:szCs w:val="26"/>
          <w:lang w:val="pt-BR"/>
        </w:rPr>
        <w:t xml:space="preserve">7,5638 </w:t>
      </w:r>
      <w:r w:rsidRPr="005C266D">
        <w:rPr>
          <w:bCs/>
          <w:position w:val="-4"/>
          <w:sz w:val="26"/>
          <w:szCs w:val="26"/>
          <w:lang w:val="pt-BR"/>
        </w:rPr>
        <w:object w:dxaOrig="200" w:dyaOrig="200">
          <v:shape id="_x0000_i1088" type="#_x0000_t75" style="width:12.75pt;height:12.75pt" o:ole="">
            <v:imagedata r:id="rId129" o:title=""/>
          </v:shape>
          <o:OLEObject Type="Embed" ProgID="Equation.DSMT4" ShapeID="_x0000_i1088" DrawAspect="Content" ObjectID="_1615968036" r:id="rId132"/>
        </w:object>
      </w:r>
      <w:r w:rsidRPr="005C266D">
        <w:rPr>
          <w:bCs/>
          <w:sz w:val="26"/>
          <w:szCs w:val="26"/>
          <w:lang w:val="pt-BR"/>
        </w:rPr>
        <w:t xml:space="preserve"> 7,564</w:t>
      </w:r>
    </w:p>
    <w:p w:rsidR="00AB2ECB" w:rsidRPr="005C266D" w:rsidRDefault="00AB2ECB" w:rsidP="00AB2ECB">
      <w:pPr>
        <w:rPr>
          <w:sz w:val="26"/>
          <w:szCs w:val="26"/>
        </w:rPr>
      </w:pPr>
      <w:r w:rsidRPr="005C266D">
        <w:rPr>
          <w:b/>
          <w:sz w:val="26"/>
          <w:szCs w:val="26"/>
        </w:rPr>
        <w:t>Bài 4.</w:t>
      </w:r>
      <w:r w:rsidRPr="005C266D">
        <w:rPr>
          <w:sz w:val="26"/>
          <w:szCs w:val="26"/>
        </w:rPr>
        <w:t xml:space="preserve"> (1,5 điểm). Tìm hai số x và y, biết:</w:t>
      </w:r>
    </w:p>
    <w:p w:rsidR="00AB2ECB" w:rsidRPr="005C266D" w:rsidRDefault="00AB2ECB" w:rsidP="00AB2ECB">
      <w:pPr>
        <w:spacing w:before="80"/>
        <w:ind w:firstLine="720"/>
        <w:outlineLvl w:val="0"/>
        <w:rPr>
          <w:sz w:val="26"/>
          <w:szCs w:val="26"/>
        </w:rPr>
      </w:pPr>
      <w:r w:rsidRPr="005C266D">
        <w:rPr>
          <w:sz w:val="26"/>
          <w:szCs w:val="26"/>
        </w:rPr>
        <w:t xml:space="preserve">a) </w:t>
      </w:r>
      <w:r w:rsidRPr="005C266D">
        <w:rPr>
          <w:position w:val="-24"/>
          <w:sz w:val="26"/>
          <w:szCs w:val="26"/>
        </w:rPr>
        <w:object w:dxaOrig="660" w:dyaOrig="620">
          <v:shape id="_x0000_i1089" type="#_x0000_t75" style="width:33pt;height:30.75pt">
            <v:imagedata r:id="rId133" o:title=""/>
          </v:shape>
        </w:object>
      </w:r>
      <w:r w:rsidRPr="005C266D">
        <w:rPr>
          <w:sz w:val="26"/>
          <w:szCs w:val="26"/>
        </w:rPr>
        <w:t xml:space="preserve"> </w:t>
      </w:r>
      <w:r w:rsidRPr="005C266D">
        <w:rPr>
          <w:position w:val="-6"/>
          <w:sz w:val="26"/>
          <w:szCs w:val="26"/>
        </w:rPr>
        <w:object w:dxaOrig="340" w:dyaOrig="240">
          <v:shape id="_x0000_i1090" type="#_x0000_t75" style="width:17.25pt;height:12pt" o:ole="">
            <v:imagedata r:id="rId115" o:title=""/>
          </v:shape>
          <o:OLEObject Type="Embed" ProgID="Equation.3" ShapeID="_x0000_i1090" DrawAspect="Content" ObjectID="_1615968037" r:id="rId134"/>
        </w:object>
      </w:r>
      <w:r w:rsidRPr="005C266D">
        <w:rPr>
          <w:sz w:val="26"/>
          <w:szCs w:val="26"/>
        </w:rPr>
        <w:t xml:space="preserve"> x = </w:t>
      </w:r>
      <w:r w:rsidRPr="005C266D">
        <w:rPr>
          <w:position w:val="-26"/>
          <w:sz w:val="26"/>
          <w:szCs w:val="26"/>
          <w:lang w:val="pt-BR"/>
        </w:rPr>
        <w:object w:dxaOrig="240" w:dyaOrig="680">
          <v:shape id="_x0000_i1091" type="#_x0000_t75" style="width:12pt;height:33.75pt" o:ole="">
            <v:imagedata r:id="rId135" o:title=""/>
          </v:shape>
          <o:OLEObject Type="Embed" ProgID="Equation.DSMT4" ShapeID="_x0000_i1091" DrawAspect="Content" ObjectID="_1615968038" r:id="rId136"/>
        </w:object>
      </w:r>
    </w:p>
    <w:p w:rsidR="00AB2ECB" w:rsidRPr="005C266D" w:rsidRDefault="00AB2ECB" w:rsidP="00AB2ECB">
      <w:pPr>
        <w:spacing w:before="80"/>
        <w:ind w:firstLine="720"/>
        <w:outlineLvl w:val="0"/>
        <w:rPr>
          <w:sz w:val="26"/>
          <w:szCs w:val="26"/>
        </w:rPr>
      </w:pPr>
      <w:r w:rsidRPr="005C266D">
        <w:rPr>
          <w:sz w:val="26"/>
          <w:szCs w:val="26"/>
        </w:rPr>
        <w:t xml:space="preserve">b) </w:t>
      </w:r>
      <w:r w:rsidRPr="005C266D">
        <w:rPr>
          <w:position w:val="-24"/>
          <w:sz w:val="26"/>
          <w:szCs w:val="26"/>
        </w:rPr>
        <w:object w:dxaOrig="680" w:dyaOrig="620">
          <v:shape id="_x0000_i1092" type="#_x0000_t75" style="width:33.75pt;height:30.75pt">
            <v:imagedata r:id="rId137" o:title=""/>
          </v:shape>
        </w:object>
      </w:r>
      <w:r w:rsidRPr="005C266D">
        <w:rPr>
          <w:sz w:val="26"/>
          <w:szCs w:val="26"/>
        </w:rPr>
        <w:t xml:space="preserve"> và x – y = -11   </w:t>
      </w:r>
      <w:r w:rsidRPr="005C266D">
        <w:rPr>
          <w:position w:val="-6"/>
          <w:sz w:val="26"/>
          <w:szCs w:val="26"/>
        </w:rPr>
        <w:object w:dxaOrig="340" w:dyaOrig="240">
          <v:shape id="_x0000_i1093" type="#_x0000_t75" style="width:17.25pt;height:12pt" o:ole="">
            <v:imagedata r:id="rId115" o:title=""/>
          </v:shape>
          <o:OLEObject Type="Embed" ProgID="Equation.3" ShapeID="_x0000_i1093" DrawAspect="Content" ObjectID="_1615968039" r:id="rId138"/>
        </w:object>
      </w:r>
      <w:r w:rsidRPr="005C266D">
        <w:rPr>
          <w:sz w:val="26"/>
          <w:szCs w:val="26"/>
        </w:rPr>
        <w:t xml:space="preserve"> x = -55;   y = -44</w:t>
      </w:r>
    </w:p>
    <w:p w:rsidR="00AB2ECB" w:rsidRPr="005C266D" w:rsidRDefault="00AB2ECB" w:rsidP="00AB2ECB">
      <w:pPr>
        <w:rPr>
          <w:sz w:val="26"/>
          <w:szCs w:val="26"/>
          <w:lang w:val="pt-BR"/>
        </w:rPr>
      </w:pPr>
      <w:r w:rsidRPr="005C266D">
        <w:rPr>
          <w:b/>
          <w:sz w:val="26"/>
          <w:szCs w:val="26"/>
        </w:rPr>
        <w:t>Bài 5.</w:t>
      </w:r>
      <w:r w:rsidRPr="005C266D">
        <w:rPr>
          <w:sz w:val="26"/>
          <w:szCs w:val="26"/>
        </w:rPr>
        <w:t xml:space="preserve"> (1 điểm). </w:t>
      </w:r>
      <w:r w:rsidRPr="005C266D">
        <w:rPr>
          <w:sz w:val="26"/>
          <w:szCs w:val="26"/>
          <w:lang w:val="pt-BR"/>
        </w:rPr>
        <w:t>Tìm n, biết:</w:t>
      </w:r>
    </w:p>
    <w:p w:rsidR="00AB2ECB" w:rsidRPr="005C266D" w:rsidRDefault="00AB2ECB" w:rsidP="00AB2ECB">
      <w:pPr>
        <w:rPr>
          <w:sz w:val="26"/>
          <w:szCs w:val="26"/>
        </w:rPr>
      </w:pPr>
      <w:r w:rsidRPr="005C266D">
        <w:rPr>
          <w:sz w:val="26"/>
          <w:szCs w:val="26"/>
        </w:rPr>
        <w:t xml:space="preserve">a) </w:t>
      </w:r>
      <w:r w:rsidRPr="005C266D">
        <w:rPr>
          <w:position w:val="-28"/>
          <w:sz w:val="26"/>
          <w:szCs w:val="26"/>
        </w:rPr>
        <w:object w:dxaOrig="1160" w:dyaOrig="740">
          <v:shape id="_x0000_i1094" type="#_x0000_t75" style="width:67.5pt;height:42.75pt" o:ole="">
            <v:imagedata r:id="rId27" o:title=""/>
          </v:shape>
          <o:OLEObject Type="Embed" ProgID="Equation.DSMT4" ShapeID="_x0000_i1094" DrawAspect="Content" ObjectID="_1615968040" r:id="rId139"/>
        </w:object>
      </w:r>
      <w:r w:rsidRPr="005C266D">
        <w:rPr>
          <w:sz w:val="26"/>
          <w:szCs w:val="26"/>
        </w:rPr>
        <w:t xml:space="preserve"> </w:t>
      </w:r>
      <w:r w:rsidRPr="005C266D">
        <w:rPr>
          <w:position w:val="-6"/>
          <w:sz w:val="26"/>
          <w:szCs w:val="26"/>
        </w:rPr>
        <w:object w:dxaOrig="340" w:dyaOrig="240">
          <v:shape id="_x0000_i1095" type="#_x0000_t75" style="width:17.25pt;height:12pt" o:ole="">
            <v:imagedata r:id="rId115" o:title=""/>
          </v:shape>
          <o:OLEObject Type="Embed" ProgID="Equation.3" ShapeID="_x0000_i1095" DrawAspect="Content" ObjectID="_1615968041" r:id="rId140"/>
        </w:object>
      </w:r>
      <w:r w:rsidRPr="005C266D">
        <w:rPr>
          <w:sz w:val="26"/>
          <w:szCs w:val="26"/>
        </w:rPr>
        <w:t xml:space="preserve"> </w:t>
      </w:r>
      <w:r w:rsidRPr="005C266D">
        <w:rPr>
          <w:b/>
          <w:bCs/>
          <w:position w:val="-28"/>
          <w:sz w:val="26"/>
          <w:szCs w:val="26"/>
        </w:rPr>
        <w:object w:dxaOrig="1520" w:dyaOrig="740">
          <v:shape id="_x0000_i1096" type="#_x0000_t75" style="width:78.75pt;height:38.25pt" o:ole="">
            <v:imagedata r:id="rId141" o:title=""/>
          </v:shape>
          <o:OLEObject Type="Embed" ProgID="Equation.3" ShapeID="_x0000_i1096" DrawAspect="Content" ObjectID="_1615968042" r:id="rId142"/>
        </w:object>
      </w:r>
      <w:r w:rsidRPr="005C266D">
        <w:rPr>
          <w:position w:val="-6"/>
          <w:sz w:val="26"/>
          <w:szCs w:val="26"/>
        </w:rPr>
        <w:object w:dxaOrig="340" w:dyaOrig="240">
          <v:shape id="_x0000_i1097" type="#_x0000_t75" style="width:17.25pt;height:12pt" o:ole="">
            <v:imagedata r:id="rId115" o:title=""/>
          </v:shape>
          <o:OLEObject Type="Embed" ProgID="Equation.3" ShapeID="_x0000_i1097" DrawAspect="Content" ObjectID="_1615968043" r:id="rId143"/>
        </w:object>
      </w:r>
      <w:r w:rsidRPr="005C266D">
        <w:rPr>
          <w:sz w:val="26"/>
          <w:szCs w:val="26"/>
        </w:rPr>
        <w:t xml:space="preserve"> 2n – 1 = 3 </w:t>
      </w:r>
      <w:r w:rsidRPr="005C266D">
        <w:rPr>
          <w:position w:val="-6"/>
          <w:sz w:val="26"/>
          <w:szCs w:val="26"/>
        </w:rPr>
        <w:object w:dxaOrig="340" w:dyaOrig="240">
          <v:shape id="_x0000_i1098" type="#_x0000_t75" style="width:17.25pt;height:12pt" o:ole="">
            <v:imagedata r:id="rId115" o:title=""/>
          </v:shape>
          <o:OLEObject Type="Embed" ProgID="Equation.3" ShapeID="_x0000_i1098" DrawAspect="Content" ObjectID="_1615968044" r:id="rId144"/>
        </w:object>
      </w:r>
      <w:r w:rsidRPr="005C266D">
        <w:rPr>
          <w:sz w:val="26"/>
          <w:szCs w:val="26"/>
        </w:rPr>
        <w:t xml:space="preserve"> 2n = 4 </w:t>
      </w:r>
      <w:r w:rsidRPr="005C266D">
        <w:rPr>
          <w:position w:val="-6"/>
          <w:sz w:val="26"/>
          <w:szCs w:val="26"/>
        </w:rPr>
        <w:object w:dxaOrig="340" w:dyaOrig="240">
          <v:shape id="_x0000_i1099" type="#_x0000_t75" style="width:17.25pt;height:12pt" o:ole="">
            <v:imagedata r:id="rId115" o:title=""/>
          </v:shape>
          <o:OLEObject Type="Embed" ProgID="Equation.3" ShapeID="_x0000_i1099" DrawAspect="Content" ObjectID="_1615968045" r:id="rId145"/>
        </w:object>
      </w:r>
      <w:r w:rsidRPr="005C266D">
        <w:rPr>
          <w:sz w:val="26"/>
          <w:szCs w:val="26"/>
        </w:rPr>
        <w:t xml:space="preserve"> n = 2</w:t>
      </w:r>
    </w:p>
    <w:p w:rsidR="00AB2ECB" w:rsidRPr="005C266D" w:rsidRDefault="00AB2ECB" w:rsidP="00AB2ECB">
      <w:pPr>
        <w:rPr>
          <w:sz w:val="26"/>
          <w:szCs w:val="26"/>
        </w:rPr>
      </w:pPr>
      <w:r w:rsidRPr="005C266D">
        <w:rPr>
          <w:sz w:val="26"/>
          <w:szCs w:val="26"/>
        </w:rPr>
        <w:t xml:space="preserve">b) </w:t>
      </w:r>
      <w:r w:rsidRPr="005C266D">
        <w:rPr>
          <w:position w:val="-28"/>
          <w:sz w:val="26"/>
          <w:szCs w:val="26"/>
        </w:rPr>
        <w:object w:dxaOrig="2799" w:dyaOrig="740">
          <v:shape id="_x0000_i1100" type="#_x0000_t75" style="width:140.25pt;height:36.75pt">
            <v:imagedata r:id="rId146" o:title=""/>
          </v:shape>
        </w:object>
      </w:r>
      <w:r w:rsidRPr="005C266D">
        <w:rPr>
          <w:sz w:val="26"/>
          <w:szCs w:val="26"/>
        </w:rPr>
        <w:t xml:space="preserve"> </w:t>
      </w:r>
      <w:r w:rsidRPr="005C266D">
        <w:rPr>
          <w:position w:val="-6"/>
          <w:sz w:val="26"/>
          <w:szCs w:val="26"/>
        </w:rPr>
        <w:object w:dxaOrig="859" w:dyaOrig="279">
          <v:shape id="_x0000_i1101" type="#_x0000_t75" style="width:42.75pt;height:14.25pt">
            <v:imagedata r:id="rId147" o:title=""/>
          </v:shape>
        </w:object>
      </w:r>
    </w:p>
    <w:p w:rsidR="00AB2ECB" w:rsidRPr="005C266D" w:rsidRDefault="00AB2ECB" w:rsidP="00AB2ECB">
      <w:pPr>
        <w:spacing w:before="80"/>
        <w:outlineLvl w:val="0"/>
        <w:rPr>
          <w:sz w:val="26"/>
          <w:szCs w:val="26"/>
        </w:rPr>
      </w:pPr>
      <w:r w:rsidRPr="005C266D">
        <w:rPr>
          <w:b/>
          <w:sz w:val="26"/>
          <w:szCs w:val="26"/>
        </w:rPr>
        <w:t>Bài 6.</w:t>
      </w:r>
      <w:r w:rsidRPr="005C266D">
        <w:rPr>
          <w:sz w:val="26"/>
          <w:szCs w:val="26"/>
        </w:rPr>
        <w:t xml:space="preserve"> (2 điểm). Gọi số giấy vụn 7A, 7B, 7C thu đ</w:t>
      </w:r>
      <w:r w:rsidRPr="005C266D">
        <w:rPr>
          <w:sz w:val="26"/>
          <w:szCs w:val="26"/>
        </w:rPr>
        <w:softHyphen/>
        <w:t>ược lần l</w:t>
      </w:r>
      <w:r w:rsidRPr="005C266D">
        <w:rPr>
          <w:sz w:val="26"/>
          <w:szCs w:val="26"/>
        </w:rPr>
        <w:softHyphen/>
        <w:t>ượt là a, b, c kg.</w:t>
      </w:r>
    </w:p>
    <w:p w:rsidR="00AB2ECB" w:rsidRPr="005C266D" w:rsidRDefault="00AB2ECB" w:rsidP="00AB2ECB">
      <w:pPr>
        <w:spacing w:before="80"/>
        <w:outlineLvl w:val="0"/>
        <w:rPr>
          <w:sz w:val="26"/>
          <w:szCs w:val="26"/>
          <w:lang w:val="fr-FR"/>
        </w:rPr>
      </w:pPr>
      <w:r w:rsidRPr="005C266D">
        <w:rPr>
          <w:sz w:val="26"/>
          <w:szCs w:val="26"/>
          <w:lang w:val="fr-FR"/>
        </w:rPr>
        <w:t xml:space="preserve">Ta có: </w:t>
      </w:r>
      <w:r w:rsidRPr="005C266D">
        <w:rPr>
          <w:position w:val="-24"/>
          <w:sz w:val="26"/>
          <w:szCs w:val="26"/>
        </w:rPr>
        <w:object w:dxaOrig="1100" w:dyaOrig="640">
          <v:shape id="_x0000_i1102" type="#_x0000_t75" style="width:54.75pt;height:32.25pt" o:ole="">
            <v:imagedata r:id="rId148" o:title=""/>
          </v:shape>
          <o:OLEObject Type="Embed" ProgID="Equation.3" ShapeID="_x0000_i1102" DrawAspect="Content" ObjectID="_1615968046" r:id="rId149"/>
        </w:object>
      </w:r>
      <w:r w:rsidRPr="005C266D">
        <w:rPr>
          <w:sz w:val="26"/>
          <w:szCs w:val="26"/>
          <w:lang w:val="fr-FR"/>
        </w:rPr>
        <w:t xml:space="preserve"> và a + b + c = 120 </w:t>
      </w:r>
      <w:r w:rsidRPr="005C266D">
        <w:rPr>
          <w:sz w:val="26"/>
          <w:szCs w:val="26"/>
          <w:lang w:val="fr-FR"/>
        </w:rPr>
        <w:tab/>
        <w:t>suy ra</w:t>
      </w:r>
      <w:r w:rsidRPr="005C266D">
        <w:rPr>
          <w:position w:val="-24"/>
          <w:sz w:val="26"/>
          <w:szCs w:val="26"/>
        </w:rPr>
        <w:object w:dxaOrig="1100" w:dyaOrig="640">
          <v:shape id="_x0000_i1103" type="#_x0000_t75" style="width:54.75pt;height:32.25pt" o:ole="">
            <v:imagedata r:id="rId148" o:title=""/>
          </v:shape>
          <o:OLEObject Type="Embed" ProgID="Equation.3" ShapeID="_x0000_i1103" DrawAspect="Content" ObjectID="_1615968047" r:id="rId150"/>
        </w:object>
      </w:r>
      <w:r w:rsidRPr="005C266D">
        <w:rPr>
          <w:sz w:val="26"/>
          <w:szCs w:val="26"/>
          <w:lang w:val="fr-FR"/>
        </w:rPr>
        <w:t xml:space="preserve"> = </w:t>
      </w:r>
      <w:r w:rsidRPr="005C266D">
        <w:rPr>
          <w:position w:val="-24"/>
          <w:sz w:val="26"/>
          <w:szCs w:val="26"/>
        </w:rPr>
        <w:object w:dxaOrig="1599" w:dyaOrig="640">
          <v:shape id="_x0000_i1104" type="#_x0000_t75" style="width:80.25pt;height:32.25pt" o:ole="">
            <v:imagedata r:id="rId151" o:title=""/>
          </v:shape>
          <o:OLEObject Type="Embed" ProgID="Equation.3" ShapeID="_x0000_i1104" DrawAspect="Content" ObjectID="_1615968048" r:id="rId152"/>
        </w:object>
      </w:r>
      <w:r w:rsidRPr="005C266D">
        <w:rPr>
          <w:sz w:val="26"/>
          <w:szCs w:val="26"/>
          <w:lang w:val="fr-FR"/>
        </w:rPr>
        <w:t xml:space="preserve"> = 5  </w:t>
      </w:r>
    </w:p>
    <w:p w:rsidR="00AB2ECB" w:rsidRPr="005C266D" w:rsidRDefault="00AB2ECB" w:rsidP="00AB2ECB">
      <w:pPr>
        <w:spacing w:before="80"/>
        <w:outlineLvl w:val="0"/>
        <w:rPr>
          <w:sz w:val="26"/>
          <w:szCs w:val="26"/>
        </w:rPr>
      </w:pPr>
      <w:r w:rsidRPr="005C266D">
        <w:rPr>
          <w:sz w:val="26"/>
          <w:szCs w:val="26"/>
        </w:rPr>
        <w:t>Vậy a = 5.9 = 45 (kg)</w:t>
      </w:r>
    </w:p>
    <w:p w:rsidR="00AB2ECB" w:rsidRPr="005C266D" w:rsidRDefault="00AB2ECB" w:rsidP="00AB2ECB">
      <w:pPr>
        <w:spacing w:before="80"/>
        <w:outlineLvl w:val="0"/>
        <w:rPr>
          <w:sz w:val="26"/>
          <w:szCs w:val="26"/>
        </w:rPr>
      </w:pPr>
      <w:r w:rsidRPr="005C266D">
        <w:rPr>
          <w:sz w:val="26"/>
          <w:szCs w:val="26"/>
        </w:rPr>
        <w:t xml:space="preserve">       b = 5.7 = 35 (kg)</w:t>
      </w:r>
    </w:p>
    <w:p w:rsidR="00AB2ECB" w:rsidRPr="005C266D" w:rsidRDefault="00AB2ECB" w:rsidP="00AB2ECB">
      <w:pPr>
        <w:rPr>
          <w:sz w:val="26"/>
          <w:szCs w:val="26"/>
        </w:rPr>
      </w:pPr>
      <w:r w:rsidRPr="005C266D">
        <w:rPr>
          <w:sz w:val="26"/>
          <w:szCs w:val="26"/>
        </w:rPr>
        <w:t xml:space="preserve">       c = 5.8 = 40 (kg)   </w:t>
      </w:r>
    </w:p>
    <w:p w:rsidR="00AB2ECB" w:rsidRPr="005C266D" w:rsidRDefault="00AB2ECB" w:rsidP="00AB2ECB">
      <w:pPr>
        <w:rPr>
          <w:b/>
          <w:sz w:val="26"/>
          <w:szCs w:val="26"/>
          <w:lang w:val="pt-BR"/>
        </w:rPr>
      </w:pPr>
      <w:r w:rsidRPr="005C266D">
        <w:rPr>
          <w:b/>
          <w:bCs/>
          <w:sz w:val="26"/>
          <w:szCs w:val="26"/>
          <w:lang w:val="pt-BR"/>
        </w:rPr>
        <w:t xml:space="preserve">Bài 1 </w:t>
      </w:r>
      <w:r w:rsidRPr="005C266D">
        <w:rPr>
          <w:sz w:val="26"/>
          <w:szCs w:val="26"/>
          <w:lang w:val="pt-BR"/>
        </w:rPr>
        <w:t xml:space="preserve">Tính: d) </w:t>
      </w:r>
      <w:r w:rsidRPr="005C266D">
        <w:rPr>
          <w:position w:val="-26"/>
          <w:sz w:val="26"/>
          <w:szCs w:val="26"/>
        </w:rPr>
        <w:object w:dxaOrig="1600" w:dyaOrig="700">
          <v:shape id="_x0000_i1105" type="#_x0000_t75" style="width:80.25pt;height:35.25pt" o:ole="">
            <v:imagedata r:id="rId37" o:title=""/>
          </v:shape>
          <o:OLEObject Type="Embed" ProgID="Equation.3" ShapeID="_x0000_i1105" DrawAspect="Content" ObjectID="_1615968049" r:id="rId153"/>
        </w:object>
      </w:r>
      <w:r w:rsidRPr="005C266D">
        <w:rPr>
          <w:sz w:val="26"/>
          <w:szCs w:val="26"/>
          <w:lang w:val="pt-BR"/>
        </w:rPr>
        <w:t xml:space="preserve">  </w:t>
      </w:r>
      <w:r w:rsidRPr="005C266D">
        <w:rPr>
          <w:sz w:val="26"/>
          <w:szCs w:val="26"/>
        </w:rPr>
        <w:t>= -0,3</w:t>
      </w:r>
    </w:p>
    <w:tbl>
      <w:tblPr>
        <w:tblStyle w:val="TableGrid"/>
        <w:tblW w:w="0" w:type="auto"/>
        <w:jc w:val="center"/>
        <w:tblLook w:val="01E0"/>
      </w:tblPr>
      <w:tblGrid>
        <w:gridCol w:w="2808"/>
        <w:gridCol w:w="3600"/>
        <w:gridCol w:w="3432"/>
      </w:tblGrid>
      <w:tr w:rsidR="00AB2ECB" w:rsidRPr="005C266D" w:rsidTr="003D4C99">
        <w:trPr>
          <w:jc w:val="center"/>
        </w:trPr>
        <w:tc>
          <w:tcPr>
            <w:tcW w:w="2808" w:type="dxa"/>
            <w:tcBorders>
              <w:top w:val="nil"/>
              <w:left w:val="nil"/>
              <w:bottom w:val="nil"/>
            </w:tcBorders>
          </w:tcPr>
          <w:p w:rsidR="00AB2ECB" w:rsidRPr="005C266D" w:rsidRDefault="00AB2ECB" w:rsidP="003D4C99">
            <w:pPr>
              <w:rPr>
                <w:b/>
                <w:bCs/>
                <w:sz w:val="26"/>
                <w:szCs w:val="26"/>
              </w:rPr>
            </w:pPr>
            <w:r w:rsidRPr="005C266D">
              <w:rPr>
                <w:b/>
                <w:bCs/>
                <w:sz w:val="26"/>
                <w:szCs w:val="26"/>
              </w:rPr>
              <w:lastRenderedPageBreak/>
              <w:t xml:space="preserve">a) </w:t>
            </w:r>
            <w:r w:rsidRPr="005C266D">
              <w:rPr>
                <w:b/>
                <w:bCs/>
                <w:position w:val="-24"/>
                <w:sz w:val="26"/>
                <w:szCs w:val="26"/>
              </w:rPr>
              <w:object w:dxaOrig="2079" w:dyaOrig="620">
                <v:shape id="_x0000_i1106" type="#_x0000_t75" style="width:104.25pt;height:30.75pt" o:ole="">
                  <v:imagedata r:id="rId31" o:title=""/>
                </v:shape>
                <o:OLEObject Type="Embed" ProgID="Equation.DSMT4" ShapeID="_x0000_i1106" DrawAspect="Content" ObjectID="_1615968050" r:id="rId154"/>
              </w:object>
            </w:r>
          </w:p>
          <w:p w:rsidR="00AB2ECB" w:rsidRPr="005C266D" w:rsidRDefault="00AB2ECB" w:rsidP="003D4C99">
            <w:pPr>
              <w:rPr>
                <w:b/>
                <w:sz w:val="26"/>
                <w:szCs w:val="26"/>
              </w:rPr>
            </w:pPr>
            <w:r w:rsidRPr="005C266D">
              <w:rPr>
                <w:b/>
                <w:bCs/>
                <w:sz w:val="26"/>
                <w:szCs w:val="26"/>
              </w:rPr>
              <w:t xml:space="preserve">   = </w:t>
            </w:r>
            <w:r w:rsidRPr="005C266D">
              <w:rPr>
                <w:bCs/>
                <w:sz w:val="26"/>
                <w:szCs w:val="26"/>
              </w:rPr>
              <w:t>1 + 0</w:t>
            </w:r>
            <w:r w:rsidRPr="005C266D">
              <w:rPr>
                <w:b/>
                <w:bCs/>
                <w:sz w:val="26"/>
                <w:szCs w:val="26"/>
              </w:rPr>
              <w:t xml:space="preserve"> + </w:t>
            </w:r>
            <w:r w:rsidRPr="005C266D">
              <w:rPr>
                <w:b/>
                <w:bCs/>
                <w:position w:val="-24"/>
                <w:sz w:val="26"/>
                <w:szCs w:val="26"/>
              </w:rPr>
              <w:object w:dxaOrig="240" w:dyaOrig="620">
                <v:shape id="_x0000_i1107" type="#_x0000_t75" style="width:12pt;height:30.75pt" o:ole="">
                  <v:imagedata r:id="rId155" o:title=""/>
                </v:shape>
                <o:OLEObject Type="Embed" ProgID="Equation.3" ShapeID="_x0000_i1107" DrawAspect="Content" ObjectID="_1615968051" r:id="rId156"/>
              </w:object>
            </w:r>
            <w:r w:rsidRPr="005C266D">
              <w:rPr>
                <w:b/>
                <w:bCs/>
                <w:sz w:val="26"/>
                <w:szCs w:val="26"/>
              </w:rPr>
              <w:t xml:space="preserve"> = </w:t>
            </w:r>
            <w:r w:rsidRPr="005C266D">
              <w:rPr>
                <w:b/>
                <w:bCs/>
                <w:position w:val="-24"/>
                <w:sz w:val="26"/>
                <w:szCs w:val="26"/>
              </w:rPr>
              <w:object w:dxaOrig="240" w:dyaOrig="620">
                <v:shape id="_x0000_i1108" type="#_x0000_t75" style="width:12pt;height:30.75pt" o:ole="">
                  <v:imagedata r:id="rId157" o:title=""/>
                </v:shape>
                <o:OLEObject Type="Embed" ProgID="Equation.3" ShapeID="_x0000_i1108" DrawAspect="Content" ObjectID="_1615968052" r:id="rId158"/>
              </w:object>
            </w:r>
          </w:p>
        </w:tc>
        <w:tc>
          <w:tcPr>
            <w:tcW w:w="3600" w:type="dxa"/>
            <w:tcBorders>
              <w:top w:val="nil"/>
              <w:bottom w:val="nil"/>
            </w:tcBorders>
          </w:tcPr>
          <w:p w:rsidR="00AB2ECB" w:rsidRPr="005C266D" w:rsidRDefault="00AB2ECB" w:rsidP="003D4C99">
            <w:pPr>
              <w:rPr>
                <w:b/>
                <w:sz w:val="26"/>
                <w:szCs w:val="26"/>
              </w:rPr>
            </w:pPr>
            <w:r w:rsidRPr="005C266D">
              <w:rPr>
                <w:b/>
                <w:sz w:val="26"/>
                <w:szCs w:val="26"/>
              </w:rPr>
              <w:t xml:space="preserve">b) </w:t>
            </w:r>
            <w:r w:rsidRPr="005C266D">
              <w:rPr>
                <w:b/>
                <w:position w:val="-28"/>
                <w:sz w:val="26"/>
                <w:szCs w:val="26"/>
              </w:rPr>
              <w:object w:dxaOrig="2200" w:dyaOrig="680">
                <v:shape id="_x0000_i1109" type="#_x0000_t75" style="width:110.25pt;height:33.75pt" o:ole="">
                  <v:imagedata r:id="rId33" o:title=""/>
                </v:shape>
                <o:OLEObject Type="Embed" ProgID="Equation.DSMT4" ShapeID="_x0000_i1109" DrawAspect="Content" ObjectID="_1615968053" r:id="rId159"/>
              </w:object>
            </w:r>
            <w:r w:rsidRPr="005C266D">
              <w:rPr>
                <w:b/>
                <w:sz w:val="26"/>
                <w:szCs w:val="26"/>
              </w:rPr>
              <w:t xml:space="preserve">  </w:t>
            </w:r>
          </w:p>
          <w:p w:rsidR="00AB2ECB" w:rsidRPr="005C266D" w:rsidRDefault="00AB2ECB" w:rsidP="003D4C99">
            <w:pPr>
              <w:rPr>
                <w:b/>
                <w:sz w:val="26"/>
                <w:szCs w:val="26"/>
              </w:rPr>
            </w:pPr>
            <w:r w:rsidRPr="005C266D">
              <w:rPr>
                <w:b/>
                <w:sz w:val="26"/>
                <w:szCs w:val="26"/>
              </w:rPr>
              <w:t xml:space="preserve"> = </w:t>
            </w:r>
            <w:r w:rsidRPr="005C266D">
              <w:rPr>
                <w:b/>
                <w:position w:val="-24"/>
                <w:sz w:val="26"/>
                <w:szCs w:val="26"/>
              </w:rPr>
              <w:object w:dxaOrig="2980" w:dyaOrig="620">
                <v:shape id="_x0000_i1110" type="#_x0000_t75" style="width:149.25pt;height:30.75pt" o:ole="">
                  <v:imagedata r:id="rId160" o:title=""/>
                </v:shape>
                <o:OLEObject Type="Embed" ProgID="Equation.3" ShapeID="_x0000_i1110" DrawAspect="Content" ObjectID="_1615968054" r:id="rId161"/>
              </w:object>
            </w:r>
            <w:r w:rsidRPr="005C266D">
              <w:rPr>
                <w:b/>
                <w:sz w:val="26"/>
                <w:szCs w:val="26"/>
              </w:rPr>
              <w:t xml:space="preserve">             </w:t>
            </w:r>
          </w:p>
        </w:tc>
        <w:tc>
          <w:tcPr>
            <w:tcW w:w="3432" w:type="dxa"/>
            <w:tcBorders>
              <w:top w:val="nil"/>
              <w:bottom w:val="nil"/>
              <w:right w:val="nil"/>
            </w:tcBorders>
          </w:tcPr>
          <w:p w:rsidR="00AB2ECB" w:rsidRPr="005C266D" w:rsidRDefault="00AB2ECB" w:rsidP="003D4C99">
            <w:pPr>
              <w:rPr>
                <w:b/>
                <w:bCs/>
                <w:sz w:val="26"/>
                <w:szCs w:val="26"/>
              </w:rPr>
            </w:pPr>
            <w:r w:rsidRPr="005C266D">
              <w:rPr>
                <w:b/>
                <w:sz w:val="26"/>
                <w:szCs w:val="26"/>
              </w:rPr>
              <w:t xml:space="preserve">c) </w:t>
            </w:r>
            <w:r w:rsidRPr="005C266D">
              <w:rPr>
                <w:b/>
                <w:bCs/>
                <w:position w:val="-28"/>
                <w:sz w:val="26"/>
                <w:szCs w:val="26"/>
              </w:rPr>
              <w:object w:dxaOrig="1420" w:dyaOrig="760">
                <v:shape id="_x0000_i1111" type="#_x0000_t75" style="width:71.25pt;height:38.25pt" o:ole="">
                  <v:imagedata r:id="rId35" o:title=""/>
                </v:shape>
                <o:OLEObject Type="Embed" ProgID="Equation.DSMT4" ShapeID="_x0000_i1111" DrawAspect="Content" ObjectID="_1615968055" r:id="rId162"/>
              </w:object>
            </w:r>
          </w:p>
          <w:p w:rsidR="00AB2ECB" w:rsidRPr="005C266D" w:rsidRDefault="00AB2ECB" w:rsidP="003D4C99">
            <w:pPr>
              <w:rPr>
                <w:b/>
                <w:sz w:val="26"/>
                <w:szCs w:val="26"/>
              </w:rPr>
            </w:pPr>
            <w:r w:rsidRPr="005C266D">
              <w:rPr>
                <w:b/>
                <w:bCs/>
                <w:sz w:val="26"/>
                <w:szCs w:val="26"/>
              </w:rPr>
              <w:t xml:space="preserve">  = </w:t>
            </w:r>
            <w:r w:rsidRPr="005C266D">
              <w:rPr>
                <w:bCs/>
                <w:sz w:val="26"/>
                <w:szCs w:val="26"/>
              </w:rPr>
              <w:t>15.</w:t>
            </w:r>
            <w:r w:rsidRPr="005C266D">
              <w:rPr>
                <w:b/>
                <w:bCs/>
                <w:position w:val="-24"/>
                <w:sz w:val="26"/>
                <w:szCs w:val="26"/>
              </w:rPr>
              <w:object w:dxaOrig="240" w:dyaOrig="620">
                <v:shape id="_x0000_i1112" type="#_x0000_t75" style="width:12pt;height:30.75pt" o:ole="">
                  <v:imagedata r:id="rId163" o:title=""/>
                </v:shape>
                <o:OLEObject Type="Embed" ProgID="Equation.3" ShapeID="_x0000_i1112" DrawAspect="Content" ObjectID="_1615968056" r:id="rId164"/>
              </w:object>
            </w:r>
            <w:r w:rsidRPr="005C266D">
              <w:rPr>
                <w:b/>
                <w:bCs/>
                <w:sz w:val="26"/>
                <w:szCs w:val="26"/>
              </w:rPr>
              <w:t xml:space="preserve"> - </w:t>
            </w:r>
            <w:r w:rsidRPr="005C266D">
              <w:rPr>
                <w:b/>
                <w:bCs/>
                <w:position w:val="-24"/>
                <w:sz w:val="26"/>
                <w:szCs w:val="26"/>
              </w:rPr>
              <w:object w:dxaOrig="240" w:dyaOrig="620">
                <v:shape id="_x0000_i1113" type="#_x0000_t75" style="width:12pt;height:30.75pt" o:ole="">
                  <v:imagedata r:id="rId165" o:title=""/>
                </v:shape>
                <o:OLEObject Type="Embed" ProgID="Equation.3" ShapeID="_x0000_i1113" DrawAspect="Content" ObjectID="_1615968057" r:id="rId166"/>
              </w:object>
            </w:r>
            <w:r w:rsidRPr="005C266D">
              <w:rPr>
                <w:b/>
                <w:bCs/>
                <w:sz w:val="26"/>
                <w:szCs w:val="26"/>
              </w:rPr>
              <w:t xml:space="preserve"> = </w:t>
            </w:r>
            <w:r w:rsidRPr="005C266D">
              <w:rPr>
                <w:b/>
                <w:bCs/>
                <w:position w:val="-24"/>
                <w:sz w:val="26"/>
                <w:szCs w:val="26"/>
              </w:rPr>
              <w:object w:dxaOrig="1240" w:dyaOrig="620">
                <v:shape id="_x0000_i1114" type="#_x0000_t75" style="width:62.25pt;height:30.75pt" o:ole="">
                  <v:imagedata r:id="rId167" o:title=""/>
                </v:shape>
                <o:OLEObject Type="Embed" ProgID="Equation.3" ShapeID="_x0000_i1114" DrawAspect="Content" ObjectID="_1615968058" r:id="rId168"/>
              </w:object>
            </w:r>
          </w:p>
        </w:tc>
      </w:tr>
    </w:tbl>
    <w:p w:rsidR="00AB2ECB" w:rsidRPr="005C266D" w:rsidRDefault="00AB2ECB" w:rsidP="00AB2ECB">
      <w:pPr>
        <w:rPr>
          <w:b/>
          <w:bCs/>
          <w:sz w:val="26"/>
          <w:szCs w:val="26"/>
          <w:u w:val="single"/>
        </w:rPr>
      </w:pPr>
    </w:p>
    <w:p w:rsidR="00AB2ECB" w:rsidRPr="005C266D" w:rsidRDefault="00AB2ECB" w:rsidP="00AB2ECB">
      <w:pPr>
        <w:rPr>
          <w:bCs/>
          <w:sz w:val="26"/>
          <w:szCs w:val="26"/>
        </w:rPr>
      </w:pPr>
      <w:r w:rsidRPr="005C266D">
        <w:rPr>
          <w:b/>
          <w:bCs/>
          <w:sz w:val="26"/>
          <w:szCs w:val="26"/>
        </w:rPr>
        <w:t xml:space="preserve">Bài 2 </w:t>
      </w:r>
      <w:r w:rsidRPr="005C266D">
        <w:rPr>
          <w:bCs/>
          <w:sz w:val="26"/>
          <w:szCs w:val="26"/>
        </w:rPr>
        <w:t>Ba lớp 8A, 8B, 8C trồng được 180 cây . Tính số cây trồng được của mỗi lớp, biết rằng số cây trồng được của mỗi lớp lần lượt tỉ lệ với 4 : 6 : 8</w:t>
      </w:r>
    </w:p>
    <w:p w:rsidR="00AB2ECB" w:rsidRPr="005C266D" w:rsidRDefault="00AB2ECB" w:rsidP="00AB2ECB">
      <w:pPr>
        <w:rPr>
          <w:bCs/>
          <w:sz w:val="26"/>
          <w:szCs w:val="26"/>
        </w:rPr>
      </w:pPr>
      <w:r w:rsidRPr="005C266D">
        <w:rPr>
          <w:bCs/>
          <w:sz w:val="26"/>
          <w:szCs w:val="26"/>
        </w:rPr>
        <w:t xml:space="preserve">HD: </w:t>
      </w:r>
      <w:r w:rsidRPr="005C266D">
        <w:rPr>
          <w:bCs/>
          <w:position w:val="-24"/>
          <w:sz w:val="26"/>
          <w:szCs w:val="26"/>
        </w:rPr>
        <w:object w:dxaOrig="3260" w:dyaOrig="620">
          <v:shape id="_x0000_i1115" type="#_x0000_t75" style="width:186.75pt;height:35.25pt" o:ole="">
            <v:imagedata r:id="rId169" o:title=""/>
          </v:shape>
          <o:OLEObject Type="Embed" ProgID="Equation.3" ShapeID="_x0000_i1115" DrawAspect="Content" ObjectID="_1615968059" r:id="rId170"/>
        </w:object>
      </w:r>
      <w:r w:rsidRPr="005C266D">
        <w:rPr>
          <w:bCs/>
          <w:sz w:val="26"/>
          <w:szCs w:val="26"/>
        </w:rPr>
        <w:t xml:space="preserve"> Vậy: a = 40; b = 60; c = 80 (cây)</w:t>
      </w:r>
    </w:p>
    <w:p w:rsidR="00AB2ECB" w:rsidRPr="005C266D" w:rsidRDefault="00AB2ECB" w:rsidP="00AB2ECB">
      <w:pPr>
        <w:rPr>
          <w:b/>
          <w:sz w:val="26"/>
          <w:szCs w:val="26"/>
          <w:lang w:val="pt-BR"/>
        </w:rPr>
      </w:pPr>
      <w:r w:rsidRPr="005C266D">
        <w:rPr>
          <w:b/>
          <w:bCs/>
          <w:sz w:val="26"/>
          <w:szCs w:val="26"/>
          <w:lang w:val="pt-BR"/>
        </w:rPr>
        <w:t xml:space="preserve">Bài </w:t>
      </w:r>
      <w:r w:rsidRPr="005C266D">
        <w:rPr>
          <w:b/>
          <w:sz w:val="26"/>
          <w:szCs w:val="26"/>
          <w:lang w:val="pt-BR"/>
        </w:rPr>
        <w:t xml:space="preserve">3 </w:t>
      </w:r>
      <w:r w:rsidRPr="005C266D">
        <w:rPr>
          <w:sz w:val="26"/>
          <w:szCs w:val="26"/>
          <w:lang w:val="pt-BR"/>
        </w:rPr>
        <w:t>Tìm x, biết</w:t>
      </w:r>
    </w:p>
    <w:tbl>
      <w:tblPr>
        <w:tblStyle w:val="TableGrid"/>
        <w:tblW w:w="0" w:type="auto"/>
        <w:tblLook w:val="01E0"/>
      </w:tblPr>
      <w:tblGrid>
        <w:gridCol w:w="3358"/>
        <w:gridCol w:w="3348"/>
        <w:gridCol w:w="3362"/>
      </w:tblGrid>
      <w:tr w:rsidR="00AB2ECB" w:rsidRPr="005C266D" w:rsidTr="003D4C99">
        <w:tc>
          <w:tcPr>
            <w:tcW w:w="3358" w:type="dxa"/>
            <w:tcBorders>
              <w:top w:val="nil"/>
              <w:left w:val="nil"/>
              <w:bottom w:val="nil"/>
            </w:tcBorders>
          </w:tcPr>
          <w:p w:rsidR="00AB2ECB" w:rsidRPr="005C266D" w:rsidRDefault="00AB2ECB" w:rsidP="003D4C99">
            <w:pPr>
              <w:rPr>
                <w:sz w:val="26"/>
                <w:szCs w:val="26"/>
              </w:rPr>
            </w:pPr>
            <w:r w:rsidRPr="005C266D">
              <w:rPr>
                <w:b/>
                <w:sz w:val="26"/>
                <w:szCs w:val="26"/>
              </w:rPr>
              <w:t>a)</w:t>
            </w:r>
            <w:r w:rsidRPr="005C266D">
              <w:rPr>
                <w:sz w:val="26"/>
                <w:szCs w:val="26"/>
              </w:rPr>
              <w:t xml:space="preserve"> </w:t>
            </w:r>
            <w:r w:rsidRPr="005C266D">
              <w:rPr>
                <w:position w:val="-24"/>
                <w:sz w:val="26"/>
                <w:szCs w:val="26"/>
              </w:rPr>
              <w:object w:dxaOrig="1420" w:dyaOrig="620">
                <v:shape id="_x0000_i1116" type="#_x0000_t75" style="width:71.25pt;height:30.75pt" o:ole="">
                  <v:imagedata r:id="rId39" o:title=""/>
                </v:shape>
                <o:OLEObject Type="Embed" ProgID="Equation.DSMT4" ShapeID="_x0000_i1116" DrawAspect="Content" ObjectID="_1615968060" r:id="rId171"/>
              </w:object>
            </w:r>
          </w:p>
          <w:p w:rsidR="00AB2ECB" w:rsidRPr="005C266D" w:rsidRDefault="00AB2ECB" w:rsidP="003D4C99">
            <w:pPr>
              <w:rPr>
                <w:sz w:val="26"/>
                <w:szCs w:val="26"/>
              </w:rPr>
            </w:pPr>
            <w:r w:rsidRPr="005C266D">
              <w:rPr>
                <w:sz w:val="26"/>
                <w:szCs w:val="26"/>
              </w:rPr>
              <w:t xml:space="preserve">        x = 4 + </w:t>
            </w:r>
            <w:r w:rsidRPr="005C266D">
              <w:rPr>
                <w:position w:val="-24"/>
                <w:sz w:val="26"/>
                <w:szCs w:val="26"/>
              </w:rPr>
              <w:object w:dxaOrig="240" w:dyaOrig="620">
                <v:shape id="_x0000_i1117" type="#_x0000_t75" style="width:12pt;height:30.75pt" o:ole="">
                  <v:imagedata r:id="rId172" o:title=""/>
                </v:shape>
                <o:OLEObject Type="Embed" ProgID="Equation.3" ShapeID="_x0000_i1117" DrawAspect="Content" ObjectID="_1615968061" r:id="rId173"/>
              </w:object>
            </w:r>
          </w:p>
          <w:p w:rsidR="00AB2ECB" w:rsidRPr="005C266D" w:rsidRDefault="00AB2ECB" w:rsidP="003D4C99">
            <w:pPr>
              <w:rPr>
                <w:b/>
                <w:sz w:val="26"/>
                <w:szCs w:val="26"/>
              </w:rPr>
            </w:pPr>
            <w:r w:rsidRPr="005C266D">
              <w:rPr>
                <w:sz w:val="26"/>
                <w:szCs w:val="26"/>
              </w:rPr>
              <w:t xml:space="preserve">        x = 4</w:t>
            </w:r>
            <w:r w:rsidRPr="005C266D">
              <w:rPr>
                <w:position w:val="-24"/>
                <w:sz w:val="26"/>
                <w:szCs w:val="26"/>
              </w:rPr>
              <w:object w:dxaOrig="240" w:dyaOrig="620">
                <v:shape id="_x0000_i1118" type="#_x0000_t75" style="width:12pt;height:30.75pt" o:ole="">
                  <v:imagedata r:id="rId174" o:title=""/>
                </v:shape>
                <o:OLEObject Type="Embed" ProgID="Equation.3" ShapeID="_x0000_i1118" DrawAspect="Content" ObjectID="_1615968062" r:id="rId175"/>
              </w:object>
            </w:r>
          </w:p>
        </w:tc>
        <w:tc>
          <w:tcPr>
            <w:tcW w:w="3348" w:type="dxa"/>
            <w:tcBorders>
              <w:top w:val="nil"/>
              <w:bottom w:val="nil"/>
            </w:tcBorders>
          </w:tcPr>
          <w:p w:rsidR="00AB2ECB" w:rsidRPr="005C266D" w:rsidRDefault="00AB2ECB" w:rsidP="003D4C99">
            <w:pPr>
              <w:rPr>
                <w:b/>
                <w:sz w:val="26"/>
                <w:szCs w:val="26"/>
              </w:rPr>
            </w:pPr>
            <w:r w:rsidRPr="005C266D">
              <w:rPr>
                <w:b/>
                <w:sz w:val="26"/>
                <w:szCs w:val="26"/>
              </w:rPr>
              <w:t>b)</w:t>
            </w:r>
            <w:r w:rsidRPr="005C266D">
              <w:rPr>
                <w:sz w:val="26"/>
                <w:szCs w:val="26"/>
              </w:rPr>
              <w:t xml:space="preserve">  </w:t>
            </w:r>
            <w:r w:rsidRPr="005C266D">
              <w:rPr>
                <w:b/>
                <w:position w:val="-24"/>
                <w:sz w:val="26"/>
                <w:szCs w:val="26"/>
              </w:rPr>
              <w:object w:dxaOrig="1180" w:dyaOrig="620">
                <v:shape id="_x0000_i1119" type="#_x0000_t75" style="width:59.25pt;height:30.75pt" o:ole="">
                  <v:imagedata r:id="rId41" o:title=""/>
                </v:shape>
                <o:OLEObject Type="Embed" ProgID="Equation.DSMT4" ShapeID="_x0000_i1119" DrawAspect="Content" ObjectID="_1615968063" r:id="rId176"/>
              </w:object>
            </w:r>
          </w:p>
          <w:p w:rsidR="00AB2ECB" w:rsidRPr="005C266D" w:rsidRDefault="00AB2ECB" w:rsidP="003D4C99">
            <w:pPr>
              <w:rPr>
                <w:sz w:val="26"/>
                <w:szCs w:val="26"/>
              </w:rPr>
            </w:pPr>
            <w:r w:rsidRPr="005C266D">
              <w:rPr>
                <w:b/>
                <w:sz w:val="26"/>
                <w:szCs w:val="26"/>
              </w:rPr>
              <w:t xml:space="preserve">       </w:t>
            </w:r>
            <w:r w:rsidRPr="005C266D">
              <w:rPr>
                <w:b/>
                <w:position w:val="-24"/>
                <w:sz w:val="26"/>
                <w:szCs w:val="26"/>
              </w:rPr>
              <w:object w:dxaOrig="240" w:dyaOrig="620">
                <v:shape id="_x0000_i1120" type="#_x0000_t75" style="width:12pt;height:30.75pt" o:ole="">
                  <v:imagedata r:id="rId177" o:title=""/>
                </v:shape>
                <o:OLEObject Type="Embed" ProgID="Equation.3" ShapeID="_x0000_i1120" DrawAspect="Content" ObjectID="_1615968064" r:id="rId178"/>
              </w:object>
            </w:r>
            <w:r w:rsidRPr="005C266D">
              <w:rPr>
                <w:sz w:val="26"/>
                <w:szCs w:val="26"/>
              </w:rPr>
              <w:t>x = 1</w:t>
            </w:r>
          </w:p>
          <w:p w:rsidR="00AB2ECB" w:rsidRPr="005C266D" w:rsidRDefault="00AB2ECB" w:rsidP="003D4C99">
            <w:pPr>
              <w:rPr>
                <w:b/>
                <w:sz w:val="26"/>
                <w:szCs w:val="26"/>
              </w:rPr>
            </w:pPr>
            <w:r w:rsidRPr="005C266D">
              <w:rPr>
                <w:sz w:val="26"/>
                <w:szCs w:val="26"/>
              </w:rPr>
              <w:t xml:space="preserve">          x = </w:t>
            </w:r>
            <w:r w:rsidRPr="005C266D">
              <w:rPr>
                <w:position w:val="-24"/>
                <w:sz w:val="26"/>
                <w:szCs w:val="26"/>
              </w:rPr>
              <w:object w:dxaOrig="240" w:dyaOrig="620">
                <v:shape id="_x0000_i1121" type="#_x0000_t75" style="width:12pt;height:30.75pt" o:ole="">
                  <v:imagedata r:id="rId179" o:title=""/>
                </v:shape>
                <o:OLEObject Type="Embed" ProgID="Equation.3" ShapeID="_x0000_i1121" DrawAspect="Content" ObjectID="_1615968065" r:id="rId180"/>
              </w:object>
            </w:r>
          </w:p>
        </w:tc>
        <w:tc>
          <w:tcPr>
            <w:tcW w:w="3362" w:type="dxa"/>
            <w:tcBorders>
              <w:top w:val="nil"/>
              <w:bottom w:val="nil"/>
              <w:right w:val="nil"/>
            </w:tcBorders>
          </w:tcPr>
          <w:p w:rsidR="00AB2ECB" w:rsidRPr="005C266D" w:rsidRDefault="00AB2ECB" w:rsidP="003D4C99">
            <w:pPr>
              <w:rPr>
                <w:sz w:val="26"/>
                <w:szCs w:val="26"/>
              </w:rPr>
            </w:pPr>
            <w:r w:rsidRPr="005C266D">
              <w:rPr>
                <w:b/>
                <w:sz w:val="26"/>
                <w:szCs w:val="26"/>
              </w:rPr>
              <w:t>c)</w:t>
            </w:r>
            <w:r w:rsidRPr="005C266D">
              <w:rPr>
                <w:sz w:val="26"/>
                <w:szCs w:val="26"/>
              </w:rPr>
              <w:t xml:space="preserve">  </w:t>
            </w:r>
            <w:r w:rsidRPr="005C266D">
              <w:rPr>
                <w:position w:val="-28"/>
                <w:sz w:val="26"/>
                <w:szCs w:val="26"/>
              </w:rPr>
              <w:object w:dxaOrig="1520" w:dyaOrig="680">
                <v:shape id="_x0000_i1122" type="#_x0000_t75" style="width:75.75pt;height:33.75pt" o:ole="">
                  <v:imagedata r:id="rId43" o:title=""/>
                </v:shape>
                <o:OLEObject Type="Embed" ProgID="Equation.DSMT4" ShapeID="_x0000_i1122" DrawAspect="Content" ObjectID="_1615968066" r:id="rId181"/>
              </w:object>
            </w:r>
          </w:p>
          <w:p w:rsidR="00AB2ECB" w:rsidRPr="005C266D" w:rsidRDefault="00AB2ECB" w:rsidP="003D4C99">
            <w:pPr>
              <w:rPr>
                <w:sz w:val="26"/>
                <w:szCs w:val="26"/>
              </w:rPr>
            </w:pPr>
            <w:r w:rsidRPr="005C266D">
              <w:rPr>
                <w:sz w:val="26"/>
                <w:szCs w:val="26"/>
              </w:rPr>
              <w:t xml:space="preserve">        </w:t>
            </w:r>
            <w:r w:rsidRPr="005C266D">
              <w:rPr>
                <w:position w:val="-28"/>
                <w:sz w:val="26"/>
                <w:szCs w:val="26"/>
              </w:rPr>
              <w:object w:dxaOrig="660" w:dyaOrig="680">
                <v:shape id="_x0000_i1123" type="#_x0000_t75" style="width:33pt;height:33.75pt" o:ole="">
                  <v:imagedata r:id="rId182" o:title=""/>
                </v:shape>
                <o:OLEObject Type="Embed" ProgID="Equation.3" ShapeID="_x0000_i1123" DrawAspect="Content" ObjectID="_1615968067" r:id="rId183"/>
              </w:object>
            </w:r>
            <w:r w:rsidRPr="005C266D">
              <w:rPr>
                <w:sz w:val="26"/>
                <w:szCs w:val="26"/>
              </w:rPr>
              <w:t xml:space="preserve"> = </w:t>
            </w:r>
            <w:r w:rsidRPr="005C266D">
              <w:rPr>
                <w:position w:val="-24"/>
                <w:sz w:val="26"/>
                <w:szCs w:val="26"/>
              </w:rPr>
              <w:object w:dxaOrig="220" w:dyaOrig="620">
                <v:shape id="_x0000_i1124" type="#_x0000_t75" style="width:11.25pt;height:30.75pt" o:ole="">
                  <v:imagedata r:id="rId184" o:title=""/>
                </v:shape>
                <o:OLEObject Type="Embed" ProgID="Equation.3" ShapeID="_x0000_i1124" DrawAspect="Content" ObjectID="_1615968068" r:id="rId185"/>
              </w:object>
            </w:r>
          </w:p>
          <w:p w:rsidR="00AB2ECB" w:rsidRPr="005C266D" w:rsidRDefault="00AB2ECB" w:rsidP="003D4C99">
            <w:pPr>
              <w:rPr>
                <w:b/>
                <w:sz w:val="26"/>
                <w:szCs w:val="26"/>
              </w:rPr>
            </w:pPr>
            <w:r w:rsidRPr="005C266D">
              <w:rPr>
                <w:sz w:val="26"/>
                <w:szCs w:val="26"/>
              </w:rPr>
              <w:t xml:space="preserve">     x = -</w:t>
            </w:r>
            <w:r w:rsidRPr="005C266D">
              <w:rPr>
                <w:position w:val="-24"/>
                <w:sz w:val="26"/>
                <w:szCs w:val="26"/>
              </w:rPr>
              <w:object w:dxaOrig="220" w:dyaOrig="620">
                <v:shape id="_x0000_i1125" type="#_x0000_t75" style="width:11.25pt;height:30.75pt" o:ole="">
                  <v:imagedata r:id="rId186" o:title=""/>
                </v:shape>
                <o:OLEObject Type="Embed" ProgID="Equation.3" ShapeID="_x0000_i1125" DrawAspect="Content" ObjectID="_1615968069" r:id="rId187"/>
              </w:object>
            </w:r>
            <w:r w:rsidRPr="005C266D">
              <w:rPr>
                <w:sz w:val="26"/>
                <w:szCs w:val="26"/>
              </w:rPr>
              <w:t xml:space="preserve"> hoặc x = -1</w:t>
            </w:r>
          </w:p>
        </w:tc>
      </w:tr>
    </w:tbl>
    <w:p w:rsidR="00AB2ECB" w:rsidRPr="005C266D" w:rsidRDefault="00AB2ECB" w:rsidP="00AB2ECB">
      <w:pPr>
        <w:rPr>
          <w:b/>
          <w:sz w:val="26"/>
          <w:szCs w:val="26"/>
          <w:u w:val="single"/>
        </w:rPr>
      </w:pPr>
    </w:p>
    <w:p w:rsidR="00AB2ECB" w:rsidRPr="005C266D" w:rsidRDefault="00AB2ECB" w:rsidP="00AB2ECB">
      <w:pPr>
        <w:rPr>
          <w:sz w:val="26"/>
          <w:szCs w:val="26"/>
        </w:rPr>
      </w:pPr>
      <w:r w:rsidRPr="005C266D">
        <w:rPr>
          <w:b/>
          <w:bCs/>
          <w:sz w:val="26"/>
          <w:szCs w:val="26"/>
        </w:rPr>
        <w:t>Bài</w:t>
      </w:r>
      <w:r w:rsidRPr="005C266D">
        <w:rPr>
          <w:b/>
          <w:sz w:val="26"/>
          <w:szCs w:val="26"/>
        </w:rPr>
        <w:t xml:space="preserve"> 4 </w:t>
      </w:r>
      <w:r w:rsidRPr="005C266D">
        <w:rPr>
          <w:sz w:val="26"/>
          <w:szCs w:val="26"/>
        </w:rPr>
        <w:t xml:space="preserve">So sánh các số sau: </w:t>
      </w:r>
      <w:r w:rsidRPr="005C266D">
        <w:rPr>
          <w:position w:val="-6"/>
          <w:sz w:val="26"/>
          <w:szCs w:val="26"/>
        </w:rPr>
        <w:object w:dxaOrig="520" w:dyaOrig="360">
          <v:shape id="_x0000_i1126" type="#_x0000_t75" style="width:26.25pt;height:18pt" o:ole="">
            <v:imagedata r:id="rId45" o:title=""/>
          </v:shape>
          <o:OLEObject Type="Embed" ProgID="Equation.DSMT4" ShapeID="_x0000_i1126" DrawAspect="Content" ObjectID="_1615968070" r:id="rId188"/>
        </w:object>
      </w:r>
      <w:r w:rsidRPr="005C266D">
        <w:rPr>
          <w:sz w:val="26"/>
          <w:szCs w:val="26"/>
        </w:rPr>
        <w:t xml:space="preserve"> và </w:t>
      </w:r>
      <w:r w:rsidRPr="005C266D">
        <w:rPr>
          <w:position w:val="-4"/>
          <w:sz w:val="26"/>
          <w:szCs w:val="26"/>
        </w:rPr>
        <w:object w:dxaOrig="499" w:dyaOrig="340">
          <v:shape id="_x0000_i1127" type="#_x0000_t75" style="width:24.75pt;height:17.25pt" o:ole="">
            <v:imagedata r:id="rId47" o:title=""/>
          </v:shape>
          <o:OLEObject Type="Embed" ProgID="Equation.DSMT4" ShapeID="_x0000_i1127" DrawAspect="Content" ObjectID="_1615968071" r:id="rId189"/>
        </w:object>
      </w:r>
    </w:p>
    <w:p w:rsidR="00AB2ECB" w:rsidRPr="005C266D" w:rsidRDefault="00AB2ECB" w:rsidP="00AB2ECB">
      <w:pPr>
        <w:rPr>
          <w:sz w:val="26"/>
          <w:szCs w:val="26"/>
          <w:lang w:val="pt-BR"/>
        </w:rPr>
      </w:pPr>
      <w:r w:rsidRPr="005C266D">
        <w:rPr>
          <w:sz w:val="26"/>
          <w:szCs w:val="26"/>
          <w:lang w:val="pt-BR"/>
        </w:rPr>
        <w:t>HD:  25</w:t>
      </w:r>
      <w:r w:rsidRPr="005C266D">
        <w:rPr>
          <w:sz w:val="26"/>
          <w:szCs w:val="26"/>
          <w:vertAlign w:val="superscript"/>
          <w:lang w:val="pt-BR"/>
        </w:rPr>
        <w:t>50</w:t>
      </w:r>
      <w:r w:rsidRPr="005C266D">
        <w:rPr>
          <w:sz w:val="26"/>
          <w:szCs w:val="26"/>
          <w:lang w:val="pt-BR"/>
        </w:rPr>
        <w:t xml:space="preserve"> = 5</w:t>
      </w:r>
      <w:r w:rsidRPr="005C266D">
        <w:rPr>
          <w:sz w:val="26"/>
          <w:szCs w:val="26"/>
          <w:vertAlign w:val="superscript"/>
          <w:lang w:val="pt-BR"/>
        </w:rPr>
        <w:t>100</w:t>
      </w:r>
      <w:r w:rsidRPr="005C266D">
        <w:rPr>
          <w:sz w:val="26"/>
          <w:szCs w:val="26"/>
          <w:lang w:val="pt-BR"/>
        </w:rPr>
        <w:t>;  2</w:t>
      </w:r>
      <w:r w:rsidRPr="005C266D">
        <w:rPr>
          <w:sz w:val="26"/>
          <w:szCs w:val="26"/>
          <w:vertAlign w:val="superscript"/>
          <w:lang w:val="pt-BR"/>
        </w:rPr>
        <w:t>300</w:t>
      </w:r>
      <w:r w:rsidRPr="005C266D">
        <w:rPr>
          <w:sz w:val="26"/>
          <w:szCs w:val="26"/>
          <w:lang w:val="pt-BR"/>
        </w:rPr>
        <w:t xml:space="preserve"> = 8</w:t>
      </w:r>
      <w:r w:rsidRPr="005C266D">
        <w:rPr>
          <w:sz w:val="26"/>
          <w:szCs w:val="26"/>
          <w:vertAlign w:val="superscript"/>
          <w:lang w:val="pt-BR"/>
        </w:rPr>
        <w:t>100</w:t>
      </w:r>
      <w:r w:rsidRPr="005C266D">
        <w:rPr>
          <w:sz w:val="26"/>
          <w:szCs w:val="26"/>
          <w:lang w:val="pt-BR"/>
        </w:rPr>
        <w:t>.  Ta có:  5</w:t>
      </w:r>
      <w:r w:rsidRPr="005C266D">
        <w:rPr>
          <w:sz w:val="26"/>
          <w:szCs w:val="26"/>
          <w:vertAlign w:val="superscript"/>
          <w:lang w:val="pt-BR"/>
        </w:rPr>
        <w:t xml:space="preserve">100 </w:t>
      </w:r>
      <w:r w:rsidRPr="005C266D">
        <w:rPr>
          <w:sz w:val="26"/>
          <w:szCs w:val="26"/>
          <w:lang w:val="pt-BR"/>
        </w:rPr>
        <w:t>&lt; 8</w:t>
      </w:r>
      <w:r w:rsidRPr="005C266D">
        <w:rPr>
          <w:sz w:val="26"/>
          <w:szCs w:val="26"/>
          <w:vertAlign w:val="superscript"/>
          <w:lang w:val="pt-BR"/>
        </w:rPr>
        <w:t>100</w:t>
      </w:r>
      <w:r w:rsidRPr="005C266D">
        <w:rPr>
          <w:sz w:val="26"/>
          <w:szCs w:val="26"/>
          <w:lang w:val="pt-BR"/>
        </w:rPr>
        <w:t>.   Vậy  25</w:t>
      </w:r>
      <w:r w:rsidRPr="005C266D">
        <w:rPr>
          <w:sz w:val="26"/>
          <w:szCs w:val="26"/>
          <w:vertAlign w:val="superscript"/>
          <w:lang w:val="pt-BR"/>
        </w:rPr>
        <w:t>50</w:t>
      </w:r>
      <w:r w:rsidRPr="005C266D">
        <w:rPr>
          <w:sz w:val="26"/>
          <w:szCs w:val="26"/>
          <w:lang w:val="pt-BR"/>
        </w:rPr>
        <w:t xml:space="preserve"> &lt; 2</w:t>
      </w:r>
      <w:r w:rsidRPr="005C266D">
        <w:rPr>
          <w:sz w:val="26"/>
          <w:szCs w:val="26"/>
          <w:vertAlign w:val="superscript"/>
          <w:lang w:val="pt-BR"/>
        </w:rPr>
        <w:t>300</w:t>
      </w:r>
      <w:r w:rsidRPr="005C266D">
        <w:rPr>
          <w:sz w:val="26"/>
          <w:szCs w:val="26"/>
          <w:lang w:val="pt-BR"/>
        </w:rPr>
        <w:t>.</w:t>
      </w:r>
    </w:p>
    <w:p w:rsidR="00AB2ECB" w:rsidRPr="005C266D" w:rsidRDefault="00AB2ECB" w:rsidP="00AB2ECB">
      <w:pPr>
        <w:ind w:right="23"/>
        <w:rPr>
          <w:sz w:val="26"/>
          <w:szCs w:val="26"/>
          <w:lang w:val="pt-BR"/>
        </w:rPr>
      </w:pPr>
      <w:r w:rsidRPr="005C266D">
        <w:rPr>
          <w:b/>
          <w:bCs/>
          <w:sz w:val="26"/>
          <w:szCs w:val="26"/>
          <w:lang w:val="pt-BR"/>
        </w:rPr>
        <w:t>Bài 5</w:t>
      </w:r>
      <w:r w:rsidRPr="005C266D">
        <w:rPr>
          <w:b/>
          <w:sz w:val="26"/>
          <w:szCs w:val="26"/>
          <w:lang w:val="pt-BR"/>
        </w:rPr>
        <w:t xml:space="preserve"> </w:t>
      </w:r>
      <w:r w:rsidRPr="005C266D">
        <w:rPr>
          <w:sz w:val="26"/>
          <w:szCs w:val="26"/>
          <w:lang w:val="pt-BR"/>
        </w:rPr>
        <w:t xml:space="preserve">.Cho N = </w:t>
      </w:r>
      <w:r w:rsidRPr="005C266D">
        <w:rPr>
          <w:position w:val="-28"/>
          <w:sz w:val="26"/>
          <w:szCs w:val="26"/>
        </w:rPr>
        <w:object w:dxaOrig="760" w:dyaOrig="660">
          <v:shape id="_x0000_i1128" type="#_x0000_t75" style="width:38.25pt;height:33pt" o:ole="">
            <v:imagedata r:id="rId190" o:title=""/>
          </v:shape>
          <o:OLEObject Type="Embed" ProgID="Equation.3" ShapeID="_x0000_i1128" DrawAspect="Content" ObjectID="_1615968072" r:id="rId191"/>
        </w:object>
      </w:r>
      <w:r w:rsidRPr="005C266D">
        <w:rPr>
          <w:sz w:val="26"/>
          <w:szCs w:val="26"/>
          <w:lang w:val="pt-BR"/>
        </w:rPr>
        <w:t xml:space="preserve">. Tìm x </w:t>
      </w:r>
      <w:r w:rsidRPr="005C266D">
        <w:rPr>
          <w:position w:val="-4"/>
          <w:sz w:val="26"/>
          <w:szCs w:val="26"/>
        </w:rPr>
        <w:object w:dxaOrig="420" w:dyaOrig="260">
          <v:shape id="_x0000_i1129" type="#_x0000_t75" style="width:27pt;height:16.5pt" o:ole="">
            <v:imagedata r:id="rId49" o:title=""/>
          </v:shape>
          <o:OLEObject Type="Embed" ProgID="Equation.3" ShapeID="_x0000_i1129" DrawAspect="Content" ObjectID="_1615968073" r:id="rId192"/>
        </w:object>
      </w:r>
      <w:r w:rsidRPr="005C266D">
        <w:rPr>
          <w:sz w:val="26"/>
          <w:szCs w:val="26"/>
          <w:lang w:val="pt-BR"/>
        </w:rPr>
        <w:t xml:space="preserve"> để N có giá trị nguyên.</w:t>
      </w:r>
    </w:p>
    <w:p w:rsidR="00AB2ECB" w:rsidRPr="005C266D" w:rsidRDefault="00AB2ECB" w:rsidP="00AB2ECB">
      <w:pPr>
        <w:ind w:right="23"/>
        <w:rPr>
          <w:sz w:val="26"/>
          <w:szCs w:val="26"/>
          <w:lang w:val="pt-BR"/>
        </w:rPr>
      </w:pPr>
      <w:r w:rsidRPr="005C266D">
        <w:rPr>
          <w:sz w:val="26"/>
          <w:szCs w:val="26"/>
          <w:lang w:val="pt-BR"/>
        </w:rPr>
        <w:t>HD:</w:t>
      </w:r>
    </w:p>
    <w:p w:rsidR="00AB2ECB" w:rsidRPr="005C266D" w:rsidRDefault="00AB2ECB" w:rsidP="00AB2ECB">
      <w:pPr>
        <w:ind w:right="23"/>
        <w:rPr>
          <w:sz w:val="26"/>
          <w:szCs w:val="26"/>
          <w:lang w:val="pt-BR"/>
        </w:rPr>
      </w:pPr>
      <w:r w:rsidRPr="005C266D">
        <w:rPr>
          <w:sz w:val="26"/>
          <w:szCs w:val="26"/>
          <w:lang w:val="pt-BR"/>
        </w:rPr>
        <w:t xml:space="preserve">ĐK: x </w:t>
      </w:r>
      <w:r w:rsidRPr="005C266D">
        <w:rPr>
          <w:position w:val="-4"/>
          <w:sz w:val="26"/>
          <w:szCs w:val="26"/>
        </w:rPr>
        <w:object w:dxaOrig="200" w:dyaOrig="240">
          <v:shape id="_x0000_i1130" type="#_x0000_t75" style="width:9pt;height:11.25pt" o:ole="">
            <v:imagedata r:id="rId193" o:title=""/>
          </v:shape>
          <o:OLEObject Type="Embed" ProgID="Equation.DSMT4" ShapeID="_x0000_i1130" DrawAspect="Content" ObjectID="_1615968074" r:id="rId194"/>
        </w:object>
      </w:r>
      <w:r w:rsidRPr="005C266D">
        <w:rPr>
          <w:sz w:val="26"/>
          <w:szCs w:val="26"/>
          <w:lang w:val="pt-BR"/>
        </w:rPr>
        <w:t xml:space="preserve"> 0; x </w:t>
      </w:r>
      <w:r w:rsidRPr="005C266D">
        <w:rPr>
          <w:position w:val="-4"/>
          <w:sz w:val="26"/>
          <w:szCs w:val="26"/>
        </w:rPr>
        <w:object w:dxaOrig="220" w:dyaOrig="220">
          <v:shape id="_x0000_i1131" type="#_x0000_t75" style="width:13.5pt;height:13.5pt" o:ole="">
            <v:imagedata r:id="rId195" o:title=""/>
          </v:shape>
          <o:OLEObject Type="Embed" ProgID="Equation.3" ShapeID="_x0000_i1131" DrawAspect="Content" ObjectID="_1615968075" r:id="rId196"/>
        </w:object>
      </w:r>
      <w:r w:rsidRPr="005C266D">
        <w:rPr>
          <w:sz w:val="26"/>
          <w:szCs w:val="26"/>
          <w:lang w:val="pt-BR"/>
        </w:rPr>
        <w:t xml:space="preserve">25    N = </w:t>
      </w:r>
      <w:r w:rsidRPr="005C266D">
        <w:rPr>
          <w:position w:val="-28"/>
          <w:sz w:val="26"/>
          <w:szCs w:val="26"/>
          <w:lang w:val="pt-BR"/>
        </w:rPr>
        <w:object w:dxaOrig="760" w:dyaOrig="660">
          <v:shape id="_x0000_i1132" type="#_x0000_t75" style="width:38.25pt;height:33pt">
            <v:imagedata r:id="rId197" o:title=""/>
          </v:shape>
        </w:object>
      </w:r>
      <w:r w:rsidRPr="005C266D">
        <w:rPr>
          <w:sz w:val="26"/>
          <w:szCs w:val="26"/>
          <w:lang w:val="pt-BR"/>
        </w:rPr>
        <w:t xml:space="preserve"> có giá trị nguyên </w:t>
      </w:r>
      <w:r w:rsidRPr="005C266D">
        <w:rPr>
          <w:position w:val="-6"/>
          <w:sz w:val="26"/>
          <w:szCs w:val="26"/>
          <w:lang w:val="pt-BR"/>
        </w:rPr>
        <w:object w:dxaOrig="340" w:dyaOrig="240">
          <v:shape id="_x0000_i1133" type="#_x0000_t75" style="width:17.25pt;height:12pt">
            <v:imagedata r:id="rId198" o:title=""/>
          </v:shape>
        </w:object>
      </w:r>
      <w:r w:rsidRPr="005C266D">
        <w:rPr>
          <w:sz w:val="26"/>
          <w:szCs w:val="26"/>
          <w:lang w:val="pt-BR"/>
        </w:rPr>
        <w:t xml:space="preserve"> </w:t>
      </w:r>
      <w:r w:rsidRPr="005C266D">
        <w:rPr>
          <w:position w:val="-8"/>
          <w:sz w:val="26"/>
          <w:szCs w:val="26"/>
          <w:lang w:val="pt-BR"/>
        </w:rPr>
        <w:object w:dxaOrig="720" w:dyaOrig="360">
          <v:shape id="_x0000_i1134" type="#_x0000_t75" style="width:36pt;height:18pt">
            <v:imagedata r:id="rId199" o:title=""/>
          </v:shape>
        </w:object>
      </w:r>
      <w:r w:rsidRPr="005C266D">
        <w:rPr>
          <w:sz w:val="26"/>
          <w:szCs w:val="26"/>
          <w:lang w:val="pt-BR"/>
        </w:rPr>
        <w:t xml:space="preserve"> </w:t>
      </w:r>
      <w:r w:rsidRPr="005C266D">
        <w:rPr>
          <w:position w:val="-4"/>
          <w:sz w:val="26"/>
          <w:szCs w:val="26"/>
          <w:lang w:val="pt-BR"/>
        </w:rPr>
        <w:object w:dxaOrig="200" w:dyaOrig="200">
          <v:shape id="_x0000_i1135" type="#_x0000_t75" style="width:9.75pt;height:9.75pt">
            <v:imagedata r:id="rId200" o:title=""/>
          </v:shape>
        </w:object>
      </w:r>
      <w:r w:rsidRPr="005C266D">
        <w:rPr>
          <w:sz w:val="26"/>
          <w:szCs w:val="26"/>
          <w:lang w:val="pt-BR"/>
        </w:rPr>
        <w:t xml:space="preserve"> Ư(9) = {</w:t>
      </w:r>
      <w:r w:rsidRPr="005C266D">
        <w:rPr>
          <w:position w:val="-4"/>
          <w:sz w:val="26"/>
          <w:szCs w:val="26"/>
          <w:lang w:val="pt-BR"/>
        </w:rPr>
        <w:object w:dxaOrig="220" w:dyaOrig="240">
          <v:shape id="_x0000_i1136" type="#_x0000_t75" style="width:11.25pt;height:12pt">
            <v:imagedata r:id="rId201" o:title=""/>
          </v:shape>
        </w:object>
      </w:r>
      <w:r w:rsidRPr="005C266D">
        <w:rPr>
          <w:sz w:val="26"/>
          <w:szCs w:val="26"/>
          <w:lang w:val="pt-BR"/>
        </w:rPr>
        <w:t xml:space="preserve">1; </w:t>
      </w:r>
      <w:r w:rsidRPr="005C266D">
        <w:rPr>
          <w:position w:val="-4"/>
          <w:sz w:val="26"/>
          <w:szCs w:val="26"/>
          <w:lang w:val="pt-BR"/>
        </w:rPr>
        <w:object w:dxaOrig="220" w:dyaOrig="240">
          <v:shape id="_x0000_i1137" type="#_x0000_t75" style="width:11.25pt;height:12pt">
            <v:imagedata r:id="rId202" o:title=""/>
          </v:shape>
        </w:object>
      </w:r>
      <w:r w:rsidRPr="005C266D">
        <w:rPr>
          <w:sz w:val="26"/>
          <w:szCs w:val="26"/>
          <w:lang w:val="pt-BR"/>
        </w:rPr>
        <w:t xml:space="preserve">3; </w:t>
      </w:r>
      <w:r w:rsidRPr="005C266D">
        <w:rPr>
          <w:position w:val="-4"/>
          <w:sz w:val="26"/>
          <w:szCs w:val="26"/>
          <w:lang w:val="pt-BR"/>
        </w:rPr>
        <w:object w:dxaOrig="220" w:dyaOrig="240">
          <v:shape id="_x0000_i1138" type="#_x0000_t75" style="width:11.25pt;height:12pt">
            <v:imagedata r:id="rId202" o:title=""/>
          </v:shape>
        </w:object>
      </w:r>
      <w:r w:rsidRPr="005C266D">
        <w:rPr>
          <w:sz w:val="26"/>
          <w:szCs w:val="26"/>
          <w:lang w:val="pt-BR"/>
        </w:rPr>
        <w:t>9}</w:t>
      </w:r>
    </w:p>
    <w:p w:rsidR="00AB2ECB" w:rsidRPr="005C266D" w:rsidRDefault="00AB2ECB" w:rsidP="00AB2ECB">
      <w:pPr>
        <w:ind w:right="23"/>
        <w:rPr>
          <w:sz w:val="26"/>
          <w:szCs w:val="26"/>
          <w:lang w:val="pt-BR"/>
        </w:rPr>
      </w:pPr>
      <w:r w:rsidRPr="005C266D">
        <w:rPr>
          <w:sz w:val="26"/>
          <w:szCs w:val="26"/>
          <w:lang w:val="pt-BR"/>
        </w:rPr>
        <w:t xml:space="preserve">* </w:t>
      </w:r>
      <w:r w:rsidRPr="005C266D">
        <w:rPr>
          <w:position w:val="-8"/>
          <w:sz w:val="26"/>
          <w:szCs w:val="26"/>
          <w:lang w:val="pt-BR"/>
        </w:rPr>
        <w:object w:dxaOrig="720" w:dyaOrig="360">
          <v:shape id="_x0000_i1139" type="#_x0000_t75" style="width:36pt;height:18pt">
            <v:imagedata r:id="rId199" o:title=""/>
          </v:shape>
        </w:object>
      </w:r>
      <w:r w:rsidRPr="005C266D">
        <w:rPr>
          <w:sz w:val="26"/>
          <w:szCs w:val="26"/>
          <w:lang w:val="pt-BR"/>
        </w:rPr>
        <w:t xml:space="preserve"> = 1 </w:t>
      </w:r>
      <w:r w:rsidRPr="005C266D">
        <w:rPr>
          <w:position w:val="-6"/>
          <w:sz w:val="26"/>
          <w:szCs w:val="26"/>
        </w:rPr>
        <w:object w:dxaOrig="340" w:dyaOrig="240">
          <v:shape id="_x0000_i1140" type="#_x0000_t75" style="width:17.25pt;height:12pt" o:ole="">
            <v:imagedata r:id="rId115" o:title=""/>
          </v:shape>
          <o:OLEObject Type="Embed" ProgID="Equation.3" ShapeID="_x0000_i1140" DrawAspect="Content" ObjectID="_1615968076" r:id="rId203"/>
        </w:object>
      </w:r>
      <w:r w:rsidRPr="005C266D">
        <w:rPr>
          <w:sz w:val="26"/>
          <w:szCs w:val="26"/>
          <w:lang w:val="pt-BR"/>
        </w:rPr>
        <w:t xml:space="preserve"> </w:t>
      </w:r>
      <w:r w:rsidRPr="005C266D">
        <w:rPr>
          <w:position w:val="-8"/>
          <w:sz w:val="26"/>
          <w:szCs w:val="26"/>
        </w:rPr>
        <w:object w:dxaOrig="380" w:dyaOrig="360">
          <v:shape id="_x0000_i1141" type="#_x0000_t75" style="width:18.75pt;height:18pt" o:ole="">
            <v:imagedata r:id="rId204" o:title=""/>
          </v:shape>
          <o:OLEObject Type="Embed" ProgID="Equation.3" ShapeID="_x0000_i1141" DrawAspect="Content" ObjectID="_1615968077" r:id="rId205"/>
        </w:object>
      </w:r>
      <w:r w:rsidRPr="005C266D">
        <w:rPr>
          <w:sz w:val="26"/>
          <w:szCs w:val="26"/>
          <w:lang w:val="pt-BR"/>
        </w:rPr>
        <w:t xml:space="preserve"> = 6 </w:t>
      </w:r>
      <w:r w:rsidRPr="005C266D">
        <w:rPr>
          <w:position w:val="-6"/>
          <w:sz w:val="26"/>
          <w:szCs w:val="26"/>
        </w:rPr>
        <w:object w:dxaOrig="340" w:dyaOrig="240">
          <v:shape id="_x0000_i1142" type="#_x0000_t75" style="width:17.25pt;height:12pt" o:ole="">
            <v:imagedata r:id="rId115" o:title=""/>
          </v:shape>
          <o:OLEObject Type="Embed" ProgID="Equation.3" ShapeID="_x0000_i1142" DrawAspect="Content" ObjectID="_1615968078" r:id="rId206"/>
        </w:object>
      </w:r>
      <w:r w:rsidRPr="005C266D">
        <w:rPr>
          <w:sz w:val="26"/>
          <w:szCs w:val="26"/>
          <w:lang w:val="pt-BR"/>
        </w:rPr>
        <w:t xml:space="preserve"> x = 36 (TM) </w:t>
      </w:r>
    </w:p>
    <w:p w:rsidR="00AB2ECB" w:rsidRPr="005C266D" w:rsidRDefault="00AB2ECB" w:rsidP="00AB2ECB">
      <w:pPr>
        <w:ind w:right="23"/>
        <w:rPr>
          <w:sz w:val="26"/>
          <w:szCs w:val="26"/>
          <w:lang w:val="pt-BR"/>
        </w:rPr>
      </w:pPr>
      <w:r w:rsidRPr="005C266D">
        <w:rPr>
          <w:sz w:val="26"/>
          <w:szCs w:val="26"/>
          <w:lang w:val="pt-BR"/>
        </w:rPr>
        <w:t xml:space="preserve">* </w:t>
      </w:r>
      <w:r w:rsidRPr="005C266D">
        <w:rPr>
          <w:position w:val="-8"/>
          <w:sz w:val="26"/>
          <w:szCs w:val="26"/>
          <w:lang w:val="pt-BR"/>
        </w:rPr>
        <w:object w:dxaOrig="720" w:dyaOrig="360">
          <v:shape id="_x0000_i1143" type="#_x0000_t75" style="width:36pt;height:18pt">
            <v:imagedata r:id="rId199" o:title=""/>
          </v:shape>
        </w:object>
      </w:r>
      <w:r w:rsidRPr="005C266D">
        <w:rPr>
          <w:sz w:val="26"/>
          <w:szCs w:val="26"/>
          <w:lang w:val="pt-BR"/>
        </w:rPr>
        <w:t xml:space="preserve"> = -1 </w:t>
      </w:r>
      <w:r w:rsidRPr="005C266D">
        <w:rPr>
          <w:position w:val="-6"/>
          <w:sz w:val="26"/>
          <w:szCs w:val="26"/>
        </w:rPr>
        <w:object w:dxaOrig="340" w:dyaOrig="240">
          <v:shape id="_x0000_i1144" type="#_x0000_t75" style="width:17.25pt;height:12pt" o:ole="">
            <v:imagedata r:id="rId115" o:title=""/>
          </v:shape>
          <o:OLEObject Type="Embed" ProgID="Equation.3" ShapeID="_x0000_i1144" DrawAspect="Content" ObjectID="_1615968079" r:id="rId207"/>
        </w:object>
      </w:r>
      <w:r w:rsidRPr="005C266D">
        <w:rPr>
          <w:sz w:val="26"/>
          <w:szCs w:val="26"/>
          <w:lang w:val="pt-BR"/>
        </w:rPr>
        <w:t xml:space="preserve"> </w:t>
      </w:r>
      <w:r w:rsidRPr="005C266D">
        <w:rPr>
          <w:position w:val="-8"/>
          <w:sz w:val="26"/>
          <w:szCs w:val="26"/>
        </w:rPr>
        <w:object w:dxaOrig="380" w:dyaOrig="360">
          <v:shape id="_x0000_i1145" type="#_x0000_t75" style="width:18.75pt;height:18pt" o:ole="">
            <v:imagedata r:id="rId204" o:title=""/>
          </v:shape>
          <o:OLEObject Type="Embed" ProgID="Equation.3" ShapeID="_x0000_i1145" DrawAspect="Content" ObjectID="_1615968080" r:id="rId208"/>
        </w:object>
      </w:r>
      <w:r w:rsidRPr="005C266D">
        <w:rPr>
          <w:sz w:val="26"/>
          <w:szCs w:val="26"/>
          <w:lang w:val="pt-BR"/>
        </w:rPr>
        <w:t xml:space="preserve"> = 4 </w:t>
      </w:r>
      <w:r w:rsidRPr="005C266D">
        <w:rPr>
          <w:position w:val="-6"/>
          <w:sz w:val="26"/>
          <w:szCs w:val="26"/>
        </w:rPr>
        <w:object w:dxaOrig="340" w:dyaOrig="240">
          <v:shape id="_x0000_i1146" type="#_x0000_t75" style="width:17.25pt;height:12pt" o:ole="">
            <v:imagedata r:id="rId115" o:title=""/>
          </v:shape>
          <o:OLEObject Type="Embed" ProgID="Equation.3" ShapeID="_x0000_i1146" DrawAspect="Content" ObjectID="_1615968081" r:id="rId209"/>
        </w:object>
      </w:r>
      <w:r w:rsidRPr="005C266D">
        <w:rPr>
          <w:sz w:val="26"/>
          <w:szCs w:val="26"/>
          <w:lang w:val="pt-BR"/>
        </w:rPr>
        <w:t xml:space="preserve"> x = 16 (TM) </w:t>
      </w:r>
    </w:p>
    <w:p w:rsidR="00AB2ECB" w:rsidRPr="005C266D" w:rsidRDefault="00AB2ECB" w:rsidP="00AB2ECB">
      <w:pPr>
        <w:ind w:right="23"/>
        <w:rPr>
          <w:sz w:val="26"/>
          <w:szCs w:val="26"/>
          <w:lang w:val="pt-BR"/>
        </w:rPr>
      </w:pPr>
      <w:r w:rsidRPr="005C266D">
        <w:rPr>
          <w:sz w:val="26"/>
          <w:szCs w:val="26"/>
          <w:lang w:val="pt-BR"/>
        </w:rPr>
        <w:t xml:space="preserve">* </w:t>
      </w:r>
      <w:r w:rsidRPr="005C266D">
        <w:rPr>
          <w:position w:val="-8"/>
          <w:sz w:val="26"/>
          <w:szCs w:val="26"/>
          <w:lang w:val="pt-BR"/>
        </w:rPr>
        <w:object w:dxaOrig="720" w:dyaOrig="360">
          <v:shape id="_x0000_i1147" type="#_x0000_t75" style="width:36pt;height:18pt">
            <v:imagedata r:id="rId199" o:title=""/>
          </v:shape>
        </w:object>
      </w:r>
      <w:r w:rsidRPr="005C266D">
        <w:rPr>
          <w:sz w:val="26"/>
          <w:szCs w:val="26"/>
          <w:lang w:val="pt-BR"/>
        </w:rPr>
        <w:t xml:space="preserve"> = 3 </w:t>
      </w:r>
      <w:r w:rsidRPr="005C266D">
        <w:rPr>
          <w:position w:val="-6"/>
          <w:sz w:val="26"/>
          <w:szCs w:val="26"/>
        </w:rPr>
        <w:object w:dxaOrig="340" w:dyaOrig="240">
          <v:shape id="_x0000_i1148" type="#_x0000_t75" style="width:17.25pt;height:12pt" o:ole="">
            <v:imagedata r:id="rId115" o:title=""/>
          </v:shape>
          <o:OLEObject Type="Embed" ProgID="Equation.3" ShapeID="_x0000_i1148" DrawAspect="Content" ObjectID="_1615968082" r:id="rId210"/>
        </w:object>
      </w:r>
      <w:r w:rsidRPr="005C266D">
        <w:rPr>
          <w:sz w:val="26"/>
          <w:szCs w:val="26"/>
          <w:lang w:val="pt-BR"/>
        </w:rPr>
        <w:t xml:space="preserve"> </w:t>
      </w:r>
      <w:r w:rsidRPr="005C266D">
        <w:rPr>
          <w:position w:val="-8"/>
          <w:sz w:val="26"/>
          <w:szCs w:val="26"/>
        </w:rPr>
        <w:object w:dxaOrig="380" w:dyaOrig="360">
          <v:shape id="_x0000_i1149" type="#_x0000_t75" style="width:18.75pt;height:18pt" o:ole="">
            <v:imagedata r:id="rId204" o:title=""/>
          </v:shape>
          <o:OLEObject Type="Embed" ProgID="Equation.3" ShapeID="_x0000_i1149" DrawAspect="Content" ObjectID="_1615968083" r:id="rId211"/>
        </w:object>
      </w:r>
      <w:r w:rsidRPr="005C266D">
        <w:rPr>
          <w:sz w:val="26"/>
          <w:szCs w:val="26"/>
          <w:lang w:val="pt-BR"/>
        </w:rPr>
        <w:t xml:space="preserve"> = 8 </w:t>
      </w:r>
      <w:r w:rsidRPr="005C266D">
        <w:rPr>
          <w:position w:val="-6"/>
          <w:sz w:val="26"/>
          <w:szCs w:val="26"/>
        </w:rPr>
        <w:object w:dxaOrig="340" w:dyaOrig="240">
          <v:shape id="_x0000_i1150" type="#_x0000_t75" style="width:17.25pt;height:12pt" o:ole="">
            <v:imagedata r:id="rId115" o:title=""/>
          </v:shape>
          <o:OLEObject Type="Embed" ProgID="Equation.3" ShapeID="_x0000_i1150" DrawAspect="Content" ObjectID="_1615968084" r:id="rId212"/>
        </w:object>
      </w:r>
      <w:r w:rsidRPr="005C266D">
        <w:rPr>
          <w:sz w:val="26"/>
          <w:szCs w:val="26"/>
          <w:lang w:val="pt-BR"/>
        </w:rPr>
        <w:t xml:space="preserve"> x = 64 (TM) </w:t>
      </w:r>
    </w:p>
    <w:p w:rsidR="00AB2ECB" w:rsidRPr="005C266D" w:rsidRDefault="00AB2ECB" w:rsidP="00AB2ECB">
      <w:pPr>
        <w:ind w:right="23"/>
        <w:rPr>
          <w:sz w:val="26"/>
          <w:szCs w:val="26"/>
          <w:lang w:val="pt-BR"/>
        </w:rPr>
      </w:pPr>
      <w:r w:rsidRPr="005C266D">
        <w:rPr>
          <w:sz w:val="26"/>
          <w:szCs w:val="26"/>
          <w:lang w:val="pt-BR"/>
        </w:rPr>
        <w:t xml:space="preserve">* </w:t>
      </w:r>
      <w:r w:rsidRPr="005C266D">
        <w:rPr>
          <w:position w:val="-8"/>
          <w:sz w:val="26"/>
          <w:szCs w:val="26"/>
          <w:lang w:val="pt-BR"/>
        </w:rPr>
        <w:object w:dxaOrig="720" w:dyaOrig="360">
          <v:shape id="_x0000_i1151" type="#_x0000_t75" style="width:36pt;height:18pt">
            <v:imagedata r:id="rId199" o:title=""/>
          </v:shape>
        </w:object>
      </w:r>
      <w:r w:rsidRPr="005C266D">
        <w:rPr>
          <w:sz w:val="26"/>
          <w:szCs w:val="26"/>
          <w:lang w:val="pt-BR"/>
        </w:rPr>
        <w:t xml:space="preserve"> = -3 </w:t>
      </w:r>
      <w:r w:rsidRPr="005C266D">
        <w:rPr>
          <w:position w:val="-6"/>
          <w:sz w:val="26"/>
          <w:szCs w:val="26"/>
        </w:rPr>
        <w:object w:dxaOrig="340" w:dyaOrig="240">
          <v:shape id="_x0000_i1152" type="#_x0000_t75" style="width:17.25pt;height:12pt" o:ole="">
            <v:imagedata r:id="rId115" o:title=""/>
          </v:shape>
          <o:OLEObject Type="Embed" ProgID="Equation.3" ShapeID="_x0000_i1152" DrawAspect="Content" ObjectID="_1615968085" r:id="rId213"/>
        </w:object>
      </w:r>
      <w:r w:rsidRPr="005C266D">
        <w:rPr>
          <w:sz w:val="26"/>
          <w:szCs w:val="26"/>
          <w:lang w:val="pt-BR"/>
        </w:rPr>
        <w:t xml:space="preserve"> </w:t>
      </w:r>
      <w:r w:rsidRPr="005C266D">
        <w:rPr>
          <w:position w:val="-8"/>
          <w:sz w:val="26"/>
          <w:szCs w:val="26"/>
        </w:rPr>
        <w:object w:dxaOrig="380" w:dyaOrig="360">
          <v:shape id="_x0000_i1153" type="#_x0000_t75" style="width:18.75pt;height:18pt" o:ole="">
            <v:imagedata r:id="rId204" o:title=""/>
          </v:shape>
          <o:OLEObject Type="Embed" ProgID="Equation.3" ShapeID="_x0000_i1153" DrawAspect="Content" ObjectID="_1615968086" r:id="rId214"/>
        </w:object>
      </w:r>
      <w:r w:rsidRPr="005C266D">
        <w:rPr>
          <w:sz w:val="26"/>
          <w:szCs w:val="26"/>
          <w:lang w:val="pt-BR"/>
        </w:rPr>
        <w:t xml:space="preserve"> = 2 </w:t>
      </w:r>
      <w:r w:rsidRPr="005C266D">
        <w:rPr>
          <w:position w:val="-6"/>
          <w:sz w:val="26"/>
          <w:szCs w:val="26"/>
        </w:rPr>
        <w:object w:dxaOrig="340" w:dyaOrig="240">
          <v:shape id="_x0000_i1154" type="#_x0000_t75" style="width:17.25pt;height:12pt" o:ole="">
            <v:imagedata r:id="rId115" o:title=""/>
          </v:shape>
          <o:OLEObject Type="Embed" ProgID="Equation.3" ShapeID="_x0000_i1154" DrawAspect="Content" ObjectID="_1615968087" r:id="rId215"/>
        </w:object>
      </w:r>
      <w:r w:rsidRPr="005C266D">
        <w:rPr>
          <w:sz w:val="26"/>
          <w:szCs w:val="26"/>
          <w:lang w:val="pt-BR"/>
        </w:rPr>
        <w:t xml:space="preserve"> x = 4 (TM) </w:t>
      </w:r>
    </w:p>
    <w:p w:rsidR="00AB2ECB" w:rsidRPr="005C266D" w:rsidRDefault="00AB2ECB" w:rsidP="00AB2ECB">
      <w:pPr>
        <w:ind w:right="23"/>
        <w:rPr>
          <w:sz w:val="26"/>
          <w:szCs w:val="26"/>
          <w:lang w:val="pt-BR"/>
        </w:rPr>
      </w:pPr>
      <w:r w:rsidRPr="005C266D">
        <w:rPr>
          <w:sz w:val="26"/>
          <w:szCs w:val="26"/>
          <w:lang w:val="pt-BR"/>
        </w:rPr>
        <w:t xml:space="preserve">* </w:t>
      </w:r>
      <w:r w:rsidRPr="005C266D">
        <w:rPr>
          <w:position w:val="-8"/>
          <w:sz w:val="26"/>
          <w:szCs w:val="26"/>
          <w:lang w:val="pt-BR"/>
        </w:rPr>
        <w:object w:dxaOrig="720" w:dyaOrig="360">
          <v:shape id="_x0000_i1155" type="#_x0000_t75" style="width:36pt;height:18pt">
            <v:imagedata r:id="rId199" o:title=""/>
          </v:shape>
        </w:object>
      </w:r>
      <w:r w:rsidRPr="005C266D">
        <w:rPr>
          <w:sz w:val="26"/>
          <w:szCs w:val="26"/>
          <w:lang w:val="pt-BR"/>
        </w:rPr>
        <w:t xml:space="preserve"> = 9 </w:t>
      </w:r>
      <w:r w:rsidRPr="005C266D">
        <w:rPr>
          <w:position w:val="-6"/>
          <w:sz w:val="26"/>
          <w:szCs w:val="26"/>
        </w:rPr>
        <w:object w:dxaOrig="340" w:dyaOrig="240">
          <v:shape id="_x0000_i1156" type="#_x0000_t75" style="width:17.25pt;height:12pt" o:ole="">
            <v:imagedata r:id="rId115" o:title=""/>
          </v:shape>
          <o:OLEObject Type="Embed" ProgID="Equation.3" ShapeID="_x0000_i1156" DrawAspect="Content" ObjectID="_1615968088" r:id="rId216"/>
        </w:object>
      </w:r>
      <w:r w:rsidRPr="005C266D">
        <w:rPr>
          <w:sz w:val="26"/>
          <w:szCs w:val="26"/>
          <w:lang w:val="pt-BR"/>
        </w:rPr>
        <w:t xml:space="preserve"> </w:t>
      </w:r>
      <w:r w:rsidRPr="005C266D">
        <w:rPr>
          <w:position w:val="-8"/>
          <w:sz w:val="26"/>
          <w:szCs w:val="26"/>
        </w:rPr>
        <w:object w:dxaOrig="380" w:dyaOrig="360">
          <v:shape id="_x0000_i1157" type="#_x0000_t75" style="width:18.75pt;height:18pt" o:ole="">
            <v:imagedata r:id="rId204" o:title=""/>
          </v:shape>
          <o:OLEObject Type="Embed" ProgID="Equation.3" ShapeID="_x0000_i1157" DrawAspect="Content" ObjectID="_1615968089" r:id="rId217"/>
        </w:object>
      </w:r>
      <w:r w:rsidRPr="005C266D">
        <w:rPr>
          <w:sz w:val="26"/>
          <w:szCs w:val="26"/>
          <w:lang w:val="pt-BR"/>
        </w:rPr>
        <w:t xml:space="preserve"> = 14 </w:t>
      </w:r>
      <w:r w:rsidRPr="005C266D">
        <w:rPr>
          <w:position w:val="-6"/>
          <w:sz w:val="26"/>
          <w:szCs w:val="26"/>
        </w:rPr>
        <w:object w:dxaOrig="340" w:dyaOrig="240">
          <v:shape id="_x0000_i1158" type="#_x0000_t75" style="width:17.25pt;height:12pt" o:ole="">
            <v:imagedata r:id="rId115" o:title=""/>
          </v:shape>
          <o:OLEObject Type="Embed" ProgID="Equation.3" ShapeID="_x0000_i1158" DrawAspect="Content" ObjectID="_1615968090" r:id="rId218"/>
        </w:object>
      </w:r>
      <w:r w:rsidRPr="005C266D">
        <w:rPr>
          <w:sz w:val="26"/>
          <w:szCs w:val="26"/>
          <w:lang w:val="pt-BR"/>
        </w:rPr>
        <w:t xml:space="preserve"> x = 196 (TM) </w:t>
      </w:r>
    </w:p>
    <w:p w:rsidR="00AB2ECB" w:rsidRPr="005C266D" w:rsidRDefault="00AB2ECB" w:rsidP="00AB2ECB">
      <w:pPr>
        <w:ind w:right="23"/>
        <w:rPr>
          <w:sz w:val="26"/>
          <w:szCs w:val="26"/>
          <w:lang w:val="pt-BR"/>
        </w:rPr>
      </w:pPr>
      <w:r w:rsidRPr="005C266D">
        <w:rPr>
          <w:sz w:val="26"/>
          <w:szCs w:val="26"/>
          <w:lang w:val="pt-BR"/>
        </w:rPr>
        <w:t xml:space="preserve">* </w:t>
      </w:r>
      <w:r w:rsidRPr="005C266D">
        <w:rPr>
          <w:position w:val="-8"/>
          <w:sz w:val="26"/>
          <w:szCs w:val="26"/>
          <w:lang w:val="pt-BR"/>
        </w:rPr>
        <w:object w:dxaOrig="720" w:dyaOrig="360">
          <v:shape id="_x0000_i1159" type="#_x0000_t75" style="width:36pt;height:18pt">
            <v:imagedata r:id="rId199" o:title=""/>
          </v:shape>
        </w:object>
      </w:r>
      <w:r w:rsidRPr="005C266D">
        <w:rPr>
          <w:sz w:val="26"/>
          <w:szCs w:val="26"/>
          <w:lang w:val="pt-BR"/>
        </w:rPr>
        <w:t xml:space="preserve"> = -9 </w:t>
      </w:r>
      <w:r w:rsidRPr="005C266D">
        <w:rPr>
          <w:position w:val="-6"/>
          <w:sz w:val="26"/>
          <w:szCs w:val="26"/>
        </w:rPr>
        <w:object w:dxaOrig="340" w:dyaOrig="240">
          <v:shape id="_x0000_i1160" type="#_x0000_t75" style="width:17.25pt;height:12pt" o:ole="">
            <v:imagedata r:id="rId115" o:title=""/>
          </v:shape>
          <o:OLEObject Type="Embed" ProgID="Equation.3" ShapeID="_x0000_i1160" DrawAspect="Content" ObjectID="_1615968091" r:id="rId219"/>
        </w:object>
      </w:r>
      <w:r w:rsidRPr="005C266D">
        <w:rPr>
          <w:sz w:val="26"/>
          <w:szCs w:val="26"/>
          <w:lang w:val="pt-BR"/>
        </w:rPr>
        <w:t xml:space="preserve"> </w:t>
      </w:r>
      <w:r w:rsidRPr="005C266D">
        <w:rPr>
          <w:position w:val="-8"/>
          <w:sz w:val="26"/>
          <w:szCs w:val="26"/>
        </w:rPr>
        <w:object w:dxaOrig="380" w:dyaOrig="360">
          <v:shape id="_x0000_i1161" type="#_x0000_t75" style="width:18.75pt;height:18pt" o:ole="">
            <v:imagedata r:id="rId204" o:title=""/>
          </v:shape>
          <o:OLEObject Type="Embed" ProgID="Equation.3" ShapeID="_x0000_i1161" DrawAspect="Content" ObjectID="_1615968092" r:id="rId220"/>
        </w:object>
      </w:r>
      <w:r w:rsidRPr="005C266D">
        <w:rPr>
          <w:sz w:val="26"/>
          <w:szCs w:val="26"/>
          <w:lang w:val="pt-BR"/>
        </w:rPr>
        <w:t xml:space="preserve"> = -4  (Loại) </w:t>
      </w:r>
    </w:p>
    <w:p w:rsidR="00AB2ECB" w:rsidRPr="005C266D" w:rsidRDefault="00AB2ECB" w:rsidP="00AB2ECB">
      <w:pPr>
        <w:ind w:right="23"/>
        <w:rPr>
          <w:sz w:val="26"/>
          <w:szCs w:val="26"/>
          <w:lang w:val="pt-BR"/>
        </w:rPr>
      </w:pPr>
      <w:r w:rsidRPr="005C266D">
        <w:rPr>
          <w:sz w:val="26"/>
          <w:szCs w:val="26"/>
          <w:lang w:val="pt-BR"/>
        </w:rPr>
        <w:t xml:space="preserve">        Vậy: x </w:t>
      </w:r>
      <w:r w:rsidRPr="005C266D">
        <w:rPr>
          <w:position w:val="-4"/>
          <w:sz w:val="26"/>
          <w:szCs w:val="26"/>
        </w:rPr>
        <w:object w:dxaOrig="200" w:dyaOrig="200">
          <v:shape id="_x0000_i1162" type="#_x0000_t75" style="width:9.75pt;height:9.75pt">
            <v:imagedata r:id="rId200" o:title=""/>
          </v:shape>
        </w:object>
      </w:r>
      <w:r w:rsidRPr="005C266D">
        <w:rPr>
          <w:sz w:val="26"/>
          <w:szCs w:val="26"/>
          <w:lang w:val="pt-BR"/>
        </w:rPr>
        <w:t xml:space="preserve"> {16; 36; 4; 64; 196}</w:t>
      </w:r>
    </w:p>
    <w:p w:rsidR="00AB2ECB" w:rsidRPr="005C266D" w:rsidRDefault="00AB2ECB" w:rsidP="00AB2ECB">
      <w:pPr>
        <w:jc w:val="center"/>
        <w:rPr>
          <w:b/>
          <w:sz w:val="26"/>
          <w:szCs w:val="26"/>
          <w:lang w:val="sv-SE"/>
        </w:rPr>
      </w:pPr>
      <w:r w:rsidRPr="005C266D">
        <w:rPr>
          <w:b/>
          <w:sz w:val="26"/>
          <w:szCs w:val="26"/>
          <w:lang w:val="sv-SE"/>
        </w:rPr>
        <w:t xml:space="preserve">ĐÁP ÁN KIỂM TRA CHƯƠNG I </w:t>
      </w:r>
      <w:r w:rsidRPr="005C266D">
        <w:rPr>
          <w:b/>
          <w:bCs/>
          <w:sz w:val="26"/>
          <w:szCs w:val="26"/>
          <w:lang w:val="sv-SE"/>
        </w:rPr>
        <w:t>ĐẠI SỐ LỚP 7</w:t>
      </w:r>
      <w:r w:rsidRPr="005C266D">
        <w:rPr>
          <w:b/>
          <w:sz w:val="26"/>
          <w:szCs w:val="26"/>
          <w:lang w:val="sv-SE"/>
        </w:rPr>
        <w:t xml:space="preserve"> ĐỀ 3</w:t>
      </w:r>
    </w:p>
    <w:p w:rsidR="00AB2ECB" w:rsidRPr="005C266D" w:rsidRDefault="00AB2ECB" w:rsidP="00AB2ECB">
      <w:pPr>
        <w:rPr>
          <w:sz w:val="26"/>
          <w:szCs w:val="26"/>
        </w:rPr>
      </w:pPr>
      <w:r w:rsidRPr="005C266D">
        <w:rPr>
          <w:b/>
          <w:sz w:val="26"/>
          <w:szCs w:val="26"/>
        </w:rPr>
        <w:t>Câu 1:</w:t>
      </w:r>
      <w:r w:rsidRPr="005C266D">
        <w:rPr>
          <w:sz w:val="26"/>
          <w:szCs w:val="26"/>
        </w:rPr>
        <w:t xml:space="preserve">  (2đ) Thực hiện phép tính </w:t>
      </w:r>
    </w:p>
    <w:p w:rsidR="00AB2ECB" w:rsidRPr="005C266D" w:rsidRDefault="00AB2ECB" w:rsidP="00AB2ECB">
      <w:pPr>
        <w:rPr>
          <w:sz w:val="26"/>
          <w:szCs w:val="26"/>
          <w:lang w:val="nl-NL"/>
        </w:rPr>
      </w:pPr>
      <w:r w:rsidRPr="005C266D">
        <w:rPr>
          <w:sz w:val="26"/>
          <w:szCs w:val="26"/>
          <w:lang w:val="nl-NL"/>
        </w:rPr>
        <w:t xml:space="preserve">a) Tính đúng </w:t>
      </w:r>
      <w:r w:rsidRPr="005C266D">
        <w:rPr>
          <w:position w:val="-24"/>
          <w:sz w:val="26"/>
          <w:szCs w:val="26"/>
          <w:lang w:val="nl-NL"/>
        </w:rPr>
        <w:object w:dxaOrig="340" w:dyaOrig="620">
          <v:shape id="_x0000_i1163" type="#_x0000_t75" style="width:17.25pt;height:30.75pt" o:ole="">
            <v:imagedata r:id="rId221" o:title=""/>
          </v:shape>
          <o:OLEObject Type="Embed" ProgID="Equation.DSMT4" ShapeID="_x0000_i1163" DrawAspect="Content" ObjectID="_1615968093" r:id="rId222"/>
        </w:object>
      </w:r>
      <w:r w:rsidRPr="005C266D">
        <w:rPr>
          <w:sz w:val="26"/>
          <w:szCs w:val="26"/>
          <w:lang w:val="nl-NL"/>
        </w:rPr>
        <w:t xml:space="preserve">                     </w:t>
      </w:r>
      <w:r w:rsidRPr="005C266D">
        <w:rPr>
          <w:sz w:val="26"/>
          <w:szCs w:val="26"/>
        </w:rPr>
        <w:t xml:space="preserve">b) </w:t>
      </w:r>
      <w:r w:rsidRPr="005C266D">
        <w:rPr>
          <w:position w:val="-6"/>
          <w:sz w:val="26"/>
          <w:szCs w:val="26"/>
        </w:rPr>
        <w:object w:dxaOrig="1760" w:dyaOrig="320">
          <v:shape id="_x0000_i1164" type="#_x0000_t75" style="width:87.75pt;height:15.75pt" o:ole="">
            <v:imagedata r:id="rId56" o:title=""/>
          </v:shape>
          <o:OLEObject Type="Embed" ProgID="Equation.3" ShapeID="_x0000_i1164" DrawAspect="Content" ObjectID="_1615968094" r:id="rId223"/>
        </w:object>
      </w:r>
      <w:r w:rsidRPr="005C266D">
        <w:rPr>
          <w:sz w:val="26"/>
          <w:szCs w:val="26"/>
        </w:rPr>
        <w:t xml:space="preserve">  = 2</w:t>
      </w:r>
      <w:r w:rsidRPr="005C266D">
        <w:rPr>
          <w:sz w:val="26"/>
          <w:szCs w:val="26"/>
          <w:vertAlign w:val="superscript"/>
        </w:rPr>
        <w:t>3</w:t>
      </w:r>
      <w:r w:rsidRPr="005C266D">
        <w:rPr>
          <w:sz w:val="26"/>
          <w:szCs w:val="26"/>
        </w:rPr>
        <w:t xml:space="preserve"> + 27 . 2 – 12 = 8 + 54 – 12 = 50  </w:t>
      </w:r>
    </w:p>
    <w:p w:rsidR="00AB2ECB" w:rsidRPr="005C266D" w:rsidRDefault="00AB2ECB" w:rsidP="00AB2ECB">
      <w:pPr>
        <w:rPr>
          <w:sz w:val="26"/>
          <w:szCs w:val="26"/>
        </w:rPr>
      </w:pPr>
      <w:r w:rsidRPr="005C266D">
        <w:rPr>
          <w:sz w:val="26"/>
          <w:szCs w:val="26"/>
          <w:lang w:val="nl-NL"/>
        </w:rPr>
        <w:t xml:space="preserve">c) Tính đúng    </w:t>
      </w:r>
      <w:r w:rsidRPr="005C266D">
        <w:rPr>
          <w:position w:val="-24"/>
          <w:sz w:val="26"/>
          <w:szCs w:val="26"/>
          <w:lang w:val="nl-NL"/>
        </w:rPr>
        <w:object w:dxaOrig="1520" w:dyaOrig="620">
          <v:shape id="_x0000_i1165" type="#_x0000_t75" style="width:75.75pt;height:30.75pt" o:ole="">
            <v:imagedata r:id="rId224" o:title=""/>
          </v:shape>
          <o:OLEObject Type="Embed" ProgID="Equation.DSMT4" ShapeID="_x0000_i1165" DrawAspect="Content" ObjectID="_1615968095" r:id="rId225"/>
        </w:object>
      </w:r>
      <w:r w:rsidRPr="005C266D">
        <w:rPr>
          <w:sz w:val="26"/>
          <w:szCs w:val="26"/>
        </w:rPr>
        <w:t xml:space="preserve">       d) </w:t>
      </w:r>
      <w:r w:rsidRPr="005C266D">
        <w:rPr>
          <w:position w:val="-26"/>
          <w:sz w:val="26"/>
          <w:szCs w:val="26"/>
        </w:rPr>
        <w:object w:dxaOrig="5080" w:dyaOrig="700">
          <v:shape id="_x0000_i1166" type="#_x0000_t75" style="width:280.5pt;height:39pt" o:ole="">
            <v:imagedata r:id="rId226" o:title=""/>
          </v:shape>
          <o:OLEObject Type="Embed" ProgID="Equation.DSMT4" ShapeID="_x0000_i1166" DrawAspect="Content" ObjectID="_1615968096" r:id="rId227"/>
        </w:object>
      </w:r>
    </w:p>
    <w:p w:rsidR="00AB2ECB" w:rsidRPr="005C266D" w:rsidRDefault="00AB2ECB" w:rsidP="00AB2ECB">
      <w:pPr>
        <w:ind w:right="23"/>
        <w:jc w:val="both"/>
        <w:rPr>
          <w:sz w:val="26"/>
          <w:szCs w:val="26"/>
        </w:rPr>
      </w:pPr>
      <w:r w:rsidRPr="005C266D">
        <w:rPr>
          <w:b/>
          <w:sz w:val="26"/>
          <w:szCs w:val="26"/>
        </w:rPr>
        <w:t>Câu 2:</w:t>
      </w:r>
      <w:r w:rsidRPr="005C266D">
        <w:rPr>
          <w:sz w:val="26"/>
          <w:szCs w:val="26"/>
        </w:rPr>
        <w:t xml:space="preserve"> (2 điểm)  </w:t>
      </w:r>
    </w:p>
    <w:tbl>
      <w:tblPr>
        <w:tblStyle w:val="TableGrid"/>
        <w:tblW w:w="10038" w:type="dxa"/>
        <w:tblLook w:val="01E0"/>
      </w:tblPr>
      <w:tblGrid>
        <w:gridCol w:w="2705"/>
        <w:gridCol w:w="2335"/>
        <w:gridCol w:w="2352"/>
        <w:gridCol w:w="2646"/>
      </w:tblGrid>
      <w:tr w:rsidR="00AB2ECB" w:rsidRPr="005C266D" w:rsidTr="003D4C99">
        <w:tc>
          <w:tcPr>
            <w:tcW w:w="2705" w:type="dxa"/>
            <w:tcBorders>
              <w:top w:val="nil"/>
              <w:left w:val="nil"/>
              <w:bottom w:val="nil"/>
            </w:tcBorders>
          </w:tcPr>
          <w:p w:rsidR="00AB2ECB" w:rsidRPr="005C266D" w:rsidRDefault="00AB2ECB" w:rsidP="003D4C99">
            <w:pPr>
              <w:tabs>
                <w:tab w:val="left" w:pos="540"/>
                <w:tab w:val="left" w:pos="2880"/>
                <w:tab w:val="left" w:pos="5760"/>
                <w:tab w:val="left" w:pos="8460"/>
              </w:tabs>
              <w:rPr>
                <w:sz w:val="26"/>
                <w:szCs w:val="26"/>
              </w:rPr>
            </w:pPr>
            <w:r w:rsidRPr="005C266D">
              <w:rPr>
                <w:sz w:val="26"/>
                <w:szCs w:val="26"/>
              </w:rPr>
              <w:lastRenderedPageBreak/>
              <w:t>a) 1</w:t>
            </w:r>
            <w:r w:rsidRPr="005C266D">
              <w:rPr>
                <w:position w:val="-24"/>
                <w:sz w:val="26"/>
                <w:szCs w:val="26"/>
              </w:rPr>
              <w:object w:dxaOrig="240" w:dyaOrig="620">
                <v:shape id="_x0000_i1167" type="#_x0000_t75" style="width:12pt;height:30.75pt">
                  <v:imagedata r:id="rId62" o:title=""/>
                </v:shape>
              </w:object>
            </w:r>
            <w:r w:rsidRPr="005C266D">
              <w:rPr>
                <w:sz w:val="26"/>
                <w:szCs w:val="26"/>
              </w:rPr>
              <w:t xml:space="preserve">x </w:t>
            </w:r>
            <w:r w:rsidRPr="005C266D">
              <w:rPr>
                <w:sz w:val="26"/>
                <w:szCs w:val="26"/>
                <w:lang w:val="nl-NL"/>
              </w:rPr>
              <w:t>–</w:t>
            </w:r>
            <w:r w:rsidRPr="005C266D">
              <w:rPr>
                <w:sz w:val="26"/>
                <w:szCs w:val="26"/>
              </w:rPr>
              <w:t xml:space="preserve"> </w:t>
            </w:r>
            <w:r w:rsidRPr="005C266D">
              <w:rPr>
                <w:position w:val="-24"/>
                <w:sz w:val="26"/>
                <w:szCs w:val="26"/>
              </w:rPr>
              <w:object w:dxaOrig="240" w:dyaOrig="620">
                <v:shape id="_x0000_i1168" type="#_x0000_t75" style="width:12pt;height:30.75pt">
                  <v:imagedata r:id="rId63" o:title=""/>
                </v:shape>
              </w:object>
            </w:r>
            <w:r w:rsidRPr="005C266D">
              <w:rPr>
                <w:sz w:val="26"/>
                <w:szCs w:val="26"/>
              </w:rPr>
              <w:t xml:space="preserve"> = </w:t>
            </w:r>
            <w:r w:rsidRPr="005C266D">
              <w:rPr>
                <w:position w:val="-24"/>
                <w:sz w:val="26"/>
                <w:szCs w:val="26"/>
              </w:rPr>
              <w:object w:dxaOrig="220" w:dyaOrig="620">
                <v:shape id="_x0000_i1169" type="#_x0000_t75" style="width:11.25pt;height:30.75pt">
                  <v:imagedata r:id="rId64" o:title=""/>
                </v:shape>
              </w:object>
            </w:r>
          </w:p>
          <w:p w:rsidR="00AB2ECB" w:rsidRPr="005C266D" w:rsidRDefault="00AB2ECB" w:rsidP="003D4C99">
            <w:pPr>
              <w:tabs>
                <w:tab w:val="left" w:pos="540"/>
                <w:tab w:val="left" w:pos="2880"/>
                <w:tab w:val="left" w:pos="5760"/>
                <w:tab w:val="left" w:pos="8460"/>
              </w:tabs>
              <w:rPr>
                <w:sz w:val="26"/>
                <w:szCs w:val="26"/>
              </w:rPr>
            </w:pPr>
            <w:r w:rsidRPr="005C266D">
              <w:rPr>
                <w:sz w:val="26"/>
                <w:szCs w:val="26"/>
              </w:rPr>
              <w:t xml:space="preserve">    1</w:t>
            </w:r>
            <w:r w:rsidRPr="005C266D">
              <w:rPr>
                <w:position w:val="-24"/>
                <w:sz w:val="26"/>
                <w:szCs w:val="26"/>
              </w:rPr>
              <w:object w:dxaOrig="240" w:dyaOrig="620">
                <v:shape id="_x0000_i1170" type="#_x0000_t75" style="width:12pt;height:30.75pt">
                  <v:imagedata r:id="rId62" o:title=""/>
                </v:shape>
              </w:object>
            </w:r>
            <w:r w:rsidRPr="005C266D">
              <w:rPr>
                <w:sz w:val="26"/>
                <w:szCs w:val="26"/>
              </w:rPr>
              <w:t xml:space="preserve">x = </w:t>
            </w:r>
            <w:r w:rsidRPr="005C266D">
              <w:rPr>
                <w:position w:val="-24"/>
                <w:sz w:val="26"/>
                <w:szCs w:val="26"/>
              </w:rPr>
              <w:object w:dxaOrig="220" w:dyaOrig="620">
                <v:shape id="_x0000_i1171" type="#_x0000_t75" style="width:11.25pt;height:30.75pt">
                  <v:imagedata r:id="rId64" o:title=""/>
                </v:shape>
              </w:object>
            </w:r>
            <w:r w:rsidRPr="005C266D">
              <w:rPr>
                <w:sz w:val="26"/>
                <w:szCs w:val="26"/>
              </w:rPr>
              <w:t xml:space="preserve"> + </w:t>
            </w:r>
            <w:r w:rsidRPr="005C266D">
              <w:rPr>
                <w:position w:val="-24"/>
                <w:sz w:val="26"/>
                <w:szCs w:val="26"/>
              </w:rPr>
              <w:object w:dxaOrig="240" w:dyaOrig="620">
                <v:shape id="_x0000_i1172" type="#_x0000_t75" style="width:12pt;height:30.75pt">
                  <v:imagedata r:id="rId63" o:title=""/>
                </v:shape>
              </w:object>
            </w:r>
            <w:r w:rsidRPr="005C266D">
              <w:rPr>
                <w:sz w:val="26"/>
                <w:szCs w:val="26"/>
              </w:rPr>
              <w:t xml:space="preserve"> = </w:t>
            </w:r>
            <w:r w:rsidRPr="005C266D">
              <w:rPr>
                <w:position w:val="-24"/>
                <w:sz w:val="26"/>
                <w:szCs w:val="26"/>
              </w:rPr>
              <w:object w:dxaOrig="320" w:dyaOrig="620">
                <v:shape id="_x0000_i1173" type="#_x0000_t75" style="width:15.75pt;height:30.75pt">
                  <v:imagedata r:id="rId228" o:title=""/>
                </v:shape>
              </w:object>
            </w:r>
          </w:p>
          <w:p w:rsidR="00AB2ECB" w:rsidRPr="005C266D" w:rsidRDefault="00AB2ECB" w:rsidP="003D4C99">
            <w:pPr>
              <w:tabs>
                <w:tab w:val="left" w:pos="540"/>
                <w:tab w:val="left" w:pos="2880"/>
                <w:tab w:val="left" w:pos="5760"/>
                <w:tab w:val="left" w:pos="8460"/>
              </w:tabs>
              <w:rPr>
                <w:sz w:val="26"/>
                <w:szCs w:val="26"/>
              </w:rPr>
            </w:pPr>
            <w:r w:rsidRPr="005C266D">
              <w:rPr>
                <w:sz w:val="26"/>
                <w:szCs w:val="26"/>
              </w:rPr>
              <w:t xml:space="preserve">    x = </w:t>
            </w:r>
            <w:r w:rsidRPr="005C266D">
              <w:rPr>
                <w:position w:val="-24"/>
                <w:sz w:val="26"/>
                <w:szCs w:val="26"/>
              </w:rPr>
              <w:object w:dxaOrig="320" w:dyaOrig="620">
                <v:shape id="_x0000_i1174" type="#_x0000_t75" style="width:15.75pt;height:30.75pt">
                  <v:imagedata r:id="rId228" o:title=""/>
                </v:shape>
              </w:object>
            </w:r>
            <w:r w:rsidRPr="005C266D">
              <w:rPr>
                <w:sz w:val="26"/>
                <w:szCs w:val="26"/>
              </w:rPr>
              <w:t>:</w:t>
            </w:r>
            <w:r w:rsidRPr="005C266D">
              <w:rPr>
                <w:position w:val="-24"/>
                <w:sz w:val="26"/>
                <w:szCs w:val="26"/>
              </w:rPr>
              <w:object w:dxaOrig="220" w:dyaOrig="620">
                <v:shape id="_x0000_i1175" type="#_x0000_t75" style="width:11.25pt;height:30.75pt">
                  <v:imagedata r:id="rId229" o:title=""/>
                </v:shape>
              </w:object>
            </w:r>
            <w:r w:rsidRPr="005C266D">
              <w:rPr>
                <w:sz w:val="26"/>
                <w:szCs w:val="26"/>
              </w:rPr>
              <w:t xml:space="preserve"> = </w:t>
            </w:r>
            <w:r w:rsidRPr="005C266D">
              <w:rPr>
                <w:position w:val="-24"/>
                <w:sz w:val="26"/>
                <w:szCs w:val="26"/>
              </w:rPr>
              <w:object w:dxaOrig="320" w:dyaOrig="620">
                <v:shape id="_x0000_i1176" type="#_x0000_t75" style="width:15.75pt;height:30.75pt">
                  <v:imagedata r:id="rId228" o:title=""/>
                </v:shape>
              </w:object>
            </w:r>
            <w:r w:rsidRPr="005C266D">
              <w:rPr>
                <w:sz w:val="26"/>
                <w:szCs w:val="26"/>
              </w:rPr>
              <w:t>.</w:t>
            </w:r>
            <w:r w:rsidRPr="005C266D">
              <w:rPr>
                <w:position w:val="-24"/>
                <w:sz w:val="26"/>
                <w:szCs w:val="26"/>
              </w:rPr>
              <w:object w:dxaOrig="220" w:dyaOrig="620">
                <v:shape id="_x0000_i1177" type="#_x0000_t75" style="width:11.25pt;height:30.75pt">
                  <v:imagedata r:id="rId230" o:title=""/>
                </v:shape>
              </w:object>
            </w:r>
          </w:p>
          <w:p w:rsidR="00AB2ECB" w:rsidRPr="005C266D" w:rsidRDefault="00AB2ECB" w:rsidP="003D4C99">
            <w:pPr>
              <w:ind w:right="23"/>
              <w:jc w:val="both"/>
              <w:rPr>
                <w:sz w:val="26"/>
                <w:szCs w:val="26"/>
              </w:rPr>
            </w:pPr>
            <w:r w:rsidRPr="005C266D">
              <w:rPr>
                <w:sz w:val="26"/>
                <w:szCs w:val="26"/>
              </w:rPr>
              <w:t xml:space="preserve">    x = </w:t>
            </w:r>
            <w:r w:rsidRPr="005C266D">
              <w:rPr>
                <w:position w:val="-24"/>
                <w:sz w:val="26"/>
                <w:szCs w:val="26"/>
              </w:rPr>
              <w:object w:dxaOrig="360" w:dyaOrig="620">
                <v:shape id="_x0000_i1178" type="#_x0000_t75" style="width:18pt;height:30.75pt">
                  <v:imagedata r:id="rId231" o:title=""/>
                </v:shape>
              </w:object>
            </w:r>
          </w:p>
        </w:tc>
        <w:tc>
          <w:tcPr>
            <w:tcW w:w="2335" w:type="dxa"/>
            <w:tcBorders>
              <w:top w:val="nil"/>
              <w:bottom w:val="nil"/>
            </w:tcBorders>
          </w:tcPr>
          <w:p w:rsidR="00AB2ECB" w:rsidRPr="005C266D" w:rsidRDefault="00AB2ECB" w:rsidP="003D4C99">
            <w:pPr>
              <w:rPr>
                <w:sz w:val="26"/>
                <w:szCs w:val="26"/>
                <w:lang w:val="pt-BR"/>
              </w:rPr>
            </w:pPr>
            <w:r w:rsidRPr="005C266D">
              <w:rPr>
                <w:sz w:val="26"/>
                <w:szCs w:val="26"/>
              </w:rPr>
              <w:t xml:space="preserve">b) </w:t>
            </w:r>
            <w:r w:rsidRPr="005C266D">
              <w:rPr>
                <w:sz w:val="26"/>
                <w:szCs w:val="26"/>
                <w:lang w:val="pt-BR"/>
              </w:rPr>
              <w:t xml:space="preserve">3 – </w:t>
            </w:r>
            <w:r w:rsidRPr="005C266D">
              <w:rPr>
                <w:position w:val="-14"/>
                <w:sz w:val="26"/>
                <w:szCs w:val="26"/>
              </w:rPr>
              <w:object w:dxaOrig="560" w:dyaOrig="400">
                <v:shape id="_x0000_i1179" type="#_x0000_t75" style="width:27.75pt;height:20.25pt" o:ole="">
                  <v:imagedata r:id="rId232" o:title=""/>
                </v:shape>
                <o:OLEObject Type="Embed" ProgID="Equation.3" ShapeID="_x0000_i1179" DrawAspect="Content" ObjectID="_1615968097" r:id="rId233"/>
              </w:object>
            </w:r>
            <w:r w:rsidRPr="005C266D">
              <w:rPr>
                <w:sz w:val="26"/>
                <w:szCs w:val="26"/>
                <w:lang w:val="pt-BR"/>
              </w:rPr>
              <w:t xml:space="preserve"> = 1,1</w:t>
            </w:r>
          </w:p>
          <w:p w:rsidR="00AB2ECB" w:rsidRPr="005C266D" w:rsidRDefault="00AB2ECB" w:rsidP="003D4C99">
            <w:pPr>
              <w:rPr>
                <w:sz w:val="26"/>
                <w:szCs w:val="26"/>
                <w:lang w:val="pl-PL"/>
              </w:rPr>
            </w:pPr>
            <w:r w:rsidRPr="005C266D">
              <w:rPr>
                <w:position w:val="-6"/>
                <w:sz w:val="26"/>
                <w:szCs w:val="26"/>
              </w:rPr>
              <w:object w:dxaOrig="300" w:dyaOrig="240">
                <v:shape id="_x0000_i1180" type="#_x0000_t75" style="width:15pt;height:12pt" o:ole="">
                  <v:imagedata r:id="rId234" o:title=""/>
                </v:shape>
                <o:OLEObject Type="Embed" ProgID="Equation.DSMT4" ShapeID="_x0000_i1180" DrawAspect="Content" ObjectID="_1615968098" r:id="rId235"/>
              </w:object>
            </w:r>
            <w:r w:rsidRPr="005C266D">
              <w:rPr>
                <w:sz w:val="26"/>
                <w:szCs w:val="26"/>
                <w:lang w:val="pl-PL"/>
              </w:rPr>
              <w:t xml:space="preserve"> </w:t>
            </w:r>
            <w:r w:rsidRPr="005C266D">
              <w:rPr>
                <w:position w:val="-14"/>
                <w:sz w:val="26"/>
                <w:szCs w:val="26"/>
              </w:rPr>
              <w:object w:dxaOrig="560" w:dyaOrig="400">
                <v:shape id="_x0000_i1181" type="#_x0000_t75" style="width:27.75pt;height:20.25pt" o:ole="">
                  <v:imagedata r:id="rId236" o:title=""/>
                </v:shape>
                <o:OLEObject Type="Embed" ProgID="Equation.3" ShapeID="_x0000_i1181" DrawAspect="Content" ObjectID="_1615968099" r:id="rId237"/>
              </w:object>
            </w:r>
            <w:r w:rsidRPr="005C266D">
              <w:rPr>
                <w:sz w:val="26"/>
                <w:szCs w:val="26"/>
                <w:lang w:val="pl-PL"/>
              </w:rPr>
              <w:t xml:space="preserve"> = 3 – 1,1 </w:t>
            </w:r>
          </w:p>
          <w:p w:rsidR="00AB2ECB" w:rsidRPr="005C266D" w:rsidRDefault="00AB2ECB" w:rsidP="003D4C99">
            <w:pPr>
              <w:rPr>
                <w:sz w:val="26"/>
                <w:szCs w:val="26"/>
                <w:lang w:val="pl-PL"/>
              </w:rPr>
            </w:pPr>
            <w:r w:rsidRPr="005C266D">
              <w:rPr>
                <w:position w:val="-6"/>
                <w:sz w:val="26"/>
                <w:szCs w:val="26"/>
              </w:rPr>
              <w:object w:dxaOrig="300" w:dyaOrig="240">
                <v:shape id="_x0000_i1182" type="#_x0000_t75" style="width:15pt;height:12pt" o:ole="">
                  <v:imagedata r:id="rId234" o:title=""/>
                </v:shape>
                <o:OLEObject Type="Embed" ProgID="Equation.DSMT4" ShapeID="_x0000_i1182" DrawAspect="Content" ObjectID="_1615968100" r:id="rId238"/>
              </w:object>
            </w:r>
            <w:r w:rsidRPr="005C266D">
              <w:rPr>
                <w:sz w:val="26"/>
                <w:szCs w:val="26"/>
                <w:lang w:val="pl-PL"/>
              </w:rPr>
              <w:t xml:space="preserve"> </w:t>
            </w:r>
            <w:r w:rsidRPr="005C266D">
              <w:rPr>
                <w:position w:val="-14"/>
                <w:sz w:val="26"/>
                <w:szCs w:val="26"/>
              </w:rPr>
              <w:object w:dxaOrig="560" w:dyaOrig="400">
                <v:shape id="_x0000_i1183" type="#_x0000_t75" style="width:27.75pt;height:20.25pt" o:ole="">
                  <v:imagedata r:id="rId236" o:title=""/>
                </v:shape>
                <o:OLEObject Type="Embed" ProgID="Equation.3" ShapeID="_x0000_i1183" DrawAspect="Content" ObjectID="_1615968101" r:id="rId239"/>
              </w:object>
            </w:r>
            <w:r w:rsidRPr="005C266D">
              <w:rPr>
                <w:sz w:val="26"/>
                <w:szCs w:val="26"/>
                <w:lang w:val="pl-PL"/>
              </w:rPr>
              <w:t xml:space="preserve"> = 1,9 </w:t>
            </w:r>
          </w:p>
          <w:p w:rsidR="00AB2ECB" w:rsidRPr="005C266D" w:rsidRDefault="00AB2ECB" w:rsidP="003D4C99">
            <w:pPr>
              <w:rPr>
                <w:sz w:val="26"/>
                <w:szCs w:val="26"/>
                <w:lang w:val="pl-PL"/>
              </w:rPr>
            </w:pPr>
            <w:r w:rsidRPr="005C266D">
              <w:rPr>
                <w:position w:val="-6"/>
                <w:sz w:val="26"/>
                <w:szCs w:val="26"/>
              </w:rPr>
              <w:object w:dxaOrig="300" w:dyaOrig="240">
                <v:shape id="_x0000_i1184" type="#_x0000_t75" style="width:15pt;height:12pt" o:ole="">
                  <v:imagedata r:id="rId234" o:title=""/>
                </v:shape>
                <o:OLEObject Type="Embed" ProgID="Equation.DSMT4" ShapeID="_x0000_i1184" DrawAspect="Content" ObjectID="_1615968102" r:id="rId240"/>
              </w:object>
            </w:r>
            <w:r w:rsidRPr="005C266D">
              <w:rPr>
                <w:sz w:val="26"/>
                <w:szCs w:val="26"/>
                <w:lang w:val="pl-PL"/>
              </w:rPr>
              <w:t xml:space="preserve">  2x = </w:t>
            </w:r>
            <w:r w:rsidRPr="005C266D">
              <w:rPr>
                <w:position w:val="-4"/>
                <w:sz w:val="26"/>
                <w:szCs w:val="26"/>
              </w:rPr>
              <w:object w:dxaOrig="220" w:dyaOrig="240">
                <v:shape id="_x0000_i1185" type="#_x0000_t75" style="width:11.25pt;height:12pt" o:ole="">
                  <v:imagedata r:id="rId241" o:title=""/>
                </v:shape>
                <o:OLEObject Type="Embed" ProgID="Equation.3" ShapeID="_x0000_i1185" DrawAspect="Content" ObjectID="_1615968103" r:id="rId242"/>
              </w:object>
            </w:r>
            <w:r w:rsidRPr="005C266D">
              <w:rPr>
                <w:sz w:val="26"/>
                <w:szCs w:val="26"/>
                <w:lang w:val="pl-PL"/>
              </w:rPr>
              <w:t>1,9</w:t>
            </w:r>
          </w:p>
          <w:p w:rsidR="00AB2ECB" w:rsidRPr="005C266D" w:rsidRDefault="00AB2ECB" w:rsidP="003D4C99">
            <w:pPr>
              <w:ind w:right="23"/>
              <w:jc w:val="both"/>
              <w:rPr>
                <w:sz w:val="26"/>
                <w:szCs w:val="26"/>
              </w:rPr>
            </w:pPr>
            <w:r w:rsidRPr="005C266D">
              <w:rPr>
                <w:sz w:val="26"/>
                <w:szCs w:val="26"/>
                <w:lang w:val="pl-PL"/>
              </w:rPr>
              <w:t xml:space="preserve">        x = </w:t>
            </w:r>
            <w:r w:rsidRPr="005C266D">
              <w:rPr>
                <w:position w:val="-4"/>
                <w:sz w:val="26"/>
                <w:szCs w:val="26"/>
              </w:rPr>
              <w:object w:dxaOrig="220" w:dyaOrig="240">
                <v:shape id="_x0000_i1186" type="#_x0000_t75" style="width:11.25pt;height:12pt" o:ole="">
                  <v:imagedata r:id="rId241" o:title=""/>
                </v:shape>
                <o:OLEObject Type="Embed" ProgID="Equation.3" ShapeID="_x0000_i1186" DrawAspect="Content" ObjectID="_1615968104" r:id="rId243"/>
              </w:object>
            </w:r>
            <w:r w:rsidRPr="005C266D">
              <w:rPr>
                <w:sz w:val="26"/>
                <w:szCs w:val="26"/>
                <w:lang w:val="pl-PL"/>
              </w:rPr>
              <w:t>0,95</w:t>
            </w:r>
          </w:p>
        </w:tc>
        <w:tc>
          <w:tcPr>
            <w:tcW w:w="2352" w:type="dxa"/>
            <w:tcBorders>
              <w:top w:val="nil"/>
              <w:bottom w:val="nil"/>
              <w:right w:val="nil"/>
            </w:tcBorders>
          </w:tcPr>
          <w:p w:rsidR="00AB2ECB" w:rsidRPr="005C266D" w:rsidRDefault="00AB2ECB" w:rsidP="003D4C99">
            <w:pPr>
              <w:rPr>
                <w:sz w:val="26"/>
                <w:szCs w:val="26"/>
              </w:rPr>
            </w:pPr>
            <w:r w:rsidRPr="005C266D">
              <w:rPr>
                <w:sz w:val="26"/>
                <w:szCs w:val="26"/>
              </w:rPr>
              <w:t>c) 4</w:t>
            </w:r>
            <w:r w:rsidRPr="005C266D">
              <w:rPr>
                <w:position w:val="-24"/>
                <w:sz w:val="26"/>
                <w:szCs w:val="26"/>
              </w:rPr>
              <w:object w:dxaOrig="240" w:dyaOrig="620">
                <v:shape id="_x0000_i1187" type="#_x0000_t75" style="width:12pt;height:30.75pt" o:ole="">
                  <v:imagedata r:id="rId67" o:title=""/>
                </v:shape>
                <o:OLEObject Type="Embed" ProgID="Equation.3" ShapeID="_x0000_i1187" DrawAspect="Content" ObjectID="_1615968105" r:id="rId244"/>
              </w:object>
            </w:r>
            <w:r w:rsidRPr="005C266D">
              <w:rPr>
                <w:b/>
                <w:sz w:val="26"/>
                <w:szCs w:val="26"/>
              </w:rPr>
              <w:t xml:space="preserve">: </w:t>
            </w:r>
            <w:r w:rsidRPr="005C266D">
              <w:rPr>
                <w:sz w:val="26"/>
                <w:szCs w:val="26"/>
              </w:rPr>
              <w:t>x  = 13</w:t>
            </w:r>
            <w:r w:rsidRPr="005C266D">
              <w:rPr>
                <w:b/>
                <w:sz w:val="26"/>
                <w:szCs w:val="26"/>
              </w:rPr>
              <w:t xml:space="preserve">: </w:t>
            </w:r>
            <w:r w:rsidRPr="005C266D">
              <w:rPr>
                <w:sz w:val="26"/>
                <w:szCs w:val="26"/>
              </w:rPr>
              <w:t>6</w:t>
            </w:r>
          </w:p>
          <w:p w:rsidR="00AB2ECB" w:rsidRPr="005C266D" w:rsidRDefault="00AB2ECB" w:rsidP="003D4C99">
            <w:pPr>
              <w:rPr>
                <w:sz w:val="26"/>
                <w:szCs w:val="26"/>
              </w:rPr>
            </w:pPr>
            <w:r w:rsidRPr="005C266D">
              <w:rPr>
                <w:sz w:val="26"/>
                <w:szCs w:val="26"/>
              </w:rPr>
              <w:t xml:space="preserve">      </w:t>
            </w:r>
            <w:r w:rsidRPr="005C266D">
              <w:rPr>
                <w:position w:val="-44"/>
                <w:sz w:val="26"/>
                <w:szCs w:val="26"/>
              </w:rPr>
              <w:object w:dxaOrig="1560" w:dyaOrig="999">
                <v:shape id="_x0000_i1188" type="#_x0000_t75" style="width:78pt;height:31.5pt" o:ole="">
                  <v:imagedata r:id="rId245" o:title="" cropbottom="24128f"/>
                </v:shape>
                <o:OLEObject Type="Embed" ProgID="Equation.3" ShapeID="_x0000_i1188" DrawAspect="Content" ObjectID="_1615968106" r:id="rId246"/>
              </w:object>
            </w:r>
          </w:p>
          <w:p w:rsidR="00AB2ECB" w:rsidRPr="005C266D" w:rsidRDefault="00AB2ECB" w:rsidP="003D4C99">
            <w:pPr>
              <w:ind w:right="23"/>
              <w:jc w:val="both"/>
              <w:rPr>
                <w:sz w:val="26"/>
                <w:szCs w:val="26"/>
              </w:rPr>
            </w:pPr>
            <w:r w:rsidRPr="005C266D">
              <w:rPr>
                <w:sz w:val="26"/>
                <w:szCs w:val="26"/>
              </w:rPr>
              <w:t xml:space="preserve">       </w:t>
            </w:r>
            <w:r w:rsidRPr="005C266D">
              <w:rPr>
                <w:position w:val="-24"/>
                <w:sz w:val="26"/>
                <w:szCs w:val="26"/>
              </w:rPr>
              <w:object w:dxaOrig="1020" w:dyaOrig="620">
                <v:shape id="_x0000_i1189" type="#_x0000_t75" style="width:51pt;height:30.75pt" o:ole="">
                  <v:imagedata r:id="rId247" o:title=""/>
                </v:shape>
                <o:OLEObject Type="Embed" ProgID="Equation.3" ShapeID="_x0000_i1189" DrawAspect="Content" ObjectID="_1615968107" r:id="rId248"/>
              </w:object>
            </w:r>
          </w:p>
          <w:p w:rsidR="00AB2ECB" w:rsidRPr="005C266D" w:rsidRDefault="00AB2ECB" w:rsidP="003D4C99">
            <w:pPr>
              <w:ind w:right="23"/>
              <w:jc w:val="both"/>
              <w:rPr>
                <w:sz w:val="26"/>
                <w:szCs w:val="26"/>
              </w:rPr>
            </w:pPr>
          </w:p>
        </w:tc>
        <w:tc>
          <w:tcPr>
            <w:tcW w:w="2646" w:type="dxa"/>
            <w:tcBorders>
              <w:top w:val="nil"/>
              <w:bottom w:val="nil"/>
              <w:right w:val="nil"/>
            </w:tcBorders>
          </w:tcPr>
          <w:p w:rsidR="00AB2ECB" w:rsidRPr="005C266D" w:rsidRDefault="00AB2ECB" w:rsidP="003D4C99">
            <w:pPr>
              <w:rPr>
                <w:sz w:val="26"/>
                <w:szCs w:val="26"/>
              </w:rPr>
            </w:pPr>
            <w:r w:rsidRPr="005C266D">
              <w:rPr>
                <w:sz w:val="26"/>
                <w:szCs w:val="26"/>
              </w:rPr>
              <w:t>d) (x + 1)( x – 2) &lt; 0</w:t>
            </w:r>
          </w:p>
          <w:p w:rsidR="00AB2ECB" w:rsidRPr="005C266D" w:rsidRDefault="00AB2ECB" w:rsidP="003D4C99">
            <w:pPr>
              <w:rPr>
                <w:sz w:val="26"/>
                <w:szCs w:val="26"/>
              </w:rPr>
            </w:pPr>
            <w:r w:rsidRPr="005C266D">
              <w:rPr>
                <w:sz w:val="26"/>
                <w:szCs w:val="26"/>
              </w:rPr>
              <w:t xml:space="preserve">    </w:t>
            </w:r>
            <w:r w:rsidRPr="005C266D">
              <w:rPr>
                <w:position w:val="-30"/>
                <w:sz w:val="26"/>
                <w:szCs w:val="26"/>
              </w:rPr>
              <w:object w:dxaOrig="3560" w:dyaOrig="720">
                <v:shape id="_x0000_i1190" type="#_x0000_t75" style="width:54.75pt;height:36pt">
                  <v:imagedata r:id="rId249" o:title="" cropright="45424f"/>
                </v:shape>
              </w:object>
            </w:r>
          </w:p>
          <w:p w:rsidR="00AB2ECB" w:rsidRPr="005C266D" w:rsidRDefault="00AB2ECB" w:rsidP="003D4C99">
            <w:pPr>
              <w:rPr>
                <w:sz w:val="26"/>
                <w:szCs w:val="26"/>
              </w:rPr>
            </w:pPr>
            <w:r w:rsidRPr="005C266D">
              <w:rPr>
                <w:sz w:val="26"/>
                <w:szCs w:val="26"/>
              </w:rPr>
              <w:t xml:space="preserve">    </w:t>
            </w:r>
            <w:r w:rsidRPr="005C266D">
              <w:rPr>
                <w:position w:val="-30"/>
                <w:sz w:val="26"/>
                <w:szCs w:val="26"/>
              </w:rPr>
              <w:object w:dxaOrig="3560" w:dyaOrig="720">
                <v:shape id="_x0000_i1191" type="#_x0000_t75" style="width:40.5pt;height:36pt">
                  <v:imagedata r:id="rId249" o:title="" cropleft="24558f" cropright="25835f"/>
                </v:shape>
              </w:object>
            </w:r>
          </w:p>
          <w:p w:rsidR="00AB2ECB" w:rsidRPr="005C266D" w:rsidRDefault="00AB2ECB" w:rsidP="003D4C99">
            <w:pPr>
              <w:ind w:right="23"/>
              <w:jc w:val="both"/>
              <w:rPr>
                <w:sz w:val="26"/>
                <w:szCs w:val="26"/>
                <w:vertAlign w:val="superscript"/>
              </w:rPr>
            </w:pPr>
            <w:r w:rsidRPr="005C266D">
              <w:rPr>
                <w:sz w:val="26"/>
                <w:szCs w:val="26"/>
              </w:rPr>
              <w:t xml:space="preserve">   </w:t>
            </w:r>
            <w:r w:rsidRPr="005C266D">
              <w:rPr>
                <w:position w:val="-30"/>
                <w:sz w:val="26"/>
                <w:szCs w:val="26"/>
              </w:rPr>
              <w:object w:dxaOrig="3560" w:dyaOrig="720">
                <v:shape id="_x0000_i1192" type="#_x0000_t75" style="width:55.5pt;height:36pt">
                  <v:imagedata r:id="rId249" o:title="" cropleft="45233f"/>
                </v:shape>
              </w:object>
            </w:r>
          </w:p>
        </w:tc>
      </w:tr>
    </w:tbl>
    <w:p w:rsidR="00AB2ECB" w:rsidRPr="005C266D" w:rsidRDefault="00AB2ECB" w:rsidP="00AB2ECB">
      <w:pPr>
        <w:tabs>
          <w:tab w:val="left" w:pos="2790"/>
        </w:tabs>
        <w:rPr>
          <w:sz w:val="26"/>
          <w:szCs w:val="26"/>
        </w:rPr>
      </w:pPr>
      <w:r w:rsidRPr="005C266D">
        <w:rPr>
          <w:b/>
          <w:sz w:val="26"/>
          <w:szCs w:val="26"/>
        </w:rPr>
        <w:t>Câu 3:</w:t>
      </w:r>
      <w:r w:rsidRPr="005C266D">
        <w:rPr>
          <w:sz w:val="26"/>
          <w:szCs w:val="26"/>
        </w:rPr>
        <w:t xml:space="preserve">  (2đ) </w:t>
      </w:r>
    </w:p>
    <w:p w:rsidR="00AB2ECB" w:rsidRPr="005C266D" w:rsidRDefault="00AB2ECB" w:rsidP="00AB2ECB">
      <w:pPr>
        <w:rPr>
          <w:sz w:val="26"/>
          <w:szCs w:val="26"/>
          <w:lang w:val="nl-NL"/>
        </w:rPr>
      </w:pPr>
      <w:r w:rsidRPr="005C266D">
        <w:rPr>
          <w:sz w:val="26"/>
          <w:szCs w:val="26"/>
        </w:rPr>
        <w:t xml:space="preserve">a) </w:t>
      </w:r>
      <w:r w:rsidRPr="005C266D">
        <w:rPr>
          <w:sz w:val="26"/>
          <w:szCs w:val="26"/>
          <w:lang w:val="nl-NL"/>
        </w:rPr>
        <w:t>21.x = 19.y   và   x – y = 4</w:t>
      </w:r>
    </w:p>
    <w:p w:rsidR="00AB2ECB" w:rsidRPr="005C266D" w:rsidRDefault="00AB2ECB" w:rsidP="00AB2ECB">
      <w:pPr>
        <w:rPr>
          <w:sz w:val="26"/>
          <w:szCs w:val="26"/>
          <w:lang w:val="nl-NL"/>
        </w:rPr>
      </w:pPr>
      <w:r w:rsidRPr="005C266D">
        <w:rPr>
          <w:sz w:val="26"/>
          <w:szCs w:val="26"/>
          <w:lang w:val="nl-NL"/>
        </w:rPr>
        <w:t xml:space="preserve">Ta có: 21.x = 19. y   </w:t>
      </w:r>
      <w:r w:rsidRPr="005C266D">
        <w:rPr>
          <w:sz w:val="26"/>
          <w:szCs w:val="26"/>
          <w:lang w:val="nl-NL"/>
        </w:rPr>
        <w:sym w:font="Symbol" w:char="F0DB"/>
      </w:r>
      <w:r w:rsidRPr="005C266D">
        <w:rPr>
          <w:sz w:val="26"/>
          <w:szCs w:val="26"/>
          <w:lang w:val="nl-NL"/>
        </w:rPr>
        <w:t xml:space="preserve">   </w:t>
      </w:r>
      <w:r w:rsidRPr="005C266D">
        <w:rPr>
          <w:sz w:val="26"/>
          <w:szCs w:val="26"/>
          <w:lang w:val="nl-NL"/>
        </w:rPr>
        <w:fldChar w:fldCharType="begin"/>
      </w:r>
      <w:r w:rsidRPr="005C266D">
        <w:rPr>
          <w:sz w:val="26"/>
          <w:szCs w:val="26"/>
          <w:lang w:val="nl-NL"/>
        </w:rPr>
        <w:instrText>eq \s\don1(\f(x,19))</w:instrText>
      </w:r>
      <w:r w:rsidRPr="005C266D">
        <w:rPr>
          <w:sz w:val="26"/>
          <w:szCs w:val="26"/>
          <w:lang w:val="nl-NL"/>
        </w:rPr>
        <w:fldChar w:fldCharType="end"/>
      </w:r>
      <w:r w:rsidRPr="005C266D">
        <w:rPr>
          <w:sz w:val="26"/>
          <w:szCs w:val="26"/>
          <w:lang w:val="nl-NL"/>
        </w:rPr>
        <w:t xml:space="preserve"> = </w:t>
      </w:r>
      <w:r w:rsidRPr="005C266D">
        <w:rPr>
          <w:sz w:val="26"/>
          <w:szCs w:val="26"/>
          <w:lang w:val="nl-NL"/>
        </w:rPr>
        <w:fldChar w:fldCharType="begin"/>
      </w:r>
      <w:r w:rsidRPr="005C266D">
        <w:rPr>
          <w:sz w:val="26"/>
          <w:szCs w:val="26"/>
          <w:lang w:val="nl-NL"/>
        </w:rPr>
        <w:instrText>eq \s\don1(\f(y,21))</w:instrText>
      </w:r>
      <w:r w:rsidRPr="005C266D">
        <w:rPr>
          <w:sz w:val="26"/>
          <w:szCs w:val="26"/>
          <w:lang w:val="nl-NL"/>
        </w:rPr>
        <w:fldChar w:fldCharType="end"/>
      </w:r>
      <w:r w:rsidRPr="005C266D">
        <w:rPr>
          <w:sz w:val="26"/>
          <w:szCs w:val="26"/>
          <w:lang w:val="nl-NL"/>
        </w:rPr>
        <w:t xml:space="preserve">  do đó: </w:t>
      </w:r>
      <w:r w:rsidRPr="005C266D">
        <w:rPr>
          <w:sz w:val="26"/>
          <w:szCs w:val="26"/>
          <w:lang w:val="nl-NL"/>
        </w:rPr>
        <w:fldChar w:fldCharType="begin"/>
      </w:r>
      <w:r w:rsidRPr="005C266D">
        <w:rPr>
          <w:sz w:val="26"/>
          <w:szCs w:val="26"/>
          <w:lang w:val="nl-NL"/>
        </w:rPr>
        <w:instrText>eq \s\don1(\f(x,19))</w:instrText>
      </w:r>
      <w:r w:rsidRPr="005C266D">
        <w:rPr>
          <w:sz w:val="26"/>
          <w:szCs w:val="26"/>
          <w:lang w:val="nl-NL"/>
        </w:rPr>
        <w:fldChar w:fldCharType="end"/>
      </w:r>
      <w:r w:rsidRPr="005C266D">
        <w:rPr>
          <w:sz w:val="26"/>
          <w:szCs w:val="26"/>
          <w:lang w:val="nl-NL"/>
        </w:rPr>
        <w:t xml:space="preserve"> = </w:t>
      </w:r>
      <w:r w:rsidRPr="005C266D">
        <w:rPr>
          <w:sz w:val="26"/>
          <w:szCs w:val="26"/>
          <w:lang w:val="nl-NL"/>
        </w:rPr>
        <w:fldChar w:fldCharType="begin"/>
      </w:r>
      <w:r w:rsidRPr="005C266D">
        <w:rPr>
          <w:sz w:val="26"/>
          <w:szCs w:val="26"/>
          <w:lang w:val="nl-NL"/>
        </w:rPr>
        <w:instrText>eq \s\don1(\f(y,21))</w:instrText>
      </w:r>
      <w:r w:rsidRPr="005C266D">
        <w:rPr>
          <w:sz w:val="26"/>
          <w:szCs w:val="26"/>
          <w:lang w:val="nl-NL"/>
        </w:rPr>
        <w:fldChar w:fldCharType="end"/>
      </w:r>
      <w:r w:rsidRPr="005C266D">
        <w:rPr>
          <w:sz w:val="26"/>
          <w:szCs w:val="26"/>
          <w:lang w:val="nl-NL"/>
        </w:rPr>
        <w:t xml:space="preserve"> = </w:t>
      </w:r>
      <w:r w:rsidRPr="005C266D">
        <w:rPr>
          <w:sz w:val="26"/>
          <w:szCs w:val="26"/>
          <w:lang w:val="nl-NL"/>
        </w:rPr>
        <w:fldChar w:fldCharType="begin"/>
      </w:r>
      <w:r w:rsidRPr="005C266D">
        <w:rPr>
          <w:sz w:val="26"/>
          <w:szCs w:val="26"/>
          <w:lang w:val="nl-NL"/>
        </w:rPr>
        <w:instrText>eq \s\don1(\f(x-y,19-21))</w:instrText>
      </w:r>
      <w:r w:rsidRPr="005C266D">
        <w:rPr>
          <w:sz w:val="26"/>
          <w:szCs w:val="26"/>
          <w:lang w:val="nl-NL"/>
        </w:rPr>
        <w:fldChar w:fldCharType="end"/>
      </w:r>
      <w:r w:rsidRPr="005C266D">
        <w:rPr>
          <w:sz w:val="26"/>
          <w:szCs w:val="26"/>
          <w:lang w:val="nl-NL"/>
        </w:rPr>
        <w:t xml:space="preserve"> = </w:t>
      </w:r>
      <w:r w:rsidRPr="005C266D">
        <w:rPr>
          <w:sz w:val="26"/>
          <w:szCs w:val="26"/>
          <w:lang w:val="nl-NL"/>
        </w:rPr>
        <w:fldChar w:fldCharType="begin"/>
      </w:r>
      <w:r w:rsidRPr="005C266D">
        <w:rPr>
          <w:sz w:val="26"/>
          <w:szCs w:val="26"/>
          <w:lang w:val="nl-NL"/>
        </w:rPr>
        <w:instrText>eq \s\don1(\f(4,-2))</w:instrText>
      </w:r>
      <w:r w:rsidRPr="005C266D">
        <w:rPr>
          <w:sz w:val="26"/>
          <w:szCs w:val="26"/>
          <w:lang w:val="nl-NL"/>
        </w:rPr>
        <w:fldChar w:fldCharType="end"/>
      </w:r>
      <w:r w:rsidRPr="005C266D">
        <w:rPr>
          <w:sz w:val="26"/>
          <w:szCs w:val="26"/>
          <w:lang w:val="nl-NL"/>
        </w:rPr>
        <w:t xml:space="preserve"> = -2</w:t>
      </w:r>
    </w:p>
    <w:p w:rsidR="00AB2ECB" w:rsidRPr="005C266D" w:rsidRDefault="00AB2ECB" w:rsidP="00AB2ECB">
      <w:pPr>
        <w:rPr>
          <w:sz w:val="26"/>
          <w:szCs w:val="26"/>
          <w:lang w:val="nl-NL"/>
        </w:rPr>
      </w:pPr>
      <w:r w:rsidRPr="005C266D">
        <w:rPr>
          <w:sz w:val="26"/>
          <w:szCs w:val="26"/>
          <w:lang w:val="nl-NL"/>
        </w:rPr>
        <w:t xml:space="preserve">Hay: +)  </w:t>
      </w:r>
      <w:r w:rsidRPr="005C266D">
        <w:rPr>
          <w:sz w:val="26"/>
          <w:szCs w:val="26"/>
          <w:lang w:val="nl-NL"/>
        </w:rPr>
        <w:fldChar w:fldCharType="begin"/>
      </w:r>
      <w:r w:rsidRPr="005C266D">
        <w:rPr>
          <w:sz w:val="26"/>
          <w:szCs w:val="26"/>
          <w:lang w:val="nl-NL"/>
        </w:rPr>
        <w:instrText>eq \s\don1(\f(x,19))</w:instrText>
      </w:r>
      <w:r w:rsidRPr="005C266D">
        <w:rPr>
          <w:sz w:val="26"/>
          <w:szCs w:val="26"/>
          <w:lang w:val="nl-NL"/>
        </w:rPr>
        <w:fldChar w:fldCharType="end"/>
      </w:r>
      <w:r w:rsidRPr="005C266D">
        <w:rPr>
          <w:sz w:val="26"/>
          <w:szCs w:val="26"/>
          <w:lang w:val="nl-NL"/>
        </w:rPr>
        <w:t xml:space="preserve"> = -2   </w:t>
      </w:r>
      <w:r w:rsidRPr="005C266D">
        <w:rPr>
          <w:sz w:val="26"/>
          <w:szCs w:val="26"/>
          <w:lang w:val="nl-NL"/>
        </w:rPr>
        <w:sym w:font="Symbol" w:char="F0DB"/>
      </w:r>
      <w:r w:rsidRPr="005C266D">
        <w:rPr>
          <w:sz w:val="26"/>
          <w:szCs w:val="26"/>
          <w:lang w:val="nl-NL"/>
        </w:rPr>
        <w:t xml:space="preserve">  x = -2.19 = -38</w:t>
      </w:r>
    </w:p>
    <w:p w:rsidR="00AB2ECB" w:rsidRPr="005C266D" w:rsidRDefault="00AB2ECB" w:rsidP="00AB2ECB">
      <w:pPr>
        <w:rPr>
          <w:sz w:val="26"/>
          <w:szCs w:val="26"/>
          <w:lang w:val="nl-NL"/>
        </w:rPr>
      </w:pPr>
      <w:r w:rsidRPr="005C266D">
        <w:rPr>
          <w:sz w:val="26"/>
          <w:szCs w:val="26"/>
          <w:lang w:val="nl-NL"/>
        </w:rPr>
        <w:t xml:space="preserve">         +)   </w:t>
      </w:r>
      <w:r w:rsidRPr="005C266D">
        <w:rPr>
          <w:sz w:val="26"/>
          <w:szCs w:val="26"/>
          <w:lang w:val="nl-NL"/>
        </w:rPr>
        <w:fldChar w:fldCharType="begin"/>
      </w:r>
      <w:r w:rsidRPr="005C266D">
        <w:rPr>
          <w:sz w:val="26"/>
          <w:szCs w:val="26"/>
          <w:lang w:val="nl-NL"/>
        </w:rPr>
        <w:instrText>eq \s\don1(\f(y,21))</w:instrText>
      </w:r>
      <w:r w:rsidRPr="005C266D">
        <w:rPr>
          <w:sz w:val="26"/>
          <w:szCs w:val="26"/>
          <w:lang w:val="nl-NL"/>
        </w:rPr>
        <w:fldChar w:fldCharType="end"/>
      </w:r>
      <w:r w:rsidRPr="005C266D">
        <w:rPr>
          <w:sz w:val="26"/>
          <w:szCs w:val="26"/>
          <w:lang w:val="nl-NL"/>
        </w:rPr>
        <w:t xml:space="preserve"> = -2  </w:t>
      </w:r>
      <w:r w:rsidRPr="005C266D">
        <w:rPr>
          <w:sz w:val="26"/>
          <w:szCs w:val="26"/>
          <w:lang w:val="nl-NL"/>
        </w:rPr>
        <w:sym w:font="Symbol" w:char="F0DB"/>
      </w:r>
      <w:r w:rsidRPr="005C266D">
        <w:rPr>
          <w:sz w:val="26"/>
          <w:szCs w:val="26"/>
          <w:lang w:val="nl-NL"/>
        </w:rPr>
        <w:t xml:space="preserve">  y = -2.21 = -42.      Vậy:  x = -38  và   y = -42</w:t>
      </w:r>
    </w:p>
    <w:p w:rsidR="00AB2ECB" w:rsidRPr="005C266D" w:rsidRDefault="00AB2ECB" w:rsidP="00AB2ECB">
      <w:pPr>
        <w:ind w:right="23"/>
        <w:jc w:val="both"/>
        <w:rPr>
          <w:b/>
          <w:sz w:val="26"/>
          <w:szCs w:val="26"/>
        </w:rPr>
      </w:pPr>
      <w:r w:rsidRPr="005C266D">
        <w:rPr>
          <w:sz w:val="26"/>
          <w:szCs w:val="26"/>
        </w:rPr>
        <w:t xml:space="preserve">b) </w:t>
      </w:r>
      <w:r w:rsidRPr="005C266D">
        <w:rPr>
          <w:sz w:val="26"/>
          <w:szCs w:val="26"/>
          <w:lang w:val="pl-PL"/>
        </w:rPr>
        <w:t>Tìm x, y, z biết:  3x = 5y = 7z  và x + y – z = 41</w:t>
      </w:r>
    </w:p>
    <w:p w:rsidR="00AB2ECB" w:rsidRPr="005C266D" w:rsidRDefault="00AB2ECB" w:rsidP="00AB2ECB">
      <w:pPr>
        <w:rPr>
          <w:sz w:val="26"/>
          <w:szCs w:val="26"/>
        </w:rPr>
      </w:pPr>
      <w:r w:rsidRPr="005C266D">
        <w:rPr>
          <w:sz w:val="26"/>
          <w:szCs w:val="26"/>
        </w:rPr>
        <w:t xml:space="preserve">Theo đề ra, ta có:  </w:t>
      </w:r>
      <w:r w:rsidRPr="005C266D">
        <w:rPr>
          <w:sz w:val="26"/>
          <w:szCs w:val="26"/>
          <w:lang w:val="pl-PL"/>
        </w:rPr>
        <w:t xml:space="preserve">3x = 5y = 7z </w:t>
      </w:r>
      <w:r w:rsidRPr="005C266D">
        <w:rPr>
          <w:position w:val="-6"/>
          <w:sz w:val="26"/>
          <w:szCs w:val="26"/>
        </w:rPr>
        <w:object w:dxaOrig="340" w:dyaOrig="240">
          <v:shape id="_x0000_i1193" type="#_x0000_t75" style="width:17.25pt;height:12pt">
            <v:imagedata r:id="rId250" o:title=""/>
          </v:shape>
        </w:object>
      </w:r>
      <w:r w:rsidRPr="005C266D">
        <w:rPr>
          <w:position w:val="-56"/>
          <w:sz w:val="26"/>
          <w:szCs w:val="26"/>
        </w:rPr>
        <w:object w:dxaOrig="260" w:dyaOrig="940">
          <v:shape id="_x0000_i1194" type="#_x0000_t75" style="width:12.75pt;height:47.25pt">
            <v:imagedata r:id="rId251" o:title=""/>
          </v:shape>
        </w:object>
      </w:r>
      <w:r w:rsidRPr="005C266D">
        <w:rPr>
          <w:sz w:val="26"/>
          <w:szCs w:val="26"/>
          <w:lang w:val="pl-PL"/>
        </w:rPr>
        <w:t xml:space="preserve"> =  </w:t>
      </w:r>
      <w:r w:rsidRPr="005C266D">
        <w:rPr>
          <w:position w:val="-56"/>
          <w:sz w:val="26"/>
          <w:szCs w:val="26"/>
        </w:rPr>
        <w:object w:dxaOrig="260" w:dyaOrig="940">
          <v:shape id="_x0000_i1195" type="#_x0000_t75" style="width:12.75pt;height:47.25pt">
            <v:imagedata r:id="rId252" o:title=""/>
          </v:shape>
        </w:object>
      </w:r>
      <w:r w:rsidRPr="005C266D">
        <w:rPr>
          <w:sz w:val="26"/>
          <w:szCs w:val="26"/>
          <w:lang w:val="pl-PL"/>
        </w:rPr>
        <w:t xml:space="preserve"> = </w:t>
      </w:r>
      <w:r w:rsidRPr="005C266D">
        <w:rPr>
          <w:position w:val="-56"/>
          <w:sz w:val="26"/>
          <w:szCs w:val="26"/>
        </w:rPr>
        <w:object w:dxaOrig="279" w:dyaOrig="940">
          <v:shape id="_x0000_i1196" type="#_x0000_t75" style="width:14.25pt;height:47.25pt">
            <v:imagedata r:id="rId253" o:title=""/>
          </v:shape>
        </w:object>
      </w:r>
      <w:r w:rsidRPr="005C266D">
        <w:rPr>
          <w:sz w:val="26"/>
          <w:szCs w:val="26"/>
          <w:lang w:val="pl-PL"/>
        </w:rPr>
        <w:t xml:space="preserve"> = </w:t>
      </w:r>
      <w:r w:rsidRPr="005C266D">
        <w:rPr>
          <w:position w:val="-56"/>
          <w:sz w:val="26"/>
          <w:szCs w:val="26"/>
        </w:rPr>
        <w:object w:dxaOrig="1020" w:dyaOrig="940">
          <v:shape id="_x0000_i1197" type="#_x0000_t75" style="width:51pt;height:47.25pt">
            <v:imagedata r:id="rId254" o:title=""/>
          </v:shape>
        </w:object>
      </w:r>
      <w:r w:rsidRPr="005C266D">
        <w:rPr>
          <w:sz w:val="26"/>
          <w:szCs w:val="26"/>
          <w:lang w:val="pl-PL"/>
        </w:rPr>
        <w:t xml:space="preserve"> = </w:t>
      </w:r>
      <w:r w:rsidRPr="005C266D">
        <w:rPr>
          <w:position w:val="-56"/>
          <w:sz w:val="26"/>
          <w:szCs w:val="26"/>
        </w:rPr>
        <w:object w:dxaOrig="480" w:dyaOrig="940">
          <v:shape id="_x0000_i1198" type="#_x0000_t75" style="width:24pt;height:47.25pt">
            <v:imagedata r:id="rId255" o:title=""/>
          </v:shape>
        </w:object>
      </w:r>
      <w:r w:rsidRPr="005C266D">
        <w:rPr>
          <w:sz w:val="26"/>
          <w:szCs w:val="26"/>
          <w:lang w:val="pl-PL"/>
        </w:rPr>
        <w:t xml:space="preserve"> = 105</w:t>
      </w:r>
    </w:p>
    <w:p w:rsidR="00AB2ECB" w:rsidRPr="005C266D" w:rsidRDefault="00AB2ECB" w:rsidP="00AB2ECB">
      <w:pPr>
        <w:ind w:left="360"/>
        <w:rPr>
          <w:sz w:val="26"/>
          <w:szCs w:val="26"/>
          <w:lang w:val="pl-PL"/>
        </w:rPr>
      </w:pPr>
      <w:r w:rsidRPr="005C266D">
        <w:rPr>
          <w:position w:val="-6"/>
          <w:sz w:val="26"/>
          <w:szCs w:val="26"/>
        </w:rPr>
        <w:object w:dxaOrig="300" w:dyaOrig="240">
          <v:shape id="_x0000_i1199" type="#_x0000_t75" style="width:15pt;height:12pt">
            <v:imagedata r:id="rId256" o:title=""/>
          </v:shape>
        </w:object>
      </w:r>
      <w:r w:rsidRPr="005C266D">
        <w:rPr>
          <w:sz w:val="26"/>
          <w:szCs w:val="26"/>
          <w:lang w:val="pl-PL"/>
        </w:rPr>
        <w:t xml:space="preserve"> x = </w:t>
      </w:r>
      <w:r w:rsidRPr="005C266D">
        <w:rPr>
          <w:position w:val="-24"/>
          <w:sz w:val="26"/>
          <w:szCs w:val="26"/>
        </w:rPr>
        <w:object w:dxaOrig="220" w:dyaOrig="620">
          <v:shape id="_x0000_i1200" type="#_x0000_t75" style="width:11.25pt;height:30.75pt">
            <v:imagedata r:id="rId257" o:title=""/>
          </v:shape>
        </w:object>
      </w:r>
      <w:r w:rsidRPr="005C266D">
        <w:rPr>
          <w:sz w:val="26"/>
          <w:szCs w:val="26"/>
          <w:lang w:val="pl-PL"/>
        </w:rPr>
        <w:t xml:space="preserve">.105 = 35 ;  y = </w:t>
      </w:r>
      <w:r w:rsidRPr="005C266D">
        <w:rPr>
          <w:position w:val="-24"/>
          <w:sz w:val="26"/>
          <w:szCs w:val="26"/>
        </w:rPr>
        <w:object w:dxaOrig="220" w:dyaOrig="620">
          <v:shape id="_x0000_i1201" type="#_x0000_t75" style="width:11.25pt;height:30.75pt">
            <v:imagedata r:id="rId258" o:title=""/>
          </v:shape>
        </w:object>
      </w:r>
      <w:r w:rsidRPr="005C266D">
        <w:rPr>
          <w:sz w:val="26"/>
          <w:szCs w:val="26"/>
          <w:lang w:val="pl-PL"/>
        </w:rPr>
        <w:t xml:space="preserve">.105 = 21 ;  z = </w:t>
      </w:r>
      <w:r w:rsidRPr="005C266D">
        <w:rPr>
          <w:position w:val="-24"/>
          <w:sz w:val="26"/>
          <w:szCs w:val="26"/>
        </w:rPr>
        <w:object w:dxaOrig="240" w:dyaOrig="620">
          <v:shape id="_x0000_i1202" type="#_x0000_t75" style="width:12pt;height:30.75pt">
            <v:imagedata r:id="rId259" o:title=""/>
          </v:shape>
        </w:object>
      </w:r>
      <w:r w:rsidRPr="005C266D">
        <w:rPr>
          <w:sz w:val="26"/>
          <w:szCs w:val="26"/>
          <w:lang w:val="pl-PL"/>
        </w:rPr>
        <w:t>.105 = 15</w:t>
      </w:r>
    </w:p>
    <w:p w:rsidR="00AB2ECB" w:rsidRPr="005C266D" w:rsidRDefault="00AB2ECB" w:rsidP="00AB2ECB">
      <w:pPr>
        <w:rPr>
          <w:sz w:val="26"/>
          <w:szCs w:val="26"/>
        </w:rPr>
      </w:pPr>
      <w:r w:rsidRPr="005C266D">
        <w:rPr>
          <w:b/>
          <w:sz w:val="26"/>
          <w:szCs w:val="26"/>
        </w:rPr>
        <w:t>Câu 4:</w:t>
      </w:r>
      <w:r w:rsidRPr="005C266D">
        <w:rPr>
          <w:sz w:val="26"/>
          <w:szCs w:val="26"/>
        </w:rPr>
        <w:t xml:space="preserve">  (1,5đ) Gọi số HS giỏi, khá, TB, yếu của khối là: a; b; c; d (a; b; c; d </w:t>
      </w:r>
      <w:r w:rsidRPr="005C266D">
        <w:rPr>
          <w:position w:val="-6"/>
          <w:sz w:val="26"/>
          <w:szCs w:val="26"/>
        </w:rPr>
        <w:object w:dxaOrig="540" w:dyaOrig="320">
          <v:shape id="_x0000_i1203" type="#_x0000_t75" style="width:27pt;height:15.75pt">
            <v:imagedata r:id="rId260" o:title=""/>
          </v:shape>
        </w:object>
      </w:r>
      <w:r w:rsidRPr="005C266D">
        <w:rPr>
          <w:sz w:val="26"/>
          <w:szCs w:val="26"/>
        </w:rPr>
        <w:t xml:space="preserve">). </w:t>
      </w:r>
    </w:p>
    <w:p w:rsidR="00AB2ECB" w:rsidRPr="005C266D" w:rsidRDefault="00AB2ECB" w:rsidP="00AB2ECB">
      <w:pPr>
        <w:rPr>
          <w:sz w:val="26"/>
          <w:szCs w:val="26"/>
        </w:rPr>
      </w:pPr>
      <w:r w:rsidRPr="005C266D">
        <w:rPr>
          <w:sz w:val="26"/>
          <w:szCs w:val="26"/>
        </w:rPr>
        <w:t xml:space="preserve">Theo đề bài ta có: </w:t>
      </w:r>
      <w:r w:rsidRPr="005C266D">
        <w:rPr>
          <w:position w:val="-24"/>
          <w:sz w:val="26"/>
          <w:szCs w:val="26"/>
        </w:rPr>
        <w:object w:dxaOrig="1579" w:dyaOrig="620">
          <v:shape id="_x0000_i1204" type="#_x0000_t75" style="width:84.75pt;height:33pt" o:ole="">
            <v:imagedata r:id="rId261" o:title=""/>
          </v:shape>
          <o:OLEObject Type="Embed" ProgID="Equation.DSMT4" ShapeID="_x0000_i1204" DrawAspect="Content" ObjectID="_1615968108" r:id="rId262"/>
        </w:object>
      </w:r>
      <w:r w:rsidRPr="005C266D">
        <w:rPr>
          <w:sz w:val="26"/>
          <w:szCs w:val="26"/>
        </w:rPr>
        <w:t xml:space="preserve"> và b – a = 20.       </w:t>
      </w:r>
      <w:r w:rsidRPr="005C266D">
        <w:rPr>
          <w:position w:val="-24"/>
          <w:sz w:val="26"/>
          <w:szCs w:val="26"/>
        </w:rPr>
        <w:object w:dxaOrig="3360" w:dyaOrig="620">
          <v:shape id="_x0000_i1205" type="#_x0000_t75" style="width:179.25pt;height:33pt" o:ole="">
            <v:imagedata r:id="rId263" o:title=""/>
          </v:shape>
          <o:OLEObject Type="Embed" ProgID="Equation.DSMT4" ShapeID="_x0000_i1205" DrawAspect="Content" ObjectID="_1615968109" r:id="rId264"/>
        </w:object>
      </w:r>
    </w:p>
    <w:p w:rsidR="00AB2ECB" w:rsidRPr="005C266D" w:rsidRDefault="00AB2ECB" w:rsidP="00AB2ECB">
      <w:pPr>
        <w:ind w:firstLine="720"/>
        <w:rPr>
          <w:sz w:val="26"/>
          <w:szCs w:val="26"/>
        </w:rPr>
      </w:pPr>
      <w:r w:rsidRPr="005C266D">
        <w:rPr>
          <w:sz w:val="26"/>
          <w:szCs w:val="26"/>
          <w:lang w:val="pt-BR"/>
        </w:rPr>
        <w:t xml:space="preserve"> Vậy: a = 90; b = 110; c = 130; d = 30 (học sinh)</w:t>
      </w:r>
    </w:p>
    <w:p w:rsidR="00AB2ECB" w:rsidRPr="005C266D" w:rsidRDefault="00AB2ECB" w:rsidP="00AB2ECB">
      <w:pPr>
        <w:rPr>
          <w:sz w:val="26"/>
          <w:szCs w:val="26"/>
        </w:rPr>
      </w:pPr>
      <w:r w:rsidRPr="005C266D">
        <w:rPr>
          <w:b/>
          <w:sz w:val="26"/>
          <w:szCs w:val="26"/>
        </w:rPr>
        <w:t>Câu 5:</w:t>
      </w:r>
      <w:r w:rsidRPr="005C266D">
        <w:rPr>
          <w:sz w:val="26"/>
          <w:szCs w:val="26"/>
        </w:rPr>
        <w:t xml:space="preserve">  (1,5đ) So sánh các cặp số sau:</w:t>
      </w:r>
    </w:p>
    <w:p w:rsidR="00AB2ECB" w:rsidRPr="005C266D" w:rsidRDefault="00AB2ECB" w:rsidP="00AB2ECB">
      <w:pPr>
        <w:rPr>
          <w:sz w:val="26"/>
          <w:szCs w:val="26"/>
          <w:vertAlign w:val="superscript"/>
          <w:lang w:val="nl-NL"/>
        </w:rPr>
      </w:pPr>
      <w:r w:rsidRPr="005C266D">
        <w:rPr>
          <w:sz w:val="26"/>
          <w:szCs w:val="26"/>
        </w:rPr>
        <w:t xml:space="preserve">a) </w:t>
      </w:r>
      <w:r w:rsidRPr="005C266D">
        <w:rPr>
          <w:sz w:val="26"/>
          <w:szCs w:val="26"/>
          <w:lang w:val="nl-NL"/>
        </w:rPr>
        <w:t>Ta có: 2</w:t>
      </w:r>
      <w:r w:rsidRPr="005C266D">
        <w:rPr>
          <w:sz w:val="26"/>
          <w:szCs w:val="26"/>
          <w:vertAlign w:val="superscript"/>
          <w:lang w:val="nl-NL"/>
        </w:rPr>
        <w:t>90</w:t>
      </w:r>
      <w:r w:rsidRPr="005C266D">
        <w:rPr>
          <w:sz w:val="26"/>
          <w:szCs w:val="26"/>
          <w:lang w:val="nl-NL"/>
        </w:rPr>
        <w:t xml:space="preserve"> = 2</w:t>
      </w:r>
      <w:r w:rsidRPr="005C266D">
        <w:rPr>
          <w:sz w:val="26"/>
          <w:szCs w:val="26"/>
          <w:vertAlign w:val="superscript"/>
          <w:lang w:val="nl-NL"/>
        </w:rPr>
        <w:t xml:space="preserve">5. 18  </w:t>
      </w:r>
      <w:r w:rsidRPr="005C266D">
        <w:rPr>
          <w:sz w:val="26"/>
          <w:szCs w:val="26"/>
          <w:lang w:val="nl-NL"/>
        </w:rPr>
        <w:t>= 32</w:t>
      </w:r>
      <w:r w:rsidRPr="005C266D">
        <w:rPr>
          <w:sz w:val="26"/>
          <w:szCs w:val="26"/>
          <w:vertAlign w:val="superscript"/>
          <w:lang w:val="nl-NL"/>
        </w:rPr>
        <w:t>18</w:t>
      </w:r>
      <w:r w:rsidRPr="005C266D">
        <w:rPr>
          <w:sz w:val="26"/>
          <w:szCs w:val="26"/>
          <w:lang w:val="nl-NL"/>
        </w:rPr>
        <w:t>;       5</w:t>
      </w:r>
      <w:r w:rsidRPr="005C266D">
        <w:rPr>
          <w:sz w:val="26"/>
          <w:szCs w:val="26"/>
          <w:vertAlign w:val="superscript"/>
          <w:lang w:val="nl-NL"/>
        </w:rPr>
        <w:t>36</w:t>
      </w:r>
      <w:r w:rsidRPr="005C266D">
        <w:rPr>
          <w:sz w:val="26"/>
          <w:szCs w:val="26"/>
          <w:lang w:val="nl-NL"/>
        </w:rPr>
        <w:t xml:space="preserve"> = 5</w:t>
      </w:r>
      <w:r w:rsidRPr="005C266D">
        <w:rPr>
          <w:sz w:val="26"/>
          <w:szCs w:val="26"/>
          <w:vertAlign w:val="superscript"/>
          <w:lang w:val="nl-NL"/>
        </w:rPr>
        <w:t>2.18</w:t>
      </w:r>
      <w:r w:rsidRPr="005C266D">
        <w:rPr>
          <w:sz w:val="26"/>
          <w:szCs w:val="26"/>
          <w:lang w:val="nl-NL"/>
        </w:rPr>
        <w:t xml:space="preserve"> = 25</w:t>
      </w:r>
      <w:r w:rsidRPr="005C266D">
        <w:rPr>
          <w:sz w:val="26"/>
          <w:szCs w:val="26"/>
          <w:vertAlign w:val="superscript"/>
          <w:lang w:val="nl-NL"/>
        </w:rPr>
        <w:t>18</w:t>
      </w:r>
    </w:p>
    <w:p w:rsidR="00AB2ECB" w:rsidRPr="005C266D" w:rsidRDefault="00AB2ECB" w:rsidP="00AB2ECB">
      <w:pPr>
        <w:pStyle w:val="Heading2"/>
        <w:spacing w:line="240" w:lineRule="auto"/>
        <w:rPr>
          <w:sz w:val="26"/>
          <w:szCs w:val="26"/>
        </w:rPr>
      </w:pPr>
      <w:r w:rsidRPr="005C266D">
        <w:rPr>
          <w:sz w:val="26"/>
          <w:szCs w:val="26"/>
          <w:lang w:val="nl-NL"/>
        </w:rPr>
        <w:t xml:space="preserve">Mà 32 &gt; 25 </w:t>
      </w:r>
      <w:r w:rsidRPr="005C266D">
        <w:rPr>
          <w:sz w:val="26"/>
          <w:szCs w:val="26"/>
          <w:lang w:val="nl-NL"/>
        </w:rPr>
        <w:sym w:font="Symbol" w:char="F0DE"/>
      </w:r>
      <w:r w:rsidRPr="005C266D">
        <w:rPr>
          <w:sz w:val="26"/>
          <w:szCs w:val="26"/>
          <w:lang w:val="nl-NL"/>
        </w:rPr>
        <w:t xml:space="preserve"> 32</w:t>
      </w:r>
      <w:r w:rsidRPr="005C266D">
        <w:rPr>
          <w:sz w:val="26"/>
          <w:szCs w:val="26"/>
          <w:vertAlign w:val="superscript"/>
          <w:lang w:val="nl-NL"/>
        </w:rPr>
        <w:t>18</w:t>
      </w:r>
      <w:r w:rsidRPr="005C266D">
        <w:rPr>
          <w:sz w:val="26"/>
          <w:szCs w:val="26"/>
          <w:lang w:val="nl-NL"/>
        </w:rPr>
        <w:t xml:space="preserve"> &gt; 25</w:t>
      </w:r>
      <w:r w:rsidRPr="005C266D">
        <w:rPr>
          <w:sz w:val="26"/>
          <w:szCs w:val="26"/>
          <w:vertAlign w:val="superscript"/>
          <w:lang w:val="nl-NL"/>
        </w:rPr>
        <w:t>18</w:t>
      </w:r>
      <w:r w:rsidRPr="005C266D">
        <w:rPr>
          <w:sz w:val="26"/>
          <w:szCs w:val="26"/>
          <w:lang w:val="nl-NL"/>
        </w:rPr>
        <w:t xml:space="preserve">. Vậy </w:t>
      </w:r>
      <w:r w:rsidRPr="005C266D">
        <w:rPr>
          <w:sz w:val="26"/>
          <w:szCs w:val="26"/>
        </w:rPr>
        <w:t xml:space="preserve">  2</w:t>
      </w:r>
      <w:r w:rsidRPr="005C266D">
        <w:rPr>
          <w:sz w:val="26"/>
          <w:szCs w:val="26"/>
          <w:vertAlign w:val="superscript"/>
        </w:rPr>
        <w:t>90</w:t>
      </w:r>
      <w:r w:rsidRPr="005C266D">
        <w:rPr>
          <w:sz w:val="26"/>
          <w:szCs w:val="26"/>
        </w:rPr>
        <w:t xml:space="preserve"> &gt; 5</w:t>
      </w:r>
      <w:r w:rsidRPr="005C266D">
        <w:rPr>
          <w:sz w:val="26"/>
          <w:szCs w:val="26"/>
          <w:vertAlign w:val="superscript"/>
        </w:rPr>
        <w:t xml:space="preserve">36         </w:t>
      </w:r>
      <w:r w:rsidRPr="005C266D">
        <w:rPr>
          <w:sz w:val="26"/>
          <w:szCs w:val="26"/>
        </w:rPr>
        <w:t xml:space="preserve">  </w:t>
      </w:r>
    </w:p>
    <w:p w:rsidR="00AB2ECB" w:rsidRPr="005C266D" w:rsidRDefault="00AB2ECB" w:rsidP="00AB2ECB">
      <w:pPr>
        <w:rPr>
          <w:sz w:val="26"/>
          <w:szCs w:val="26"/>
        </w:rPr>
      </w:pPr>
      <w:r w:rsidRPr="005C266D">
        <w:rPr>
          <w:sz w:val="26"/>
          <w:szCs w:val="26"/>
        </w:rPr>
        <w:t>b) Ta có: 2</w:t>
      </w:r>
      <w:r w:rsidRPr="005C266D">
        <w:rPr>
          <w:sz w:val="26"/>
          <w:szCs w:val="26"/>
          <w:vertAlign w:val="superscript"/>
        </w:rPr>
        <w:t>27</w:t>
      </w:r>
      <w:r w:rsidRPr="005C266D">
        <w:rPr>
          <w:sz w:val="26"/>
          <w:szCs w:val="26"/>
        </w:rPr>
        <w:t xml:space="preserve"> = 2</w:t>
      </w:r>
      <w:r w:rsidRPr="005C266D">
        <w:rPr>
          <w:sz w:val="26"/>
          <w:szCs w:val="26"/>
          <w:vertAlign w:val="superscript"/>
        </w:rPr>
        <w:t>3. 9</w:t>
      </w:r>
      <w:r w:rsidRPr="005C266D">
        <w:rPr>
          <w:sz w:val="26"/>
          <w:szCs w:val="26"/>
        </w:rPr>
        <w:t xml:space="preserve"> = 8</w:t>
      </w:r>
      <w:r w:rsidRPr="005C266D">
        <w:rPr>
          <w:sz w:val="26"/>
          <w:szCs w:val="26"/>
          <w:vertAlign w:val="superscript"/>
        </w:rPr>
        <w:t>9</w:t>
      </w:r>
      <w:r w:rsidRPr="005C266D">
        <w:rPr>
          <w:sz w:val="26"/>
          <w:szCs w:val="26"/>
        </w:rPr>
        <w:t xml:space="preserve"> ;  3</w:t>
      </w:r>
      <w:r w:rsidRPr="005C266D">
        <w:rPr>
          <w:sz w:val="26"/>
          <w:szCs w:val="26"/>
          <w:vertAlign w:val="superscript"/>
        </w:rPr>
        <w:t>18</w:t>
      </w:r>
      <w:r w:rsidRPr="005C266D">
        <w:rPr>
          <w:sz w:val="26"/>
          <w:szCs w:val="26"/>
        </w:rPr>
        <w:t xml:space="preserve"> = 3</w:t>
      </w:r>
      <w:r w:rsidRPr="005C266D">
        <w:rPr>
          <w:sz w:val="26"/>
          <w:szCs w:val="26"/>
          <w:vertAlign w:val="superscript"/>
        </w:rPr>
        <w:t>2.9</w:t>
      </w:r>
      <w:r w:rsidRPr="005C266D">
        <w:rPr>
          <w:sz w:val="26"/>
          <w:szCs w:val="26"/>
        </w:rPr>
        <w:t xml:space="preserve"> = 9</w:t>
      </w:r>
      <w:r w:rsidRPr="005C266D">
        <w:rPr>
          <w:sz w:val="26"/>
          <w:szCs w:val="26"/>
          <w:vertAlign w:val="superscript"/>
        </w:rPr>
        <w:t>9</w:t>
      </w:r>
    </w:p>
    <w:p w:rsidR="00AB2ECB" w:rsidRPr="005C266D" w:rsidRDefault="00AB2ECB" w:rsidP="00AB2ECB">
      <w:pPr>
        <w:rPr>
          <w:sz w:val="26"/>
          <w:szCs w:val="26"/>
        </w:rPr>
      </w:pPr>
      <w:r w:rsidRPr="005C266D">
        <w:rPr>
          <w:sz w:val="26"/>
          <w:szCs w:val="26"/>
        </w:rPr>
        <w:t xml:space="preserve">Mà 8 &lt; 9 </w:t>
      </w:r>
      <w:r w:rsidRPr="005C266D">
        <w:rPr>
          <w:sz w:val="26"/>
          <w:szCs w:val="26"/>
          <w:lang w:val="nl-NL"/>
        </w:rPr>
        <w:sym w:font="Symbol" w:char="F0DE"/>
      </w:r>
      <w:r w:rsidRPr="005C266D">
        <w:rPr>
          <w:sz w:val="26"/>
          <w:szCs w:val="26"/>
          <w:lang w:val="nl-NL"/>
        </w:rPr>
        <w:t xml:space="preserve"> </w:t>
      </w:r>
      <w:r w:rsidRPr="005C266D">
        <w:rPr>
          <w:sz w:val="26"/>
          <w:szCs w:val="26"/>
        </w:rPr>
        <w:t>8</w:t>
      </w:r>
      <w:r w:rsidRPr="005C266D">
        <w:rPr>
          <w:sz w:val="26"/>
          <w:szCs w:val="26"/>
          <w:vertAlign w:val="superscript"/>
        </w:rPr>
        <w:t>9</w:t>
      </w:r>
      <w:r w:rsidRPr="005C266D">
        <w:rPr>
          <w:sz w:val="26"/>
          <w:szCs w:val="26"/>
        </w:rPr>
        <w:t xml:space="preserve"> &lt; 9</w:t>
      </w:r>
      <w:r w:rsidRPr="005C266D">
        <w:rPr>
          <w:sz w:val="26"/>
          <w:szCs w:val="26"/>
          <w:vertAlign w:val="superscript"/>
        </w:rPr>
        <w:t>9</w:t>
      </w:r>
      <w:r w:rsidRPr="005C266D">
        <w:rPr>
          <w:sz w:val="26"/>
          <w:szCs w:val="26"/>
        </w:rPr>
        <w:t>. Vậy 2</w:t>
      </w:r>
      <w:r w:rsidRPr="005C266D">
        <w:rPr>
          <w:sz w:val="26"/>
          <w:szCs w:val="26"/>
          <w:vertAlign w:val="superscript"/>
        </w:rPr>
        <w:t>27</w:t>
      </w:r>
      <w:r w:rsidRPr="005C266D">
        <w:rPr>
          <w:sz w:val="26"/>
          <w:szCs w:val="26"/>
        </w:rPr>
        <w:t xml:space="preserve"> &lt; 3</w:t>
      </w:r>
      <w:r w:rsidRPr="005C266D">
        <w:rPr>
          <w:sz w:val="26"/>
          <w:szCs w:val="26"/>
          <w:vertAlign w:val="superscript"/>
        </w:rPr>
        <w:t>18</w:t>
      </w:r>
    </w:p>
    <w:p w:rsidR="00AB2ECB" w:rsidRPr="005C266D" w:rsidRDefault="00AB2ECB" w:rsidP="00AB2ECB">
      <w:pPr>
        <w:pStyle w:val="Heading2"/>
        <w:spacing w:line="240" w:lineRule="auto"/>
        <w:rPr>
          <w:sz w:val="26"/>
          <w:szCs w:val="26"/>
        </w:rPr>
      </w:pPr>
      <w:r w:rsidRPr="005C266D">
        <w:rPr>
          <w:b/>
          <w:sz w:val="26"/>
          <w:szCs w:val="26"/>
        </w:rPr>
        <w:t>Câu 6:</w:t>
      </w:r>
      <w:r w:rsidRPr="005C266D">
        <w:rPr>
          <w:sz w:val="26"/>
          <w:szCs w:val="26"/>
        </w:rPr>
        <w:t xml:space="preserve"> (1đ) Cho A = 3 + 3</w:t>
      </w:r>
      <w:r w:rsidRPr="005C266D">
        <w:rPr>
          <w:sz w:val="26"/>
          <w:szCs w:val="26"/>
          <w:vertAlign w:val="superscript"/>
        </w:rPr>
        <w:t>2</w:t>
      </w:r>
      <w:r w:rsidRPr="005C266D">
        <w:rPr>
          <w:sz w:val="26"/>
          <w:szCs w:val="26"/>
        </w:rPr>
        <w:t xml:space="preserve"> + 3</w:t>
      </w:r>
      <w:r w:rsidRPr="005C266D">
        <w:rPr>
          <w:sz w:val="26"/>
          <w:szCs w:val="26"/>
          <w:vertAlign w:val="superscript"/>
        </w:rPr>
        <w:t>3</w:t>
      </w:r>
      <w:r w:rsidRPr="005C266D">
        <w:rPr>
          <w:sz w:val="26"/>
          <w:szCs w:val="26"/>
        </w:rPr>
        <w:t xml:space="preserve"> + … + 3</w:t>
      </w:r>
      <w:r w:rsidRPr="005C266D">
        <w:rPr>
          <w:sz w:val="26"/>
          <w:szCs w:val="26"/>
          <w:vertAlign w:val="superscript"/>
        </w:rPr>
        <w:t>2008</w:t>
      </w:r>
      <w:r w:rsidRPr="005C266D">
        <w:rPr>
          <w:sz w:val="26"/>
          <w:szCs w:val="26"/>
        </w:rPr>
        <w:t>.  Tìm x biết 2A + 3 = 3</w:t>
      </w:r>
      <w:r w:rsidRPr="005C266D">
        <w:rPr>
          <w:sz w:val="26"/>
          <w:szCs w:val="26"/>
          <w:vertAlign w:val="superscript"/>
        </w:rPr>
        <w:t>x</w:t>
      </w:r>
    </w:p>
    <w:p w:rsidR="00AB2ECB" w:rsidRPr="005C266D" w:rsidRDefault="00AB2ECB" w:rsidP="00AB2ECB">
      <w:pPr>
        <w:jc w:val="both"/>
        <w:rPr>
          <w:sz w:val="26"/>
          <w:szCs w:val="26"/>
          <w:vertAlign w:val="superscript"/>
        </w:rPr>
      </w:pPr>
      <w:r w:rsidRPr="005C266D">
        <w:rPr>
          <w:b/>
          <w:bCs/>
          <w:i/>
          <w:iCs/>
          <w:sz w:val="26"/>
          <w:szCs w:val="26"/>
        </w:rPr>
        <w:t xml:space="preserve">Giải </w:t>
      </w:r>
      <w:r w:rsidRPr="005C266D">
        <w:rPr>
          <w:sz w:val="26"/>
          <w:szCs w:val="26"/>
        </w:rPr>
        <w:t>:       Ta có    3A  =  3(3 + 3</w:t>
      </w:r>
      <w:r w:rsidRPr="005C266D">
        <w:rPr>
          <w:sz w:val="26"/>
          <w:szCs w:val="26"/>
          <w:vertAlign w:val="superscript"/>
        </w:rPr>
        <w:t>2</w:t>
      </w:r>
      <w:r w:rsidRPr="005C266D">
        <w:rPr>
          <w:sz w:val="26"/>
          <w:szCs w:val="26"/>
        </w:rPr>
        <w:t xml:space="preserve"> + 3</w:t>
      </w:r>
      <w:r w:rsidRPr="005C266D">
        <w:rPr>
          <w:sz w:val="26"/>
          <w:szCs w:val="26"/>
          <w:vertAlign w:val="superscript"/>
        </w:rPr>
        <w:t>3</w:t>
      </w:r>
      <w:r w:rsidRPr="005C266D">
        <w:rPr>
          <w:sz w:val="26"/>
          <w:szCs w:val="26"/>
        </w:rPr>
        <w:t xml:space="preserve"> +…+ 3</w:t>
      </w:r>
      <w:r w:rsidRPr="005C266D">
        <w:rPr>
          <w:sz w:val="26"/>
          <w:szCs w:val="26"/>
          <w:vertAlign w:val="superscript"/>
        </w:rPr>
        <w:t>2008</w:t>
      </w:r>
      <w:r w:rsidRPr="005C266D">
        <w:rPr>
          <w:sz w:val="26"/>
          <w:szCs w:val="26"/>
        </w:rPr>
        <w:t>) =  3</w:t>
      </w:r>
      <w:r w:rsidRPr="005C266D">
        <w:rPr>
          <w:sz w:val="26"/>
          <w:szCs w:val="26"/>
          <w:vertAlign w:val="superscript"/>
        </w:rPr>
        <w:t>2</w:t>
      </w:r>
      <w:r w:rsidRPr="005C266D">
        <w:rPr>
          <w:sz w:val="26"/>
          <w:szCs w:val="26"/>
        </w:rPr>
        <w:t xml:space="preserve"> + 3</w:t>
      </w:r>
      <w:r w:rsidRPr="005C266D">
        <w:rPr>
          <w:sz w:val="26"/>
          <w:szCs w:val="26"/>
          <w:vertAlign w:val="superscript"/>
        </w:rPr>
        <w:t>3</w:t>
      </w:r>
      <w:r w:rsidRPr="005C266D">
        <w:rPr>
          <w:sz w:val="26"/>
          <w:szCs w:val="26"/>
        </w:rPr>
        <w:t xml:space="preserve"> + … + 3</w:t>
      </w:r>
      <w:r w:rsidRPr="005C266D">
        <w:rPr>
          <w:sz w:val="26"/>
          <w:szCs w:val="26"/>
          <w:vertAlign w:val="superscript"/>
        </w:rPr>
        <w:t>2008</w:t>
      </w:r>
      <w:r w:rsidRPr="005C266D">
        <w:rPr>
          <w:sz w:val="26"/>
          <w:szCs w:val="26"/>
        </w:rPr>
        <w:t xml:space="preserve"> + 3</w:t>
      </w:r>
      <w:r w:rsidRPr="005C266D">
        <w:rPr>
          <w:sz w:val="26"/>
          <w:szCs w:val="26"/>
          <w:vertAlign w:val="superscript"/>
        </w:rPr>
        <w:t>2009</w:t>
      </w:r>
    </w:p>
    <w:p w:rsidR="00AB2ECB" w:rsidRPr="005C266D" w:rsidRDefault="00AB2ECB" w:rsidP="00AB2ECB">
      <w:pPr>
        <w:pStyle w:val="Heading2"/>
        <w:tabs>
          <w:tab w:val="left" w:pos="1905"/>
          <w:tab w:val="left" w:pos="5550"/>
        </w:tabs>
        <w:spacing w:line="240" w:lineRule="auto"/>
        <w:rPr>
          <w:sz w:val="26"/>
          <w:szCs w:val="26"/>
        </w:rPr>
      </w:pPr>
      <w:r w:rsidRPr="005C266D">
        <w:rPr>
          <w:sz w:val="26"/>
          <w:szCs w:val="26"/>
        </w:rPr>
        <w:t xml:space="preserve">                                A  =                                        3 + 3</w:t>
      </w:r>
      <w:r w:rsidRPr="005C266D">
        <w:rPr>
          <w:sz w:val="26"/>
          <w:szCs w:val="26"/>
          <w:vertAlign w:val="superscript"/>
        </w:rPr>
        <w:t>2</w:t>
      </w:r>
      <w:r w:rsidRPr="005C266D">
        <w:rPr>
          <w:sz w:val="26"/>
          <w:szCs w:val="26"/>
        </w:rPr>
        <w:t xml:space="preserve"> + 3</w:t>
      </w:r>
      <w:r w:rsidRPr="005C266D">
        <w:rPr>
          <w:sz w:val="26"/>
          <w:szCs w:val="26"/>
          <w:vertAlign w:val="superscript"/>
        </w:rPr>
        <w:t>3</w:t>
      </w:r>
      <w:r w:rsidRPr="005C266D">
        <w:rPr>
          <w:sz w:val="26"/>
          <w:szCs w:val="26"/>
        </w:rPr>
        <w:t xml:space="preserve"> + … + 3</w:t>
      </w:r>
      <w:r w:rsidRPr="005C266D">
        <w:rPr>
          <w:sz w:val="26"/>
          <w:szCs w:val="26"/>
          <w:vertAlign w:val="superscript"/>
        </w:rPr>
        <w:t>2008</w:t>
      </w:r>
    </w:p>
    <w:p w:rsidR="00AB2ECB" w:rsidRPr="005C266D" w:rsidRDefault="00AB2ECB" w:rsidP="00AB2ECB">
      <w:pPr>
        <w:rPr>
          <w:sz w:val="26"/>
          <w:szCs w:val="26"/>
        </w:rPr>
      </w:pPr>
      <w:r w:rsidRPr="005C266D">
        <w:rPr>
          <w:noProof/>
          <w:sz w:val="26"/>
          <w:szCs w:val="26"/>
        </w:rPr>
        <w:pict>
          <v:line id="_x0000_s1534" style="position:absolute;z-index:251660288" from="75.6pt,6.4pt" to="417.6pt,6.4pt"/>
        </w:pict>
      </w:r>
    </w:p>
    <w:p w:rsidR="00AB2ECB" w:rsidRPr="005C266D" w:rsidRDefault="00AB2ECB" w:rsidP="00AB2ECB">
      <w:pPr>
        <w:tabs>
          <w:tab w:val="left" w:pos="1785"/>
        </w:tabs>
        <w:rPr>
          <w:sz w:val="26"/>
          <w:szCs w:val="26"/>
        </w:rPr>
      </w:pPr>
      <w:r w:rsidRPr="005C266D">
        <w:rPr>
          <w:sz w:val="26"/>
          <w:szCs w:val="26"/>
        </w:rPr>
        <w:t xml:space="preserve">                          3A – A  =  3</w:t>
      </w:r>
      <w:r w:rsidRPr="005C266D">
        <w:rPr>
          <w:sz w:val="26"/>
          <w:szCs w:val="26"/>
          <w:vertAlign w:val="superscript"/>
        </w:rPr>
        <w:t xml:space="preserve">2009 </w:t>
      </w:r>
      <w:r w:rsidRPr="005C266D">
        <w:rPr>
          <w:sz w:val="26"/>
          <w:szCs w:val="26"/>
          <w:lang w:val="nl-NL"/>
        </w:rPr>
        <w:t>–</w:t>
      </w:r>
      <w:r w:rsidRPr="005C266D">
        <w:rPr>
          <w:sz w:val="26"/>
          <w:szCs w:val="26"/>
        </w:rPr>
        <w:t xml:space="preserve"> 3 </w:t>
      </w:r>
    </w:p>
    <w:p w:rsidR="00AB2ECB" w:rsidRPr="005C266D" w:rsidRDefault="00AB2ECB" w:rsidP="00AB2ECB">
      <w:pPr>
        <w:tabs>
          <w:tab w:val="left" w:pos="1785"/>
        </w:tabs>
        <w:rPr>
          <w:sz w:val="26"/>
          <w:szCs w:val="26"/>
        </w:rPr>
      </w:pPr>
      <w:r w:rsidRPr="005C266D">
        <w:rPr>
          <w:sz w:val="26"/>
          <w:szCs w:val="26"/>
        </w:rPr>
        <w:t xml:space="preserve">                                2A   =  3</w:t>
      </w:r>
      <w:r w:rsidRPr="005C266D">
        <w:rPr>
          <w:sz w:val="26"/>
          <w:szCs w:val="26"/>
          <w:vertAlign w:val="superscript"/>
        </w:rPr>
        <w:t xml:space="preserve">2009 </w:t>
      </w:r>
      <w:r w:rsidRPr="005C266D">
        <w:rPr>
          <w:sz w:val="26"/>
          <w:szCs w:val="26"/>
          <w:lang w:val="nl-NL"/>
        </w:rPr>
        <w:t>–</w:t>
      </w:r>
      <w:r w:rsidRPr="005C266D">
        <w:rPr>
          <w:sz w:val="26"/>
          <w:szCs w:val="26"/>
        </w:rPr>
        <w:t xml:space="preserve"> 3 </w:t>
      </w:r>
    </w:p>
    <w:p w:rsidR="00AB2ECB" w:rsidRPr="005C266D" w:rsidRDefault="00AB2ECB" w:rsidP="00AB2ECB">
      <w:pPr>
        <w:tabs>
          <w:tab w:val="left" w:pos="1785"/>
        </w:tabs>
        <w:rPr>
          <w:sz w:val="26"/>
          <w:szCs w:val="26"/>
        </w:rPr>
      </w:pPr>
      <w:r w:rsidRPr="005C266D">
        <w:rPr>
          <w:sz w:val="26"/>
          <w:szCs w:val="26"/>
        </w:rPr>
        <w:t xml:space="preserve">                      </w:t>
      </w:r>
      <w:r w:rsidRPr="005C266D">
        <w:rPr>
          <w:position w:val="-6"/>
          <w:sz w:val="26"/>
          <w:szCs w:val="26"/>
        </w:rPr>
        <w:object w:dxaOrig="300" w:dyaOrig="240">
          <v:shape id="_x0000_i1206" type="#_x0000_t75" style="width:15pt;height:12pt">
            <v:imagedata r:id="rId256" o:title=""/>
          </v:shape>
        </w:object>
      </w:r>
      <w:r w:rsidRPr="005C266D">
        <w:rPr>
          <w:sz w:val="26"/>
          <w:szCs w:val="26"/>
        </w:rPr>
        <w:t xml:space="preserve"> 2A + 3 =  3</w:t>
      </w:r>
      <w:r w:rsidRPr="005C266D">
        <w:rPr>
          <w:sz w:val="26"/>
          <w:szCs w:val="26"/>
          <w:vertAlign w:val="superscript"/>
        </w:rPr>
        <w:t xml:space="preserve">2009 </w:t>
      </w:r>
      <w:r w:rsidRPr="005C266D">
        <w:rPr>
          <w:sz w:val="26"/>
          <w:szCs w:val="26"/>
          <w:lang w:val="nl-NL"/>
        </w:rPr>
        <w:t>–</w:t>
      </w:r>
      <w:r w:rsidRPr="005C266D">
        <w:rPr>
          <w:sz w:val="26"/>
          <w:szCs w:val="26"/>
        </w:rPr>
        <w:t xml:space="preserve"> 3 + 3 =  3</w:t>
      </w:r>
      <w:r w:rsidRPr="005C266D">
        <w:rPr>
          <w:sz w:val="26"/>
          <w:szCs w:val="26"/>
          <w:vertAlign w:val="superscript"/>
        </w:rPr>
        <w:t>2009</w:t>
      </w:r>
    </w:p>
    <w:p w:rsidR="00AB2ECB" w:rsidRPr="005C266D" w:rsidRDefault="00AB2ECB" w:rsidP="00AB2ECB">
      <w:pPr>
        <w:tabs>
          <w:tab w:val="left" w:pos="1785"/>
        </w:tabs>
        <w:rPr>
          <w:sz w:val="26"/>
          <w:szCs w:val="26"/>
        </w:rPr>
      </w:pPr>
      <w:r w:rsidRPr="005C266D">
        <w:rPr>
          <w:sz w:val="26"/>
          <w:szCs w:val="26"/>
        </w:rPr>
        <w:t xml:space="preserve">                           Mặt khác:    2A + 3 =  3</w:t>
      </w:r>
      <w:r w:rsidRPr="005C266D">
        <w:rPr>
          <w:sz w:val="26"/>
          <w:szCs w:val="26"/>
          <w:vertAlign w:val="superscript"/>
        </w:rPr>
        <w:t>x</w:t>
      </w:r>
      <w:r w:rsidRPr="005C266D">
        <w:rPr>
          <w:sz w:val="26"/>
          <w:szCs w:val="26"/>
        </w:rPr>
        <w:t xml:space="preserve">                           </w:t>
      </w:r>
    </w:p>
    <w:p w:rsidR="00AB2ECB" w:rsidRPr="005C266D" w:rsidRDefault="00AB2ECB" w:rsidP="00AB2ECB">
      <w:pPr>
        <w:tabs>
          <w:tab w:val="left" w:pos="2805"/>
        </w:tabs>
        <w:rPr>
          <w:sz w:val="26"/>
          <w:szCs w:val="26"/>
        </w:rPr>
      </w:pPr>
      <w:r w:rsidRPr="005C266D">
        <w:rPr>
          <w:sz w:val="26"/>
          <w:szCs w:val="26"/>
        </w:rPr>
        <w:t xml:space="preserve">                           Suy ra: 3</w:t>
      </w:r>
      <w:r w:rsidRPr="005C266D">
        <w:rPr>
          <w:sz w:val="26"/>
          <w:szCs w:val="26"/>
          <w:vertAlign w:val="superscript"/>
        </w:rPr>
        <w:t>2009</w:t>
      </w:r>
      <w:r w:rsidRPr="005C266D">
        <w:rPr>
          <w:sz w:val="26"/>
          <w:szCs w:val="26"/>
        </w:rPr>
        <w:t xml:space="preserve"> = 3</w:t>
      </w:r>
      <w:r w:rsidRPr="005C266D">
        <w:rPr>
          <w:sz w:val="26"/>
          <w:szCs w:val="26"/>
          <w:vertAlign w:val="superscript"/>
        </w:rPr>
        <w:t xml:space="preserve">x   </w:t>
      </w:r>
      <w:r w:rsidRPr="005C266D">
        <w:rPr>
          <w:sz w:val="26"/>
          <w:szCs w:val="26"/>
        </w:rPr>
        <w:t>hay  x = 2009.</w:t>
      </w:r>
    </w:p>
    <w:p w:rsidR="00AB2ECB" w:rsidRPr="005C266D" w:rsidRDefault="00AB2ECB" w:rsidP="00AB2ECB">
      <w:pPr>
        <w:spacing w:line="360" w:lineRule="auto"/>
        <w:rPr>
          <w:b/>
          <w:bCs/>
          <w:sz w:val="26"/>
          <w:szCs w:val="26"/>
        </w:rPr>
      </w:pPr>
    </w:p>
    <w:p w:rsidR="00AB2ECB" w:rsidRPr="005C266D" w:rsidRDefault="00AB2ECB" w:rsidP="00AB2ECB">
      <w:pPr>
        <w:jc w:val="center"/>
        <w:rPr>
          <w:b/>
          <w:sz w:val="26"/>
          <w:szCs w:val="26"/>
          <w:lang w:val="sv-SE"/>
        </w:rPr>
      </w:pPr>
      <w:r w:rsidRPr="005C266D">
        <w:rPr>
          <w:b/>
          <w:sz w:val="26"/>
          <w:szCs w:val="26"/>
          <w:lang w:val="sv-SE"/>
        </w:rPr>
        <w:lastRenderedPageBreak/>
        <w:t xml:space="preserve">ĐÁP ÁN KIỂM TRA CHƯƠNG I </w:t>
      </w:r>
      <w:r w:rsidRPr="005C266D">
        <w:rPr>
          <w:b/>
          <w:bCs/>
          <w:sz w:val="26"/>
          <w:szCs w:val="26"/>
          <w:lang w:val="sv-SE"/>
        </w:rPr>
        <w:t>HÌNH HỌC LỚP 7</w:t>
      </w:r>
      <w:r w:rsidRPr="005C266D">
        <w:rPr>
          <w:b/>
          <w:sz w:val="26"/>
          <w:szCs w:val="26"/>
          <w:lang w:val="sv-SE"/>
        </w:rPr>
        <w:t xml:space="preserve"> ĐỀ 1</w:t>
      </w:r>
    </w:p>
    <w:p w:rsidR="00AB2ECB" w:rsidRPr="005C266D" w:rsidRDefault="00AB2ECB" w:rsidP="00AB2ECB">
      <w:pPr>
        <w:tabs>
          <w:tab w:val="left" w:pos="3840"/>
        </w:tabs>
        <w:rPr>
          <w:sz w:val="26"/>
          <w:szCs w:val="26"/>
          <w:lang w:val="sv-SE"/>
        </w:rPr>
      </w:pPr>
      <w:r w:rsidRPr="005C266D">
        <w:rPr>
          <w:b/>
          <w:sz w:val="26"/>
          <w:szCs w:val="26"/>
          <w:lang w:val="sv-SE"/>
        </w:rPr>
        <w:t>I-</w:t>
      </w:r>
      <w:r w:rsidRPr="005C266D">
        <w:rPr>
          <w:sz w:val="26"/>
          <w:szCs w:val="26"/>
          <w:lang w:val="sv-SE"/>
        </w:rPr>
        <w:t xml:space="preserve"> </w:t>
      </w:r>
      <w:r w:rsidRPr="005C266D">
        <w:rPr>
          <w:b/>
          <w:bCs/>
          <w:sz w:val="26"/>
          <w:szCs w:val="26"/>
          <w:lang w:val="sv-SE"/>
        </w:rPr>
        <w:t>TRẮC NGHIỆM KHÁCH QUAN</w:t>
      </w:r>
      <w:r w:rsidRPr="005C266D">
        <w:rPr>
          <w:sz w:val="26"/>
          <w:szCs w:val="26"/>
          <w:lang w:val="sv-SE"/>
        </w:rPr>
        <w:t xml:space="preserve">: (2 điểm) </w:t>
      </w:r>
    </w:p>
    <w:p w:rsidR="00AB2ECB" w:rsidRPr="005C266D" w:rsidRDefault="00AB2ECB" w:rsidP="00AB2ECB">
      <w:pPr>
        <w:tabs>
          <w:tab w:val="left" w:pos="3840"/>
        </w:tabs>
        <w:rPr>
          <w:sz w:val="26"/>
          <w:szCs w:val="26"/>
          <w:lang w:val="sv-SE"/>
        </w:rPr>
      </w:pPr>
      <w:r w:rsidRPr="005C266D">
        <w:rPr>
          <w:sz w:val="26"/>
          <w:szCs w:val="26"/>
          <w:lang w:val="sv-SE"/>
        </w:rPr>
        <w:t>1-   a)   a</w:t>
      </w:r>
      <w:r w:rsidRPr="005C266D">
        <w:rPr>
          <w:position w:val="-4"/>
          <w:sz w:val="26"/>
          <w:szCs w:val="26"/>
        </w:rPr>
        <w:object w:dxaOrig="240" w:dyaOrig="260">
          <v:shape id="_x0000_i1207" type="#_x0000_t75" style="width:12pt;height:12.75pt" o:ole="">
            <v:imagedata r:id="rId70" o:title=""/>
          </v:shape>
          <o:OLEObject Type="Embed" ProgID="Equation.DSMT4" ShapeID="_x0000_i1207" DrawAspect="Content" ObjectID="_1615968110" r:id="rId265"/>
        </w:object>
      </w:r>
      <w:r w:rsidRPr="005C266D">
        <w:rPr>
          <w:sz w:val="26"/>
          <w:szCs w:val="26"/>
          <w:lang w:val="sv-SE"/>
        </w:rPr>
        <w:t>c                                                                    (0.5đ)</w:t>
      </w:r>
    </w:p>
    <w:p w:rsidR="00AB2ECB" w:rsidRPr="005C266D" w:rsidRDefault="00AB2ECB" w:rsidP="00AB2ECB">
      <w:pPr>
        <w:tabs>
          <w:tab w:val="left" w:pos="3840"/>
        </w:tabs>
        <w:rPr>
          <w:sz w:val="26"/>
          <w:szCs w:val="26"/>
          <w:lang w:val="sv-SE"/>
        </w:rPr>
      </w:pPr>
      <w:r w:rsidRPr="005C266D">
        <w:rPr>
          <w:sz w:val="26"/>
          <w:szCs w:val="26"/>
          <w:lang w:val="sv-SE"/>
        </w:rPr>
        <w:t xml:space="preserve">      b)   b//c                                                                     (0.5đ)</w:t>
      </w:r>
    </w:p>
    <w:p w:rsidR="00AB2ECB" w:rsidRPr="005C266D" w:rsidRDefault="00AB2ECB" w:rsidP="00AB2ECB">
      <w:pPr>
        <w:tabs>
          <w:tab w:val="left" w:pos="3840"/>
        </w:tabs>
        <w:rPr>
          <w:sz w:val="26"/>
          <w:szCs w:val="26"/>
          <w:lang w:val="sv-SE"/>
        </w:rPr>
      </w:pPr>
      <w:r w:rsidRPr="005C266D">
        <w:rPr>
          <w:sz w:val="26"/>
          <w:szCs w:val="26"/>
          <w:lang w:val="sv-SE"/>
        </w:rPr>
        <w:t xml:space="preserve">2- Hãy điền dấu X vào ô trống mà em chọn: </w:t>
      </w:r>
      <w:r w:rsidRPr="005C266D">
        <w:rPr>
          <w:bCs/>
          <w:i/>
          <w:sz w:val="26"/>
          <w:szCs w:val="26"/>
          <w:lang w:val="sv-SE"/>
        </w:rPr>
        <w:t>Mỗi ý đúng được 0.25 điểm</w:t>
      </w:r>
    </w:p>
    <w:tbl>
      <w:tblPr>
        <w:tblStyle w:val="TableGrid"/>
        <w:tblW w:w="0" w:type="auto"/>
        <w:jc w:val="center"/>
        <w:tblLook w:val="01E0"/>
      </w:tblPr>
      <w:tblGrid>
        <w:gridCol w:w="668"/>
        <w:gridCol w:w="7280"/>
        <w:gridCol w:w="826"/>
        <w:gridCol w:w="840"/>
      </w:tblGrid>
      <w:tr w:rsidR="00AB2ECB" w:rsidRPr="005C266D" w:rsidTr="003D4C99">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b/>
                <w:bCs/>
                <w:sz w:val="26"/>
                <w:szCs w:val="26"/>
              </w:rPr>
            </w:pPr>
            <w:r w:rsidRPr="005C266D">
              <w:rPr>
                <w:b/>
                <w:bCs/>
                <w:sz w:val="26"/>
                <w:szCs w:val="26"/>
              </w:rPr>
              <w:t>Câu</w:t>
            </w:r>
          </w:p>
        </w:tc>
        <w:tc>
          <w:tcPr>
            <w:tcW w:w="728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jc w:val="center"/>
              <w:rPr>
                <w:b/>
                <w:bCs/>
                <w:sz w:val="26"/>
                <w:szCs w:val="26"/>
              </w:rPr>
            </w:pPr>
            <w:r w:rsidRPr="005C266D">
              <w:rPr>
                <w:b/>
                <w:bCs/>
                <w:sz w:val="26"/>
                <w:szCs w:val="26"/>
              </w:rPr>
              <w:t>Nội dung</w:t>
            </w:r>
          </w:p>
        </w:tc>
        <w:tc>
          <w:tcPr>
            <w:tcW w:w="826"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jc w:val="center"/>
              <w:rPr>
                <w:b/>
                <w:bCs/>
                <w:sz w:val="26"/>
                <w:szCs w:val="26"/>
              </w:rPr>
            </w:pPr>
            <w:r w:rsidRPr="005C266D">
              <w:rPr>
                <w:b/>
                <w:bCs/>
                <w:sz w:val="26"/>
                <w:szCs w:val="26"/>
              </w:rPr>
              <w:t>Đúng</w:t>
            </w:r>
          </w:p>
        </w:tc>
        <w:tc>
          <w:tcPr>
            <w:tcW w:w="84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jc w:val="center"/>
              <w:rPr>
                <w:b/>
                <w:bCs/>
                <w:sz w:val="26"/>
                <w:szCs w:val="26"/>
              </w:rPr>
            </w:pPr>
            <w:r w:rsidRPr="005C266D">
              <w:rPr>
                <w:b/>
                <w:bCs/>
                <w:sz w:val="26"/>
                <w:szCs w:val="26"/>
              </w:rPr>
              <w:t>Sai</w:t>
            </w:r>
          </w:p>
        </w:tc>
      </w:tr>
      <w:tr w:rsidR="00AB2ECB" w:rsidRPr="005C266D" w:rsidTr="003D4C99">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r w:rsidRPr="005C266D">
              <w:rPr>
                <w:sz w:val="26"/>
                <w:szCs w:val="26"/>
              </w:rPr>
              <w:t>1</w:t>
            </w:r>
          </w:p>
        </w:tc>
        <w:tc>
          <w:tcPr>
            <w:tcW w:w="728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rPr>
                <w:sz w:val="26"/>
                <w:szCs w:val="26"/>
              </w:rPr>
            </w:pPr>
            <w:r w:rsidRPr="005C266D">
              <w:rPr>
                <w:sz w:val="26"/>
                <w:szCs w:val="26"/>
              </w:rPr>
              <w:t>Hai góc đối đỉnh thì bằng nhau.</w:t>
            </w:r>
          </w:p>
        </w:tc>
        <w:tc>
          <w:tcPr>
            <w:tcW w:w="826"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r w:rsidRPr="005C266D">
              <w:rPr>
                <w:sz w:val="26"/>
                <w:szCs w:val="26"/>
              </w:rPr>
              <w:t>X</w:t>
            </w:r>
          </w:p>
        </w:tc>
        <w:tc>
          <w:tcPr>
            <w:tcW w:w="840"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p>
        </w:tc>
      </w:tr>
      <w:tr w:rsidR="00AB2ECB" w:rsidRPr="005C266D" w:rsidTr="003D4C99">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r w:rsidRPr="005C266D">
              <w:rPr>
                <w:sz w:val="26"/>
                <w:szCs w:val="26"/>
              </w:rPr>
              <w:t>2</w:t>
            </w:r>
          </w:p>
        </w:tc>
        <w:tc>
          <w:tcPr>
            <w:tcW w:w="728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rPr>
                <w:sz w:val="26"/>
                <w:szCs w:val="26"/>
              </w:rPr>
            </w:pPr>
            <w:r w:rsidRPr="005C266D">
              <w:rPr>
                <w:sz w:val="26"/>
                <w:szCs w:val="26"/>
              </w:rPr>
              <w:t>Hai góc bằng nhau thì đối đỉnh.</w:t>
            </w:r>
          </w:p>
        </w:tc>
        <w:tc>
          <w:tcPr>
            <w:tcW w:w="826"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r w:rsidRPr="005C266D">
              <w:rPr>
                <w:sz w:val="26"/>
                <w:szCs w:val="26"/>
              </w:rPr>
              <w:t>X</w:t>
            </w:r>
          </w:p>
        </w:tc>
      </w:tr>
      <w:tr w:rsidR="00AB2ECB" w:rsidRPr="005C266D" w:rsidTr="003D4C99">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r w:rsidRPr="005C266D">
              <w:rPr>
                <w:sz w:val="26"/>
                <w:szCs w:val="26"/>
              </w:rPr>
              <w:t>3</w:t>
            </w:r>
          </w:p>
        </w:tc>
        <w:tc>
          <w:tcPr>
            <w:tcW w:w="728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jc w:val="both"/>
              <w:rPr>
                <w:sz w:val="26"/>
                <w:szCs w:val="26"/>
              </w:rPr>
            </w:pPr>
            <w:r w:rsidRPr="005C266D">
              <w:rPr>
                <w:sz w:val="26"/>
                <w:szCs w:val="26"/>
              </w:rPr>
              <w:t>Đường thẳng đi qua trung điểm của một đoạn thẳng là đường trung trực của đoạn thẳng đó.</w:t>
            </w:r>
          </w:p>
        </w:tc>
        <w:tc>
          <w:tcPr>
            <w:tcW w:w="826"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r w:rsidRPr="005C266D">
              <w:rPr>
                <w:sz w:val="26"/>
                <w:szCs w:val="26"/>
              </w:rPr>
              <w:t>X</w:t>
            </w:r>
          </w:p>
        </w:tc>
      </w:tr>
      <w:tr w:rsidR="00AB2ECB" w:rsidRPr="005C266D" w:rsidTr="003D4C99">
        <w:trPr>
          <w:jc w:val="center"/>
        </w:trPr>
        <w:tc>
          <w:tcPr>
            <w:tcW w:w="668"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r w:rsidRPr="005C266D">
              <w:rPr>
                <w:sz w:val="26"/>
                <w:szCs w:val="26"/>
              </w:rPr>
              <w:t>4</w:t>
            </w:r>
          </w:p>
        </w:tc>
        <w:tc>
          <w:tcPr>
            <w:tcW w:w="7280" w:type="dxa"/>
            <w:tcBorders>
              <w:top w:val="single" w:sz="4" w:space="0" w:color="auto"/>
              <w:left w:val="single" w:sz="4" w:space="0" w:color="auto"/>
              <w:bottom w:val="single" w:sz="4" w:space="0" w:color="auto"/>
              <w:right w:val="single" w:sz="4" w:space="0" w:color="auto"/>
            </w:tcBorders>
          </w:tcPr>
          <w:p w:rsidR="00AB2ECB" w:rsidRPr="005C266D" w:rsidRDefault="00AB2ECB" w:rsidP="003D4C99">
            <w:pPr>
              <w:tabs>
                <w:tab w:val="left" w:pos="3840"/>
              </w:tabs>
              <w:jc w:val="both"/>
              <w:rPr>
                <w:sz w:val="26"/>
                <w:szCs w:val="26"/>
              </w:rPr>
            </w:pPr>
            <w:r w:rsidRPr="005C266D">
              <w:rPr>
                <w:sz w:val="26"/>
                <w:szCs w:val="26"/>
              </w:rPr>
              <w:t>Hai đường thẳng cùng vuông góc với một đường thẳng thứ ba thì chúng song song với nhau</w:t>
            </w:r>
          </w:p>
        </w:tc>
        <w:tc>
          <w:tcPr>
            <w:tcW w:w="826"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AB2ECB" w:rsidRPr="005C266D" w:rsidRDefault="00AB2ECB" w:rsidP="003D4C99">
            <w:pPr>
              <w:tabs>
                <w:tab w:val="left" w:pos="3840"/>
              </w:tabs>
              <w:jc w:val="center"/>
              <w:rPr>
                <w:sz w:val="26"/>
                <w:szCs w:val="26"/>
              </w:rPr>
            </w:pPr>
            <w:r w:rsidRPr="005C266D">
              <w:rPr>
                <w:sz w:val="26"/>
                <w:szCs w:val="26"/>
              </w:rPr>
              <w:t>X</w:t>
            </w:r>
          </w:p>
        </w:tc>
      </w:tr>
    </w:tbl>
    <w:p w:rsidR="00AB2ECB" w:rsidRPr="005C266D" w:rsidRDefault="00AB2ECB" w:rsidP="00AB2ECB">
      <w:pPr>
        <w:tabs>
          <w:tab w:val="left" w:pos="3840"/>
        </w:tabs>
        <w:rPr>
          <w:b/>
          <w:bCs/>
          <w:sz w:val="26"/>
          <w:szCs w:val="26"/>
        </w:rPr>
      </w:pPr>
    </w:p>
    <w:p w:rsidR="00AB2ECB" w:rsidRPr="005C266D" w:rsidRDefault="00AB2ECB" w:rsidP="00AB2ECB">
      <w:pPr>
        <w:tabs>
          <w:tab w:val="left" w:pos="3840"/>
        </w:tabs>
        <w:spacing w:line="360" w:lineRule="auto"/>
        <w:rPr>
          <w:sz w:val="26"/>
          <w:szCs w:val="26"/>
        </w:rPr>
      </w:pPr>
      <w:r w:rsidRPr="005C266D">
        <w:rPr>
          <w:noProof/>
          <w:sz w:val="26"/>
          <w:szCs w:val="26"/>
        </w:rPr>
        <w:pict>
          <v:rect id="_x0000_s1562" style="position:absolute;margin-left:307.8pt;margin-top:22.9pt;width:130.9pt;height:122.3pt;z-index:251686912;mso-wrap-style:none" filled="f" stroked="f">
            <v:textbox style="mso-next-textbox:#_x0000_s1562;mso-fit-shape-to-text:t" inset="0,0,0,0">
              <w:txbxContent>
                <w:p w:rsidR="00AB2ECB" w:rsidRPr="00FD5B08" w:rsidRDefault="00AB2ECB" w:rsidP="00AB2ECB">
                  <w:r>
                    <w:rPr>
                      <w:noProof/>
                      <w:szCs w:val="26"/>
                    </w:rPr>
                    <w:drawing>
                      <wp:inline distT="0" distB="0" distL="0" distR="0">
                        <wp:extent cx="1657350" cy="1552575"/>
                        <wp:effectExtent l="0" t="0" r="0" b="0"/>
                        <wp:docPr id="8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6"/>
                                <a:srcRect t="3957" b="3033"/>
                                <a:stretch>
                                  <a:fillRect/>
                                </a:stretch>
                              </pic:blipFill>
                              <pic:spPr bwMode="auto">
                                <a:xfrm>
                                  <a:off x="0" y="0"/>
                                  <a:ext cx="1657350" cy="1552575"/>
                                </a:xfrm>
                                <a:prstGeom prst="rect">
                                  <a:avLst/>
                                </a:prstGeom>
                                <a:noFill/>
                                <a:ln w="9525">
                                  <a:noFill/>
                                  <a:miter lim="800000"/>
                                  <a:headEnd/>
                                  <a:tailEnd/>
                                </a:ln>
                              </pic:spPr>
                            </pic:pic>
                          </a:graphicData>
                        </a:graphic>
                      </wp:inline>
                    </w:drawing>
                  </w:r>
                </w:p>
              </w:txbxContent>
            </v:textbox>
          </v:rect>
        </w:pict>
      </w:r>
      <w:r w:rsidRPr="005C266D">
        <w:rPr>
          <w:b/>
          <w:sz w:val="26"/>
          <w:szCs w:val="26"/>
        </w:rPr>
        <w:t>II-</w:t>
      </w:r>
      <w:r w:rsidRPr="005C266D">
        <w:rPr>
          <w:sz w:val="26"/>
          <w:szCs w:val="26"/>
        </w:rPr>
        <w:t xml:space="preserve"> </w:t>
      </w:r>
      <w:r w:rsidRPr="005C266D">
        <w:rPr>
          <w:b/>
          <w:bCs/>
          <w:sz w:val="26"/>
          <w:szCs w:val="26"/>
        </w:rPr>
        <w:t>TỰ LUẬN</w:t>
      </w:r>
      <w:r w:rsidRPr="005C266D">
        <w:rPr>
          <w:sz w:val="26"/>
          <w:szCs w:val="26"/>
        </w:rPr>
        <w:t xml:space="preserve">: (8 điểm) </w:t>
      </w:r>
    </w:p>
    <w:p w:rsidR="00AB2ECB" w:rsidRPr="005C266D" w:rsidRDefault="00AB2ECB" w:rsidP="00AB2ECB">
      <w:pPr>
        <w:tabs>
          <w:tab w:val="left" w:pos="3840"/>
        </w:tabs>
        <w:rPr>
          <w:sz w:val="26"/>
          <w:szCs w:val="26"/>
        </w:rPr>
      </w:pPr>
      <w:r w:rsidRPr="005C266D">
        <w:rPr>
          <w:b/>
          <w:bCs/>
          <w:sz w:val="26"/>
          <w:szCs w:val="26"/>
        </w:rPr>
        <w:t>Bài 1</w:t>
      </w:r>
      <w:r w:rsidRPr="005C266D">
        <w:rPr>
          <w:sz w:val="26"/>
          <w:szCs w:val="26"/>
        </w:rPr>
        <w:t xml:space="preserve">: (2 điểm) </w:t>
      </w:r>
    </w:p>
    <w:p w:rsidR="00AB2ECB" w:rsidRPr="005C266D" w:rsidRDefault="00AB2ECB" w:rsidP="00AB2ECB">
      <w:pPr>
        <w:tabs>
          <w:tab w:val="left" w:pos="3840"/>
        </w:tabs>
        <w:rPr>
          <w:sz w:val="26"/>
          <w:szCs w:val="26"/>
        </w:rPr>
      </w:pPr>
      <w:r w:rsidRPr="005C266D">
        <w:rPr>
          <w:sz w:val="26"/>
          <w:szCs w:val="26"/>
        </w:rPr>
        <w:t xml:space="preserve">    a) Học sinh vễ hình đúng  (1đ)</w:t>
      </w:r>
    </w:p>
    <w:p w:rsidR="00AB2ECB" w:rsidRPr="005C266D" w:rsidRDefault="00AB2ECB" w:rsidP="00AB2ECB">
      <w:pPr>
        <w:tabs>
          <w:tab w:val="left" w:pos="3840"/>
        </w:tabs>
        <w:rPr>
          <w:sz w:val="26"/>
          <w:szCs w:val="26"/>
        </w:rPr>
      </w:pPr>
      <w:r w:rsidRPr="005C266D">
        <w:rPr>
          <w:sz w:val="26"/>
          <w:szCs w:val="26"/>
        </w:rPr>
        <w:t xml:space="preserve">    b) Cách vẽ:                        (1đ)</w:t>
      </w:r>
    </w:p>
    <w:p w:rsidR="00AB2ECB" w:rsidRPr="005C266D" w:rsidRDefault="00AB2ECB" w:rsidP="00AB2ECB">
      <w:pPr>
        <w:tabs>
          <w:tab w:val="left" w:pos="3840"/>
        </w:tabs>
        <w:rPr>
          <w:sz w:val="26"/>
          <w:szCs w:val="26"/>
        </w:rPr>
      </w:pPr>
      <w:r w:rsidRPr="005C266D">
        <w:rPr>
          <w:sz w:val="26"/>
          <w:szCs w:val="26"/>
        </w:rPr>
        <w:t xml:space="preserve">    - Vẽ đoạn AB = 4cm.</w:t>
      </w:r>
    </w:p>
    <w:p w:rsidR="00AB2ECB" w:rsidRPr="005C266D" w:rsidRDefault="00AB2ECB" w:rsidP="00AB2ECB">
      <w:pPr>
        <w:tabs>
          <w:tab w:val="left" w:pos="3840"/>
        </w:tabs>
        <w:rPr>
          <w:sz w:val="26"/>
          <w:szCs w:val="26"/>
        </w:rPr>
      </w:pPr>
      <w:r w:rsidRPr="005C266D">
        <w:rPr>
          <w:sz w:val="26"/>
          <w:szCs w:val="26"/>
        </w:rPr>
        <w:t xml:space="preserve">    - Lấy O </w:t>
      </w:r>
      <w:r w:rsidRPr="005C266D">
        <w:rPr>
          <w:position w:val="-4"/>
          <w:sz w:val="26"/>
          <w:szCs w:val="26"/>
          <w:lang w:val="pl-PL"/>
        </w:rPr>
        <w:object w:dxaOrig="200" w:dyaOrig="200">
          <v:shape id="_x0000_i1208" type="#_x0000_t75" style="width:9.75pt;height:9.75pt" o:ole="">
            <v:imagedata r:id="rId267" o:title=""/>
          </v:shape>
          <o:OLEObject Type="Embed" ProgID="Equation.DSMT4" ShapeID="_x0000_i1208" DrawAspect="Content" ObjectID="_1615968111" r:id="rId268"/>
        </w:object>
      </w:r>
      <w:r w:rsidRPr="005C266D">
        <w:rPr>
          <w:sz w:val="26"/>
          <w:szCs w:val="26"/>
        </w:rPr>
        <w:t xml:space="preserve"> AB sao cho OA = OB = 4cm</w:t>
      </w:r>
    </w:p>
    <w:p w:rsidR="00AB2ECB" w:rsidRPr="005C266D" w:rsidRDefault="00AB2ECB" w:rsidP="00AB2ECB">
      <w:pPr>
        <w:tabs>
          <w:tab w:val="left" w:pos="3840"/>
        </w:tabs>
        <w:rPr>
          <w:sz w:val="26"/>
          <w:szCs w:val="26"/>
          <w:lang w:val="pl-PL"/>
        </w:rPr>
      </w:pPr>
      <w:r w:rsidRPr="005C266D">
        <w:rPr>
          <w:sz w:val="26"/>
          <w:szCs w:val="26"/>
        </w:rPr>
        <w:t xml:space="preserve">              </w:t>
      </w:r>
      <w:r w:rsidRPr="005C266D">
        <w:rPr>
          <w:sz w:val="26"/>
          <w:szCs w:val="26"/>
          <w:lang w:val="pl-PL"/>
        </w:rPr>
        <w:t>(hay lấy O là trung điểm AB)</w:t>
      </w:r>
    </w:p>
    <w:p w:rsidR="00AB2ECB" w:rsidRPr="005C266D" w:rsidRDefault="00AB2ECB" w:rsidP="00AB2ECB">
      <w:pPr>
        <w:tabs>
          <w:tab w:val="left" w:pos="3840"/>
        </w:tabs>
        <w:rPr>
          <w:sz w:val="26"/>
          <w:szCs w:val="26"/>
          <w:lang w:val="pl-PL"/>
        </w:rPr>
      </w:pPr>
      <w:r w:rsidRPr="005C266D">
        <w:rPr>
          <w:sz w:val="26"/>
          <w:szCs w:val="26"/>
          <w:lang w:val="pl-PL"/>
        </w:rPr>
        <w:t xml:space="preserve">   - Vẽ xy </w:t>
      </w:r>
      <w:r w:rsidRPr="005C266D">
        <w:rPr>
          <w:position w:val="-4"/>
          <w:sz w:val="26"/>
          <w:szCs w:val="26"/>
        </w:rPr>
        <w:object w:dxaOrig="240" w:dyaOrig="260">
          <v:shape id="_x0000_i1209" type="#_x0000_t75" style="width:12pt;height:12.75pt" o:ole="">
            <v:imagedata r:id="rId269" o:title=""/>
          </v:shape>
          <o:OLEObject Type="Embed" ProgID="Equation.DSMT4" ShapeID="_x0000_i1209" DrawAspect="Content" ObjectID="_1615968112" r:id="rId270"/>
        </w:object>
      </w:r>
      <w:r w:rsidRPr="005C266D">
        <w:rPr>
          <w:sz w:val="26"/>
          <w:szCs w:val="26"/>
          <w:lang w:val="pl-PL"/>
        </w:rPr>
        <w:t>AB tai O</w:t>
      </w:r>
    </w:p>
    <w:p w:rsidR="00AB2ECB" w:rsidRPr="005C266D" w:rsidRDefault="00AB2ECB" w:rsidP="00AB2ECB">
      <w:pPr>
        <w:tabs>
          <w:tab w:val="left" w:pos="3840"/>
        </w:tabs>
        <w:spacing w:line="360" w:lineRule="auto"/>
        <w:rPr>
          <w:sz w:val="26"/>
          <w:szCs w:val="26"/>
          <w:lang w:val="pl-PL"/>
        </w:rPr>
      </w:pPr>
      <w:r w:rsidRPr="005C266D">
        <w:rPr>
          <w:sz w:val="26"/>
          <w:szCs w:val="26"/>
          <w:lang w:val="pl-PL"/>
        </w:rPr>
        <w:t>Suy ra xy là đường trung trực của đoạn thẳng AB.</w:t>
      </w:r>
    </w:p>
    <w:p w:rsidR="00AB2ECB" w:rsidRPr="005C266D" w:rsidRDefault="00AB2ECB" w:rsidP="00AB2ECB">
      <w:pPr>
        <w:tabs>
          <w:tab w:val="left" w:pos="3840"/>
        </w:tabs>
        <w:rPr>
          <w:sz w:val="26"/>
          <w:szCs w:val="26"/>
        </w:rPr>
      </w:pPr>
      <w:r w:rsidRPr="005C266D">
        <w:rPr>
          <w:b/>
          <w:bCs/>
          <w:sz w:val="26"/>
          <w:szCs w:val="26"/>
        </w:rPr>
        <w:t>Bài 2</w:t>
      </w:r>
      <w:r w:rsidRPr="005C266D">
        <w:rPr>
          <w:sz w:val="26"/>
          <w:szCs w:val="26"/>
        </w:rPr>
        <w:t xml:space="preserve">: (2 điểm) </w:t>
      </w:r>
    </w:p>
    <w:p w:rsidR="00AB2ECB" w:rsidRPr="005C266D" w:rsidRDefault="00AB2ECB" w:rsidP="00AB2ECB">
      <w:pPr>
        <w:jc w:val="both"/>
        <w:rPr>
          <w:b/>
          <w:bCs/>
          <w:kern w:val="16"/>
          <w:sz w:val="26"/>
          <w:szCs w:val="26"/>
        </w:rPr>
      </w:pPr>
      <w:r w:rsidRPr="005C266D">
        <w:rPr>
          <w:b/>
          <w:bCs/>
          <w:sz w:val="26"/>
          <w:szCs w:val="26"/>
        </w:rPr>
        <w:t>Ghi đúng giả thiết – kết luận</w:t>
      </w:r>
    </w:p>
    <w:p w:rsidR="00AB2ECB" w:rsidRPr="005C266D" w:rsidRDefault="00AB2ECB" w:rsidP="00AB2ECB">
      <w:pPr>
        <w:jc w:val="both"/>
        <w:rPr>
          <w:b/>
          <w:bCs/>
          <w:sz w:val="26"/>
          <w:szCs w:val="26"/>
          <w:lang w:val="pt-BR"/>
        </w:rPr>
      </w:pPr>
      <w:r>
        <w:rPr>
          <w:noProof/>
          <w:sz w:val="26"/>
          <w:szCs w:val="26"/>
        </w:rPr>
        <w:drawing>
          <wp:anchor distT="0" distB="0" distL="114300" distR="114300" simplePos="0" relativeHeight="251676672" behindDoc="0" locked="0" layoutInCell="1" allowOverlap="1">
            <wp:simplePos x="0" y="0"/>
            <wp:positionH relativeFrom="column">
              <wp:posOffset>918210</wp:posOffset>
            </wp:positionH>
            <wp:positionV relativeFrom="paragraph">
              <wp:posOffset>104775</wp:posOffset>
            </wp:positionV>
            <wp:extent cx="304800" cy="189865"/>
            <wp:effectExtent l="0" t="0" r="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74" cstate="print"/>
                    <a:srcRect/>
                    <a:stretch>
                      <a:fillRect/>
                    </a:stretch>
                  </pic:blipFill>
                  <pic:spPr bwMode="auto">
                    <a:xfrm>
                      <a:off x="0" y="0"/>
                      <a:ext cx="304800" cy="189865"/>
                    </a:xfrm>
                    <a:prstGeom prst="rect">
                      <a:avLst/>
                    </a:prstGeom>
                    <a:noFill/>
                  </pic:spPr>
                </pic:pic>
              </a:graphicData>
            </a:graphic>
          </wp:anchor>
        </w:drawing>
      </w:r>
      <w:r>
        <w:rPr>
          <w:noProof/>
          <w:sz w:val="26"/>
          <w:szCs w:val="26"/>
        </w:rPr>
        <w:drawing>
          <wp:anchor distT="0" distB="0" distL="114300" distR="114300" simplePos="0" relativeHeight="251675648" behindDoc="0" locked="0" layoutInCell="1" allowOverlap="1">
            <wp:simplePos x="0" y="0"/>
            <wp:positionH relativeFrom="column">
              <wp:posOffset>266065</wp:posOffset>
            </wp:positionH>
            <wp:positionV relativeFrom="paragraph">
              <wp:posOffset>104775</wp:posOffset>
            </wp:positionV>
            <wp:extent cx="328295" cy="204470"/>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74" cstate="print"/>
                    <a:srcRect/>
                    <a:stretch>
                      <a:fillRect/>
                    </a:stretch>
                  </pic:blipFill>
                  <pic:spPr bwMode="auto">
                    <a:xfrm>
                      <a:off x="0" y="0"/>
                      <a:ext cx="328295" cy="204470"/>
                    </a:xfrm>
                    <a:prstGeom prst="rect">
                      <a:avLst/>
                    </a:prstGeom>
                    <a:noFill/>
                  </pic:spPr>
                </pic:pic>
              </a:graphicData>
            </a:graphic>
          </wp:anchor>
        </w:drawing>
      </w:r>
      <w:r w:rsidRPr="005C266D">
        <w:rPr>
          <w:b/>
          <w:bCs/>
          <w:sz w:val="26"/>
          <w:szCs w:val="26"/>
          <w:lang w:val="pt-BR"/>
        </w:rPr>
        <w:t>GT: a // b. A  = 70</w:t>
      </w:r>
      <w:r w:rsidRPr="005C266D">
        <w:rPr>
          <w:b/>
          <w:bCs/>
          <w:sz w:val="26"/>
          <w:szCs w:val="26"/>
          <w:vertAlign w:val="superscript"/>
          <w:lang w:val="pt-BR"/>
        </w:rPr>
        <w:t>0</w:t>
      </w:r>
      <w:r w:rsidRPr="005C266D">
        <w:rPr>
          <w:b/>
          <w:bCs/>
          <w:sz w:val="26"/>
          <w:szCs w:val="26"/>
          <w:lang w:val="pt-BR"/>
        </w:rPr>
        <w:t>, C = 90</w:t>
      </w:r>
      <w:r w:rsidRPr="005C266D">
        <w:rPr>
          <w:b/>
          <w:bCs/>
          <w:sz w:val="26"/>
          <w:szCs w:val="26"/>
          <w:vertAlign w:val="superscript"/>
          <w:lang w:val="pt-BR"/>
        </w:rPr>
        <w:t>0</w:t>
      </w:r>
      <w:r w:rsidRPr="005C266D">
        <w:rPr>
          <w:b/>
          <w:bCs/>
          <w:sz w:val="26"/>
          <w:szCs w:val="26"/>
          <w:lang w:val="pt-BR"/>
        </w:rPr>
        <w:t xml:space="preserve">.  </w:t>
      </w:r>
    </w:p>
    <w:p w:rsidR="00AB2ECB" w:rsidRPr="005C266D" w:rsidRDefault="00AB2ECB" w:rsidP="00AB2ECB">
      <w:pPr>
        <w:jc w:val="both"/>
        <w:rPr>
          <w:b/>
          <w:bCs/>
          <w:sz w:val="26"/>
          <w:szCs w:val="26"/>
          <w:lang w:val="pt-BR"/>
        </w:rPr>
      </w:pPr>
      <w:r>
        <w:rPr>
          <w:noProof/>
          <w:sz w:val="26"/>
          <w:szCs w:val="26"/>
        </w:rPr>
        <w:drawing>
          <wp:anchor distT="0" distB="0" distL="114300" distR="114300" simplePos="0" relativeHeight="251677696" behindDoc="0" locked="0" layoutInCell="1" allowOverlap="1">
            <wp:simplePos x="0" y="0"/>
            <wp:positionH relativeFrom="column">
              <wp:posOffset>590550</wp:posOffset>
            </wp:positionH>
            <wp:positionV relativeFrom="paragraph">
              <wp:posOffset>98425</wp:posOffset>
            </wp:positionV>
            <wp:extent cx="342900" cy="213360"/>
            <wp:effectExtent l="0" t="0" r="0" b="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74" cstate="print"/>
                    <a:srcRect/>
                    <a:stretch>
                      <a:fillRect/>
                    </a:stretch>
                  </pic:blipFill>
                  <pic:spPr bwMode="auto">
                    <a:xfrm>
                      <a:off x="0" y="0"/>
                      <a:ext cx="342900" cy="213360"/>
                    </a:xfrm>
                    <a:prstGeom prst="rect">
                      <a:avLst/>
                    </a:prstGeom>
                    <a:noFill/>
                  </pic:spPr>
                </pic:pic>
              </a:graphicData>
            </a:graphic>
          </wp:anchor>
        </w:drawing>
      </w:r>
      <w:r>
        <w:rPr>
          <w:noProof/>
          <w:sz w:val="26"/>
          <w:szCs w:val="26"/>
        </w:rPr>
        <w:drawing>
          <wp:anchor distT="0" distB="0" distL="114300" distR="114300" simplePos="0" relativeHeight="251685888" behindDoc="0" locked="1" layoutInCell="1" allowOverlap="1">
            <wp:simplePos x="0" y="0"/>
            <wp:positionH relativeFrom="column">
              <wp:posOffset>3741420</wp:posOffset>
            </wp:positionH>
            <wp:positionV relativeFrom="paragraph">
              <wp:posOffset>-393065</wp:posOffset>
            </wp:positionV>
            <wp:extent cx="2115820" cy="1312545"/>
            <wp:effectExtent l="0" t="0" r="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73" cstate="print"/>
                    <a:srcRect t="23038" b="7849"/>
                    <a:stretch>
                      <a:fillRect/>
                    </a:stretch>
                  </pic:blipFill>
                  <pic:spPr bwMode="auto">
                    <a:xfrm>
                      <a:off x="0" y="0"/>
                      <a:ext cx="2115820" cy="1312545"/>
                    </a:xfrm>
                    <a:prstGeom prst="rect">
                      <a:avLst/>
                    </a:prstGeom>
                    <a:noFill/>
                    <a:ln w="9525">
                      <a:noFill/>
                      <a:miter lim="800000"/>
                      <a:headEnd/>
                      <a:tailEnd/>
                    </a:ln>
                  </pic:spPr>
                </pic:pic>
              </a:graphicData>
            </a:graphic>
          </wp:anchor>
        </w:drawing>
      </w:r>
      <w:r w:rsidRPr="005C266D">
        <w:rPr>
          <w:b/>
          <w:bCs/>
          <w:sz w:val="26"/>
          <w:szCs w:val="26"/>
          <w:lang w:val="pt-BR"/>
        </w:rPr>
        <w:t>KL: B</w:t>
      </w:r>
      <w:r w:rsidRPr="005C266D">
        <w:rPr>
          <w:b/>
          <w:bCs/>
          <w:sz w:val="26"/>
          <w:szCs w:val="26"/>
          <w:vertAlign w:val="subscript"/>
          <w:lang w:val="pt-BR"/>
        </w:rPr>
        <w:t>1</w:t>
      </w:r>
      <w:r w:rsidRPr="005C266D">
        <w:rPr>
          <w:b/>
          <w:bCs/>
          <w:sz w:val="26"/>
          <w:szCs w:val="26"/>
          <w:lang w:val="pt-BR"/>
        </w:rPr>
        <w:t xml:space="preserve"> = ?;   D</w:t>
      </w:r>
      <w:r w:rsidRPr="005C266D">
        <w:rPr>
          <w:b/>
          <w:bCs/>
          <w:sz w:val="26"/>
          <w:szCs w:val="26"/>
          <w:vertAlign w:val="subscript"/>
          <w:lang w:val="pt-BR"/>
        </w:rPr>
        <w:t>1</w:t>
      </w:r>
      <w:r w:rsidRPr="005C266D">
        <w:rPr>
          <w:b/>
          <w:bCs/>
          <w:sz w:val="26"/>
          <w:szCs w:val="26"/>
          <w:lang w:val="pt-BR"/>
        </w:rPr>
        <w:t xml:space="preserve"> = ?   </w:t>
      </w:r>
    </w:p>
    <w:p w:rsidR="00AB2ECB" w:rsidRPr="005C266D" w:rsidRDefault="00AB2ECB" w:rsidP="00AB2ECB">
      <w:pPr>
        <w:jc w:val="both"/>
        <w:rPr>
          <w:b/>
          <w:bCs/>
          <w:sz w:val="26"/>
          <w:szCs w:val="26"/>
        </w:rPr>
      </w:pPr>
      <w:r w:rsidRPr="005C266D">
        <w:rPr>
          <w:b/>
          <w:bCs/>
          <w:sz w:val="26"/>
          <w:szCs w:val="26"/>
        </w:rPr>
        <w:t>+ Tính:   D</w:t>
      </w:r>
      <w:r w:rsidRPr="005C266D">
        <w:rPr>
          <w:b/>
          <w:bCs/>
          <w:sz w:val="26"/>
          <w:szCs w:val="26"/>
          <w:vertAlign w:val="subscript"/>
        </w:rPr>
        <w:t xml:space="preserve">1   </w:t>
      </w:r>
      <w:r w:rsidRPr="005C266D">
        <w:rPr>
          <w:b/>
          <w:bCs/>
          <w:sz w:val="26"/>
          <w:szCs w:val="26"/>
        </w:rPr>
        <w:t>= ?</w:t>
      </w:r>
    </w:p>
    <w:p w:rsidR="00AB2ECB" w:rsidRPr="005C266D" w:rsidRDefault="00AB2ECB" w:rsidP="00AB2ECB">
      <w:pPr>
        <w:jc w:val="both"/>
        <w:rPr>
          <w:b/>
          <w:bCs/>
          <w:sz w:val="26"/>
          <w:szCs w:val="26"/>
        </w:rPr>
      </w:pPr>
      <w:r>
        <w:rPr>
          <w:noProof/>
          <w:sz w:val="26"/>
          <w:szCs w:val="26"/>
        </w:rPr>
        <w:drawing>
          <wp:anchor distT="0" distB="0" distL="114300" distR="114300" simplePos="0" relativeHeight="251680768" behindDoc="0" locked="0" layoutInCell="1" allowOverlap="1">
            <wp:simplePos x="0" y="0"/>
            <wp:positionH relativeFrom="column">
              <wp:posOffset>593725</wp:posOffset>
            </wp:positionH>
            <wp:positionV relativeFrom="paragraph">
              <wp:posOffset>398145</wp:posOffset>
            </wp:positionV>
            <wp:extent cx="328295" cy="204470"/>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74" cstate="print"/>
                    <a:srcRect/>
                    <a:stretch>
                      <a:fillRect/>
                    </a:stretch>
                  </pic:blipFill>
                  <pic:spPr bwMode="auto">
                    <a:xfrm>
                      <a:off x="0" y="0"/>
                      <a:ext cx="328295" cy="204470"/>
                    </a:xfrm>
                    <a:prstGeom prst="rect">
                      <a:avLst/>
                    </a:prstGeom>
                    <a:noFill/>
                  </pic:spPr>
                </pic:pic>
              </a:graphicData>
            </a:graphic>
          </wp:anchor>
        </w:drawing>
      </w:r>
      <w:r>
        <w:rPr>
          <w:noProof/>
          <w:sz w:val="26"/>
          <w:szCs w:val="26"/>
        </w:rPr>
        <w:drawing>
          <wp:anchor distT="0" distB="0" distL="114300" distR="114300" simplePos="0" relativeHeight="251678720" behindDoc="0" locked="0" layoutInCell="1" allowOverlap="1">
            <wp:simplePos x="0" y="0"/>
            <wp:positionH relativeFrom="column">
              <wp:posOffset>1539875</wp:posOffset>
            </wp:positionH>
            <wp:positionV relativeFrom="paragraph">
              <wp:posOffset>27940</wp:posOffset>
            </wp:positionV>
            <wp:extent cx="306070" cy="19050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74" cstate="print"/>
                    <a:srcRect/>
                    <a:stretch>
                      <a:fillRect/>
                    </a:stretch>
                  </pic:blipFill>
                  <pic:spPr bwMode="auto">
                    <a:xfrm>
                      <a:off x="0" y="0"/>
                      <a:ext cx="306070" cy="190500"/>
                    </a:xfrm>
                    <a:prstGeom prst="rect">
                      <a:avLst/>
                    </a:prstGeom>
                    <a:noFill/>
                  </pic:spPr>
                </pic:pic>
              </a:graphicData>
            </a:graphic>
          </wp:anchor>
        </w:drawing>
      </w:r>
      <w:r w:rsidRPr="005C266D">
        <w:rPr>
          <w:b/>
          <w:bCs/>
          <w:kern w:val="16"/>
          <w:position w:val="-30"/>
          <w:sz w:val="26"/>
          <w:szCs w:val="26"/>
        </w:rPr>
        <w:object w:dxaOrig="3120" w:dyaOrig="720">
          <v:shape id="_x0000_i1210" type="#_x0000_t75" style="width:173.25pt;height:39.75pt" o:ole="">
            <v:imagedata r:id="rId271" o:title=""/>
          </v:shape>
          <o:OLEObject Type="Embed" ProgID="Equation.DSMT4" ShapeID="_x0000_i1210" DrawAspect="Content" ObjectID="_1615968113" r:id="rId272"/>
        </w:object>
      </w:r>
    </w:p>
    <w:p w:rsidR="00AB2ECB" w:rsidRPr="005C266D" w:rsidRDefault="00AB2ECB" w:rsidP="00AB2ECB">
      <w:pPr>
        <w:jc w:val="both"/>
        <w:rPr>
          <w:b/>
          <w:bCs/>
          <w:sz w:val="26"/>
          <w:szCs w:val="26"/>
        </w:rPr>
      </w:pPr>
      <w:r>
        <w:rPr>
          <w:noProof/>
          <w:sz w:val="26"/>
          <w:szCs w:val="26"/>
        </w:rPr>
        <w:drawing>
          <wp:anchor distT="0" distB="0" distL="114300" distR="114300" simplePos="0" relativeHeight="251679744" behindDoc="0" locked="0" layoutInCell="1" allowOverlap="1">
            <wp:simplePos x="0" y="0"/>
            <wp:positionH relativeFrom="column">
              <wp:posOffset>4968240</wp:posOffset>
            </wp:positionH>
            <wp:positionV relativeFrom="paragraph">
              <wp:posOffset>106680</wp:posOffset>
            </wp:positionV>
            <wp:extent cx="295275" cy="184150"/>
            <wp:effectExtent l="0" t="0" r="0"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74" cstate="print"/>
                    <a:srcRect/>
                    <a:stretch>
                      <a:fillRect/>
                    </a:stretch>
                  </pic:blipFill>
                  <pic:spPr bwMode="auto">
                    <a:xfrm>
                      <a:off x="0" y="0"/>
                      <a:ext cx="295275" cy="184150"/>
                    </a:xfrm>
                    <a:prstGeom prst="rect">
                      <a:avLst/>
                    </a:prstGeom>
                    <a:noFill/>
                  </pic:spPr>
                </pic:pic>
              </a:graphicData>
            </a:graphic>
          </wp:anchor>
        </w:drawing>
      </w:r>
      <w:r>
        <w:rPr>
          <w:noProof/>
          <w:sz w:val="26"/>
          <w:szCs w:val="26"/>
        </w:rPr>
        <w:drawing>
          <wp:anchor distT="0" distB="0" distL="114300" distR="114300" simplePos="0" relativeHeight="251681792" behindDoc="0" locked="0" layoutInCell="1" allowOverlap="1">
            <wp:simplePos x="0" y="0"/>
            <wp:positionH relativeFrom="column">
              <wp:posOffset>4014470</wp:posOffset>
            </wp:positionH>
            <wp:positionV relativeFrom="paragraph">
              <wp:posOffset>101600</wp:posOffset>
            </wp:positionV>
            <wp:extent cx="309880" cy="193040"/>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74" cstate="print"/>
                    <a:srcRect/>
                    <a:stretch>
                      <a:fillRect/>
                    </a:stretch>
                  </pic:blipFill>
                  <pic:spPr bwMode="auto">
                    <a:xfrm>
                      <a:off x="0" y="0"/>
                      <a:ext cx="309880" cy="193040"/>
                    </a:xfrm>
                    <a:prstGeom prst="rect">
                      <a:avLst/>
                    </a:prstGeom>
                    <a:noFill/>
                  </pic:spPr>
                </pic:pic>
              </a:graphicData>
            </a:graphic>
          </wp:anchor>
        </w:drawing>
      </w:r>
      <w:r>
        <w:rPr>
          <w:noProof/>
          <w:sz w:val="26"/>
          <w:szCs w:val="26"/>
        </w:rPr>
        <w:drawing>
          <wp:anchor distT="0" distB="0" distL="114300" distR="114300" simplePos="0" relativeHeight="251682816" behindDoc="0" locked="0" layoutInCell="1" allowOverlap="1">
            <wp:simplePos x="0" y="0"/>
            <wp:positionH relativeFrom="column">
              <wp:posOffset>3649980</wp:posOffset>
            </wp:positionH>
            <wp:positionV relativeFrom="paragraph">
              <wp:posOffset>104140</wp:posOffset>
            </wp:positionV>
            <wp:extent cx="321945" cy="200660"/>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74" cstate="print"/>
                    <a:srcRect/>
                    <a:stretch>
                      <a:fillRect/>
                    </a:stretch>
                  </pic:blipFill>
                  <pic:spPr bwMode="auto">
                    <a:xfrm>
                      <a:off x="0" y="0"/>
                      <a:ext cx="321945" cy="200660"/>
                    </a:xfrm>
                    <a:prstGeom prst="rect">
                      <a:avLst/>
                    </a:prstGeom>
                    <a:noFill/>
                  </pic:spPr>
                </pic:pic>
              </a:graphicData>
            </a:graphic>
          </wp:anchor>
        </w:drawing>
      </w:r>
      <w:r>
        <w:rPr>
          <w:noProof/>
          <w:sz w:val="26"/>
          <w:szCs w:val="26"/>
        </w:rPr>
        <w:drawing>
          <wp:anchor distT="0" distB="0" distL="114300" distR="114300" simplePos="0" relativeHeight="251684864" behindDoc="0" locked="0" layoutInCell="1" allowOverlap="1">
            <wp:simplePos x="0" y="0"/>
            <wp:positionH relativeFrom="column">
              <wp:posOffset>1013460</wp:posOffset>
            </wp:positionH>
            <wp:positionV relativeFrom="paragraph">
              <wp:posOffset>115570</wp:posOffset>
            </wp:positionV>
            <wp:extent cx="278130" cy="173355"/>
            <wp:effectExtent l="0" t="0" r="0"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74" cstate="print"/>
                    <a:srcRect/>
                    <a:stretch>
                      <a:fillRect/>
                    </a:stretch>
                  </pic:blipFill>
                  <pic:spPr bwMode="auto">
                    <a:xfrm>
                      <a:off x="0" y="0"/>
                      <a:ext cx="278130" cy="173355"/>
                    </a:xfrm>
                    <a:prstGeom prst="rect">
                      <a:avLst/>
                    </a:prstGeom>
                    <a:noFill/>
                  </pic:spPr>
                </pic:pic>
              </a:graphicData>
            </a:graphic>
          </wp:anchor>
        </w:drawing>
      </w:r>
      <w:r>
        <w:rPr>
          <w:noProof/>
          <w:sz w:val="26"/>
          <w:szCs w:val="26"/>
        </w:rPr>
        <w:drawing>
          <wp:anchor distT="0" distB="0" distL="114300" distR="114300" simplePos="0" relativeHeight="251683840" behindDoc="0" locked="0" layoutInCell="1" allowOverlap="1">
            <wp:simplePos x="0" y="0"/>
            <wp:positionH relativeFrom="column">
              <wp:posOffset>614045</wp:posOffset>
            </wp:positionH>
            <wp:positionV relativeFrom="paragraph">
              <wp:posOffset>119380</wp:posOffset>
            </wp:positionV>
            <wp:extent cx="304165" cy="189230"/>
            <wp:effectExtent l="0" t="0" r="0" b="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74" cstate="print"/>
                    <a:srcRect/>
                    <a:stretch>
                      <a:fillRect/>
                    </a:stretch>
                  </pic:blipFill>
                  <pic:spPr bwMode="auto">
                    <a:xfrm>
                      <a:off x="0" y="0"/>
                      <a:ext cx="304165" cy="189230"/>
                    </a:xfrm>
                    <a:prstGeom prst="rect">
                      <a:avLst/>
                    </a:prstGeom>
                    <a:noFill/>
                  </pic:spPr>
                </pic:pic>
              </a:graphicData>
            </a:graphic>
          </wp:anchor>
        </w:drawing>
      </w:r>
      <w:r w:rsidRPr="005C266D">
        <w:rPr>
          <w:b/>
          <w:bCs/>
          <w:sz w:val="26"/>
          <w:szCs w:val="26"/>
        </w:rPr>
        <w:t>+ Tính:   B</w:t>
      </w:r>
      <w:r w:rsidRPr="005C266D">
        <w:rPr>
          <w:b/>
          <w:bCs/>
          <w:sz w:val="26"/>
          <w:szCs w:val="26"/>
          <w:vertAlign w:val="subscript"/>
        </w:rPr>
        <w:t xml:space="preserve">1   </w:t>
      </w:r>
      <w:r w:rsidRPr="005C266D">
        <w:rPr>
          <w:b/>
          <w:bCs/>
          <w:sz w:val="26"/>
          <w:szCs w:val="26"/>
        </w:rPr>
        <w:t>= ?</w:t>
      </w:r>
    </w:p>
    <w:p w:rsidR="00AB2ECB" w:rsidRPr="005C266D" w:rsidRDefault="00AB2ECB" w:rsidP="00AB2ECB">
      <w:pPr>
        <w:tabs>
          <w:tab w:val="left" w:pos="3840"/>
        </w:tabs>
        <w:spacing w:line="360" w:lineRule="auto"/>
        <w:rPr>
          <w:b/>
          <w:bCs/>
          <w:sz w:val="26"/>
          <w:szCs w:val="26"/>
        </w:rPr>
      </w:pPr>
      <w:r>
        <w:rPr>
          <w:noProof/>
          <w:sz w:val="26"/>
          <w:szCs w:val="26"/>
        </w:rPr>
        <w:drawing>
          <wp:anchor distT="0" distB="0" distL="114300" distR="114300" simplePos="0" relativeHeight="251674624" behindDoc="1" locked="0" layoutInCell="1" allowOverlap="1">
            <wp:simplePos x="0" y="0"/>
            <wp:positionH relativeFrom="column">
              <wp:posOffset>3695700</wp:posOffset>
            </wp:positionH>
            <wp:positionV relativeFrom="paragraph">
              <wp:posOffset>162560</wp:posOffset>
            </wp:positionV>
            <wp:extent cx="2785110" cy="2039620"/>
            <wp:effectExtent l="0" t="0" r="0" b="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73" cstate="print"/>
                    <a:srcRect/>
                    <a:stretch>
                      <a:fillRect/>
                    </a:stretch>
                  </pic:blipFill>
                  <pic:spPr bwMode="auto">
                    <a:xfrm>
                      <a:off x="0" y="0"/>
                      <a:ext cx="2785110" cy="2039620"/>
                    </a:xfrm>
                    <a:prstGeom prst="rect">
                      <a:avLst/>
                    </a:prstGeom>
                    <a:noFill/>
                    <a:ln w="9525">
                      <a:noFill/>
                      <a:miter lim="800000"/>
                      <a:headEnd/>
                      <a:tailEnd/>
                    </a:ln>
                  </pic:spPr>
                </pic:pic>
              </a:graphicData>
            </a:graphic>
          </wp:anchor>
        </w:drawing>
      </w:r>
      <w:r w:rsidRPr="005C266D">
        <w:rPr>
          <w:b/>
          <w:bCs/>
          <w:i/>
          <w:iCs/>
          <w:sz w:val="26"/>
          <w:szCs w:val="26"/>
        </w:rPr>
        <w:t>a // b</w:t>
      </w:r>
      <w:r w:rsidRPr="005C266D">
        <w:rPr>
          <w:b/>
          <w:bCs/>
          <w:sz w:val="26"/>
          <w:szCs w:val="26"/>
        </w:rPr>
        <w:t xml:space="preserve"> mà A và B</w:t>
      </w:r>
      <w:r w:rsidRPr="005C266D">
        <w:rPr>
          <w:b/>
          <w:bCs/>
          <w:sz w:val="26"/>
          <w:szCs w:val="26"/>
          <w:vertAlign w:val="subscript"/>
        </w:rPr>
        <w:t>1</w:t>
      </w:r>
      <w:r w:rsidRPr="005C266D">
        <w:rPr>
          <w:b/>
          <w:bCs/>
          <w:sz w:val="26"/>
          <w:szCs w:val="26"/>
        </w:rPr>
        <w:t xml:space="preserve"> là cặp góc trong cùng phía nên: A +  B</w:t>
      </w:r>
      <w:r w:rsidRPr="005C266D">
        <w:rPr>
          <w:b/>
          <w:bCs/>
          <w:sz w:val="26"/>
          <w:szCs w:val="26"/>
          <w:vertAlign w:val="subscript"/>
        </w:rPr>
        <w:t>1</w:t>
      </w:r>
      <w:r w:rsidRPr="005C266D">
        <w:rPr>
          <w:b/>
          <w:bCs/>
          <w:sz w:val="26"/>
          <w:szCs w:val="26"/>
        </w:rPr>
        <w:t xml:space="preserve"> = 180</w:t>
      </w:r>
      <w:r w:rsidRPr="005C266D">
        <w:rPr>
          <w:b/>
          <w:bCs/>
          <w:sz w:val="26"/>
          <w:szCs w:val="26"/>
          <w:vertAlign w:val="superscript"/>
        </w:rPr>
        <w:t>0</w:t>
      </w:r>
      <w:r w:rsidRPr="005C266D">
        <w:rPr>
          <w:b/>
          <w:bCs/>
          <w:sz w:val="26"/>
          <w:szCs w:val="26"/>
        </w:rPr>
        <w:t xml:space="preserve"> </w:t>
      </w:r>
      <w:r w:rsidRPr="005C266D">
        <w:rPr>
          <w:b/>
          <w:bCs/>
          <w:kern w:val="16"/>
          <w:position w:val="-6"/>
          <w:sz w:val="26"/>
          <w:szCs w:val="26"/>
        </w:rPr>
        <w:object w:dxaOrig="300" w:dyaOrig="240">
          <v:shape id="_x0000_i1211" type="#_x0000_t75" style="width:15pt;height:12pt" o:ole="">
            <v:imagedata r:id="rId274" o:title=""/>
          </v:shape>
          <o:OLEObject Type="Embed" ProgID="Equation.DSMT4" ShapeID="_x0000_i1211" DrawAspect="Content" ObjectID="_1615968114" r:id="rId275"/>
        </w:object>
      </w:r>
      <w:r w:rsidRPr="005C266D">
        <w:rPr>
          <w:b/>
          <w:bCs/>
          <w:kern w:val="16"/>
          <w:sz w:val="26"/>
          <w:szCs w:val="26"/>
        </w:rPr>
        <w:t xml:space="preserve"> </w:t>
      </w:r>
      <w:r w:rsidRPr="005C266D">
        <w:rPr>
          <w:b/>
          <w:bCs/>
          <w:sz w:val="26"/>
          <w:szCs w:val="26"/>
        </w:rPr>
        <w:t>B</w:t>
      </w:r>
      <w:r w:rsidRPr="005C266D">
        <w:rPr>
          <w:b/>
          <w:bCs/>
          <w:sz w:val="26"/>
          <w:szCs w:val="26"/>
          <w:vertAlign w:val="subscript"/>
        </w:rPr>
        <w:t>1</w:t>
      </w:r>
      <w:r w:rsidRPr="005C266D">
        <w:rPr>
          <w:b/>
          <w:bCs/>
          <w:sz w:val="26"/>
          <w:szCs w:val="26"/>
        </w:rPr>
        <w:t xml:space="preserve"> = 110</w:t>
      </w:r>
      <w:r w:rsidRPr="005C266D">
        <w:rPr>
          <w:b/>
          <w:bCs/>
          <w:sz w:val="26"/>
          <w:szCs w:val="26"/>
          <w:vertAlign w:val="superscript"/>
        </w:rPr>
        <w:t>0</w:t>
      </w:r>
      <w:r w:rsidRPr="005C266D">
        <w:rPr>
          <w:b/>
          <w:bCs/>
          <w:sz w:val="26"/>
          <w:szCs w:val="26"/>
        </w:rPr>
        <w:t xml:space="preserve"> </w:t>
      </w:r>
    </w:p>
    <w:p w:rsidR="00AB2ECB" w:rsidRPr="005C266D" w:rsidRDefault="00AB2ECB" w:rsidP="00AB2ECB">
      <w:pPr>
        <w:tabs>
          <w:tab w:val="left" w:pos="3840"/>
        </w:tabs>
        <w:spacing w:line="360" w:lineRule="auto"/>
        <w:rPr>
          <w:b/>
          <w:bCs/>
          <w:sz w:val="26"/>
          <w:szCs w:val="26"/>
          <w:lang w:val="pt-BR"/>
        </w:rPr>
      </w:pPr>
      <w:r w:rsidRPr="005C266D">
        <w:rPr>
          <w:b/>
          <w:bCs/>
          <w:sz w:val="26"/>
          <w:szCs w:val="26"/>
          <w:lang w:val="pt-BR"/>
        </w:rPr>
        <w:t xml:space="preserve">Bài 3: </w:t>
      </w:r>
      <w:r w:rsidRPr="005C266D">
        <w:rPr>
          <w:sz w:val="26"/>
          <w:szCs w:val="26"/>
          <w:lang w:val="pt-BR"/>
        </w:rPr>
        <w:t>(4 điểm)</w:t>
      </w:r>
      <w:r w:rsidRPr="005C266D">
        <w:rPr>
          <w:b/>
          <w:bCs/>
          <w:sz w:val="26"/>
          <w:szCs w:val="26"/>
          <w:lang w:val="pt-BR"/>
        </w:rPr>
        <w:t xml:space="preserve"> </w:t>
      </w:r>
    </w:p>
    <w:p w:rsidR="00AB2ECB" w:rsidRPr="005C266D" w:rsidRDefault="00AB2ECB" w:rsidP="00AB2ECB">
      <w:pPr>
        <w:tabs>
          <w:tab w:val="left" w:pos="3840"/>
        </w:tabs>
        <w:spacing w:line="360" w:lineRule="auto"/>
        <w:rPr>
          <w:sz w:val="26"/>
          <w:szCs w:val="26"/>
          <w:lang w:val="pt-BR"/>
        </w:rPr>
      </w:pPr>
      <w:r w:rsidRPr="005C266D">
        <w:rPr>
          <w:b/>
          <w:bCs/>
          <w:sz w:val="26"/>
          <w:szCs w:val="26"/>
          <w:lang w:val="pt-BR"/>
        </w:rPr>
        <w:t xml:space="preserve">   </w:t>
      </w:r>
      <w:r w:rsidRPr="005C266D">
        <w:rPr>
          <w:sz w:val="26"/>
          <w:szCs w:val="26"/>
          <w:lang w:val="pt-BR"/>
        </w:rPr>
        <w:t xml:space="preserve"> a)  Vì a//b (gt) và c</w:t>
      </w:r>
      <w:r w:rsidRPr="005C266D">
        <w:rPr>
          <w:position w:val="-4"/>
          <w:sz w:val="26"/>
          <w:szCs w:val="26"/>
          <w:lang w:val="pt-BR"/>
        </w:rPr>
        <w:object w:dxaOrig="240" w:dyaOrig="260">
          <v:shape id="_x0000_i1212" type="#_x0000_t75" style="width:12pt;height:12.75pt" o:ole="">
            <v:imagedata r:id="rId70" o:title=""/>
          </v:shape>
          <o:OLEObject Type="Embed" ProgID="Equation.DSMT4" ShapeID="_x0000_i1212" DrawAspect="Content" ObjectID="_1615968115" r:id="rId276"/>
        </w:object>
      </w:r>
      <w:r w:rsidRPr="005C266D">
        <w:rPr>
          <w:sz w:val="26"/>
          <w:szCs w:val="26"/>
          <w:lang w:val="pt-BR"/>
        </w:rPr>
        <w:t>a (gt) nên c</w:t>
      </w:r>
      <w:r w:rsidRPr="005C266D">
        <w:rPr>
          <w:position w:val="-4"/>
          <w:sz w:val="26"/>
          <w:szCs w:val="26"/>
          <w:lang w:val="pt-BR"/>
        </w:rPr>
        <w:object w:dxaOrig="240" w:dyaOrig="260">
          <v:shape id="_x0000_i1213" type="#_x0000_t75" style="width:12pt;height:12.75pt" o:ole="">
            <v:imagedata r:id="rId70" o:title=""/>
          </v:shape>
          <o:OLEObject Type="Embed" ProgID="Equation.DSMT4" ShapeID="_x0000_i1213" DrawAspect="Content" ObjectID="_1615968116" r:id="rId277"/>
        </w:object>
      </w:r>
      <w:r w:rsidRPr="005C266D">
        <w:rPr>
          <w:sz w:val="26"/>
          <w:szCs w:val="26"/>
          <w:lang w:val="pt-BR"/>
        </w:rPr>
        <w:t>b        (1đ)</w:t>
      </w:r>
    </w:p>
    <w:p w:rsidR="00AB2ECB" w:rsidRPr="005C266D" w:rsidRDefault="00AB2ECB" w:rsidP="00AB2ECB">
      <w:pPr>
        <w:tabs>
          <w:tab w:val="left" w:pos="3840"/>
        </w:tabs>
        <w:spacing w:line="360" w:lineRule="auto"/>
        <w:rPr>
          <w:sz w:val="26"/>
          <w:szCs w:val="26"/>
          <w:lang w:val="pt-BR"/>
        </w:rPr>
      </w:pPr>
      <w:r w:rsidRPr="005C266D">
        <w:rPr>
          <w:sz w:val="26"/>
          <w:szCs w:val="26"/>
          <w:lang w:val="pt-BR"/>
        </w:rPr>
        <w:t xml:space="preserve">    b)  Ta có: a//b (câu a)</w:t>
      </w:r>
    </w:p>
    <w:p w:rsidR="00AB2ECB" w:rsidRPr="005C266D" w:rsidRDefault="00AB2ECB" w:rsidP="00AB2ECB">
      <w:pPr>
        <w:tabs>
          <w:tab w:val="left" w:pos="3840"/>
        </w:tabs>
        <w:rPr>
          <w:sz w:val="26"/>
          <w:szCs w:val="26"/>
        </w:rPr>
      </w:pPr>
      <w:r w:rsidRPr="005C266D">
        <w:rPr>
          <w:position w:val="-6"/>
          <w:sz w:val="26"/>
          <w:szCs w:val="26"/>
        </w:rPr>
        <w:object w:dxaOrig="300" w:dyaOrig="240">
          <v:shape id="_x0000_i1214" type="#_x0000_t75" style="width:15pt;height:12pt" o:ole="">
            <v:imagedata r:id="rId278" o:title=""/>
          </v:shape>
          <o:OLEObject Type="Embed" ProgID="Equation.DSMT4" ShapeID="_x0000_i1214" DrawAspect="Content" ObjectID="_1615968117" r:id="rId279"/>
        </w:object>
      </w:r>
      <w:r w:rsidRPr="005C266D">
        <w:rPr>
          <w:sz w:val="26"/>
          <w:szCs w:val="26"/>
        </w:rPr>
        <w:t xml:space="preserve"> B</w:t>
      </w:r>
      <w:r w:rsidRPr="005C266D">
        <w:rPr>
          <w:sz w:val="26"/>
          <w:szCs w:val="26"/>
          <w:vertAlign w:val="subscript"/>
        </w:rPr>
        <w:t xml:space="preserve">2 </w:t>
      </w:r>
      <w:r w:rsidRPr="005C266D">
        <w:rPr>
          <w:sz w:val="26"/>
          <w:szCs w:val="26"/>
        </w:rPr>
        <w:t>+ A</w:t>
      </w:r>
      <w:r w:rsidRPr="005C266D">
        <w:rPr>
          <w:sz w:val="26"/>
          <w:szCs w:val="26"/>
          <w:vertAlign w:val="subscript"/>
        </w:rPr>
        <w:t>1</w:t>
      </w:r>
      <w:r w:rsidRPr="005C266D">
        <w:rPr>
          <w:sz w:val="26"/>
          <w:szCs w:val="26"/>
        </w:rPr>
        <w:t xml:space="preserve"> = 180</w:t>
      </w:r>
      <w:r w:rsidRPr="005C266D">
        <w:rPr>
          <w:sz w:val="26"/>
          <w:szCs w:val="26"/>
          <w:vertAlign w:val="superscript"/>
        </w:rPr>
        <w:t>0</w:t>
      </w:r>
      <w:r w:rsidRPr="005C266D">
        <w:rPr>
          <w:sz w:val="26"/>
          <w:szCs w:val="26"/>
        </w:rPr>
        <w:t xml:space="preserve"> (hai góc trong cùng phía)</w:t>
      </w:r>
    </w:p>
    <w:p w:rsidR="00AB2ECB" w:rsidRPr="005C266D" w:rsidRDefault="00AB2ECB" w:rsidP="00AB2ECB">
      <w:pPr>
        <w:tabs>
          <w:tab w:val="left" w:pos="3840"/>
        </w:tabs>
        <w:rPr>
          <w:sz w:val="26"/>
          <w:szCs w:val="26"/>
        </w:rPr>
      </w:pPr>
      <w:r w:rsidRPr="005C266D">
        <w:rPr>
          <w:position w:val="-6"/>
          <w:sz w:val="26"/>
          <w:szCs w:val="26"/>
        </w:rPr>
        <w:object w:dxaOrig="300" w:dyaOrig="240">
          <v:shape id="_x0000_i1215" type="#_x0000_t75" style="width:15pt;height:12pt" o:ole="">
            <v:imagedata r:id="rId278" o:title=""/>
          </v:shape>
          <o:OLEObject Type="Embed" ProgID="Equation.DSMT4" ShapeID="_x0000_i1215" DrawAspect="Content" ObjectID="_1615968118" r:id="rId280"/>
        </w:object>
      </w:r>
      <w:r w:rsidRPr="005C266D">
        <w:rPr>
          <w:sz w:val="26"/>
          <w:szCs w:val="26"/>
        </w:rPr>
        <w:t xml:space="preserve"> B</w:t>
      </w:r>
      <w:r w:rsidRPr="005C266D">
        <w:rPr>
          <w:sz w:val="26"/>
          <w:szCs w:val="26"/>
          <w:vertAlign w:val="subscript"/>
        </w:rPr>
        <w:t>2</w:t>
      </w:r>
      <w:r w:rsidRPr="005C266D">
        <w:rPr>
          <w:sz w:val="26"/>
          <w:szCs w:val="26"/>
        </w:rPr>
        <w:t xml:space="preserve"> = 180</w:t>
      </w:r>
      <w:r w:rsidRPr="005C266D">
        <w:rPr>
          <w:sz w:val="26"/>
          <w:szCs w:val="26"/>
          <w:vertAlign w:val="superscript"/>
        </w:rPr>
        <w:t xml:space="preserve">0 </w:t>
      </w:r>
      <w:r w:rsidRPr="005C266D">
        <w:rPr>
          <w:sz w:val="26"/>
          <w:szCs w:val="26"/>
        </w:rPr>
        <w:t>– A</w:t>
      </w:r>
      <w:r w:rsidRPr="005C266D">
        <w:rPr>
          <w:sz w:val="26"/>
          <w:szCs w:val="26"/>
          <w:vertAlign w:val="subscript"/>
        </w:rPr>
        <w:t>1</w:t>
      </w:r>
      <w:r w:rsidRPr="005C266D">
        <w:rPr>
          <w:sz w:val="26"/>
          <w:szCs w:val="26"/>
        </w:rPr>
        <w:t xml:space="preserve"> = 180</w:t>
      </w:r>
      <w:r w:rsidRPr="005C266D">
        <w:rPr>
          <w:sz w:val="26"/>
          <w:szCs w:val="26"/>
          <w:vertAlign w:val="superscript"/>
        </w:rPr>
        <w:t xml:space="preserve">0 </w:t>
      </w:r>
      <w:r w:rsidRPr="005C266D">
        <w:rPr>
          <w:sz w:val="26"/>
          <w:szCs w:val="26"/>
        </w:rPr>
        <w:t>– 115</w:t>
      </w:r>
      <w:r w:rsidRPr="005C266D">
        <w:rPr>
          <w:sz w:val="26"/>
          <w:szCs w:val="26"/>
          <w:vertAlign w:val="superscript"/>
        </w:rPr>
        <w:t>0</w:t>
      </w:r>
      <w:r w:rsidRPr="005C266D">
        <w:rPr>
          <w:sz w:val="26"/>
          <w:szCs w:val="26"/>
        </w:rPr>
        <w:t xml:space="preserve"> = 65</w:t>
      </w:r>
      <w:r w:rsidRPr="005C266D">
        <w:rPr>
          <w:sz w:val="26"/>
          <w:szCs w:val="26"/>
          <w:vertAlign w:val="superscript"/>
        </w:rPr>
        <w:t>0</w:t>
      </w:r>
      <w:r w:rsidRPr="005C266D">
        <w:rPr>
          <w:sz w:val="26"/>
          <w:szCs w:val="26"/>
        </w:rPr>
        <w:t xml:space="preserve">            (1đ)</w:t>
      </w:r>
    </w:p>
    <w:p w:rsidR="00AB2ECB" w:rsidRPr="005C266D" w:rsidRDefault="00AB2ECB" w:rsidP="00AB2ECB">
      <w:pPr>
        <w:tabs>
          <w:tab w:val="left" w:pos="3840"/>
        </w:tabs>
        <w:rPr>
          <w:sz w:val="26"/>
          <w:szCs w:val="26"/>
        </w:rPr>
      </w:pPr>
      <w:r w:rsidRPr="005C266D">
        <w:rPr>
          <w:sz w:val="26"/>
          <w:szCs w:val="26"/>
        </w:rPr>
        <w:t xml:space="preserve">  và B</w:t>
      </w:r>
      <w:r w:rsidRPr="005C266D">
        <w:rPr>
          <w:sz w:val="26"/>
          <w:szCs w:val="26"/>
          <w:vertAlign w:val="subscript"/>
        </w:rPr>
        <w:t>3</w:t>
      </w:r>
      <w:r w:rsidRPr="005C266D">
        <w:rPr>
          <w:sz w:val="26"/>
          <w:szCs w:val="26"/>
        </w:rPr>
        <w:t xml:space="preserve"> =  A</w:t>
      </w:r>
      <w:r w:rsidRPr="005C266D">
        <w:rPr>
          <w:sz w:val="26"/>
          <w:szCs w:val="26"/>
          <w:vertAlign w:val="subscript"/>
        </w:rPr>
        <w:t>1</w:t>
      </w:r>
      <w:r w:rsidRPr="005C266D">
        <w:rPr>
          <w:sz w:val="26"/>
          <w:szCs w:val="26"/>
        </w:rPr>
        <w:t xml:space="preserve"> = 115</w:t>
      </w:r>
      <w:r w:rsidRPr="005C266D">
        <w:rPr>
          <w:sz w:val="26"/>
          <w:szCs w:val="26"/>
          <w:vertAlign w:val="superscript"/>
        </w:rPr>
        <w:t>0</w:t>
      </w:r>
      <w:r w:rsidRPr="005C266D">
        <w:rPr>
          <w:sz w:val="26"/>
          <w:szCs w:val="26"/>
        </w:rPr>
        <w:t xml:space="preserve"> (hai góc so le trong)          (0,5đ)  </w:t>
      </w:r>
    </w:p>
    <w:p w:rsidR="00AB2ECB" w:rsidRPr="005C266D" w:rsidRDefault="00AB2ECB" w:rsidP="00AB2ECB">
      <w:pPr>
        <w:tabs>
          <w:tab w:val="left" w:pos="3840"/>
        </w:tabs>
        <w:spacing w:line="360" w:lineRule="auto"/>
        <w:rPr>
          <w:sz w:val="26"/>
          <w:szCs w:val="26"/>
          <w:lang w:val="pt-BR"/>
        </w:rPr>
      </w:pPr>
      <w:r w:rsidRPr="005C266D">
        <w:rPr>
          <w:sz w:val="26"/>
          <w:szCs w:val="26"/>
          <w:lang w:val="pt-BR"/>
        </w:rPr>
        <w:lastRenderedPageBreak/>
        <w:t>*      A</w:t>
      </w:r>
      <w:r w:rsidRPr="005C266D">
        <w:rPr>
          <w:sz w:val="26"/>
          <w:szCs w:val="26"/>
          <w:vertAlign w:val="subscript"/>
          <w:lang w:val="pt-BR"/>
        </w:rPr>
        <w:t>3</w:t>
      </w:r>
      <w:r w:rsidRPr="005C266D">
        <w:rPr>
          <w:sz w:val="26"/>
          <w:szCs w:val="26"/>
          <w:lang w:val="pt-BR"/>
        </w:rPr>
        <w:t xml:space="preserve"> = A</w:t>
      </w:r>
      <w:r w:rsidRPr="005C266D">
        <w:rPr>
          <w:sz w:val="26"/>
          <w:szCs w:val="26"/>
          <w:vertAlign w:val="subscript"/>
          <w:lang w:val="pt-BR"/>
        </w:rPr>
        <w:t>1</w:t>
      </w:r>
      <w:r w:rsidRPr="005C266D">
        <w:rPr>
          <w:sz w:val="26"/>
          <w:szCs w:val="26"/>
          <w:lang w:val="pt-BR"/>
        </w:rPr>
        <w:t xml:space="preserve"> = 115</w:t>
      </w:r>
      <w:r w:rsidRPr="005C266D">
        <w:rPr>
          <w:sz w:val="26"/>
          <w:szCs w:val="26"/>
          <w:vertAlign w:val="superscript"/>
          <w:lang w:val="pt-BR"/>
        </w:rPr>
        <w:t>0</w:t>
      </w:r>
      <w:r w:rsidRPr="005C266D">
        <w:rPr>
          <w:sz w:val="26"/>
          <w:szCs w:val="26"/>
          <w:lang w:val="pt-BR"/>
        </w:rPr>
        <w:t xml:space="preserve">                                          ( 0,5đ)</w:t>
      </w:r>
    </w:p>
    <w:p w:rsidR="00AB2ECB" w:rsidRPr="005C266D" w:rsidRDefault="00AB2ECB" w:rsidP="00AB2ECB">
      <w:pPr>
        <w:tabs>
          <w:tab w:val="left" w:pos="3840"/>
        </w:tabs>
        <w:rPr>
          <w:sz w:val="26"/>
          <w:szCs w:val="26"/>
          <w:lang w:val="pt-BR"/>
        </w:rPr>
      </w:pPr>
      <w:r w:rsidRPr="005C266D">
        <w:rPr>
          <w:sz w:val="26"/>
          <w:szCs w:val="26"/>
          <w:lang w:val="pt-BR"/>
        </w:rPr>
        <w:t xml:space="preserve">c) Ta có: xAB = </w:t>
      </w:r>
      <w:r w:rsidRPr="005C266D">
        <w:rPr>
          <w:position w:val="-24"/>
          <w:sz w:val="26"/>
          <w:szCs w:val="26"/>
          <w:lang w:val="pt-BR"/>
        </w:rPr>
        <w:object w:dxaOrig="240" w:dyaOrig="620">
          <v:shape id="_x0000_i1216" type="#_x0000_t75" style="width:12pt;height:30.75pt" o:ole="">
            <v:imagedata r:id="rId281" o:title=""/>
          </v:shape>
          <o:OLEObject Type="Embed" ProgID="Equation.3" ShapeID="_x0000_i1216" DrawAspect="Content" ObjectID="_1615968119" r:id="rId282"/>
        </w:object>
      </w:r>
      <w:r w:rsidRPr="005C266D">
        <w:rPr>
          <w:sz w:val="26"/>
          <w:szCs w:val="26"/>
          <w:lang w:val="pt-BR"/>
        </w:rPr>
        <w:t>A</w:t>
      </w:r>
      <w:r w:rsidRPr="005C266D">
        <w:rPr>
          <w:sz w:val="26"/>
          <w:szCs w:val="26"/>
          <w:vertAlign w:val="subscript"/>
          <w:lang w:val="pt-BR"/>
        </w:rPr>
        <w:t>1</w:t>
      </w:r>
      <w:r w:rsidRPr="005C266D">
        <w:rPr>
          <w:sz w:val="26"/>
          <w:szCs w:val="26"/>
          <w:lang w:val="pt-BR"/>
        </w:rPr>
        <w:t xml:space="preserve"> </w:t>
      </w:r>
      <w:r w:rsidRPr="005C266D">
        <w:rPr>
          <w:sz w:val="26"/>
          <w:szCs w:val="26"/>
          <w:vertAlign w:val="superscript"/>
          <w:lang w:val="pt-BR"/>
        </w:rPr>
        <w:t xml:space="preserve"> (1)</w:t>
      </w:r>
      <w:r w:rsidRPr="005C266D">
        <w:rPr>
          <w:sz w:val="26"/>
          <w:szCs w:val="26"/>
          <w:lang w:val="pt-BR"/>
        </w:rPr>
        <w:t xml:space="preserve"> (vì Ax là tia phân giác A</w:t>
      </w:r>
      <w:r w:rsidRPr="005C266D">
        <w:rPr>
          <w:sz w:val="26"/>
          <w:szCs w:val="26"/>
          <w:vertAlign w:val="subscript"/>
          <w:lang w:val="pt-BR"/>
        </w:rPr>
        <w:t>1</w:t>
      </w:r>
      <w:r w:rsidRPr="005C266D">
        <w:rPr>
          <w:sz w:val="26"/>
          <w:szCs w:val="26"/>
          <w:lang w:val="pt-BR"/>
        </w:rPr>
        <w:t>) (0,25đ)</w:t>
      </w:r>
    </w:p>
    <w:p w:rsidR="00AB2ECB" w:rsidRPr="005C266D" w:rsidRDefault="00AB2ECB" w:rsidP="00AB2ECB">
      <w:pPr>
        <w:tabs>
          <w:tab w:val="left" w:pos="3840"/>
        </w:tabs>
        <w:rPr>
          <w:sz w:val="26"/>
          <w:szCs w:val="26"/>
          <w:lang w:val="pt-BR"/>
        </w:rPr>
      </w:pPr>
      <w:r w:rsidRPr="005C266D">
        <w:rPr>
          <w:sz w:val="26"/>
          <w:szCs w:val="26"/>
          <w:lang w:val="pt-BR"/>
        </w:rPr>
        <w:t xml:space="preserve">               yBA = </w:t>
      </w:r>
      <w:r w:rsidRPr="005C266D">
        <w:rPr>
          <w:position w:val="-24"/>
          <w:sz w:val="26"/>
          <w:szCs w:val="26"/>
          <w:lang w:val="pt-BR"/>
        </w:rPr>
        <w:object w:dxaOrig="240" w:dyaOrig="620">
          <v:shape id="_x0000_i1217" type="#_x0000_t75" style="width:12pt;height:30.75pt" o:ole="">
            <v:imagedata r:id="rId281" o:title=""/>
          </v:shape>
          <o:OLEObject Type="Embed" ProgID="Equation.3" ShapeID="_x0000_i1217" DrawAspect="Content" ObjectID="_1615968120" r:id="rId283"/>
        </w:object>
      </w:r>
      <w:r w:rsidRPr="005C266D">
        <w:rPr>
          <w:sz w:val="26"/>
          <w:szCs w:val="26"/>
          <w:lang w:val="pt-BR"/>
        </w:rPr>
        <w:t>B</w:t>
      </w:r>
      <w:r w:rsidRPr="005C266D">
        <w:rPr>
          <w:sz w:val="26"/>
          <w:szCs w:val="26"/>
          <w:vertAlign w:val="subscript"/>
          <w:lang w:val="pt-BR"/>
        </w:rPr>
        <w:t>3</w:t>
      </w:r>
      <w:r w:rsidRPr="005C266D">
        <w:rPr>
          <w:sz w:val="26"/>
          <w:szCs w:val="26"/>
          <w:lang w:val="pt-BR"/>
        </w:rPr>
        <w:t xml:space="preserve"> </w:t>
      </w:r>
      <w:r w:rsidRPr="005C266D">
        <w:rPr>
          <w:sz w:val="26"/>
          <w:szCs w:val="26"/>
          <w:vertAlign w:val="superscript"/>
          <w:lang w:val="pt-BR"/>
        </w:rPr>
        <w:t xml:space="preserve"> (2)</w:t>
      </w:r>
      <w:r w:rsidRPr="005C266D">
        <w:rPr>
          <w:sz w:val="26"/>
          <w:szCs w:val="26"/>
          <w:lang w:val="pt-BR"/>
        </w:rPr>
        <w:t xml:space="preserve"> (vì By là tia phân giác B</w:t>
      </w:r>
      <w:r w:rsidRPr="005C266D">
        <w:rPr>
          <w:sz w:val="26"/>
          <w:szCs w:val="26"/>
          <w:vertAlign w:val="subscript"/>
          <w:lang w:val="pt-BR"/>
        </w:rPr>
        <w:t>3</w:t>
      </w:r>
      <w:r w:rsidRPr="005C266D">
        <w:rPr>
          <w:sz w:val="26"/>
          <w:szCs w:val="26"/>
          <w:lang w:val="pt-BR"/>
        </w:rPr>
        <w:t>) (0,25đ)</w:t>
      </w:r>
    </w:p>
    <w:p w:rsidR="00AB2ECB" w:rsidRPr="005C266D" w:rsidRDefault="00AB2ECB" w:rsidP="00AB2ECB">
      <w:pPr>
        <w:tabs>
          <w:tab w:val="left" w:pos="3840"/>
        </w:tabs>
        <w:rPr>
          <w:sz w:val="26"/>
          <w:szCs w:val="26"/>
        </w:rPr>
      </w:pPr>
      <w:r w:rsidRPr="005C266D">
        <w:rPr>
          <w:sz w:val="26"/>
          <w:szCs w:val="26"/>
          <w:lang w:val="pt-BR"/>
        </w:rPr>
        <w:t xml:space="preserve">              </w:t>
      </w:r>
      <w:r w:rsidRPr="005C266D">
        <w:rPr>
          <w:sz w:val="26"/>
          <w:szCs w:val="26"/>
        </w:rPr>
        <w:t>Vì  a//b nên A</w:t>
      </w:r>
      <w:r w:rsidRPr="005C266D">
        <w:rPr>
          <w:sz w:val="26"/>
          <w:szCs w:val="26"/>
          <w:vertAlign w:val="subscript"/>
        </w:rPr>
        <w:t>1</w:t>
      </w:r>
      <w:r w:rsidRPr="005C266D">
        <w:rPr>
          <w:sz w:val="26"/>
          <w:szCs w:val="26"/>
        </w:rPr>
        <w:t xml:space="preserve"> = B</w:t>
      </w:r>
      <w:r w:rsidRPr="005C266D">
        <w:rPr>
          <w:sz w:val="26"/>
          <w:szCs w:val="26"/>
          <w:vertAlign w:val="subscript"/>
        </w:rPr>
        <w:t>3</w:t>
      </w:r>
      <w:r w:rsidRPr="005C266D">
        <w:rPr>
          <w:sz w:val="26"/>
          <w:szCs w:val="26"/>
        </w:rPr>
        <w:t xml:space="preserve"> </w:t>
      </w:r>
      <w:r w:rsidRPr="005C266D">
        <w:rPr>
          <w:sz w:val="26"/>
          <w:szCs w:val="26"/>
          <w:vertAlign w:val="superscript"/>
        </w:rPr>
        <w:t xml:space="preserve"> (3)</w:t>
      </w:r>
      <w:r w:rsidRPr="005C266D">
        <w:rPr>
          <w:sz w:val="26"/>
          <w:szCs w:val="26"/>
        </w:rPr>
        <w:t xml:space="preserve"> (hai góc so le trong) (0,25đ)</w:t>
      </w:r>
    </w:p>
    <w:p w:rsidR="00AB2ECB" w:rsidRPr="005C266D" w:rsidRDefault="00AB2ECB" w:rsidP="00AB2ECB">
      <w:pPr>
        <w:tabs>
          <w:tab w:val="left" w:pos="3840"/>
        </w:tabs>
        <w:rPr>
          <w:sz w:val="26"/>
          <w:szCs w:val="26"/>
        </w:rPr>
      </w:pPr>
      <w:r w:rsidRPr="005C266D">
        <w:rPr>
          <w:sz w:val="26"/>
          <w:szCs w:val="26"/>
        </w:rPr>
        <w:t>Từ (1); (2), (3) suy ra: xAB = yBA</w:t>
      </w:r>
      <w:r w:rsidRPr="005C266D">
        <w:rPr>
          <w:position w:val="-6"/>
          <w:sz w:val="26"/>
          <w:szCs w:val="26"/>
        </w:rPr>
        <w:object w:dxaOrig="300" w:dyaOrig="240">
          <v:shape id="_x0000_i1218" type="#_x0000_t75" style="width:15pt;height:12pt" o:ole="">
            <v:imagedata r:id="rId284" o:title=""/>
          </v:shape>
          <o:OLEObject Type="Embed" ProgID="Equation.DSMT4" ShapeID="_x0000_i1218" DrawAspect="Content" ObjectID="_1615968121" r:id="rId285"/>
        </w:object>
      </w:r>
      <w:r w:rsidRPr="005C266D">
        <w:rPr>
          <w:sz w:val="26"/>
          <w:szCs w:val="26"/>
        </w:rPr>
        <w:t>Ax//By (vì cặp góc so le trong bằng nhau) (0,25đ)</w:t>
      </w:r>
    </w:p>
    <w:p w:rsidR="00AB2ECB" w:rsidRPr="005C266D" w:rsidRDefault="00AB2ECB" w:rsidP="00AB2ECB">
      <w:pPr>
        <w:spacing w:line="360" w:lineRule="auto"/>
        <w:rPr>
          <w:b/>
          <w:bCs/>
          <w:sz w:val="26"/>
          <w:szCs w:val="26"/>
        </w:rPr>
      </w:pPr>
      <w:r w:rsidRPr="005C266D">
        <w:rPr>
          <w:b/>
          <w:bCs/>
          <w:sz w:val="26"/>
          <w:szCs w:val="26"/>
        </w:rPr>
        <w:t>Đề 2</w:t>
      </w:r>
    </w:p>
    <w:p w:rsidR="00AB2ECB" w:rsidRPr="005C266D" w:rsidRDefault="00AB2ECB" w:rsidP="00AB2ECB">
      <w:pPr>
        <w:spacing w:line="360" w:lineRule="auto"/>
        <w:rPr>
          <w:sz w:val="26"/>
          <w:szCs w:val="26"/>
        </w:rPr>
      </w:pPr>
      <w:r w:rsidRPr="005C266D">
        <w:rPr>
          <w:b/>
          <w:bCs/>
          <w:sz w:val="26"/>
          <w:szCs w:val="26"/>
        </w:rPr>
        <w:t xml:space="preserve">Câu 1:   </w:t>
      </w:r>
      <w:r w:rsidRPr="005C266D">
        <w:rPr>
          <w:i/>
          <w:iCs/>
          <w:sz w:val="26"/>
          <w:szCs w:val="26"/>
        </w:rPr>
        <w:t xml:space="preserve">(1,5 điểm) </w:t>
      </w:r>
      <w:r w:rsidRPr="005C266D">
        <w:rPr>
          <w:sz w:val="26"/>
          <w:szCs w:val="26"/>
        </w:rPr>
        <w:t>Cho hình 1, hãy viết tên:</w:t>
      </w:r>
    </w:p>
    <w:p w:rsidR="00AB2ECB" w:rsidRPr="005C266D" w:rsidRDefault="00AB2ECB" w:rsidP="00AB2ECB">
      <w:pPr>
        <w:spacing w:line="360" w:lineRule="auto"/>
        <w:rPr>
          <w:sz w:val="26"/>
          <w:szCs w:val="26"/>
        </w:rPr>
      </w:pPr>
      <w:r w:rsidRPr="005C266D">
        <w:rPr>
          <w:b/>
          <w:bCs/>
          <w:noProof/>
          <w:sz w:val="26"/>
          <w:szCs w:val="26"/>
        </w:rPr>
        <w:pict>
          <v:rect id="_x0000_s1549" style="position:absolute;margin-left:195pt;margin-top:12.6pt;width:142.6pt;height:145.5pt;z-index:251673600;mso-wrap-style:none" filled="f" stroked="f">
            <v:textbox style="mso-next-textbox:#_x0000_s1549" inset="0,0,0,0">
              <w:txbxContent>
                <w:p w:rsidR="00AB2ECB" w:rsidRPr="00386544" w:rsidRDefault="00AB2ECB" w:rsidP="00AB2ECB">
                  <w:r>
                    <w:rPr>
                      <w:noProof/>
                    </w:rPr>
                    <w:drawing>
                      <wp:inline distT="0" distB="0" distL="0" distR="0">
                        <wp:extent cx="1809750" cy="1819275"/>
                        <wp:effectExtent l="19050" t="0" r="0"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77"/>
                                <a:srcRect l="2655" t="880" r="6145" b="5701"/>
                                <a:stretch>
                                  <a:fillRect/>
                                </a:stretch>
                              </pic:blipFill>
                              <pic:spPr bwMode="auto">
                                <a:xfrm>
                                  <a:off x="0" y="0"/>
                                  <a:ext cx="1809750" cy="1819275"/>
                                </a:xfrm>
                                <a:prstGeom prst="rect">
                                  <a:avLst/>
                                </a:prstGeom>
                                <a:noFill/>
                                <a:ln w="9525">
                                  <a:noFill/>
                                  <a:miter lim="800000"/>
                                  <a:headEnd/>
                                  <a:tailEnd/>
                                </a:ln>
                              </pic:spPr>
                            </pic:pic>
                          </a:graphicData>
                        </a:graphic>
                      </wp:inline>
                    </w:drawing>
                  </w:r>
                </w:p>
              </w:txbxContent>
            </v:textbox>
          </v:rect>
        </w:pict>
      </w:r>
      <w:r w:rsidRPr="005C266D">
        <w:rPr>
          <w:sz w:val="26"/>
          <w:szCs w:val="26"/>
        </w:rPr>
        <w:t>a) Hai cặp góc so le trong</w:t>
      </w:r>
    </w:p>
    <w:p w:rsidR="00AB2ECB" w:rsidRPr="005C266D" w:rsidRDefault="00AB2ECB" w:rsidP="00AB2ECB">
      <w:pPr>
        <w:spacing w:line="360" w:lineRule="auto"/>
        <w:rPr>
          <w:sz w:val="26"/>
          <w:szCs w:val="26"/>
        </w:rPr>
      </w:pPr>
      <w:r w:rsidRPr="005C266D">
        <w:rPr>
          <w:sz w:val="26"/>
          <w:szCs w:val="26"/>
        </w:rPr>
        <w:t xml:space="preserve">b) Hai căp góc đồng vị             </w:t>
      </w:r>
    </w:p>
    <w:p w:rsidR="00AB2ECB" w:rsidRPr="005C266D" w:rsidRDefault="00AB2ECB" w:rsidP="00AB2ECB">
      <w:pPr>
        <w:rPr>
          <w:sz w:val="26"/>
          <w:szCs w:val="26"/>
        </w:rPr>
      </w:pPr>
      <w:r w:rsidRPr="005C266D">
        <w:rPr>
          <w:sz w:val="26"/>
          <w:szCs w:val="26"/>
        </w:rPr>
        <w:t>c) Hai căp góc trong cùng phía</w:t>
      </w:r>
    </w:p>
    <w:p w:rsidR="00AB2ECB" w:rsidRPr="005C266D" w:rsidRDefault="00AB2ECB" w:rsidP="00AB2ECB">
      <w:pPr>
        <w:tabs>
          <w:tab w:val="left" w:pos="1260"/>
        </w:tabs>
        <w:spacing w:line="360" w:lineRule="auto"/>
        <w:rPr>
          <w:sz w:val="26"/>
          <w:szCs w:val="26"/>
        </w:rPr>
      </w:pPr>
    </w:p>
    <w:p w:rsidR="00AB2ECB" w:rsidRPr="005C266D" w:rsidRDefault="00AB2ECB" w:rsidP="00AB2ECB">
      <w:pPr>
        <w:tabs>
          <w:tab w:val="left" w:pos="1260"/>
        </w:tabs>
        <w:spacing w:line="360" w:lineRule="auto"/>
        <w:rPr>
          <w:b/>
          <w:bCs/>
          <w:sz w:val="26"/>
          <w:szCs w:val="26"/>
        </w:rPr>
      </w:pPr>
      <w:r w:rsidRPr="005C266D">
        <w:rPr>
          <w:b/>
          <w:bCs/>
          <w:sz w:val="26"/>
          <w:szCs w:val="26"/>
        </w:rPr>
        <w:t>Câu 2:</w:t>
      </w:r>
      <w:r w:rsidRPr="005C266D">
        <w:rPr>
          <w:sz w:val="26"/>
          <w:szCs w:val="26"/>
        </w:rPr>
        <w:t xml:space="preserve">  </w:t>
      </w:r>
      <w:r w:rsidRPr="005C266D">
        <w:rPr>
          <w:i/>
          <w:iCs/>
          <w:sz w:val="26"/>
          <w:szCs w:val="26"/>
        </w:rPr>
        <w:t xml:space="preserve">(1,5 điểm) </w:t>
      </w:r>
      <w:r w:rsidRPr="005C266D">
        <w:rPr>
          <w:b/>
          <w:bCs/>
          <w:sz w:val="26"/>
          <w:szCs w:val="26"/>
        </w:rPr>
        <w:t xml:space="preserve">  </w:t>
      </w:r>
    </w:p>
    <w:p w:rsidR="00AB2ECB" w:rsidRPr="005C266D" w:rsidRDefault="00AB2ECB" w:rsidP="00AB2ECB">
      <w:pPr>
        <w:tabs>
          <w:tab w:val="left" w:pos="1260"/>
        </w:tabs>
        <w:rPr>
          <w:sz w:val="26"/>
          <w:szCs w:val="26"/>
          <w:lang w:val="nl-NL"/>
        </w:rPr>
      </w:pPr>
      <w:r w:rsidRPr="005C266D">
        <w:rPr>
          <w:sz w:val="26"/>
          <w:szCs w:val="26"/>
        </w:rPr>
        <w:t xml:space="preserve">Cho hình 3, biết </w:t>
      </w:r>
      <w:r w:rsidRPr="005C266D">
        <w:rPr>
          <w:position w:val="-12"/>
          <w:sz w:val="26"/>
          <w:szCs w:val="26"/>
          <w:lang w:val="nl-NL"/>
        </w:rPr>
        <w:object w:dxaOrig="740" w:dyaOrig="420">
          <v:shape id="_x0000_i1219" type="#_x0000_t75" style="width:40.5pt;height:23.25pt" o:ole="">
            <v:imagedata r:id="rId79" o:title=""/>
          </v:shape>
          <o:OLEObject Type="Embed" ProgID="Equation.DSMT4" ShapeID="_x0000_i1219" DrawAspect="Content" ObjectID="_1615968122" r:id="rId286"/>
        </w:object>
      </w:r>
      <w:r w:rsidRPr="005C266D">
        <w:rPr>
          <w:sz w:val="26"/>
          <w:szCs w:val="26"/>
          <w:lang w:val="nl-NL"/>
        </w:rPr>
        <w:t xml:space="preserve">. </w:t>
      </w:r>
    </w:p>
    <w:p w:rsidR="00AB2ECB" w:rsidRPr="005C266D" w:rsidRDefault="00AB2ECB" w:rsidP="00AB2ECB">
      <w:pPr>
        <w:tabs>
          <w:tab w:val="left" w:pos="1260"/>
        </w:tabs>
        <w:spacing w:line="360" w:lineRule="auto"/>
        <w:rPr>
          <w:sz w:val="26"/>
          <w:szCs w:val="26"/>
          <w:lang w:val="nl-NL"/>
        </w:rPr>
      </w:pPr>
      <w:r w:rsidRPr="005C266D">
        <w:rPr>
          <w:sz w:val="26"/>
          <w:szCs w:val="26"/>
          <w:lang w:val="nl-NL"/>
        </w:rPr>
        <w:t>C</w:t>
      </w:r>
      <w:r w:rsidRPr="005C266D">
        <w:rPr>
          <w:sz w:val="26"/>
          <w:szCs w:val="26"/>
        </w:rPr>
        <w:t xml:space="preserve">hứng tỏ </w:t>
      </w:r>
      <w:r w:rsidRPr="005C266D">
        <w:rPr>
          <w:position w:val="-6"/>
          <w:sz w:val="26"/>
          <w:szCs w:val="26"/>
          <w:lang w:val="nl-NL"/>
        </w:rPr>
        <w:object w:dxaOrig="560" w:dyaOrig="279">
          <v:shape id="_x0000_i1220" type="#_x0000_t75" style="width:30.75pt;height:15.75pt" o:ole="">
            <v:imagedata r:id="rId83" o:title=""/>
          </v:shape>
          <o:OLEObject Type="Embed" ProgID="Equation.DSMT4" ShapeID="_x0000_i1220" DrawAspect="Content" ObjectID="_1615968123" r:id="rId287"/>
        </w:object>
      </w:r>
      <w:r w:rsidRPr="005C266D">
        <w:rPr>
          <w:sz w:val="26"/>
          <w:szCs w:val="26"/>
          <w:lang w:val="nl-NL"/>
        </w:rPr>
        <w:t>.</w:t>
      </w:r>
    </w:p>
    <w:p w:rsidR="00AB2ECB" w:rsidRPr="005C266D" w:rsidRDefault="00AB2ECB" w:rsidP="00AB2ECB">
      <w:pPr>
        <w:tabs>
          <w:tab w:val="left" w:pos="1260"/>
        </w:tabs>
        <w:spacing w:line="360" w:lineRule="auto"/>
        <w:rPr>
          <w:b/>
          <w:bCs/>
          <w:sz w:val="26"/>
          <w:szCs w:val="26"/>
        </w:rPr>
      </w:pPr>
      <w:r w:rsidRPr="005C266D">
        <w:rPr>
          <w:noProof/>
          <w:sz w:val="26"/>
          <w:szCs w:val="26"/>
        </w:rPr>
        <w:pict>
          <v:rect id="_x0000_s1547" style="position:absolute;margin-left:306pt;margin-top:13.15pt;width:189pt;height:130.2pt;z-index:251671552" filled="f" stroked="f">
            <v:textbox style="mso-next-textbox:#_x0000_s1547" inset="0,0,0,0">
              <w:txbxContent>
                <w:p w:rsidR="00AB2ECB" w:rsidRPr="00877CFA" w:rsidRDefault="00AB2ECB" w:rsidP="00AB2ECB">
                  <w:r>
                    <w:rPr>
                      <w:noProof/>
                    </w:rPr>
                    <w:drawing>
                      <wp:inline distT="0" distB="0" distL="0" distR="0">
                        <wp:extent cx="2400300" cy="1619250"/>
                        <wp:effectExtent l="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288"/>
                                <a:srcRect/>
                                <a:stretch>
                                  <a:fillRect/>
                                </a:stretch>
                              </pic:blipFill>
                              <pic:spPr bwMode="auto">
                                <a:xfrm>
                                  <a:off x="0" y="0"/>
                                  <a:ext cx="2400300" cy="1619250"/>
                                </a:xfrm>
                                <a:prstGeom prst="rect">
                                  <a:avLst/>
                                </a:prstGeom>
                                <a:noFill/>
                                <a:ln w="9525">
                                  <a:noFill/>
                                  <a:miter lim="800000"/>
                                  <a:headEnd/>
                                  <a:tailEnd/>
                                </a:ln>
                              </pic:spPr>
                            </pic:pic>
                          </a:graphicData>
                        </a:graphic>
                      </wp:inline>
                    </w:drawing>
                  </w:r>
                </w:p>
              </w:txbxContent>
            </v:textbox>
          </v:rect>
        </w:pict>
      </w:r>
      <w:r w:rsidRPr="005C266D">
        <w:rPr>
          <w:b/>
          <w:bCs/>
          <w:sz w:val="26"/>
          <w:szCs w:val="26"/>
        </w:rPr>
        <w:t>Câu 3:</w:t>
      </w:r>
      <w:r w:rsidRPr="005C266D">
        <w:rPr>
          <w:sz w:val="26"/>
          <w:szCs w:val="26"/>
        </w:rPr>
        <w:t xml:space="preserve">  </w:t>
      </w:r>
      <w:r w:rsidRPr="005C266D">
        <w:rPr>
          <w:i/>
          <w:iCs/>
          <w:sz w:val="26"/>
          <w:szCs w:val="26"/>
        </w:rPr>
        <w:t xml:space="preserve">(3,5 điểm) </w:t>
      </w:r>
      <w:r w:rsidRPr="005C266D">
        <w:rPr>
          <w:b/>
          <w:bCs/>
          <w:sz w:val="26"/>
          <w:szCs w:val="26"/>
        </w:rPr>
        <w:t xml:space="preserve">  </w:t>
      </w:r>
    </w:p>
    <w:p w:rsidR="00AB2ECB" w:rsidRPr="005C266D" w:rsidRDefault="00AB2ECB" w:rsidP="00AB2ECB">
      <w:pPr>
        <w:tabs>
          <w:tab w:val="left" w:pos="1260"/>
        </w:tabs>
        <w:spacing w:line="360" w:lineRule="auto"/>
        <w:rPr>
          <w:i/>
          <w:iCs/>
          <w:sz w:val="26"/>
          <w:szCs w:val="26"/>
        </w:rPr>
      </w:pPr>
      <w:r w:rsidRPr="005C266D">
        <w:rPr>
          <w:b/>
          <w:bCs/>
          <w:i/>
          <w:iCs/>
          <w:sz w:val="26"/>
          <w:szCs w:val="26"/>
        </w:rPr>
        <w:t>Ghi GT , KL  và vẽ hình đúng</w:t>
      </w:r>
      <w:r w:rsidRPr="005C266D">
        <w:rPr>
          <w:i/>
          <w:iCs/>
          <w:sz w:val="26"/>
          <w:szCs w:val="26"/>
        </w:rPr>
        <w:t>: 1 điểm</w:t>
      </w:r>
    </w:p>
    <w:p w:rsidR="00AB2ECB" w:rsidRPr="005C266D" w:rsidRDefault="00AB2ECB" w:rsidP="00AB2ECB">
      <w:pPr>
        <w:tabs>
          <w:tab w:val="left" w:pos="1260"/>
        </w:tabs>
        <w:spacing w:line="360" w:lineRule="auto"/>
        <w:rPr>
          <w:sz w:val="26"/>
          <w:szCs w:val="26"/>
          <w:lang w:val="pt-BR"/>
        </w:rPr>
      </w:pPr>
      <w:r w:rsidRPr="005C266D">
        <w:rPr>
          <w:noProof/>
          <w:sz w:val="26"/>
          <w:szCs w:val="26"/>
        </w:rPr>
        <w:pict>
          <v:group id="_x0000_s1544" style="position:absolute;margin-left:71.55pt;margin-top:5.65pt;width:207pt;height:63pt;z-index:251670528" coordorigin="1701,8644" coordsize="5220,1260">
            <v:line id="_x0000_s1545" style="position:absolute" from="1701,9364" to="6921,9364"/>
            <v:line id="_x0000_s1546" style="position:absolute" from="2421,8644" to="2421,9904"/>
          </v:group>
        </w:pict>
      </w:r>
      <w:r w:rsidRPr="005C266D">
        <w:rPr>
          <w:sz w:val="26"/>
          <w:szCs w:val="26"/>
        </w:rPr>
        <w:tab/>
        <w:t xml:space="preserve">                </w:t>
      </w:r>
      <w:r w:rsidRPr="005C266D">
        <w:rPr>
          <w:sz w:val="26"/>
          <w:szCs w:val="26"/>
          <w:lang w:val="pt-BR"/>
        </w:rPr>
        <w:t>Cho góc A = 140</w:t>
      </w:r>
      <w:r w:rsidRPr="005C266D">
        <w:rPr>
          <w:sz w:val="26"/>
          <w:szCs w:val="26"/>
          <w:vertAlign w:val="superscript"/>
          <w:lang w:val="pt-BR"/>
        </w:rPr>
        <w:t>o</w:t>
      </w:r>
      <w:r w:rsidRPr="005C266D">
        <w:rPr>
          <w:sz w:val="26"/>
          <w:szCs w:val="26"/>
          <w:lang w:val="pt-BR"/>
        </w:rPr>
        <w:t xml:space="preserve"> ,</w:t>
      </w:r>
    </w:p>
    <w:p w:rsidR="00AB2ECB" w:rsidRPr="005C266D" w:rsidRDefault="00AB2ECB" w:rsidP="00AB2ECB">
      <w:pPr>
        <w:tabs>
          <w:tab w:val="left" w:pos="1260"/>
        </w:tabs>
        <w:spacing w:line="360" w:lineRule="auto"/>
        <w:rPr>
          <w:sz w:val="26"/>
          <w:szCs w:val="26"/>
          <w:lang w:val="pt-BR"/>
        </w:rPr>
      </w:pPr>
      <w:r w:rsidRPr="005C266D">
        <w:rPr>
          <w:sz w:val="26"/>
          <w:szCs w:val="26"/>
          <w:lang w:val="pt-BR"/>
        </w:rPr>
        <w:tab/>
        <w:t xml:space="preserve">    GT       góc B = 70</w:t>
      </w:r>
      <w:r w:rsidRPr="005C266D">
        <w:rPr>
          <w:sz w:val="26"/>
          <w:szCs w:val="26"/>
          <w:vertAlign w:val="superscript"/>
          <w:lang w:val="pt-BR"/>
        </w:rPr>
        <w:t>o</w:t>
      </w:r>
      <w:r w:rsidRPr="005C266D">
        <w:rPr>
          <w:sz w:val="26"/>
          <w:szCs w:val="26"/>
          <w:lang w:val="pt-BR"/>
        </w:rPr>
        <w:t xml:space="preserve"> , góc C = 150</w:t>
      </w:r>
      <w:r w:rsidRPr="005C266D">
        <w:rPr>
          <w:sz w:val="26"/>
          <w:szCs w:val="26"/>
          <w:vertAlign w:val="superscript"/>
          <w:lang w:val="pt-BR"/>
        </w:rPr>
        <w:t>o</w:t>
      </w:r>
      <w:r w:rsidRPr="005C266D">
        <w:rPr>
          <w:sz w:val="26"/>
          <w:szCs w:val="26"/>
          <w:lang w:val="pt-BR"/>
        </w:rPr>
        <w:t xml:space="preserve"> .</w:t>
      </w:r>
    </w:p>
    <w:p w:rsidR="00AB2ECB" w:rsidRPr="005C266D" w:rsidRDefault="00AB2ECB" w:rsidP="00AB2ECB">
      <w:pPr>
        <w:tabs>
          <w:tab w:val="left" w:pos="1260"/>
        </w:tabs>
        <w:spacing w:line="360" w:lineRule="auto"/>
        <w:rPr>
          <w:sz w:val="26"/>
          <w:szCs w:val="26"/>
          <w:lang w:val="pt-BR"/>
        </w:rPr>
      </w:pPr>
      <w:r w:rsidRPr="005C266D">
        <w:rPr>
          <w:sz w:val="26"/>
          <w:szCs w:val="26"/>
          <w:lang w:val="pt-BR"/>
        </w:rPr>
        <w:tab/>
        <w:t xml:space="preserve">    KL      Chứng minh  Ax // Cy .  </w:t>
      </w:r>
    </w:p>
    <w:p w:rsidR="00AB2ECB" w:rsidRPr="005C266D" w:rsidRDefault="00AB2ECB" w:rsidP="00AB2ECB">
      <w:pPr>
        <w:tabs>
          <w:tab w:val="left" w:pos="1260"/>
        </w:tabs>
        <w:spacing w:line="360" w:lineRule="auto"/>
        <w:rPr>
          <w:sz w:val="26"/>
          <w:szCs w:val="26"/>
          <w:lang w:val="pt-BR"/>
        </w:rPr>
      </w:pPr>
      <w:r w:rsidRPr="005C266D">
        <w:rPr>
          <w:sz w:val="26"/>
          <w:szCs w:val="26"/>
          <w:lang w:val="pt-BR"/>
        </w:rPr>
        <w:tab/>
      </w:r>
      <w:r w:rsidRPr="005C266D">
        <w:rPr>
          <w:b/>
          <w:bCs/>
          <w:i/>
          <w:iCs/>
          <w:sz w:val="26"/>
          <w:szCs w:val="26"/>
          <w:u w:val="single"/>
          <w:lang w:val="pt-BR"/>
        </w:rPr>
        <w:t>Chứng minh</w:t>
      </w:r>
      <w:r w:rsidRPr="005C266D">
        <w:rPr>
          <w:sz w:val="26"/>
          <w:szCs w:val="26"/>
          <w:lang w:val="pt-BR"/>
        </w:rPr>
        <w:t>: (</w:t>
      </w:r>
      <w:r w:rsidRPr="005C266D">
        <w:rPr>
          <w:i/>
          <w:iCs/>
          <w:sz w:val="26"/>
          <w:szCs w:val="26"/>
          <w:lang w:val="pt-BR"/>
        </w:rPr>
        <w:t>2 điểm</w:t>
      </w:r>
      <w:r w:rsidRPr="005C266D">
        <w:rPr>
          <w:sz w:val="26"/>
          <w:szCs w:val="26"/>
          <w:lang w:val="pt-BR"/>
        </w:rPr>
        <w:t>)</w:t>
      </w:r>
    </w:p>
    <w:p w:rsidR="00AB2ECB" w:rsidRPr="005C266D" w:rsidRDefault="00AB2ECB" w:rsidP="00AB2ECB">
      <w:pPr>
        <w:pStyle w:val="BodyTextIndent"/>
        <w:ind w:left="0"/>
        <w:rPr>
          <w:rFonts w:ascii="Times New Roman" w:hAnsi="Times New Roman"/>
          <w:sz w:val="26"/>
          <w:szCs w:val="26"/>
          <w:lang w:val="pt-BR"/>
        </w:rPr>
      </w:pPr>
      <w:r w:rsidRPr="005C266D">
        <w:rPr>
          <w:rFonts w:ascii="Times New Roman" w:hAnsi="Times New Roman"/>
          <w:sz w:val="26"/>
          <w:szCs w:val="26"/>
          <w:lang w:val="pt-BR"/>
        </w:rPr>
        <w:t>Kẻ Bz // Cy . Ta có góc C + góc B</w:t>
      </w:r>
      <w:r w:rsidRPr="005C266D">
        <w:rPr>
          <w:rFonts w:ascii="Times New Roman" w:hAnsi="Times New Roman"/>
          <w:sz w:val="26"/>
          <w:szCs w:val="26"/>
          <w:lang w:val="pt-BR"/>
        </w:rPr>
        <w:softHyphen/>
      </w:r>
      <w:r w:rsidRPr="005C266D">
        <w:rPr>
          <w:rFonts w:ascii="Times New Roman" w:hAnsi="Times New Roman"/>
          <w:sz w:val="26"/>
          <w:szCs w:val="26"/>
          <w:vertAlign w:val="subscript"/>
          <w:lang w:val="pt-BR"/>
        </w:rPr>
        <w:t>2</w:t>
      </w:r>
      <w:r w:rsidRPr="005C266D">
        <w:rPr>
          <w:rFonts w:ascii="Times New Roman" w:hAnsi="Times New Roman"/>
          <w:sz w:val="26"/>
          <w:szCs w:val="26"/>
          <w:lang w:val="pt-BR"/>
        </w:rPr>
        <w:t xml:space="preserve"> = 180</w:t>
      </w:r>
      <w:r w:rsidRPr="005C266D">
        <w:rPr>
          <w:rFonts w:ascii="Times New Roman" w:hAnsi="Times New Roman"/>
          <w:sz w:val="26"/>
          <w:szCs w:val="26"/>
          <w:vertAlign w:val="superscript"/>
          <w:lang w:val="pt-BR"/>
        </w:rPr>
        <w:t>o</w:t>
      </w:r>
      <w:r w:rsidRPr="005C266D">
        <w:rPr>
          <w:rFonts w:ascii="Times New Roman" w:hAnsi="Times New Roman"/>
          <w:sz w:val="26"/>
          <w:szCs w:val="26"/>
          <w:lang w:val="pt-BR"/>
        </w:rPr>
        <w:t xml:space="preserve"> (Góc trong cùng phía).</w:t>
      </w:r>
    </w:p>
    <w:p w:rsidR="00AB2ECB" w:rsidRPr="005C266D" w:rsidRDefault="00AB2ECB" w:rsidP="00AB2ECB">
      <w:pPr>
        <w:pStyle w:val="BodyTextIndent"/>
        <w:ind w:left="0"/>
        <w:rPr>
          <w:rFonts w:ascii="Times New Roman" w:hAnsi="Times New Roman"/>
          <w:sz w:val="26"/>
          <w:szCs w:val="26"/>
          <w:lang w:val="pt-BR"/>
        </w:rPr>
      </w:pPr>
      <w:r w:rsidRPr="005C266D">
        <w:rPr>
          <w:rFonts w:ascii="Times New Roman" w:hAnsi="Times New Roman"/>
          <w:sz w:val="26"/>
          <w:szCs w:val="26"/>
          <w:lang w:val="pt-BR"/>
        </w:rPr>
        <w:t>Nên  góc B</w:t>
      </w:r>
      <w:r w:rsidRPr="005C266D">
        <w:rPr>
          <w:rFonts w:ascii="Times New Roman" w:hAnsi="Times New Roman"/>
          <w:sz w:val="26"/>
          <w:szCs w:val="26"/>
          <w:vertAlign w:val="subscript"/>
          <w:lang w:val="pt-BR"/>
        </w:rPr>
        <w:t>2</w:t>
      </w:r>
      <w:r w:rsidRPr="005C266D">
        <w:rPr>
          <w:rFonts w:ascii="Times New Roman" w:hAnsi="Times New Roman"/>
          <w:sz w:val="26"/>
          <w:szCs w:val="26"/>
          <w:lang w:val="pt-BR"/>
        </w:rPr>
        <w:t xml:space="preserve"> = 180</w:t>
      </w:r>
      <w:r w:rsidRPr="005C266D">
        <w:rPr>
          <w:rFonts w:ascii="Times New Roman" w:hAnsi="Times New Roman"/>
          <w:sz w:val="26"/>
          <w:szCs w:val="26"/>
          <w:vertAlign w:val="superscript"/>
          <w:lang w:val="pt-BR"/>
        </w:rPr>
        <w:t xml:space="preserve">o </w:t>
      </w:r>
      <w:r w:rsidRPr="005C266D">
        <w:rPr>
          <w:rFonts w:ascii="Times New Roman" w:hAnsi="Times New Roman"/>
          <w:sz w:val="26"/>
          <w:szCs w:val="26"/>
          <w:vertAlign w:val="subscript"/>
          <w:lang w:val="pt-BR"/>
        </w:rPr>
        <w:t xml:space="preserve"> </w:t>
      </w:r>
      <w:r w:rsidRPr="005C266D">
        <w:rPr>
          <w:rFonts w:ascii="Times New Roman" w:hAnsi="Times New Roman"/>
          <w:sz w:val="26"/>
          <w:szCs w:val="26"/>
          <w:lang w:val="pt-BR"/>
        </w:rPr>
        <w:t>– góc  C  = 180</w:t>
      </w:r>
      <w:r w:rsidRPr="005C266D">
        <w:rPr>
          <w:rFonts w:ascii="Times New Roman" w:hAnsi="Times New Roman"/>
          <w:sz w:val="26"/>
          <w:szCs w:val="26"/>
          <w:vertAlign w:val="superscript"/>
          <w:lang w:val="pt-BR"/>
        </w:rPr>
        <w:t xml:space="preserve">o </w:t>
      </w:r>
      <w:r w:rsidRPr="005C266D">
        <w:rPr>
          <w:rFonts w:ascii="Times New Roman" w:hAnsi="Times New Roman"/>
          <w:sz w:val="26"/>
          <w:szCs w:val="26"/>
          <w:lang w:val="pt-BR"/>
        </w:rPr>
        <w:t>– 150</w:t>
      </w:r>
      <w:r w:rsidRPr="005C266D">
        <w:rPr>
          <w:rFonts w:ascii="Times New Roman" w:hAnsi="Times New Roman"/>
          <w:sz w:val="26"/>
          <w:szCs w:val="26"/>
          <w:vertAlign w:val="superscript"/>
          <w:lang w:val="pt-BR"/>
        </w:rPr>
        <w:t xml:space="preserve">o </w:t>
      </w:r>
      <w:r w:rsidRPr="005C266D">
        <w:rPr>
          <w:rFonts w:ascii="Times New Roman" w:hAnsi="Times New Roman"/>
          <w:sz w:val="26"/>
          <w:szCs w:val="26"/>
          <w:lang w:val="pt-BR"/>
        </w:rPr>
        <w:t xml:space="preserve"> =  30</w:t>
      </w:r>
      <w:r w:rsidRPr="005C266D">
        <w:rPr>
          <w:rFonts w:ascii="Times New Roman" w:hAnsi="Times New Roman"/>
          <w:sz w:val="26"/>
          <w:szCs w:val="26"/>
          <w:vertAlign w:val="superscript"/>
          <w:lang w:val="pt-BR"/>
        </w:rPr>
        <w:t>o</w:t>
      </w:r>
      <w:r w:rsidRPr="005C266D">
        <w:rPr>
          <w:rFonts w:ascii="Times New Roman" w:hAnsi="Times New Roman"/>
          <w:sz w:val="26"/>
          <w:szCs w:val="26"/>
          <w:lang w:val="pt-BR"/>
        </w:rPr>
        <w:br/>
        <w:t>Suy ra góc B</w:t>
      </w:r>
      <w:r w:rsidRPr="005C266D">
        <w:rPr>
          <w:rFonts w:ascii="Times New Roman" w:hAnsi="Times New Roman"/>
          <w:sz w:val="26"/>
          <w:szCs w:val="26"/>
          <w:vertAlign w:val="subscript"/>
          <w:lang w:val="pt-BR"/>
        </w:rPr>
        <w:t>1</w:t>
      </w:r>
      <w:r w:rsidRPr="005C266D">
        <w:rPr>
          <w:rFonts w:ascii="Times New Roman" w:hAnsi="Times New Roman"/>
          <w:sz w:val="26"/>
          <w:szCs w:val="26"/>
          <w:lang w:val="pt-BR"/>
        </w:rPr>
        <w:t xml:space="preserve"> = góc B</w:t>
      </w:r>
      <w:r w:rsidRPr="005C266D">
        <w:rPr>
          <w:rFonts w:ascii="Times New Roman" w:hAnsi="Times New Roman"/>
          <w:sz w:val="26"/>
          <w:szCs w:val="26"/>
          <w:vertAlign w:val="superscript"/>
          <w:lang w:val="pt-BR"/>
        </w:rPr>
        <w:t xml:space="preserve"> </w:t>
      </w:r>
      <w:r w:rsidRPr="005C266D">
        <w:rPr>
          <w:rFonts w:ascii="Times New Roman" w:hAnsi="Times New Roman"/>
          <w:sz w:val="26"/>
          <w:szCs w:val="26"/>
          <w:vertAlign w:val="subscript"/>
          <w:lang w:val="pt-BR"/>
        </w:rPr>
        <w:t xml:space="preserve"> </w:t>
      </w:r>
      <w:r w:rsidRPr="005C266D">
        <w:rPr>
          <w:rFonts w:ascii="Times New Roman" w:hAnsi="Times New Roman"/>
          <w:sz w:val="26"/>
          <w:szCs w:val="26"/>
          <w:lang w:val="pt-BR"/>
        </w:rPr>
        <w:t>– góc B</w:t>
      </w:r>
      <w:r w:rsidRPr="005C266D">
        <w:rPr>
          <w:rFonts w:ascii="Times New Roman" w:hAnsi="Times New Roman"/>
          <w:sz w:val="26"/>
          <w:szCs w:val="26"/>
          <w:vertAlign w:val="subscript"/>
          <w:lang w:val="pt-BR"/>
        </w:rPr>
        <w:t>2</w:t>
      </w:r>
      <w:r w:rsidRPr="005C266D">
        <w:rPr>
          <w:rFonts w:ascii="Times New Roman" w:hAnsi="Times New Roman"/>
          <w:sz w:val="26"/>
          <w:szCs w:val="26"/>
          <w:lang w:val="pt-BR"/>
        </w:rPr>
        <w:t xml:space="preserve">  =  70</w:t>
      </w:r>
      <w:r w:rsidRPr="005C266D">
        <w:rPr>
          <w:rFonts w:ascii="Times New Roman" w:hAnsi="Times New Roman"/>
          <w:sz w:val="26"/>
          <w:szCs w:val="26"/>
          <w:vertAlign w:val="superscript"/>
          <w:lang w:val="pt-BR"/>
        </w:rPr>
        <w:t xml:space="preserve">o </w:t>
      </w:r>
      <w:r w:rsidRPr="005C266D">
        <w:rPr>
          <w:rFonts w:ascii="Times New Roman" w:hAnsi="Times New Roman"/>
          <w:sz w:val="26"/>
          <w:szCs w:val="26"/>
          <w:lang w:val="pt-BR"/>
        </w:rPr>
        <w:t>– 30</w:t>
      </w:r>
      <w:r w:rsidRPr="005C266D">
        <w:rPr>
          <w:rFonts w:ascii="Times New Roman" w:hAnsi="Times New Roman"/>
          <w:sz w:val="26"/>
          <w:szCs w:val="26"/>
          <w:vertAlign w:val="superscript"/>
          <w:lang w:val="pt-BR"/>
        </w:rPr>
        <w:t xml:space="preserve">o </w:t>
      </w:r>
      <w:r w:rsidRPr="005C266D">
        <w:rPr>
          <w:rFonts w:ascii="Times New Roman" w:hAnsi="Times New Roman"/>
          <w:sz w:val="26"/>
          <w:szCs w:val="26"/>
          <w:lang w:val="pt-BR"/>
        </w:rPr>
        <w:t xml:space="preserve"> =  40</w:t>
      </w:r>
      <w:r w:rsidRPr="005C266D">
        <w:rPr>
          <w:rFonts w:ascii="Times New Roman" w:hAnsi="Times New Roman"/>
          <w:sz w:val="26"/>
          <w:szCs w:val="26"/>
          <w:vertAlign w:val="superscript"/>
          <w:lang w:val="pt-BR"/>
        </w:rPr>
        <w:t>o</w:t>
      </w:r>
      <w:r w:rsidRPr="005C266D">
        <w:rPr>
          <w:rFonts w:ascii="Times New Roman" w:hAnsi="Times New Roman"/>
          <w:sz w:val="26"/>
          <w:szCs w:val="26"/>
          <w:lang w:val="pt-BR"/>
        </w:rPr>
        <w:t xml:space="preserve"> (Vì góc B</w:t>
      </w:r>
      <w:r w:rsidRPr="005C266D">
        <w:rPr>
          <w:rFonts w:ascii="Times New Roman" w:hAnsi="Times New Roman"/>
          <w:sz w:val="26"/>
          <w:szCs w:val="26"/>
          <w:vertAlign w:val="subscript"/>
          <w:lang w:val="pt-BR"/>
        </w:rPr>
        <w:t>1</w:t>
      </w:r>
      <w:r w:rsidRPr="005C266D">
        <w:rPr>
          <w:rFonts w:ascii="Times New Roman" w:hAnsi="Times New Roman"/>
          <w:sz w:val="26"/>
          <w:szCs w:val="26"/>
          <w:lang w:val="pt-BR"/>
        </w:rPr>
        <w:t xml:space="preserve"> + góc B</w:t>
      </w:r>
      <w:r w:rsidRPr="005C266D">
        <w:rPr>
          <w:rFonts w:ascii="Times New Roman" w:hAnsi="Times New Roman"/>
          <w:sz w:val="26"/>
          <w:szCs w:val="26"/>
          <w:vertAlign w:val="subscript"/>
          <w:lang w:val="pt-BR"/>
        </w:rPr>
        <w:t>2</w:t>
      </w:r>
      <w:r w:rsidRPr="005C266D">
        <w:rPr>
          <w:rFonts w:ascii="Times New Roman" w:hAnsi="Times New Roman"/>
          <w:sz w:val="26"/>
          <w:szCs w:val="26"/>
          <w:lang w:val="pt-BR"/>
        </w:rPr>
        <w:t xml:space="preserve">  = góc B)</w:t>
      </w:r>
      <w:r w:rsidRPr="005C266D">
        <w:rPr>
          <w:rFonts w:ascii="Times New Roman" w:hAnsi="Times New Roman"/>
          <w:sz w:val="26"/>
          <w:szCs w:val="26"/>
          <w:lang w:val="pt-BR"/>
        </w:rPr>
        <w:br/>
        <w:t>Ta lại có góc B</w:t>
      </w:r>
      <w:r w:rsidRPr="005C266D">
        <w:rPr>
          <w:rFonts w:ascii="Times New Roman" w:hAnsi="Times New Roman"/>
          <w:sz w:val="26"/>
          <w:szCs w:val="26"/>
          <w:vertAlign w:val="subscript"/>
          <w:lang w:val="pt-BR"/>
        </w:rPr>
        <w:t>1</w:t>
      </w:r>
      <w:r w:rsidRPr="005C266D">
        <w:rPr>
          <w:rFonts w:ascii="Times New Roman" w:hAnsi="Times New Roman"/>
          <w:sz w:val="26"/>
          <w:szCs w:val="26"/>
          <w:lang w:val="pt-BR"/>
        </w:rPr>
        <w:t xml:space="preserve"> + góc A </w:t>
      </w:r>
      <w:r w:rsidRPr="005C266D">
        <w:rPr>
          <w:rFonts w:ascii="Times New Roman" w:hAnsi="Times New Roman"/>
          <w:sz w:val="26"/>
          <w:szCs w:val="26"/>
          <w:vertAlign w:val="superscript"/>
          <w:lang w:val="pt-BR"/>
        </w:rPr>
        <w:t xml:space="preserve"> </w:t>
      </w:r>
      <w:r w:rsidRPr="005C266D">
        <w:rPr>
          <w:rFonts w:ascii="Times New Roman" w:hAnsi="Times New Roman"/>
          <w:sz w:val="26"/>
          <w:szCs w:val="26"/>
          <w:vertAlign w:val="subscript"/>
          <w:lang w:val="pt-BR"/>
        </w:rPr>
        <w:t xml:space="preserve"> </w:t>
      </w:r>
      <w:r w:rsidRPr="005C266D">
        <w:rPr>
          <w:rFonts w:ascii="Times New Roman" w:hAnsi="Times New Roman"/>
          <w:sz w:val="26"/>
          <w:szCs w:val="26"/>
          <w:lang w:val="pt-BR"/>
        </w:rPr>
        <w:t>=  40</w:t>
      </w:r>
      <w:r w:rsidRPr="005C266D">
        <w:rPr>
          <w:rFonts w:ascii="Times New Roman" w:hAnsi="Times New Roman"/>
          <w:sz w:val="26"/>
          <w:szCs w:val="26"/>
          <w:vertAlign w:val="superscript"/>
          <w:lang w:val="pt-BR"/>
        </w:rPr>
        <w:t xml:space="preserve">o </w:t>
      </w:r>
      <w:r w:rsidRPr="005C266D">
        <w:rPr>
          <w:rFonts w:ascii="Times New Roman" w:hAnsi="Times New Roman"/>
          <w:sz w:val="26"/>
          <w:szCs w:val="26"/>
          <w:lang w:val="pt-BR"/>
        </w:rPr>
        <w:t>+ 140</w:t>
      </w:r>
      <w:r w:rsidRPr="005C266D">
        <w:rPr>
          <w:rFonts w:ascii="Times New Roman" w:hAnsi="Times New Roman"/>
          <w:sz w:val="26"/>
          <w:szCs w:val="26"/>
          <w:vertAlign w:val="superscript"/>
          <w:lang w:val="pt-BR"/>
        </w:rPr>
        <w:t xml:space="preserve">o </w:t>
      </w:r>
      <w:r w:rsidRPr="005C266D">
        <w:rPr>
          <w:rFonts w:ascii="Times New Roman" w:hAnsi="Times New Roman"/>
          <w:sz w:val="26"/>
          <w:szCs w:val="26"/>
          <w:lang w:val="pt-BR"/>
        </w:rPr>
        <w:t xml:space="preserve"> =  180</w:t>
      </w:r>
      <w:r w:rsidRPr="005C266D">
        <w:rPr>
          <w:rFonts w:ascii="Times New Roman" w:hAnsi="Times New Roman"/>
          <w:sz w:val="26"/>
          <w:szCs w:val="26"/>
          <w:vertAlign w:val="superscript"/>
          <w:lang w:val="pt-BR"/>
        </w:rPr>
        <w:t>o</w:t>
      </w:r>
      <w:r w:rsidRPr="005C266D">
        <w:rPr>
          <w:rFonts w:ascii="Times New Roman" w:hAnsi="Times New Roman"/>
          <w:sz w:val="26"/>
          <w:szCs w:val="26"/>
          <w:lang w:val="pt-BR"/>
        </w:rPr>
        <w:t xml:space="preserve">  Bù  nhau, ở vị trí hai góc trong cùng phía </w:t>
      </w:r>
      <w:r w:rsidRPr="005C266D">
        <w:rPr>
          <w:rFonts w:ascii="Times New Roman" w:hAnsi="Times New Roman"/>
          <w:position w:val="-6"/>
          <w:sz w:val="26"/>
          <w:szCs w:val="26"/>
        </w:rPr>
        <w:object w:dxaOrig="300" w:dyaOrig="240">
          <v:shape id="_x0000_i1221" type="#_x0000_t75" style="width:15pt;height:12pt" o:ole="">
            <v:imagedata r:id="rId289" o:title=""/>
          </v:shape>
          <o:OLEObject Type="Embed" ProgID="Equation.3" ShapeID="_x0000_i1221" DrawAspect="Content" ObjectID="_1615968124" r:id="rId290"/>
        </w:object>
      </w:r>
      <w:r w:rsidRPr="005C266D">
        <w:rPr>
          <w:rFonts w:ascii="Times New Roman" w:hAnsi="Times New Roman"/>
          <w:sz w:val="26"/>
          <w:szCs w:val="26"/>
          <w:lang w:val="pt-BR"/>
        </w:rPr>
        <w:t xml:space="preserve"> Ax // Bz mà Bz // Cy. Do đó  Ax // Cy .  </w:t>
      </w:r>
    </w:p>
    <w:p w:rsidR="00AB2ECB" w:rsidRPr="005C266D" w:rsidRDefault="00AB2ECB" w:rsidP="00AB2ECB">
      <w:pPr>
        <w:tabs>
          <w:tab w:val="left" w:pos="1260"/>
        </w:tabs>
        <w:rPr>
          <w:b/>
          <w:bCs/>
          <w:sz w:val="26"/>
          <w:szCs w:val="26"/>
        </w:rPr>
      </w:pPr>
      <w:r w:rsidRPr="005C266D">
        <w:rPr>
          <w:noProof/>
          <w:sz w:val="26"/>
          <w:szCs w:val="26"/>
        </w:rPr>
        <w:pict>
          <v:rect id="_x0000_s1548" style="position:absolute;margin-left:296.1pt;margin-top:6.8pt;width:184.1pt;height:128.45pt;z-index:251672576;mso-wrap-style:none" filled="f" stroked="f">
            <v:textbox style="mso-next-textbox:#_x0000_s1548;mso-fit-shape-to-text:t" inset="0,0,0,0">
              <w:txbxContent>
                <w:p w:rsidR="00AB2ECB" w:rsidRPr="00795E51" w:rsidRDefault="00AB2ECB" w:rsidP="00AB2ECB">
                  <w:r>
                    <w:rPr>
                      <w:noProof/>
                    </w:rPr>
                    <w:drawing>
                      <wp:inline distT="0" distB="0" distL="0" distR="0">
                        <wp:extent cx="2333625" cy="1628775"/>
                        <wp:effectExtent l="19050" t="0" r="9525" b="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291"/>
                                <a:srcRect l="714" t="4027" r="1801" b="-4152"/>
                                <a:stretch>
                                  <a:fillRect/>
                                </a:stretch>
                              </pic:blipFill>
                              <pic:spPr bwMode="auto">
                                <a:xfrm>
                                  <a:off x="0" y="0"/>
                                  <a:ext cx="2333625" cy="1628775"/>
                                </a:xfrm>
                                <a:prstGeom prst="rect">
                                  <a:avLst/>
                                </a:prstGeom>
                                <a:noFill/>
                                <a:ln w="9525">
                                  <a:noFill/>
                                  <a:miter lim="800000"/>
                                  <a:headEnd/>
                                  <a:tailEnd/>
                                </a:ln>
                              </pic:spPr>
                            </pic:pic>
                          </a:graphicData>
                        </a:graphic>
                      </wp:inline>
                    </w:drawing>
                  </w:r>
                </w:p>
              </w:txbxContent>
            </v:textbox>
          </v:rect>
        </w:pict>
      </w:r>
    </w:p>
    <w:p w:rsidR="00AB2ECB" w:rsidRPr="005C266D" w:rsidRDefault="00AB2ECB" w:rsidP="00AB2ECB">
      <w:pPr>
        <w:tabs>
          <w:tab w:val="left" w:pos="1260"/>
        </w:tabs>
        <w:rPr>
          <w:b/>
          <w:bCs/>
          <w:sz w:val="26"/>
          <w:szCs w:val="26"/>
        </w:rPr>
      </w:pPr>
      <w:r w:rsidRPr="005C266D">
        <w:rPr>
          <w:b/>
          <w:bCs/>
          <w:sz w:val="26"/>
          <w:szCs w:val="26"/>
        </w:rPr>
        <w:t>Câu 4:</w:t>
      </w:r>
      <w:r w:rsidRPr="005C266D">
        <w:rPr>
          <w:sz w:val="26"/>
          <w:szCs w:val="26"/>
        </w:rPr>
        <w:t xml:space="preserve">  </w:t>
      </w:r>
      <w:r w:rsidRPr="005C266D">
        <w:rPr>
          <w:i/>
          <w:iCs/>
          <w:sz w:val="26"/>
          <w:szCs w:val="26"/>
        </w:rPr>
        <w:t xml:space="preserve">(3,5 điểm) </w:t>
      </w:r>
      <w:r w:rsidRPr="005C266D">
        <w:rPr>
          <w:b/>
          <w:bCs/>
          <w:sz w:val="26"/>
          <w:szCs w:val="26"/>
        </w:rPr>
        <w:t xml:space="preserve">  </w:t>
      </w:r>
    </w:p>
    <w:p w:rsidR="00AB2ECB" w:rsidRPr="005C266D" w:rsidRDefault="00AB2ECB" w:rsidP="00AB2ECB">
      <w:pPr>
        <w:rPr>
          <w:sz w:val="26"/>
          <w:szCs w:val="26"/>
        </w:rPr>
      </w:pPr>
      <w:r w:rsidRPr="005C266D">
        <w:rPr>
          <w:sz w:val="26"/>
          <w:szCs w:val="26"/>
        </w:rPr>
        <w:t>- Qua B kẻ đường thẳng d song song với Ax</w:t>
      </w:r>
      <w:r w:rsidRPr="005C266D">
        <w:rPr>
          <w:sz w:val="26"/>
          <w:szCs w:val="26"/>
        </w:rPr>
        <w:tab/>
      </w:r>
      <w:r w:rsidRPr="005C266D">
        <w:rPr>
          <w:sz w:val="26"/>
          <w:szCs w:val="26"/>
        </w:rPr>
        <w:tab/>
      </w:r>
      <w:r w:rsidRPr="005C266D">
        <w:rPr>
          <w:sz w:val="26"/>
          <w:szCs w:val="26"/>
        </w:rPr>
        <w:tab/>
      </w:r>
      <w:r w:rsidRPr="005C266D">
        <w:rPr>
          <w:sz w:val="26"/>
          <w:szCs w:val="26"/>
        </w:rPr>
        <w:tab/>
        <w:t>(0,25đ)</w:t>
      </w:r>
    </w:p>
    <w:p w:rsidR="00AB2ECB" w:rsidRPr="005C266D" w:rsidRDefault="00AB2ECB" w:rsidP="00AB2ECB">
      <w:pPr>
        <w:rPr>
          <w:sz w:val="26"/>
          <w:szCs w:val="26"/>
        </w:rPr>
      </w:pPr>
      <w:r w:rsidRPr="005C266D">
        <w:rPr>
          <w:sz w:val="26"/>
          <w:szCs w:val="26"/>
        </w:rPr>
        <w:t>- Chỉ ra d // Cy</w:t>
      </w:r>
      <w:r w:rsidRPr="005C266D">
        <w:rPr>
          <w:sz w:val="26"/>
          <w:szCs w:val="26"/>
        </w:rPr>
        <w:tab/>
      </w:r>
      <w:r w:rsidRPr="005C266D">
        <w:rPr>
          <w:sz w:val="26"/>
          <w:szCs w:val="26"/>
        </w:rPr>
        <w:tab/>
      </w:r>
      <w:r w:rsidRPr="005C266D">
        <w:rPr>
          <w:sz w:val="26"/>
          <w:szCs w:val="26"/>
        </w:rPr>
        <w:tab/>
      </w:r>
      <w:r w:rsidRPr="005C266D">
        <w:rPr>
          <w:sz w:val="26"/>
          <w:szCs w:val="26"/>
        </w:rPr>
        <w:tab/>
      </w:r>
      <w:r w:rsidRPr="005C266D">
        <w:rPr>
          <w:sz w:val="26"/>
          <w:szCs w:val="26"/>
        </w:rPr>
        <w:tab/>
      </w:r>
      <w:r w:rsidRPr="005C266D">
        <w:rPr>
          <w:sz w:val="26"/>
          <w:szCs w:val="26"/>
        </w:rPr>
        <w:tab/>
      </w:r>
      <w:r w:rsidRPr="005C266D">
        <w:rPr>
          <w:sz w:val="26"/>
          <w:szCs w:val="26"/>
        </w:rPr>
        <w:tab/>
      </w:r>
      <w:r w:rsidRPr="005C266D">
        <w:rPr>
          <w:sz w:val="26"/>
          <w:szCs w:val="26"/>
        </w:rPr>
        <w:tab/>
      </w:r>
    </w:p>
    <w:p w:rsidR="00AB2ECB" w:rsidRPr="005C266D" w:rsidRDefault="00AB2ECB" w:rsidP="00AB2ECB">
      <w:pPr>
        <w:rPr>
          <w:sz w:val="26"/>
          <w:szCs w:val="26"/>
        </w:rPr>
      </w:pPr>
      <w:r w:rsidRPr="005C266D">
        <w:rPr>
          <w:sz w:val="26"/>
          <w:szCs w:val="26"/>
        </w:rPr>
        <w:t xml:space="preserve">- Chỉ ra được </w:t>
      </w:r>
      <w:r w:rsidRPr="005C266D">
        <w:rPr>
          <w:position w:val="-12"/>
          <w:sz w:val="26"/>
          <w:szCs w:val="26"/>
          <w:lang w:val="nl-NL"/>
        </w:rPr>
        <w:object w:dxaOrig="700" w:dyaOrig="420">
          <v:shape id="_x0000_i1222" type="#_x0000_t75" style="width:35.25pt;height:21pt" o:ole="">
            <v:imagedata r:id="rId292" o:title=""/>
          </v:shape>
          <o:OLEObject Type="Embed" ProgID="Equation.DSMT4" ShapeID="_x0000_i1222" DrawAspect="Content" ObjectID="_1615968125" r:id="rId293"/>
        </w:object>
      </w:r>
      <w:r w:rsidRPr="005C266D">
        <w:rPr>
          <w:sz w:val="26"/>
          <w:szCs w:val="26"/>
          <w:lang w:val="nl-NL"/>
        </w:rPr>
        <w:tab/>
      </w:r>
      <w:r w:rsidRPr="005C266D">
        <w:rPr>
          <w:sz w:val="26"/>
          <w:szCs w:val="26"/>
          <w:lang w:val="nl-NL"/>
        </w:rPr>
        <w:tab/>
      </w:r>
      <w:r w:rsidRPr="005C266D">
        <w:rPr>
          <w:sz w:val="26"/>
          <w:szCs w:val="26"/>
          <w:lang w:val="nl-NL"/>
        </w:rPr>
        <w:tab/>
      </w:r>
      <w:r w:rsidRPr="005C266D">
        <w:rPr>
          <w:sz w:val="26"/>
          <w:szCs w:val="26"/>
          <w:lang w:val="nl-NL"/>
        </w:rPr>
        <w:tab/>
      </w:r>
      <w:r w:rsidRPr="005C266D">
        <w:rPr>
          <w:sz w:val="26"/>
          <w:szCs w:val="26"/>
          <w:lang w:val="nl-NL"/>
        </w:rPr>
        <w:tab/>
      </w:r>
      <w:r w:rsidRPr="005C266D">
        <w:rPr>
          <w:sz w:val="26"/>
          <w:szCs w:val="26"/>
          <w:lang w:val="nl-NL"/>
        </w:rPr>
        <w:tab/>
      </w:r>
      <w:r w:rsidRPr="005C266D">
        <w:rPr>
          <w:sz w:val="26"/>
          <w:szCs w:val="26"/>
          <w:lang w:val="nl-NL"/>
        </w:rPr>
        <w:tab/>
      </w:r>
      <w:r w:rsidRPr="005C266D">
        <w:rPr>
          <w:sz w:val="26"/>
          <w:szCs w:val="26"/>
          <w:lang w:val="nl-NL"/>
        </w:rPr>
        <w:tab/>
      </w:r>
    </w:p>
    <w:p w:rsidR="00AB2ECB" w:rsidRPr="005C266D" w:rsidRDefault="00AB2ECB" w:rsidP="00AB2ECB">
      <w:pPr>
        <w:rPr>
          <w:sz w:val="26"/>
          <w:szCs w:val="26"/>
        </w:rPr>
      </w:pPr>
      <w:r w:rsidRPr="005C266D">
        <w:rPr>
          <w:sz w:val="26"/>
          <w:szCs w:val="26"/>
        </w:rPr>
        <w:t xml:space="preserve">- Chỉ ra được </w:t>
      </w:r>
      <w:r w:rsidRPr="005C266D">
        <w:rPr>
          <w:position w:val="-12"/>
          <w:sz w:val="26"/>
          <w:szCs w:val="26"/>
          <w:lang w:val="nl-NL"/>
        </w:rPr>
        <w:object w:dxaOrig="720" w:dyaOrig="420">
          <v:shape id="_x0000_i1223" type="#_x0000_t75" style="width:36pt;height:21pt" o:ole="">
            <v:imagedata r:id="rId294" o:title=""/>
          </v:shape>
          <o:OLEObject Type="Embed" ProgID="Equation.DSMT4" ShapeID="_x0000_i1223" DrawAspect="Content" ObjectID="_1615968126" r:id="rId295"/>
        </w:object>
      </w:r>
      <w:r w:rsidRPr="005C266D">
        <w:rPr>
          <w:sz w:val="26"/>
          <w:szCs w:val="26"/>
          <w:lang w:val="nl-NL"/>
        </w:rPr>
        <w:tab/>
      </w:r>
      <w:r w:rsidRPr="005C266D">
        <w:rPr>
          <w:sz w:val="26"/>
          <w:szCs w:val="26"/>
          <w:lang w:val="nl-NL"/>
        </w:rPr>
        <w:tab/>
      </w:r>
      <w:r w:rsidRPr="005C266D">
        <w:rPr>
          <w:sz w:val="26"/>
          <w:szCs w:val="26"/>
          <w:lang w:val="nl-NL"/>
        </w:rPr>
        <w:tab/>
      </w:r>
      <w:r w:rsidRPr="005C266D">
        <w:rPr>
          <w:sz w:val="26"/>
          <w:szCs w:val="26"/>
          <w:lang w:val="nl-NL"/>
        </w:rPr>
        <w:tab/>
      </w:r>
      <w:r w:rsidRPr="005C266D">
        <w:rPr>
          <w:sz w:val="26"/>
          <w:szCs w:val="26"/>
          <w:lang w:val="nl-NL"/>
        </w:rPr>
        <w:tab/>
      </w:r>
      <w:r w:rsidRPr="005C266D">
        <w:rPr>
          <w:sz w:val="26"/>
          <w:szCs w:val="26"/>
          <w:lang w:val="nl-NL"/>
        </w:rPr>
        <w:tab/>
      </w:r>
      <w:r w:rsidRPr="005C266D">
        <w:rPr>
          <w:sz w:val="26"/>
          <w:szCs w:val="26"/>
          <w:lang w:val="nl-NL"/>
        </w:rPr>
        <w:tab/>
      </w:r>
    </w:p>
    <w:p w:rsidR="00AB2ECB" w:rsidRPr="005C266D" w:rsidRDefault="00AB2ECB" w:rsidP="00AB2ECB">
      <w:pPr>
        <w:rPr>
          <w:sz w:val="26"/>
          <w:szCs w:val="26"/>
        </w:rPr>
      </w:pPr>
      <w:r w:rsidRPr="005C266D">
        <w:rPr>
          <w:sz w:val="26"/>
          <w:szCs w:val="26"/>
        </w:rPr>
        <w:lastRenderedPageBreak/>
        <w:t xml:space="preserve">- Suy ra được </w:t>
      </w:r>
      <w:r w:rsidRPr="005C266D">
        <w:rPr>
          <w:position w:val="-12"/>
          <w:sz w:val="26"/>
          <w:szCs w:val="26"/>
          <w:lang w:val="nl-NL"/>
        </w:rPr>
        <w:object w:dxaOrig="1540" w:dyaOrig="420">
          <v:shape id="_x0000_i1224" type="#_x0000_t75" style="width:77.25pt;height:21pt" o:ole="">
            <v:imagedata r:id="rId296" o:title=""/>
          </v:shape>
          <o:OLEObject Type="Embed" ProgID="Equation.DSMT4" ShapeID="_x0000_i1224" DrawAspect="Content" ObjectID="_1615968127" r:id="rId297"/>
        </w:object>
      </w:r>
      <w:r w:rsidRPr="005C266D">
        <w:rPr>
          <w:sz w:val="26"/>
          <w:szCs w:val="26"/>
          <w:lang w:val="nl-NL"/>
        </w:rPr>
        <w:tab/>
      </w:r>
      <w:r w:rsidRPr="005C266D">
        <w:rPr>
          <w:sz w:val="26"/>
          <w:szCs w:val="26"/>
          <w:lang w:val="nl-NL"/>
        </w:rPr>
        <w:tab/>
      </w:r>
      <w:r w:rsidRPr="005C266D">
        <w:rPr>
          <w:sz w:val="26"/>
          <w:szCs w:val="26"/>
          <w:lang w:val="nl-NL"/>
        </w:rPr>
        <w:tab/>
      </w:r>
      <w:r w:rsidRPr="005C266D">
        <w:rPr>
          <w:sz w:val="26"/>
          <w:szCs w:val="26"/>
          <w:lang w:val="nl-NL"/>
        </w:rPr>
        <w:tab/>
      </w:r>
      <w:r w:rsidRPr="005C266D">
        <w:rPr>
          <w:sz w:val="26"/>
          <w:szCs w:val="26"/>
          <w:lang w:val="nl-NL"/>
        </w:rPr>
        <w:tab/>
      </w:r>
      <w:r w:rsidRPr="005C266D">
        <w:rPr>
          <w:sz w:val="26"/>
          <w:szCs w:val="26"/>
          <w:lang w:val="nl-NL"/>
        </w:rPr>
        <w:tab/>
      </w:r>
    </w:p>
    <w:p w:rsidR="00AB2ECB" w:rsidRPr="005C266D" w:rsidRDefault="00AB2ECB" w:rsidP="00AB2ECB">
      <w:pPr>
        <w:rPr>
          <w:sz w:val="26"/>
          <w:szCs w:val="26"/>
        </w:rPr>
      </w:pPr>
      <w:r w:rsidRPr="005C266D">
        <w:rPr>
          <w:sz w:val="26"/>
          <w:szCs w:val="26"/>
        </w:rPr>
        <w:t xml:space="preserve">- Mà </w:t>
      </w:r>
      <w:r w:rsidRPr="005C266D">
        <w:rPr>
          <w:position w:val="-12"/>
          <w:sz w:val="26"/>
          <w:szCs w:val="26"/>
          <w:lang w:val="nl-NL"/>
        </w:rPr>
        <w:object w:dxaOrig="1460" w:dyaOrig="420">
          <v:shape id="_x0000_i1225" type="#_x0000_t75" style="width:72.75pt;height:21pt" o:ole="">
            <v:imagedata r:id="rId298" o:title=""/>
          </v:shape>
          <o:OLEObject Type="Embed" ProgID="Equation.DSMT4" ShapeID="_x0000_i1225" DrawAspect="Content" ObjectID="_1615968128" r:id="rId299"/>
        </w:object>
      </w:r>
      <w:r w:rsidRPr="005C266D">
        <w:rPr>
          <w:sz w:val="26"/>
          <w:szCs w:val="26"/>
          <w:lang w:val="nl-NL"/>
        </w:rPr>
        <w:t xml:space="preserve"> nên </w:t>
      </w:r>
      <w:r w:rsidRPr="005C266D">
        <w:rPr>
          <w:position w:val="-6"/>
          <w:sz w:val="26"/>
          <w:szCs w:val="26"/>
          <w:lang w:val="nl-NL"/>
        </w:rPr>
        <w:object w:dxaOrig="1340" w:dyaOrig="360">
          <v:shape id="_x0000_i1226" type="#_x0000_t75" style="width:66.75pt;height:18pt" o:ole="">
            <v:imagedata r:id="rId300" o:title=""/>
          </v:shape>
          <o:OLEObject Type="Embed" ProgID="Equation.DSMT4" ShapeID="_x0000_i1226" DrawAspect="Content" ObjectID="_1615968129" r:id="rId301"/>
        </w:object>
      </w:r>
      <w:r w:rsidRPr="005C266D">
        <w:rPr>
          <w:sz w:val="26"/>
          <w:szCs w:val="26"/>
          <w:lang w:val="nl-NL"/>
        </w:rPr>
        <w:t>.</w:t>
      </w:r>
      <w:r w:rsidRPr="005C266D">
        <w:rPr>
          <w:sz w:val="26"/>
          <w:szCs w:val="26"/>
          <w:lang w:val="nl-NL"/>
        </w:rPr>
        <w:tab/>
      </w:r>
      <w:r w:rsidRPr="005C266D">
        <w:rPr>
          <w:sz w:val="26"/>
          <w:szCs w:val="26"/>
          <w:lang w:val="nl-NL"/>
        </w:rPr>
        <w:tab/>
      </w:r>
      <w:r w:rsidRPr="005C266D">
        <w:rPr>
          <w:sz w:val="26"/>
          <w:szCs w:val="26"/>
          <w:lang w:val="nl-NL"/>
        </w:rPr>
        <w:tab/>
      </w:r>
      <w:r w:rsidRPr="005C266D">
        <w:rPr>
          <w:sz w:val="26"/>
          <w:szCs w:val="26"/>
          <w:lang w:val="nl-NL"/>
        </w:rPr>
        <w:tab/>
      </w:r>
      <w:r w:rsidRPr="005C266D">
        <w:rPr>
          <w:sz w:val="26"/>
          <w:szCs w:val="26"/>
          <w:lang w:val="nl-NL"/>
        </w:rPr>
        <w:tab/>
      </w:r>
    </w:p>
    <w:p w:rsidR="00AB2ECB" w:rsidRPr="005E26F7" w:rsidRDefault="00AB2ECB" w:rsidP="00AB2ECB">
      <w:pPr>
        <w:spacing w:line="360" w:lineRule="auto"/>
        <w:jc w:val="center"/>
        <w:rPr>
          <w:b/>
          <w:lang w:val="sv-SE"/>
        </w:rPr>
      </w:pPr>
      <w:r w:rsidRPr="005E26F7">
        <w:rPr>
          <w:b/>
          <w:lang w:val="sv-SE"/>
        </w:rPr>
        <w:t xml:space="preserve">ĐÁP ÁN KIỂM TRA CHƯƠNG I </w:t>
      </w:r>
      <w:r w:rsidRPr="005E26F7">
        <w:rPr>
          <w:b/>
          <w:bCs/>
          <w:lang w:val="sv-SE"/>
        </w:rPr>
        <w:t>HÌNH HỌC LỚP 7</w:t>
      </w:r>
      <w:r w:rsidRPr="005E26F7">
        <w:rPr>
          <w:b/>
          <w:lang w:val="sv-SE"/>
        </w:rPr>
        <w:t xml:space="preserve"> ĐỀ </w:t>
      </w:r>
      <w:r>
        <w:rPr>
          <w:b/>
          <w:lang w:val="sv-SE"/>
        </w:rPr>
        <w:t>3</w:t>
      </w:r>
    </w:p>
    <w:p w:rsidR="00AB2ECB" w:rsidRDefault="00AB2ECB" w:rsidP="00AB2ECB">
      <w:pPr>
        <w:spacing w:line="360" w:lineRule="auto"/>
        <w:rPr>
          <w:b/>
          <w:color w:val="000000"/>
        </w:rPr>
      </w:pPr>
      <w:r>
        <w:rPr>
          <w:noProof/>
          <w:color w:val="000000"/>
        </w:rPr>
        <w:pict>
          <v:rect id="_x0000_s1566" style="position:absolute;margin-left:204.6pt;margin-top:13pt;width:150.85pt;height:133.15pt;z-index:251691008;mso-wrap-style:none" filled="f" stroked="f">
            <v:textbox style="mso-next-textbox:#_x0000_s1566;mso-fit-shape-to-text:t" inset="0,0,0,0">
              <w:txbxContent>
                <w:p w:rsidR="00AB2ECB" w:rsidRPr="00C25027" w:rsidRDefault="00AB2ECB" w:rsidP="00AB2ECB">
                  <w:r>
                    <w:rPr>
                      <w:noProof/>
                    </w:rPr>
                    <w:drawing>
                      <wp:inline distT="0" distB="0" distL="0" distR="0">
                        <wp:extent cx="1914525" cy="1695450"/>
                        <wp:effectExtent l="0" t="0" r="9525"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302"/>
                                <a:srcRect t="9209" r="10878" b="8777"/>
                                <a:stretch>
                                  <a:fillRect/>
                                </a:stretch>
                              </pic:blipFill>
                              <pic:spPr bwMode="auto">
                                <a:xfrm>
                                  <a:off x="0" y="0"/>
                                  <a:ext cx="1914525" cy="1695450"/>
                                </a:xfrm>
                                <a:prstGeom prst="rect">
                                  <a:avLst/>
                                </a:prstGeom>
                                <a:noFill/>
                                <a:ln w="9525">
                                  <a:noFill/>
                                  <a:miter lim="800000"/>
                                  <a:headEnd/>
                                  <a:tailEnd/>
                                </a:ln>
                              </pic:spPr>
                            </pic:pic>
                          </a:graphicData>
                        </a:graphic>
                      </wp:inline>
                    </w:drawing>
                  </w:r>
                </w:p>
              </w:txbxContent>
            </v:textbox>
          </v:rect>
        </w:pict>
      </w:r>
    </w:p>
    <w:p w:rsidR="00AB2ECB" w:rsidRPr="005E26F7" w:rsidRDefault="00AB2ECB" w:rsidP="00AB2ECB">
      <w:pPr>
        <w:spacing w:line="360" w:lineRule="auto"/>
        <w:rPr>
          <w:color w:val="000000"/>
        </w:rPr>
      </w:pPr>
      <w:r w:rsidRPr="005E26F7">
        <w:rPr>
          <w:b/>
          <w:color w:val="000000"/>
        </w:rPr>
        <w:t>Bài 1:</w:t>
      </w:r>
      <w:r w:rsidRPr="005E26F7">
        <w:rPr>
          <w:color w:val="000000"/>
        </w:rPr>
        <w:t xml:space="preserve"> (1,5 điểm)</w:t>
      </w:r>
    </w:p>
    <w:p w:rsidR="00AB2ECB" w:rsidRPr="005E26F7" w:rsidRDefault="00AB2ECB" w:rsidP="00AB2ECB">
      <w:pPr>
        <w:spacing w:line="360" w:lineRule="auto"/>
        <w:rPr>
          <w:color w:val="000000"/>
        </w:rPr>
      </w:pPr>
      <w:r w:rsidRPr="005E26F7">
        <w:rPr>
          <w:color w:val="000000"/>
        </w:rPr>
        <w:t xml:space="preserve">                                                                        </w:t>
      </w:r>
    </w:p>
    <w:p w:rsidR="00AB2ECB" w:rsidRPr="005E26F7" w:rsidRDefault="00AB2ECB" w:rsidP="00AB2ECB">
      <w:pPr>
        <w:spacing w:line="360" w:lineRule="auto"/>
        <w:rPr>
          <w:color w:val="000000"/>
        </w:rPr>
      </w:pPr>
      <w:r w:rsidRPr="005E26F7">
        <w:rPr>
          <w:color w:val="000000"/>
        </w:rPr>
        <w:t xml:space="preserve">                                                                           </w:t>
      </w:r>
      <w:r>
        <w:rPr>
          <w:color w:val="000000"/>
        </w:rPr>
        <w:t xml:space="preserve">                         </w:t>
      </w:r>
    </w:p>
    <w:p w:rsidR="00AB2ECB" w:rsidRPr="005E26F7" w:rsidRDefault="00AB2ECB" w:rsidP="00AB2ECB">
      <w:pPr>
        <w:spacing w:line="360" w:lineRule="auto"/>
        <w:rPr>
          <w:color w:val="000000"/>
        </w:rPr>
      </w:pPr>
    </w:p>
    <w:p w:rsidR="00AB2ECB" w:rsidRPr="005E26F7" w:rsidRDefault="00AB2ECB" w:rsidP="00AB2ECB">
      <w:pPr>
        <w:spacing w:line="360" w:lineRule="auto"/>
        <w:rPr>
          <w:color w:val="000000"/>
        </w:rPr>
      </w:pPr>
      <w:r w:rsidRPr="005E26F7">
        <w:rPr>
          <w:color w:val="000000"/>
        </w:rPr>
        <w:t xml:space="preserve">                                                                                   </w:t>
      </w:r>
    </w:p>
    <w:p w:rsidR="00AB2ECB" w:rsidRPr="005E26F7" w:rsidRDefault="00AB2ECB" w:rsidP="00AB2ECB">
      <w:pPr>
        <w:spacing w:line="360" w:lineRule="auto"/>
        <w:rPr>
          <w:color w:val="000000"/>
          <w:vertAlign w:val="superscript"/>
        </w:rPr>
      </w:pPr>
      <w:r w:rsidRPr="005E26F7">
        <w:rPr>
          <w:color w:val="000000"/>
        </w:rPr>
        <w:t xml:space="preserve">                                                                    </w:t>
      </w:r>
      <w:r>
        <w:rPr>
          <w:color w:val="000000"/>
        </w:rPr>
        <w:t xml:space="preserve">  </w:t>
      </w:r>
    </w:p>
    <w:p w:rsidR="00AB2ECB" w:rsidRPr="000309EE" w:rsidRDefault="00AB2ECB" w:rsidP="00AB2ECB">
      <w:pPr>
        <w:spacing w:line="360" w:lineRule="auto"/>
        <w:ind w:left="4860"/>
        <w:rPr>
          <w:color w:val="000000"/>
        </w:rPr>
      </w:pPr>
      <w:r w:rsidRPr="005E26F7">
        <w:rPr>
          <w:color w:val="000000"/>
        </w:rPr>
        <w:t xml:space="preserve"> </w:t>
      </w:r>
      <w:r>
        <w:rPr>
          <w:color w:val="000000"/>
        </w:rPr>
        <w:t xml:space="preserve">                             </w:t>
      </w:r>
      <w:r w:rsidRPr="005E26F7">
        <w:rPr>
          <w:color w:val="000000"/>
        </w:rPr>
        <w:t xml:space="preserve">                                                                                                                                </w:t>
      </w:r>
      <w:r>
        <w:rPr>
          <w:b/>
          <w:noProof/>
          <w:color w:val="000000"/>
        </w:rPr>
        <w:pict>
          <v:rect id="_x0000_s1568" style="position:absolute;left:0;text-align:left;margin-left:222pt;margin-top:7.7pt;width:134.55pt;height:105.35pt;z-index:251693056;mso-wrap-style:none;mso-position-horizontal-relative:text;mso-position-vertical-relative:text" filled="f" stroked="f">
            <v:textbox style="mso-next-textbox:#_x0000_s1568;mso-fit-shape-to-text:t" inset="0,0,0,0">
              <w:txbxContent>
                <w:p w:rsidR="00AB2ECB" w:rsidRPr="00AA73E0" w:rsidRDefault="00AB2ECB" w:rsidP="00AB2ECB">
                  <w:r>
                    <w:rPr>
                      <w:noProof/>
                    </w:rPr>
                    <w:drawing>
                      <wp:inline distT="0" distB="0" distL="0" distR="0">
                        <wp:extent cx="1704975" cy="1333500"/>
                        <wp:effectExtent l="19050" t="0" r="9525"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303"/>
                                <a:srcRect l="13026" t="9238" r="16029" b="11711"/>
                                <a:stretch>
                                  <a:fillRect/>
                                </a:stretch>
                              </pic:blipFill>
                              <pic:spPr bwMode="auto">
                                <a:xfrm>
                                  <a:off x="0" y="0"/>
                                  <a:ext cx="1704975" cy="1333500"/>
                                </a:xfrm>
                                <a:prstGeom prst="rect">
                                  <a:avLst/>
                                </a:prstGeom>
                                <a:noFill/>
                                <a:ln w="9525">
                                  <a:noFill/>
                                  <a:miter lim="800000"/>
                                  <a:headEnd/>
                                  <a:tailEnd/>
                                </a:ln>
                              </pic:spPr>
                            </pic:pic>
                          </a:graphicData>
                        </a:graphic>
                      </wp:inline>
                    </w:drawing>
                  </w:r>
                </w:p>
              </w:txbxContent>
            </v:textbox>
          </v:rect>
        </w:pict>
      </w:r>
    </w:p>
    <w:p w:rsidR="00AB2ECB" w:rsidRDefault="00AB2ECB" w:rsidP="00AB2ECB">
      <w:pPr>
        <w:spacing w:line="360" w:lineRule="auto"/>
        <w:rPr>
          <w:b/>
          <w:color w:val="000000"/>
        </w:rPr>
      </w:pPr>
    </w:p>
    <w:p w:rsidR="00AB2ECB" w:rsidRPr="005E26F7" w:rsidRDefault="00AB2ECB" w:rsidP="00AB2ECB">
      <w:pPr>
        <w:spacing w:line="360" w:lineRule="auto"/>
        <w:rPr>
          <w:color w:val="000000"/>
        </w:rPr>
      </w:pPr>
      <w:r w:rsidRPr="005E26F7">
        <w:rPr>
          <w:b/>
          <w:color w:val="000000"/>
        </w:rPr>
        <w:t>Bài 2:</w:t>
      </w:r>
      <w:r w:rsidRPr="005E26F7">
        <w:rPr>
          <w:color w:val="000000"/>
        </w:rPr>
        <w:t xml:space="preserve"> (2 điểm)</w:t>
      </w:r>
    </w:p>
    <w:p w:rsidR="00AB2ECB" w:rsidRDefault="00AB2ECB" w:rsidP="00AB2ECB">
      <w:pPr>
        <w:spacing w:line="360" w:lineRule="auto"/>
        <w:rPr>
          <w:b/>
          <w:color w:val="000000"/>
          <w:lang w:val="de-DE"/>
        </w:rPr>
      </w:pPr>
    </w:p>
    <w:p w:rsidR="00AB2ECB" w:rsidRDefault="00AB2ECB" w:rsidP="00AB2ECB">
      <w:pPr>
        <w:spacing w:line="360" w:lineRule="auto"/>
        <w:rPr>
          <w:b/>
          <w:color w:val="000000"/>
          <w:lang w:val="de-DE"/>
        </w:rPr>
      </w:pPr>
    </w:p>
    <w:p w:rsidR="00AB2ECB" w:rsidRDefault="00AB2ECB" w:rsidP="00AB2ECB">
      <w:pPr>
        <w:spacing w:line="360" w:lineRule="auto"/>
        <w:rPr>
          <w:b/>
          <w:color w:val="000000"/>
          <w:lang w:val="de-DE"/>
        </w:rPr>
      </w:pPr>
    </w:p>
    <w:p w:rsidR="00AB2ECB" w:rsidRPr="005E26F7" w:rsidRDefault="00AB2ECB" w:rsidP="00AB2ECB">
      <w:pPr>
        <w:rPr>
          <w:lang w:val="nl-NL"/>
        </w:rPr>
      </w:pPr>
      <w:r w:rsidRPr="005E26F7">
        <w:rPr>
          <w:b/>
          <w:color w:val="000000"/>
          <w:lang w:val="de-DE"/>
        </w:rPr>
        <w:t>Bài 3:</w:t>
      </w:r>
      <w:r w:rsidRPr="005E26F7">
        <w:rPr>
          <w:color w:val="000000"/>
          <w:lang w:val="de-DE"/>
        </w:rPr>
        <w:t xml:space="preserve"> (3 điểm)</w:t>
      </w:r>
      <w:r>
        <w:rPr>
          <w:color w:val="000000"/>
          <w:lang w:val="de-DE"/>
        </w:rPr>
        <w:t xml:space="preserve"> </w:t>
      </w:r>
      <w:r w:rsidRPr="005E26F7">
        <w:rPr>
          <w:lang w:val="nl-NL"/>
        </w:rPr>
        <w:t>Cho hình vẽ bên. Biết d // d’ và hai góc 61</w:t>
      </w:r>
      <w:r w:rsidRPr="005E26F7">
        <w:rPr>
          <w:vertAlign w:val="superscript"/>
          <w:lang w:val="nl-NL"/>
        </w:rPr>
        <w:t>0</w:t>
      </w:r>
      <w:r w:rsidRPr="005E26F7">
        <w:rPr>
          <w:lang w:val="nl-NL"/>
        </w:rPr>
        <w:t xml:space="preserve"> và 100</w:t>
      </w:r>
      <w:r w:rsidRPr="005E26F7">
        <w:rPr>
          <w:vertAlign w:val="superscript"/>
          <w:lang w:val="nl-NL"/>
        </w:rPr>
        <w:t>0</w:t>
      </w:r>
      <w:r w:rsidRPr="005E26F7">
        <w:rPr>
          <w:lang w:val="nl-NL"/>
        </w:rPr>
        <w:t xml:space="preserve">. </w:t>
      </w:r>
    </w:p>
    <w:p w:rsidR="00AB2ECB" w:rsidRPr="005E26F7" w:rsidRDefault="00AB2ECB" w:rsidP="00AB2ECB">
      <w:pPr>
        <w:ind w:firstLine="720"/>
        <w:rPr>
          <w:lang w:val="nl-NL"/>
        </w:rPr>
      </w:pPr>
      <w:r w:rsidRPr="005E26F7">
        <w:rPr>
          <w:lang w:val="nl-NL"/>
        </w:rPr>
        <w:t xml:space="preserve">  </w:t>
      </w:r>
      <w:r w:rsidRPr="005E26F7">
        <w:rPr>
          <w:lang w:val="nl-NL"/>
        </w:rPr>
        <w:tab/>
        <w:t xml:space="preserve">          Tính các góc D</w:t>
      </w:r>
      <w:r w:rsidRPr="005E26F7">
        <w:rPr>
          <w:vertAlign w:val="subscript"/>
          <w:lang w:val="nl-NL"/>
        </w:rPr>
        <w:t xml:space="preserve">1; </w:t>
      </w:r>
      <w:r w:rsidRPr="005E26F7">
        <w:rPr>
          <w:lang w:val="nl-NL"/>
        </w:rPr>
        <w:t>C</w:t>
      </w:r>
      <w:r w:rsidRPr="005E26F7">
        <w:rPr>
          <w:vertAlign w:val="subscript"/>
          <w:lang w:val="nl-NL"/>
        </w:rPr>
        <w:t>2</w:t>
      </w:r>
      <w:r w:rsidRPr="005E26F7">
        <w:rPr>
          <w:lang w:val="nl-NL"/>
        </w:rPr>
        <w:t>; C</w:t>
      </w:r>
      <w:r w:rsidRPr="005E26F7">
        <w:rPr>
          <w:vertAlign w:val="subscript"/>
          <w:lang w:val="nl-NL"/>
        </w:rPr>
        <w:t>3;</w:t>
      </w:r>
      <w:r w:rsidRPr="005E26F7">
        <w:rPr>
          <w:lang w:val="nl-NL"/>
        </w:rPr>
        <w:t xml:space="preserve"> B</w:t>
      </w:r>
      <w:r w:rsidRPr="005E26F7">
        <w:rPr>
          <w:vertAlign w:val="subscript"/>
          <w:lang w:val="nl-NL"/>
        </w:rPr>
        <w:t>4</w:t>
      </w:r>
    </w:p>
    <w:p w:rsidR="00AB2ECB" w:rsidRPr="005E26F7" w:rsidRDefault="00AB2ECB" w:rsidP="00AB2ECB">
      <w:pPr>
        <w:jc w:val="center"/>
        <w:rPr>
          <w:lang w:val="nl-NL"/>
        </w:rPr>
      </w:pPr>
    </w:p>
    <w:p w:rsidR="00AB2ECB" w:rsidRPr="005E26F7" w:rsidRDefault="00AB2ECB" w:rsidP="00AB2ECB">
      <w:pPr>
        <w:spacing w:line="360" w:lineRule="auto"/>
        <w:jc w:val="both"/>
        <w:rPr>
          <w:lang w:val="nl-NL"/>
        </w:rPr>
      </w:pPr>
      <w:r>
        <w:rPr>
          <w:noProof/>
        </w:rPr>
        <w:pict>
          <v:rect id="_x0000_s1565" style="position:absolute;left:0;text-align:left;margin-left:303.3pt;margin-top:20.25pt;width:175.15pt;height:116.4pt;z-index:251689984;mso-wrap-style:none" filled="f" stroked="f">
            <v:textbox style="mso-next-textbox:#_x0000_s1565;mso-fit-shape-to-text:t" inset="0,0,0,0">
              <w:txbxContent>
                <w:p w:rsidR="00AB2ECB" w:rsidRPr="00412D87" w:rsidRDefault="00AB2ECB" w:rsidP="00AB2ECB">
                  <w:r>
                    <w:rPr>
                      <w:noProof/>
                    </w:rPr>
                    <w:drawing>
                      <wp:inline distT="0" distB="0" distL="0" distR="0">
                        <wp:extent cx="2219325" cy="1476375"/>
                        <wp:effectExtent l="19050" t="0" r="9525"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87"/>
                                <a:srcRect/>
                                <a:stretch>
                                  <a:fillRect/>
                                </a:stretch>
                              </pic:blipFill>
                              <pic:spPr bwMode="auto">
                                <a:xfrm>
                                  <a:off x="0" y="0"/>
                                  <a:ext cx="2219325" cy="1476375"/>
                                </a:xfrm>
                                <a:prstGeom prst="rect">
                                  <a:avLst/>
                                </a:prstGeom>
                                <a:noFill/>
                                <a:ln w="9525">
                                  <a:noFill/>
                                  <a:miter lim="800000"/>
                                  <a:headEnd/>
                                  <a:tailEnd/>
                                </a:ln>
                              </pic:spPr>
                            </pic:pic>
                          </a:graphicData>
                        </a:graphic>
                      </wp:inline>
                    </w:drawing>
                  </w:r>
                </w:p>
              </w:txbxContent>
            </v:textbox>
          </v:rect>
        </w:pict>
      </w:r>
      <w:r w:rsidRPr="005E26F7">
        <w:rPr>
          <w:lang w:val="nl-NL"/>
        </w:rPr>
        <w:t>Ta có: d’//d’’</w:t>
      </w:r>
    </w:p>
    <w:p w:rsidR="00AB2ECB" w:rsidRPr="005E26F7" w:rsidRDefault="00AB2ECB" w:rsidP="00AB2ECB">
      <w:pPr>
        <w:spacing w:line="360" w:lineRule="auto"/>
        <w:jc w:val="both"/>
        <w:rPr>
          <w:lang w:val="nl-NL"/>
        </w:rPr>
      </w:pPr>
      <w:r w:rsidRPr="005E26F7">
        <w:rPr>
          <w:position w:val="-12"/>
          <w:lang w:val="nl-NL"/>
        </w:rPr>
        <w:object w:dxaOrig="1540" w:dyaOrig="420">
          <v:shape id="_x0000_i1227" type="#_x0000_t75" style="width:77.25pt;height:21pt" o:ole="">
            <v:imagedata r:id="rId304" o:title=""/>
          </v:shape>
          <o:OLEObject Type="Embed" ProgID="Equation.DSMT4" ShapeID="_x0000_i1227" DrawAspect="Content" ObjectID="_1615968130" r:id="rId305"/>
        </w:object>
      </w:r>
      <w:r w:rsidRPr="005E26F7">
        <w:rPr>
          <w:lang w:val="nl-NL"/>
        </w:rPr>
        <w:t xml:space="preserve"> (hai góc so le trong)</w:t>
      </w:r>
    </w:p>
    <w:p w:rsidR="00AB2ECB" w:rsidRPr="005E26F7" w:rsidRDefault="00AB2ECB" w:rsidP="00AB2ECB">
      <w:pPr>
        <w:spacing w:line="360" w:lineRule="auto"/>
        <w:jc w:val="both"/>
        <w:rPr>
          <w:lang w:val="nl-NL"/>
        </w:rPr>
      </w:pPr>
      <w:r w:rsidRPr="005E26F7">
        <w:rPr>
          <w:position w:val="-12"/>
          <w:lang w:val="nl-NL"/>
        </w:rPr>
        <w:object w:dxaOrig="1660" w:dyaOrig="420">
          <v:shape id="_x0000_i1228" type="#_x0000_t75" style="width:83.25pt;height:21pt" o:ole="">
            <v:imagedata r:id="rId306" o:title=""/>
          </v:shape>
          <o:OLEObject Type="Embed" ProgID="Equation.DSMT4" ShapeID="_x0000_i1228" DrawAspect="Content" ObjectID="_1615968131" r:id="rId307"/>
        </w:object>
      </w:r>
      <w:r w:rsidRPr="005E26F7">
        <w:rPr>
          <w:lang w:val="nl-NL"/>
        </w:rPr>
        <w:t>(hai góc đồng vị)</w:t>
      </w:r>
    </w:p>
    <w:p w:rsidR="00AB2ECB" w:rsidRPr="005E26F7" w:rsidRDefault="00AB2ECB" w:rsidP="00AB2ECB">
      <w:pPr>
        <w:spacing w:line="360" w:lineRule="auto"/>
        <w:jc w:val="both"/>
        <w:rPr>
          <w:lang w:val="nl-NL"/>
        </w:rPr>
      </w:pPr>
      <w:r w:rsidRPr="005E26F7">
        <w:rPr>
          <w:lang w:val="nl-NL"/>
        </w:rPr>
        <w:t xml:space="preserve">Vì </w:t>
      </w:r>
      <w:r w:rsidRPr="005E26F7">
        <w:rPr>
          <w:position w:val="-12"/>
          <w:lang w:val="nl-NL"/>
        </w:rPr>
        <w:object w:dxaOrig="1440" w:dyaOrig="420">
          <v:shape id="_x0000_i1229" type="#_x0000_t75" style="width:1in;height:21pt" o:ole="">
            <v:imagedata r:id="rId308" o:title=""/>
          </v:shape>
          <o:OLEObject Type="Embed" ProgID="Equation.DSMT4" ShapeID="_x0000_i1229" DrawAspect="Content" ObjectID="_1615968132" r:id="rId309"/>
        </w:object>
      </w:r>
      <w:r w:rsidRPr="005E26F7">
        <w:rPr>
          <w:lang w:val="nl-NL"/>
        </w:rPr>
        <w:t xml:space="preserve">(hai góc kề bù) </w:t>
      </w:r>
    </w:p>
    <w:p w:rsidR="00AB2ECB" w:rsidRPr="005E26F7" w:rsidRDefault="00AB2ECB" w:rsidP="00AB2ECB">
      <w:pPr>
        <w:spacing w:line="360" w:lineRule="auto"/>
        <w:jc w:val="both"/>
        <w:rPr>
          <w:lang w:val="nl-NL"/>
        </w:rPr>
      </w:pPr>
      <w:r w:rsidRPr="005E26F7">
        <w:rPr>
          <w:position w:val="-12"/>
          <w:lang w:val="nl-NL"/>
        </w:rPr>
        <w:object w:dxaOrig="1900" w:dyaOrig="420">
          <v:shape id="_x0000_i1230" type="#_x0000_t75" style="width:95.25pt;height:21pt" o:ole="">
            <v:imagedata r:id="rId310" o:title=""/>
          </v:shape>
          <o:OLEObject Type="Embed" ProgID="Equation.DSMT4" ShapeID="_x0000_i1230" DrawAspect="Content" ObjectID="_1615968133" r:id="rId311"/>
        </w:object>
      </w:r>
      <w:r w:rsidRPr="005E26F7">
        <w:rPr>
          <w:position w:val="-12"/>
          <w:lang w:val="nl-NL"/>
        </w:rPr>
        <w:object w:dxaOrig="1160" w:dyaOrig="420">
          <v:shape id="_x0000_i1231" type="#_x0000_t75" style="width:57.75pt;height:21pt" o:ole="">
            <v:imagedata r:id="rId312" o:title=""/>
          </v:shape>
          <o:OLEObject Type="Embed" ProgID="Equation.DSMT4" ShapeID="_x0000_i1231" DrawAspect="Content" ObjectID="_1615968134" r:id="rId313"/>
        </w:object>
      </w:r>
    </w:p>
    <w:p w:rsidR="00AB2ECB" w:rsidRPr="005E26F7" w:rsidRDefault="00AB2ECB" w:rsidP="00AB2ECB">
      <w:pPr>
        <w:tabs>
          <w:tab w:val="left" w:pos="2550"/>
        </w:tabs>
        <w:spacing w:line="360" w:lineRule="auto"/>
        <w:rPr>
          <w:u w:val="single"/>
        </w:rPr>
      </w:pPr>
      <w:r>
        <w:rPr>
          <w:lang w:val="nl-NL"/>
        </w:rPr>
        <w:t>Ta thấy</w:t>
      </w:r>
      <w:r w:rsidRPr="005E26F7">
        <w:rPr>
          <w:lang w:val="nl-NL"/>
        </w:rPr>
        <w:t xml:space="preserve">: </w:t>
      </w:r>
      <w:r w:rsidRPr="005E26F7">
        <w:rPr>
          <w:position w:val="-12"/>
          <w:lang w:val="nl-NL"/>
        </w:rPr>
        <w:object w:dxaOrig="1460" w:dyaOrig="420">
          <v:shape id="_x0000_i1232" type="#_x0000_t75" style="width:72.75pt;height:21pt" o:ole="">
            <v:imagedata r:id="rId314" o:title=""/>
          </v:shape>
          <o:OLEObject Type="Embed" ProgID="Equation.DSMT4" ShapeID="_x0000_i1232" DrawAspect="Content" ObjectID="_1615968135" r:id="rId315"/>
        </w:object>
      </w:r>
      <w:r w:rsidRPr="005E26F7">
        <w:rPr>
          <w:lang w:val="nl-NL"/>
        </w:rPr>
        <w:t>(hai góc so le trong)</w:t>
      </w:r>
    </w:p>
    <w:p w:rsidR="00AB2ECB" w:rsidRDefault="00AB2ECB" w:rsidP="00AB2ECB">
      <w:pPr>
        <w:spacing w:line="360" w:lineRule="auto"/>
        <w:rPr>
          <w:color w:val="000000"/>
          <w:lang w:val="pt-BR"/>
        </w:rPr>
      </w:pPr>
    </w:p>
    <w:p w:rsidR="00AB2ECB" w:rsidRDefault="00AB2ECB" w:rsidP="00AB2ECB">
      <w:pPr>
        <w:spacing w:line="360" w:lineRule="auto"/>
        <w:rPr>
          <w:color w:val="000000"/>
          <w:lang w:val="pt-BR"/>
        </w:rPr>
      </w:pPr>
    </w:p>
    <w:p w:rsidR="00AB2ECB" w:rsidRDefault="00AB2ECB" w:rsidP="00AB2ECB">
      <w:pPr>
        <w:spacing w:line="360" w:lineRule="auto"/>
        <w:rPr>
          <w:color w:val="000000"/>
          <w:lang w:val="pt-BR"/>
        </w:rPr>
      </w:pPr>
    </w:p>
    <w:p w:rsidR="00AB2ECB" w:rsidRDefault="00AB2ECB" w:rsidP="00AB2ECB">
      <w:pPr>
        <w:spacing w:line="360" w:lineRule="auto"/>
        <w:rPr>
          <w:color w:val="000000"/>
          <w:lang w:val="pt-BR"/>
        </w:rPr>
      </w:pPr>
    </w:p>
    <w:p w:rsidR="00AB2ECB" w:rsidRDefault="00AB2ECB" w:rsidP="00AB2ECB">
      <w:pPr>
        <w:spacing w:line="360" w:lineRule="auto"/>
        <w:rPr>
          <w:color w:val="000000"/>
          <w:lang w:val="pt-BR"/>
        </w:rPr>
      </w:pPr>
    </w:p>
    <w:p w:rsidR="00AB2ECB" w:rsidRPr="005E26F7" w:rsidRDefault="00AB2ECB" w:rsidP="00AB2ECB">
      <w:pPr>
        <w:spacing w:line="360" w:lineRule="auto"/>
        <w:rPr>
          <w:color w:val="000000"/>
          <w:lang w:val="pt-BR"/>
        </w:rPr>
      </w:pPr>
    </w:p>
    <w:p w:rsidR="00AB2ECB" w:rsidRPr="005E26F7" w:rsidRDefault="00AB2ECB" w:rsidP="00AB2ECB">
      <w:pPr>
        <w:spacing w:line="360" w:lineRule="auto"/>
        <w:rPr>
          <w:color w:val="000000"/>
          <w:lang w:val="pt-BR"/>
        </w:rPr>
      </w:pPr>
      <w:r>
        <w:rPr>
          <w:noProof/>
          <w:color w:val="000000"/>
        </w:rPr>
        <w:pict>
          <v:rect id="_x0000_s1567" style="position:absolute;margin-left:273.3pt;margin-top:4.4pt;width:218pt;height:134.45pt;z-index:251692032;mso-wrap-style:none" filled="f" stroked="f">
            <v:textbox style="mso-next-textbox:#_x0000_s1567;mso-fit-shape-to-text:t" inset="0,0,0,0">
              <w:txbxContent>
                <w:p w:rsidR="00AB2ECB" w:rsidRPr="00EC077A" w:rsidRDefault="00AB2ECB" w:rsidP="00AB2ECB">
                  <w:r>
                    <w:rPr>
                      <w:noProof/>
                    </w:rPr>
                    <w:drawing>
                      <wp:inline distT="0" distB="0" distL="0" distR="0">
                        <wp:extent cx="2771775" cy="1704975"/>
                        <wp:effectExtent l="19050" t="0" r="9525" b="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88"/>
                                <a:srcRect l="10548" r="15495"/>
                                <a:stretch>
                                  <a:fillRect/>
                                </a:stretch>
                              </pic:blipFill>
                              <pic:spPr bwMode="auto">
                                <a:xfrm>
                                  <a:off x="0" y="0"/>
                                  <a:ext cx="2771775" cy="1704975"/>
                                </a:xfrm>
                                <a:prstGeom prst="rect">
                                  <a:avLst/>
                                </a:prstGeom>
                                <a:noFill/>
                                <a:ln w="9525">
                                  <a:noFill/>
                                  <a:miter lim="800000"/>
                                  <a:headEnd/>
                                  <a:tailEnd/>
                                </a:ln>
                              </pic:spPr>
                            </pic:pic>
                          </a:graphicData>
                        </a:graphic>
                      </wp:inline>
                    </w:drawing>
                  </w:r>
                </w:p>
              </w:txbxContent>
            </v:textbox>
          </v:rect>
        </w:pict>
      </w:r>
      <w:r>
        <w:rPr>
          <w:b/>
          <w:color w:val="000000"/>
          <w:lang w:val="pt-BR"/>
        </w:rPr>
        <w:t>Bài 4</w:t>
      </w:r>
      <w:r w:rsidRPr="005E26F7">
        <w:rPr>
          <w:b/>
          <w:color w:val="000000"/>
          <w:lang w:val="pt-BR"/>
        </w:rPr>
        <w:t>:</w:t>
      </w:r>
      <w:r w:rsidRPr="005E26F7">
        <w:rPr>
          <w:color w:val="000000"/>
          <w:lang w:val="pt-BR"/>
        </w:rPr>
        <w:t xml:space="preserve"> (3,5 điểm)</w:t>
      </w:r>
    </w:p>
    <w:p w:rsidR="00AB2ECB" w:rsidRPr="005E26F7" w:rsidRDefault="00AB2ECB" w:rsidP="00AB2ECB">
      <w:pPr>
        <w:tabs>
          <w:tab w:val="left" w:pos="330"/>
        </w:tabs>
        <w:spacing w:line="360" w:lineRule="auto"/>
        <w:jc w:val="both"/>
        <w:rPr>
          <w:color w:val="000000"/>
          <w:lang w:val="pt-BR"/>
        </w:rPr>
      </w:pPr>
      <w:r>
        <w:rPr>
          <w:color w:val="000000"/>
          <w:lang w:val="pt-BR"/>
        </w:rPr>
        <w:t xml:space="preserve">Viết  GT, KL </w:t>
      </w:r>
    </w:p>
    <w:p w:rsidR="00AB2ECB" w:rsidRPr="005E26F7" w:rsidRDefault="00AB2ECB" w:rsidP="00AB2ECB">
      <w:pPr>
        <w:spacing w:line="360" w:lineRule="auto"/>
        <w:rPr>
          <w:color w:val="000000"/>
        </w:rPr>
      </w:pPr>
      <w:r w:rsidRPr="005E26F7">
        <w:rPr>
          <w:color w:val="000000"/>
        </w:rPr>
        <w:t>a)</w:t>
      </w:r>
      <w:r>
        <w:rPr>
          <w:color w:val="000000"/>
        </w:rPr>
        <w:t xml:space="preserve"> V</w:t>
      </w:r>
      <w:r w:rsidRPr="005E26F7">
        <w:rPr>
          <w:color w:val="000000"/>
        </w:rPr>
        <w:t>ì Ax/</w:t>
      </w:r>
      <w:r>
        <w:rPr>
          <w:color w:val="000000"/>
        </w:rPr>
        <w:t>/By nên:</w:t>
      </w:r>
      <w:r w:rsidRPr="005E26F7">
        <w:rPr>
          <w:color w:val="000000"/>
        </w:rPr>
        <w:t xml:space="preserve"> A</w:t>
      </w:r>
      <w:r w:rsidRPr="005E26F7">
        <w:rPr>
          <w:color w:val="000000"/>
          <w:position w:val="-4"/>
          <w:lang w:val="nl-NL"/>
        </w:rPr>
        <w:object w:dxaOrig="240" w:dyaOrig="320">
          <v:shape id="_x0000_i1233" type="#_x0000_t75" style="width:12pt;height:15.75pt" o:ole="">
            <v:imagedata r:id="rId91" o:title=""/>
          </v:shape>
          <o:OLEObject Type="Embed" ProgID="Equation.3" ShapeID="_x0000_i1233" DrawAspect="Content" ObjectID="_1615968136" r:id="rId316"/>
        </w:object>
      </w:r>
      <w:r w:rsidRPr="005E26F7">
        <w:rPr>
          <w:color w:val="000000"/>
        </w:rPr>
        <w:t>y =  xÂB = 120</w:t>
      </w:r>
      <w:r>
        <w:rPr>
          <w:color w:val="000000"/>
          <w:vertAlign w:val="superscript"/>
        </w:rPr>
        <w:t xml:space="preserve">0  </w:t>
      </w:r>
      <w:r w:rsidRPr="005E26F7">
        <w:rPr>
          <w:color w:val="000000"/>
        </w:rPr>
        <w:t xml:space="preserve">(slt)                                                   </w:t>
      </w:r>
      <w:r>
        <w:rPr>
          <w:color w:val="000000"/>
        </w:rPr>
        <w:t xml:space="preserve">              </w:t>
      </w:r>
      <w:r w:rsidRPr="005E26F7">
        <w:rPr>
          <w:color w:val="000000"/>
        </w:rPr>
        <w:t xml:space="preserve">         </w:t>
      </w:r>
    </w:p>
    <w:p w:rsidR="00AB2ECB" w:rsidRDefault="00AB2ECB" w:rsidP="00AB2ECB">
      <w:pPr>
        <w:spacing w:line="360" w:lineRule="auto"/>
        <w:rPr>
          <w:color w:val="000000"/>
        </w:rPr>
      </w:pPr>
      <w:r w:rsidRPr="005E26F7">
        <w:rPr>
          <w:color w:val="000000"/>
        </w:rPr>
        <w:t>b)  Ax//Cz  vì có cặp g</w:t>
      </w:r>
      <w:r>
        <w:rPr>
          <w:color w:val="000000"/>
        </w:rPr>
        <w:t xml:space="preserve">óc so le trong bằng nhau: </w:t>
      </w:r>
    </w:p>
    <w:p w:rsidR="00AB2ECB" w:rsidRPr="005E26F7" w:rsidRDefault="00AB2ECB" w:rsidP="00AB2ECB">
      <w:pPr>
        <w:spacing w:line="360" w:lineRule="auto"/>
        <w:rPr>
          <w:color w:val="000000"/>
        </w:rPr>
      </w:pPr>
      <w:r>
        <w:rPr>
          <w:color w:val="000000"/>
        </w:rPr>
        <w:t xml:space="preserve">      xÂB = </w:t>
      </w:r>
      <w:r w:rsidRPr="005E26F7">
        <w:rPr>
          <w:color w:val="000000"/>
        </w:rPr>
        <w:t>B</w:t>
      </w:r>
      <w:r w:rsidRPr="005E26F7">
        <w:rPr>
          <w:color w:val="000000"/>
          <w:position w:val="-6"/>
          <w:lang w:val="nl-NL"/>
        </w:rPr>
        <w:object w:dxaOrig="240" w:dyaOrig="340">
          <v:shape id="_x0000_i1234" type="#_x0000_t75" style="width:12pt;height:17.25pt" o:ole="">
            <v:imagedata r:id="rId89" o:title=""/>
          </v:shape>
          <o:OLEObject Type="Embed" ProgID="Equation.3" ShapeID="_x0000_i1234" DrawAspect="Content" ObjectID="_1615968137" r:id="rId317"/>
        </w:object>
      </w:r>
      <w:r w:rsidRPr="005E26F7">
        <w:rPr>
          <w:color w:val="000000"/>
        </w:rPr>
        <w:t>z = 120</w:t>
      </w:r>
      <w:r w:rsidRPr="005E26F7">
        <w:rPr>
          <w:color w:val="000000"/>
          <w:vertAlign w:val="superscript"/>
        </w:rPr>
        <w:t>0</w:t>
      </w:r>
      <w:r>
        <w:rPr>
          <w:color w:val="000000"/>
        </w:rPr>
        <w:t xml:space="preserve">.      </w:t>
      </w:r>
    </w:p>
    <w:p w:rsidR="00AB2ECB" w:rsidRPr="005E26F7" w:rsidRDefault="00AB2ECB" w:rsidP="00AB2ECB">
      <w:pPr>
        <w:spacing w:line="360" w:lineRule="auto"/>
        <w:ind w:left="360"/>
        <w:rPr>
          <w:color w:val="000000"/>
        </w:rPr>
      </w:pPr>
      <w:r w:rsidRPr="005E26F7">
        <w:rPr>
          <w:color w:val="000000"/>
        </w:rPr>
        <w:t xml:space="preserve">By//Cz vì cùng song song với Ax.                              </w:t>
      </w:r>
      <w:r>
        <w:rPr>
          <w:color w:val="000000"/>
        </w:rPr>
        <w:t xml:space="preserve">                            </w:t>
      </w:r>
    </w:p>
    <w:p w:rsidR="00AB2ECB" w:rsidRPr="00FE269E" w:rsidRDefault="00AB2ECB" w:rsidP="00AB2ECB">
      <w:pPr>
        <w:rPr>
          <w:b/>
          <w:lang w:val="sv-SE"/>
        </w:rPr>
      </w:pPr>
    </w:p>
    <w:p w:rsidR="00AB2ECB" w:rsidRPr="005C266D" w:rsidRDefault="00AB2ECB" w:rsidP="00AB2ECB">
      <w:pPr>
        <w:rPr>
          <w:b/>
          <w:sz w:val="26"/>
          <w:szCs w:val="26"/>
          <w:lang w:val="sv-SE"/>
        </w:rPr>
      </w:pPr>
    </w:p>
    <w:p w:rsidR="00760CA3" w:rsidRPr="00AB2ECB" w:rsidRDefault="00760CA3" w:rsidP="00AB2ECB">
      <w:pPr>
        <w:rPr>
          <w:szCs w:val="28"/>
        </w:rPr>
      </w:pPr>
    </w:p>
    <w:sectPr w:rsidR="00760CA3" w:rsidRPr="00AB2ECB" w:rsidSect="00A40D15">
      <w:headerReference w:type="default" r:id="rId318"/>
      <w:footerReference w:type="default" r:id="rId31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7B8" w:rsidRDefault="005957B8" w:rsidP="00221CD9">
      <w:r>
        <w:separator/>
      </w:r>
    </w:p>
  </w:endnote>
  <w:endnote w:type="continuationSeparator" w:id="0">
    <w:p w:rsidR="005957B8" w:rsidRDefault="005957B8" w:rsidP="00221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VNI-Aucho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5957B8" w:rsidP="0089345D">
    <w:pPr>
      <w:pStyle w:val="Footer"/>
      <w:jc w:val="center"/>
    </w:pPr>
  </w:p>
  <w:p w:rsidR="0089345D" w:rsidRDefault="002B7118">
    <w:pPr>
      <w:pStyle w:val="Footer"/>
      <w:rPr>
        <w:sz w:val="28"/>
        <w:szCs w:val="28"/>
      </w:rPr>
    </w:pPr>
    <w:r>
      <w:rPr>
        <w:sz w:val="28"/>
        <w:szCs w:val="28"/>
      </w:rPr>
      <w:tab/>
    </w:r>
  </w:p>
  <w:p w:rsidR="0089345D" w:rsidRPr="0089345D" w:rsidRDefault="00260920"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7B8" w:rsidRDefault="005957B8" w:rsidP="00221CD9">
      <w:r>
        <w:separator/>
      </w:r>
    </w:p>
  </w:footnote>
  <w:footnote w:type="continuationSeparator" w:id="0">
    <w:p w:rsidR="005957B8" w:rsidRDefault="005957B8"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260920"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260920" w:rsidP="0089345D">
    <w:pPr>
      <w:pStyle w:val="Header"/>
    </w:pPr>
    <w:r w:rsidRPr="00260920">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5957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000000A"/>
    <w:multiLevelType w:val="multilevel"/>
    <w:tmpl w:val="0000000A"/>
    <w:lvl w:ilvl="0">
      <w:start w:val="3"/>
      <w:numFmt w:val="bullet"/>
      <w:lvlText w:val=""/>
      <w:lvlJc w:val="left"/>
      <w:pPr>
        <w:ind w:left="1440" w:hanging="360"/>
      </w:pPr>
      <w:rPr>
        <w:rFonts w:ascii="Wingdings" w:eastAsia="Calibri" w:hAnsi="Wingdings"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000000B"/>
    <w:multiLevelType w:val="multilevel"/>
    <w:tmpl w:val="0000000B"/>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C"/>
    <w:multiLevelType w:val="multilevel"/>
    <w:tmpl w:val="0000000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D"/>
    <w:multiLevelType w:val="multilevel"/>
    <w:tmpl w:val="0000000D"/>
    <w:lvl w:ilvl="0">
      <w:start w:val="1"/>
      <w:numFmt w:val="lowerLetter"/>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5">
    <w:nsid w:val="0000000E"/>
    <w:multiLevelType w:val="multilevel"/>
    <w:tmpl w:val="0000000E"/>
    <w:lvl w:ilvl="0">
      <w:start w:val="1"/>
      <w:numFmt w:val="lowerLetter"/>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
    <w:nsid w:val="019319F5"/>
    <w:multiLevelType w:val="hybridMultilevel"/>
    <w:tmpl w:val="30B014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1F071FD"/>
    <w:multiLevelType w:val="hybridMultilevel"/>
    <w:tmpl w:val="0172EC4C"/>
    <w:lvl w:ilvl="0" w:tplc="958C9272">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
    <w:nsid w:val="10343CA8"/>
    <w:multiLevelType w:val="hybridMultilevel"/>
    <w:tmpl w:val="A8A07B74"/>
    <w:lvl w:ilvl="0" w:tplc="01BA8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16A3669"/>
    <w:multiLevelType w:val="hybridMultilevel"/>
    <w:tmpl w:val="8FD0A0EA"/>
    <w:lvl w:ilvl="0" w:tplc="CB26255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C46F55"/>
    <w:multiLevelType w:val="hybridMultilevel"/>
    <w:tmpl w:val="63762EE8"/>
    <w:lvl w:ilvl="0" w:tplc="D23A78EA">
      <w:start w:val="1"/>
      <w:numFmt w:val="lowerLetter"/>
      <w:lvlText w:val="%1)"/>
      <w:lvlJc w:val="left"/>
      <w:pPr>
        <w:tabs>
          <w:tab w:val="num" w:pos="1560"/>
        </w:tabs>
        <w:ind w:left="1560" w:hanging="360"/>
      </w:pPr>
      <w:rPr>
        <w:rFonts w:hint="default"/>
        <w:b w:val="0"/>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1">
    <w:nsid w:val="23116A74"/>
    <w:multiLevelType w:val="hybridMultilevel"/>
    <w:tmpl w:val="497696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B64A6F"/>
    <w:multiLevelType w:val="hybridMultilevel"/>
    <w:tmpl w:val="AE4887A2"/>
    <w:lvl w:ilvl="0" w:tplc="FC9EFFE6">
      <w:start w:val="1"/>
      <w:numFmt w:val="lowerLetter"/>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start w:val="1"/>
      <w:numFmt w:val="lowerLetter"/>
      <w:lvlText w:val="%5."/>
      <w:lvlJc w:val="left"/>
      <w:pPr>
        <w:tabs>
          <w:tab w:val="num" w:pos="762"/>
        </w:tabs>
        <w:ind w:left="762"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3">
    <w:nsid w:val="324957D7"/>
    <w:multiLevelType w:val="hybridMultilevel"/>
    <w:tmpl w:val="4FF27B1C"/>
    <w:lvl w:ilvl="0" w:tplc="8586FDFC">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4">
    <w:nsid w:val="33127EC3"/>
    <w:multiLevelType w:val="hybridMultilevel"/>
    <w:tmpl w:val="96E2E1D4"/>
    <w:lvl w:ilvl="0" w:tplc="D4FC41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6">
    <w:nsid w:val="380B452F"/>
    <w:multiLevelType w:val="hybridMultilevel"/>
    <w:tmpl w:val="CC0A4816"/>
    <w:lvl w:ilvl="0" w:tplc="04090019">
      <w:start w:val="1"/>
      <w:numFmt w:val="lowerLetter"/>
      <w:lvlText w:val="%1."/>
      <w:lvlJc w:val="left"/>
      <w:pPr>
        <w:tabs>
          <w:tab w:val="num" w:pos="720"/>
        </w:tabs>
        <w:ind w:left="720" w:hanging="360"/>
      </w:pPr>
      <w:rPr>
        <w:rFonts w:hint="default"/>
      </w:rPr>
    </w:lvl>
    <w:lvl w:ilvl="1" w:tplc="EC60C97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043C55"/>
    <w:multiLevelType w:val="hybridMultilevel"/>
    <w:tmpl w:val="6EBE11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D87BCD"/>
    <w:multiLevelType w:val="hybridMultilevel"/>
    <w:tmpl w:val="C1FA0D62"/>
    <w:lvl w:ilvl="0" w:tplc="04090015">
      <w:start w:val="1"/>
      <w:numFmt w:val="upperLetter"/>
      <w:lvlText w:val="%1."/>
      <w:lvlJc w:val="left"/>
      <w:pPr>
        <w:tabs>
          <w:tab w:val="num" w:pos="738"/>
        </w:tabs>
        <w:ind w:left="738"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9">
    <w:nsid w:val="3D8F4C00"/>
    <w:multiLevelType w:val="hybridMultilevel"/>
    <w:tmpl w:val="4D3209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0A5B17"/>
    <w:multiLevelType w:val="hybridMultilevel"/>
    <w:tmpl w:val="922652AE"/>
    <w:lvl w:ilvl="0" w:tplc="311A2E1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1">
    <w:nsid w:val="48E001FC"/>
    <w:multiLevelType w:val="hybridMultilevel"/>
    <w:tmpl w:val="570600AC"/>
    <w:lvl w:ilvl="0" w:tplc="4BBE2CF0">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4D102063"/>
    <w:multiLevelType w:val="hybridMultilevel"/>
    <w:tmpl w:val="81E82B2A"/>
    <w:lvl w:ilvl="0" w:tplc="2250D36C">
      <w:start w:val="1"/>
      <w:numFmt w:val="lowerLetter"/>
      <w:lvlText w:val="%1)"/>
      <w:lvlJc w:val="left"/>
      <w:pPr>
        <w:tabs>
          <w:tab w:val="num" w:pos="510"/>
        </w:tabs>
        <w:ind w:left="510" w:hanging="39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nsid w:val="4E512CCD"/>
    <w:multiLevelType w:val="hybridMultilevel"/>
    <w:tmpl w:val="65DAF856"/>
    <w:lvl w:ilvl="0" w:tplc="92EA95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1F56DF1"/>
    <w:multiLevelType w:val="hybridMultilevel"/>
    <w:tmpl w:val="5608F330"/>
    <w:lvl w:ilvl="0" w:tplc="178A4E3A">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6525B3C"/>
    <w:multiLevelType w:val="hybridMultilevel"/>
    <w:tmpl w:val="96C218B8"/>
    <w:lvl w:ilvl="0" w:tplc="A5F05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9904DF"/>
    <w:multiLevelType w:val="hybridMultilevel"/>
    <w:tmpl w:val="94086278"/>
    <w:lvl w:ilvl="0" w:tplc="3CD29BA0">
      <w:start w:val="1"/>
      <w:numFmt w:val="lowerLetter"/>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27">
    <w:nsid w:val="59276A69"/>
    <w:multiLevelType w:val="hybridMultilevel"/>
    <w:tmpl w:val="69C4E5E8"/>
    <w:lvl w:ilvl="0" w:tplc="7E9A4AF0">
      <w:start w:val="1"/>
      <w:numFmt w:val="decimal"/>
      <w:lvlText w:val="Đề %1"/>
      <w:lvlJc w:val="left"/>
      <w:pPr>
        <w:tabs>
          <w:tab w:val="num" w:pos="1134"/>
        </w:tabs>
        <w:ind w:left="680" w:hanging="396"/>
      </w:pPr>
      <w:rPr>
        <w:rFonts w:ascii="Times New Roman" w:hAnsi="Times New Roman" w:cs="FrankRuehl" w:hint="default"/>
        <w:b/>
        <w:bCs/>
        <w:i w:val="0"/>
        <w:iCs w:val="0"/>
        <w:sz w:val="32"/>
        <w:szCs w:val="28"/>
        <w:u w:val="double"/>
        <w:effect w:val="none"/>
      </w:rPr>
    </w:lvl>
    <w:lvl w:ilvl="1" w:tplc="2D020266">
      <w:start w:val="1"/>
      <w:numFmt w:val="upperRoman"/>
      <w:lvlText w:val="%2."/>
      <w:lvlJc w:val="left"/>
      <w:pPr>
        <w:tabs>
          <w:tab w:val="num" w:pos="397"/>
        </w:tabs>
        <w:ind w:left="397" w:hanging="397"/>
      </w:pPr>
      <w:rPr>
        <w:rFonts w:ascii="Times New Roman" w:hAnsi="Times New Roman" w:cs="Times New Roman" w:hint="default"/>
        <w:b/>
        <w:bCs/>
        <w:i w:val="0"/>
        <w:iCs w:val="0"/>
        <w:sz w:val="32"/>
        <w:szCs w:val="32"/>
        <w:u w:val="none"/>
      </w:rPr>
    </w:lvl>
    <w:lvl w:ilvl="2" w:tplc="46FC9E82">
      <w:start w:val="1"/>
      <w:numFmt w:val="decimal"/>
      <w:lvlText w:val="%3/"/>
      <w:lvlJc w:val="left"/>
      <w:pPr>
        <w:tabs>
          <w:tab w:val="num" w:pos="567"/>
        </w:tabs>
        <w:ind w:left="567" w:hanging="283"/>
      </w:pPr>
      <w:rPr>
        <w:rFonts w:ascii="Times New Roman" w:hAnsi="Times New Roman" w:cs="Times New Roman" w:hint="default"/>
        <w:b/>
        <w:bCs/>
        <w:i w:val="0"/>
        <w:iCs w:val="0"/>
        <w:sz w:val="28"/>
        <w:szCs w:val="28"/>
        <w:u w:val="none"/>
      </w:rPr>
    </w:lvl>
    <w:lvl w:ilvl="3" w:tplc="0409000F">
      <w:start w:val="1"/>
      <w:numFmt w:val="decimal"/>
      <w:lvlText w:val="%4."/>
      <w:lvlJc w:val="left"/>
      <w:pPr>
        <w:tabs>
          <w:tab w:val="num" w:pos="2880"/>
        </w:tabs>
        <w:ind w:left="2880" w:hanging="360"/>
      </w:pPr>
    </w:lvl>
    <w:lvl w:ilvl="4" w:tplc="354C11D0">
      <w:start w:val="1"/>
      <w:numFmt w:val="lowerLetter"/>
      <w:lvlText w:val="%5."/>
      <w:lvlJc w:val="left"/>
      <w:pPr>
        <w:tabs>
          <w:tab w:val="num" w:pos="737"/>
        </w:tabs>
        <w:ind w:left="510" w:hanging="113"/>
      </w:pPr>
      <w:rPr>
        <w:rFonts w:ascii="Times New Roman" w:hAnsi="Times New Roman" w:cs="VNI-Auchon" w:hint="default"/>
        <w:b/>
        <w:bCs/>
        <w:i/>
        <w:iCs/>
        <w:sz w:val="28"/>
        <w:szCs w:val="28"/>
        <w:u w:val="none"/>
        <w:effect w:val="none"/>
      </w:rPr>
    </w:lvl>
    <w:lvl w:ilvl="5" w:tplc="CDE4605A">
      <w:start w:val="1"/>
      <w:numFmt w:val="bullet"/>
      <w:lvlText w:val=""/>
      <w:lvlJc w:val="left"/>
      <w:pPr>
        <w:tabs>
          <w:tab w:val="num" w:pos="1134"/>
        </w:tabs>
        <w:ind w:left="1134" w:hanging="283"/>
      </w:pPr>
      <w:rPr>
        <w:rFonts w:ascii="Symbol" w:hAnsi="Symbol" w:cs="Symbol" w:hint="default"/>
        <w:b/>
        <w:bCs/>
        <w:i w:val="0"/>
        <w:iCs w:val="0"/>
        <w:sz w:val="28"/>
        <w:szCs w:val="28"/>
        <w:u w:val="none"/>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F42231A"/>
    <w:multiLevelType w:val="hybridMultilevel"/>
    <w:tmpl w:val="8E2CB5B6"/>
    <w:lvl w:ilvl="0" w:tplc="AF12B746">
      <w:start w:val="1"/>
      <w:numFmt w:val="lowerLetter"/>
      <w:lvlText w:val="%1)"/>
      <w:lvlJc w:val="left"/>
      <w:pPr>
        <w:ind w:left="405" w:hanging="360"/>
      </w:pPr>
      <w:rPr>
        <w:rFonts w:ascii="Times New Roman" w:hAnsi="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60B84AC7"/>
    <w:multiLevelType w:val="hybridMultilevel"/>
    <w:tmpl w:val="24F660AA"/>
    <w:lvl w:ilvl="0" w:tplc="C5B07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0">
    <w:nsid w:val="619900A8"/>
    <w:multiLevelType w:val="multilevel"/>
    <w:tmpl w:val="B04ABB44"/>
    <w:styleLink w:val="Style1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AFA4849"/>
    <w:multiLevelType w:val="hybridMultilevel"/>
    <w:tmpl w:val="A00C6EAA"/>
    <w:lvl w:ilvl="0" w:tplc="8C90F4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316F6A"/>
    <w:multiLevelType w:val="hybridMultilevel"/>
    <w:tmpl w:val="013A71C6"/>
    <w:lvl w:ilvl="0" w:tplc="1ED4ECD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26539A"/>
    <w:multiLevelType w:val="hybridMultilevel"/>
    <w:tmpl w:val="BA48DB8A"/>
    <w:lvl w:ilvl="0" w:tplc="922E63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EB11675"/>
    <w:multiLevelType w:val="hybridMultilevel"/>
    <w:tmpl w:val="D9D4536A"/>
    <w:lvl w:ilvl="0" w:tplc="CFC09B60">
      <w:start w:val="1"/>
      <w:numFmt w:val="upperRoman"/>
      <w:lvlText w:val="%1."/>
      <w:lvlJc w:val="left"/>
      <w:pPr>
        <w:tabs>
          <w:tab w:val="num" w:pos="1080"/>
        </w:tabs>
        <w:ind w:left="1080" w:hanging="720"/>
      </w:pPr>
      <w:rPr>
        <w:rFonts w:hint="default"/>
      </w:rPr>
    </w:lvl>
    <w:lvl w:ilvl="1" w:tplc="863C2A8E">
      <w:start w:val="1"/>
      <w:numFmt w:val="lowerLetter"/>
      <w:lvlText w:val="%2)"/>
      <w:lvlJc w:val="left"/>
      <w:pPr>
        <w:tabs>
          <w:tab w:val="num" w:pos="1578"/>
        </w:tabs>
        <w:ind w:left="1578"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7C0F2C"/>
    <w:multiLevelType w:val="hybridMultilevel"/>
    <w:tmpl w:val="084EE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num>
  <w:num w:numId="3">
    <w:abstractNumId w:val="28"/>
  </w:num>
  <w:num w:numId="4">
    <w:abstractNumId w:val="31"/>
  </w:num>
  <w:num w:numId="5">
    <w:abstractNumId w:val="25"/>
  </w:num>
  <w:num w:numId="6">
    <w:abstractNumId w:val="27"/>
  </w:num>
  <w:num w:numId="7">
    <w:abstractNumId w:val="26"/>
  </w:num>
  <w:num w:numId="8">
    <w:abstractNumId w:val="10"/>
  </w:num>
  <w:num w:numId="9">
    <w:abstractNumId w:val="13"/>
  </w:num>
  <w:num w:numId="10">
    <w:abstractNumId w:val="35"/>
  </w:num>
  <w:num w:numId="11">
    <w:abstractNumId w:val="23"/>
  </w:num>
  <w:num w:numId="12">
    <w:abstractNumId w:val="12"/>
  </w:num>
  <w:num w:numId="13">
    <w:abstractNumId w:val="4"/>
  </w:num>
  <w:num w:numId="14">
    <w:abstractNumId w:val="3"/>
  </w:num>
  <w:num w:numId="15">
    <w:abstractNumId w:val="2"/>
  </w:num>
  <w:num w:numId="16">
    <w:abstractNumId w:val="5"/>
  </w:num>
  <w:num w:numId="17">
    <w:abstractNumId w:val="0"/>
  </w:num>
  <w:num w:numId="18">
    <w:abstractNumId w:val="1"/>
  </w:num>
  <w:num w:numId="19">
    <w:abstractNumId w:val="7"/>
  </w:num>
  <w:num w:numId="20">
    <w:abstractNumId w:val="29"/>
  </w:num>
  <w:num w:numId="21">
    <w:abstractNumId w:val="8"/>
  </w:num>
  <w:num w:numId="22">
    <w:abstractNumId w:val="33"/>
  </w:num>
  <w:num w:numId="23">
    <w:abstractNumId w:val="34"/>
  </w:num>
  <w:num w:numId="24">
    <w:abstractNumId w:val="18"/>
  </w:num>
  <w:num w:numId="25">
    <w:abstractNumId w:val="19"/>
  </w:num>
  <w:num w:numId="26">
    <w:abstractNumId w:val="16"/>
  </w:num>
  <w:num w:numId="27">
    <w:abstractNumId w:val="11"/>
  </w:num>
  <w:num w:numId="28">
    <w:abstractNumId w:val="21"/>
  </w:num>
  <w:num w:numId="29">
    <w:abstractNumId w:val="20"/>
  </w:num>
  <w:num w:numId="30">
    <w:abstractNumId w:val="22"/>
  </w:num>
  <w:num w:numId="31">
    <w:abstractNumId w:val="9"/>
  </w:num>
  <w:num w:numId="32">
    <w:abstractNumId w:val="17"/>
  </w:num>
  <w:num w:numId="33">
    <w:abstractNumId w:val="14"/>
  </w:num>
  <w:num w:numId="34">
    <w:abstractNumId w:val="32"/>
  </w:num>
  <w:num w:numId="35">
    <w:abstractNumId w:val="6"/>
  </w:num>
  <w:num w:numId="36">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25602"/>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E400CC"/>
    <w:rsid w:val="00006466"/>
    <w:rsid w:val="00025FEF"/>
    <w:rsid w:val="000367AA"/>
    <w:rsid w:val="000405FC"/>
    <w:rsid w:val="00046B2B"/>
    <w:rsid w:val="00054B5E"/>
    <w:rsid w:val="00054B80"/>
    <w:rsid w:val="00054E1A"/>
    <w:rsid w:val="00056FD3"/>
    <w:rsid w:val="000724B8"/>
    <w:rsid w:val="000753AC"/>
    <w:rsid w:val="000939D8"/>
    <w:rsid w:val="000A5F49"/>
    <w:rsid w:val="000A7AC1"/>
    <w:rsid w:val="000B2560"/>
    <w:rsid w:val="000B5ACF"/>
    <w:rsid w:val="000B5ECF"/>
    <w:rsid w:val="000C439A"/>
    <w:rsid w:val="000E1551"/>
    <w:rsid w:val="000E2DC6"/>
    <w:rsid w:val="0010561D"/>
    <w:rsid w:val="00107E59"/>
    <w:rsid w:val="00120598"/>
    <w:rsid w:val="001227CF"/>
    <w:rsid w:val="001305FD"/>
    <w:rsid w:val="001460A7"/>
    <w:rsid w:val="00152C76"/>
    <w:rsid w:val="00165761"/>
    <w:rsid w:val="0018351D"/>
    <w:rsid w:val="00185C34"/>
    <w:rsid w:val="001966FA"/>
    <w:rsid w:val="001E026C"/>
    <w:rsid w:val="001E2026"/>
    <w:rsid w:val="00201AE0"/>
    <w:rsid w:val="00202EEC"/>
    <w:rsid w:val="002119E7"/>
    <w:rsid w:val="00216A6F"/>
    <w:rsid w:val="00220D4D"/>
    <w:rsid w:val="00221CD9"/>
    <w:rsid w:val="00227E7B"/>
    <w:rsid w:val="00230E04"/>
    <w:rsid w:val="00233D79"/>
    <w:rsid w:val="00241494"/>
    <w:rsid w:val="00244267"/>
    <w:rsid w:val="00260920"/>
    <w:rsid w:val="002675FA"/>
    <w:rsid w:val="0027663E"/>
    <w:rsid w:val="00291A2C"/>
    <w:rsid w:val="00292952"/>
    <w:rsid w:val="002929FF"/>
    <w:rsid w:val="002B7118"/>
    <w:rsid w:val="002C1D27"/>
    <w:rsid w:val="002D36AF"/>
    <w:rsid w:val="002E3C76"/>
    <w:rsid w:val="003005E6"/>
    <w:rsid w:val="00313AEA"/>
    <w:rsid w:val="0031641A"/>
    <w:rsid w:val="00325AE5"/>
    <w:rsid w:val="00330EFD"/>
    <w:rsid w:val="003337CF"/>
    <w:rsid w:val="003410AE"/>
    <w:rsid w:val="00346FC3"/>
    <w:rsid w:val="00354294"/>
    <w:rsid w:val="00364C20"/>
    <w:rsid w:val="00365DD0"/>
    <w:rsid w:val="00396D2A"/>
    <w:rsid w:val="003A2CF5"/>
    <w:rsid w:val="003A5B72"/>
    <w:rsid w:val="003B5369"/>
    <w:rsid w:val="003B6C63"/>
    <w:rsid w:val="003D31C7"/>
    <w:rsid w:val="003D69AB"/>
    <w:rsid w:val="003E1B2D"/>
    <w:rsid w:val="003E4CA2"/>
    <w:rsid w:val="003F10C7"/>
    <w:rsid w:val="003F417B"/>
    <w:rsid w:val="003F4F41"/>
    <w:rsid w:val="003F5FDC"/>
    <w:rsid w:val="0043030F"/>
    <w:rsid w:val="0043531D"/>
    <w:rsid w:val="00435909"/>
    <w:rsid w:val="004379D9"/>
    <w:rsid w:val="0044132A"/>
    <w:rsid w:val="00442642"/>
    <w:rsid w:val="00446132"/>
    <w:rsid w:val="0045297F"/>
    <w:rsid w:val="0045582D"/>
    <w:rsid w:val="00461414"/>
    <w:rsid w:val="00464544"/>
    <w:rsid w:val="00471B2B"/>
    <w:rsid w:val="00481627"/>
    <w:rsid w:val="0049002B"/>
    <w:rsid w:val="00492DB8"/>
    <w:rsid w:val="00493812"/>
    <w:rsid w:val="004A4F6E"/>
    <w:rsid w:val="004B0D56"/>
    <w:rsid w:val="004C3B7A"/>
    <w:rsid w:val="004D0263"/>
    <w:rsid w:val="004D1902"/>
    <w:rsid w:val="004D4230"/>
    <w:rsid w:val="004D5914"/>
    <w:rsid w:val="004F4BB7"/>
    <w:rsid w:val="00512A5E"/>
    <w:rsid w:val="00515E9A"/>
    <w:rsid w:val="005164A7"/>
    <w:rsid w:val="00520008"/>
    <w:rsid w:val="005260B8"/>
    <w:rsid w:val="00554735"/>
    <w:rsid w:val="00556975"/>
    <w:rsid w:val="00560B1C"/>
    <w:rsid w:val="005642A5"/>
    <w:rsid w:val="0056548E"/>
    <w:rsid w:val="0057390B"/>
    <w:rsid w:val="00575183"/>
    <w:rsid w:val="0058008C"/>
    <w:rsid w:val="00590113"/>
    <w:rsid w:val="005957B8"/>
    <w:rsid w:val="005A758E"/>
    <w:rsid w:val="005D2E74"/>
    <w:rsid w:val="005D347E"/>
    <w:rsid w:val="005D3921"/>
    <w:rsid w:val="005D77D7"/>
    <w:rsid w:val="005D79C7"/>
    <w:rsid w:val="005F2D06"/>
    <w:rsid w:val="00600050"/>
    <w:rsid w:val="00600C51"/>
    <w:rsid w:val="00601B31"/>
    <w:rsid w:val="00615FB6"/>
    <w:rsid w:val="00634449"/>
    <w:rsid w:val="00637DCB"/>
    <w:rsid w:val="00657FD2"/>
    <w:rsid w:val="00666E83"/>
    <w:rsid w:val="00667276"/>
    <w:rsid w:val="00681BA9"/>
    <w:rsid w:val="006875F4"/>
    <w:rsid w:val="006901C7"/>
    <w:rsid w:val="006A2E27"/>
    <w:rsid w:val="006A3EC1"/>
    <w:rsid w:val="006A53AF"/>
    <w:rsid w:val="006A69BA"/>
    <w:rsid w:val="006B22FA"/>
    <w:rsid w:val="006B3767"/>
    <w:rsid w:val="006B6ED8"/>
    <w:rsid w:val="006C3DEF"/>
    <w:rsid w:val="006E4AE4"/>
    <w:rsid w:val="006E4E19"/>
    <w:rsid w:val="00722453"/>
    <w:rsid w:val="00726632"/>
    <w:rsid w:val="00760CA3"/>
    <w:rsid w:val="007636D4"/>
    <w:rsid w:val="00795425"/>
    <w:rsid w:val="007975B1"/>
    <w:rsid w:val="007A10F7"/>
    <w:rsid w:val="007A34E4"/>
    <w:rsid w:val="007B1681"/>
    <w:rsid w:val="007B315B"/>
    <w:rsid w:val="007B6F41"/>
    <w:rsid w:val="007C5E09"/>
    <w:rsid w:val="007D40B0"/>
    <w:rsid w:val="00802CBE"/>
    <w:rsid w:val="0084259D"/>
    <w:rsid w:val="00846077"/>
    <w:rsid w:val="00855C30"/>
    <w:rsid w:val="008648EC"/>
    <w:rsid w:val="0087401F"/>
    <w:rsid w:val="008750D6"/>
    <w:rsid w:val="00875AAB"/>
    <w:rsid w:val="00886536"/>
    <w:rsid w:val="00887566"/>
    <w:rsid w:val="008968A8"/>
    <w:rsid w:val="008A7685"/>
    <w:rsid w:val="008C0B94"/>
    <w:rsid w:val="008D15FF"/>
    <w:rsid w:val="008F52E2"/>
    <w:rsid w:val="008F5962"/>
    <w:rsid w:val="009330A9"/>
    <w:rsid w:val="00940F4D"/>
    <w:rsid w:val="00946670"/>
    <w:rsid w:val="00971142"/>
    <w:rsid w:val="009733B9"/>
    <w:rsid w:val="00975787"/>
    <w:rsid w:val="00981727"/>
    <w:rsid w:val="00981EDD"/>
    <w:rsid w:val="00983837"/>
    <w:rsid w:val="009922FA"/>
    <w:rsid w:val="009A4E60"/>
    <w:rsid w:val="009A5DAB"/>
    <w:rsid w:val="009B27BC"/>
    <w:rsid w:val="009E42D4"/>
    <w:rsid w:val="00A00EBD"/>
    <w:rsid w:val="00A02BD0"/>
    <w:rsid w:val="00A04B6C"/>
    <w:rsid w:val="00A05E43"/>
    <w:rsid w:val="00A2520E"/>
    <w:rsid w:val="00A25A84"/>
    <w:rsid w:val="00A40606"/>
    <w:rsid w:val="00A40D15"/>
    <w:rsid w:val="00A635A9"/>
    <w:rsid w:val="00A64BCE"/>
    <w:rsid w:val="00A66569"/>
    <w:rsid w:val="00A7290F"/>
    <w:rsid w:val="00A74BED"/>
    <w:rsid w:val="00A7682A"/>
    <w:rsid w:val="00A8366B"/>
    <w:rsid w:val="00A95074"/>
    <w:rsid w:val="00AA7F79"/>
    <w:rsid w:val="00AB2A12"/>
    <w:rsid w:val="00AB2ECB"/>
    <w:rsid w:val="00AB693C"/>
    <w:rsid w:val="00AB78C4"/>
    <w:rsid w:val="00AC69CE"/>
    <w:rsid w:val="00AD21FA"/>
    <w:rsid w:val="00AD4F15"/>
    <w:rsid w:val="00AE785B"/>
    <w:rsid w:val="00B04C9F"/>
    <w:rsid w:val="00B1688E"/>
    <w:rsid w:val="00B20B62"/>
    <w:rsid w:val="00B31B21"/>
    <w:rsid w:val="00B45B68"/>
    <w:rsid w:val="00B55BCE"/>
    <w:rsid w:val="00B61920"/>
    <w:rsid w:val="00B63DA2"/>
    <w:rsid w:val="00B760EE"/>
    <w:rsid w:val="00B76A37"/>
    <w:rsid w:val="00B81620"/>
    <w:rsid w:val="00B91DA1"/>
    <w:rsid w:val="00BC1BA8"/>
    <w:rsid w:val="00BD188C"/>
    <w:rsid w:val="00BD2403"/>
    <w:rsid w:val="00BD455A"/>
    <w:rsid w:val="00BD5AF0"/>
    <w:rsid w:val="00BD6559"/>
    <w:rsid w:val="00BE1B51"/>
    <w:rsid w:val="00BE2B5F"/>
    <w:rsid w:val="00BE2FB3"/>
    <w:rsid w:val="00BF0079"/>
    <w:rsid w:val="00C0377F"/>
    <w:rsid w:val="00C03E9F"/>
    <w:rsid w:val="00C16520"/>
    <w:rsid w:val="00C22032"/>
    <w:rsid w:val="00C268FB"/>
    <w:rsid w:val="00C3250A"/>
    <w:rsid w:val="00C65464"/>
    <w:rsid w:val="00C672F9"/>
    <w:rsid w:val="00C67B20"/>
    <w:rsid w:val="00C80306"/>
    <w:rsid w:val="00C80876"/>
    <w:rsid w:val="00C825E3"/>
    <w:rsid w:val="00C83A7A"/>
    <w:rsid w:val="00C84AAB"/>
    <w:rsid w:val="00C91834"/>
    <w:rsid w:val="00C96DA3"/>
    <w:rsid w:val="00CE06AB"/>
    <w:rsid w:val="00CE4FC0"/>
    <w:rsid w:val="00CF44B0"/>
    <w:rsid w:val="00D104D5"/>
    <w:rsid w:val="00D10FA1"/>
    <w:rsid w:val="00D421F5"/>
    <w:rsid w:val="00D45415"/>
    <w:rsid w:val="00D456AE"/>
    <w:rsid w:val="00D51682"/>
    <w:rsid w:val="00D61617"/>
    <w:rsid w:val="00D62404"/>
    <w:rsid w:val="00D67F6C"/>
    <w:rsid w:val="00D90DCE"/>
    <w:rsid w:val="00D94413"/>
    <w:rsid w:val="00D94D20"/>
    <w:rsid w:val="00D9602E"/>
    <w:rsid w:val="00DB29DD"/>
    <w:rsid w:val="00DC04F7"/>
    <w:rsid w:val="00DC7388"/>
    <w:rsid w:val="00DD2123"/>
    <w:rsid w:val="00DD2D44"/>
    <w:rsid w:val="00DE3B45"/>
    <w:rsid w:val="00DF44D5"/>
    <w:rsid w:val="00E15779"/>
    <w:rsid w:val="00E2168E"/>
    <w:rsid w:val="00E244FC"/>
    <w:rsid w:val="00E2587B"/>
    <w:rsid w:val="00E25E59"/>
    <w:rsid w:val="00E32FE0"/>
    <w:rsid w:val="00E34349"/>
    <w:rsid w:val="00E3503B"/>
    <w:rsid w:val="00E400CC"/>
    <w:rsid w:val="00E50704"/>
    <w:rsid w:val="00E55A4A"/>
    <w:rsid w:val="00E93F31"/>
    <w:rsid w:val="00EB3260"/>
    <w:rsid w:val="00EB49E0"/>
    <w:rsid w:val="00EB4E19"/>
    <w:rsid w:val="00EC00DF"/>
    <w:rsid w:val="00EC1D75"/>
    <w:rsid w:val="00EC4DF1"/>
    <w:rsid w:val="00EC564E"/>
    <w:rsid w:val="00ED6592"/>
    <w:rsid w:val="00ED7541"/>
    <w:rsid w:val="00EE4859"/>
    <w:rsid w:val="00EF2A4A"/>
    <w:rsid w:val="00EF4410"/>
    <w:rsid w:val="00EF5732"/>
    <w:rsid w:val="00F02AB0"/>
    <w:rsid w:val="00F0341B"/>
    <w:rsid w:val="00F05550"/>
    <w:rsid w:val="00F11D73"/>
    <w:rsid w:val="00F14E0B"/>
    <w:rsid w:val="00F15FC1"/>
    <w:rsid w:val="00F27196"/>
    <w:rsid w:val="00F32FC1"/>
    <w:rsid w:val="00F518C8"/>
    <w:rsid w:val="00F66B09"/>
    <w:rsid w:val="00F84AA4"/>
    <w:rsid w:val="00F8517D"/>
    <w:rsid w:val="00F86734"/>
    <w:rsid w:val="00FA0814"/>
    <w:rsid w:val="00FA199D"/>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Outline List 2"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2">
    <w:name w:val="heading 2"/>
    <w:basedOn w:val="Normal"/>
    <w:next w:val="Normal"/>
    <w:link w:val="Heading2Char"/>
    <w:qFormat/>
    <w:rsid w:val="00AB2ECB"/>
    <w:pPr>
      <w:keepNext/>
      <w:spacing w:line="300" w:lineRule="auto"/>
      <w:jc w:val="both"/>
      <w:outlineLvl w:val="1"/>
    </w:pPr>
    <w:rPr>
      <w:sz w:val="28"/>
      <w:szCs w:val="28"/>
    </w:rPr>
  </w:style>
  <w:style w:type="paragraph" w:styleId="Heading3">
    <w:name w:val="heading 3"/>
    <w:basedOn w:val="Normal"/>
    <w:next w:val="Normal"/>
    <w:link w:val="Heading3Char"/>
    <w:unhideWhenUsed/>
    <w:qFormat/>
    <w:rsid w:val="00C268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768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nhideWhenUsed/>
    <w:rsid w:val="00E400CC"/>
    <w:rPr>
      <w:rFonts w:ascii="Tahoma" w:hAnsi="Tahoma" w:cs="Tahoma"/>
      <w:sz w:val="16"/>
      <w:szCs w:val="16"/>
    </w:rPr>
  </w:style>
  <w:style w:type="character" w:customStyle="1" w:styleId="BalloonTextChar">
    <w:name w:val="Balloon Text Char"/>
    <w:basedOn w:val="DefaultParagraphFont"/>
    <w:link w:val="BalloonText"/>
    <w:rsid w:val="00E400CC"/>
    <w:rPr>
      <w:rFonts w:ascii="Tahoma" w:eastAsia="Times New Roman" w:hAnsi="Tahoma" w:cs="Tahoma"/>
      <w:sz w:val="16"/>
      <w:szCs w:val="16"/>
    </w:rPr>
  </w:style>
  <w:style w:type="paragraph" w:styleId="ListParagraph">
    <w:name w:val="List Paragraph"/>
    <w:basedOn w:val="Normal"/>
    <w:link w:val="ListParagraphChar"/>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qFormat/>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qFormat/>
    <w:rsid w:val="006901C7"/>
    <w:pPr>
      <w:spacing w:before="100" w:beforeAutospacing="1" w:after="100" w:afterAutospacing="1"/>
    </w:pPr>
  </w:style>
  <w:style w:type="character" w:styleId="Strong">
    <w:name w:val="Strong"/>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uiPriority w:val="11"/>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uiPriority w:val="11"/>
    <w:rsid w:val="000C439A"/>
    <w:rPr>
      <w:rFonts w:ascii="VNI-Times" w:eastAsia="Times New Roman" w:hAnsi="VNI-Times"/>
      <w:b/>
      <w:bCs/>
      <w:szCs w:val="20"/>
    </w:rPr>
  </w:style>
  <w:style w:type="character" w:customStyle="1" w:styleId="Heading5Char">
    <w:name w:val="Heading 5 Char"/>
    <w:basedOn w:val="DefaultParagraphFont"/>
    <w:link w:val="Heading5"/>
    <w:uiPriority w:val="9"/>
    <w:semiHidden/>
    <w:rsid w:val="00A7682A"/>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1"/>
    <w:qFormat/>
    <w:rsid w:val="00FA0814"/>
    <w:pPr>
      <w:spacing w:before="0" w:after="0" w:line="240" w:lineRule="auto"/>
    </w:pPr>
    <w:rPr>
      <w:rFonts w:eastAsia="Calibri"/>
      <w:szCs w:val="22"/>
      <w:lang w:val="vi-VN"/>
    </w:rPr>
  </w:style>
  <w:style w:type="paragraph" w:customStyle="1" w:styleId="ListParagraph1">
    <w:name w:val="List Paragraph1"/>
    <w:basedOn w:val="Normal"/>
    <w:uiPriority w:val="34"/>
    <w:qFormat/>
    <w:rsid w:val="00FA0814"/>
    <w:pPr>
      <w:spacing w:after="200" w:line="276" w:lineRule="auto"/>
      <w:ind w:left="720"/>
      <w:contextualSpacing/>
    </w:pPr>
    <w:rPr>
      <w:rFonts w:ascii="Calibri" w:eastAsia="Calibri" w:hAnsi="Calibri"/>
      <w:sz w:val="22"/>
      <w:szCs w:val="22"/>
    </w:rPr>
  </w:style>
  <w:style w:type="paragraph" w:customStyle="1" w:styleId="NoSpacing2">
    <w:name w:val="No Spacing2"/>
    <w:uiPriority w:val="1"/>
    <w:qFormat/>
    <w:rsid w:val="00FA0814"/>
    <w:pPr>
      <w:spacing w:before="0" w:after="0" w:line="240" w:lineRule="auto"/>
    </w:pPr>
    <w:rPr>
      <w:rFonts w:eastAsia="Calibri"/>
      <w:szCs w:val="22"/>
      <w:lang w:val="vi-VN"/>
    </w:rPr>
  </w:style>
  <w:style w:type="paragraph" w:customStyle="1" w:styleId="Default">
    <w:name w:val="Default"/>
    <w:rsid w:val="00F15FC1"/>
    <w:pPr>
      <w:autoSpaceDE w:val="0"/>
      <w:autoSpaceDN w:val="0"/>
      <w:adjustRightInd w:val="0"/>
      <w:spacing w:before="0" w:after="0" w:line="240" w:lineRule="auto"/>
    </w:pPr>
    <w:rPr>
      <w:rFonts w:eastAsia="Calibri"/>
      <w:color w:val="000000"/>
      <w:sz w:val="24"/>
      <w:szCs w:val="24"/>
    </w:rPr>
  </w:style>
  <w:style w:type="character" w:customStyle="1" w:styleId="Heading3Char">
    <w:name w:val="Heading 3 Char"/>
    <w:basedOn w:val="DefaultParagraphFont"/>
    <w:link w:val="Heading3"/>
    <w:rsid w:val="00C268FB"/>
    <w:rPr>
      <w:rFonts w:asciiTheme="majorHAnsi" w:eastAsiaTheme="majorEastAsia" w:hAnsiTheme="majorHAnsi" w:cstheme="majorBidi"/>
      <w:b/>
      <w:bCs/>
      <w:color w:val="4F81BD" w:themeColor="accent1"/>
      <w:sz w:val="24"/>
      <w:szCs w:val="24"/>
    </w:rPr>
  </w:style>
  <w:style w:type="numbering" w:customStyle="1" w:styleId="Style11">
    <w:name w:val="Style11"/>
    <w:uiPriority w:val="99"/>
    <w:rsid w:val="00C268FB"/>
    <w:pPr>
      <w:numPr>
        <w:numId w:val="2"/>
      </w:numPr>
    </w:pPr>
  </w:style>
  <w:style w:type="paragraph" w:customStyle="1" w:styleId="ft0">
    <w:name w:val="ft0"/>
    <w:basedOn w:val="Normal"/>
    <w:rsid w:val="00C16520"/>
    <w:pPr>
      <w:spacing w:before="100" w:beforeAutospacing="1" w:after="100" w:afterAutospacing="1"/>
    </w:pPr>
  </w:style>
  <w:style w:type="paragraph" w:customStyle="1" w:styleId="ft2">
    <w:name w:val="ft2"/>
    <w:basedOn w:val="Normal"/>
    <w:rsid w:val="00C16520"/>
    <w:pPr>
      <w:spacing w:before="100" w:beforeAutospacing="1" w:after="100" w:afterAutospacing="1"/>
    </w:pPr>
  </w:style>
  <w:style w:type="paragraph" w:styleId="BodyTextIndent">
    <w:name w:val="Body Text Indent"/>
    <w:basedOn w:val="Normal"/>
    <w:link w:val="BodyTextIndentChar"/>
    <w:rsid w:val="0044132A"/>
    <w:pPr>
      <w:ind w:left="720"/>
    </w:pPr>
    <w:rPr>
      <w:rFonts w:ascii="VNI-Times" w:hAnsi="VNI-Times"/>
      <w:bCs/>
    </w:rPr>
  </w:style>
  <w:style w:type="character" w:customStyle="1" w:styleId="BodyTextIndentChar">
    <w:name w:val="Body Text Indent Char"/>
    <w:basedOn w:val="DefaultParagraphFont"/>
    <w:link w:val="BodyTextIndent"/>
    <w:rsid w:val="0044132A"/>
    <w:rPr>
      <w:rFonts w:ascii="VNI-Times" w:eastAsia="Times New Roman" w:hAnsi="VNI-Times"/>
      <w:bCs/>
      <w:sz w:val="24"/>
      <w:szCs w:val="24"/>
    </w:rPr>
  </w:style>
  <w:style w:type="paragraph" w:styleId="DocumentMap">
    <w:name w:val="Document Map"/>
    <w:basedOn w:val="Normal"/>
    <w:link w:val="DocumentMapChar"/>
    <w:semiHidden/>
    <w:rsid w:val="00802CBE"/>
    <w:pPr>
      <w:shd w:val="clear" w:color="auto" w:fill="000080"/>
    </w:pPr>
    <w:rPr>
      <w:rFonts w:ascii="Tahoma" w:hAnsi="Tahoma" w:cs="Tahoma"/>
      <w:b/>
      <w:sz w:val="20"/>
      <w:szCs w:val="20"/>
    </w:rPr>
  </w:style>
  <w:style w:type="character" w:customStyle="1" w:styleId="DocumentMapChar">
    <w:name w:val="Document Map Char"/>
    <w:basedOn w:val="DefaultParagraphFont"/>
    <w:link w:val="DocumentMap"/>
    <w:semiHidden/>
    <w:rsid w:val="00802CBE"/>
    <w:rPr>
      <w:rFonts w:ascii="Tahoma" w:eastAsia="Times New Roman" w:hAnsi="Tahoma" w:cs="Tahoma"/>
      <w:b/>
      <w:sz w:val="20"/>
      <w:szCs w:val="20"/>
      <w:shd w:val="clear" w:color="auto" w:fill="000080"/>
    </w:rPr>
  </w:style>
  <w:style w:type="character" w:styleId="PlaceholderText">
    <w:name w:val="Placeholder Text"/>
    <w:basedOn w:val="DefaultParagraphFont"/>
    <w:uiPriority w:val="99"/>
    <w:semiHidden/>
    <w:rsid w:val="00802CBE"/>
    <w:rPr>
      <w:color w:val="808080"/>
    </w:rPr>
  </w:style>
  <w:style w:type="character" w:customStyle="1" w:styleId="Heading2Char">
    <w:name w:val="Heading 2 Char"/>
    <w:basedOn w:val="DefaultParagraphFont"/>
    <w:link w:val="Heading2"/>
    <w:rsid w:val="00AB2ECB"/>
    <w:rPr>
      <w:rFonts w:eastAsia="Times New Roman"/>
    </w:rPr>
  </w:style>
  <w:style w:type="paragraph" w:customStyle="1" w:styleId="Char">
    <w:name w:val=" Char"/>
    <w:basedOn w:val="Normal"/>
    <w:semiHidden/>
    <w:rsid w:val="00AB2ECB"/>
    <w:pPr>
      <w:spacing w:after="160" w:line="240" w:lineRule="exact"/>
    </w:pPr>
    <w:rPr>
      <w:rFonts w:ascii="Arial" w:hAnsi="Arial" w:cs="Arial"/>
    </w:rPr>
  </w:style>
  <w:style w:type="paragraph" w:customStyle="1" w:styleId="Char0">
    <w:name w:val="Char"/>
    <w:basedOn w:val="Normal"/>
    <w:semiHidden/>
    <w:rsid w:val="00AB2ECB"/>
    <w:pPr>
      <w:spacing w:after="160" w:line="240" w:lineRule="exac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3.wmf"/><Relationship Id="rId299" Type="http://schemas.openxmlformats.org/officeDocument/2006/relationships/oleObject" Target="embeddings/oleObject150.bin"/><Relationship Id="rId303" Type="http://schemas.openxmlformats.org/officeDocument/2006/relationships/image" Target="media/image146.emf"/><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31.wmf"/><Relationship Id="rId84" Type="http://schemas.openxmlformats.org/officeDocument/2006/relationships/oleObject" Target="embeddings/oleObject32.bin"/><Relationship Id="rId138" Type="http://schemas.openxmlformats.org/officeDocument/2006/relationships/oleObject" Target="embeddings/oleObject61.bin"/><Relationship Id="rId159" Type="http://schemas.openxmlformats.org/officeDocument/2006/relationships/oleObject" Target="embeddings/oleObject75.bin"/><Relationship Id="rId170" Type="http://schemas.openxmlformats.org/officeDocument/2006/relationships/oleObject" Target="embeddings/oleObject81.bin"/><Relationship Id="rId191" Type="http://schemas.openxmlformats.org/officeDocument/2006/relationships/oleObject" Target="embeddings/oleObject94.bin"/><Relationship Id="rId205" Type="http://schemas.openxmlformats.org/officeDocument/2006/relationships/oleObject" Target="embeddings/oleObject99.bin"/><Relationship Id="rId226" Type="http://schemas.openxmlformats.org/officeDocument/2006/relationships/image" Target="media/image103.wmf"/><Relationship Id="rId247" Type="http://schemas.openxmlformats.org/officeDocument/2006/relationships/image" Target="media/image113.wmf"/><Relationship Id="rId107" Type="http://schemas.openxmlformats.org/officeDocument/2006/relationships/image" Target="media/image58.wmf"/><Relationship Id="rId268" Type="http://schemas.openxmlformats.org/officeDocument/2006/relationships/oleObject" Target="embeddings/oleObject133.bin"/><Relationship Id="rId289" Type="http://schemas.openxmlformats.org/officeDocument/2006/relationships/image" Target="media/image138.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5.wmf"/><Relationship Id="rId74" Type="http://schemas.openxmlformats.org/officeDocument/2006/relationships/image" Target="media/image39.wmf"/><Relationship Id="rId128" Type="http://schemas.openxmlformats.org/officeDocument/2006/relationships/oleObject" Target="embeddings/oleObject55.bin"/><Relationship Id="rId149" Type="http://schemas.openxmlformats.org/officeDocument/2006/relationships/oleObject" Target="embeddings/oleObject68.bin"/><Relationship Id="rId314" Type="http://schemas.openxmlformats.org/officeDocument/2006/relationships/image" Target="media/image152.wmf"/><Relationship Id="rId5" Type="http://schemas.openxmlformats.org/officeDocument/2006/relationships/footnotes" Target="footnotes.xml"/><Relationship Id="rId95" Type="http://schemas.openxmlformats.org/officeDocument/2006/relationships/oleObject" Target="embeddings/oleObject37.bin"/><Relationship Id="rId160" Type="http://schemas.openxmlformats.org/officeDocument/2006/relationships/image" Target="media/image79.wmf"/><Relationship Id="rId181" Type="http://schemas.openxmlformats.org/officeDocument/2006/relationships/oleObject" Target="embeddings/oleObject88.bin"/><Relationship Id="rId216" Type="http://schemas.openxmlformats.org/officeDocument/2006/relationships/oleObject" Target="embeddings/oleObject110.bin"/><Relationship Id="rId237" Type="http://schemas.openxmlformats.org/officeDocument/2006/relationships/oleObject" Target="embeddings/oleObject121.bin"/><Relationship Id="rId258" Type="http://schemas.openxmlformats.org/officeDocument/2006/relationships/image" Target="media/image123.wmf"/><Relationship Id="rId279" Type="http://schemas.openxmlformats.org/officeDocument/2006/relationships/oleObject" Target="embeddings/oleObject139.bin"/><Relationship Id="rId22" Type="http://schemas.openxmlformats.org/officeDocument/2006/relationships/oleObject" Target="embeddings/oleObject8.bin"/><Relationship Id="rId43" Type="http://schemas.openxmlformats.org/officeDocument/2006/relationships/image" Target="media/image20.wmf"/><Relationship Id="rId64" Type="http://schemas.openxmlformats.org/officeDocument/2006/relationships/image" Target="media/image32.wmf"/><Relationship Id="rId118" Type="http://schemas.openxmlformats.org/officeDocument/2006/relationships/oleObject" Target="embeddings/oleObject49.bin"/><Relationship Id="rId139" Type="http://schemas.openxmlformats.org/officeDocument/2006/relationships/oleObject" Target="embeddings/oleObject62.bin"/><Relationship Id="rId290" Type="http://schemas.openxmlformats.org/officeDocument/2006/relationships/oleObject" Target="embeddings/oleObject146.bin"/><Relationship Id="rId304" Type="http://schemas.openxmlformats.org/officeDocument/2006/relationships/image" Target="media/image147.wmf"/><Relationship Id="rId85" Type="http://schemas.openxmlformats.org/officeDocument/2006/relationships/image" Target="media/image47.wmf"/><Relationship Id="rId150" Type="http://schemas.openxmlformats.org/officeDocument/2006/relationships/oleObject" Target="embeddings/oleObject69.bin"/><Relationship Id="rId171" Type="http://schemas.openxmlformats.org/officeDocument/2006/relationships/oleObject" Target="embeddings/oleObject82.bin"/><Relationship Id="rId192" Type="http://schemas.openxmlformats.org/officeDocument/2006/relationships/oleObject" Target="embeddings/oleObject95.bin"/><Relationship Id="rId206" Type="http://schemas.openxmlformats.org/officeDocument/2006/relationships/oleObject" Target="embeddings/oleObject100.bin"/><Relationship Id="rId227" Type="http://schemas.openxmlformats.org/officeDocument/2006/relationships/oleObject" Target="embeddings/oleObject118.bin"/><Relationship Id="rId248" Type="http://schemas.openxmlformats.org/officeDocument/2006/relationships/oleObject" Target="embeddings/oleObject129.bin"/><Relationship Id="rId269" Type="http://schemas.openxmlformats.org/officeDocument/2006/relationships/image" Target="media/image130.wmf"/><Relationship Id="rId12" Type="http://schemas.openxmlformats.org/officeDocument/2006/relationships/oleObject" Target="embeddings/oleObject3.bin"/><Relationship Id="rId33" Type="http://schemas.openxmlformats.org/officeDocument/2006/relationships/image" Target="media/image15.wmf"/><Relationship Id="rId108" Type="http://schemas.openxmlformats.org/officeDocument/2006/relationships/oleObject" Target="embeddings/oleObject44.bin"/><Relationship Id="rId129" Type="http://schemas.openxmlformats.org/officeDocument/2006/relationships/image" Target="media/image68.wmf"/><Relationship Id="rId280" Type="http://schemas.openxmlformats.org/officeDocument/2006/relationships/oleObject" Target="embeddings/oleObject140.bin"/><Relationship Id="rId315" Type="http://schemas.openxmlformats.org/officeDocument/2006/relationships/oleObject" Target="embeddings/oleObject157.bin"/><Relationship Id="rId54" Type="http://schemas.openxmlformats.org/officeDocument/2006/relationships/image" Target="media/image26.wmf"/><Relationship Id="rId75" Type="http://schemas.openxmlformats.org/officeDocument/2006/relationships/image" Target="media/image40.wmf"/><Relationship Id="rId96" Type="http://schemas.openxmlformats.org/officeDocument/2006/relationships/oleObject" Target="embeddings/oleObject38.bin"/><Relationship Id="rId140" Type="http://schemas.openxmlformats.org/officeDocument/2006/relationships/oleObject" Target="embeddings/oleObject63.bin"/><Relationship Id="rId161" Type="http://schemas.openxmlformats.org/officeDocument/2006/relationships/oleObject" Target="embeddings/oleObject76.bin"/><Relationship Id="rId182" Type="http://schemas.openxmlformats.org/officeDocument/2006/relationships/image" Target="media/image88.wmf"/><Relationship Id="rId217" Type="http://schemas.openxmlformats.org/officeDocument/2006/relationships/oleObject" Target="embeddings/oleObject111.bin"/><Relationship Id="rId6" Type="http://schemas.openxmlformats.org/officeDocument/2006/relationships/endnotes" Target="endnotes.xml"/><Relationship Id="rId238" Type="http://schemas.openxmlformats.org/officeDocument/2006/relationships/oleObject" Target="embeddings/oleObject122.bin"/><Relationship Id="rId259" Type="http://schemas.openxmlformats.org/officeDocument/2006/relationships/image" Target="media/image124.wmf"/><Relationship Id="rId23" Type="http://schemas.openxmlformats.org/officeDocument/2006/relationships/image" Target="media/image9.wmf"/><Relationship Id="rId119" Type="http://schemas.openxmlformats.org/officeDocument/2006/relationships/image" Target="media/image64.wmf"/><Relationship Id="rId270" Type="http://schemas.openxmlformats.org/officeDocument/2006/relationships/oleObject" Target="embeddings/oleObject134.bin"/><Relationship Id="rId291" Type="http://schemas.openxmlformats.org/officeDocument/2006/relationships/image" Target="media/image139.emf"/><Relationship Id="rId305" Type="http://schemas.openxmlformats.org/officeDocument/2006/relationships/oleObject" Target="embeddings/oleObject152.bin"/><Relationship Id="rId44" Type="http://schemas.openxmlformats.org/officeDocument/2006/relationships/oleObject" Target="embeddings/oleObject18.bin"/><Relationship Id="rId65" Type="http://schemas.openxmlformats.org/officeDocument/2006/relationships/image" Target="media/image33.wmf"/><Relationship Id="rId86" Type="http://schemas.openxmlformats.org/officeDocument/2006/relationships/oleObject" Target="embeddings/oleObject33.bin"/><Relationship Id="rId130" Type="http://schemas.openxmlformats.org/officeDocument/2006/relationships/oleObject" Target="embeddings/oleObject56.bin"/><Relationship Id="rId151" Type="http://schemas.openxmlformats.org/officeDocument/2006/relationships/image" Target="media/image76.wmf"/><Relationship Id="rId172" Type="http://schemas.openxmlformats.org/officeDocument/2006/relationships/image" Target="media/image84.wmf"/><Relationship Id="rId193" Type="http://schemas.openxmlformats.org/officeDocument/2006/relationships/image" Target="media/image92.wmf"/><Relationship Id="rId207" Type="http://schemas.openxmlformats.org/officeDocument/2006/relationships/oleObject" Target="embeddings/oleObject101.bin"/><Relationship Id="rId228" Type="http://schemas.openxmlformats.org/officeDocument/2006/relationships/image" Target="media/image104.wmf"/><Relationship Id="rId249" Type="http://schemas.openxmlformats.org/officeDocument/2006/relationships/image" Target="media/image114.wmf"/><Relationship Id="rId13" Type="http://schemas.openxmlformats.org/officeDocument/2006/relationships/image" Target="media/image4.wmf"/><Relationship Id="rId109" Type="http://schemas.openxmlformats.org/officeDocument/2006/relationships/image" Target="media/image59.wmf"/><Relationship Id="rId260" Type="http://schemas.openxmlformats.org/officeDocument/2006/relationships/image" Target="media/image125.wmf"/><Relationship Id="rId281" Type="http://schemas.openxmlformats.org/officeDocument/2006/relationships/image" Target="media/image135.wmf"/><Relationship Id="rId316" Type="http://schemas.openxmlformats.org/officeDocument/2006/relationships/oleObject" Target="embeddings/oleObject158.bin"/><Relationship Id="rId34" Type="http://schemas.openxmlformats.org/officeDocument/2006/relationships/oleObject" Target="embeddings/oleObject13.bin"/><Relationship Id="rId55" Type="http://schemas.openxmlformats.org/officeDocument/2006/relationships/oleObject" Target="embeddings/oleObject23.bin"/><Relationship Id="rId76" Type="http://schemas.openxmlformats.org/officeDocument/2006/relationships/oleObject" Target="embeddings/oleObject30.bin"/><Relationship Id="rId97" Type="http://schemas.openxmlformats.org/officeDocument/2006/relationships/image" Target="media/image53.wmf"/><Relationship Id="rId120" Type="http://schemas.openxmlformats.org/officeDocument/2006/relationships/oleObject" Target="embeddings/oleObject50.bin"/><Relationship Id="rId141" Type="http://schemas.openxmlformats.org/officeDocument/2006/relationships/image" Target="media/image72.wmf"/><Relationship Id="rId7" Type="http://schemas.openxmlformats.org/officeDocument/2006/relationships/image" Target="media/image1.wmf"/><Relationship Id="rId162" Type="http://schemas.openxmlformats.org/officeDocument/2006/relationships/oleObject" Target="embeddings/oleObject77.bin"/><Relationship Id="rId183" Type="http://schemas.openxmlformats.org/officeDocument/2006/relationships/oleObject" Target="embeddings/oleObject89.bin"/><Relationship Id="rId218" Type="http://schemas.openxmlformats.org/officeDocument/2006/relationships/oleObject" Target="embeddings/oleObject112.bin"/><Relationship Id="rId239" Type="http://schemas.openxmlformats.org/officeDocument/2006/relationships/oleObject" Target="embeddings/oleObject123.bin"/><Relationship Id="rId250" Type="http://schemas.openxmlformats.org/officeDocument/2006/relationships/image" Target="media/image115.wmf"/><Relationship Id="rId271" Type="http://schemas.openxmlformats.org/officeDocument/2006/relationships/image" Target="media/image131.wmf"/><Relationship Id="rId292" Type="http://schemas.openxmlformats.org/officeDocument/2006/relationships/image" Target="media/image140.wmf"/><Relationship Id="rId306" Type="http://schemas.openxmlformats.org/officeDocument/2006/relationships/image" Target="media/image148.wmf"/><Relationship Id="rId24" Type="http://schemas.openxmlformats.org/officeDocument/2006/relationships/oleObject" Target="embeddings/oleObject9.bin"/><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image" Target="media/image48.png"/><Relationship Id="rId110" Type="http://schemas.openxmlformats.org/officeDocument/2006/relationships/oleObject" Target="embeddings/oleObject45.bin"/><Relationship Id="rId131" Type="http://schemas.openxmlformats.org/officeDocument/2006/relationships/oleObject" Target="embeddings/oleObject57.bin"/><Relationship Id="rId152" Type="http://schemas.openxmlformats.org/officeDocument/2006/relationships/oleObject" Target="embeddings/oleObject70.bin"/><Relationship Id="rId173" Type="http://schemas.openxmlformats.org/officeDocument/2006/relationships/oleObject" Target="embeddings/oleObject83.bin"/><Relationship Id="rId194" Type="http://schemas.openxmlformats.org/officeDocument/2006/relationships/oleObject" Target="embeddings/oleObject96.bin"/><Relationship Id="rId208" Type="http://schemas.openxmlformats.org/officeDocument/2006/relationships/oleObject" Target="embeddings/oleObject102.bin"/><Relationship Id="rId229" Type="http://schemas.openxmlformats.org/officeDocument/2006/relationships/image" Target="media/image105.wmf"/><Relationship Id="rId19" Type="http://schemas.openxmlformats.org/officeDocument/2006/relationships/image" Target="media/image7.wmf"/><Relationship Id="rId224" Type="http://schemas.openxmlformats.org/officeDocument/2006/relationships/image" Target="media/image102.wmf"/><Relationship Id="rId240" Type="http://schemas.openxmlformats.org/officeDocument/2006/relationships/oleObject" Target="embeddings/oleObject124.bin"/><Relationship Id="rId245" Type="http://schemas.openxmlformats.org/officeDocument/2006/relationships/image" Target="media/image112.wmf"/><Relationship Id="rId261" Type="http://schemas.openxmlformats.org/officeDocument/2006/relationships/image" Target="media/image126.wmf"/><Relationship Id="rId266" Type="http://schemas.openxmlformats.org/officeDocument/2006/relationships/image" Target="media/image128.emf"/><Relationship Id="rId287" Type="http://schemas.openxmlformats.org/officeDocument/2006/relationships/oleObject" Target="embeddings/oleObject145.bin"/><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image" Target="media/image41.emf"/><Relationship Id="rId100" Type="http://schemas.openxmlformats.org/officeDocument/2006/relationships/oleObject" Target="embeddings/oleObject40.bin"/><Relationship Id="rId105" Type="http://schemas.openxmlformats.org/officeDocument/2006/relationships/image" Target="media/image57.wmf"/><Relationship Id="rId126" Type="http://schemas.openxmlformats.org/officeDocument/2006/relationships/oleObject" Target="embeddings/oleObject54.bin"/><Relationship Id="rId147" Type="http://schemas.openxmlformats.org/officeDocument/2006/relationships/image" Target="media/image74.wmf"/><Relationship Id="rId168" Type="http://schemas.openxmlformats.org/officeDocument/2006/relationships/oleObject" Target="embeddings/oleObject80.bin"/><Relationship Id="rId282" Type="http://schemas.openxmlformats.org/officeDocument/2006/relationships/oleObject" Target="embeddings/oleObject141.bin"/><Relationship Id="rId312" Type="http://schemas.openxmlformats.org/officeDocument/2006/relationships/image" Target="media/image151.wmf"/><Relationship Id="rId317" Type="http://schemas.openxmlformats.org/officeDocument/2006/relationships/oleObject" Target="embeddings/oleObject159.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7.emf"/><Relationship Id="rId93" Type="http://schemas.openxmlformats.org/officeDocument/2006/relationships/oleObject" Target="embeddings/oleObject36.bin"/><Relationship Id="rId98" Type="http://schemas.openxmlformats.org/officeDocument/2006/relationships/oleObject" Target="embeddings/oleObject39.bin"/><Relationship Id="rId121" Type="http://schemas.openxmlformats.org/officeDocument/2006/relationships/oleObject" Target="embeddings/oleObject51.bin"/><Relationship Id="rId142" Type="http://schemas.openxmlformats.org/officeDocument/2006/relationships/oleObject" Target="embeddings/oleObject64.bin"/><Relationship Id="rId163" Type="http://schemas.openxmlformats.org/officeDocument/2006/relationships/image" Target="media/image80.wmf"/><Relationship Id="rId184" Type="http://schemas.openxmlformats.org/officeDocument/2006/relationships/image" Target="media/image89.wmf"/><Relationship Id="rId189" Type="http://schemas.openxmlformats.org/officeDocument/2006/relationships/oleObject" Target="embeddings/oleObject93.bin"/><Relationship Id="rId219" Type="http://schemas.openxmlformats.org/officeDocument/2006/relationships/oleObject" Target="embeddings/oleObject113.bin"/><Relationship Id="rId3" Type="http://schemas.openxmlformats.org/officeDocument/2006/relationships/settings" Target="settings.xml"/><Relationship Id="rId214" Type="http://schemas.openxmlformats.org/officeDocument/2006/relationships/oleObject" Target="embeddings/oleObject108.bin"/><Relationship Id="rId230" Type="http://schemas.openxmlformats.org/officeDocument/2006/relationships/image" Target="media/image106.wmf"/><Relationship Id="rId235" Type="http://schemas.openxmlformats.org/officeDocument/2006/relationships/oleObject" Target="embeddings/oleObject120.bin"/><Relationship Id="rId251" Type="http://schemas.openxmlformats.org/officeDocument/2006/relationships/image" Target="media/image116.wmf"/><Relationship Id="rId256" Type="http://schemas.openxmlformats.org/officeDocument/2006/relationships/image" Target="media/image121.wmf"/><Relationship Id="rId277" Type="http://schemas.openxmlformats.org/officeDocument/2006/relationships/oleObject" Target="embeddings/oleObject138.bin"/><Relationship Id="rId298" Type="http://schemas.openxmlformats.org/officeDocument/2006/relationships/image" Target="media/image143.wmf"/><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4.wmf"/><Relationship Id="rId116" Type="http://schemas.openxmlformats.org/officeDocument/2006/relationships/oleObject" Target="embeddings/oleObject48.bin"/><Relationship Id="rId137" Type="http://schemas.openxmlformats.org/officeDocument/2006/relationships/image" Target="media/image71.wmf"/><Relationship Id="rId158" Type="http://schemas.openxmlformats.org/officeDocument/2006/relationships/oleObject" Target="embeddings/oleObject74.bin"/><Relationship Id="rId272" Type="http://schemas.openxmlformats.org/officeDocument/2006/relationships/oleObject" Target="embeddings/oleObject135.bin"/><Relationship Id="rId293" Type="http://schemas.openxmlformats.org/officeDocument/2006/relationships/oleObject" Target="embeddings/oleObject147.bin"/><Relationship Id="rId302" Type="http://schemas.openxmlformats.org/officeDocument/2006/relationships/image" Target="media/image145.emf"/><Relationship Id="rId307" Type="http://schemas.openxmlformats.org/officeDocument/2006/relationships/oleObject" Target="embeddings/oleObject153.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image" Target="media/image46.wmf"/><Relationship Id="rId88" Type="http://schemas.openxmlformats.org/officeDocument/2006/relationships/image" Target="media/image49.emf"/><Relationship Id="rId111" Type="http://schemas.openxmlformats.org/officeDocument/2006/relationships/image" Target="media/image60.wmf"/><Relationship Id="rId132" Type="http://schemas.openxmlformats.org/officeDocument/2006/relationships/oleObject" Target="embeddings/oleObject58.bin"/><Relationship Id="rId153" Type="http://schemas.openxmlformats.org/officeDocument/2006/relationships/oleObject" Target="embeddings/oleObject71.bin"/><Relationship Id="rId174" Type="http://schemas.openxmlformats.org/officeDocument/2006/relationships/image" Target="media/image85.wmf"/><Relationship Id="rId179" Type="http://schemas.openxmlformats.org/officeDocument/2006/relationships/image" Target="media/image87.wmf"/><Relationship Id="rId195" Type="http://schemas.openxmlformats.org/officeDocument/2006/relationships/image" Target="media/image93.wmf"/><Relationship Id="rId209" Type="http://schemas.openxmlformats.org/officeDocument/2006/relationships/oleObject" Target="embeddings/oleObject103.bin"/><Relationship Id="rId190" Type="http://schemas.openxmlformats.org/officeDocument/2006/relationships/image" Target="media/image91.wmf"/><Relationship Id="rId204" Type="http://schemas.openxmlformats.org/officeDocument/2006/relationships/image" Target="media/image100.wmf"/><Relationship Id="rId220" Type="http://schemas.openxmlformats.org/officeDocument/2006/relationships/oleObject" Target="embeddings/oleObject114.bin"/><Relationship Id="rId225" Type="http://schemas.openxmlformats.org/officeDocument/2006/relationships/oleObject" Target="embeddings/oleObject117.bin"/><Relationship Id="rId241" Type="http://schemas.openxmlformats.org/officeDocument/2006/relationships/image" Target="media/image111.wmf"/><Relationship Id="rId246" Type="http://schemas.openxmlformats.org/officeDocument/2006/relationships/oleObject" Target="embeddings/oleObject128.bin"/><Relationship Id="rId267" Type="http://schemas.openxmlformats.org/officeDocument/2006/relationships/image" Target="media/image129.wmf"/><Relationship Id="rId288" Type="http://schemas.openxmlformats.org/officeDocument/2006/relationships/image" Target="media/image137.e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4.bin"/><Relationship Id="rId106" Type="http://schemas.openxmlformats.org/officeDocument/2006/relationships/oleObject" Target="embeddings/oleObject43.bin"/><Relationship Id="rId127" Type="http://schemas.openxmlformats.org/officeDocument/2006/relationships/image" Target="media/image67.wmf"/><Relationship Id="rId262" Type="http://schemas.openxmlformats.org/officeDocument/2006/relationships/oleObject" Target="embeddings/oleObject130.bin"/><Relationship Id="rId283" Type="http://schemas.openxmlformats.org/officeDocument/2006/relationships/oleObject" Target="embeddings/oleObject142.bin"/><Relationship Id="rId313" Type="http://schemas.openxmlformats.org/officeDocument/2006/relationships/oleObject" Target="embeddings/oleObject156.bin"/><Relationship Id="rId318"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image" Target="media/image38.wmf"/><Relationship Id="rId78" Type="http://schemas.openxmlformats.org/officeDocument/2006/relationships/image" Target="media/image42.emf"/><Relationship Id="rId94" Type="http://schemas.openxmlformats.org/officeDocument/2006/relationships/image" Target="media/image52.wmf"/><Relationship Id="rId99" Type="http://schemas.openxmlformats.org/officeDocument/2006/relationships/image" Target="media/image54.wmf"/><Relationship Id="rId101" Type="http://schemas.openxmlformats.org/officeDocument/2006/relationships/image" Target="media/image55.wmf"/><Relationship Id="rId122" Type="http://schemas.openxmlformats.org/officeDocument/2006/relationships/image" Target="media/image65.wmf"/><Relationship Id="rId143" Type="http://schemas.openxmlformats.org/officeDocument/2006/relationships/oleObject" Target="embeddings/oleObject65.bin"/><Relationship Id="rId148" Type="http://schemas.openxmlformats.org/officeDocument/2006/relationships/image" Target="media/image75.wmf"/><Relationship Id="rId164" Type="http://schemas.openxmlformats.org/officeDocument/2006/relationships/oleObject" Target="embeddings/oleObject78.bin"/><Relationship Id="rId169" Type="http://schemas.openxmlformats.org/officeDocument/2006/relationships/image" Target="media/image83.wmf"/><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4.bin"/><Relationship Id="rId215" Type="http://schemas.openxmlformats.org/officeDocument/2006/relationships/oleObject" Target="embeddings/oleObject109.bin"/><Relationship Id="rId236" Type="http://schemas.openxmlformats.org/officeDocument/2006/relationships/image" Target="media/image110.wmf"/><Relationship Id="rId257" Type="http://schemas.openxmlformats.org/officeDocument/2006/relationships/image" Target="media/image122.wmf"/><Relationship Id="rId278" Type="http://schemas.openxmlformats.org/officeDocument/2006/relationships/image" Target="media/image134.wmf"/><Relationship Id="rId26" Type="http://schemas.openxmlformats.org/officeDocument/2006/relationships/image" Target="media/image11.wmf"/><Relationship Id="rId231" Type="http://schemas.openxmlformats.org/officeDocument/2006/relationships/image" Target="media/image107.wmf"/><Relationship Id="rId252" Type="http://schemas.openxmlformats.org/officeDocument/2006/relationships/image" Target="media/image117.wmf"/><Relationship Id="rId273" Type="http://schemas.openxmlformats.org/officeDocument/2006/relationships/image" Target="media/image132.emf"/><Relationship Id="rId294" Type="http://schemas.openxmlformats.org/officeDocument/2006/relationships/image" Target="media/image141.wmf"/><Relationship Id="rId308" Type="http://schemas.openxmlformats.org/officeDocument/2006/relationships/image" Target="media/image149.wmf"/><Relationship Id="rId47" Type="http://schemas.openxmlformats.org/officeDocument/2006/relationships/image" Target="media/image22.wmf"/><Relationship Id="rId68" Type="http://schemas.openxmlformats.org/officeDocument/2006/relationships/oleObject" Target="embeddings/oleObject28.bin"/><Relationship Id="rId89" Type="http://schemas.openxmlformats.org/officeDocument/2006/relationships/image" Target="media/image50.wmf"/><Relationship Id="rId112" Type="http://schemas.openxmlformats.org/officeDocument/2006/relationships/oleObject" Target="embeddings/oleObject46.bin"/><Relationship Id="rId133" Type="http://schemas.openxmlformats.org/officeDocument/2006/relationships/image" Target="media/image69.wmf"/><Relationship Id="rId154" Type="http://schemas.openxmlformats.org/officeDocument/2006/relationships/oleObject" Target="embeddings/oleObject72.bin"/><Relationship Id="rId175" Type="http://schemas.openxmlformats.org/officeDocument/2006/relationships/oleObject" Target="embeddings/oleObject84.bin"/><Relationship Id="rId196" Type="http://schemas.openxmlformats.org/officeDocument/2006/relationships/oleObject" Target="embeddings/oleObject97.bin"/><Relationship Id="rId200" Type="http://schemas.openxmlformats.org/officeDocument/2006/relationships/image" Target="media/image97.wmf"/><Relationship Id="rId16" Type="http://schemas.openxmlformats.org/officeDocument/2006/relationships/oleObject" Target="embeddings/oleObject5.bin"/><Relationship Id="rId221" Type="http://schemas.openxmlformats.org/officeDocument/2006/relationships/image" Target="media/image101.wmf"/><Relationship Id="rId242" Type="http://schemas.openxmlformats.org/officeDocument/2006/relationships/oleObject" Target="embeddings/oleObject125.bin"/><Relationship Id="rId263" Type="http://schemas.openxmlformats.org/officeDocument/2006/relationships/image" Target="media/image127.wmf"/><Relationship Id="rId284" Type="http://schemas.openxmlformats.org/officeDocument/2006/relationships/image" Target="media/image136.wmf"/><Relationship Id="rId319" Type="http://schemas.openxmlformats.org/officeDocument/2006/relationships/footer" Target="footer1.xml"/><Relationship Id="rId37" Type="http://schemas.openxmlformats.org/officeDocument/2006/relationships/image" Target="media/image17.wmf"/><Relationship Id="rId58" Type="http://schemas.openxmlformats.org/officeDocument/2006/relationships/image" Target="media/image28.wmf"/><Relationship Id="rId79" Type="http://schemas.openxmlformats.org/officeDocument/2006/relationships/image" Target="media/image43.wmf"/><Relationship Id="rId102" Type="http://schemas.openxmlformats.org/officeDocument/2006/relationships/oleObject" Target="embeddings/oleObject41.bin"/><Relationship Id="rId123" Type="http://schemas.openxmlformats.org/officeDocument/2006/relationships/oleObject" Target="embeddings/oleObject52.bin"/><Relationship Id="rId144" Type="http://schemas.openxmlformats.org/officeDocument/2006/relationships/oleObject" Target="embeddings/oleObject66.bin"/><Relationship Id="rId90" Type="http://schemas.openxmlformats.org/officeDocument/2006/relationships/oleObject" Target="embeddings/oleObject34.bin"/><Relationship Id="rId165" Type="http://schemas.openxmlformats.org/officeDocument/2006/relationships/image" Target="media/image81.wmf"/><Relationship Id="rId186" Type="http://schemas.openxmlformats.org/officeDocument/2006/relationships/image" Target="media/image90.wmf"/><Relationship Id="rId211" Type="http://schemas.openxmlformats.org/officeDocument/2006/relationships/oleObject" Target="embeddings/oleObject105.bin"/><Relationship Id="rId232" Type="http://schemas.openxmlformats.org/officeDocument/2006/relationships/image" Target="media/image108.wmf"/><Relationship Id="rId253" Type="http://schemas.openxmlformats.org/officeDocument/2006/relationships/image" Target="media/image118.wmf"/><Relationship Id="rId274" Type="http://schemas.openxmlformats.org/officeDocument/2006/relationships/image" Target="media/image133.wmf"/><Relationship Id="rId295" Type="http://schemas.openxmlformats.org/officeDocument/2006/relationships/oleObject" Target="embeddings/oleObject148.bin"/><Relationship Id="rId309" Type="http://schemas.openxmlformats.org/officeDocument/2006/relationships/oleObject" Target="embeddings/oleObject154.bin"/><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image" Target="media/image35.wmf"/><Relationship Id="rId113" Type="http://schemas.openxmlformats.org/officeDocument/2006/relationships/image" Target="media/image61.wmf"/><Relationship Id="rId134" Type="http://schemas.openxmlformats.org/officeDocument/2006/relationships/oleObject" Target="embeddings/oleObject59.bin"/><Relationship Id="rId320" Type="http://schemas.openxmlformats.org/officeDocument/2006/relationships/fontTable" Target="fontTable.xml"/><Relationship Id="rId80" Type="http://schemas.openxmlformats.org/officeDocument/2006/relationships/oleObject" Target="embeddings/oleObject31.bin"/><Relationship Id="rId155" Type="http://schemas.openxmlformats.org/officeDocument/2006/relationships/image" Target="media/image77.wmf"/><Relationship Id="rId176" Type="http://schemas.openxmlformats.org/officeDocument/2006/relationships/oleObject" Target="embeddings/oleObject85.bin"/><Relationship Id="rId197" Type="http://schemas.openxmlformats.org/officeDocument/2006/relationships/image" Target="media/image94.wmf"/><Relationship Id="rId201" Type="http://schemas.openxmlformats.org/officeDocument/2006/relationships/image" Target="media/image98.wmf"/><Relationship Id="rId222" Type="http://schemas.openxmlformats.org/officeDocument/2006/relationships/oleObject" Target="embeddings/oleObject115.bin"/><Relationship Id="rId243" Type="http://schemas.openxmlformats.org/officeDocument/2006/relationships/oleObject" Target="embeddings/oleObject126.bin"/><Relationship Id="rId264" Type="http://schemas.openxmlformats.org/officeDocument/2006/relationships/oleObject" Target="embeddings/oleObject131.bin"/><Relationship Id="rId285" Type="http://schemas.openxmlformats.org/officeDocument/2006/relationships/oleObject" Target="embeddings/oleObject143.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image" Target="media/image56.wmf"/><Relationship Id="rId124" Type="http://schemas.openxmlformats.org/officeDocument/2006/relationships/image" Target="media/image66.wmf"/><Relationship Id="rId310" Type="http://schemas.openxmlformats.org/officeDocument/2006/relationships/image" Target="media/image150.wmf"/><Relationship Id="rId70" Type="http://schemas.openxmlformats.org/officeDocument/2006/relationships/image" Target="media/image36.wmf"/><Relationship Id="rId91" Type="http://schemas.openxmlformats.org/officeDocument/2006/relationships/image" Target="media/image51.wmf"/><Relationship Id="rId145" Type="http://schemas.openxmlformats.org/officeDocument/2006/relationships/oleObject" Target="embeddings/oleObject67.bin"/><Relationship Id="rId166" Type="http://schemas.openxmlformats.org/officeDocument/2006/relationships/oleObject" Target="embeddings/oleObject79.bin"/><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oleObject" Target="embeddings/oleObject119.bin"/><Relationship Id="rId254" Type="http://schemas.openxmlformats.org/officeDocument/2006/relationships/image" Target="media/image119.wmf"/><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oleObject" Target="embeddings/oleObject47.bin"/><Relationship Id="rId275" Type="http://schemas.openxmlformats.org/officeDocument/2006/relationships/oleObject" Target="embeddings/oleObject136.bin"/><Relationship Id="rId296" Type="http://schemas.openxmlformats.org/officeDocument/2006/relationships/image" Target="media/image142.wmf"/><Relationship Id="rId300" Type="http://schemas.openxmlformats.org/officeDocument/2006/relationships/image" Target="media/image144.wmf"/><Relationship Id="rId60" Type="http://schemas.openxmlformats.org/officeDocument/2006/relationships/image" Target="media/image29.wmf"/><Relationship Id="rId81" Type="http://schemas.openxmlformats.org/officeDocument/2006/relationships/image" Target="media/image44.emf"/><Relationship Id="rId135" Type="http://schemas.openxmlformats.org/officeDocument/2006/relationships/image" Target="media/image70.wmf"/><Relationship Id="rId156" Type="http://schemas.openxmlformats.org/officeDocument/2006/relationships/oleObject" Target="embeddings/oleObject73.bin"/><Relationship Id="rId177" Type="http://schemas.openxmlformats.org/officeDocument/2006/relationships/image" Target="media/image86.wmf"/><Relationship Id="rId198" Type="http://schemas.openxmlformats.org/officeDocument/2006/relationships/image" Target="media/image95.wmf"/><Relationship Id="rId321" Type="http://schemas.openxmlformats.org/officeDocument/2006/relationships/theme" Target="theme/theme1.xml"/><Relationship Id="rId202" Type="http://schemas.openxmlformats.org/officeDocument/2006/relationships/image" Target="media/image99.wmf"/><Relationship Id="rId223" Type="http://schemas.openxmlformats.org/officeDocument/2006/relationships/oleObject" Target="embeddings/oleObject116.bin"/><Relationship Id="rId244" Type="http://schemas.openxmlformats.org/officeDocument/2006/relationships/oleObject" Target="embeddings/oleObject127.bin"/><Relationship Id="rId18" Type="http://schemas.openxmlformats.org/officeDocument/2006/relationships/oleObject" Target="embeddings/oleObject6.bin"/><Relationship Id="rId39" Type="http://schemas.openxmlformats.org/officeDocument/2006/relationships/image" Target="media/image18.wmf"/><Relationship Id="rId265" Type="http://schemas.openxmlformats.org/officeDocument/2006/relationships/oleObject" Target="embeddings/oleObject132.bin"/><Relationship Id="rId286" Type="http://schemas.openxmlformats.org/officeDocument/2006/relationships/oleObject" Target="embeddings/oleObject144.bin"/><Relationship Id="rId50" Type="http://schemas.openxmlformats.org/officeDocument/2006/relationships/oleObject" Target="embeddings/oleObject21.bin"/><Relationship Id="rId104" Type="http://schemas.openxmlformats.org/officeDocument/2006/relationships/oleObject" Target="embeddings/oleObject42.bin"/><Relationship Id="rId125" Type="http://schemas.openxmlformats.org/officeDocument/2006/relationships/oleObject" Target="embeddings/oleObject53.bin"/><Relationship Id="rId146" Type="http://schemas.openxmlformats.org/officeDocument/2006/relationships/image" Target="media/image73.wmf"/><Relationship Id="rId167" Type="http://schemas.openxmlformats.org/officeDocument/2006/relationships/image" Target="media/image82.wmf"/><Relationship Id="rId188" Type="http://schemas.openxmlformats.org/officeDocument/2006/relationships/oleObject" Target="embeddings/oleObject92.bin"/><Relationship Id="rId311" Type="http://schemas.openxmlformats.org/officeDocument/2006/relationships/oleObject" Target="embeddings/oleObject155.bin"/><Relationship Id="rId71" Type="http://schemas.openxmlformats.org/officeDocument/2006/relationships/oleObject" Target="embeddings/oleObject29.bin"/><Relationship Id="rId92" Type="http://schemas.openxmlformats.org/officeDocument/2006/relationships/oleObject" Target="embeddings/oleObject35.bin"/><Relationship Id="rId213" Type="http://schemas.openxmlformats.org/officeDocument/2006/relationships/oleObject" Target="embeddings/oleObject107.bin"/><Relationship Id="rId234" Type="http://schemas.openxmlformats.org/officeDocument/2006/relationships/image" Target="media/image109.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0.wmf"/><Relationship Id="rId276" Type="http://schemas.openxmlformats.org/officeDocument/2006/relationships/oleObject" Target="embeddings/oleObject137.bin"/><Relationship Id="rId297" Type="http://schemas.openxmlformats.org/officeDocument/2006/relationships/oleObject" Target="embeddings/oleObject149.bin"/><Relationship Id="rId40" Type="http://schemas.openxmlformats.org/officeDocument/2006/relationships/oleObject" Target="embeddings/oleObject16.bin"/><Relationship Id="rId115" Type="http://schemas.openxmlformats.org/officeDocument/2006/relationships/image" Target="media/image62.wmf"/><Relationship Id="rId136" Type="http://schemas.openxmlformats.org/officeDocument/2006/relationships/oleObject" Target="embeddings/oleObject60.bin"/><Relationship Id="rId157" Type="http://schemas.openxmlformats.org/officeDocument/2006/relationships/image" Target="media/image78.wmf"/><Relationship Id="rId178" Type="http://schemas.openxmlformats.org/officeDocument/2006/relationships/oleObject" Target="embeddings/oleObject86.bin"/><Relationship Id="rId301" Type="http://schemas.openxmlformats.org/officeDocument/2006/relationships/oleObject" Target="embeddings/oleObject151.bin"/><Relationship Id="rId61" Type="http://schemas.openxmlformats.org/officeDocument/2006/relationships/oleObject" Target="embeddings/oleObject26.bin"/><Relationship Id="rId82" Type="http://schemas.openxmlformats.org/officeDocument/2006/relationships/image" Target="media/image45.emf"/><Relationship Id="rId199" Type="http://schemas.openxmlformats.org/officeDocument/2006/relationships/image" Target="media/image96.wmf"/><Relationship Id="rId203" Type="http://schemas.openxmlformats.org/officeDocument/2006/relationships/oleObject" Target="embeddings/oleObject98.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2019-04-05T04:07:00Z</cp:lastPrinted>
  <dcterms:created xsi:type="dcterms:W3CDTF">2019-04-05T04:11:00Z</dcterms:created>
  <dcterms:modified xsi:type="dcterms:W3CDTF">2019-04-05T04:11:00Z</dcterms:modified>
</cp:coreProperties>
</file>