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8" w:type="dxa"/>
        <w:tblInd w:w="-792" w:type="dxa"/>
        <w:tblLayout w:type="fixed"/>
        <w:tblLook w:val="01E0"/>
      </w:tblPr>
      <w:tblGrid>
        <w:gridCol w:w="4500"/>
        <w:gridCol w:w="6818"/>
      </w:tblGrid>
      <w:tr w:rsidR="00B20B62" w:rsidRPr="00B20B62" w:rsidTr="003D4C99">
        <w:tc>
          <w:tcPr>
            <w:tcW w:w="4500" w:type="dxa"/>
            <w:shd w:val="clear" w:color="auto" w:fill="auto"/>
          </w:tcPr>
          <w:p w:rsidR="00B20B62" w:rsidRPr="00B20B62" w:rsidRDefault="00B20B62" w:rsidP="003D4C99">
            <w:pPr>
              <w:jc w:val="center"/>
              <w:rPr>
                <w:b/>
                <w:sz w:val="26"/>
                <w:szCs w:val="26"/>
              </w:rPr>
            </w:pPr>
            <w:r w:rsidRPr="00B20B62">
              <w:rPr>
                <w:b/>
                <w:sz w:val="26"/>
                <w:szCs w:val="26"/>
              </w:rPr>
              <w:t>PHÒNG GIÁO DỤC VÀ ĐÀO TẠO</w:t>
            </w:r>
          </w:p>
          <w:p w:rsidR="00B20B62" w:rsidRPr="00B20B62" w:rsidRDefault="00B20B62" w:rsidP="003D4C99">
            <w:pPr>
              <w:jc w:val="center"/>
              <w:rPr>
                <w:b/>
                <w:sz w:val="26"/>
                <w:szCs w:val="26"/>
              </w:rPr>
            </w:pPr>
            <w:r w:rsidRPr="00B20B62">
              <w:rPr>
                <w:b/>
                <w:sz w:val="26"/>
                <w:szCs w:val="26"/>
              </w:rPr>
              <w:t xml:space="preserve">HUYỆN LONG ĐIỀN </w:t>
            </w:r>
          </w:p>
          <w:p w:rsidR="00B20B62" w:rsidRPr="00B20B62" w:rsidRDefault="00B20B62" w:rsidP="003D4C99">
            <w:pPr>
              <w:jc w:val="center"/>
              <w:rPr>
                <w:b/>
                <w:sz w:val="26"/>
                <w:szCs w:val="26"/>
              </w:rPr>
            </w:pPr>
            <w:r w:rsidRPr="00B20B62">
              <w:rPr>
                <w:b/>
                <w:sz w:val="26"/>
                <w:szCs w:val="26"/>
              </w:rPr>
              <w:t>TRƯỜNG THCS NGUYỄN TRÃI</w:t>
            </w:r>
          </w:p>
        </w:tc>
        <w:tc>
          <w:tcPr>
            <w:tcW w:w="6818" w:type="dxa"/>
            <w:shd w:val="clear" w:color="auto" w:fill="auto"/>
          </w:tcPr>
          <w:p w:rsidR="00B20B62" w:rsidRPr="00B20B62" w:rsidRDefault="00B20B62" w:rsidP="003D4C99">
            <w:pPr>
              <w:jc w:val="center"/>
              <w:rPr>
                <w:b/>
                <w:sz w:val="26"/>
                <w:szCs w:val="26"/>
              </w:rPr>
            </w:pPr>
            <w:r w:rsidRPr="00B20B62">
              <w:rPr>
                <w:b/>
                <w:sz w:val="26"/>
                <w:szCs w:val="26"/>
              </w:rPr>
              <w:t xml:space="preserve">ĐỀ THI GIỮA HKI . NĂM HỌC: 2014 - 2015 </w:t>
            </w:r>
          </w:p>
          <w:p w:rsidR="00B20B62" w:rsidRPr="00B20B62" w:rsidRDefault="00B20B62" w:rsidP="003D4C99">
            <w:pPr>
              <w:jc w:val="center"/>
              <w:rPr>
                <w:b/>
                <w:sz w:val="26"/>
                <w:szCs w:val="26"/>
              </w:rPr>
            </w:pPr>
            <w:r w:rsidRPr="00B20B62">
              <w:rPr>
                <w:b/>
                <w:sz w:val="26"/>
                <w:szCs w:val="26"/>
              </w:rPr>
              <w:t>MÔN: Toán – Lớp 7</w:t>
            </w:r>
          </w:p>
          <w:p w:rsidR="00B20B62" w:rsidRPr="00B20B62" w:rsidRDefault="00B20B62" w:rsidP="003D4C99">
            <w:pPr>
              <w:jc w:val="center"/>
              <w:rPr>
                <w:b/>
                <w:sz w:val="26"/>
                <w:szCs w:val="26"/>
              </w:rPr>
            </w:pPr>
            <w:r w:rsidRPr="00B20B62">
              <w:rPr>
                <w:b/>
                <w:sz w:val="26"/>
                <w:szCs w:val="26"/>
              </w:rPr>
              <w:t>Thời gian làm bài : 90 phút</w:t>
            </w:r>
          </w:p>
          <w:p w:rsidR="00B20B62" w:rsidRPr="00B20B62" w:rsidRDefault="00B20B62" w:rsidP="003D4C9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20B62" w:rsidRPr="00B20B62" w:rsidRDefault="00B20B62" w:rsidP="00B20B62">
      <w:pPr>
        <w:rPr>
          <w:b/>
          <w:sz w:val="28"/>
          <w:szCs w:val="28"/>
        </w:rPr>
      </w:pPr>
      <w:r w:rsidRPr="00B20B62">
        <w:rPr>
          <w:b/>
          <w:sz w:val="28"/>
          <w:szCs w:val="28"/>
        </w:rPr>
        <w:t>Bài 1 ( 2,25 điểm ) Thực hiện phép tính ( tính nhanh nếu có thể ):</w:t>
      </w:r>
    </w:p>
    <w:p w:rsidR="00B20B62" w:rsidRPr="00B20B62" w:rsidRDefault="00B20B62" w:rsidP="00B20B62">
      <w:pPr>
        <w:ind w:firstLine="720"/>
        <w:rPr>
          <w:sz w:val="28"/>
          <w:szCs w:val="28"/>
        </w:rPr>
      </w:pPr>
      <w:r w:rsidRPr="00B20B62">
        <w:rPr>
          <w:sz w:val="28"/>
          <w:szCs w:val="28"/>
        </w:rPr>
        <w:t>a/</w:t>
      </w:r>
      <w:r w:rsidRPr="00B20B62">
        <w:rPr>
          <w:position w:val="-8"/>
          <w:sz w:val="28"/>
          <w:szCs w:val="28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>
            <v:imagedata r:id="rId7" o:title=""/>
          </v:shape>
        </w:object>
      </w:r>
      <w:r w:rsidRPr="00B20B62">
        <w:rPr>
          <w:sz w:val="28"/>
          <w:szCs w:val="28"/>
        </w:rPr>
        <w:tab/>
      </w:r>
      <w:r w:rsidRPr="00B20B62">
        <w:rPr>
          <w:sz w:val="28"/>
          <w:szCs w:val="28"/>
        </w:rPr>
        <w:tab/>
      </w:r>
      <w:r w:rsidRPr="00B20B62">
        <w:rPr>
          <w:sz w:val="28"/>
          <w:szCs w:val="28"/>
        </w:rPr>
        <w:tab/>
        <w:t xml:space="preserve">b/ </w:t>
      </w:r>
      <w:r w:rsidRPr="00B20B62">
        <w:rPr>
          <w:position w:val="-28"/>
          <w:sz w:val="28"/>
          <w:szCs w:val="28"/>
        </w:rPr>
        <w:object w:dxaOrig="1520" w:dyaOrig="740">
          <v:shape id="_x0000_i1026" type="#_x0000_t75" style="width:75.75pt;height:36.75pt">
            <v:imagedata r:id="rId8" o:title=""/>
          </v:shape>
        </w:object>
      </w:r>
    </w:p>
    <w:p w:rsidR="00B20B62" w:rsidRPr="00B20B62" w:rsidRDefault="00B20B62" w:rsidP="00B20B62">
      <w:pPr>
        <w:ind w:firstLine="720"/>
        <w:rPr>
          <w:sz w:val="28"/>
          <w:szCs w:val="28"/>
        </w:rPr>
      </w:pPr>
      <w:r w:rsidRPr="00B20B62">
        <w:rPr>
          <w:sz w:val="28"/>
          <w:szCs w:val="28"/>
        </w:rPr>
        <w:t xml:space="preserve">c/ </w:t>
      </w:r>
      <w:r w:rsidRPr="00B20B62">
        <w:rPr>
          <w:position w:val="-28"/>
          <w:sz w:val="28"/>
          <w:szCs w:val="28"/>
        </w:rPr>
        <w:object w:dxaOrig="1900" w:dyaOrig="680">
          <v:shape id="_x0000_i1027" type="#_x0000_t75" style="width:95.25pt;height:33.75pt">
            <v:imagedata r:id="rId9" o:title=""/>
          </v:shape>
        </w:object>
      </w:r>
      <w:r w:rsidRPr="00B20B62">
        <w:rPr>
          <w:sz w:val="28"/>
          <w:szCs w:val="28"/>
        </w:rPr>
        <w:tab/>
      </w:r>
      <w:r w:rsidRPr="00B20B62">
        <w:rPr>
          <w:sz w:val="28"/>
          <w:szCs w:val="28"/>
        </w:rPr>
        <w:tab/>
        <w:t xml:space="preserve">           d/ </w:t>
      </w:r>
      <w:r w:rsidRPr="00B20B62">
        <w:rPr>
          <w:position w:val="-28"/>
          <w:sz w:val="28"/>
          <w:szCs w:val="28"/>
        </w:rPr>
        <w:object w:dxaOrig="2460" w:dyaOrig="680">
          <v:shape id="_x0000_i1028" type="#_x0000_t75" style="width:123pt;height:33.75pt">
            <v:imagedata r:id="rId10" o:title=""/>
          </v:shape>
        </w:object>
      </w:r>
    </w:p>
    <w:p w:rsidR="00B20B62" w:rsidRPr="00B20B62" w:rsidRDefault="00B20B62" w:rsidP="00B20B62">
      <w:pPr>
        <w:rPr>
          <w:b/>
          <w:sz w:val="28"/>
          <w:szCs w:val="28"/>
        </w:rPr>
      </w:pPr>
    </w:p>
    <w:p w:rsidR="00B20B62" w:rsidRPr="00B20B62" w:rsidRDefault="00B20B62" w:rsidP="00B20B62">
      <w:pPr>
        <w:rPr>
          <w:b/>
          <w:sz w:val="28"/>
          <w:szCs w:val="28"/>
        </w:rPr>
      </w:pPr>
      <w:r w:rsidRPr="00B20B62">
        <w:rPr>
          <w:b/>
          <w:sz w:val="28"/>
          <w:szCs w:val="28"/>
        </w:rPr>
        <w:t xml:space="preserve">Bài 2 ( 1,5 điểm ) Tìm x, y biết : </w:t>
      </w:r>
    </w:p>
    <w:p w:rsidR="00B20B62" w:rsidRPr="00B20B62" w:rsidRDefault="00B20B62" w:rsidP="00B20B62">
      <w:pPr>
        <w:ind w:firstLine="720"/>
        <w:rPr>
          <w:sz w:val="28"/>
          <w:szCs w:val="28"/>
        </w:rPr>
      </w:pPr>
      <w:r w:rsidRPr="00B20B62">
        <w:rPr>
          <w:sz w:val="28"/>
          <w:szCs w:val="28"/>
        </w:rPr>
        <w:t xml:space="preserve"> a/ </w:t>
      </w:r>
      <w:r w:rsidRPr="00B20B62">
        <w:rPr>
          <w:position w:val="-10"/>
          <w:sz w:val="28"/>
          <w:szCs w:val="28"/>
        </w:rPr>
        <w:object w:dxaOrig="1660" w:dyaOrig="320">
          <v:shape id="_x0000_i1029" type="#_x0000_t75" style="width:83.25pt;height:15.75pt">
            <v:imagedata r:id="rId11" o:title=""/>
          </v:shape>
        </w:object>
      </w:r>
      <w:r w:rsidRPr="00B20B62">
        <w:rPr>
          <w:sz w:val="28"/>
          <w:szCs w:val="28"/>
        </w:rPr>
        <w:tab/>
      </w:r>
      <w:r w:rsidRPr="00B20B62">
        <w:rPr>
          <w:sz w:val="28"/>
          <w:szCs w:val="28"/>
        </w:rPr>
        <w:tab/>
        <w:t xml:space="preserve">         b/ </w:t>
      </w:r>
      <w:r w:rsidRPr="00B20B62">
        <w:rPr>
          <w:position w:val="-24"/>
          <w:sz w:val="28"/>
          <w:szCs w:val="28"/>
        </w:rPr>
        <w:object w:dxaOrig="2120" w:dyaOrig="620">
          <v:shape id="_x0000_i1030" type="#_x0000_t75" style="width:105.75pt;height:30.75pt">
            <v:imagedata r:id="rId12" o:title=""/>
          </v:shape>
        </w:object>
      </w:r>
      <w:r w:rsidRPr="00B20B62">
        <w:rPr>
          <w:sz w:val="28"/>
          <w:szCs w:val="28"/>
        </w:rPr>
        <w:tab/>
      </w:r>
      <w:r w:rsidRPr="00B20B62">
        <w:rPr>
          <w:sz w:val="28"/>
          <w:szCs w:val="28"/>
        </w:rPr>
        <w:tab/>
      </w:r>
      <w:r w:rsidRPr="00B20B62">
        <w:rPr>
          <w:sz w:val="28"/>
          <w:szCs w:val="28"/>
        </w:rPr>
        <w:tab/>
      </w:r>
    </w:p>
    <w:p w:rsidR="00B20B62" w:rsidRPr="00B20B62" w:rsidRDefault="00B20B62" w:rsidP="00B20B62">
      <w:pPr>
        <w:rPr>
          <w:sz w:val="28"/>
          <w:szCs w:val="28"/>
        </w:rPr>
      </w:pPr>
      <w:r w:rsidRPr="00B20B62">
        <w:rPr>
          <w:b/>
          <w:sz w:val="28"/>
          <w:szCs w:val="28"/>
        </w:rPr>
        <w:t xml:space="preserve">Bài 3 ( 2,0 điểm ) </w:t>
      </w:r>
      <w:r w:rsidRPr="00B20B62">
        <w:rPr>
          <w:sz w:val="28"/>
          <w:szCs w:val="28"/>
        </w:rPr>
        <w:t>:</w:t>
      </w:r>
    </w:p>
    <w:p w:rsidR="00B20B62" w:rsidRPr="00B20B62" w:rsidRDefault="00B20B62" w:rsidP="00B20B62">
      <w:pPr>
        <w:rPr>
          <w:sz w:val="28"/>
          <w:szCs w:val="28"/>
        </w:rPr>
      </w:pPr>
      <w:r w:rsidRPr="00B20B62">
        <w:rPr>
          <w:sz w:val="28"/>
          <w:szCs w:val="28"/>
        </w:rPr>
        <w:t>Hưởng ứng phong trào hoa điểm mười của trường. Bốn khối lớp 6;7;8;9 đã đạt được tổng số điểm mười là 162 điểm. Biết rằng số điểm mười của bốn khối lớp lần lượt tỉ lệ với 6; 5; 4; 3 . Hãy tính số điểm mười của mỗi khối lớp ?</w:t>
      </w:r>
    </w:p>
    <w:p w:rsidR="00B20B62" w:rsidRPr="00B20B62" w:rsidRDefault="00B20B62" w:rsidP="00B20B62">
      <w:pPr>
        <w:rPr>
          <w:b/>
          <w:sz w:val="28"/>
          <w:szCs w:val="28"/>
        </w:rPr>
      </w:pPr>
      <w:r w:rsidRPr="00B20B62">
        <w:rPr>
          <w:b/>
          <w:sz w:val="28"/>
          <w:szCs w:val="28"/>
        </w:rPr>
        <w:t xml:space="preserve">Bài 4 ( 2,0 điểm ) </w:t>
      </w:r>
    </w:p>
    <w:p w:rsidR="00B20B62" w:rsidRPr="00B20B62" w:rsidRDefault="00B20B62" w:rsidP="00B20B62">
      <w:pPr>
        <w:ind w:firstLine="720"/>
        <w:rPr>
          <w:i/>
          <w:sz w:val="28"/>
          <w:szCs w:val="28"/>
        </w:rPr>
      </w:pPr>
      <w:r w:rsidRPr="00B20B62">
        <w:rPr>
          <w:sz w:val="28"/>
          <w:szCs w:val="28"/>
        </w:rPr>
        <w:t xml:space="preserve">a/(1,0 điểm) Vẽ hình, ghi giả thiết và kết luận của định lí sau bằng kí hiệu : </w:t>
      </w:r>
      <w:r w:rsidRPr="00B20B62">
        <w:rPr>
          <w:i/>
          <w:sz w:val="28"/>
          <w:szCs w:val="28"/>
        </w:rPr>
        <w:t>“ Hai đường thẳng phân biệt cùng song song với đường thẳng thứ ba thì chúng song song với nhau”</w:t>
      </w:r>
    </w:p>
    <w:p w:rsidR="00B20B62" w:rsidRPr="00B20B62" w:rsidRDefault="00B20B62" w:rsidP="00B20B62">
      <w:pPr>
        <w:ind w:firstLine="720"/>
        <w:rPr>
          <w:sz w:val="28"/>
          <w:szCs w:val="28"/>
        </w:rPr>
      </w:pPr>
      <w:r w:rsidRPr="00B20B62">
        <w:rPr>
          <w:sz w:val="28"/>
          <w:szCs w:val="28"/>
        </w:rPr>
        <w:t>b/ (1,0 điểm ) Tìm số đo x trong hình vẽ :</w:t>
      </w:r>
    </w:p>
    <w:p w:rsidR="00B20B62" w:rsidRPr="00B20B62" w:rsidRDefault="00B20B62" w:rsidP="00B20B62">
      <w:pPr>
        <w:rPr>
          <w:sz w:val="28"/>
          <w:szCs w:val="28"/>
        </w:rPr>
      </w:pPr>
      <w:r w:rsidRPr="00B20B62">
        <w:rPr>
          <w:noProof/>
          <w:sz w:val="28"/>
          <w:szCs w:val="28"/>
        </w:rPr>
        <w:drawing>
          <wp:inline distT="0" distB="0" distL="0" distR="0">
            <wp:extent cx="5553075" cy="1238250"/>
            <wp:effectExtent l="0" t="0" r="0" b="0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62" w:rsidRPr="00B20B62" w:rsidRDefault="00B20B62" w:rsidP="00B20B62">
      <w:pPr>
        <w:rPr>
          <w:sz w:val="28"/>
          <w:szCs w:val="28"/>
        </w:rPr>
      </w:pPr>
      <w:r w:rsidRPr="00B20B62">
        <w:rPr>
          <w:b/>
          <w:sz w:val="28"/>
          <w:szCs w:val="28"/>
        </w:rPr>
        <w:t xml:space="preserve">Bài 5 ( 2,25 điểm ) </w:t>
      </w:r>
      <w:r w:rsidRPr="00B20B62">
        <w:rPr>
          <w:sz w:val="28"/>
          <w:szCs w:val="28"/>
        </w:rPr>
        <w:t>Cho hình vẽ 3, biết xy // AB.</w:t>
      </w:r>
      <w:r w:rsidRPr="00B20B62">
        <w:rPr>
          <w:sz w:val="28"/>
          <w:szCs w:val="28"/>
        </w:rPr>
        <w:tab/>
      </w:r>
      <w:r w:rsidRPr="00B20B62">
        <w:rPr>
          <w:sz w:val="28"/>
          <w:szCs w:val="28"/>
        </w:rPr>
        <w:tab/>
      </w:r>
      <w:r w:rsidRPr="00B20B62">
        <w:rPr>
          <w:sz w:val="28"/>
          <w:szCs w:val="28"/>
        </w:rPr>
        <w:tab/>
      </w:r>
    </w:p>
    <w:p w:rsidR="00B20B62" w:rsidRPr="00B20B62" w:rsidRDefault="00B20B62" w:rsidP="00B20B62">
      <w:pPr>
        <w:tabs>
          <w:tab w:val="left" w:pos="5805"/>
        </w:tabs>
        <w:rPr>
          <w:sz w:val="28"/>
          <w:szCs w:val="28"/>
        </w:rPr>
      </w:pPr>
      <w:r w:rsidRPr="00B20B62">
        <w:rPr>
          <w:sz w:val="28"/>
          <w:szCs w:val="28"/>
        </w:rPr>
        <w:t xml:space="preserve">        a/ Tính </w:t>
      </w:r>
      <w:r w:rsidRPr="00B20B62">
        <w:rPr>
          <w:position w:val="-6"/>
          <w:sz w:val="28"/>
          <w:szCs w:val="28"/>
        </w:rPr>
        <w:object w:dxaOrig="499" w:dyaOrig="360">
          <v:shape id="_x0000_i1031" type="#_x0000_t75" style="width:24.75pt;height:18pt">
            <v:imagedata r:id="rId14" o:title=""/>
          </v:shape>
        </w:object>
      </w:r>
      <w:r w:rsidRPr="00B20B62">
        <w:rPr>
          <w:sz w:val="28"/>
          <w:szCs w:val="28"/>
        </w:rPr>
        <w:t xml:space="preserve"> ; </w:t>
      </w:r>
      <w:r w:rsidRPr="00B20B62">
        <w:rPr>
          <w:position w:val="-10"/>
          <w:sz w:val="28"/>
          <w:szCs w:val="28"/>
        </w:rPr>
        <w:object w:dxaOrig="1080" w:dyaOrig="400">
          <v:shape id="_x0000_i1032" type="#_x0000_t75" style="width:59.25pt;height:20.25pt">
            <v:imagedata r:id="rId15" o:title=""/>
          </v:shape>
        </w:object>
      </w:r>
      <w:r w:rsidRPr="00B20B62">
        <w:rPr>
          <w:sz w:val="28"/>
          <w:szCs w:val="28"/>
        </w:rPr>
        <w:t xml:space="preserve">                b/ Chứng minh DC song song với AB và xy</w:t>
      </w:r>
    </w:p>
    <w:p w:rsidR="00760CA3" w:rsidRPr="00B20B62" w:rsidRDefault="00B20B62" w:rsidP="00B20B62">
      <w:pPr>
        <w:jc w:val="center"/>
        <w:rPr>
          <w:sz w:val="28"/>
          <w:szCs w:val="28"/>
        </w:rPr>
      </w:pPr>
      <w:r w:rsidRPr="00B20B62">
        <w:rPr>
          <w:noProof/>
          <w:sz w:val="28"/>
          <w:szCs w:val="28"/>
        </w:rPr>
        <w:lastRenderedPageBreak/>
        <w:drawing>
          <wp:inline distT="0" distB="0" distL="0" distR="0">
            <wp:extent cx="3724275" cy="2114550"/>
            <wp:effectExtent l="0" t="0" r="0" b="0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CA3" w:rsidRPr="00B20B62" w:rsidSect="00A40D15">
      <w:headerReference w:type="default" r:id="rId17"/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DD" w:rsidRDefault="00C67DDD" w:rsidP="00221CD9">
      <w:r>
        <w:separator/>
      </w:r>
    </w:p>
  </w:endnote>
  <w:endnote w:type="continuationSeparator" w:id="0">
    <w:p w:rsidR="00C67DDD" w:rsidRDefault="00C67DDD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C67DDD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260920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DD" w:rsidRDefault="00C67DDD" w:rsidP="00221CD9">
      <w:r>
        <w:separator/>
      </w:r>
    </w:p>
  </w:footnote>
  <w:footnote w:type="continuationSeparator" w:id="0">
    <w:p w:rsidR="00C67DDD" w:rsidRDefault="00C67DDD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260920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260920" w:rsidP="0089345D">
    <w:pPr>
      <w:pStyle w:val="Header"/>
    </w:pPr>
    <w:r w:rsidRPr="00260920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C67D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3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1F071FD"/>
    <w:multiLevelType w:val="hybridMultilevel"/>
    <w:tmpl w:val="0172EC4C"/>
    <w:lvl w:ilvl="0" w:tplc="958C927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0343CA8"/>
    <w:multiLevelType w:val="hybridMultilevel"/>
    <w:tmpl w:val="A8A07B74"/>
    <w:lvl w:ilvl="0" w:tplc="01BA8D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2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0B84AC7"/>
    <w:multiLevelType w:val="hybridMultilevel"/>
    <w:tmpl w:val="24F660AA"/>
    <w:lvl w:ilvl="0" w:tplc="C5B07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6539A"/>
    <w:multiLevelType w:val="hybridMultilevel"/>
    <w:tmpl w:val="BA48DB8A"/>
    <w:lvl w:ilvl="0" w:tplc="922E6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9"/>
  </w:num>
  <w:num w:numId="5">
    <w:abstractNumId w:val="13"/>
  </w:num>
  <w:num w:numId="6">
    <w:abstractNumId w:val="15"/>
  </w:num>
  <w:num w:numId="7">
    <w:abstractNumId w:val="14"/>
  </w:num>
  <w:num w:numId="8">
    <w:abstractNumId w:val="8"/>
  </w:num>
  <w:num w:numId="9">
    <w:abstractNumId w:val="10"/>
  </w:num>
  <w:num w:numId="10">
    <w:abstractNumId w:val="21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 w:numId="19">
    <w:abstractNumId w:val="6"/>
  </w:num>
  <w:num w:numId="20">
    <w:abstractNumId w:val="17"/>
  </w:num>
  <w:num w:numId="21">
    <w:abstractNumId w:val="7"/>
  </w:num>
  <w:num w:numId="22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560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0E2DC6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7D7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40D15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760EE"/>
    <w:rsid w:val="00B76A37"/>
    <w:rsid w:val="00B81620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5464"/>
    <w:rsid w:val="00C672F9"/>
    <w:rsid w:val="00C67B20"/>
    <w:rsid w:val="00C67DDD"/>
    <w:rsid w:val="00C80306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B29DD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2019-04-05T04:03:00Z</cp:lastPrinted>
  <dcterms:created xsi:type="dcterms:W3CDTF">2019-04-05T04:07:00Z</dcterms:created>
  <dcterms:modified xsi:type="dcterms:W3CDTF">2019-04-05T04:07:00Z</dcterms:modified>
</cp:coreProperties>
</file>