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1E0"/>
      </w:tblPr>
      <w:tblGrid>
        <w:gridCol w:w="4860"/>
        <w:gridCol w:w="5040"/>
      </w:tblGrid>
      <w:tr w:rsidR="000E2DC6" w:rsidTr="003D4C99">
        <w:tc>
          <w:tcPr>
            <w:tcW w:w="4860" w:type="dxa"/>
            <w:shd w:val="clear" w:color="auto" w:fill="auto"/>
          </w:tcPr>
          <w:p w:rsidR="000E2DC6" w:rsidRPr="0070490A" w:rsidRDefault="000E2DC6" w:rsidP="003D4C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90A">
              <w:rPr>
                <w:rFonts w:ascii="Times New Roman" w:hAnsi="Times New Roman"/>
                <w:sz w:val="26"/>
                <w:szCs w:val="26"/>
              </w:rPr>
              <w:t>UBND QUẬN BÌNH TÂN</w:t>
            </w:r>
          </w:p>
          <w:p w:rsidR="000E2DC6" w:rsidRPr="0070490A" w:rsidRDefault="000E2DC6" w:rsidP="003D4C99">
            <w:pPr>
              <w:jc w:val="center"/>
              <w:rPr>
                <w:rFonts w:ascii="Times New Roman" w:hAnsi="Times New Roman"/>
              </w:rPr>
            </w:pPr>
            <w:r w:rsidRPr="0070490A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_x0000_s1504" style="position:absolute;left:0;text-align:left;z-index:251694080" from="72.6pt,18.15pt" to="162.6pt,18.15pt"/>
              </w:pict>
            </w:r>
            <w:r w:rsidRPr="0070490A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rect id="_x0000_s1503" style="position:absolute;left:0;text-align:left;margin-left:-.15pt;margin-top:41.4pt;width:120pt;height:27pt;z-index:251693056">
                  <v:textbox>
                    <w:txbxContent>
                      <w:p w:rsidR="000E2DC6" w:rsidRPr="00C27495" w:rsidRDefault="000E2DC6" w:rsidP="000E2DC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70490A">
                          <w:rPr>
                            <w:sz w:val="26"/>
                            <w:szCs w:val="26"/>
                          </w:rPr>
                          <w:t>ĐỀ CHÍNH</w:t>
                        </w:r>
                        <w:r w:rsidRPr="00C27495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70490A">
                          <w:rPr>
                            <w:sz w:val="26"/>
                            <w:szCs w:val="26"/>
                          </w:rPr>
                          <w:t>THỨC</w:t>
                        </w:r>
                      </w:p>
                    </w:txbxContent>
                  </v:textbox>
                </v:rect>
              </w:pict>
            </w:r>
            <w:r w:rsidRPr="0070490A">
              <w:rPr>
                <w:rFonts w:ascii="Times New Roman" w:hAnsi="Times New Roman"/>
                <w:b/>
                <w:sz w:val="26"/>
                <w:szCs w:val="26"/>
              </w:rPr>
              <w:t>PHÒNG GIÁO DỤC VÀ ĐÀO TẠO</w:t>
            </w:r>
          </w:p>
        </w:tc>
        <w:tc>
          <w:tcPr>
            <w:tcW w:w="5040" w:type="dxa"/>
            <w:shd w:val="clear" w:color="auto" w:fill="auto"/>
          </w:tcPr>
          <w:p w:rsidR="000E2DC6" w:rsidRPr="0070490A" w:rsidRDefault="000E2DC6" w:rsidP="003D4C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90A">
              <w:rPr>
                <w:rFonts w:ascii="Times New Roman" w:hAnsi="Times New Roman"/>
                <w:b/>
                <w:bCs/>
                <w:sz w:val="26"/>
                <w:szCs w:val="26"/>
              </w:rPr>
              <w:t>ĐỀ KIỂM TRA HỌC KỲ II</w:t>
            </w:r>
          </w:p>
          <w:p w:rsidR="000E2DC6" w:rsidRPr="0070490A" w:rsidRDefault="000E2DC6" w:rsidP="003D4C9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490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MÔN TOÁN LỚP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Pr="0070490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NĂM HỌ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 2016-2017</w:t>
            </w:r>
          </w:p>
          <w:p w:rsidR="000E2DC6" w:rsidRPr="0070490A" w:rsidRDefault="000E2DC6" w:rsidP="003D4C9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490A">
              <w:rPr>
                <w:rFonts w:ascii="Times New Roman" w:hAnsi="Times New Roman"/>
                <w:b/>
                <w:sz w:val="26"/>
                <w:szCs w:val="26"/>
              </w:rPr>
              <w:t>Ngày kiể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m tra: 22/04/2017</w:t>
            </w:r>
          </w:p>
          <w:p w:rsidR="000E2DC6" w:rsidRPr="0070490A" w:rsidRDefault="000E2DC6" w:rsidP="003D4C99">
            <w:pPr>
              <w:jc w:val="center"/>
              <w:rPr>
                <w:rFonts w:ascii="Times New Roman" w:hAnsi="Times New Roman"/>
              </w:rPr>
            </w:pPr>
            <w:r w:rsidRPr="0070490A">
              <w:rPr>
                <w:rFonts w:ascii="Times New Roman" w:hAnsi="Times New Roman"/>
                <w:b/>
                <w:bCs/>
                <w:sz w:val="26"/>
                <w:szCs w:val="26"/>
              </w:rPr>
              <w:t>Thời gian làm bài: 90 phút</w:t>
            </w:r>
          </w:p>
        </w:tc>
      </w:tr>
    </w:tbl>
    <w:p w:rsidR="000E2DC6" w:rsidRDefault="000E2DC6" w:rsidP="000E2DC6">
      <w:pPr>
        <w:tabs>
          <w:tab w:val="left" w:pos="567"/>
          <w:tab w:val="left" w:pos="3960"/>
          <w:tab w:val="left" w:pos="7020"/>
        </w:tabs>
        <w:spacing w:before="120" w:line="360" w:lineRule="auto"/>
        <w:jc w:val="both"/>
        <w:rPr>
          <w:b/>
          <w:bCs/>
          <w:sz w:val="28"/>
          <w:szCs w:val="28"/>
        </w:rPr>
      </w:pPr>
    </w:p>
    <w:p w:rsidR="000E2DC6" w:rsidRDefault="000E2DC6" w:rsidP="000E2DC6">
      <w:pPr>
        <w:tabs>
          <w:tab w:val="left" w:pos="567"/>
          <w:tab w:val="left" w:pos="3960"/>
          <w:tab w:val="left" w:pos="7020"/>
        </w:tabs>
        <w:spacing w:before="120"/>
        <w:jc w:val="both"/>
        <w:rPr>
          <w:b/>
          <w:bCs/>
          <w:sz w:val="28"/>
          <w:szCs w:val="28"/>
        </w:rPr>
      </w:pPr>
    </w:p>
    <w:p w:rsidR="000E2DC6" w:rsidRPr="00922605" w:rsidRDefault="000E2DC6" w:rsidP="000E2DC6">
      <w:pPr>
        <w:tabs>
          <w:tab w:val="left" w:pos="567"/>
          <w:tab w:val="left" w:pos="3960"/>
          <w:tab w:val="left" w:pos="7020"/>
        </w:tabs>
        <w:spacing w:before="120"/>
        <w:jc w:val="both"/>
        <w:rPr>
          <w:sz w:val="28"/>
          <w:szCs w:val="28"/>
        </w:rPr>
      </w:pPr>
      <w:r w:rsidRPr="00922605">
        <w:rPr>
          <w:b/>
          <w:bCs/>
          <w:sz w:val="28"/>
          <w:szCs w:val="28"/>
        </w:rPr>
        <w:t>Câu 1</w:t>
      </w:r>
      <w:r w:rsidRPr="00922605">
        <w:rPr>
          <w:sz w:val="28"/>
          <w:szCs w:val="28"/>
        </w:rPr>
        <w:t xml:space="preserve"> (4 điểm): Giải các phương trình</w:t>
      </w:r>
      <w:r>
        <w:rPr>
          <w:sz w:val="28"/>
          <w:szCs w:val="28"/>
        </w:rPr>
        <w:t xml:space="preserve"> sau</w:t>
      </w:r>
      <w:r w:rsidRPr="00922605">
        <w:rPr>
          <w:sz w:val="28"/>
          <w:szCs w:val="28"/>
        </w:rPr>
        <w:t>:</w:t>
      </w:r>
    </w:p>
    <w:p w:rsidR="000E2DC6" w:rsidRPr="00922605" w:rsidRDefault="000E2DC6" w:rsidP="000E2DC6">
      <w:pPr>
        <w:tabs>
          <w:tab w:val="left" w:pos="567"/>
          <w:tab w:val="left" w:pos="3960"/>
          <w:tab w:val="left" w:pos="7020"/>
        </w:tabs>
        <w:spacing w:before="120"/>
        <w:jc w:val="both"/>
        <w:rPr>
          <w:sz w:val="28"/>
          <w:szCs w:val="28"/>
        </w:rPr>
      </w:pPr>
      <w:r w:rsidRPr="00922605">
        <w:rPr>
          <w:sz w:val="28"/>
          <w:szCs w:val="28"/>
        </w:rPr>
        <w:tab/>
        <w:t xml:space="preserve">a) </w:t>
      </w:r>
      <w:r>
        <w:rPr>
          <w:sz w:val="28"/>
          <w:szCs w:val="28"/>
        </w:rPr>
        <w:t>2x</w:t>
      </w:r>
      <w:r w:rsidRPr="00922605">
        <w:rPr>
          <w:sz w:val="28"/>
          <w:szCs w:val="28"/>
        </w:rPr>
        <w:t>(x</w:t>
      </w:r>
      <w:r>
        <w:rPr>
          <w:sz w:val="28"/>
          <w:szCs w:val="28"/>
        </w:rPr>
        <w:t xml:space="preserve"> +</w:t>
      </w:r>
      <w:r w:rsidRPr="0092260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22605">
        <w:rPr>
          <w:sz w:val="28"/>
          <w:szCs w:val="28"/>
        </w:rPr>
        <w:t>)  =</w:t>
      </w:r>
      <w:r>
        <w:rPr>
          <w:sz w:val="28"/>
          <w:szCs w:val="28"/>
        </w:rPr>
        <w:t xml:space="preserve">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+ 26 </w:t>
      </w:r>
      <w:r w:rsidRPr="00922605">
        <w:rPr>
          <w:sz w:val="28"/>
          <w:szCs w:val="28"/>
        </w:rPr>
        <w:t xml:space="preserve">– </w:t>
      </w:r>
      <w:r>
        <w:rPr>
          <w:sz w:val="28"/>
          <w:szCs w:val="28"/>
        </w:rPr>
        <w:t>3x</w:t>
      </w:r>
      <w:r w:rsidRPr="00922605">
        <w:rPr>
          <w:sz w:val="28"/>
          <w:szCs w:val="28"/>
        </w:rPr>
        <w:t xml:space="preserve">  </w:t>
      </w:r>
    </w:p>
    <w:p w:rsidR="000E2DC6" w:rsidRPr="00B35E5B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spacing w:before="120"/>
        <w:ind w:left="284"/>
        <w:jc w:val="both"/>
        <w:rPr>
          <w:sz w:val="28"/>
          <w:szCs w:val="28"/>
        </w:rPr>
      </w:pPr>
      <w:r w:rsidRPr="00B35E5B">
        <w:rPr>
          <w:sz w:val="28"/>
          <w:szCs w:val="28"/>
        </w:rPr>
        <w:tab/>
        <w:t xml:space="preserve">b) </w:t>
      </w:r>
      <w:r w:rsidRPr="00B35E5B">
        <w:rPr>
          <w:position w:val="-24"/>
          <w:sz w:val="28"/>
          <w:szCs w:val="28"/>
        </w:rPr>
        <w:object w:dxaOrig="17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2.25pt" o:ole="">
            <v:imagedata r:id="rId7" o:title=""/>
          </v:shape>
          <o:OLEObject Type="Embed" ProgID="Equation.DSMT4" ShapeID="_x0000_i1025" DrawAspect="Content" ObjectID="_1615965766" r:id="rId8"/>
        </w:object>
      </w:r>
    </w:p>
    <w:p w:rsidR="000E2DC6" w:rsidRPr="000E3040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spacing w:before="120"/>
        <w:ind w:left="284"/>
        <w:jc w:val="both"/>
        <w:rPr>
          <w:sz w:val="28"/>
          <w:szCs w:val="28"/>
        </w:rPr>
      </w:pPr>
      <w:r w:rsidRPr="005D655F">
        <w:rPr>
          <w:sz w:val="28"/>
          <w:szCs w:val="28"/>
        </w:rPr>
        <w:tab/>
        <w:t xml:space="preserve">c) </w:t>
      </w:r>
      <w:r>
        <w:rPr>
          <w:sz w:val="28"/>
          <w:szCs w:val="28"/>
        </w:rPr>
        <w:t>(x + 3)(2x – 5) –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 = 3x </w:t>
      </w:r>
      <w:r>
        <w:rPr>
          <w:sz w:val="28"/>
          <w:szCs w:val="28"/>
          <w:lang w:val="es-ES"/>
        </w:rPr>
        <w:t>–</w:t>
      </w:r>
      <w:r>
        <w:rPr>
          <w:sz w:val="28"/>
          <w:szCs w:val="28"/>
        </w:rPr>
        <w:t xml:space="preserve"> 13</w:t>
      </w:r>
    </w:p>
    <w:p w:rsidR="000E2DC6" w:rsidRPr="00806B37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spacing w:before="120"/>
        <w:ind w:left="284"/>
        <w:jc w:val="both"/>
        <w:rPr>
          <w:sz w:val="28"/>
          <w:szCs w:val="28"/>
        </w:rPr>
      </w:pPr>
      <w:r w:rsidRPr="00806B37">
        <w:rPr>
          <w:sz w:val="28"/>
          <w:szCs w:val="28"/>
        </w:rPr>
        <w:tab/>
        <w:t xml:space="preserve">d) </w:t>
      </w:r>
      <w:r w:rsidRPr="00CE51B6">
        <w:rPr>
          <w:position w:val="-36"/>
          <w:sz w:val="28"/>
          <w:szCs w:val="28"/>
          <w:lang w:val="fr-FR"/>
        </w:rPr>
        <w:object w:dxaOrig="3300" w:dyaOrig="800">
          <v:shape id="_x0000_i1026" type="#_x0000_t75" style="width:165pt;height:39.75pt" o:ole="">
            <v:imagedata r:id="rId9" o:title=""/>
          </v:shape>
          <o:OLEObject Type="Embed" ProgID="Equation.DSMT4" ShapeID="_x0000_i1026" DrawAspect="Content" ObjectID="_1615965767" r:id="rId10"/>
        </w:object>
      </w:r>
    </w:p>
    <w:p w:rsidR="000E2DC6" w:rsidRPr="000D1DCE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spacing w:before="120"/>
        <w:jc w:val="both"/>
        <w:rPr>
          <w:sz w:val="28"/>
          <w:szCs w:val="28"/>
        </w:rPr>
      </w:pPr>
      <w:r w:rsidRPr="000D1DCE">
        <w:rPr>
          <w:b/>
          <w:sz w:val="28"/>
          <w:szCs w:val="28"/>
        </w:rPr>
        <w:t xml:space="preserve">Câu 2 </w:t>
      </w:r>
      <w:r w:rsidRPr="000D1DCE">
        <w:rPr>
          <w:sz w:val="28"/>
          <w:szCs w:val="28"/>
        </w:rPr>
        <w:t xml:space="preserve">(1,5 điểm): Giải </w:t>
      </w:r>
      <w:r>
        <w:rPr>
          <w:sz w:val="28"/>
          <w:szCs w:val="28"/>
        </w:rPr>
        <w:t xml:space="preserve">các </w:t>
      </w:r>
      <w:r w:rsidRPr="000D1DCE">
        <w:rPr>
          <w:sz w:val="28"/>
          <w:szCs w:val="28"/>
        </w:rPr>
        <w:t>bất phương trình và biểu diễn tập nghiệm trên trục số</w:t>
      </w:r>
      <w:r>
        <w:rPr>
          <w:sz w:val="28"/>
          <w:szCs w:val="28"/>
        </w:rPr>
        <w:t>:</w:t>
      </w:r>
    </w:p>
    <w:p w:rsidR="000E2DC6" w:rsidRPr="00794136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spacing w:before="120"/>
        <w:ind w:left="284"/>
        <w:jc w:val="both"/>
        <w:rPr>
          <w:sz w:val="28"/>
          <w:szCs w:val="28"/>
        </w:rPr>
      </w:pPr>
      <w:r w:rsidRPr="00794136">
        <w:rPr>
          <w:sz w:val="28"/>
          <w:szCs w:val="28"/>
        </w:rPr>
        <w:tab/>
        <w:t xml:space="preserve">a) </w:t>
      </w:r>
      <w:r>
        <w:rPr>
          <w:sz w:val="28"/>
          <w:szCs w:val="28"/>
        </w:rPr>
        <w:t>3(</w:t>
      </w:r>
      <w:r w:rsidRPr="00794136">
        <w:rPr>
          <w:sz w:val="28"/>
          <w:szCs w:val="28"/>
        </w:rPr>
        <w:t xml:space="preserve">x + </w:t>
      </w:r>
      <w:r>
        <w:rPr>
          <w:sz w:val="28"/>
          <w:szCs w:val="28"/>
        </w:rPr>
        <w:t>1)</w:t>
      </w:r>
      <w:r w:rsidRPr="00794136">
        <w:rPr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 w:rsidRPr="0079413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94136">
        <w:rPr>
          <w:sz w:val="28"/>
          <w:szCs w:val="28"/>
        </w:rPr>
        <w:t xml:space="preserve">x – </w:t>
      </w:r>
      <w:r>
        <w:rPr>
          <w:sz w:val="28"/>
          <w:szCs w:val="28"/>
        </w:rPr>
        <w:t>7</w:t>
      </w:r>
      <w:r w:rsidRPr="00794136">
        <w:rPr>
          <w:sz w:val="28"/>
          <w:szCs w:val="28"/>
        </w:rPr>
        <w:t xml:space="preserve"> </w:t>
      </w:r>
      <w:r w:rsidRPr="00794136">
        <w:rPr>
          <w:sz w:val="28"/>
          <w:szCs w:val="28"/>
        </w:rPr>
        <w:tab/>
      </w:r>
    </w:p>
    <w:p w:rsidR="000E2DC6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spacing w:before="120"/>
        <w:ind w:left="284"/>
        <w:jc w:val="both"/>
        <w:rPr>
          <w:sz w:val="28"/>
          <w:szCs w:val="28"/>
        </w:rPr>
      </w:pPr>
      <w:r w:rsidRPr="00794136">
        <w:rPr>
          <w:sz w:val="28"/>
          <w:szCs w:val="28"/>
        </w:rPr>
        <w:t xml:space="preserve"> </w:t>
      </w:r>
      <w:r w:rsidRPr="00794136">
        <w:rPr>
          <w:sz w:val="28"/>
          <w:szCs w:val="28"/>
        </w:rPr>
        <w:tab/>
        <w:t xml:space="preserve">b) </w:t>
      </w:r>
      <w:r w:rsidRPr="00794136">
        <w:rPr>
          <w:position w:val="-26"/>
          <w:sz w:val="28"/>
          <w:szCs w:val="28"/>
          <w:lang w:val="fr-FR"/>
        </w:rPr>
        <w:object w:dxaOrig="1820" w:dyaOrig="700">
          <v:shape id="_x0000_i1027" type="#_x0000_t75" style="width:90.75pt;height:35.25pt" o:ole="">
            <v:imagedata r:id="rId11" o:title=""/>
          </v:shape>
          <o:OLEObject Type="Embed" ProgID="Equation.DSMT4" ShapeID="_x0000_i1027" DrawAspect="Content" ObjectID="_1615965768" r:id="rId12"/>
        </w:object>
      </w:r>
      <w:r w:rsidRPr="00794136">
        <w:rPr>
          <w:sz w:val="28"/>
          <w:szCs w:val="28"/>
        </w:rPr>
        <w:tab/>
      </w:r>
    </w:p>
    <w:p w:rsidR="000E2DC6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spacing w:before="120"/>
        <w:jc w:val="both"/>
        <w:rPr>
          <w:sz w:val="28"/>
          <w:szCs w:val="28"/>
        </w:rPr>
      </w:pPr>
      <w:r w:rsidRPr="00BE23FD">
        <w:rPr>
          <w:b/>
          <w:bCs/>
          <w:sz w:val="28"/>
          <w:szCs w:val="28"/>
        </w:rPr>
        <w:t>Câu 3</w:t>
      </w:r>
      <w:r w:rsidRPr="00BE23FD">
        <w:rPr>
          <w:sz w:val="28"/>
          <w:szCs w:val="28"/>
        </w:rPr>
        <w:t xml:space="preserve"> (1điểm): Một thửa ruộng hình chữ nhật có chu vi 400m, chiều rộng bằng </w:t>
      </w:r>
      <w:r w:rsidRPr="00BE23FD">
        <w:rPr>
          <w:position w:val="-28"/>
          <w:sz w:val="28"/>
          <w:szCs w:val="28"/>
        </w:rPr>
        <w:object w:dxaOrig="260" w:dyaOrig="720">
          <v:shape id="_x0000_i1028" type="#_x0000_t75" style="width:12.75pt;height:36pt" o:ole="">
            <v:imagedata r:id="rId13" o:title=""/>
          </v:shape>
          <o:OLEObject Type="Embed" ProgID="Equation.DSMT4" ShapeID="_x0000_i1028" DrawAspect="Content" ObjectID="_1615965769" r:id="rId14"/>
        </w:object>
      </w:r>
      <w:r w:rsidRPr="00BE23FD">
        <w:rPr>
          <w:sz w:val="28"/>
          <w:szCs w:val="28"/>
        </w:rPr>
        <w:t xml:space="preserve"> chiều dài</w:t>
      </w:r>
      <w:r>
        <w:rPr>
          <w:sz w:val="28"/>
          <w:szCs w:val="28"/>
        </w:rPr>
        <w:t>.</w:t>
      </w:r>
    </w:p>
    <w:p w:rsidR="000E2DC6" w:rsidRDefault="000E2DC6" w:rsidP="000E2DC6">
      <w:pPr>
        <w:tabs>
          <w:tab w:val="left" w:pos="540"/>
          <w:tab w:val="left" w:pos="3960"/>
          <w:tab w:val="left" w:pos="70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a) Tính diện tích thửa ruộng đó.</w:t>
      </w:r>
    </w:p>
    <w:p w:rsidR="000E2DC6" w:rsidRPr="00F41778" w:rsidRDefault="000E2DC6" w:rsidP="000E2DC6">
      <w:pPr>
        <w:tabs>
          <w:tab w:val="left" w:pos="567"/>
          <w:tab w:val="left" w:pos="3960"/>
          <w:tab w:val="left" w:pos="70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b) Người ta trồng lúa trên thửa ruộng đó, tính ra cứ 100m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thu hoạch được 50kg thóc. Hỏi đã thu hoạch được ở thửa ruộng đó bao nhiêu tạ thóc?</w:t>
      </w:r>
    </w:p>
    <w:p w:rsidR="000E2DC6" w:rsidRDefault="000E2DC6" w:rsidP="000E2DC6">
      <w:pPr>
        <w:spacing w:before="120"/>
        <w:jc w:val="both"/>
        <w:rPr>
          <w:iCs/>
          <w:sz w:val="28"/>
          <w:szCs w:val="28"/>
        </w:rPr>
      </w:pPr>
      <w:r w:rsidRPr="00B1009A">
        <w:rPr>
          <w:b/>
          <w:bCs/>
          <w:sz w:val="28"/>
          <w:szCs w:val="28"/>
        </w:rPr>
        <w:t xml:space="preserve">Câu 4 </w:t>
      </w:r>
      <w:r w:rsidRPr="00B1009A">
        <w:rPr>
          <w:bCs/>
          <w:sz w:val="28"/>
          <w:szCs w:val="28"/>
        </w:rPr>
        <w:t>(3,5 điểm):</w:t>
      </w:r>
      <w:r w:rsidRPr="00B1009A">
        <w:rPr>
          <w:b/>
          <w:bCs/>
          <w:sz w:val="28"/>
          <w:szCs w:val="28"/>
        </w:rPr>
        <w:t xml:space="preserve"> </w:t>
      </w:r>
      <w:r w:rsidRPr="00B1009A">
        <w:rPr>
          <w:iCs/>
          <w:sz w:val="28"/>
          <w:szCs w:val="28"/>
        </w:rPr>
        <w:t>Cho tam giác ABC vuông tại A (AC &gt; AB), đường cao AH (H</w:t>
      </w:r>
      <w:r w:rsidRPr="00B1009A">
        <w:rPr>
          <w:iCs/>
          <w:position w:val="-4"/>
          <w:sz w:val="28"/>
          <w:szCs w:val="28"/>
        </w:rPr>
        <w:object w:dxaOrig="200" w:dyaOrig="200">
          <v:shape id="_x0000_i1029" type="#_x0000_t75" style="width:9.75pt;height:9.75pt" o:ole="">
            <v:imagedata r:id="rId15" o:title=""/>
          </v:shape>
          <o:OLEObject Type="Embed" ProgID="Equation.DSMT4" ShapeID="_x0000_i1029" DrawAspect="Content" ObjectID="_1615965770" r:id="rId16"/>
        </w:object>
      </w:r>
      <w:r w:rsidRPr="00B1009A">
        <w:rPr>
          <w:iCs/>
          <w:sz w:val="28"/>
          <w:szCs w:val="28"/>
        </w:rPr>
        <w:t>BC).</w:t>
      </w:r>
    </w:p>
    <w:p w:rsidR="000E2DC6" w:rsidRDefault="000E2DC6" w:rsidP="000E2DC6">
      <w:pPr>
        <w:tabs>
          <w:tab w:val="left" w:pos="540"/>
        </w:tabs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a) Chứng minh: </w:t>
      </w:r>
      <w:r w:rsidRPr="004067BF">
        <w:rPr>
          <w:sz w:val="28"/>
          <w:szCs w:val="28"/>
        </w:rPr>
        <w:sym w:font="Symbol" w:char="F044"/>
      </w:r>
      <w:r w:rsidRPr="004067BF">
        <w:rPr>
          <w:sz w:val="28"/>
          <w:szCs w:val="28"/>
        </w:rPr>
        <w:t xml:space="preserve">BAH </w:t>
      </w:r>
      <w:r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7BF">
        <w:rPr>
          <w:sz w:val="28"/>
          <w:szCs w:val="28"/>
        </w:rPr>
        <w:t xml:space="preserve"> </w:t>
      </w:r>
      <w:r w:rsidRPr="004067BF">
        <w:rPr>
          <w:sz w:val="28"/>
          <w:szCs w:val="28"/>
        </w:rPr>
        <w:sym w:font="Symbol" w:char="F044"/>
      </w:r>
      <w:r w:rsidRPr="004067BF">
        <w:rPr>
          <w:sz w:val="28"/>
          <w:szCs w:val="28"/>
        </w:rPr>
        <w:t>BCA</w:t>
      </w:r>
      <w:r w:rsidRPr="004067BF">
        <w:rPr>
          <w:bCs/>
          <w:sz w:val="28"/>
          <w:szCs w:val="28"/>
        </w:rPr>
        <w:t>.</w:t>
      </w:r>
    </w:p>
    <w:p w:rsidR="000E2DC6" w:rsidRPr="007B0A5B" w:rsidRDefault="000E2DC6" w:rsidP="000E2DC6">
      <w:pPr>
        <w:tabs>
          <w:tab w:val="left" w:pos="540"/>
        </w:tabs>
        <w:spacing w:before="120"/>
        <w:jc w:val="both"/>
        <w:rPr>
          <w:sz w:val="28"/>
          <w:szCs w:val="28"/>
          <w:lang w:val="es-ES"/>
        </w:rPr>
      </w:pPr>
      <w:r w:rsidRPr="007B0A5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 xml:space="preserve">b) </w:t>
      </w:r>
      <w:r w:rsidRPr="007B0A5B">
        <w:rPr>
          <w:iCs/>
          <w:sz w:val="28"/>
          <w:szCs w:val="28"/>
        </w:rPr>
        <w:t>Trên HC lấy điểm D sao cho HD = HA. Đường vuông góc với BC tại D cắt AC tại E.</w:t>
      </w:r>
      <w:r>
        <w:rPr>
          <w:iCs/>
          <w:sz w:val="28"/>
          <w:szCs w:val="28"/>
        </w:rPr>
        <w:t xml:space="preserve"> Chứng minh: CE.CA = CB.CD</w:t>
      </w:r>
    </w:p>
    <w:p w:rsidR="000E2DC6" w:rsidRPr="007B0A5B" w:rsidRDefault="000E2DC6" w:rsidP="000E2DC6">
      <w:pPr>
        <w:spacing w:before="12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c) </w:t>
      </w:r>
      <w:r w:rsidRPr="007B0A5B">
        <w:rPr>
          <w:iCs/>
          <w:sz w:val="28"/>
          <w:szCs w:val="28"/>
        </w:rPr>
        <w:t>Gọi M là trung điểm của đoạn BE</w:t>
      </w:r>
      <w:r>
        <w:rPr>
          <w:iCs/>
          <w:sz w:val="28"/>
          <w:szCs w:val="28"/>
        </w:rPr>
        <w:t>.</w:t>
      </w:r>
      <w:r w:rsidRPr="007B0A5B">
        <w:rPr>
          <w:iCs/>
          <w:sz w:val="28"/>
          <w:szCs w:val="28"/>
        </w:rPr>
        <w:t xml:space="preserve"> Chứng minh</w:t>
      </w:r>
      <w:r>
        <w:rPr>
          <w:iCs/>
          <w:sz w:val="28"/>
          <w:szCs w:val="28"/>
        </w:rPr>
        <w:t xml:space="preserve">: </w:t>
      </w:r>
      <w:r w:rsidRPr="004067BF">
        <w:rPr>
          <w:sz w:val="28"/>
          <w:szCs w:val="28"/>
        </w:rPr>
        <w:sym w:font="Symbol" w:char="F044"/>
      </w:r>
      <w:r>
        <w:rPr>
          <w:sz w:val="28"/>
          <w:szCs w:val="28"/>
        </w:rPr>
        <w:t>BEC</w:t>
      </w:r>
      <w:r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7BF">
        <w:rPr>
          <w:sz w:val="28"/>
          <w:szCs w:val="28"/>
        </w:rPr>
        <w:sym w:font="Symbol" w:char="F044"/>
      </w:r>
      <w:r>
        <w:rPr>
          <w:sz w:val="28"/>
          <w:szCs w:val="28"/>
        </w:rPr>
        <w:t>ADC</w:t>
      </w:r>
      <w:r w:rsidRPr="007B0A5B">
        <w:rPr>
          <w:iCs/>
          <w:sz w:val="28"/>
          <w:szCs w:val="28"/>
        </w:rPr>
        <w:t xml:space="preserve"> và </w:t>
      </w:r>
      <w:r>
        <w:rPr>
          <w:iCs/>
          <w:sz w:val="28"/>
          <w:szCs w:val="28"/>
        </w:rPr>
        <w:t>t</w:t>
      </w:r>
      <w:r w:rsidRPr="007B0A5B">
        <w:rPr>
          <w:iCs/>
          <w:sz w:val="28"/>
          <w:szCs w:val="28"/>
        </w:rPr>
        <w:t>ính số đo của góc AHM</w:t>
      </w:r>
      <w:r>
        <w:rPr>
          <w:iCs/>
          <w:sz w:val="28"/>
          <w:szCs w:val="28"/>
        </w:rPr>
        <w:t>.</w:t>
      </w:r>
    </w:p>
    <w:p w:rsidR="000E2DC6" w:rsidRPr="007B0A5B" w:rsidRDefault="000E2DC6" w:rsidP="000E2DC6">
      <w:pPr>
        <w:ind w:left="360"/>
        <w:jc w:val="both"/>
        <w:rPr>
          <w:iCs/>
          <w:sz w:val="28"/>
          <w:szCs w:val="28"/>
          <w:lang w:val="de-DE"/>
        </w:rPr>
      </w:pPr>
      <w:r>
        <w:rPr>
          <w:sz w:val="28"/>
          <w:szCs w:val="28"/>
        </w:rPr>
        <w:t xml:space="preserve">  </w:t>
      </w:r>
      <w:r w:rsidRPr="003A22BA">
        <w:rPr>
          <w:sz w:val="28"/>
          <w:szCs w:val="28"/>
        </w:rPr>
        <w:t xml:space="preserve">d) </w:t>
      </w:r>
      <w:r w:rsidRPr="007B0A5B">
        <w:rPr>
          <w:iCs/>
          <w:sz w:val="28"/>
          <w:szCs w:val="28"/>
          <w:lang w:val="de-DE"/>
        </w:rPr>
        <w:t xml:space="preserve">Tia AM cắt BC tại G. Chứng minh: </w:t>
      </w:r>
      <w:r w:rsidRPr="00202C44">
        <w:rPr>
          <w:iCs/>
          <w:position w:val="-30"/>
          <w:sz w:val="28"/>
          <w:szCs w:val="28"/>
          <w:lang w:val="de-DE"/>
        </w:rPr>
        <w:object w:dxaOrig="1939" w:dyaOrig="700">
          <v:shape id="_x0000_i1030" type="#_x0000_t75" style="width:96.75pt;height:35.25pt" o:ole="">
            <v:imagedata r:id="rId18" o:title=""/>
          </v:shape>
          <o:OLEObject Type="Embed" ProgID="Equation.DSMT4" ShapeID="_x0000_i1030" DrawAspect="Content" ObjectID="_1615965771" r:id="rId19"/>
        </w:object>
      </w:r>
      <w:r w:rsidRPr="007B0A5B">
        <w:rPr>
          <w:iCs/>
          <w:sz w:val="28"/>
          <w:szCs w:val="28"/>
          <w:lang w:val="de-DE"/>
        </w:rPr>
        <w:t>.</w:t>
      </w:r>
    </w:p>
    <w:p w:rsidR="000E2DC6" w:rsidRPr="003A22BA" w:rsidRDefault="000E2DC6" w:rsidP="000E2DC6">
      <w:pPr>
        <w:tabs>
          <w:tab w:val="left" w:pos="540"/>
        </w:tabs>
        <w:spacing w:before="120"/>
        <w:rPr>
          <w:sz w:val="28"/>
          <w:szCs w:val="28"/>
        </w:rPr>
      </w:pPr>
    </w:p>
    <w:p w:rsidR="000E2DC6" w:rsidRDefault="000E2DC6" w:rsidP="000E2DC6">
      <w:pPr>
        <w:spacing w:before="120"/>
        <w:jc w:val="center"/>
        <w:rPr>
          <w:sz w:val="28"/>
          <w:szCs w:val="28"/>
        </w:rPr>
      </w:pPr>
      <w:r w:rsidRPr="00E7538D">
        <w:rPr>
          <w:sz w:val="28"/>
          <w:szCs w:val="28"/>
        </w:rPr>
        <w:lastRenderedPageBreak/>
        <w:t>---Hết---</w:t>
      </w:r>
    </w:p>
    <w:p w:rsidR="000E2DC6" w:rsidRDefault="000E2DC6" w:rsidP="000E2DC6">
      <w:pPr>
        <w:spacing w:before="120"/>
        <w:jc w:val="center"/>
        <w:rPr>
          <w:sz w:val="28"/>
          <w:szCs w:val="28"/>
        </w:rPr>
      </w:pPr>
    </w:p>
    <w:p w:rsidR="000E2DC6" w:rsidRDefault="000E2DC6" w:rsidP="000E2DC6">
      <w:pPr>
        <w:spacing w:before="120"/>
        <w:jc w:val="center"/>
        <w:rPr>
          <w:sz w:val="28"/>
          <w:szCs w:val="28"/>
        </w:rPr>
      </w:pPr>
    </w:p>
    <w:p w:rsidR="000E2DC6" w:rsidRDefault="000E2DC6" w:rsidP="000E2DC6">
      <w:pPr>
        <w:spacing w:before="120"/>
        <w:jc w:val="center"/>
        <w:rPr>
          <w:sz w:val="28"/>
          <w:szCs w:val="28"/>
        </w:rPr>
      </w:pPr>
    </w:p>
    <w:p w:rsidR="000E2DC6" w:rsidRDefault="000E2DC6" w:rsidP="000E2DC6">
      <w:pPr>
        <w:spacing w:before="120"/>
        <w:jc w:val="center"/>
        <w:rPr>
          <w:sz w:val="28"/>
          <w:szCs w:val="28"/>
        </w:rPr>
      </w:pPr>
    </w:p>
    <w:p w:rsidR="000E2DC6" w:rsidRPr="00E7538D" w:rsidRDefault="000E2DC6" w:rsidP="000E2DC6">
      <w:pPr>
        <w:spacing w:before="120"/>
        <w:jc w:val="center"/>
        <w:rPr>
          <w:sz w:val="28"/>
          <w:szCs w:val="28"/>
        </w:rPr>
      </w:pPr>
    </w:p>
    <w:p w:rsidR="000E2DC6" w:rsidRPr="00F86B04" w:rsidRDefault="000E2DC6" w:rsidP="000E2DC6">
      <w:pPr>
        <w:jc w:val="center"/>
        <w:rPr>
          <w:sz w:val="28"/>
          <w:szCs w:val="28"/>
        </w:rPr>
      </w:pPr>
      <w:r w:rsidRPr="00F86B04">
        <w:rPr>
          <w:b/>
          <w:bCs/>
          <w:sz w:val="28"/>
          <w:szCs w:val="28"/>
        </w:rPr>
        <w:t>HƯỚNG DẪN CHẤM KIỂM TRA HỌC KỲ II</w:t>
      </w:r>
      <w:r>
        <w:rPr>
          <w:b/>
          <w:bCs/>
          <w:sz w:val="28"/>
          <w:szCs w:val="28"/>
        </w:rPr>
        <w:t xml:space="preserve"> NĂM HỌC 2016-2017</w:t>
      </w:r>
    </w:p>
    <w:p w:rsidR="000E2DC6" w:rsidRPr="00F86B04" w:rsidRDefault="000E2DC6" w:rsidP="000E2DC6">
      <w:pPr>
        <w:jc w:val="center"/>
        <w:rPr>
          <w:sz w:val="28"/>
          <w:szCs w:val="28"/>
        </w:rPr>
      </w:pPr>
      <w:r w:rsidRPr="00F86B04">
        <w:rPr>
          <w:sz w:val="28"/>
          <w:szCs w:val="28"/>
        </w:rPr>
        <w:t>Môn: Toán lớp 8</w:t>
      </w:r>
    </w:p>
    <w:p w:rsidR="000E2DC6" w:rsidRPr="005E305E" w:rsidRDefault="000E2DC6" w:rsidP="000E2DC6">
      <w:pPr>
        <w:tabs>
          <w:tab w:val="left" w:pos="567"/>
          <w:tab w:val="left" w:pos="3960"/>
          <w:tab w:val="left" w:pos="7020"/>
        </w:tabs>
        <w:jc w:val="both"/>
        <w:rPr>
          <w:sz w:val="28"/>
          <w:szCs w:val="28"/>
        </w:rPr>
      </w:pPr>
      <w:r w:rsidRPr="005E305E">
        <w:rPr>
          <w:b/>
          <w:bCs/>
          <w:sz w:val="28"/>
          <w:szCs w:val="28"/>
        </w:rPr>
        <w:t>Câu 1</w:t>
      </w:r>
      <w:r w:rsidRPr="005E305E">
        <w:rPr>
          <w:sz w:val="28"/>
          <w:szCs w:val="28"/>
        </w:rPr>
        <w:t xml:space="preserve"> (4 điểm): Giải các phương trình:</w:t>
      </w:r>
    </w:p>
    <w:p w:rsidR="000E2DC6" w:rsidRPr="005E305E" w:rsidRDefault="000E2DC6" w:rsidP="000E2DC6">
      <w:pPr>
        <w:tabs>
          <w:tab w:val="left" w:pos="567"/>
          <w:tab w:val="left" w:pos="3960"/>
          <w:tab w:val="left" w:pos="7020"/>
        </w:tabs>
        <w:jc w:val="both"/>
        <w:rPr>
          <w:sz w:val="28"/>
          <w:szCs w:val="28"/>
        </w:rPr>
      </w:pPr>
      <w:r w:rsidRPr="005E305E">
        <w:rPr>
          <w:sz w:val="28"/>
          <w:szCs w:val="28"/>
        </w:rPr>
        <w:tab/>
        <w:t xml:space="preserve">a) </w:t>
      </w:r>
      <w:r>
        <w:rPr>
          <w:sz w:val="28"/>
          <w:szCs w:val="28"/>
        </w:rPr>
        <w:t>2x</w:t>
      </w:r>
      <w:r w:rsidRPr="00922605">
        <w:rPr>
          <w:sz w:val="28"/>
          <w:szCs w:val="28"/>
        </w:rPr>
        <w:t>(x</w:t>
      </w:r>
      <w:r>
        <w:rPr>
          <w:sz w:val="28"/>
          <w:szCs w:val="28"/>
        </w:rPr>
        <w:t xml:space="preserve"> +</w:t>
      </w:r>
      <w:r w:rsidRPr="0092260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22605">
        <w:rPr>
          <w:sz w:val="28"/>
          <w:szCs w:val="28"/>
        </w:rPr>
        <w:t>)  =</w:t>
      </w:r>
      <w:r>
        <w:rPr>
          <w:sz w:val="28"/>
          <w:szCs w:val="28"/>
        </w:rPr>
        <w:t xml:space="preserve">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+ 26 </w:t>
      </w:r>
      <w:r w:rsidRPr="00922605">
        <w:rPr>
          <w:sz w:val="28"/>
          <w:szCs w:val="28"/>
        </w:rPr>
        <w:t xml:space="preserve">– </w:t>
      </w:r>
      <w:r>
        <w:rPr>
          <w:sz w:val="28"/>
          <w:szCs w:val="28"/>
        </w:rPr>
        <w:t>3x</w:t>
      </w:r>
      <w:r w:rsidRPr="00922605">
        <w:rPr>
          <w:sz w:val="28"/>
          <w:szCs w:val="28"/>
        </w:rPr>
        <w:t xml:space="preserve">  </w:t>
      </w:r>
    </w:p>
    <w:p w:rsidR="000E2DC6" w:rsidRPr="005E305E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305E">
        <w:rPr>
          <w:sz w:val="28"/>
          <w:szCs w:val="28"/>
        </w:rPr>
        <w:t xml:space="preserve"> </w:t>
      </w:r>
      <w:r w:rsidRPr="005E305E">
        <w:rPr>
          <w:sz w:val="28"/>
          <w:szCs w:val="28"/>
        </w:rPr>
        <w:sym w:font="Symbol" w:char="F0DB"/>
      </w:r>
      <w:r w:rsidRPr="005E305E">
        <w:rPr>
          <w:sz w:val="28"/>
          <w:szCs w:val="28"/>
        </w:rPr>
        <w:t xml:space="preserve">  </w:t>
      </w:r>
      <w:r>
        <w:rPr>
          <w:sz w:val="28"/>
          <w:szCs w:val="28"/>
        </w:rPr>
        <w:t>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 w:rsidRPr="005E305E">
        <w:rPr>
          <w:sz w:val="28"/>
          <w:szCs w:val="28"/>
        </w:rPr>
        <w:t>1</w:t>
      </w:r>
      <w:r>
        <w:rPr>
          <w:sz w:val="28"/>
          <w:szCs w:val="28"/>
        </w:rPr>
        <w:t>0x</w:t>
      </w:r>
      <w:r w:rsidRPr="005E305E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5E305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E305E">
        <w:rPr>
          <w:sz w:val="28"/>
          <w:szCs w:val="28"/>
        </w:rPr>
        <w:t>x</w:t>
      </w:r>
      <w:r>
        <w:rPr>
          <w:sz w:val="28"/>
          <w:szCs w:val="28"/>
        </w:rPr>
        <w:t xml:space="preserve"> – 2x</w:t>
      </w:r>
      <w:r>
        <w:rPr>
          <w:sz w:val="28"/>
          <w:szCs w:val="28"/>
          <w:vertAlign w:val="superscript"/>
        </w:rPr>
        <w:t>2</w:t>
      </w:r>
      <w:r w:rsidRPr="005E305E">
        <w:rPr>
          <w:sz w:val="28"/>
          <w:szCs w:val="28"/>
        </w:rPr>
        <w:t xml:space="preserve"> = 2</w:t>
      </w:r>
      <w:r>
        <w:rPr>
          <w:sz w:val="28"/>
          <w:szCs w:val="28"/>
        </w:rPr>
        <w:t>6</w:t>
      </w:r>
      <w:r w:rsidRPr="005E305E">
        <w:rPr>
          <w:sz w:val="28"/>
          <w:szCs w:val="28"/>
        </w:rPr>
        <w:t xml:space="preserve">  </w:t>
      </w:r>
      <w:r w:rsidRPr="005E305E">
        <w:rPr>
          <w:sz w:val="28"/>
          <w:szCs w:val="28"/>
        </w:rPr>
        <w:sym w:font="Symbol" w:char="F0DB"/>
      </w:r>
      <w:r w:rsidRPr="005E305E">
        <w:rPr>
          <w:sz w:val="28"/>
          <w:szCs w:val="28"/>
        </w:rPr>
        <w:t xml:space="preserve"> x = </w:t>
      </w:r>
      <w:r>
        <w:rPr>
          <w:sz w:val="28"/>
          <w:szCs w:val="28"/>
        </w:rPr>
        <w:t>2</w:t>
      </w:r>
      <w:r w:rsidRPr="005E305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305E">
        <w:rPr>
          <w:b/>
          <w:i/>
          <w:sz w:val="28"/>
          <w:szCs w:val="28"/>
        </w:rPr>
        <w:t>0.25đ +0.25đ+0.25đ</w:t>
      </w:r>
    </w:p>
    <w:p w:rsidR="000E2DC6" w:rsidRPr="005E305E" w:rsidRDefault="000E2DC6" w:rsidP="000E2DC6">
      <w:pPr>
        <w:tabs>
          <w:tab w:val="left" w:pos="567"/>
          <w:tab w:val="left" w:pos="2835"/>
          <w:tab w:val="left" w:pos="8460"/>
        </w:tabs>
        <w:ind w:left="284"/>
        <w:jc w:val="both"/>
        <w:rPr>
          <w:b/>
          <w:i/>
          <w:sz w:val="28"/>
          <w:szCs w:val="28"/>
        </w:rPr>
      </w:pPr>
      <w:r w:rsidRPr="005E305E">
        <w:rPr>
          <w:sz w:val="28"/>
          <w:szCs w:val="28"/>
        </w:rPr>
        <w:t xml:space="preserve">Tập nghiệm của phương trình:  S </w:t>
      </w:r>
      <w:r w:rsidRPr="005E305E">
        <w:rPr>
          <w:sz w:val="28"/>
          <w:szCs w:val="28"/>
        </w:rPr>
        <w:sym w:font="Symbol" w:char="F03D"/>
      </w:r>
      <w:r w:rsidRPr="005E305E">
        <w:rPr>
          <w:sz w:val="28"/>
          <w:szCs w:val="28"/>
        </w:rPr>
        <w:t xml:space="preserve"> </w:t>
      </w:r>
      <w:r>
        <w:rPr>
          <w:sz w:val="28"/>
          <w:szCs w:val="28"/>
        </w:rPr>
        <w:t>{2}</w:t>
      </w:r>
      <w:r w:rsidRPr="005E305E">
        <w:rPr>
          <w:sz w:val="28"/>
          <w:szCs w:val="28"/>
        </w:rPr>
        <w:tab/>
      </w:r>
      <w:r w:rsidRPr="005E305E">
        <w:rPr>
          <w:sz w:val="28"/>
          <w:szCs w:val="28"/>
        </w:rPr>
        <w:tab/>
      </w:r>
      <w:r w:rsidRPr="005E305E">
        <w:rPr>
          <w:sz w:val="28"/>
          <w:szCs w:val="28"/>
        </w:rPr>
        <w:tab/>
      </w:r>
      <w:r w:rsidRPr="005E305E">
        <w:rPr>
          <w:b/>
          <w:i/>
          <w:sz w:val="28"/>
          <w:szCs w:val="28"/>
        </w:rPr>
        <w:t>0.25đ</w:t>
      </w:r>
      <w:r w:rsidRPr="005E305E">
        <w:rPr>
          <w:b/>
          <w:i/>
          <w:sz w:val="28"/>
          <w:szCs w:val="28"/>
        </w:rPr>
        <w:tab/>
        <w:t xml:space="preserve"> </w:t>
      </w:r>
    </w:p>
    <w:p w:rsidR="000E2DC6" w:rsidRPr="00C10C93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ind w:left="560"/>
        <w:jc w:val="both"/>
        <w:rPr>
          <w:sz w:val="28"/>
          <w:szCs w:val="28"/>
        </w:rPr>
      </w:pPr>
      <w:r w:rsidRPr="00C10C93">
        <w:rPr>
          <w:sz w:val="28"/>
          <w:szCs w:val="28"/>
        </w:rPr>
        <w:tab/>
        <w:t xml:space="preserve">b) </w:t>
      </w:r>
      <w:r w:rsidRPr="00B35E5B">
        <w:rPr>
          <w:position w:val="-24"/>
          <w:sz w:val="28"/>
          <w:szCs w:val="28"/>
        </w:rPr>
        <w:object w:dxaOrig="1740" w:dyaOrig="639">
          <v:shape id="_x0000_i1031" type="#_x0000_t75" style="width:87pt;height:32.25pt" o:ole="">
            <v:imagedata r:id="rId7" o:title=""/>
          </v:shape>
          <o:OLEObject Type="Embed" ProgID="Equation.DSMT4" ShapeID="_x0000_i1031" DrawAspect="Content" ObjectID="_1615965772" r:id="rId20"/>
        </w:object>
      </w:r>
      <w:r w:rsidRPr="00C10C93">
        <w:rPr>
          <w:sz w:val="28"/>
          <w:szCs w:val="28"/>
        </w:rPr>
        <w:t xml:space="preserve"> </w:t>
      </w:r>
      <w:r w:rsidRPr="00C10C93">
        <w:rPr>
          <w:sz w:val="28"/>
          <w:szCs w:val="28"/>
        </w:rPr>
        <w:sym w:font="Symbol" w:char="F0DB"/>
      </w:r>
      <w:r w:rsidRPr="00C10C9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10C93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C10C93">
        <w:rPr>
          <w:sz w:val="28"/>
          <w:szCs w:val="28"/>
        </w:rPr>
        <w:t xml:space="preserve">x + </w:t>
      </w:r>
      <w:r>
        <w:rPr>
          <w:sz w:val="28"/>
          <w:szCs w:val="28"/>
        </w:rPr>
        <w:t>1</w:t>
      </w:r>
      <w:r w:rsidRPr="00C10C93">
        <w:rPr>
          <w:sz w:val="28"/>
          <w:szCs w:val="28"/>
        </w:rPr>
        <w:t xml:space="preserve">) = </w:t>
      </w:r>
      <w:r>
        <w:rPr>
          <w:sz w:val="28"/>
          <w:szCs w:val="28"/>
        </w:rPr>
        <w:t>4</w:t>
      </w:r>
      <w:r w:rsidRPr="00C10C93">
        <w:rPr>
          <w:sz w:val="28"/>
          <w:szCs w:val="28"/>
        </w:rPr>
        <w:t xml:space="preserve">(4x – </w:t>
      </w:r>
      <w:r>
        <w:rPr>
          <w:sz w:val="28"/>
          <w:szCs w:val="28"/>
        </w:rPr>
        <w:t>5</w:t>
      </w:r>
      <w:r w:rsidRPr="00C10C93">
        <w:rPr>
          <w:sz w:val="28"/>
          <w:szCs w:val="28"/>
        </w:rPr>
        <w:t xml:space="preserve">) </w:t>
      </w:r>
      <w:r w:rsidRPr="00C10C93">
        <w:rPr>
          <w:sz w:val="28"/>
          <w:szCs w:val="28"/>
        </w:rPr>
        <w:sym w:font="Symbol" w:char="F0DB"/>
      </w:r>
      <w:r w:rsidRPr="00C10C93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C10C93">
        <w:rPr>
          <w:sz w:val="28"/>
          <w:szCs w:val="28"/>
        </w:rPr>
        <w:t xml:space="preserve">x + </w:t>
      </w:r>
      <w:r>
        <w:rPr>
          <w:sz w:val="28"/>
          <w:szCs w:val="28"/>
        </w:rPr>
        <w:t>5</w:t>
      </w:r>
      <w:r w:rsidRPr="00C10C93">
        <w:rPr>
          <w:sz w:val="28"/>
          <w:szCs w:val="28"/>
        </w:rPr>
        <w:t xml:space="preserve"> = </w:t>
      </w:r>
      <w:r>
        <w:rPr>
          <w:sz w:val="28"/>
          <w:szCs w:val="28"/>
        </w:rPr>
        <w:t>16</w:t>
      </w:r>
      <w:r w:rsidRPr="00C10C93">
        <w:rPr>
          <w:sz w:val="28"/>
          <w:szCs w:val="28"/>
        </w:rPr>
        <w:t xml:space="preserve">x – </w:t>
      </w:r>
      <w:r>
        <w:rPr>
          <w:sz w:val="28"/>
          <w:szCs w:val="28"/>
        </w:rPr>
        <w:t>20</w:t>
      </w:r>
      <w:r w:rsidRPr="00C10C93">
        <w:rPr>
          <w:sz w:val="28"/>
          <w:szCs w:val="28"/>
        </w:rPr>
        <w:t xml:space="preserve"> </w:t>
      </w:r>
      <w:r w:rsidRPr="00C10C93">
        <w:rPr>
          <w:sz w:val="28"/>
          <w:szCs w:val="28"/>
        </w:rPr>
        <w:sym w:font="Symbol" w:char="F0DB"/>
      </w:r>
      <w:r w:rsidRPr="00C10C93">
        <w:rPr>
          <w:sz w:val="28"/>
          <w:szCs w:val="28"/>
        </w:rPr>
        <w:t xml:space="preserve"> x = </w:t>
      </w:r>
      <w:r>
        <w:rPr>
          <w:sz w:val="28"/>
          <w:szCs w:val="28"/>
        </w:rPr>
        <w:t>25</w:t>
      </w:r>
      <w:r w:rsidRPr="00C10C93">
        <w:rPr>
          <w:sz w:val="28"/>
          <w:szCs w:val="28"/>
        </w:rPr>
        <w:t xml:space="preserve"> </w:t>
      </w:r>
    </w:p>
    <w:p w:rsidR="000E2DC6" w:rsidRPr="00C10C93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ind w:left="560"/>
        <w:jc w:val="both"/>
        <w:rPr>
          <w:b/>
          <w:i/>
          <w:sz w:val="28"/>
          <w:szCs w:val="28"/>
        </w:rPr>
      </w:pPr>
      <w:r w:rsidRPr="00C10C93">
        <w:rPr>
          <w:sz w:val="28"/>
          <w:szCs w:val="28"/>
        </w:rPr>
        <w:tab/>
      </w:r>
      <w:r w:rsidRPr="00C10C93">
        <w:rPr>
          <w:sz w:val="28"/>
          <w:szCs w:val="28"/>
        </w:rPr>
        <w:tab/>
      </w:r>
      <w:r w:rsidRPr="00C10C93">
        <w:rPr>
          <w:sz w:val="28"/>
          <w:szCs w:val="28"/>
        </w:rPr>
        <w:tab/>
      </w:r>
      <w:r w:rsidRPr="00C10C93">
        <w:rPr>
          <w:sz w:val="28"/>
          <w:szCs w:val="28"/>
        </w:rPr>
        <w:tab/>
      </w:r>
      <w:r w:rsidRPr="00C10C93">
        <w:rPr>
          <w:sz w:val="28"/>
          <w:szCs w:val="28"/>
        </w:rPr>
        <w:tab/>
      </w:r>
      <w:r w:rsidRPr="00C10C93">
        <w:rPr>
          <w:b/>
          <w:i/>
          <w:sz w:val="28"/>
          <w:szCs w:val="28"/>
        </w:rPr>
        <w:t>0.25đ +0.25đ+0.25đ</w:t>
      </w:r>
    </w:p>
    <w:p w:rsidR="000E2DC6" w:rsidRPr="00C10C93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ind w:left="284"/>
        <w:jc w:val="both"/>
        <w:rPr>
          <w:b/>
          <w:i/>
          <w:sz w:val="28"/>
          <w:szCs w:val="28"/>
          <w:lang w:val="es-ES"/>
        </w:rPr>
      </w:pPr>
      <w:r w:rsidRPr="00C10C93">
        <w:rPr>
          <w:sz w:val="28"/>
          <w:szCs w:val="28"/>
        </w:rPr>
        <w:t xml:space="preserve">Tập nghiệm của phương trình:  S </w:t>
      </w:r>
      <w:r w:rsidRPr="00C10C93">
        <w:rPr>
          <w:sz w:val="28"/>
          <w:szCs w:val="28"/>
        </w:rPr>
        <w:sym w:font="Symbol" w:char="F03D"/>
      </w:r>
      <w:r w:rsidRPr="00C10C93">
        <w:rPr>
          <w:sz w:val="28"/>
          <w:szCs w:val="28"/>
        </w:rPr>
        <w:t xml:space="preserve"> {</w:t>
      </w:r>
      <w:r>
        <w:rPr>
          <w:sz w:val="28"/>
          <w:szCs w:val="28"/>
        </w:rPr>
        <w:t>25</w:t>
      </w:r>
      <w:r w:rsidRPr="00C10C93">
        <w:rPr>
          <w:sz w:val="28"/>
          <w:szCs w:val="28"/>
        </w:rPr>
        <w:t>}</w:t>
      </w:r>
      <w:r w:rsidRPr="00C10C93">
        <w:rPr>
          <w:sz w:val="28"/>
          <w:szCs w:val="28"/>
        </w:rPr>
        <w:tab/>
      </w:r>
      <w:r w:rsidRPr="00C10C93">
        <w:rPr>
          <w:sz w:val="28"/>
          <w:szCs w:val="28"/>
        </w:rPr>
        <w:tab/>
      </w:r>
      <w:r w:rsidRPr="00C10C93">
        <w:rPr>
          <w:sz w:val="28"/>
          <w:szCs w:val="28"/>
        </w:rPr>
        <w:tab/>
      </w:r>
      <w:r w:rsidRPr="00C10C93">
        <w:rPr>
          <w:sz w:val="28"/>
          <w:szCs w:val="28"/>
        </w:rPr>
        <w:tab/>
      </w:r>
      <w:r w:rsidRPr="00C10C93">
        <w:rPr>
          <w:b/>
          <w:i/>
          <w:sz w:val="28"/>
          <w:szCs w:val="28"/>
          <w:lang w:val="es-ES"/>
        </w:rPr>
        <w:tab/>
        <w:t xml:space="preserve"> </w:t>
      </w:r>
    </w:p>
    <w:p w:rsidR="000E2DC6" w:rsidRPr="000A3211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ind w:left="284"/>
        <w:jc w:val="both"/>
        <w:rPr>
          <w:sz w:val="28"/>
          <w:szCs w:val="28"/>
          <w:lang w:val="es-ES"/>
        </w:rPr>
      </w:pPr>
      <w:r w:rsidRPr="000A3211">
        <w:rPr>
          <w:sz w:val="28"/>
          <w:szCs w:val="28"/>
        </w:rPr>
        <w:tab/>
        <w:t xml:space="preserve">c) </w:t>
      </w:r>
      <w:r>
        <w:rPr>
          <w:sz w:val="28"/>
          <w:szCs w:val="28"/>
        </w:rPr>
        <w:t>(x + 3)(2x – 5) –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 = 3x </w:t>
      </w:r>
      <w:r>
        <w:rPr>
          <w:sz w:val="28"/>
          <w:szCs w:val="28"/>
          <w:lang w:val="es-ES"/>
        </w:rPr>
        <w:t>–</w:t>
      </w:r>
      <w:r>
        <w:rPr>
          <w:sz w:val="28"/>
          <w:szCs w:val="28"/>
        </w:rPr>
        <w:t xml:space="preserve">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0A3211">
        <w:rPr>
          <w:sz w:val="28"/>
          <w:szCs w:val="28"/>
        </w:rPr>
        <w:sym w:font="Symbol" w:char="F0DB"/>
      </w:r>
      <w:r>
        <w:rPr>
          <w:sz w:val="28"/>
          <w:szCs w:val="28"/>
          <w:lang w:val="es-ES"/>
        </w:rPr>
        <w:t xml:space="preserve"> 2x</w:t>
      </w:r>
      <w:r>
        <w:rPr>
          <w:sz w:val="28"/>
          <w:szCs w:val="28"/>
          <w:vertAlign w:val="superscript"/>
          <w:lang w:val="es-ES"/>
        </w:rPr>
        <w:t>2</w:t>
      </w:r>
      <w:r>
        <w:rPr>
          <w:sz w:val="28"/>
          <w:szCs w:val="28"/>
          <w:lang w:val="es-ES"/>
        </w:rPr>
        <w:t xml:space="preserve"> – 5x + 6x – 15 </w:t>
      </w:r>
      <w:r>
        <w:rPr>
          <w:sz w:val="28"/>
          <w:szCs w:val="28"/>
        </w:rPr>
        <w:t>–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 = 3x </w:t>
      </w:r>
      <w:r>
        <w:rPr>
          <w:sz w:val="28"/>
          <w:szCs w:val="28"/>
          <w:lang w:val="es-ES"/>
        </w:rPr>
        <w:t>–</w:t>
      </w:r>
      <w:r>
        <w:rPr>
          <w:sz w:val="28"/>
          <w:szCs w:val="28"/>
        </w:rPr>
        <w:t xml:space="preserve"> 13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0A3211">
        <w:rPr>
          <w:sz w:val="28"/>
          <w:szCs w:val="28"/>
          <w:lang w:val="es-ES"/>
        </w:rPr>
        <w:tab/>
      </w:r>
      <w:r w:rsidRPr="000A3211">
        <w:rPr>
          <w:sz w:val="28"/>
          <w:szCs w:val="28"/>
          <w:lang w:val="es-ES"/>
        </w:rPr>
        <w:tab/>
      </w:r>
      <w:r w:rsidRPr="000A3211">
        <w:rPr>
          <w:b/>
          <w:i/>
          <w:sz w:val="28"/>
          <w:szCs w:val="28"/>
          <w:lang w:val="es-ES"/>
        </w:rPr>
        <w:t>0. 25đ</w:t>
      </w:r>
      <w:r w:rsidRPr="000A3211">
        <w:rPr>
          <w:b/>
          <w:i/>
          <w:sz w:val="28"/>
          <w:szCs w:val="28"/>
          <w:lang w:val="es-ES"/>
        </w:rPr>
        <w:tab/>
        <w:t xml:space="preserve"> </w:t>
      </w:r>
      <w:r w:rsidRPr="000A3211">
        <w:rPr>
          <w:sz w:val="28"/>
          <w:szCs w:val="28"/>
          <w:lang w:val="es-ES"/>
        </w:rPr>
        <w:t xml:space="preserve"> </w:t>
      </w:r>
    </w:p>
    <w:p w:rsidR="000E2DC6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ind w:left="284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Pr="000A3211">
        <w:rPr>
          <w:sz w:val="28"/>
          <w:szCs w:val="28"/>
        </w:rPr>
        <w:sym w:font="Symbol" w:char="F0DB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s-ES"/>
        </w:rPr>
        <w:t>–2</w:t>
      </w:r>
      <w:r w:rsidRPr="000A3211">
        <w:rPr>
          <w:sz w:val="28"/>
          <w:szCs w:val="28"/>
          <w:lang w:val="es-ES"/>
        </w:rPr>
        <w:t xml:space="preserve">x = </w:t>
      </w:r>
      <w:r>
        <w:rPr>
          <w:sz w:val="28"/>
          <w:szCs w:val="28"/>
          <w:lang w:val="es-ES"/>
        </w:rPr>
        <w:t>–1</w:t>
      </w:r>
    </w:p>
    <w:p w:rsidR="000E2DC6" w:rsidRPr="000A3211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ind w:left="284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  </w:t>
      </w:r>
      <w:r w:rsidRPr="000A3211">
        <w:rPr>
          <w:sz w:val="28"/>
          <w:szCs w:val="28"/>
        </w:rPr>
        <w:sym w:font="Symbol" w:char="F0DB"/>
      </w:r>
      <w:r w:rsidRPr="000A3211">
        <w:rPr>
          <w:sz w:val="28"/>
          <w:szCs w:val="28"/>
          <w:lang w:val="es-ES"/>
        </w:rPr>
        <w:t xml:space="preserve"> x = </w:t>
      </w:r>
      <w:r w:rsidRPr="005E3E83">
        <w:rPr>
          <w:position w:val="-26"/>
          <w:sz w:val="28"/>
          <w:szCs w:val="28"/>
          <w:lang w:val="es-ES"/>
        </w:rPr>
        <w:object w:dxaOrig="260" w:dyaOrig="700">
          <v:shape id="_x0000_i1032" type="#_x0000_t75" style="width:12.75pt;height:35.25pt" o:ole="">
            <v:imagedata r:id="rId21" o:title=""/>
          </v:shape>
          <o:OLEObject Type="Embed" ProgID="Equation.DSMT4" ShapeID="_x0000_i1032" DrawAspect="Content" ObjectID="_1615965773" r:id="rId22"/>
        </w:objec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0A3211">
        <w:rPr>
          <w:sz w:val="28"/>
          <w:szCs w:val="28"/>
          <w:lang w:val="es-ES"/>
        </w:rPr>
        <w:tab/>
      </w:r>
      <w:r w:rsidRPr="000A3211">
        <w:rPr>
          <w:sz w:val="28"/>
          <w:szCs w:val="28"/>
          <w:lang w:val="es-ES"/>
        </w:rPr>
        <w:tab/>
      </w:r>
      <w:r w:rsidRPr="000A3211">
        <w:rPr>
          <w:sz w:val="28"/>
          <w:szCs w:val="28"/>
          <w:lang w:val="es-ES"/>
        </w:rPr>
        <w:tab/>
      </w:r>
      <w:r w:rsidRPr="000A3211">
        <w:rPr>
          <w:sz w:val="28"/>
          <w:szCs w:val="28"/>
          <w:lang w:val="es-ES"/>
        </w:rPr>
        <w:tab/>
      </w:r>
      <w:r w:rsidRPr="000A3211">
        <w:rPr>
          <w:b/>
          <w:i/>
          <w:sz w:val="28"/>
          <w:szCs w:val="28"/>
          <w:lang w:val="es-ES"/>
        </w:rPr>
        <w:t>0. 25đ</w:t>
      </w:r>
      <w:r w:rsidRPr="000A3211">
        <w:rPr>
          <w:b/>
          <w:i/>
          <w:sz w:val="28"/>
          <w:szCs w:val="28"/>
          <w:lang w:val="es-ES"/>
        </w:rPr>
        <w:tab/>
      </w:r>
    </w:p>
    <w:p w:rsidR="000E2DC6" w:rsidRPr="000A3211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ind w:left="284"/>
        <w:jc w:val="both"/>
        <w:rPr>
          <w:b/>
          <w:i/>
          <w:sz w:val="28"/>
          <w:szCs w:val="28"/>
          <w:lang w:val="es-ES"/>
        </w:rPr>
      </w:pPr>
      <w:r w:rsidRPr="000A3211">
        <w:rPr>
          <w:sz w:val="28"/>
          <w:szCs w:val="28"/>
          <w:lang w:val="es-ES"/>
        </w:rPr>
        <w:t xml:space="preserve">Tập nghiệm của phương trình:  S </w:t>
      </w:r>
      <w:r w:rsidRPr="000A3211"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{</w:t>
      </w:r>
      <w:r w:rsidRPr="005E3E83">
        <w:rPr>
          <w:position w:val="-26"/>
          <w:sz w:val="28"/>
          <w:szCs w:val="28"/>
          <w:lang w:val="es-ES"/>
        </w:rPr>
        <w:object w:dxaOrig="260" w:dyaOrig="700">
          <v:shape id="_x0000_i1033" type="#_x0000_t75" style="width:12.75pt;height:35.25pt" o:ole="">
            <v:imagedata r:id="rId21" o:title=""/>
          </v:shape>
          <o:OLEObject Type="Embed" ProgID="Equation.DSMT4" ShapeID="_x0000_i1033" DrawAspect="Content" ObjectID="_1615965774" r:id="rId23"/>
        </w:object>
      </w:r>
      <w:r>
        <w:rPr>
          <w:sz w:val="28"/>
          <w:szCs w:val="28"/>
          <w:lang w:val="es-ES"/>
        </w:rPr>
        <w:t>}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C10C93">
        <w:rPr>
          <w:b/>
          <w:i/>
          <w:sz w:val="28"/>
          <w:szCs w:val="28"/>
        </w:rPr>
        <w:t xml:space="preserve">0. </w:t>
      </w:r>
      <w:r w:rsidRPr="00C10C93">
        <w:rPr>
          <w:b/>
          <w:i/>
          <w:sz w:val="28"/>
          <w:szCs w:val="28"/>
          <w:lang w:val="es-ES"/>
        </w:rPr>
        <w:t>25đ</w:t>
      </w:r>
      <w:r w:rsidRPr="000A3211">
        <w:rPr>
          <w:sz w:val="28"/>
          <w:szCs w:val="28"/>
          <w:lang w:val="es-ES"/>
        </w:rPr>
        <w:tab/>
      </w:r>
      <w:r w:rsidRPr="000A3211">
        <w:rPr>
          <w:b/>
          <w:i/>
          <w:sz w:val="28"/>
          <w:szCs w:val="28"/>
          <w:lang w:val="es-ES"/>
        </w:rPr>
        <w:t xml:space="preserve"> </w:t>
      </w:r>
    </w:p>
    <w:p w:rsidR="000E2DC6" w:rsidRPr="00A105E8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ind w:left="284"/>
        <w:jc w:val="both"/>
        <w:rPr>
          <w:sz w:val="28"/>
          <w:szCs w:val="28"/>
          <w:lang w:val="fr-FR"/>
        </w:rPr>
      </w:pPr>
      <w:r w:rsidRPr="00A105E8">
        <w:rPr>
          <w:sz w:val="28"/>
          <w:szCs w:val="28"/>
          <w:lang w:val="es-ES"/>
        </w:rPr>
        <w:tab/>
        <w:t xml:space="preserve">d) </w:t>
      </w:r>
      <w:r w:rsidRPr="00CE51B6">
        <w:rPr>
          <w:position w:val="-36"/>
          <w:sz w:val="28"/>
          <w:szCs w:val="28"/>
          <w:lang w:val="fr-FR"/>
        </w:rPr>
        <w:object w:dxaOrig="3300" w:dyaOrig="800">
          <v:shape id="_x0000_i1034" type="#_x0000_t75" style="width:165pt;height:39.75pt" o:ole="">
            <v:imagedata r:id="rId9" o:title=""/>
          </v:shape>
          <o:OLEObject Type="Embed" ProgID="Equation.DSMT4" ShapeID="_x0000_i1034" DrawAspect="Content" ObjectID="_1615965775" r:id="rId24"/>
        </w:object>
      </w:r>
      <w:r w:rsidRPr="00A105E8">
        <w:rPr>
          <w:sz w:val="28"/>
          <w:szCs w:val="28"/>
          <w:lang w:val="fr-FR"/>
        </w:rPr>
        <w:t xml:space="preserve">  (*)</w:t>
      </w:r>
    </w:p>
    <w:p w:rsidR="000E2DC6" w:rsidRPr="00A105E8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ind w:left="284"/>
        <w:jc w:val="both"/>
        <w:rPr>
          <w:b/>
          <w:i/>
          <w:sz w:val="28"/>
          <w:szCs w:val="28"/>
          <w:lang w:val="es-ES"/>
        </w:rPr>
      </w:pPr>
      <w:r w:rsidRPr="00A105E8">
        <w:rPr>
          <w:sz w:val="28"/>
          <w:szCs w:val="28"/>
          <w:lang w:val="es-ES"/>
        </w:rPr>
        <w:tab/>
        <w:t xml:space="preserve">ĐKXĐ: x </w:t>
      </w:r>
      <w:r w:rsidRPr="00A105E8">
        <w:rPr>
          <w:sz w:val="28"/>
          <w:szCs w:val="28"/>
        </w:rPr>
        <w:sym w:font="Symbol" w:char="F0B9"/>
      </w:r>
      <w:r w:rsidRPr="00A105E8">
        <w:rPr>
          <w:sz w:val="28"/>
          <w:szCs w:val="28"/>
          <w:lang w:val="es-ES"/>
        </w:rPr>
        <w:t xml:space="preserve"> </w:t>
      </w:r>
      <w:r w:rsidRPr="00A105E8">
        <w:rPr>
          <w:sz w:val="28"/>
          <w:szCs w:val="28"/>
        </w:rPr>
        <w:sym w:font="Symbol" w:char="F02D"/>
      </w:r>
      <w:r w:rsidRPr="00A105E8">
        <w:rPr>
          <w:sz w:val="28"/>
          <w:szCs w:val="28"/>
          <w:lang w:val="es-ES"/>
        </w:rPr>
        <w:t xml:space="preserve">5 và x </w:t>
      </w:r>
      <w:r w:rsidRPr="00A105E8">
        <w:rPr>
          <w:sz w:val="28"/>
          <w:szCs w:val="28"/>
          <w:lang w:val="es-ES" w:eastAsia="ja-JP"/>
        </w:rPr>
        <w:t xml:space="preserve">≠ </w:t>
      </w:r>
      <w:r>
        <w:rPr>
          <w:sz w:val="28"/>
          <w:szCs w:val="28"/>
          <w:lang w:val="es-ES" w:eastAsia="ja-JP"/>
        </w:rPr>
        <w:t>4</w:t>
      </w:r>
      <w:r w:rsidRPr="00A105E8">
        <w:rPr>
          <w:sz w:val="28"/>
          <w:szCs w:val="28"/>
          <w:lang w:val="es-ES" w:eastAsia="ja-JP"/>
        </w:rPr>
        <w:tab/>
      </w:r>
      <w:r w:rsidRPr="00A105E8">
        <w:rPr>
          <w:sz w:val="28"/>
          <w:szCs w:val="28"/>
          <w:lang w:val="es-ES"/>
        </w:rPr>
        <w:tab/>
      </w:r>
      <w:r w:rsidRPr="00A105E8">
        <w:rPr>
          <w:sz w:val="28"/>
          <w:szCs w:val="28"/>
          <w:lang w:val="es-ES"/>
        </w:rPr>
        <w:tab/>
      </w:r>
      <w:r w:rsidRPr="00A105E8">
        <w:rPr>
          <w:sz w:val="28"/>
          <w:szCs w:val="28"/>
          <w:lang w:val="es-ES"/>
        </w:rPr>
        <w:tab/>
      </w:r>
      <w:r w:rsidRPr="00A105E8">
        <w:rPr>
          <w:sz w:val="28"/>
          <w:szCs w:val="28"/>
          <w:lang w:val="es-ES"/>
        </w:rPr>
        <w:tab/>
      </w:r>
      <w:r w:rsidRPr="00A105E8">
        <w:rPr>
          <w:b/>
          <w:i/>
          <w:sz w:val="28"/>
          <w:szCs w:val="28"/>
          <w:lang w:val="es-ES"/>
        </w:rPr>
        <w:t>0.25đ</w:t>
      </w:r>
    </w:p>
    <w:p w:rsidR="000E2DC6" w:rsidRPr="00A105E8" w:rsidRDefault="000E2DC6" w:rsidP="000E2DC6">
      <w:pPr>
        <w:tabs>
          <w:tab w:val="left" w:pos="1080"/>
          <w:tab w:val="left" w:pos="7560"/>
          <w:tab w:val="left" w:pos="8460"/>
        </w:tabs>
        <w:ind w:left="284"/>
        <w:jc w:val="both"/>
        <w:rPr>
          <w:sz w:val="28"/>
          <w:szCs w:val="28"/>
          <w:lang w:val="es-ES"/>
        </w:rPr>
      </w:pPr>
      <w:r w:rsidRPr="00A105E8">
        <w:rPr>
          <w:sz w:val="28"/>
          <w:szCs w:val="28"/>
          <w:lang w:val="es-ES"/>
        </w:rPr>
        <w:t xml:space="preserve">    MTC: (x </w:t>
      </w:r>
      <w:r w:rsidRPr="00A105E8">
        <w:rPr>
          <w:sz w:val="28"/>
          <w:szCs w:val="28"/>
        </w:rPr>
        <w:t xml:space="preserve">– </w:t>
      </w:r>
      <w:r>
        <w:rPr>
          <w:sz w:val="28"/>
          <w:szCs w:val="28"/>
          <w:lang w:val="es-ES"/>
        </w:rPr>
        <w:t>4</w:t>
      </w:r>
      <w:r w:rsidRPr="00A105E8">
        <w:rPr>
          <w:sz w:val="28"/>
          <w:szCs w:val="28"/>
          <w:lang w:val="es-ES"/>
        </w:rPr>
        <w:t>)(x + 5)</w:t>
      </w:r>
      <w:r w:rsidRPr="00A105E8">
        <w:rPr>
          <w:sz w:val="28"/>
          <w:szCs w:val="28"/>
          <w:lang w:val="es-ES"/>
        </w:rPr>
        <w:tab/>
      </w:r>
      <w:r w:rsidRPr="00A105E8">
        <w:rPr>
          <w:sz w:val="28"/>
          <w:szCs w:val="28"/>
          <w:lang w:val="es-ES"/>
        </w:rPr>
        <w:tab/>
      </w:r>
      <w:r w:rsidRPr="00A105E8">
        <w:rPr>
          <w:sz w:val="28"/>
          <w:szCs w:val="28"/>
          <w:lang w:val="es-ES"/>
        </w:rPr>
        <w:tab/>
      </w:r>
      <w:r w:rsidRPr="00A105E8">
        <w:rPr>
          <w:sz w:val="28"/>
          <w:szCs w:val="28"/>
          <w:lang w:val="es-ES"/>
        </w:rPr>
        <w:tab/>
      </w:r>
    </w:p>
    <w:p w:rsidR="000E2DC6" w:rsidRPr="00A105E8" w:rsidRDefault="000E2DC6" w:rsidP="000E2DC6">
      <w:pPr>
        <w:tabs>
          <w:tab w:val="left" w:pos="1080"/>
          <w:tab w:val="left" w:pos="8460"/>
        </w:tabs>
        <w:ind w:left="284"/>
        <w:jc w:val="both"/>
        <w:rPr>
          <w:b/>
          <w:i/>
          <w:sz w:val="28"/>
          <w:szCs w:val="28"/>
          <w:lang w:val="es-ES"/>
        </w:rPr>
      </w:pPr>
      <w:r w:rsidRPr="00A105E8">
        <w:rPr>
          <w:sz w:val="28"/>
          <w:szCs w:val="28"/>
          <w:lang w:val="es-ES"/>
        </w:rPr>
        <w:t>Khử mẫu phương trình (</w:t>
      </w:r>
      <w:r w:rsidRPr="00A105E8">
        <w:rPr>
          <w:sz w:val="28"/>
          <w:szCs w:val="28"/>
        </w:rPr>
        <w:sym w:font="Symbol" w:char="F02A"/>
      </w:r>
      <w:r w:rsidRPr="00A105E8">
        <w:rPr>
          <w:sz w:val="28"/>
          <w:szCs w:val="28"/>
          <w:lang w:val="es-ES"/>
        </w:rPr>
        <w:t xml:space="preserve">), ta được:  </w:t>
      </w:r>
      <w:r>
        <w:rPr>
          <w:sz w:val="28"/>
          <w:szCs w:val="28"/>
          <w:lang w:val="es-ES"/>
        </w:rPr>
        <w:t>3</w:t>
      </w:r>
      <w:r w:rsidRPr="00A105E8">
        <w:rPr>
          <w:sz w:val="28"/>
          <w:szCs w:val="28"/>
          <w:lang w:val="es-ES"/>
        </w:rPr>
        <w:t>x</w:t>
      </w:r>
      <w:r w:rsidRPr="00A105E8">
        <w:rPr>
          <w:sz w:val="28"/>
          <w:szCs w:val="28"/>
          <w:vertAlign w:val="superscript"/>
          <w:lang w:val="es-ES"/>
        </w:rPr>
        <w:t xml:space="preserve"> </w:t>
      </w:r>
      <w:r w:rsidRPr="00A105E8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+</w:t>
      </w:r>
      <w:r w:rsidRPr="00A105E8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15</w:t>
      </w:r>
      <w:r w:rsidRPr="00A105E8">
        <w:rPr>
          <w:sz w:val="28"/>
          <w:szCs w:val="28"/>
          <w:lang w:val="es-ES"/>
        </w:rPr>
        <w:t xml:space="preserve"> </w:t>
      </w:r>
      <w:r w:rsidRPr="00794136">
        <w:rPr>
          <w:sz w:val="28"/>
          <w:szCs w:val="28"/>
        </w:rPr>
        <w:t>–</w:t>
      </w:r>
      <w:r>
        <w:rPr>
          <w:sz w:val="28"/>
          <w:szCs w:val="28"/>
        </w:rPr>
        <w:t xml:space="preserve"> 5x + 20</w:t>
      </w:r>
      <w:r w:rsidRPr="00A105E8">
        <w:rPr>
          <w:sz w:val="28"/>
          <w:szCs w:val="28"/>
          <w:lang w:val="es-ES"/>
        </w:rPr>
        <w:t xml:space="preserve"> = </w:t>
      </w:r>
      <w:r w:rsidRPr="00A105E8">
        <w:rPr>
          <w:sz w:val="28"/>
          <w:szCs w:val="28"/>
        </w:rPr>
        <w:t xml:space="preserve">3x </w:t>
      </w:r>
      <w:r w:rsidRPr="00794136">
        <w:rPr>
          <w:sz w:val="28"/>
          <w:szCs w:val="28"/>
        </w:rPr>
        <w:t>–</w:t>
      </w:r>
      <w:r w:rsidRPr="00A105E8">
        <w:rPr>
          <w:sz w:val="28"/>
          <w:szCs w:val="28"/>
        </w:rPr>
        <w:t xml:space="preserve"> 5</w:t>
      </w:r>
      <w:r w:rsidRPr="00A105E8">
        <w:rPr>
          <w:sz w:val="28"/>
          <w:szCs w:val="28"/>
          <w:lang w:val="es-ES"/>
        </w:rPr>
        <w:tab/>
      </w:r>
      <w:r w:rsidRPr="00A105E8">
        <w:rPr>
          <w:sz w:val="28"/>
          <w:szCs w:val="28"/>
          <w:lang w:val="es-ES"/>
        </w:rPr>
        <w:tab/>
      </w:r>
      <w:r w:rsidRPr="00A105E8">
        <w:rPr>
          <w:sz w:val="28"/>
          <w:szCs w:val="28"/>
          <w:lang w:val="es-ES"/>
        </w:rPr>
        <w:tab/>
      </w:r>
    </w:p>
    <w:p w:rsidR="000E2DC6" w:rsidRPr="00A105E8" w:rsidRDefault="000E2DC6" w:rsidP="000E2DC6">
      <w:pPr>
        <w:tabs>
          <w:tab w:val="left" w:pos="1080"/>
          <w:tab w:val="left" w:pos="8460"/>
        </w:tabs>
        <w:ind w:left="284"/>
        <w:jc w:val="both"/>
        <w:rPr>
          <w:b/>
          <w:i/>
          <w:sz w:val="28"/>
          <w:szCs w:val="28"/>
          <w:lang w:val="es-ES"/>
        </w:rPr>
      </w:pPr>
      <w:r w:rsidRPr="00A105E8">
        <w:rPr>
          <w:sz w:val="28"/>
          <w:szCs w:val="28"/>
          <w:lang w:val="es-ES"/>
        </w:rPr>
        <w:t xml:space="preserve">                 </w:t>
      </w:r>
      <w:r w:rsidRPr="00A105E8">
        <w:rPr>
          <w:sz w:val="28"/>
          <w:szCs w:val="28"/>
          <w:lang w:val="fr-FR"/>
        </w:rPr>
        <w:sym w:font="Symbol" w:char="F0DB"/>
      </w:r>
      <w:r w:rsidRPr="00A105E8">
        <w:rPr>
          <w:sz w:val="28"/>
          <w:szCs w:val="28"/>
          <w:lang w:val="es-ES"/>
        </w:rPr>
        <w:t xml:space="preserve"> </w:t>
      </w:r>
      <w:r w:rsidRPr="00794136">
        <w:rPr>
          <w:sz w:val="28"/>
          <w:szCs w:val="28"/>
        </w:rPr>
        <w:t>–</w:t>
      </w:r>
      <w:r>
        <w:rPr>
          <w:sz w:val="28"/>
          <w:szCs w:val="28"/>
        </w:rPr>
        <w:t>5</w:t>
      </w:r>
      <w:r w:rsidRPr="00A105E8">
        <w:rPr>
          <w:sz w:val="28"/>
          <w:szCs w:val="28"/>
        </w:rPr>
        <w:t>x</w:t>
      </w:r>
      <w:r w:rsidRPr="00A105E8">
        <w:rPr>
          <w:sz w:val="28"/>
          <w:szCs w:val="28"/>
          <w:lang w:val="es-ES"/>
        </w:rPr>
        <w:t xml:space="preserve"> </w:t>
      </w:r>
      <w:r w:rsidRPr="00A105E8">
        <w:rPr>
          <w:sz w:val="28"/>
          <w:szCs w:val="28"/>
          <w:lang w:val="fr-FR"/>
        </w:rPr>
        <w:sym w:font="Symbol" w:char="F03D"/>
      </w:r>
      <w:r w:rsidRPr="00A105E8">
        <w:rPr>
          <w:sz w:val="28"/>
          <w:szCs w:val="28"/>
          <w:lang w:val="fr-FR"/>
        </w:rPr>
        <w:t xml:space="preserve"> </w:t>
      </w:r>
      <w:r w:rsidRPr="00A105E8">
        <w:rPr>
          <w:sz w:val="28"/>
          <w:szCs w:val="28"/>
        </w:rPr>
        <w:sym w:font="Symbol" w:char="F02D"/>
      </w:r>
      <w:r>
        <w:rPr>
          <w:sz w:val="28"/>
          <w:szCs w:val="28"/>
          <w:lang w:val="es-ES"/>
        </w:rPr>
        <w:t>40</w:t>
      </w:r>
      <w:r w:rsidRPr="00A105E8">
        <w:rPr>
          <w:sz w:val="28"/>
          <w:szCs w:val="28"/>
          <w:lang w:val="es-ES"/>
        </w:rPr>
        <w:t xml:space="preserve">  </w:t>
      </w:r>
      <w:r w:rsidRPr="00A105E8">
        <w:rPr>
          <w:sz w:val="28"/>
          <w:szCs w:val="28"/>
          <w:lang w:val="es-ES"/>
        </w:rPr>
        <w:tab/>
      </w:r>
      <w:r w:rsidRPr="00A105E8">
        <w:rPr>
          <w:sz w:val="28"/>
          <w:szCs w:val="28"/>
          <w:lang w:val="es-ES"/>
        </w:rPr>
        <w:tab/>
      </w:r>
      <w:r w:rsidRPr="00A105E8">
        <w:rPr>
          <w:sz w:val="28"/>
          <w:szCs w:val="28"/>
          <w:lang w:val="es-ES"/>
        </w:rPr>
        <w:tab/>
      </w:r>
      <w:r w:rsidRPr="00A105E8">
        <w:rPr>
          <w:b/>
          <w:i/>
          <w:sz w:val="28"/>
          <w:szCs w:val="28"/>
          <w:lang w:val="es-ES"/>
        </w:rPr>
        <w:t>0</w:t>
      </w:r>
      <w:r w:rsidRPr="00A105E8">
        <w:rPr>
          <w:b/>
          <w:i/>
          <w:sz w:val="28"/>
          <w:szCs w:val="28"/>
          <w:lang w:val="fr-FR"/>
        </w:rPr>
        <w:sym w:font="Symbol" w:char="F02C"/>
      </w:r>
      <w:r w:rsidRPr="00A105E8">
        <w:rPr>
          <w:b/>
          <w:i/>
          <w:sz w:val="28"/>
          <w:szCs w:val="28"/>
          <w:lang w:val="es-ES"/>
        </w:rPr>
        <w:t>25đ</w:t>
      </w:r>
    </w:p>
    <w:p w:rsidR="000E2DC6" w:rsidRPr="00A105E8" w:rsidRDefault="000E2DC6" w:rsidP="000E2DC6">
      <w:pPr>
        <w:tabs>
          <w:tab w:val="left" w:pos="1080"/>
          <w:tab w:val="left" w:pos="8460"/>
        </w:tabs>
        <w:ind w:left="284"/>
        <w:jc w:val="both"/>
        <w:rPr>
          <w:b/>
          <w:i/>
          <w:sz w:val="28"/>
          <w:szCs w:val="28"/>
          <w:lang w:val="es-ES"/>
        </w:rPr>
      </w:pPr>
      <w:r w:rsidRPr="00A105E8">
        <w:rPr>
          <w:sz w:val="28"/>
          <w:szCs w:val="28"/>
          <w:lang w:val="es-ES"/>
        </w:rPr>
        <w:t xml:space="preserve">                 </w:t>
      </w:r>
      <w:r w:rsidRPr="00A105E8">
        <w:rPr>
          <w:sz w:val="28"/>
          <w:szCs w:val="28"/>
          <w:lang w:val="fr-FR"/>
        </w:rPr>
        <w:sym w:font="Symbol" w:char="F0DB"/>
      </w:r>
      <w:r w:rsidRPr="00A105E8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    </w:t>
      </w:r>
      <w:r w:rsidRPr="00A105E8">
        <w:rPr>
          <w:sz w:val="28"/>
          <w:szCs w:val="28"/>
          <w:lang w:val="es-ES"/>
        </w:rPr>
        <w:t xml:space="preserve">x </w:t>
      </w:r>
      <w:r w:rsidRPr="00A105E8">
        <w:rPr>
          <w:sz w:val="28"/>
          <w:szCs w:val="28"/>
          <w:lang w:val="fr-FR"/>
        </w:rPr>
        <w:sym w:font="Symbol" w:char="F03D"/>
      </w:r>
      <w:r w:rsidRPr="00A105E8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8</w:t>
      </w:r>
      <w:r w:rsidRPr="00A105E8">
        <w:rPr>
          <w:sz w:val="28"/>
          <w:szCs w:val="28"/>
          <w:lang w:val="es-ES"/>
        </w:rPr>
        <w:t xml:space="preserve"> (nhận)</w:t>
      </w:r>
      <w:r w:rsidRPr="00A105E8">
        <w:rPr>
          <w:sz w:val="28"/>
          <w:szCs w:val="28"/>
          <w:lang w:val="es-ES"/>
        </w:rPr>
        <w:tab/>
      </w:r>
      <w:r w:rsidRPr="00A105E8">
        <w:rPr>
          <w:sz w:val="28"/>
          <w:szCs w:val="28"/>
          <w:lang w:val="es-ES"/>
        </w:rPr>
        <w:tab/>
      </w:r>
      <w:r w:rsidRPr="00A105E8">
        <w:rPr>
          <w:sz w:val="28"/>
          <w:szCs w:val="28"/>
          <w:lang w:val="es-ES"/>
        </w:rPr>
        <w:tab/>
      </w:r>
      <w:r w:rsidRPr="00A105E8">
        <w:rPr>
          <w:b/>
          <w:i/>
          <w:sz w:val="28"/>
          <w:szCs w:val="28"/>
          <w:lang w:val="es-ES"/>
        </w:rPr>
        <w:t>0,25đ</w:t>
      </w:r>
    </w:p>
    <w:p w:rsidR="000E2DC6" w:rsidRPr="00A105E8" w:rsidRDefault="000E2DC6" w:rsidP="000E2DC6">
      <w:pPr>
        <w:tabs>
          <w:tab w:val="left" w:pos="1080"/>
          <w:tab w:val="left" w:pos="8460"/>
        </w:tabs>
        <w:ind w:left="284"/>
        <w:jc w:val="both"/>
        <w:rPr>
          <w:sz w:val="28"/>
          <w:szCs w:val="28"/>
          <w:lang w:val="es-ES"/>
        </w:rPr>
      </w:pPr>
      <w:r w:rsidRPr="00A105E8">
        <w:rPr>
          <w:sz w:val="28"/>
          <w:szCs w:val="28"/>
          <w:lang w:val="es-ES"/>
        </w:rPr>
        <w:t>Tập nghiệm của phương trình (</w:t>
      </w:r>
      <w:r w:rsidRPr="00A105E8">
        <w:rPr>
          <w:sz w:val="28"/>
          <w:szCs w:val="28"/>
        </w:rPr>
        <w:sym w:font="Symbol" w:char="F02A"/>
      </w:r>
      <w:r w:rsidRPr="00A105E8">
        <w:rPr>
          <w:sz w:val="28"/>
          <w:szCs w:val="28"/>
          <w:lang w:val="es-ES"/>
        </w:rPr>
        <w:t xml:space="preserve">): S </w:t>
      </w:r>
      <w:r w:rsidRPr="00A105E8">
        <w:rPr>
          <w:sz w:val="28"/>
          <w:szCs w:val="28"/>
        </w:rPr>
        <w:sym w:font="Symbol" w:char="F03D"/>
      </w:r>
      <w:r w:rsidRPr="00A105E8">
        <w:rPr>
          <w:sz w:val="28"/>
          <w:szCs w:val="28"/>
          <w:lang w:val="es-ES"/>
        </w:rPr>
        <w:t xml:space="preserve"> {</w:t>
      </w:r>
      <w:r>
        <w:rPr>
          <w:sz w:val="28"/>
          <w:szCs w:val="28"/>
        </w:rPr>
        <w:t>8</w:t>
      </w:r>
      <w:r w:rsidRPr="00A105E8">
        <w:rPr>
          <w:sz w:val="28"/>
          <w:szCs w:val="28"/>
          <w:lang w:val="es-ES"/>
        </w:rPr>
        <w:t>}</w:t>
      </w:r>
      <w:r w:rsidRPr="00A105E8">
        <w:rPr>
          <w:sz w:val="28"/>
          <w:szCs w:val="28"/>
          <w:lang w:val="es-ES"/>
        </w:rPr>
        <w:tab/>
      </w:r>
      <w:r w:rsidRPr="00A105E8">
        <w:rPr>
          <w:sz w:val="28"/>
          <w:szCs w:val="28"/>
          <w:lang w:val="es-ES"/>
        </w:rPr>
        <w:tab/>
      </w:r>
      <w:r w:rsidRPr="00A105E8">
        <w:rPr>
          <w:sz w:val="28"/>
          <w:szCs w:val="28"/>
          <w:lang w:val="es-ES"/>
        </w:rPr>
        <w:tab/>
      </w:r>
      <w:r w:rsidRPr="00A105E8">
        <w:rPr>
          <w:b/>
          <w:i/>
          <w:sz w:val="28"/>
          <w:szCs w:val="28"/>
          <w:lang w:val="es-ES"/>
        </w:rPr>
        <w:t>0.25đ</w:t>
      </w:r>
      <w:r w:rsidRPr="00A105E8">
        <w:rPr>
          <w:sz w:val="28"/>
          <w:szCs w:val="28"/>
          <w:lang w:val="es-ES"/>
        </w:rPr>
        <w:tab/>
      </w:r>
    </w:p>
    <w:p w:rsidR="000E2DC6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jc w:val="both"/>
        <w:rPr>
          <w:b/>
          <w:sz w:val="28"/>
          <w:szCs w:val="28"/>
        </w:rPr>
      </w:pPr>
    </w:p>
    <w:p w:rsidR="000E2DC6" w:rsidRPr="00D8555A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jc w:val="both"/>
        <w:rPr>
          <w:sz w:val="28"/>
          <w:szCs w:val="28"/>
        </w:rPr>
      </w:pPr>
      <w:r w:rsidRPr="00D8555A">
        <w:rPr>
          <w:b/>
          <w:sz w:val="28"/>
          <w:szCs w:val="28"/>
        </w:rPr>
        <w:t xml:space="preserve">Câu 2 </w:t>
      </w:r>
      <w:r w:rsidRPr="00D8555A">
        <w:rPr>
          <w:sz w:val="28"/>
          <w:szCs w:val="28"/>
        </w:rPr>
        <w:t>(1,5 điểm): Giải bất phương trình và biểu diễn tập nghiệm trên trục số.</w:t>
      </w:r>
    </w:p>
    <w:p w:rsidR="000E2DC6" w:rsidRPr="00794136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spacing w:before="120" w:line="360" w:lineRule="auto"/>
        <w:ind w:left="284"/>
        <w:jc w:val="both"/>
        <w:rPr>
          <w:sz w:val="28"/>
          <w:szCs w:val="28"/>
        </w:rPr>
      </w:pPr>
      <w:r w:rsidRPr="00794136">
        <w:rPr>
          <w:sz w:val="28"/>
          <w:szCs w:val="28"/>
        </w:rPr>
        <w:tab/>
        <w:t xml:space="preserve">a) </w:t>
      </w:r>
      <w:r>
        <w:rPr>
          <w:sz w:val="28"/>
          <w:szCs w:val="28"/>
        </w:rPr>
        <w:t>3(</w:t>
      </w:r>
      <w:r w:rsidRPr="00794136">
        <w:rPr>
          <w:sz w:val="28"/>
          <w:szCs w:val="28"/>
        </w:rPr>
        <w:t xml:space="preserve">x + </w:t>
      </w:r>
      <w:r>
        <w:rPr>
          <w:sz w:val="28"/>
          <w:szCs w:val="28"/>
        </w:rPr>
        <w:t>1)</w:t>
      </w:r>
      <w:r w:rsidRPr="00794136">
        <w:rPr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 w:rsidRPr="0079413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94136">
        <w:rPr>
          <w:sz w:val="28"/>
          <w:szCs w:val="28"/>
        </w:rPr>
        <w:t xml:space="preserve">x – </w:t>
      </w:r>
      <w:r>
        <w:rPr>
          <w:sz w:val="28"/>
          <w:szCs w:val="28"/>
        </w:rPr>
        <w:t>7</w:t>
      </w:r>
      <w:r w:rsidRPr="00794136">
        <w:rPr>
          <w:sz w:val="28"/>
          <w:szCs w:val="28"/>
        </w:rPr>
        <w:tab/>
      </w:r>
    </w:p>
    <w:p w:rsidR="000E2DC6" w:rsidRPr="00C92D99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ind w:left="284"/>
        <w:jc w:val="both"/>
        <w:rPr>
          <w:sz w:val="28"/>
          <w:szCs w:val="28"/>
          <w:lang w:val="fr-FR"/>
        </w:rPr>
      </w:pPr>
      <w:r w:rsidRPr="00C92D99">
        <w:rPr>
          <w:sz w:val="28"/>
          <w:szCs w:val="28"/>
          <w:lang w:val="fr-FR"/>
        </w:rPr>
        <w:lastRenderedPageBreak/>
        <w:t xml:space="preserve">   </w:t>
      </w:r>
      <w:r w:rsidRPr="00C92D99">
        <w:rPr>
          <w:sz w:val="28"/>
          <w:szCs w:val="28"/>
          <w:lang w:val="fr-FR"/>
        </w:rPr>
        <w:sym w:font="Symbol" w:char="F0DB"/>
      </w:r>
      <w:r>
        <w:rPr>
          <w:sz w:val="28"/>
          <w:szCs w:val="28"/>
          <w:lang w:val="fr-FR"/>
        </w:rPr>
        <w:t xml:space="preserve">  3</w:t>
      </w:r>
      <w:r w:rsidRPr="00C92D99">
        <w:rPr>
          <w:sz w:val="28"/>
          <w:szCs w:val="28"/>
          <w:lang w:val="fr-FR"/>
        </w:rPr>
        <w:t xml:space="preserve">x – </w:t>
      </w:r>
      <w:r>
        <w:rPr>
          <w:sz w:val="28"/>
          <w:szCs w:val="28"/>
          <w:lang w:val="fr-FR"/>
        </w:rPr>
        <w:t>2</w:t>
      </w:r>
      <w:r w:rsidRPr="00C92D99">
        <w:rPr>
          <w:sz w:val="28"/>
          <w:szCs w:val="28"/>
          <w:lang w:val="fr-FR"/>
        </w:rPr>
        <w:t xml:space="preserve">x </w:t>
      </w:r>
      <w:r>
        <w:rPr>
          <w:sz w:val="28"/>
          <w:szCs w:val="28"/>
          <w:lang w:val="fr-FR"/>
        </w:rPr>
        <w:t>&lt;</w:t>
      </w:r>
      <w:r w:rsidRPr="00C92D99">
        <w:rPr>
          <w:sz w:val="28"/>
          <w:szCs w:val="28"/>
          <w:lang w:val="fr-FR"/>
        </w:rPr>
        <w:t xml:space="preserve"> –</w:t>
      </w:r>
      <w:r>
        <w:rPr>
          <w:sz w:val="28"/>
          <w:szCs w:val="28"/>
          <w:lang w:val="fr-FR"/>
        </w:rPr>
        <w:t>7</w:t>
      </w:r>
      <w:r w:rsidRPr="00C92D99">
        <w:rPr>
          <w:sz w:val="28"/>
          <w:szCs w:val="28"/>
          <w:lang w:val="fr-FR"/>
        </w:rPr>
        <w:t xml:space="preserve"> – 3 </w:t>
      </w:r>
    </w:p>
    <w:p w:rsidR="000E2DC6" w:rsidRPr="00C92D99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ind w:left="284"/>
        <w:jc w:val="both"/>
        <w:rPr>
          <w:sz w:val="28"/>
          <w:szCs w:val="28"/>
          <w:lang w:val="fr-FR"/>
        </w:rPr>
      </w:pPr>
      <w:r w:rsidRPr="00C92D99">
        <w:rPr>
          <w:sz w:val="28"/>
          <w:szCs w:val="28"/>
          <w:lang w:val="fr-FR"/>
        </w:rPr>
        <w:t xml:space="preserve">   </w:t>
      </w:r>
      <w:r w:rsidRPr="00C92D99">
        <w:rPr>
          <w:sz w:val="28"/>
          <w:szCs w:val="28"/>
          <w:lang w:val="fr-FR"/>
        </w:rPr>
        <w:sym w:font="Symbol" w:char="F0DB"/>
      </w:r>
      <w:r w:rsidRPr="00C92D99">
        <w:rPr>
          <w:sz w:val="28"/>
          <w:szCs w:val="28"/>
          <w:lang w:val="fr-FR"/>
        </w:rPr>
        <w:t xml:space="preserve">       </w:t>
      </w:r>
      <w:r>
        <w:rPr>
          <w:sz w:val="28"/>
          <w:szCs w:val="28"/>
          <w:lang w:val="fr-FR"/>
        </w:rPr>
        <w:t xml:space="preserve">   x   &lt; –10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F63503">
        <w:rPr>
          <w:sz w:val="28"/>
          <w:szCs w:val="28"/>
          <w:lang w:val="fr-FR"/>
        </w:rPr>
        <w:t xml:space="preserve"> </w:t>
      </w:r>
      <w:r w:rsidRPr="00F63503">
        <w:rPr>
          <w:b/>
          <w:i/>
          <w:sz w:val="28"/>
          <w:szCs w:val="28"/>
          <w:lang w:val="fr-FR"/>
        </w:rPr>
        <w:t>0.25đ</w:t>
      </w:r>
    </w:p>
    <w:p w:rsidR="000E2DC6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ind w:left="284"/>
        <w:jc w:val="both"/>
        <w:rPr>
          <w:b/>
          <w:i/>
          <w:color w:val="FF0000"/>
          <w:sz w:val="28"/>
          <w:szCs w:val="28"/>
          <w:lang w:val="fr-FR"/>
        </w:rPr>
      </w:pPr>
      <w:r>
        <w:rPr>
          <w:b/>
          <w:i/>
          <w:noProof/>
          <w:color w:val="FF0000"/>
          <w:sz w:val="28"/>
          <w:szCs w:val="28"/>
        </w:rPr>
        <w:pict>
          <v:rect id="_x0000_s1489" style="position:absolute;left:0;text-align:left;margin-left:126pt;margin-top:16.65pt;width:36pt;height:27pt;z-index:251678720" filled="f" stroked="f">
            <v:textbox style="mso-next-textbox:#_x0000_s1489">
              <w:txbxContent>
                <w:p w:rsidR="000E2DC6" w:rsidRDefault="000E2DC6" w:rsidP="000E2DC6">
                  <w:r>
                    <w:t>-10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487" style="position:absolute;left:0;text-align:left;margin-left:200.25pt;margin-top:16.65pt;width:18pt;height:27pt;z-index:251676672" filled="f" stroked="f">
            <v:textbox style="mso-next-textbox:#_x0000_s1487">
              <w:txbxContent>
                <w:p w:rsidR="000E2DC6" w:rsidRDefault="000E2DC6" w:rsidP="000E2DC6">
                  <w:r>
                    <w:t>0</w:t>
                  </w:r>
                </w:p>
              </w:txbxContent>
            </v:textbox>
          </v:rect>
        </w:pict>
      </w:r>
      <w:r w:rsidRPr="00C92D99">
        <w:rPr>
          <w:sz w:val="28"/>
          <w:szCs w:val="28"/>
          <w:lang w:val="fr-FR"/>
        </w:rPr>
        <w:t xml:space="preserve">Tập nghiệm của bất phương trình: S </w:t>
      </w:r>
      <w:r w:rsidRPr="00C92D99">
        <w:rPr>
          <w:sz w:val="28"/>
          <w:szCs w:val="28"/>
        </w:rPr>
        <w:sym w:font="Symbol" w:char="F03D"/>
      </w:r>
      <w:r w:rsidRPr="00C92D99">
        <w:rPr>
          <w:sz w:val="28"/>
          <w:szCs w:val="28"/>
          <w:lang w:val="fr-FR"/>
        </w:rPr>
        <w:t xml:space="preserve"> </w:t>
      </w:r>
      <w:r w:rsidRPr="00C92D99">
        <w:rPr>
          <w:position w:val="-8"/>
          <w:sz w:val="28"/>
          <w:szCs w:val="28"/>
        </w:rPr>
        <w:object w:dxaOrig="1340" w:dyaOrig="380">
          <v:shape id="_x0000_i1035" type="#_x0000_t75" style="width:66.75pt;height:18.75pt" o:ole="">
            <v:imagedata r:id="rId25" o:title=""/>
          </v:shape>
          <o:OLEObject Type="Embed" ProgID="Equation.DSMT4" ShapeID="_x0000_i1035" DrawAspect="Content" ObjectID="_1615965776" r:id="rId2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503">
        <w:rPr>
          <w:b/>
          <w:i/>
          <w:sz w:val="28"/>
          <w:szCs w:val="28"/>
          <w:lang w:val="fr-FR"/>
        </w:rPr>
        <w:t>0.25đ</w:t>
      </w:r>
    </w:p>
    <w:p w:rsidR="000E2DC6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ind w:left="284"/>
        <w:jc w:val="both"/>
        <w:rPr>
          <w:b/>
          <w:i/>
          <w:color w:val="FF0000"/>
          <w:sz w:val="28"/>
          <w:szCs w:val="28"/>
          <w:lang w:val="fr-FR"/>
        </w:rPr>
      </w:pPr>
      <w:r>
        <w:rPr>
          <w:noProof/>
          <w:color w:val="FF0000"/>
          <w:sz w:val="28"/>
          <w:szCs w:val="28"/>
        </w:rPr>
        <w:pict>
          <v:rect id="_x0000_s1490" style="position:absolute;left:0;text-align:left;margin-left:135.75pt;margin-top:8.15pt;width:27pt;height:27pt;z-index:251679744" filled="f" stroked="f">
            <v:textbox style="mso-next-textbox:#_x0000_s1490">
              <w:txbxContent>
                <w:p w:rsidR="000E2DC6" w:rsidRDefault="000E2DC6" w:rsidP="000E2DC6">
                  <w:r>
                    <w:t>)</w:t>
                  </w:r>
                </w:p>
              </w:txbxContent>
            </v:textbox>
          </v:rect>
        </w:pict>
      </w:r>
    </w:p>
    <w:p w:rsidR="000E2DC6" w:rsidRPr="00C92D99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ind w:left="284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line id="_x0000_s1514" style="position:absolute;left:0;text-align:left;flip:x;z-index:251704320" from="352.5pt,2.45pt" to="361.5pt,11.45pt"/>
        </w:pict>
      </w:r>
      <w:r>
        <w:rPr>
          <w:noProof/>
          <w:color w:val="FF0000"/>
          <w:sz w:val="28"/>
          <w:szCs w:val="28"/>
        </w:rPr>
        <w:pict>
          <v:line id="_x0000_s1515" style="position:absolute;left:0;text-align:left;flip:x;z-index:251705344" from="342pt,2.45pt" to="351pt,11.45pt"/>
        </w:pict>
      </w:r>
      <w:r>
        <w:rPr>
          <w:noProof/>
          <w:color w:val="FF0000"/>
          <w:sz w:val="28"/>
          <w:szCs w:val="28"/>
        </w:rPr>
        <w:pict>
          <v:line id="_x0000_s1511" style="position:absolute;left:0;text-align:left;flip:x;z-index:251701248" from="331.5pt,2.45pt" to="340.5pt,11.45pt"/>
        </w:pict>
      </w:r>
      <w:r>
        <w:rPr>
          <w:noProof/>
          <w:color w:val="FF0000"/>
          <w:sz w:val="28"/>
          <w:szCs w:val="28"/>
        </w:rPr>
        <w:pict>
          <v:line id="_x0000_s1512" style="position:absolute;left:0;text-align:left;flip:x;z-index:251702272" from="321pt,2.45pt" to="330pt,11.45pt"/>
        </w:pict>
      </w:r>
      <w:r>
        <w:rPr>
          <w:noProof/>
          <w:color w:val="FF0000"/>
          <w:sz w:val="28"/>
          <w:szCs w:val="28"/>
        </w:rPr>
        <w:pict>
          <v:line id="_x0000_s1513" style="position:absolute;left:0;text-align:left;flip:x;z-index:251703296" from="311.25pt,2.45pt" to="320.25pt,11.45pt"/>
        </w:pict>
      </w:r>
      <w:r>
        <w:rPr>
          <w:noProof/>
          <w:color w:val="FF0000"/>
          <w:sz w:val="28"/>
          <w:szCs w:val="28"/>
        </w:rPr>
        <w:pict>
          <v:line id="_x0000_s1508" style="position:absolute;left:0;text-align:left;flip:x;z-index:251698176" from="301.5pt,2.55pt" to="310.5pt,11.55pt"/>
        </w:pict>
      </w:r>
      <w:r>
        <w:rPr>
          <w:noProof/>
          <w:color w:val="FF0000"/>
          <w:sz w:val="28"/>
          <w:szCs w:val="28"/>
        </w:rPr>
        <w:pict>
          <v:line id="_x0000_s1509" style="position:absolute;left:0;text-align:left;flip:x;z-index:251699200" from="291pt,2.55pt" to="300pt,11.55pt"/>
        </w:pict>
      </w:r>
      <w:r>
        <w:rPr>
          <w:noProof/>
          <w:color w:val="FF0000"/>
          <w:sz w:val="28"/>
          <w:szCs w:val="28"/>
        </w:rPr>
        <w:pict>
          <v:line id="_x0000_s1510" style="position:absolute;left:0;text-align:left;flip:x;z-index:251700224" from="282pt,2.45pt" to="291pt,11.45pt"/>
        </w:pict>
      </w:r>
      <w:r>
        <w:rPr>
          <w:noProof/>
          <w:color w:val="FF0000"/>
          <w:sz w:val="28"/>
          <w:szCs w:val="28"/>
        </w:rPr>
        <w:pict>
          <v:line id="_x0000_s1507" style="position:absolute;left:0;text-align:left;flip:x;z-index:251697152" from="272.25pt,2.45pt" to="281.25pt,11.45pt"/>
        </w:pict>
      </w:r>
      <w:r>
        <w:rPr>
          <w:noProof/>
          <w:color w:val="FF0000"/>
          <w:sz w:val="28"/>
          <w:szCs w:val="28"/>
        </w:rPr>
        <w:pict>
          <v:line id="_x0000_s1506" style="position:absolute;left:0;text-align:left;flip:x;z-index:251696128" from="262.5pt,2.45pt" to="271.5pt,11.45pt"/>
        </w:pict>
      </w:r>
      <w:r>
        <w:rPr>
          <w:noProof/>
          <w:color w:val="FF0000"/>
          <w:sz w:val="28"/>
          <w:szCs w:val="28"/>
        </w:rPr>
        <w:pict>
          <v:line id="_x0000_s1505" style="position:absolute;left:0;text-align:left;flip:x;z-index:251695104" from="252.75pt,1.7pt" to="261.75pt,10.7pt"/>
        </w:pict>
      </w:r>
      <w:r>
        <w:rPr>
          <w:noProof/>
          <w:color w:val="FF0000"/>
          <w:sz w:val="28"/>
          <w:szCs w:val="28"/>
        </w:rPr>
        <w:pict>
          <v:line id="_x0000_s1502" style="position:absolute;left:0;text-align:left;flip:x;z-index:251692032" from="243pt,1.8pt" to="252pt,10.8pt"/>
        </w:pict>
      </w:r>
      <w:r>
        <w:rPr>
          <w:noProof/>
          <w:color w:val="FF0000"/>
          <w:sz w:val="28"/>
          <w:szCs w:val="28"/>
        </w:rPr>
        <w:pict>
          <v:line id="_x0000_s1498" style="position:absolute;left:0;text-align:left;flip:x;z-index:251687936" from="234pt,2.55pt" to="243pt,11.55pt"/>
        </w:pict>
      </w:r>
      <w:r>
        <w:rPr>
          <w:noProof/>
          <w:color w:val="FF0000"/>
          <w:sz w:val="28"/>
          <w:szCs w:val="28"/>
        </w:rPr>
        <w:pict>
          <v:line id="_x0000_s1499" style="position:absolute;left:0;text-align:left;flip:x;z-index:251688960" from="225pt,1.8pt" to="234pt,10.8pt"/>
        </w:pict>
      </w:r>
      <w:r>
        <w:rPr>
          <w:noProof/>
          <w:color w:val="FF0000"/>
          <w:sz w:val="28"/>
          <w:szCs w:val="28"/>
        </w:rPr>
        <w:pict>
          <v:line id="_x0000_s1500" style="position:absolute;left:0;text-align:left;flip:x;z-index:251689984" from="3in,1.8pt" to="225pt,10.8pt"/>
        </w:pict>
      </w:r>
      <w:r>
        <w:rPr>
          <w:noProof/>
          <w:color w:val="FF0000"/>
          <w:sz w:val="28"/>
          <w:szCs w:val="28"/>
        </w:rPr>
        <w:pict>
          <v:line id="_x0000_s1501" style="position:absolute;left:0;text-align:left;flip:x;z-index:251691008" from="207pt,2.55pt" to="3in,11.55pt"/>
        </w:pict>
      </w:r>
      <w:r>
        <w:rPr>
          <w:noProof/>
          <w:color w:val="FF0000"/>
          <w:sz w:val="28"/>
          <w:szCs w:val="28"/>
        </w:rPr>
        <w:pict>
          <v:line id="_x0000_s1492" style="position:absolute;left:0;text-align:left;flip:x;z-index:251681792" from="198pt,2.55pt" to="207pt,11.55pt"/>
        </w:pict>
      </w:r>
      <w:r>
        <w:rPr>
          <w:noProof/>
          <w:color w:val="FF0000"/>
          <w:sz w:val="28"/>
          <w:szCs w:val="28"/>
        </w:rPr>
        <w:pict>
          <v:line id="_x0000_s1493" style="position:absolute;left:0;text-align:left;flip:x;z-index:251682816" from="189pt,1.8pt" to="198pt,10.8pt"/>
        </w:pict>
      </w:r>
      <w:r>
        <w:rPr>
          <w:noProof/>
          <w:color w:val="FF0000"/>
          <w:sz w:val="28"/>
          <w:szCs w:val="28"/>
        </w:rPr>
        <w:pict>
          <v:line id="_x0000_s1494" style="position:absolute;left:0;text-align:left;flip:x;z-index:251683840" from="180pt,1.8pt" to="189pt,10.8pt"/>
        </w:pict>
      </w:r>
      <w:r>
        <w:rPr>
          <w:noProof/>
          <w:color w:val="FF0000"/>
          <w:sz w:val="28"/>
          <w:szCs w:val="28"/>
        </w:rPr>
        <w:pict>
          <v:line id="_x0000_s1495" style="position:absolute;left:0;text-align:left;flip:x;z-index:251684864" from="171pt,1.8pt" to="180pt,10.8pt"/>
        </w:pict>
      </w:r>
      <w:r>
        <w:rPr>
          <w:noProof/>
          <w:color w:val="FF0000"/>
          <w:sz w:val="28"/>
          <w:szCs w:val="28"/>
        </w:rPr>
        <w:pict>
          <v:line id="_x0000_s1496" style="position:absolute;left:0;text-align:left;flip:x;z-index:251685888" from="162pt,1.8pt" to="171pt,10.8pt"/>
        </w:pict>
      </w:r>
      <w:r>
        <w:rPr>
          <w:noProof/>
          <w:color w:val="FF0000"/>
          <w:sz w:val="28"/>
          <w:szCs w:val="28"/>
        </w:rPr>
        <w:pict>
          <v:line id="_x0000_s1497" style="position:absolute;left:0;text-align:left;flip:x;z-index:251686912" from="153pt,1.8pt" to="162pt,10.8pt"/>
        </w:pict>
      </w:r>
      <w:r>
        <w:rPr>
          <w:noProof/>
          <w:color w:val="FF0000"/>
          <w:sz w:val="28"/>
          <w:szCs w:val="28"/>
        </w:rPr>
        <w:pict>
          <v:line id="_x0000_s1491" style="position:absolute;left:0;text-align:left;flip:x;z-index:251680768" from="2in,1.7pt" to="153pt,10.7pt"/>
        </w:pict>
      </w:r>
      <w:r>
        <w:rPr>
          <w:b/>
          <w:i/>
          <w:noProof/>
          <w:color w:val="FF0000"/>
          <w:sz w:val="28"/>
          <w:szCs w:val="28"/>
        </w:rPr>
        <w:pict>
          <v:line id="_x0000_s1488" style="position:absolute;left:0;text-align:left;z-index:251677696" from="210pt,1.8pt" to="210pt,10.8pt"/>
        </w:pict>
      </w:r>
      <w:r>
        <w:rPr>
          <w:noProof/>
          <w:sz w:val="28"/>
          <w:szCs w:val="28"/>
        </w:rPr>
        <w:pict>
          <v:line id="_x0000_s1486" style="position:absolute;left:0;text-align:left;z-index:251675648" from="18pt,6.65pt" to="369pt,6.65pt">
            <v:stroke endarrow="block"/>
          </v:lin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503">
        <w:rPr>
          <w:b/>
          <w:i/>
          <w:sz w:val="28"/>
          <w:szCs w:val="28"/>
          <w:lang w:val="fr-FR"/>
        </w:rPr>
        <w:t>0.25đ</w:t>
      </w:r>
    </w:p>
    <w:p w:rsidR="000E2DC6" w:rsidRPr="00794136" w:rsidRDefault="000E2DC6" w:rsidP="000E2DC6">
      <w:pPr>
        <w:tabs>
          <w:tab w:val="left" w:pos="567"/>
          <w:tab w:val="left" w:pos="2835"/>
          <w:tab w:val="left" w:pos="4500"/>
          <w:tab w:val="left" w:pos="7560"/>
        </w:tabs>
        <w:spacing w:before="120" w:line="360" w:lineRule="auto"/>
        <w:ind w:left="284"/>
        <w:jc w:val="both"/>
        <w:rPr>
          <w:sz w:val="28"/>
          <w:szCs w:val="28"/>
        </w:rPr>
      </w:pPr>
      <w:r w:rsidRPr="00794136">
        <w:rPr>
          <w:sz w:val="28"/>
          <w:szCs w:val="28"/>
        </w:rPr>
        <w:tab/>
        <w:t xml:space="preserve">b) </w:t>
      </w:r>
      <w:r w:rsidRPr="00794136">
        <w:rPr>
          <w:position w:val="-26"/>
          <w:sz w:val="28"/>
          <w:szCs w:val="28"/>
          <w:lang w:val="fr-FR"/>
        </w:rPr>
        <w:object w:dxaOrig="1820" w:dyaOrig="700">
          <v:shape id="_x0000_i1036" type="#_x0000_t75" style="width:90.75pt;height:35.25pt" o:ole="">
            <v:imagedata r:id="rId11" o:title=""/>
          </v:shape>
          <o:OLEObject Type="Embed" ProgID="Equation.DSMT4" ShapeID="_x0000_i1036" DrawAspect="Content" ObjectID="_1615965777" r:id="rId27"/>
        </w:object>
      </w:r>
      <w:r w:rsidRPr="00794136">
        <w:rPr>
          <w:sz w:val="28"/>
          <w:szCs w:val="28"/>
        </w:rPr>
        <w:tab/>
      </w:r>
    </w:p>
    <w:p w:rsidR="000E2DC6" w:rsidRPr="00DA3991" w:rsidRDefault="000E2DC6" w:rsidP="000E2DC6">
      <w:pPr>
        <w:tabs>
          <w:tab w:val="left" w:pos="540"/>
          <w:tab w:val="left" w:pos="8460"/>
        </w:tabs>
        <w:jc w:val="both"/>
        <w:rPr>
          <w:b/>
          <w:i/>
          <w:sz w:val="28"/>
          <w:szCs w:val="28"/>
          <w:lang w:val="fr-FR"/>
        </w:rPr>
      </w:pPr>
      <w:r w:rsidRPr="00DA3991">
        <w:rPr>
          <w:sz w:val="28"/>
          <w:szCs w:val="28"/>
          <w:lang w:val="fr-FR"/>
        </w:rPr>
        <w:sym w:font="Symbol" w:char="F0DB"/>
      </w:r>
      <w:r w:rsidRPr="00DA399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5</w:t>
      </w:r>
      <w:r w:rsidRPr="00DA3991">
        <w:rPr>
          <w:sz w:val="28"/>
          <w:szCs w:val="28"/>
          <w:lang w:val="fr-FR"/>
        </w:rPr>
        <w:t xml:space="preserve">(x </w:t>
      </w:r>
      <w:r w:rsidRPr="00C92D99">
        <w:rPr>
          <w:sz w:val="28"/>
          <w:szCs w:val="28"/>
          <w:lang w:val="fr-FR"/>
        </w:rPr>
        <w:t>–</w:t>
      </w:r>
      <w:r w:rsidRPr="00DA399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2</w:t>
      </w:r>
      <w:r w:rsidRPr="00DA3991">
        <w:rPr>
          <w:sz w:val="28"/>
          <w:szCs w:val="28"/>
          <w:lang w:val="fr-FR"/>
        </w:rPr>
        <w:t xml:space="preserve">) </w:t>
      </w:r>
      <w:r w:rsidRPr="00DA3991">
        <w:rPr>
          <w:position w:val="-4"/>
          <w:sz w:val="28"/>
          <w:szCs w:val="28"/>
          <w:lang w:val="fr-FR"/>
        </w:rPr>
        <w:object w:dxaOrig="220" w:dyaOrig="260">
          <v:shape id="_x0000_i1037" type="#_x0000_t75" style="width:11.25pt;height:12.75pt" o:ole="">
            <v:imagedata r:id="rId28" o:title=""/>
          </v:shape>
          <o:OLEObject Type="Embed" ProgID="Equation.DSMT4" ShapeID="_x0000_i1037" DrawAspect="Content" ObjectID="_1615965778" r:id="rId29"/>
        </w:object>
      </w:r>
      <w:r>
        <w:rPr>
          <w:sz w:val="28"/>
          <w:szCs w:val="28"/>
          <w:lang w:val="fr-FR"/>
        </w:rPr>
        <w:t xml:space="preserve"> 4</w:t>
      </w:r>
      <w:r w:rsidRPr="00DA3991">
        <w:rPr>
          <w:sz w:val="28"/>
          <w:szCs w:val="28"/>
          <w:lang w:val="fr-FR"/>
        </w:rPr>
        <w:t>(</w:t>
      </w:r>
      <w:r>
        <w:rPr>
          <w:sz w:val="28"/>
          <w:szCs w:val="28"/>
          <w:lang w:val="fr-FR"/>
        </w:rPr>
        <w:t>2</w:t>
      </w:r>
      <w:r w:rsidRPr="00DA3991">
        <w:rPr>
          <w:sz w:val="28"/>
          <w:szCs w:val="28"/>
          <w:lang w:val="fr-FR"/>
        </w:rPr>
        <w:t xml:space="preserve">x </w:t>
      </w:r>
      <w:r w:rsidRPr="00DA3991">
        <w:rPr>
          <w:sz w:val="28"/>
          <w:szCs w:val="28"/>
        </w:rPr>
        <w:t>–</w:t>
      </w:r>
      <w:r w:rsidRPr="00DA399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4</w:t>
      </w:r>
      <w:r w:rsidRPr="00DA3991">
        <w:rPr>
          <w:sz w:val="28"/>
          <w:szCs w:val="28"/>
          <w:lang w:val="fr-FR"/>
        </w:rPr>
        <w:t>)</w:t>
      </w:r>
      <w:r w:rsidRPr="00DA3991">
        <w:rPr>
          <w:sz w:val="28"/>
          <w:szCs w:val="28"/>
          <w:lang w:val="fr-FR"/>
        </w:rPr>
        <w:tab/>
      </w:r>
      <w:r w:rsidRPr="00DA3991">
        <w:rPr>
          <w:sz w:val="28"/>
          <w:szCs w:val="28"/>
          <w:lang w:val="fr-FR"/>
        </w:rPr>
        <w:tab/>
      </w:r>
      <w:r w:rsidRPr="00DA3991">
        <w:rPr>
          <w:sz w:val="28"/>
          <w:szCs w:val="28"/>
          <w:lang w:val="fr-FR"/>
        </w:rPr>
        <w:tab/>
      </w:r>
    </w:p>
    <w:p w:rsidR="000E2DC6" w:rsidRPr="00DA3991" w:rsidRDefault="000E2DC6" w:rsidP="000E2DC6">
      <w:pPr>
        <w:tabs>
          <w:tab w:val="left" w:pos="540"/>
          <w:tab w:val="left" w:pos="8460"/>
        </w:tabs>
        <w:jc w:val="both"/>
        <w:rPr>
          <w:sz w:val="28"/>
          <w:szCs w:val="28"/>
          <w:lang w:val="fr-FR"/>
        </w:rPr>
      </w:pPr>
      <w:r w:rsidRPr="00DA3991">
        <w:rPr>
          <w:sz w:val="28"/>
          <w:szCs w:val="28"/>
          <w:lang w:val="fr-FR"/>
        </w:rPr>
        <w:sym w:font="Symbol" w:char="F0DB"/>
      </w:r>
      <w:r w:rsidRPr="00DA399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5</w:t>
      </w:r>
      <w:r w:rsidRPr="00DA3991">
        <w:rPr>
          <w:sz w:val="28"/>
          <w:szCs w:val="28"/>
          <w:lang w:val="fr-FR"/>
        </w:rPr>
        <w:t xml:space="preserve">x </w:t>
      </w:r>
      <w:r w:rsidRPr="00C92D99">
        <w:rPr>
          <w:sz w:val="28"/>
          <w:szCs w:val="28"/>
          <w:lang w:val="fr-FR"/>
        </w:rPr>
        <w:t>–</w:t>
      </w:r>
      <w:r w:rsidRPr="00DA399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10</w:t>
      </w:r>
      <w:r w:rsidRPr="00DA3991">
        <w:rPr>
          <w:sz w:val="28"/>
          <w:szCs w:val="28"/>
          <w:lang w:val="fr-FR"/>
        </w:rPr>
        <w:t xml:space="preserve">  </w:t>
      </w:r>
      <w:r w:rsidRPr="00DA3991">
        <w:rPr>
          <w:position w:val="-4"/>
          <w:sz w:val="28"/>
          <w:szCs w:val="28"/>
          <w:lang w:val="fr-FR"/>
        </w:rPr>
        <w:object w:dxaOrig="220" w:dyaOrig="260">
          <v:shape id="_x0000_i1038" type="#_x0000_t75" style="width:11.25pt;height:12.75pt" o:ole="">
            <v:imagedata r:id="rId28" o:title=""/>
          </v:shape>
          <o:OLEObject Type="Embed" ProgID="Equation.DSMT4" ShapeID="_x0000_i1038" DrawAspect="Content" ObjectID="_1615965779" r:id="rId30"/>
        </w:object>
      </w:r>
      <w:r w:rsidRPr="00DA399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8</w:t>
      </w:r>
      <w:r w:rsidRPr="00DA3991">
        <w:rPr>
          <w:sz w:val="28"/>
          <w:szCs w:val="28"/>
          <w:lang w:val="fr-FR"/>
        </w:rPr>
        <w:t xml:space="preserve">x </w:t>
      </w:r>
      <w:r w:rsidRPr="00DA3991">
        <w:rPr>
          <w:sz w:val="28"/>
          <w:szCs w:val="28"/>
        </w:rPr>
        <w:t>–</w:t>
      </w:r>
      <w:r w:rsidRPr="00DA3991">
        <w:rPr>
          <w:sz w:val="28"/>
          <w:szCs w:val="28"/>
          <w:lang w:val="fr-FR"/>
        </w:rPr>
        <w:t xml:space="preserve"> 1</w:t>
      </w:r>
      <w:r>
        <w:rPr>
          <w:sz w:val="28"/>
          <w:szCs w:val="28"/>
          <w:lang w:val="fr-FR"/>
        </w:rPr>
        <w:t>6</w:t>
      </w:r>
      <w:r w:rsidRPr="00DA3991">
        <w:rPr>
          <w:sz w:val="28"/>
          <w:szCs w:val="28"/>
          <w:lang w:val="fr-FR"/>
        </w:rPr>
        <w:tab/>
      </w:r>
      <w:r w:rsidRPr="00DA3991">
        <w:rPr>
          <w:sz w:val="28"/>
          <w:szCs w:val="28"/>
          <w:lang w:val="fr-FR"/>
        </w:rPr>
        <w:tab/>
      </w:r>
      <w:r w:rsidRPr="00DA3991">
        <w:rPr>
          <w:sz w:val="28"/>
          <w:szCs w:val="28"/>
          <w:lang w:val="fr-FR"/>
        </w:rPr>
        <w:tab/>
      </w:r>
    </w:p>
    <w:p w:rsidR="000E2DC6" w:rsidRPr="00DA3991" w:rsidRDefault="000E2DC6" w:rsidP="000E2DC6">
      <w:pPr>
        <w:tabs>
          <w:tab w:val="left" w:pos="540"/>
          <w:tab w:val="left" w:pos="8460"/>
        </w:tabs>
        <w:jc w:val="both"/>
        <w:rPr>
          <w:sz w:val="28"/>
          <w:szCs w:val="28"/>
          <w:lang w:val="fr-FR"/>
        </w:rPr>
      </w:pPr>
      <w:r w:rsidRPr="00DA3991">
        <w:rPr>
          <w:sz w:val="28"/>
          <w:szCs w:val="28"/>
          <w:lang w:val="fr-FR"/>
        </w:rPr>
        <w:sym w:font="Symbol" w:char="F0DB"/>
      </w:r>
      <w:r w:rsidRPr="00DA3991">
        <w:rPr>
          <w:sz w:val="28"/>
          <w:szCs w:val="28"/>
          <w:lang w:val="fr-FR"/>
        </w:rPr>
        <w:t xml:space="preserve">     </w:t>
      </w:r>
      <w:r>
        <w:rPr>
          <w:sz w:val="28"/>
          <w:szCs w:val="28"/>
          <w:lang w:val="fr-FR"/>
        </w:rPr>
        <w:t xml:space="preserve">  </w:t>
      </w:r>
      <w:r w:rsidRPr="00DA3991">
        <w:rPr>
          <w:sz w:val="28"/>
          <w:szCs w:val="28"/>
        </w:rPr>
        <w:t>–</w:t>
      </w:r>
      <w:r>
        <w:rPr>
          <w:sz w:val="28"/>
          <w:szCs w:val="28"/>
        </w:rPr>
        <w:t>3</w:t>
      </w:r>
      <w:r w:rsidRPr="00DA3991">
        <w:rPr>
          <w:sz w:val="28"/>
          <w:szCs w:val="28"/>
          <w:lang w:val="fr-FR"/>
        </w:rPr>
        <w:t xml:space="preserve">x  </w:t>
      </w:r>
      <w:r w:rsidRPr="00DA3991">
        <w:rPr>
          <w:position w:val="-4"/>
          <w:sz w:val="28"/>
          <w:szCs w:val="28"/>
          <w:lang w:val="fr-FR"/>
        </w:rPr>
        <w:object w:dxaOrig="220" w:dyaOrig="260">
          <v:shape id="_x0000_i1039" type="#_x0000_t75" style="width:11.25pt;height:12.75pt" o:ole="">
            <v:imagedata r:id="rId28" o:title=""/>
          </v:shape>
          <o:OLEObject Type="Embed" ProgID="Equation.DSMT4" ShapeID="_x0000_i1039" DrawAspect="Content" ObjectID="_1615965780" r:id="rId31"/>
        </w:object>
      </w:r>
      <w:r w:rsidRPr="00DA3991">
        <w:rPr>
          <w:sz w:val="28"/>
          <w:szCs w:val="28"/>
          <w:lang w:val="fr-FR"/>
        </w:rPr>
        <w:t xml:space="preserve"> </w:t>
      </w:r>
      <w:r w:rsidRPr="00DA3991">
        <w:rPr>
          <w:sz w:val="28"/>
          <w:szCs w:val="28"/>
        </w:rPr>
        <w:t>–</w:t>
      </w:r>
      <w:r>
        <w:rPr>
          <w:sz w:val="28"/>
          <w:szCs w:val="28"/>
          <w:lang w:val="fr-FR"/>
        </w:rPr>
        <w:t>6</w:t>
      </w:r>
      <w:r w:rsidRPr="00DA3991">
        <w:rPr>
          <w:sz w:val="28"/>
          <w:szCs w:val="28"/>
          <w:lang w:val="fr-FR"/>
        </w:rPr>
        <w:tab/>
      </w:r>
      <w:r w:rsidRPr="00DA3991">
        <w:rPr>
          <w:sz w:val="28"/>
          <w:szCs w:val="28"/>
          <w:lang w:val="fr-FR"/>
        </w:rPr>
        <w:tab/>
      </w:r>
      <w:r w:rsidRPr="00DA3991">
        <w:rPr>
          <w:sz w:val="28"/>
          <w:szCs w:val="28"/>
          <w:lang w:val="fr-FR"/>
        </w:rPr>
        <w:tab/>
      </w:r>
    </w:p>
    <w:p w:rsidR="000E2DC6" w:rsidRPr="00DA3991" w:rsidRDefault="000E2DC6" w:rsidP="000E2DC6">
      <w:pPr>
        <w:tabs>
          <w:tab w:val="left" w:pos="540"/>
          <w:tab w:val="left" w:pos="8460"/>
        </w:tabs>
        <w:jc w:val="both"/>
        <w:rPr>
          <w:b/>
          <w:i/>
          <w:sz w:val="28"/>
          <w:szCs w:val="28"/>
          <w:lang w:val="fr-FR"/>
        </w:rPr>
      </w:pPr>
      <w:r w:rsidRPr="00DA3991">
        <w:rPr>
          <w:sz w:val="28"/>
          <w:szCs w:val="28"/>
          <w:lang w:val="fr-FR"/>
        </w:rPr>
        <w:sym w:font="Symbol" w:char="F0DB"/>
      </w:r>
      <w:r w:rsidRPr="00DA3991">
        <w:rPr>
          <w:sz w:val="28"/>
          <w:szCs w:val="28"/>
          <w:lang w:val="fr-FR"/>
        </w:rPr>
        <w:t xml:space="preserve">          </w:t>
      </w:r>
      <w:r>
        <w:rPr>
          <w:sz w:val="28"/>
          <w:szCs w:val="28"/>
          <w:lang w:val="fr-FR"/>
        </w:rPr>
        <w:t xml:space="preserve"> </w:t>
      </w:r>
      <w:r w:rsidRPr="00DA3991">
        <w:rPr>
          <w:sz w:val="28"/>
          <w:szCs w:val="28"/>
          <w:lang w:val="fr-FR"/>
        </w:rPr>
        <w:t xml:space="preserve">x  </w:t>
      </w:r>
      <w:r w:rsidRPr="00DA3991">
        <w:rPr>
          <w:position w:val="-4"/>
          <w:sz w:val="28"/>
          <w:szCs w:val="28"/>
          <w:lang w:val="fr-FR"/>
        </w:rPr>
        <w:object w:dxaOrig="220" w:dyaOrig="260">
          <v:shape id="_x0000_i1040" type="#_x0000_t75" style="width:11.25pt;height:12.75pt" o:ole="">
            <v:imagedata r:id="rId32" o:title=""/>
          </v:shape>
          <o:OLEObject Type="Embed" ProgID="Equation.DSMT4" ShapeID="_x0000_i1040" DrawAspect="Content" ObjectID="_1615965781" r:id="rId33"/>
        </w:object>
      </w:r>
      <w:r w:rsidRPr="00DA399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2</w:t>
      </w:r>
      <w:r w:rsidRPr="00DA3991">
        <w:rPr>
          <w:sz w:val="28"/>
          <w:szCs w:val="28"/>
          <w:lang w:val="fr-FR"/>
        </w:rPr>
        <w:tab/>
      </w:r>
      <w:r w:rsidRPr="00DA3991">
        <w:rPr>
          <w:sz w:val="28"/>
          <w:szCs w:val="28"/>
          <w:lang w:val="fr-FR"/>
        </w:rPr>
        <w:tab/>
      </w:r>
      <w:r w:rsidRPr="00DA3991">
        <w:rPr>
          <w:sz w:val="28"/>
          <w:szCs w:val="28"/>
          <w:lang w:val="fr-FR"/>
        </w:rPr>
        <w:tab/>
      </w:r>
      <w:r w:rsidRPr="00DA3991">
        <w:rPr>
          <w:b/>
          <w:i/>
          <w:sz w:val="28"/>
          <w:szCs w:val="28"/>
          <w:lang w:val="fr-FR"/>
        </w:rPr>
        <w:t>0.25đ</w:t>
      </w:r>
    </w:p>
    <w:p w:rsidR="000E2DC6" w:rsidRDefault="000E2DC6" w:rsidP="000E2DC6">
      <w:pPr>
        <w:tabs>
          <w:tab w:val="left" w:pos="540"/>
          <w:tab w:val="left" w:pos="8460"/>
        </w:tabs>
        <w:ind w:left="284"/>
        <w:jc w:val="both"/>
        <w:rPr>
          <w:sz w:val="28"/>
          <w:szCs w:val="28"/>
          <w:lang w:val="fr-FR"/>
        </w:rPr>
      </w:pPr>
      <w:r w:rsidRPr="00DA3991">
        <w:rPr>
          <w:sz w:val="28"/>
          <w:szCs w:val="28"/>
          <w:lang w:val="fr-FR"/>
        </w:rPr>
        <w:t xml:space="preserve">Tập nghiệm của bất phương trình: S </w:t>
      </w:r>
      <w:r w:rsidRPr="00DA3991">
        <w:rPr>
          <w:sz w:val="28"/>
          <w:szCs w:val="28"/>
        </w:rPr>
        <w:sym w:font="Symbol" w:char="F03D"/>
      </w:r>
      <w:r w:rsidRPr="00DA3991">
        <w:rPr>
          <w:sz w:val="28"/>
          <w:szCs w:val="28"/>
          <w:lang w:val="fr-FR"/>
        </w:rPr>
        <w:t xml:space="preserve"> </w:t>
      </w:r>
      <w:r w:rsidRPr="00DA3991">
        <w:rPr>
          <w:position w:val="-8"/>
          <w:sz w:val="28"/>
          <w:szCs w:val="28"/>
        </w:rPr>
        <w:object w:dxaOrig="1120" w:dyaOrig="380">
          <v:shape id="_x0000_i1041" type="#_x0000_t75" style="width:56.25pt;height:18.75pt" o:ole="">
            <v:imagedata r:id="rId34" o:title=""/>
          </v:shape>
          <o:OLEObject Type="Embed" ProgID="Equation.DSMT4" ShapeID="_x0000_i1041" DrawAspect="Content" ObjectID="_1615965782" r:id="rId3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3991">
        <w:rPr>
          <w:b/>
          <w:i/>
          <w:sz w:val="28"/>
          <w:szCs w:val="28"/>
          <w:lang w:val="fr-FR"/>
        </w:rPr>
        <w:t>0.25đ</w:t>
      </w:r>
      <w:r w:rsidRPr="00DA3991">
        <w:rPr>
          <w:sz w:val="28"/>
          <w:szCs w:val="28"/>
          <w:lang w:val="fr-FR"/>
        </w:rPr>
        <w:tab/>
      </w:r>
    </w:p>
    <w:p w:rsidR="000E2DC6" w:rsidRPr="00DA3991" w:rsidRDefault="000E2DC6" w:rsidP="000E2DC6">
      <w:pPr>
        <w:tabs>
          <w:tab w:val="left" w:pos="540"/>
          <w:tab w:val="left" w:pos="8460"/>
        </w:tabs>
        <w:ind w:left="284"/>
        <w:jc w:val="both"/>
        <w:rPr>
          <w:sz w:val="28"/>
          <w:szCs w:val="28"/>
          <w:lang w:val="fr-FR"/>
        </w:rPr>
      </w:pPr>
      <w:r w:rsidRPr="00DA3991">
        <w:rPr>
          <w:b/>
          <w:bCs/>
          <w:noProof/>
          <w:sz w:val="28"/>
          <w:szCs w:val="28"/>
        </w:rPr>
        <w:pict>
          <v:rect id="_x0000_s1484" style="position:absolute;left:0;text-align:left;margin-left:266.25pt;margin-top:4.5pt;width:36pt;height:27pt;z-index:251673600" filled="f" stroked="f">
            <v:textbox>
              <w:txbxContent>
                <w:p w:rsidR="000E2DC6" w:rsidRPr="0012393A" w:rsidRDefault="000E2DC6" w:rsidP="000E2DC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DA3991">
        <w:rPr>
          <w:noProof/>
          <w:sz w:val="28"/>
          <w:szCs w:val="28"/>
        </w:rPr>
        <w:pict>
          <v:rect id="_x0000_s1473" style="position:absolute;left:0;text-align:left;margin-left:188.25pt;margin-top:3.05pt;width:18pt;height:27pt;z-index:251662336" filled="f" stroked="f">
            <v:textbox style="mso-next-textbox:#_x0000_s1473">
              <w:txbxContent>
                <w:p w:rsidR="000E2DC6" w:rsidRDefault="000E2DC6" w:rsidP="000E2DC6">
                  <w:r>
                    <w:t>0</w:t>
                  </w:r>
                </w:p>
              </w:txbxContent>
            </v:textbox>
          </v:rect>
        </w:pict>
      </w:r>
    </w:p>
    <w:p w:rsidR="000E2DC6" w:rsidRPr="00DA3991" w:rsidRDefault="000E2DC6" w:rsidP="000E2DC6">
      <w:pPr>
        <w:tabs>
          <w:tab w:val="left" w:pos="540"/>
          <w:tab w:val="left" w:pos="8460"/>
        </w:tabs>
        <w:ind w:left="284"/>
        <w:jc w:val="both"/>
        <w:rPr>
          <w:sz w:val="28"/>
          <w:szCs w:val="28"/>
          <w:lang w:val="fr-FR"/>
        </w:rPr>
      </w:pPr>
      <w:r>
        <w:rPr>
          <w:noProof/>
          <w:color w:val="FF0000"/>
          <w:sz w:val="28"/>
          <w:szCs w:val="28"/>
        </w:rPr>
        <w:pict>
          <v:line id="_x0000_s1530" style="position:absolute;left:0;text-align:left;flip:x;z-index:251720704" from="24pt,10.6pt" to="33pt,19.6pt"/>
        </w:pict>
      </w:r>
      <w:r>
        <w:rPr>
          <w:noProof/>
          <w:color w:val="FF0000"/>
          <w:sz w:val="28"/>
          <w:szCs w:val="28"/>
        </w:rPr>
        <w:pict>
          <v:line id="_x0000_s1528" style="position:absolute;left:0;text-align:left;flip:x;z-index:251718656" from="34.5pt,10.6pt" to="43.5pt,19.6pt"/>
        </w:pict>
      </w:r>
      <w:r>
        <w:rPr>
          <w:noProof/>
          <w:color w:val="FF0000"/>
          <w:sz w:val="28"/>
          <w:szCs w:val="28"/>
        </w:rPr>
        <w:pict>
          <v:line id="_x0000_s1529" style="position:absolute;left:0;text-align:left;flip:x;z-index:251719680" from="44.25pt,11.35pt" to="53.25pt,20.35pt"/>
        </w:pict>
      </w:r>
      <w:r>
        <w:rPr>
          <w:noProof/>
          <w:color w:val="FF0000"/>
          <w:sz w:val="28"/>
          <w:szCs w:val="28"/>
        </w:rPr>
        <w:pict>
          <v:line id="_x0000_s1525" style="position:absolute;left:0;text-align:left;flip:x;z-index:251715584" from="54.75pt,10.6pt" to="63.75pt,19.6pt"/>
        </w:pict>
      </w:r>
      <w:r>
        <w:rPr>
          <w:noProof/>
          <w:color w:val="FF0000"/>
          <w:sz w:val="28"/>
          <w:szCs w:val="28"/>
        </w:rPr>
        <w:pict>
          <v:line id="_x0000_s1526" style="position:absolute;left:0;text-align:left;flip:x;z-index:251716608" from="66.75pt,10.6pt" to="75.75pt,19.6pt"/>
        </w:pict>
      </w:r>
      <w:r>
        <w:rPr>
          <w:noProof/>
          <w:color w:val="FF0000"/>
          <w:sz w:val="28"/>
          <w:szCs w:val="28"/>
        </w:rPr>
        <w:pict>
          <v:line id="_x0000_s1527" style="position:absolute;left:0;text-align:left;flip:x;z-index:251717632" from="77.25pt,10.6pt" to="86.25pt,19.6pt"/>
        </w:pict>
      </w:r>
      <w:r>
        <w:rPr>
          <w:noProof/>
          <w:color w:val="FF0000"/>
          <w:sz w:val="28"/>
          <w:szCs w:val="28"/>
        </w:rPr>
        <w:pict>
          <v:line id="_x0000_s1523" style="position:absolute;left:0;text-align:left;flip:x;z-index:251713536" from="87.75pt,10.6pt" to="96.75pt,19.6pt"/>
        </w:pict>
      </w:r>
      <w:r>
        <w:rPr>
          <w:noProof/>
          <w:color w:val="FF0000"/>
          <w:sz w:val="28"/>
          <w:szCs w:val="28"/>
        </w:rPr>
        <w:pict>
          <v:line id="_x0000_s1524" style="position:absolute;left:0;text-align:left;flip:x;z-index:251714560" from="99pt,10.6pt" to="108pt,19.6pt"/>
        </w:pict>
      </w:r>
      <w:r>
        <w:rPr>
          <w:noProof/>
          <w:color w:val="FF0000"/>
          <w:sz w:val="28"/>
          <w:szCs w:val="28"/>
        </w:rPr>
        <w:pict>
          <v:line id="_x0000_s1520" style="position:absolute;left:0;text-align:left;flip:x;z-index:251710464" from="109.5pt,9.85pt" to="118.5pt,18.85pt"/>
        </w:pict>
      </w:r>
      <w:r>
        <w:rPr>
          <w:noProof/>
          <w:color w:val="FF0000"/>
          <w:sz w:val="28"/>
          <w:szCs w:val="28"/>
        </w:rPr>
        <w:pict>
          <v:line id="_x0000_s1521" style="position:absolute;left:0;text-align:left;flip:x;z-index:251711488" from="118.5pt,10.6pt" to="127.5pt,19.6pt"/>
        </w:pict>
      </w:r>
      <w:r>
        <w:rPr>
          <w:noProof/>
          <w:color w:val="FF0000"/>
          <w:sz w:val="28"/>
          <w:szCs w:val="28"/>
        </w:rPr>
        <w:pict>
          <v:line id="_x0000_s1522" style="position:absolute;left:0;text-align:left;flip:x;z-index:251712512" from="129pt,10.6pt" to="138pt,19.6pt"/>
        </w:pict>
      </w:r>
      <w:r>
        <w:rPr>
          <w:noProof/>
          <w:sz w:val="28"/>
          <w:szCs w:val="28"/>
        </w:rPr>
        <w:pict>
          <v:line id="_x0000_s1516" style="position:absolute;left:0;text-align:left;flip:x;z-index:251706368" from="140.25pt,9.85pt" to="149.25pt,18.85pt"/>
        </w:pict>
      </w:r>
      <w:r>
        <w:rPr>
          <w:noProof/>
          <w:sz w:val="28"/>
          <w:szCs w:val="28"/>
        </w:rPr>
        <w:pict>
          <v:line id="_x0000_s1517" style="position:absolute;left:0;text-align:left;flip:x;z-index:251707392" from="150pt,10.6pt" to="159pt,19.6pt"/>
        </w:pict>
      </w:r>
      <w:r>
        <w:rPr>
          <w:noProof/>
          <w:sz w:val="28"/>
          <w:szCs w:val="28"/>
        </w:rPr>
        <w:pict>
          <v:line id="_x0000_s1518" style="position:absolute;left:0;text-align:left;flip:x;z-index:251708416" from="160.5pt,9.85pt" to="169.5pt,18.85pt"/>
        </w:pict>
      </w:r>
      <w:r>
        <w:rPr>
          <w:noProof/>
          <w:sz w:val="28"/>
          <w:szCs w:val="28"/>
        </w:rPr>
        <w:pict>
          <v:line id="_x0000_s1519" style="position:absolute;left:0;text-align:left;flip:x;z-index:251709440" from="171pt,10.6pt" to="180pt,19.6pt"/>
        </w:pict>
      </w:r>
      <w:r w:rsidRPr="00DA3991">
        <w:rPr>
          <w:noProof/>
          <w:sz w:val="28"/>
          <w:szCs w:val="28"/>
        </w:rPr>
        <w:pict>
          <v:line id="_x0000_s1483" style="position:absolute;left:0;text-align:left;flip:x;z-index:251672576" from="180pt,11.7pt" to="189pt,20.7pt"/>
        </w:pict>
      </w:r>
      <w:r w:rsidRPr="00DA3991">
        <w:rPr>
          <w:noProof/>
          <w:sz w:val="28"/>
          <w:szCs w:val="28"/>
        </w:rPr>
        <w:pict>
          <v:line id="_x0000_s1485" style="position:absolute;left:0;text-align:left;flip:x;z-index:251674624" from="189pt,10.9pt" to="198pt,19.9pt"/>
        </w:pict>
      </w:r>
      <w:r w:rsidRPr="00DA3991">
        <w:rPr>
          <w:noProof/>
          <w:sz w:val="28"/>
          <w:szCs w:val="28"/>
        </w:rPr>
        <w:pict>
          <v:line id="_x0000_s1476" style="position:absolute;left:0;text-align:left;flip:x;z-index:251665408" from="198pt,10.95pt" to="207pt,19.95pt"/>
        </w:pict>
      </w:r>
      <w:r w:rsidRPr="00DA3991">
        <w:rPr>
          <w:noProof/>
          <w:sz w:val="28"/>
          <w:szCs w:val="28"/>
        </w:rPr>
        <w:pict>
          <v:line id="_x0000_s1475" style="position:absolute;left:0;text-align:left;flip:x;z-index:251664384" from="207pt,10.95pt" to="3in,19.95pt"/>
        </w:pict>
      </w:r>
      <w:r w:rsidRPr="00DA3991">
        <w:rPr>
          <w:noProof/>
          <w:sz w:val="28"/>
          <w:szCs w:val="28"/>
        </w:rPr>
        <w:pict>
          <v:line id="_x0000_s1477" style="position:absolute;left:0;text-align:left;flip:x;z-index:251666432" from="3in,10.95pt" to="225pt,19.95pt"/>
        </w:pict>
      </w:r>
      <w:r w:rsidRPr="00DA3991">
        <w:rPr>
          <w:noProof/>
          <w:sz w:val="28"/>
          <w:szCs w:val="28"/>
        </w:rPr>
        <w:pict>
          <v:line id="_x0000_s1478" style="position:absolute;left:0;text-align:left;flip:x;z-index:251667456" from="225pt,10.95pt" to="234pt,19.95pt"/>
        </w:pict>
      </w:r>
      <w:r w:rsidRPr="00DA3991">
        <w:rPr>
          <w:noProof/>
          <w:sz w:val="28"/>
          <w:szCs w:val="28"/>
        </w:rPr>
        <w:pict>
          <v:line id="_x0000_s1479" style="position:absolute;left:0;text-align:left;flip:x;z-index:251668480" from="234pt,10.2pt" to="243pt,19.2pt"/>
        </w:pict>
      </w:r>
      <w:r w:rsidRPr="00DA3991">
        <w:rPr>
          <w:noProof/>
          <w:sz w:val="28"/>
          <w:szCs w:val="28"/>
        </w:rPr>
        <w:pict>
          <v:line id="_x0000_s1480" style="position:absolute;left:0;text-align:left;flip:x;z-index:251669504" from="243pt,10.2pt" to="252pt,19.2pt"/>
        </w:pict>
      </w:r>
      <w:r w:rsidRPr="00DA3991">
        <w:rPr>
          <w:noProof/>
          <w:sz w:val="28"/>
          <w:szCs w:val="28"/>
        </w:rPr>
        <w:pict>
          <v:line id="_x0000_s1482" style="position:absolute;left:0;text-align:left;flip:x;z-index:251671552" from="252pt,10.2pt" to="261pt,19.2pt"/>
        </w:pict>
      </w:r>
      <w:r w:rsidRPr="00DA3991">
        <w:rPr>
          <w:noProof/>
          <w:sz w:val="28"/>
          <w:szCs w:val="28"/>
        </w:rPr>
        <w:pict>
          <v:line id="_x0000_s1481" style="position:absolute;left:0;text-align:left;flip:x;z-index:251670528" from="261pt,10.2pt" to="270pt,19.2pt"/>
        </w:pict>
      </w:r>
      <w:r w:rsidRPr="00DA3991">
        <w:rPr>
          <w:noProof/>
          <w:sz w:val="28"/>
          <w:szCs w:val="28"/>
        </w:rPr>
        <w:pict>
          <v:rect id="_x0000_s1474" style="position:absolute;left:0;text-align:left;margin-left:266.25pt;margin-top:3.4pt;width:18pt;height:27pt;z-index:251663360" filled="f" stroked="f">
            <v:textbox style="mso-next-textbox:#_x0000_s1474">
              <w:txbxContent>
                <w:p w:rsidR="000E2DC6" w:rsidRPr="008E58EE" w:rsidRDefault="000E2DC6" w:rsidP="000E2DC6">
                  <w:r>
                    <w:t>[</w:t>
                  </w:r>
                </w:p>
              </w:txbxContent>
            </v:textbox>
          </v:rect>
        </w:pict>
      </w:r>
      <w:r w:rsidRPr="00DA3991">
        <w:rPr>
          <w:noProof/>
          <w:sz w:val="28"/>
          <w:szCs w:val="28"/>
        </w:rPr>
        <w:pict>
          <v:line id="_x0000_s1472" style="position:absolute;left:0;text-align:left;z-index:251661312" from="198pt,10.55pt" to="198pt,19.55pt"/>
        </w:pict>
      </w:r>
      <w:r w:rsidRPr="00DA3991">
        <w:rPr>
          <w:noProof/>
          <w:sz w:val="28"/>
          <w:szCs w:val="28"/>
        </w:rPr>
        <w:pict>
          <v:line id="_x0000_s1471" style="position:absolute;left:0;text-align:left;z-index:251660288" from="18pt,15.05pt" to="378pt,15.05pt">
            <v:stroke endarrow="block"/>
          </v:line>
        </w:pict>
      </w:r>
      <w:r w:rsidRPr="00DA3991">
        <w:rPr>
          <w:sz w:val="28"/>
          <w:szCs w:val="28"/>
          <w:lang w:val="fr-FR"/>
        </w:rPr>
        <w:tab/>
      </w:r>
      <w:r w:rsidRPr="00DA3991">
        <w:rPr>
          <w:sz w:val="28"/>
          <w:szCs w:val="28"/>
          <w:lang w:val="fr-FR"/>
        </w:rPr>
        <w:tab/>
      </w:r>
      <w:r w:rsidRPr="00DA3991">
        <w:rPr>
          <w:sz w:val="28"/>
          <w:szCs w:val="28"/>
          <w:lang w:val="fr-FR"/>
        </w:rPr>
        <w:tab/>
      </w:r>
      <w:r w:rsidRPr="00DA3991">
        <w:rPr>
          <w:sz w:val="28"/>
          <w:szCs w:val="28"/>
          <w:lang w:val="fr-FR"/>
        </w:rPr>
        <w:tab/>
      </w:r>
      <w:r w:rsidRPr="00DA3991">
        <w:rPr>
          <w:b/>
          <w:i/>
          <w:sz w:val="28"/>
          <w:szCs w:val="28"/>
          <w:lang w:val="fr-FR"/>
        </w:rPr>
        <w:t>0.25đ</w:t>
      </w:r>
      <w:r w:rsidRPr="00DA3991">
        <w:rPr>
          <w:b/>
          <w:i/>
          <w:sz w:val="28"/>
          <w:szCs w:val="28"/>
          <w:lang w:val="fr-FR"/>
        </w:rPr>
        <w:tab/>
      </w:r>
      <w:r w:rsidRPr="00DA3991">
        <w:rPr>
          <w:sz w:val="28"/>
          <w:szCs w:val="28"/>
          <w:lang w:val="fr-FR"/>
        </w:rPr>
        <w:t xml:space="preserve"> </w:t>
      </w:r>
    </w:p>
    <w:p w:rsidR="000E2DC6" w:rsidRPr="00836CB7" w:rsidRDefault="000E2DC6" w:rsidP="000E2DC6">
      <w:pPr>
        <w:tabs>
          <w:tab w:val="left" w:pos="540"/>
          <w:tab w:val="left" w:pos="8460"/>
        </w:tabs>
        <w:ind w:left="284"/>
        <w:jc w:val="both"/>
        <w:rPr>
          <w:color w:val="FF0000"/>
          <w:sz w:val="28"/>
          <w:szCs w:val="28"/>
          <w:lang w:val="fr-FR"/>
        </w:rPr>
      </w:pPr>
    </w:p>
    <w:p w:rsidR="000E2DC6" w:rsidRDefault="000E2DC6" w:rsidP="000E2DC6">
      <w:pPr>
        <w:tabs>
          <w:tab w:val="left" w:pos="567"/>
          <w:tab w:val="left" w:pos="3960"/>
          <w:tab w:val="left" w:pos="7020"/>
          <w:tab w:val="left" w:pos="8460"/>
        </w:tabs>
        <w:jc w:val="both"/>
        <w:rPr>
          <w:b/>
          <w:bCs/>
          <w:sz w:val="28"/>
          <w:szCs w:val="28"/>
          <w:lang w:val="fr-FR"/>
        </w:rPr>
      </w:pPr>
    </w:p>
    <w:p w:rsidR="000E2DC6" w:rsidRPr="00321ACD" w:rsidRDefault="000E2DC6" w:rsidP="000E2DC6">
      <w:pPr>
        <w:tabs>
          <w:tab w:val="left" w:pos="567"/>
          <w:tab w:val="left" w:pos="3960"/>
          <w:tab w:val="left" w:pos="7020"/>
          <w:tab w:val="left" w:pos="8460"/>
        </w:tabs>
        <w:jc w:val="both"/>
        <w:rPr>
          <w:sz w:val="28"/>
          <w:szCs w:val="28"/>
          <w:lang w:val="fr-FR"/>
        </w:rPr>
      </w:pPr>
      <w:r w:rsidRPr="00321ACD">
        <w:rPr>
          <w:b/>
          <w:bCs/>
          <w:sz w:val="28"/>
          <w:szCs w:val="28"/>
          <w:lang w:val="fr-FR"/>
        </w:rPr>
        <w:t>Câu 3</w:t>
      </w:r>
      <w:r w:rsidRPr="00321ACD">
        <w:rPr>
          <w:sz w:val="28"/>
          <w:szCs w:val="28"/>
          <w:lang w:val="fr-FR"/>
        </w:rPr>
        <w:t xml:space="preserve"> (1</w:t>
      </w:r>
      <w:r w:rsidRPr="00321ACD">
        <w:rPr>
          <w:bCs/>
          <w:sz w:val="28"/>
          <w:szCs w:val="28"/>
          <w:lang w:val="fr-FR"/>
        </w:rPr>
        <w:t xml:space="preserve"> điểm</w:t>
      </w:r>
      <w:r w:rsidRPr="00321ACD">
        <w:rPr>
          <w:sz w:val="28"/>
          <w:szCs w:val="28"/>
          <w:lang w:val="fr-FR"/>
        </w:rPr>
        <w:t xml:space="preserve">) Giải toán bằng cách lập phương trình. </w:t>
      </w:r>
    </w:p>
    <w:p w:rsidR="000E2DC6" w:rsidRPr="00E95517" w:rsidRDefault="000E2DC6" w:rsidP="000E2DC6">
      <w:pPr>
        <w:tabs>
          <w:tab w:val="left" w:pos="8460"/>
        </w:tabs>
        <w:ind w:firstLine="720"/>
        <w:jc w:val="both"/>
        <w:rPr>
          <w:b/>
          <w:i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Pr="00E95517">
        <w:rPr>
          <w:sz w:val="28"/>
          <w:szCs w:val="28"/>
          <w:lang w:val="fr-FR"/>
        </w:rPr>
        <w:t xml:space="preserve">Gọi x là </w:t>
      </w:r>
      <w:r>
        <w:rPr>
          <w:sz w:val="28"/>
          <w:szCs w:val="28"/>
          <w:lang w:val="fr-FR"/>
        </w:rPr>
        <w:t>là chiều dài hình chữ nhật (x &gt; 0)</w:t>
      </w:r>
      <w:r w:rsidRPr="00E95517">
        <w:rPr>
          <w:sz w:val="28"/>
          <w:szCs w:val="28"/>
          <w:lang w:val="fr-FR"/>
        </w:rPr>
        <w:tab/>
      </w:r>
      <w:r w:rsidRPr="00E95517">
        <w:rPr>
          <w:sz w:val="28"/>
          <w:szCs w:val="28"/>
          <w:lang w:val="fr-FR"/>
        </w:rPr>
        <w:tab/>
      </w:r>
      <w:r w:rsidRPr="00E95517">
        <w:rPr>
          <w:sz w:val="28"/>
          <w:szCs w:val="28"/>
          <w:lang w:val="fr-FR"/>
        </w:rPr>
        <w:tab/>
      </w:r>
    </w:p>
    <w:p w:rsidR="000E2DC6" w:rsidRPr="00E95517" w:rsidRDefault="000E2DC6" w:rsidP="000E2DC6">
      <w:pPr>
        <w:tabs>
          <w:tab w:val="left" w:pos="8460"/>
          <w:tab w:val="left" w:pos="9000"/>
        </w:tabs>
        <w:ind w:firstLine="720"/>
        <w:jc w:val="both"/>
        <w:rPr>
          <w:sz w:val="28"/>
          <w:szCs w:val="28"/>
          <w:lang w:val="fr-FR"/>
        </w:rPr>
      </w:pPr>
      <w:r w:rsidRPr="00E95517">
        <w:rPr>
          <w:sz w:val="28"/>
          <w:szCs w:val="28"/>
          <w:lang w:val="fr-FR"/>
        </w:rPr>
        <w:t xml:space="preserve"> Suy ra </w:t>
      </w:r>
      <w:r>
        <w:rPr>
          <w:sz w:val="28"/>
          <w:szCs w:val="28"/>
          <w:lang w:val="fr-FR"/>
        </w:rPr>
        <w:t xml:space="preserve">chiều rộng hình chữ nhật: </w:t>
      </w:r>
      <w:r w:rsidRPr="00BE23FD">
        <w:rPr>
          <w:position w:val="-28"/>
          <w:sz w:val="28"/>
          <w:szCs w:val="28"/>
        </w:rPr>
        <w:object w:dxaOrig="260" w:dyaOrig="720">
          <v:shape id="_x0000_i1042" type="#_x0000_t75" style="width:12.75pt;height:36pt" o:ole="">
            <v:imagedata r:id="rId13" o:title=""/>
          </v:shape>
          <o:OLEObject Type="Embed" ProgID="Equation.DSMT4" ShapeID="_x0000_i1042" DrawAspect="Content" ObjectID="_1615965783" r:id="rId36"/>
        </w:object>
      </w:r>
      <w:r>
        <w:rPr>
          <w:sz w:val="28"/>
          <w:szCs w:val="28"/>
        </w:rPr>
        <w:t>x</w:t>
      </w:r>
      <w:r w:rsidRPr="00E95517">
        <w:rPr>
          <w:sz w:val="28"/>
          <w:szCs w:val="28"/>
          <w:lang w:val="fr-FR"/>
        </w:rPr>
        <w:tab/>
      </w:r>
      <w:r w:rsidRPr="00E95517">
        <w:rPr>
          <w:sz w:val="28"/>
          <w:szCs w:val="28"/>
          <w:lang w:val="fr-FR"/>
        </w:rPr>
        <w:tab/>
      </w:r>
      <w:r w:rsidRPr="00E95517">
        <w:rPr>
          <w:sz w:val="28"/>
          <w:szCs w:val="28"/>
          <w:lang w:val="fr-FR"/>
        </w:rPr>
        <w:tab/>
      </w:r>
    </w:p>
    <w:p w:rsidR="000E2DC6" w:rsidRPr="00E95517" w:rsidRDefault="000E2DC6" w:rsidP="000E2DC6">
      <w:pPr>
        <w:tabs>
          <w:tab w:val="left" w:pos="8460"/>
          <w:tab w:val="left" w:pos="9000"/>
        </w:tabs>
        <w:ind w:firstLine="720"/>
        <w:jc w:val="both"/>
        <w:rPr>
          <w:b/>
          <w:i/>
          <w:sz w:val="28"/>
          <w:szCs w:val="28"/>
          <w:lang w:val="fr-FR"/>
        </w:rPr>
      </w:pPr>
      <w:r w:rsidRPr="00E95517">
        <w:rPr>
          <w:sz w:val="28"/>
          <w:szCs w:val="28"/>
          <w:lang w:val="fr-FR"/>
        </w:rPr>
        <w:t xml:space="preserve">Theo đề bài ta có phương trình: x + </w:t>
      </w:r>
      <w:r w:rsidRPr="00BE23FD">
        <w:rPr>
          <w:position w:val="-28"/>
          <w:sz w:val="28"/>
          <w:szCs w:val="28"/>
        </w:rPr>
        <w:object w:dxaOrig="260" w:dyaOrig="720">
          <v:shape id="_x0000_i1043" type="#_x0000_t75" style="width:12.75pt;height:36pt" o:ole="">
            <v:imagedata r:id="rId13" o:title=""/>
          </v:shape>
          <o:OLEObject Type="Embed" ProgID="Equation.DSMT4" ShapeID="_x0000_i1043" DrawAspect="Content" ObjectID="_1615965784" r:id="rId37"/>
        </w:object>
      </w:r>
      <w:r>
        <w:rPr>
          <w:sz w:val="28"/>
          <w:szCs w:val="28"/>
        </w:rPr>
        <w:t>x</w:t>
      </w:r>
      <w:r w:rsidRPr="00E95517">
        <w:rPr>
          <w:sz w:val="28"/>
          <w:szCs w:val="28"/>
          <w:lang w:val="fr-FR"/>
        </w:rPr>
        <w:t xml:space="preserve"> = </w:t>
      </w:r>
      <w:r>
        <w:rPr>
          <w:sz w:val="28"/>
          <w:szCs w:val="28"/>
          <w:lang w:val="fr-FR"/>
        </w:rPr>
        <w:t>400 : 2</w:t>
      </w:r>
      <w:r w:rsidRPr="00E95517">
        <w:rPr>
          <w:sz w:val="28"/>
          <w:szCs w:val="28"/>
          <w:lang w:val="fr-FR"/>
        </w:rPr>
        <w:tab/>
      </w:r>
      <w:r w:rsidRPr="00E95517">
        <w:rPr>
          <w:sz w:val="28"/>
          <w:szCs w:val="28"/>
          <w:lang w:val="fr-FR"/>
        </w:rPr>
        <w:tab/>
      </w:r>
      <w:r w:rsidRPr="00E95517">
        <w:rPr>
          <w:sz w:val="28"/>
          <w:szCs w:val="28"/>
          <w:lang w:val="fr-FR"/>
        </w:rPr>
        <w:tab/>
      </w:r>
      <w:r w:rsidRPr="00E95517">
        <w:rPr>
          <w:b/>
          <w:i/>
          <w:sz w:val="28"/>
          <w:szCs w:val="28"/>
          <w:lang w:val="fr-FR"/>
        </w:rPr>
        <w:t>0.25đ</w:t>
      </w:r>
    </w:p>
    <w:p w:rsidR="000E2DC6" w:rsidRPr="00E95517" w:rsidRDefault="000E2DC6" w:rsidP="000E2DC6">
      <w:pPr>
        <w:tabs>
          <w:tab w:val="left" w:pos="8460"/>
          <w:tab w:val="left" w:pos="9000"/>
        </w:tabs>
        <w:ind w:firstLine="720"/>
        <w:jc w:val="both"/>
        <w:rPr>
          <w:b/>
          <w:i/>
          <w:sz w:val="28"/>
          <w:szCs w:val="28"/>
          <w:lang w:val="fr-FR"/>
        </w:rPr>
      </w:pPr>
      <w:r w:rsidRPr="00E95517">
        <w:rPr>
          <w:sz w:val="28"/>
          <w:szCs w:val="28"/>
          <w:lang w:val="fr-FR"/>
        </w:rPr>
        <w:t xml:space="preserve">Giải phương trình ta được: x </w:t>
      </w:r>
      <w:r w:rsidRPr="00E95517">
        <w:rPr>
          <w:b/>
          <w:bCs/>
          <w:sz w:val="28"/>
          <w:szCs w:val="28"/>
          <w:lang w:val="fr-FR"/>
        </w:rPr>
        <w:sym w:font="Symbol" w:char="F03D"/>
      </w:r>
      <w:r w:rsidRPr="00E95517">
        <w:rPr>
          <w:b/>
          <w:bCs/>
          <w:sz w:val="28"/>
          <w:szCs w:val="28"/>
          <w:lang w:val="fr-FR"/>
        </w:rPr>
        <w:t xml:space="preserve"> </w:t>
      </w:r>
      <w:r>
        <w:rPr>
          <w:bCs/>
          <w:sz w:val="28"/>
          <w:szCs w:val="28"/>
          <w:lang w:val="fr-FR"/>
        </w:rPr>
        <w:t>120</w:t>
      </w:r>
      <w:r w:rsidRPr="00E95517">
        <w:rPr>
          <w:sz w:val="28"/>
          <w:szCs w:val="28"/>
          <w:lang w:val="fr-FR"/>
        </w:rPr>
        <w:t xml:space="preserve">  </w:t>
      </w:r>
      <w:r w:rsidRPr="00E95517">
        <w:rPr>
          <w:sz w:val="28"/>
          <w:szCs w:val="28"/>
          <w:lang w:val="fr-FR"/>
        </w:rPr>
        <w:tab/>
      </w:r>
      <w:r w:rsidRPr="00E95517">
        <w:rPr>
          <w:sz w:val="28"/>
          <w:szCs w:val="28"/>
          <w:lang w:val="fr-FR"/>
        </w:rPr>
        <w:tab/>
      </w:r>
      <w:r w:rsidRPr="00E95517">
        <w:rPr>
          <w:sz w:val="28"/>
          <w:szCs w:val="28"/>
          <w:lang w:val="fr-FR"/>
        </w:rPr>
        <w:tab/>
      </w:r>
      <w:r w:rsidRPr="00E95517">
        <w:rPr>
          <w:b/>
          <w:i/>
          <w:sz w:val="28"/>
          <w:szCs w:val="28"/>
          <w:lang w:val="fr-FR"/>
        </w:rPr>
        <w:t>0</w:t>
      </w:r>
      <w:r w:rsidRPr="00E95517">
        <w:rPr>
          <w:b/>
          <w:i/>
          <w:sz w:val="28"/>
          <w:szCs w:val="28"/>
        </w:rPr>
        <w:sym w:font="Symbol" w:char="F02C"/>
      </w:r>
      <w:r w:rsidRPr="00E95517">
        <w:rPr>
          <w:b/>
          <w:i/>
          <w:sz w:val="28"/>
          <w:szCs w:val="28"/>
          <w:lang w:val="fr-FR"/>
        </w:rPr>
        <w:t>25đ</w:t>
      </w:r>
    </w:p>
    <w:p w:rsidR="000E2DC6" w:rsidRPr="00E95517" w:rsidRDefault="000E2DC6" w:rsidP="000E2DC6">
      <w:pPr>
        <w:tabs>
          <w:tab w:val="left" w:pos="8460"/>
          <w:tab w:val="left" w:pos="9000"/>
        </w:tabs>
        <w:ind w:firstLine="720"/>
        <w:jc w:val="both"/>
        <w:rPr>
          <w:b/>
          <w:i/>
          <w:sz w:val="28"/>
          <w:szCs w:val="28"/>
          <w:lang w:val="fr-FR"/>
        </w:rPr>
      </w:pPr>
      <w:r w:rsidRPr="00E95517">
        <w:rPr>
          <w:sz w:val="28"/>
          <w:szCs w:val="28"/>
          <w:lang w:val="fr-FR"/>
        </w:rPr>
        <w:t>Suy ra</w:t>
      </w:r>
      <w:r w:rsidRPr="0075250F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chiều dài: 120m, chiều rộng 80m</w:t>
      </w:r>
      <w:r w:rsidRPr="00E95517">
        <w:rPr>
          <w:sz w:val="28"/>
          <w:szCs w:val="28"/>
          <w:lang w:val="fr-FR"/>
        </w:rPr>
        <w:tab/>
      </w:r>
      <w:r w:rsidRPr="00E95517">
        <w:rPr>
          <w:sz w:val="28"/>
          <w:szCs w:val="28"/>
          <w:lang w:val="fr-FR"/>
        </w:rPr>
        <w:tab/>
      </w:r>
      <w:r w:rsidRPr="00E95517">
        <w:rPr>
          <w:sz w:val="28"/>
          <w:szCs w:val="28"/>
          <w:lang w:val="fr-FR"/>
        </w:rPr>
        <w:tab/>
      </w:r>
      <w:r w:rsidRPr="00E95517">
        <w:rPr>
          <w:b/>
          <w:i/>
          <w:sz w:val="28"/>
          <w:szCs w:val="28"/>
          <w:lang w:val="fr-FR"/>
        </w:rPr>
        <w:t>0</w:t>
      </w:r>
      <w:r w:rsidRPr="00E95517">
        <w:rPr>
          <w:b/>
          <w:i/>
          <w:sz w:val="28"/>
          <w:szCs w:val="28"/>
        </w:rPr>
        <w:sym w:font="Symbol" w:char="F02C"/>
      </w:r>
      <w:r w:rsidRPr="00E95517">
        <w:rPr>
          <w:b/>
          <w:i/>
          <w:sz w:val="28"/>
          <w:szCs w:val="28"/>
          <w:lang w:val="fr-FR"/>
        </w:rPr>
        <w:t>25đ</w:t>
      </w:r>
    </w:p>
    <w:p w:rsidR="000E2DC6" w:rsidRDefault="000E2DC6" w:rsidP="000E2DC6">
      <w:pPr>
        <w:jc w:val="both"/>
        <w:rPr>
          <w:bCs/>
          <w:sz w:val="28"/>
          <w:szCs w:val="28"/>
          <w:lang w:val="fr-FR"/>
        </w:rPr>
      </w:pPr>
      <w:r w:rsidRPr="0075250F">
        <w:rPr>
          <w:bCs/>
          <w:sz w:val="28"/>
          <w:szCs w:val="28"/>
          <w:lang w:val="fr-FR"/>
        </w:rPr>
        <w:tab/>
        <w:t>Vậy diện tích thửa ruộng: 120.80 = 9600m</w:t>
      </w:r>
      <w:r w:rsidRPr="0075250F">
        <w:rPr>
          <w:bCs/>
          <w:sz w:val="28"/>
          <w:szCs w:val="28"/>
          <w:vertAlign w:val="superscript"/>
          <w:lang w:val="fr-FR"/>
        </w:rPr>
        <w:t>2</w:t>
      </w:r>
      <w:r>
        <w:rPr>
          <w:bCs/>
          <w:sz w:val="28"/>
          <w:szCs w:val="28"/>
          <w:vertAlign w:val="superscript"/>
          <w:lang w:val="fr-FR"/>
        </w:rPr>
        <w:t xml:space="preserve"> </w:t>
      </w:r>
      <w:r>
        <w:rPr>
          <w:bCs/>
          <w:sz w:val="28"/>
          <w:szCs w:val="28"/>
          <w:lang w:val="fr-FR"/>
        </w:rPr>
        <w:tab/>
      </w:r>
      <w:r>
        <w:rPr>
          <w:bCs/>
          <w:sz w:val="28"/>
          <w:szCs w:val="28"/>
          <w:lang w:val="fr-FR"/>
        </w:rPr>
        <w:tab/>
      </w:r>
      <w:r>
        <w:rPr>
          <w:bCs/>
          <w:sz w:val="28"/>
          <w:szCs w:val="28"/>
          <w:lang w:val="fr-FR"/>
        </w:rPr>
        <w:tab/>
      </w:r>
      <w:r>
        <w:rPr>
          <w:bCs/>
          <w:sz w:val="28"/>
          <w:szCs w:val="28"/>
          <w:lang w:val="fr-FR"/>
        </w:rPr>
        <w:tab/>
      </w:r>
      <w:r>
        <w:rPr>
          <w:bCs/>
          <w:sz w:val="28"/>
          <w:szCs w:val="28"/>
          <w:lang w:val="fr-FR"/>
        </w:rPr>
        <w:tab/>
      </w:r>
      <w:r>
        <w:rPr>
          <w:bCs/>
          <w:sz w:val="28"/>
          <w:szCs w:val="28"/>
          <w:lang w:val="fr-FR"/>
        </w:rPr>
        <w:tab/>
      </w:r>
      <w:r w:rsidRPr="00E95517">
        <w:rPr>
          <w:b/>
          <w:i/>
          <w:sz w:val="28"/>
          <w:szCs w:val="28"/>
          <w:lang w:val="fr-FR"/>
        </w:rPr>
        <w:t>0</w:t>
      </w:r>
      <w:r w:rsidRPr="00E95517">
        <w:rPr>
          <w:b/>
          <w:i/>
          <w:sz w:val="28"/>
          <w:szCs w:val="28"/>
        </w:rPr>
        <w:sym w:font="Symbol" w:char="F02C"/>
      </w:r>
      <w:r w:rsidRPr="00E95517">
        <w:rPr>
          <w:b/>
          <w:i/>
          <w:sz w:val="28"/>
          <w:szCs w:val="28"/>
          <w:lang w:val="fr-FR"/>
        </w:rPr>
        <w:t>25đ</w:t>
      </w:r>
    </w:p>
    <w:p w:rsidR="000E2DC6" w:rsidRPr="005C5A34" w:rsidRDefault="000E2DC6" w:rsidP="000E2DC6">
      <w:pPr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ab/>
        <w:t xml:space="preserve">b) Số tạ thóc </w:t>
      </w:r>
      <w:r>
        <w:rPr>
          <w:sz w:val="28"/>
          <w:szCs w:val="28"/>
        </w:rPr>
        <w:t xml:space="preserve">thu hoạch được ở thửa ruộng đó: 9600:100.50 = 4800kg = 48tạ </w:t>
      </w:r>
      <w:r w:rsidRPr="00E95517">
        <w:rPr>
          <w:b/>
          <w:i/>
          <w:sz w:val="28"/>
          <w:szCs w:val="28"/>
          <w:lang w:val="fr-FR"/>
        </w:rPr>
        <w:t>0</w:t>
      </w:r>
      <w:r w:rsidRPr="00E95517">
        <w:rPr>
          <w:b/>
          <w:i/>
          <w:sz w:val="28"/>
          <w:szCs w:val="28"/>
        </w:rPr>
        <w:sym w:font="Symbol" w:char="F02C"/>
      </w:r>
      <w:r w:rsidRPr="00E95517">
        <w:rPr>
          <w:b/>
          <w:i/>
          <w:sz w:val="28"/>
          <w:szCs w:val="28"/>
          <w:lang w:val="fr-FR"/>
        </w:rPr>
        <w:t>25đ</w:t>
      </w:r>
    </w:p>
    <w:p w:rsidR="000E2DC6" w:rsidRDefault="000E2DC6" w:rsidP="000E2DC6">
      <w:pPr>
        <w:jc w:val="both"/>
        <w:rPr>
          <w:b/>
          <w:bCs/>
          <w:sz w:val="28"/>
          <w:szCs w:val="28"/>
        </w:rPr>
      </w:pPr>
    </w:p>
    <w:p w:rsidR="000E2DC6" w:rsidRDefault="000E2DC6" w:rsidP="000E2DC6">
      <w:pPr>
        <w:jc w:val="both"/>
        <w:rPr>
          <w:bCs/>
          <w:sz w:val="28"/>
          <w:szCs w:val="28"/>
        </w:rPr>
      </w:pPr>
      <w:r w:rsidRPr="008C11EB">
        <w:rPr>
          <w:b/>
          <w:bCs/>
          <w:sz w:val="28"/>
          <w:szCs w:val="28"/>
        </w:rPr>
        <w:t xml:space="preserve">Câu 4 </w:t>
      </w:r>
      <w:r w:rsidRPr="008C11EB">
        <w:rPr>
          <w:bCs/>
          <w:sz w:val="28"/>
          <w:szCs w:val="28"/>
        </w:rPr>
        <w:t>(3,5 điểm):</w:t>
      </w:r>
      <w:r w:rsidRPr="008C11EB">
        <w:rPr>
          <w:bCs/>
          <w:sz w:val="28"/>
          <w:szCs w:val="28"/>
        </w:rPr>
        <w:sym w:font="Symbol" w:char="F020"/>
      </w:r>
      <w:r w:rsidRPr="008C11EB">
        <w:rPr>
          <w:bCs/>
          <w:sz w:val="28"/>
          <w:szCs w:val="28"/>
        </w:rPr>
        <w:t xml:space="preserve"> </w:t>
      </w:r>
    </w:p>
    <w:p w:rsidR="000E2DC6" w:rsidRPr="009132CD" w:rsidRDefault="000E2DC6" w:rsidP="000E2DC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895475" cy="2714625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C6" w:rsidRPr="00E6408B" w:rsidRDefault="000E2DC6" w:rsidP="000E2DC6">
      <w:pPr>
        <w:ind w:firstLine="720"/>
        <w:jc w:val="both"/>
        <w:rPr>
          <w:b/>
          <w:bCs/>
          <w:sz w:val="28"/>
          <w:szCs w:val="28"/>
        </w:rPr>
      </w:pPr>
      <w:r w:rsidRPr="00E6408B">
        <w:rPr>
          <w:b/>
          <w:bCs/>
          <w:sz w:val="28"/>
          <w:szCs w:val="28"/>
        </w:rPr>
        <w:t xml:space="preserve">a) Chứng minh: </w:t>
      </w:r>
      <w:r w:rsidRPr="00E6408B">
        <w:rPr>
          <w:b/>
          <w:sz w:val="28"/>
          <w:szCs w:val="28"/>
        </w:rPr>
        <w:sym w:font="Symbol" w:char="F044"/>
      </w:r>
      <w:r w:rsidRPr="00E6408B">
        <w:rPr>
          <w:b/>
          <w:sz w:val="28"/>
          <w:szCs w:val="28"/>
        </w:rPr>
        <w:t xml:space="preserve">BAH </w:t>
      </w:r>
      <w:r>
        <w:rPr>
          <w:b/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08B">
        <w:rPr>
          <w:b/>
          <w:sz w:val="28"/>
          <w:szCs w:val="28"/>
        </w:rPr>
        <w:t xml:space="preserve"> </w:t>
      </w:r>
      <w:r w:rsidRPr="00E6408B">
        <w:rPr>
          <w:b/>
          <w:sz w:val="28"/>
          <w:szCs w:val="28"/>
        </w:rPr>
        <w:sym w:font="Symbol" w:char="F044"/>
      </w:r>
      <w:r w:rsidRPr="00E6408B">
        <w:rPr>
          <w:b/>
          <w:sz w:val="28"/>
          <w:szCs w:val="28"/>
        </w:rPr>
        <w:t>BCA</w:t>
      </w:r>
      <w:r w:rsidRPr="00E6408B">
        <w:rPr>
          <w:b/>
          <w:bCs/>
          <w:sz w:val="28"/>
          <w:szCs w:val="28"/>
        </w:rPr>
        <w:t>.</w:t>
      </w:r>
    </w:p>
    <w:p w:rsidR="000E2DC6" w:rsidRPr="00162B2C" w:rsidRDefault="000E2DC6" w:rsidP="000E2DC6">
      <w:pPr>
        <w:ind w:firstLine="720"/>
        <w:jc w:val="both"/>
        <w:rPr>
          <w:bCs/>
          <w:sz w:val="28"/>
          <w:szCs w:val="28"/>
        </w:rPr>
      </w:pPr>
      <w:r w:rsidRPr="00162B2C">
        <w:rPr>
          <w:bCs/>
          <w:sz w:val="28"/>
          <w:szCs w:val="28"/>
        </w:rPr>
        <w:t xml:space="preserve">Hai </w:t>
      </w:r>
      <w:r w:rsidRPr="00162B2C">
        <w:rPr>
          <w:sz w:val="28"/>
          <w:szCs w:val="28"/>
        </w:rPr>
        <w:sym w:font="Symbol" w:char="F044"/>
      </w:r>
      <w:r w:rsidRPr="00162B2C">
        <w:rPr>
          <w:sz w:val="28"/>
          <w:szCs w:val="28"/>
        </w:rPr>
        <w:t xml:space="preserve">BAH và </w:t>
      </w:r>
      <w:r w:rsidRPr="00162B2C">
        <w:rPr>
          <w:sz w:val="28"/>
          <w:szCs w:val="28"/>
        </w:rPr>
        <w:sym w:font="Symbol" w:char="F044"/>
      </w:r>
      <w:r w:rsidRPr="00162B2C">
        <w:rPr>
          <w:sz w:val="28"/>
          <w:szCs w:val="28"/>
        </w:rPr>
        <w:t>BCA có:</w:t>
      </w:r>
      <w:r w:rsidRPr="00162B2C">
        <w:rPr>
          <w:bCs/>
          <w:sz w:val="28"/>
          <w:szCs w:val="28"/>
        </w:rPr>
        <w:t xml:space="preserve"> </w:t>
      </w:r>
    </w:p>
    <w:p w:rsidR="000E2DC6" w:rsidRPr="00162B2C" w:rsidRDefault="000E2DC6" w:rsidP="000E2DC6">
      <w:pPr>
        <w:tabs>
          <w:tab w:val="left" w:pos="567"/>
        </w:tabs>
        <w:jc w:val="both"/>
        <w:rPr>
          <w:b/>
          <w:bCs/>
          <w:i/>
          <w:sz w:val="28"/>
          <w:szCs w:val="28"/>
        </w:rPr>
      </w:pP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position w:val="-6"/>
          <w:sz w:val="28"/>
          <w:szCs w:val="28"/>
        </w:rPr>
        <w:object w:dxaOrig="639" w:dyaOrig="400">
          <v:shape id="_x0000_i1044" type="#_x0000_t75" style="width:32.25pt;height:20.25pt" o:ole="">
            <v:imagedata r:id="rId39" o:title=""/>
          </v:shape>
          <o:OLEObject Type="Embed" ProgID="Equation.DSMT4" ShapeID="_x0000_i1044" DrawAspect="Content" ObjectID="_1615965785" r:id="rId40"/>
        </w:object>
      </w:r>
      <w:r w:rsidRPr="00162B2C">
        <w:rPr>
          <w:bCs/>
          <w:sz w:val="28"/>
          <w:szCs w:val="28"/>
        </w:rPr>
        <w:t xml:space="preserve"> là góc chung</w:t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/>
          <w:bCs/>
          <w:i/>
          <w:sz w:val="28"/>
          <w:szCs w:val="28"/>
        </w:rPr>
        <w:t>0.</w:t>
      </w:r>
      <w:r>
        <w:rPr>
          <w:b/>
          <w:bCs/>
          <w:i/>
          <w:sz w:val="28"/>
          <w:szCs w:val="28"/>
        </w:rPr>
        <w:t>2</w:t>
      </w:r>
      <w:r w:rsidRPr="00162B2C">
        <w:rPr>
          <w:b/>
          <w:bCs/>
          <w:i/>
          <w:sz w:val="28"/>
          <w:szCs w:val="28"/>
        </w:rPr>
        <w:t>5đ</w:t>
      </w:r>
    </w:p>
    <w:p w:rsidR="000E2DC6" w:rsidRPr="00162B2C" w:rsidRDefault="000E2DC6" w:rsidP="000E2DC6">
      <w:pPr>
        <w:tabs>
          <w:tab w:val="left" w:pos="567"/>
        </w:tabs>
        <w:jc w:val="both"/>
        <w:rPr>
          <w:bCs/>
          <w:sz w:val="28"/>
          <w:szCs w:val="28"/>
        </w:rPr>
      </w:pP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position w:val="-6"/>
          <w:sz w:val="28"/>
          <w:szCs w:val="28"/>
        </w:rPr>
        <w:object w:dxaOrig="1500" w:dyaOrig="400">
          <v:shape id="_x0000_i1045" type="#_x0000_t75" style="width:75pt;height:20.25pt" o:ole="">
            <v:imagedata r:id="rId41" o:title=""/>
          </v:shape>
          <o:OLEObject Type="Embed" ProgID="Equation.DSMT4" ShapeID="_x0000_i1045" DrawAspect="Content" ObjectID="_1615965786" r:id="rId42"/>
        </w:object>
      </w:r>
      <w:r w:rsidRPr="00162B2C">
        <w:rPr>
          <w:bCs/>
          <w:sz w:val="28"/>
          <w:szCs w:val="28"/>
        </w:rPr>
        <w:t xml:space="preserve"> = 90</w:t>
      </w:r>
      <w:r w:rsidRPr="00162B2C">
        <w:rPr>
          <w:bCs/>
          <w:sz w:val="28"/>
          <w:szCs w:val="28"/>
          <w:vertAlign w:val="superscript"/>
        </w:rPr>
        <w:t>0</w:t>
      </w:r>
      <w:r w:rsidRPr="00162B2C">
        <w:rPr>
          <w:bCs/>
          <w:sz w:val="28"/>
          <w:szCs w:val="28"/>
        </w:rPr>
        <w:t xml:space="preserve"> (AH là đường cao và tam giác ABC vuông tại A)</w:t>
      </w:r>
      <w:r w:rsidRPr="00162B2C">
        <w:rPr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0.</w:t>
      </w:r>
      <w:r w:rsidRPr="00162B2C">
        <w:rPr>
          <w:b/>
          <w:bCs/>
          <w:i/>
          <w:sz w:val="28"/>
          <w:szCs w:val="28"/>
        </w:rPr>
        <w:t>5đ</w:t>
      </w:r>
    </w:p>
    <w:p w:rsidR="000E2DC6" w:rsidRDefault="000E2DC6" w:rsidP="000E2DC6">
      <w:pPr>
        <w:ind w:firstLine="720"/>
        <w:jc w:val="both"/>
        <w:rPr>
          <w:b/>
          <w:bCs/>
          <w:i/>
          <w:sz w:val="28"/>
          <w:szCs w:val="28"/>
        </w:rPr>
      </w:pPr>
      <w:r w:rsidRPr="00162B2C">
        <w:rPr>
          <w:sz w:val="28"/>
          <w:szCs w:val="28"/>
        </w:rPr>
        <w:t xml:space="preserve">Suy ra: </w:t>
      </w:r>
      <w:r w:rsidRPr="00162B2C">
        <w:rPr>
          <w:sz w:val="28"/>
          <w:szCs w:val="28"/>
        </w:rPr>
        <w:sym w:font="Symbol" w:char="F044"/>
      </w:r>
      <w:r w:rsidRPr="00162B2C">
        <w:rPr>
          <w:sz w:val="28"/>
          <w:szCs w:val="28"/>
        </w:rPr>
        <w:t xml:space="preserve">BAH </w:t>
      </w:r>
      <w:r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B2C">
        <w:rPr>
          <w:sz w:val="28"/>
          <w:szCs w:val="28"/>
        </w:rPr>
        <w:t xml:space="preserve"> </w:t>
      </w:r>
      <w:r w:rsidRPr="00162B2C">
        <w:rPr>
          <w:sz w:val="28"/>
          <w:szCs w:val="28"/>
        </w:rPr>
        <w:sym w:font="Symbol" w:char="F044"/>
      </w:r>
      <w:r w:rsidRPr="00162B2C">
        <w:rPr>
          <w:sz w:val="28"/>
          <w:szCs w:val="28"/>
        </w:rPr>
        <w:t>BCA</w:t>
      </w:r>
      <w:r w:rsidRPr="00162B2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(g-g)</w:t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i/>
          <w:sz w:val="28"/>
          <w:szCs w:val="28"/>
        </w:rPr>
        <w:tab/>
      </w:r>
      <w:r w:rsidRPr="00162B2C">
        <w:rPr>
          <w:bCs/>
          <w:i/>
          <w:sz w:val="28"/>
          <w:szCs w:val="28"/>
        </w:rPr>
        <w:tab/>
      </w:r>
      <w:r w:rsidRPr="00162B2C">
        <w:rPr>
          <w:bCs/>
          <w:i/>
          <w:sz w:val="28"/>
          <w:szCs w:val="28"/>
        </w:rPr>
        <w:tab/>
      </w:r>
      <w:r w:rsidRPr="00162B2C">
        <w:rPr>
          <w:b/>
          <w:bCs/>
          <w:i/>
          <w:sz w:val="28"/>
          <w:szCs w:val="28"/>
        </w:rPr>
        <w:t>0.25đ</w:t>
      </w:r>
    </w:p>
    <w:p w:rsidR="000E2DC6" w:rsidRDefault="000E2DC6" w:rsidP="000E2DC6">
      <w:pPr>
        <w:ind w:firstLine="720"/>
        <w:jc w:val="both"/>
        <w:rPr>
          <w:b/>
          <w:bCs/>
          <w:sz w:val="28"/>
          <w:szCs w:val="28"/>
        </w:rPr>
      </w:pPr>
    </w:p>
    <w:p w:rsidR="000E2DC6" w:rsidRPr="00A602AC" w:rsidRDefault="000E2DC6" w:rsidP="000E2DC6">
      <w:pPr>
        <w:ind w:firstLine="720"/>
        <w:jc w:val="both"/>
        <w:rPr>
          <w:b/>
          <w:bCs/>
          <w:sz w:val="28"/>
          <w:szCs w:val="28"/>
        </w:rPr>
      </w:pPr>
      <w:r w:rsidRPr="00A602AC">
        <w:rPr>
          <w:b/>
          <w:bCs/>
          <w:sz w:val="28"/>
          <w:szCs w:val="28"/>
        </w:rPr>
        <w:t xml:space="preserve">b) </w:t>
      </w:r>
      <w:r w:rsidRPr="00A602AC">
        <w:rPr>
          <w:b/>
          <w:iCs/>
          <w:sz w:val="28"/>
          <w:szCs w:val="28"/>
        </w:rPr>
        <w:t>Chứng minh: CE.CA = CB.CD</w:t>
      </w:r>
      <w:r w:rsidRPr="00A602AC">
        <w:rPr>
          <w:b/>
          <w:bCs/>
          <w:sz w:val="28"/>
          <w:szCs w:val="28"/>
        </w:rPr>
        <w:tab/>
      </w:r>
      <w:r w:rsidRPr="00A602AC">
        <w:rPr>
          <w:b/>
          <w:bCs/>
          <w:sz w:val="28"/>
          <w:szCs w:val="28"/>
        </w:rPr>
        <w:tab/>
      </w:r>
      <w:r w:rsidRPr="00A602AC">
        <w:rPr>
          <w:b/>
          <w:bCs/>
          <w:sz w:val="28"/>
          <w:szCs w:val="28"/>
        </w:rPr>
        <w:tab/>
      </w:r>
      <w:r w:rsidRPr="00A602AC">
        <w:rPr>
          <w:b/>
          <w:bCs/>
          <w:sz w:val="28"/>
          <w:szCs w:val="28"/>
        </w:rPr>
        <w:tab/>
      </w:r>
      <w:r w:rsidRPr="00A602AC">
        <w:rPr>
          <w:b/>
          <w:bCs/>
          <w:sz w:val="28"/>
          <w:szCs w:val="28"/>
        </w:rPr>
        <w:tab/>
      </w:r>
      <w:r w:rsidRPr="00A602AC">
        <w:rPr>
          <w:b/>
          <w:bCs/>
          <w:sz w:val="28"/>
          <w:szCs w:val="28"/>
        </w:rPr>
        <w:tab/>
      </w:r>
    </w:p>
    <w:p w:rsidR="000E2DC6" w:rsidRPr="00162B2C" w:rsidRDefault="000E2DC6" w:rsidP="000E2DC6">
      <w:pPr>
        <w:ind w:firstLine="720"/>
        <w:jc w:val="both"/>
        <w:rPr>
          <w:bCs/>
          <w:sz w:val="28"/>
          <w:szCs w:val="28"/>
        </w:rPr>
      </w:pPr>
      <w:r w:rsidRPr="00162B2C">
        <w:rPr>
          <w:bCs/>
          <w:sz w:val="28"/>
          <w:szCs w:val="28"/>
        </w:rPr>
        <w:t xml:space="preserve">Hai </w:t>
      </w:r>
      <w:r w:rsidRPr="00162B2C">
        <w:rPr>
          <w:sz w:val="28"/>
          <w:szCs w:val="28"/>
        </w:rPr>
        <w:sym w:font="Symbol" w:char="F044"/>
      </w:r>
      <w:r>
        <w:rPr>
          <w:sz w:val="28"/>
          <w:szCs w:val="28"/>
        </w:rPr>
        <w:t>CDE</w:t>
      </w:r>
      <w:r w:rsidRPr="00162B2C">
        <w:rPr>
          <w:sz w:val="28"/>
          <w:szCs w:val="28"/>
        </w:rPr>
        <w:t xml:space="preserve"> và </w:t>
      </w:r>
      <w:r w:rsidRPr="00162B2C">
        <w:rPr>
          <w:sz w:val="28"/>
          <w:szCs w:val="28"/>
        </w:rPr>
        <w:sym w:font="Symbol" w:char="F044"/>
      </w:r>
      <w:r>
        <w:rPr>
          <w:sz w:val="28"/>
          <w:szCs w:val="28"/>
        </w:rPr>
        <w:t>CAB</w:t>
      </w:r>
      <w:r w:rsidRPr="00162B2C">
        <w:rPr>
          <w:sz w:val="28"/>
          <w:szCs w:val="28"/>
        </w:rPr>
        <w:t xml:space="preserve"> có:</w:t>
      </w:r>
      <w:r w:rsidRPr="00162B2C">
        <w:rPr>
          <w:bCs/>
          <w:sz w:val="28"/>
          <w:szCs w:val="28"/>
        </w:rPr>
        <w:t xml:space="preserve"> </w:t>
      </w:r>
    </w:p>
    <w:p w:rsidR="000E2DC6" w:rsidRPr="00162B2C" w:rsidRDefault="000E2DC6" w:rsidP="000E2DC6">
      <w:pPr>
        <w:tabs>
          <w:tab w:val="left" w:pos="567"/>
        </w:tabs>
        <w:jc w:val="both"/>
        <w:rPr>
          <w:b/>
          <w:bCs/>
          <w:i/>
          <w:sz w:val="28"/>
          <w:szCs w:val="28"/>
        </w:rPr>
      </w:pP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position w:val="-6"/>
          <w:sz w:val="28"/>
          <w:szCs w:val="28"/>
        </w:rPr>
        <w:object w:dxaOrig="639" w:dyaOrig="400">
          <v:shape id="_x0000_i1046" type="#_x0000_t75" style="width:32.25pt;height:20.25pt" o:ole="">
            <v:imagedata r:id="rId43" o:title=""/>
          </v:shape>
          <o:OLEObject Type="Embed" ProgID="Equation.DSMT4" ShapeID="_x0000_i1046" DrawAspect="Content" ObjectID="_1615965787" r:id="rId44"/>
        </w:object>
      </w:r>
      <w:r w:rsidRPr="00162B2C">
        <w:rPr>
          <w:bCs/>
          <w:sz w:val="28"/>
          <w:szCs w:val="28"/>
        </w:rPr>
        <w:t xml:space="preserve"> là góc chung</w:t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/>
          <w:bCs/>
          <w:i/>
          <w:sz w:val="28"/>
          <w:szCs w:val="28"/>
        </w:rPr>
        <w:t>0.</w:t>
      </w:r>
      <w:r>
        <w:rPr>
          <w:b/>
          <w:bCs/>
          <w:i/>
          <w:sz w:val="28"/>
          <w:szCs w:val="28"/>
        </w:rPr>
        <w:t>2</w:t>
      </w:r>
      <w:r w:rsidRPr="00162B2C">
        <w:rPr>
          <w:b/>
          <w:bCs/>
          <w:i/>
          <w:sz w:val="28"/>
          <w:szCs w:val="28"/>
        </w:rPr>
        <w:t>5đ</w:t>
      </w:r>
    </w:p>
    <w:p w:rsidR="000E2DC6" w:rsidRPr="00162B2C" w:rsidRDefault="000E2DC6" w:rsidP="000E2DC6">
      <w:pPr>
        <w:tabs>
          <w:tab w:val="left" w:pos="567"/>
        </w:tabs>
        <w:jc w:val="both"/>
        <w:rPr>
          <w:bCs/>
          <w:sz w:val="28"/>
          <w:szCs w:val="28"/>
        </w:rPr>
      </w:pP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position w:val="-6"/>
          <w:sz w:val="28"/>
          <w:szCs w:val="28"/>
        </w:rPr>
        <w:object w:dxaOrig="1480" w:dyaOrig="400">
          <v:shape id="_x0000_i1047" type="#_x0000_t75" style="width:74.25pt;height:20.25pt" o:ole="">
            <v:imagedata r:id="rId45" o:title=""/>
          </v:shape>
          <o:OLEObject Type="Embed" ProgID="Equation.DSMT4" ShapeID="_x0000_i1047" DrawAspect="Content" ObjectID="_1615965788" r:id="rId46"/>
        </w:object>
      </w:r>
      <w:r w:rsidRPr="00162B2C">
        <w:rPr>
          <w:bCs/>
          <w:sz w:val="28"/>
          <w:szCs w:val="28"/>
        </w:rPr>
        <w:t xml:space="preserve"> = 90</w:t>
      </w:r>
      <w:r w:rsidRPr="00162B2C">
        <w:rPr>
          <w:bCs/>
          <w:sz w:val="28"/>
          <w:szCs w:val="28"/>
          <w:vertAlign w:val="superscript"/>
        </w:rPr>
        <w:t>0</w:t>
      </w:r>
      <w:r>
        <w:rPr>
          <w:bCs/>
          <w:sz w:val="28"/>
          <w:szCs w:val="28"/>
        </w:rPr>
        <w:t xml:space="preserve"> (DE </w:t>
      </w:r>
      <w:r w:rsidRPr="00EB366E">
        <w:rPr>
          <w:position w:val="-4"/>
        </w:rPr>
        <w:object w:dxaOrig="260" w:dyaOrig="279">
          <v:shape id="_x0000_i1048" type="#_x0000_t75" style="width:12.75pt;height:14.25pt" o:ole="">
            <v:imagedata r:id="rId47" o:title=""/>
          </v:shape>
          <o:OLEObject Type="Embed" ProgID="Equation.DSMT4" ShapeID="_x0000_i1048" DrawAspect="Content" ObjectID="_1615965789" r:id="rId48"/>
        </w:object>
      </w:r>
      <w:r>
        <w:t>BC</w:t>
      </w:r>
      <w:r w:rsidRPr="00162B2C">
        <w:rPr>
          <w:bCs/>
          <w:sz w:val="28"/>
          <w:szCs w:val="28"/>
        </w:rPr>
        <w:t xml:space="preserve"> và tam giác ABC vuông tại A)</w:t>
      </w:r>
      <w:r w:rsidRPr="00162B2C"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0.2</w:t>
      </w:r>
      <w:r w:rsidRPr="00162B2C">
        <w:rPr>
          <w:b/>
          <w:bCs/>
          <w:i/>
          <w:sz w:val="28"/>
          <w:szCs w:val="28"/>
        </w:rPr>
        <w:t>5đ</w:t>
      </w:r>
    </w:p>
    <w:p w:rsidR="000E2DC6" w:rsidRDefault="000E2DC6" w:rsidP="000E2DC6">
      <w:pPr>
        <w:ind w:firstLine="720"/>
        <w:jc w:val="both"/>
        <w:rPr>
          <w:b/>
          <w:bCs/>
          <w:i/>
          <w:sz w:val="28"/>
          <w:szCs w:val="28"/>
        </w:rPr>
      </w:pPr>
      <w:r w:rsidRPr="00162B2C">
        <w:rPr>
          <w:sz w:val="28"/>
          <w:szCs w:val="28"/>
        </w:rPr>
        <w:t xml:space="preserve">Suy ra: </w:t>
      </w:r>
      <w:r w:rsidRPr="00162B2C">
        <w:rPr>
          <w:sz w:val="28"/>
          <w:szCs w:val="28"/>
        </w:rPr>
        <w:sym w:font="Symbol" w:char="F044"/>
      </w:r>
      <w:r>
        <w:rPr>
          <w:sz w:val="28"/>
          <w:szCs w:val="28"/>
        </w:rPr>
        <w:t>CDE</w:t>
      </w:r>
      <w:r w:rsidRPr="00162B2C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B2C">
        <w:rPr>
          <w:sz w:val="28"/>
          <w:szCs w:val="28"/>
        </w:rPr>
        <w:t xml:space="preserve"> </w:t>
      </w:r>
      <w:r w:rsidRPr="00162B2C">
        <w:rPr>
          <w:sz w:val="28"/>
          <w:szCs w:val="28"/>
        </w:rPr>
        <w:sym w:font="Symbol" w:char="F044"/>
      </w:r>
      <w:r>
        <w:rPr>
          <w:sz w:val="28"/>
          <w:szCs w:val="28"/>
        </w:rPr>
        <w:t>CAB</w:t>
      </w:r>
      <w:r w:rsidRPr="00162B2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(g-g)</w:t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i/>
          <w:sz w:val="28"/>
          <w:szCs w:val="28"/>
        </w:rPr>
        <w:tab/>
      </w:r>
      <w:r w:rsidRPr="00162B2C">
        <w:rPr>
          <w:bCs/>
          <w:i/>
          <w:sz w:val="28"/>
          <w:szCs w:val="28"/>
        </w:rPr>
        <w:tab/>
      </w:r>
      <w:r w:rsidRPr="00162B2C">
        <w:rPr>
          <w:bCs/>
          <w:i/>
          <w:sz w:val="28"/>
          <w:szCs w:val="28"/>
        </w:rPr>
        <w:tab/>
      </w:r>
      <w:r w:rsidRPr="00162B2C">
        <w:rPr>
          <w:b/>
          <w:bCs/>
          <w:i/>
          <w:sz w:val="28"/>
          <w:szCs w:val="28"/>
        </w:rPr>
        <w:t>0.25đ</w:t>
      </w:r>
    </w:p>
    <w:p w:rsidR="000E2DC6" w:rsidRDefault="000E2DC6" w:rsidP="000E2DC6">
      <w:pPr>
        <w:ind w:firstLine="720"/>
        <w:jc w:val="both"/>
        <w:rPr>
          <w:b/>
          <w:bCs/>
          <w:i/>
          <w:sz w:val="28"/>
          <w:szCs w:val="28"/>
        </w:rPr>
      </w:pPr>
      <w:r w:rsidRPr="00EB366E">
        <w:rPr>
          <w:position w:val="-28"/>
        </w:rPr>
        <w:object w:dxaOrig="3800" w:dyaOrig="720">
          <v:shape id="_x0000_i1049" type="#_x0000_t75" style="width:189.75pt;height:36pt" o:ole="">
            <v:imagedata r:id="rId49" o:title=""/>
          </v:shape>
          <o:OLEObject Type="Embed" ProgID="Equation.DSMT4" ShapeID="_x0000_i1049" DrawAspect="Content" ObjectID="_1615965790" r:id="rId5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2B2C">
        <w:rPr>
          <w:b/>
          <w:bCs/>
          <w:i/>
          <w:sz w:val="28"/>
          <w:szCs w:val="28"/>
        </w:rPr>
        <w:t>0.25đ</w:t>
      </w:r>
    </w:p>
    <w:p w:rsidR="000E2DC6" w:rsidRPr="00645F95" w:rsidRDefault="000E2DC6" w:rsidP="000E2DC6">
      <w:pPr>
        <w:ind w:firstLine="720"/>
        <w:jc w:val="both"/>
        <w:rPr>
          <w:b/>
          <w:bCs/>
          <w:sz w:val="28"/>
          <w:szCs w:val="28"/>
        </w:rPr>
      </w:pPr>
    </w:p>
    <w:p w:rsidR="000E2DC6" w:rsidRPr="00645F95" w:rsidRDefault="000E2DC6" w:rsidP="000E2DC6">
      <w:pPr>
        <w:rPr>
          <w:b/>
          <w:sz w:val="28"/>
          <w:szCs w:val="28"/>
        </w:rPr>
      </w:pPr>
      <w:r w:rsidRPr="00645F95">
        <w:rPr>
          <w:b/>
          <w:sz w:val="28"/>
          <w:szCs w:val="28"/>
        </w:rPr>
        <w:tab/>
        <w:t xml:space="preserve">c) </w:t>
      </w:r>
      <w:r w:rsidRPr="00645F95">
        <w:rPr>
          <w:b/>
          <w:iCs/>
          <w:sz w:val="28"/>
          <w:szCs w:val="28"/>
        </w:rPr>
        <w:t xml:space="preserve">Chứng minh: </w:t>
      </w:r>
      <w:r w:rsidRPr="00645F95">
        <w:rPr>
          <w:b/>
          <w:sz w:val="28"/>
          <w:szCs w:val="28"/>
        </w:rPr>
        <w:sym w:font="Symbol" w:char="F044"/>
      </w:r>
      <w:r w:rsidRPr="00645F95">
        <w:rPr>
          <w:b/>
          <w:sz w:val="28"/>
          <w:szCs w:val="28"/>
        </w:rPr>
        <w:t>BEC</w:t>
      </w:r>
      <w:r>
        <w:rPr>
          <w:b/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F95">
        <w:rPr>
          <w:b/>
          <w:sz w:val="28"/>
          <w:szCs w:val="28"/>
        </w:rPr>
        <w:sym w:font="Symbol" w:char="F044"/>
      </w:r>
      <w:r w:rsidRPr="00645F95">
        <w:rPr>
          <w:b/>
          <w:sz w:val="28"/>
          <w:szCs w:val="28"/>
        </w:rPr>
        <w:t>ADC</w:t>
      </w:r>
    </w:p>
    <w:p w:rsidR="000E2DC6" w:rsidRPr="00162B2C" w:rsidRDefault="000E2DC6" w:rsidP="000E2DC6">
      <w:pPr>
        <w:ind w:firstLine="720"/>
        <w:jc w:val="both"/>
        <w:rPr>
          <w:bCs/>
          <w:sz w:val="28"/>
          <w:szCs w:val="28"/>
        </w:rPr>
      </w:pPr>
      <w:r w:rsidRPr="00162B2C">
        <w:rPr>
          <w:bCs/>
          <w:sz w:val="28"/>
          <w:szCs w:val="28"/>
        </w:rPr>
        <w:t xml:space="preserve">Hai </w:t>
      </w:r>
      <w:r w:rsidRPr="00162B2C">
        <w:rPr>
          <w:sz w:val="28"/>
          <w:szCs w:val="28"/>
        </w:rPr>
        <w:sym w:font="Symbol" w:char="F044"/>
      </w:r>
      <w:r>
        <w:rPr>
          <w:sz w:val="28"/>
          <w:szCs w:val="28"/>
        </w:rPr>
        <w:t>BEC</w:t>
      </w:r>
      <w:r w:rsidRPr="00162B2C">
        <w:rPr>
          <w:sz w:val="28"/>
          <w:szCs w:val="28"/>
        </w:rPr>
        <w:t xml:space="preserve"> và </w:t>
      </w:r>
      <w:r w:rsidRPr="00162B2C">
        <w:rPr>
          <w:sz w:val="28"/>
          <w:szCs w:val="28"/>
        </w:rPr>
        <w:sym w:font="Symbol" w:char="F044"/>
      </w:r>
      <w:r>
        <w:rPr>
          <w:sz w:val="28"/>
          <w:szCs w:val="28"/>
        </w:rPr>
        <w:t>ADC</w:t>
      </w:r>
      <w:r w:rsidRPr="00162B2C">
        <w:rPr>
          <w:sz w:val="28"/>
          <w:szCs w:val="28"/>
        </w:rPr>
        <w:t xml:space="preserve"> có:</w:t>
      </w:r>
      <w:r w:rsidRPr="00162B2C">
        <w:rPr>
          <w:bCs/>
          <w:sz w:val="28"/>
          <w:szCs w:val="28"/>
        </w:rPr>
        <w:t xml:space="preserve"> </w:t>
      </w:r>
    </w:p>
    <w:p w:rsidR="000E2DC6" w:rsidRPr="00162B2C" w:rsidRDefault="000E2DC6" w:rsidP="000E2DC6">
      <w:pPr>
        <w:tabs>
          <w:tab w:val="left" w:pos="567"/>
        </w:tabs>
        <w:jc w:val="both"/>
        <w:rPr>
          <w:b/>
          <w:bCs/>
          <w:i/>
          <w:sz w:val="28"/>
          <w:szCs w:val="28"/>
        </w:rPr>
      </w:pP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position w:val="-6"/>
          <w:sz w:val="28"/>
          <w:szCs w:val="28"/>
        </w:rPr>
        <w:object w:dxaOrig="639" w:dyaOrig="400">
          <v:shape id="_x0000_i1050" type="#_x0000_t75" style="width:32.25pt;height:20.25pt" o:ole="">
            <v:imagedata r:id="rId43" o:title=""/>
          </v:shape>
          <o:OLEObject Type="Embed" ProgID="Equation.DSMT4" ShapeID="_x0000_i1050" DrawAspect="Content" ObjectID="_1615965791" r:id="rId51"/>
        </w:object>
      </w:r>
      <w:r w:rsidRPr="00162B2C">
        <w:rPr>
          <w:bCs/>
          <w:sz w:val="28"/>
          <w:szCs w:val="28"/>
        </w:rPr>
        <w:t xml:space="preserve"> là góc chung</w:t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</w:p>
    <w:p w:rsidR="000E2DC6" w:rsidRPr="00162B2C" w:rsidRDefault="000E2DC6" w:rsidP="000E2DC6">
      <w:pPr>
        <w:tabs>
          <w:tab w:val="left" w:pos="567"/>
        </w:tabs>
        <w:jc w:val="both"/>
        <w:rPr>
          <w:bCs/>
          <w:sz w:val="28"/>
          <w:szCs w:val="28"/>
        </w:rPr>
      </w:pP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EB366E">
        <w:rPr>
          <w:position w:val="-28"/>
        </w:rPr>
        <w:object w:dxaOrig="1200" w:dyaOrig="720">
          <v:shape id="_x0000_i1051" type="#_x0000_t75" style="width:60pt;height:36pt" o:ole="">
            <v:imagedata r:id="rId52" o:title=""/>
          </v:shape>
          <o:OLEObject Type="Embed" ProgID="Equation.DSMT4" ShapeID="_x0000_i1051" DrawAspect="Content" ObjectID="_1615965792" r:id="rId53"/>
        </w:object>
      </w:r>
      <w:r w:rsidRPr="00162B2C"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>(cmt)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</w:p>
    <w:p w:rsidR="000E2DC6" w:rsidRDefault="000E2DC6" w:rsidP="000E2DC6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Do đó</w:t>
      </w:r>
      <w:r w:rsidRPr="00162B2C">
        <w:rPr>
          <w:sz w:val="28"/>
          <w:szCs w:val="28"/>
        </w:rPr>
        <w:t xml:space="preserve">: </w:t>
      </w:r>
      <w:r w:rsidRPr="00162B2C">
        <w:rPr>
          <w:sz w:val="28"/>
          <w:szCs w:val="28"/>
        </w:rPr>
        <w:sym w:font="Symbol" w:char="F044"/>
      </w:r>
      <w:r>
        <w:rPr>
          <w:sz w:val="28"/>
          <w:szCs w:val="28"/>
        </w:rPr>
        <w:t>BEC</w:t>
      </w:r>
      <w:r w:rsidRPr="00162B2C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B2C">
        <w:rPr>
          <w:sz w:val="28"/>
          <w:szCs w:val="28"/>
        </w:rPr>
        <w:t xml:space="preserve"> </w:t>
      </w:r>
      <w:r w:rsidRPr="00162B2C">
        <w:rPr>
          <w:sz w:val="28"/>
          <w:szCs w:val="28"/>
        </w:rPr>
        <w:sym w:font="Symbol" w:char="F044"/>
      </w:r>
      <w:r>
        <w:rPr>
          <w:sz w:val="28"/>
          <w:szCs w:val="28"/>
        </w:rPr>
        <w:t>ADC</w:t>
      </w:r>
      <w:r w:rsidRPr="00162B2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(c-g-c)</w:t>
      </w:r>
      <w:r w:rsidRPr="00525DEB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  <w:t>0.2</w:t>
      </w:r>
      <w:r w:rsidRPr="00162B2C">
        <w:rPr>
          <w:b/>
          <w:bCs/>
          <w:i/>
          <w:sz w:val="28"/>
          <w:szCs w:val="28"/>
        </w:rPr>
        <w:t>5đ</w:t>
      </w:r>
    </w:p>
    <w:p w:rsidR="000E2DC6" w:rsidRPr="007B0A5B" w:rsidRDefault="000E2DC6" w:rsidP="000E2DC6">
      <w:pPr>
        <w:ind w:firstLine="720"/>
        <w:jc w:val="both"/>
        <w:rPr>
          <w:iCs/>
          <w:sz w:val="28"/>
          <w:szCs w:val="28"/>
          <w:lang w:val="it-IT"/>
        </w:rPr>
      </w:pPr>
      <w:r w:rsidRPr="007B0A5B">
        <w:rPr>
          <w:iCs/>
          <w:sz w:val="28"/>
          <w:szCs w:val="28"/>
          <w:lang w:val="it-IT"/>
        </w:rPr>
        <w:t xml:space="preserve">Suy ra: </w:t>
      </w:r>
      <w:r w:rsidRPr="003613EA">
        <w:rPr>
          <w:iCs/>
          <w:position w:val="-10"/>
          <w:sz w:val="28"/>
          <w:szCs w:val="28"/>
          <w:lang w:val="it-IT"/>
        </w:rPr>
        <w:object w:dxaOrig="2200" w:dyaOrig="400">
          <v:shape id="_x0000_i1052" type="#_x0000_t75" style="width:110.25pt;height:20.25pt" o:ole="">
            <v:imagedata r:id="rId54" o:title=""/>
          </v:shape>
          <o:OLEObject Type="Embed" ProgID="Equation.DSMT4" ShapeID="_x0000_i1052" DrawAspect="Content" ObjectID="_1615965793" r:id="rId55"/>
        </w:object>
      </w:r>
      <w:r w:rsidRPr="007B0A5B">
        <w:rPr>
          <w:iCs/>
          <w:sz w:val="28"/>
          <w:szCs w:val="28"/>
          <w:lang w:val="it-IT"/>
        </w:rPr>
        <w:t>(tam giác AHD vuông cân tạ</w:t>
      </w:r>
      <w:r>
        <w:rPr>
          <w:iCs/>
          <w:sz w:val="28"/>
          <w:szCs w:val="28"/>
          <w:lang w:val="it-IT"/>
        </w:rPr>
        <w:t>i H vì HA = HD</w:t>
      </w:r>
      <w:r w:rsidRPr="007B0A5B">
        <w:rPr>
          <w:iCs/>
          <w:sz w:val="28"/>
          <w:szCs w:val="28"/>
          <w:lang w:val="it-IT"/>
        </w:rPr>
        <w:t>).</w:t>
      </w:r>
    </w:p>
    <w:p w:rsidR="000E2DC6" w:rsidRDefault="000E2DC6" w:rsidP="000E2DC6">
      <w:pPr>
        <w:ind w:firstLine="720"/>
        <w:rPr>
          <w:iCs/>
          <w:sz w:val="28"/>
          <w:szCs w:val="28"/>
          <w:lang w:val="it-IT"/>
        </w:rPr>
      </w:pPr>
      <w:r w:rsidRPr="007B0A5B">
        <w:rPr>
          <w:iCs/>
          <w:sz w:val="28"/>
          <w:szCs w:val="28"/>
          <w:lang w:val="it-IT"/>
        </w:rPr>
        <w:t xml:space="preserve">Nên </w:t>
      </w:r>
      <w:r w:rsidRPr="0067075B">
        <w:rPr>
          <w:iCs/>
          <w:position w:val="-10"/>
          <w:sz w:val="28"/>
          <w:szCs w:val="28"/>
          <w:lang w:val="it-IT"/>
        </w:rPr>
        <w:object w:dxaOrig="1219" w:dyaOrig="400">
          <v:shape id="_x0000_i1053" type="#_x0000_t75" style="width:60.75pt;height:20.25pt" o:ole="">
            <v:imagedata r:id="rId56" o:title=""/>
          </v:shape>
          <o:OLEObject Type="Embed" ProgID="Equation.DSMT4" ShapeID="_x0000_i1053" DrawAspect="Content" ObjectID="_1615965794" r:id="rId57"/>
        </w:object>
      </w:r>
      <w:r w:rsidRPr="007B0A5B">
        <w:rPr>
          <w:iCs/>
          <w:sz w:val="28"/>
          <w:szCs w:val="28"/>
          <w:lang w:val="it-IT"/>
        </w:rPr>
        <w:t xml:space="preserve"> do đó tam giác ABE vuông cân tại A</w:t>
      </w:r>
      <w:r>
        <w:rPr>
          <w:iCs/>
          <w:sz w:val="28"/>
          <w:szCs w:val="28"/>
          <w:lang w:val="it-IT"/>
        </w:rPr>
        <w:t>.</w:t>
      </w:r>
      <w:r w:rsidRPr="00525DEB">
        <w:rPr>
          <w:b/>
          <w:bCs/>
          <w:i/>
          <w:sz w:val="28"/>
          <w:szCs w:val="28"/>
        </w:rPr>
        <w:t xml:space="preserve"> </w:t>
      </w:r>
    </w:p>
    <w:p w:rsidR="000E2DC6" w:rsidRDefault="000E2DC6" w:rsidP="000E2DC6">
      <w:pPr>
        <w:ind w:firstLine="720"/>
        <w:rPr>
          <w:sz w:val="28"/>
          <w:szCs w:val="28"/>
        </w:rPr>
      </w:pPr>
      <w:r w:rsidRPr="00411D24">
        <w:rPr>
          <w:position w:val="-6"/>
          <w:sz w:val="28"/>
          <w:szCs w:val="28"/>
        </w:rPr>
        <w:object w:dxaOrig="340" w:dyaOrig="260">
          <v:shape id="_x0000_i1054" type="#_x0000_t75" style="width:17.25pt;height:12.75pt" o:ole="">
            <v:imagedata r:id="rId58" o:title=""/>
          </v:shape>
          <o:OLEObject Type="Embed" ProgID="Equation.DSMT4" ShapeID="_x0000_i1054" DrawAspect="Content" ObjectID="_1615965795" r:id="rId59"/>
        </w:object>
      </w:r>
      <w:r>
        <w:rPr>
          <w:sz w:val="28"/>
          <w:szCs w:val="28"/>
        </w:rPr>
        <w:t>AB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2.BM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0E2DC6" w:rsidRDefault="000E2DC6" w:rsidP="000E2DC6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Mà AB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BH.BC (</w:t>
      </w:r>
      <w:r w:rsidRPr="00162B2C">
        <w:rPr>
          <w:sz w:val="28"/>
          <w:szCs w:val="28"/>
        </w:rPr>
        <w:sym w:font="Symbol" w:char="F044"/>
      </w:r>
      <w:r w:rsidRPr="00162B2C">
        <w:rPr>
          <w:sz w:val="28"/>
          <w:szCs w:val="28"/>
        </w:rPr>
        <w:t xml:space="preserve">BAH </w:t>
      </w:r>
      <w:r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B2C">
        <w:rPr>
          <w:sz w:val="28"/>
          <w:szCs w:val="28"/>
        </w:rPr>
        <w:t xml:space="preserve"> </w:t>
      </w:r>
      <w:r w:rsidRPr="00162B2C">
        <w:rPr>
          <w:sz w:val="28"/>
          <w:szCs w:val="28"/>
        </w:rPr>
        <w:sym w:font="Symbol" w:char="F044"/>
      </w:r>
      <w:r w:rsidRPr="00162B2C">
        <w:rPr>
          <w:sz w:val="28"/>
          <w:szCs w:val="28"/>
        </w:rPr>
        <w:t>BCA</w:t>
      </w:r>
      <w:r>
        <w:rPr>
          <w:sz w:val="28"/>
          <w:szCs w:val="28"/>
        </w:rPr>
        <w:t>)</w:t>
      </w:r>
    </w:p>
    <w:p w:rsidR="000E2DC6" w:rsidRDefault="000E2DC6" w:rsidP="000E2DC6">
      <w:pPr>
        <w:ind w:firstLine="720"/>
      </w:pPr>
      <w:r>
        <w:rPr>
          <w:sz w:val="28"/>
          <w:szCs w:val="28"/>
        </w:rPr>
        <w:t>Nên 2.BM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BH.BC </w:t>
      </w:r>
      <w:r w:rsidRPr="00EB366E">
        <w:rPr>
          <w:position w:val="-28"/>
        </w:rPr>
        <w:object w:dxaOrig="3420" w:dyaOrig="720">
          <v:shape id="_x0000_i1055" type="#_x0000_t75" style="width:171pt;height:36pt" o:ole="">
            <v:imagedata r:id="rId60" o:title=""/>
          </v:shape>
          <o:OLEObject Type="Embed" ProgID="Equation.DSMT4" ShapeID="_x0000_i1055" DrawAspect="Content" ObjectID="_1615965796" r:id="rId61"/>
        </w:object>
      </w:r>
    </w:p>
    <w:p w:rsidR="000E2DC6" w:rsidRPr="00162B2C" w:rsidRDefault="000E2DC6" w:rsidP="000E2DC6">
      <w:pPr>
        <w:ind w:firstLine="720"/>
        <w:jc w:val="both"/>
        <w:rPr>
          <w:bCs/>
          <w:sz w:val="28"/>
          <w:szCs w:val="28"/>
        </w:rPr>
      </w:pPr>
      <w:r w:rsidRPr="00162B2C">
        <w:rPr>
          <w:bCs/>
          <w:sz w:val="28"/>
          <w:szCs w:val="28"/>
        </w:rPr>
        <w:t xml:space="preserve">Hai </w:t>
      </w:r>
      <w:r w:rsidRPr="00162B2C">
        <w:rPr>
          <w:sz w:val="28"/>
          <w:szCs w:val="28"/>
        </w:rPr>
        <w:sym w:font="Symbol" w:char="F044"/>
      </w:r>
      <w:r>
        <w:rPr>
          <w:sz w:val="28"/>
          <w:szCs w:val="28"/>
        </w:rPr>
        <w:t>BHM</w:t>
      </w:r>
      <w:r w:rsidRPr="00162B2C">
        <w:rPr>
          <w:sz w:val="28"/>
          <w:szCs w:val="28"/>
        </w:rPr>
        <w:t xml:space="preserve"> và </w:t>
      </w:r>
      <w:r w:rsidRPr="00162B2C">
        <w:rPr>
          <w:sz w:val="28"/>
          <w:szCs w:val="28"/>
        </w:rPr>
        <w:sym w:font="Symbol" w:char="F044"/>
      </w:r>
      <w:r>
        <w:rPr>
          <w:sz w:val="28"/>
          <w:szCs w:val="28"/>
        </w:rPr>
        <w:t>BEC</w:t>
      </w:r>
      <w:r w:rsidRPr="00162B2C">
        <w:rPr>
          <w:sz w:val="28"/>
          <w:szCs w:val="28"/>
        </w:rPr>
        <w:t xml:space="preserve"> có:</w:t>
      </w:r>
      <w:r w:rsidRPr="00162B2C">
        <w:rPr>
          <w:bCs/>
          <w:sz w:val="28"/>
          <w:szCs w:val="28"/>
        </w:rPr>
        <w:t xml:space="preserve"> </w:t>
      </w:r>
    </w:p>
    <w:p w:rsidR="000E2DC6" w:rsidRPr="00162B2C" w:rsidRDefault="000E2DC6" w:rsidP="000E2DC6">
      <w:pPr>
        <w:tabs>
          <w:tab w:val="left" w:pos="567"/>
        </w:tabs>
        <w:jc w:val="both"/>
        <w:rPr>
          <w:b/>
          <w:bCs/>
          <w:i/>
          <w:sz w:val="28"/>
          <w:szCs w:val="28"/>
        </w:rPr>
      </w:pP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780129">
        <w:rPr>
          <w:bCs/>
          <w:position w:val="-4"/>
          <w:sz w:val="28"/>
          <w:szCs w:val="28"/>
        </w:rPr>
        <w:object w:dxaOrig="720" w:dyaOrig="380">
          <v:shape id="_x0000_i1056" type="#_x0000_t75" style="width:36pt;height:18.75pt" o:ole="">
            <v:imagedata r:id="rId62" o:title=""/>
          </v:shape>
          <o:OLEObject Type="Embed" ProgID="Equation.DSMT4" ShapeID="_x0000_i1056" DrawAspect="Content" ObjectID="_1615965797" r:id="rId63"/>
        </w:object>
      </w:r>
      <w:r w:rsidRPr="00162B2C">
        <w:rPr>
          <w:bCs/>
          <w:sz w:val="28"/>
          <w:szCs w:val="28"/>
        </w:rPr>
        <w:t xml:space="preserve"> là góc chung</w:t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</w:p>
    <w:p w:rsidR="000E2DC6" w:rsidRPr="00162B2C" w:rsidRDefault="000E2DC6" w:rsidP="000E2DC6">
      <w:pPr>
        <w:tabs>
          <w:tab w:val="left" w:pos="567"/>
        </w:tabs>
        <w:jc w:val="both"/>
        <w:rPr>
          <w:bCs/>
          <w:sz w:val="28"/>
          <w:szCs w:val="28"/>
        </w:rPr>
      </w:pP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162B2C">
        <w:rPr>
          <w:bCs/>
          <w:sz w:val="28"/>
          <w:szCs w:val="28"/>
        </w:rPr>
        <w:tab/>
      </w:r>
      <w:r w:rsidRPr="00EB366E">
        <w:rPr>
          <w:position w:val="-28"/>
        </w:rPr>
        <w:object w:dxaOrig="1260" w:dyaOrig="720">
          <v:shape id="_x0000_i1057" type="#_x0000_t75" style="width:63pt;height:36pt" o:ole="">
            <v:imagedata r:id="rId64" o:title=""/>
          </v:shape>
          <o:OLEObject Type="Embed" ProgID="Equation.DSMT4" ShapeID="_x0000_i1057" DrawAspect="Content" ObjectID="_1615965798" r:id="rId65"/>
        </w:object>
      </w:r>
      <w:r w:rsidRPr="00162B2C"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>(cmt)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</w:p>
    <w:p w:rsidR="000E2DC6" w:rsidRDefault="000E2DC6" w:rsidP="000E2DC6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Do đó</w:t>
      </w:r>
      <w:r w:rsidRPr="00162B2C">
        <w:rPr>
          <w:sz w:val="28"/>
          <w:szCs w:val="28"/>
        </w:rPr>
        <w:t xml:space="preserve">: </w:t>
      </w:r>
      <w:r w:rsidRPr="00162B2C">
        <w:rPr>
          <w:sz w:val="28"/>
          <w:szCs w:val="28"/>
        </w:rPr>
        <w:sym w:font="Symbol" w:char="F044"/>
      </w:r>
      <w:r>
        <w:rPr>
          <w:sz w:val="28"/>
          <w:szCs w:val="28"/>
        </w:rPr>
        <w:t>BHM</w:t>
      </w:r>
      <w:r w:rsidRPr="00162B2C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B2C">
        <w:rPr>
          <w:sz w:val="28"/>
          <w:szCs w:val="28"/>
        </w:rPr>
        <w:t xml:space="preserve"> </w:t>
      </w:r>
      <w:r w:rsidRPr="00162B2C">
        <w:rPr>
          <w:sz w:val="28"/>
          <w:szCs w:val="28"/>
        </w:rPr>
        <w:sym w:font="Symbol" w:char="F044"/>
      </w:r>
      <w:r>
        <w:rPr>
          <w:sz w:val="28"/>
          <w:szCs w:val="28"/>
        </w:rPr>
        <w:t>BEC</w:t>
      </w:r>
      <w:r w:rsidRPr="00162B2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(c-g-c)</w:t>
      </w:r>
      <w:r w:rsidRPr="00FB00E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  <w:t>0.2</w:t>
      </w:r>
      <w:r w:rsidRPr="00162B2C">
        <w:rPr>
          <w:b/>
          <w:bCs/>
          <w:i/>
          <w:sz w:val="28"/>
          <w:szCs w:val="28"/>
        </w:rPr>
        <w:t>5đ</w:t>
      </w:r>
    </w:p>
    <w:p w:rsidR="000E2DC6" w:rsidRDefault="000E2DC6" w:rsidP="000E2DC6">
      <w:pPr>
        <w:ind w:firstLine="720"/>
        <w:rPr>
          <w:bCs/>
          <w:sz w:val="28"/>
          <w:szCs w:val="28"/>
        </w:rPr>
      </w:pPr>
      <w:r w:rsidRPr="007B0A5B">
        <w:rPr>
          <w:iCs/>
          <w:sz w:val="28"/>
          <w:szCs w:val="28"/>
          <w:lang w:val="it-IT"/>
        </w:rPr>
        <w:t xml:space="preserve">Suy ra: </w:t>
      </w:r>
      <w:r w:rsidRPr="003613EA">
        <w:rPr>
          <w:iCs/>
          <w:position w:val="-10"/>
          <w:sz w:val="28"/>
          <w:szCs w:val="28"/>
          <w:lang w:val="it-IT"/>
        </w:rPr>
        <w:object w:dxaOrig="2260" w:dyaOrig="400">
          <v:shape id="_x0000_i1058" type="#_x0000_t75" style="width:113.25pt;height:20.25pt" o:ole="">
            <v:imagedata r:id="rId66" o:title=""/>
          </v:shape>
          <o:OLEObject Type="Embed" ProgID="Equation.DSMT4" ShapeID="_x0000_i1058" DrawAspect="Content" ObjectID="_1615965799" r:id="rId67"/>
        </w:object>
      </w:r>
    </w:p>
    <w:p w:rsidR="000E2DC6" w:rsidRDefault="000E2DC6" w:rsidP="000E2DC6">
      <w:pPr>
        <w:ind w:firstLine="720"/>
      </w:pPr>
      <w:r w:rsidRPr="00EB366E">
        <w:rPr>
          <w:position w:val="-6"/>
        </w:rPr>
        <w:object w:dxaOrig="4860" w:dyaOrig="400">
          <v:shape id="_x0000_i1059" type="#_x0000_t75" style="width:243pt;height:20.25pt" o:ole="">
            <v:imagedata r:id="rId68" o:title=""/>
          </v:shape>
          <o:OLEObject Type="Embed" ProgID="Equation.DSMT4" ShapeID="_x0000_i1059" DrawAspect="Content" ObjectID="_1615965800" r:id="rId6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sz w:val="28"/>
          <w:szCs w:val="28"/>
        </w:rPr>
        <w:t>0.2</w:t>
      </w:r>
      <w:r w:rsidRPr="00162B2C">
        <w:rPr>
          <w:b/>
          <w:bCs/>
          <w:i/>
          <w:sz w:val="28"/>
          <w:szCs w:val="28"/>
        </w:rPr>
        <w:t>5đ</w:t>
      </w:r>
    </w:p>
    <w:p w:rsidR="000E2DC6" w:rsidRDefault="000E2DC6" w:rsidP="000E2DC6">
      <w:pPr>
        <w:ind w:firstLine="720"/>
        <w:rPr>
          <w:b/>
          <w:sz w:val="28"/>
          <w:szCs w:val="28"/>
        </w:rPr>
      </w:pPr>
    </w:p>
    <w:p w:rsidR="000E2DC6" w:rsidRPr="00EC176C" w:rsidRDefault="000E2DC6" w:rsidP="000E2DC6">
      <w:pPr>
        <w:ind w:firstLine="720"/>
        <w:rPr>
          <w:b/>
          <w:sz w:val="28"/>
          <w:szCs w:val="28"/>
        </w:rPr>
      </w:pPr>
      <w:r w:rsidRPr="00EC176C">
        <w:rPr>
          <w:b/>
          <w:sz w:val="28"/>
          <w:szCs w:val="28"/>
        </w:rPr>
        <w:t>d)</w:t>
      </w:r>
      <w:r w:rsidRPr="00EC176C">
        <w:rPr>
          <w:b/>
          <w:iCs/>
          <w:sz w:val="28"/>
          <w:szCs w:val="28"/>
          <w:lang w:val="de-DE"/>
        </w:rPr>
        <w:t xml:space="preserve"> Chứng minh: </w:t>
      </w:r>
      <w:r w:rsidRPr="00202C44">
        <w:rPr>
          <w:iCs/>
          <w:position w:val="-30"/>
          <w:sz w:val="28"/>
          <w:szCs w:val="28"/>
          <w:lang w:val="de-DE"/>
        </w:rPr>
        <w:object w:dxaOrig="1939" w:dyaOrig="700">
          <v:shape id="_x0000_i1060" type="#_x0000_t75" style="width:96.75pt;height:35.25pt" o:ole="">
            <v:imagedata r:id="rId18" o:title=""/>
          </v:shape>
          <o:OLEObject Type="Embed" ProgID="Equation.DSMT4" ShapeID="_x0000_i1060" DrawAspect="Content" ObjectID="_1615965801" r:id="rId70"/>
        </w:object>
      </w:r>
      <w:r w:rsidRPr="00EC176C">
        <w:rPr>
          <w:b/>
          <w:iCs/>
          <w:sz w:val="28"/>
          <w:szCs w:val="28"/>
          <w:lang w:val="de-DE"/>
        </w:rPr>
        <w:t>.</w:t>
      </w:r>
    </w:p>
    <w:p w:rsidR="000E2DC6" w:rsidRPr="007B0A5B" w:rsidRDefault="000E2DC6" w:rsidP="000E2DC6">
      <w:pPr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Ta có: t</w:t>
      </w:r>
      <w:r w:rsidRPr="007B0A5B">
        <w:rPr>
          <w:noProof/>
          <w:sz w:val="28"/>
          <w:szCs w:val="28"/>
        </w:rPr>
        <w:t xml:space="preserve">am giác ABE vuông cân tại A, </w:t>
      </w:r>
      <w:r>
        <w:rPr>
          <w:noProof/>
          <w:sz w:val="28"/>
          <w:szCs w:val="28"/>
        </w:rPr>
        <w:t xml:space="preserve">có AM vừa là đường trung tuyến vừa </w:t>
      </w:r>
      <w:r w:rsidRPr="007B0A5B">
        <w:rPr>
          <w:noProof/>
          <w:sz w:val="28"/>
          <w:szCs w:val="28"/>
        </w:rPr>
        <w:t>là phân giác góc BAC.</w:t>
      </w:r>
    </w:p>
    <w:p w:rsidR="000E2DC6" w:rsidRDefault="000E2DC6" w:rsidP="000E2DC6">
      <w:pPr>
        <w:ind w:firstLine="720"/>
        <w:rPr>
          <w:noProof/>
          <w:sz w:val="28"/>
          <w:szCs w:val="28"/>
        </w:rPr>
      </w:pPr>
      <w:r w:rsidRPr="007B0A5B">
        <w:rPr>
          <w:noProof/>
          <w:sz w:val="28"/>
          <w:szCs w:val="28"/>
        </w:rPr>
        <w:t xml:space="preserve">Suy ra: </w:t>
      </w:r>
      <w:r w:rsidRPr="007B0A5B">
        <w:rPr>
          <w:noProof/>
          <w:position w:val="-24"/>
          <w:sz w:val="28"/>
          <w:szCs w:val="28"/>
        </w:rPr>
        <w:object w:dxaOrig="1140" w:dyaOrig="639">
          <v:shape id="_x0000_i1061" type="#_x0000_t75" style="width:57pt;height:32.25pt" o:ole="">
            <v:imagedata r:id="rId71" o:title=""/>
          </v:shape>
          <o:OLEObject Type="Embed" ProgID="Equation.DSMT4" ShapeID="_x0000_i1061" DrawAspect="Content" ObjectID="_1615965802" r:id="rId72"/>
        </w:object>
      </w:r>
      <w:r w:rsidRPr="007B0A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0.2</w:t>
      </w:r>
      <w:r w:rsidRPr="00162B2C">
        <w:rPr>
          <w:b/>
          <w:bCs/>
          <w:i/>
          <w:sz w:val="28"/>
          <w:szCs w:val="28"/>
        </w:rPr>
        <w:t>5đ</w:t>
      </w:r>
    </w:p>
    <w:p w:rsidR="000E2DC6" w:rsidRPr="00B93125" w:rsidRDefault="000E2DC6" w:rsidP="000E2DC6">
      <w:pPr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M</w:t>
      </w:r>
      <w:r w:rsidRPr="007B0A5B">
        <w:rPr>
          <w:noProof/>
          <w:sz w:val="28"/>
          <w:szCs w:val="28"/>
        </w:rPr>
        <w:t xml:space="preserve">à </w:t>
      </w:r>
      <w:r w:rsidRPr="007B0A5B">
        <w:rPr>
          <w:noProof/>
          <w:position w:val="-24"/>
          <w:sz w:val="28"/>
          <w:szCs w:val="28"/>
        </w:rPr>
        <w:object w:dxaOrig="1359" w:dyaOrig="639">
          <v:shape id="_x0000_i1062" type="#_x0000_t75" style="width:68.25pt;height:32.25pt" o:ole="">
            <v:imagedata r:id="rId73" o:title=""/>
          </v:shape>
          <o:OLEObject Type="Embed" ProgID="Equation.DSMT4" ShapeID="_x0000_i1062" DrawAspect="Content" ObjectID="_1615965803" r:id="rId74"/>
        </w:object>
      </w:r>
      <w:r>
        <w:rPr>
          <w:noProof/>
          <w:sz w:val="28"/>
          <w:szCs w:val="28"/>
        </w:rPr>
        <w:t>(</w:t>
      </w:r>
      <w:r w:rsidRPr="00162B2C">
        <w:rPr>
          <w:sz w:val="28"/>
          <w:szCs w:val="28"/>
        </w:rPr>
        <w:sym w:font="Symbol" w:char="F044"/>
      </w:r>
      <w:r>
        <w:rPr>
          <w:sz w:val="28"/>
          <w:szCs w:val="28"/>
        </w:rPr>
        <w:t>CDE</w:t>
      </w:r>
      <w:r w:rsidRPr="00162B2C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B2C">
        <w:rPr>
          <w:sz w:val="28"/>
          <w:szCs w:val="28"/>
        </w:rPr>
        <w:t xml:space="preserve"> </w:t>
      </w:r>
      <w:r w:rsidRPr="00162B2C"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CAB) và </w:t>
      </w:r>
      <w:r w:rsidRPr="00EB366E">
        <w:rPr>
          <w:position w:val="-28"/>
        </w:rPr>
        <w:object w:dxaOrig="1960" w:dyaOrig="720">
          <v:shape id="_x0000_i1063" type="#_x0000_t75" style="width:98.25pt;height:36pt" o:ole="">
            <v:imagedata r:id="rId75" o:title=""/>
          </v:shape>
          <o:OLEObject Type="Embed" ProgID="Equation.DSMT4" ShapeID="_x0000_i1063" DrawAspect="Content" ObjectID="_1615965804" r:id="rId76"/>
        </w:object>
      </w:r>
      <w:r>
        <w:t xml:space="preserve"> </w:t>
      </w:r>
      <w:r w:rsidRPr="00B93125">
        <w:rPr>
          <w:sz w:val="28"/>
          <w:szCs w:val="28"/>
        </w:rPr>
        <w:t>(Hệ quả TaLet trong tam giác ACH có DE // AH)</w:t>
      </w:r>
      <w:r w:rsidRPr="00346CB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  <w:t>0.2</w:t>
      </w:r>
      <w:r w:rsidRPr="00162B2C">
        <w:rPr>
          <w:b/>
          <w:bCs/>
          <w:i/>
          <w:sz w:val="28"/>
          <w:szCs w:val="28"/>
        </w:rPr>
        <w:t>5đ</w:t>
      </w:r>
    </w:p>
    <w:p w:rsidR="000E2DC6" w:rsidRPr="007B0A5B" w:rsidRDefault="000E2DC6" w:rsidP="000E2DC6">
      <w:pPr>
        <w:ind w:firstLine="720"/>
        <w:rPr>
          <w:sz w:val="28"/>
          <w:szCs w:val="28"/>
        </w:rPr>
      </w:pPr>
      <w:r w:rsidRPr="007B0A5B">
        <w:rPr>
          <w:noProof/>
          <w:sz w:val="28"/>
          <w:szCs w:val="28"/>
        </w:rPr>
        <w:t xml:space="preserve">Do đó: </w:t>
      </w:r>
      <w:r w:rsidRPr="00ED5D86">
        <w:rPr>
          <w:noProof/>
          <w:position w:val="-30"/>
          <w:sz w:val="28"/>
          <w:szCs w:val="28"/>
        </w:rPr>
        <w:object w:dxaOrig="6399" w:dyaOrig="700">
          <v:shape id="_x0000_i1064" type="#_x0000_t75" style="width:320.25pt;height:35.25pt" o:ole="">
            <v:imagedata r:id="rId77" o:title=""/>
          </v:shape>
          <o:OLEObject Type="Embed" ProgID="Equation.DSMT4" ShapeID="_x0000_i1064" DrawAspect="Content" ObjectID="_1615965805" r:id="rId78"/>
        </w:objec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0.2</w:t>
      </w:r>
      <w:r w:rsidRPr="00162B2C">
        <w:rPr>
          <w:b/>
          <w:bCs/>
          <w:i/>
          <w:sz w:val="28"/>
          <w:szCs w:val="28"/>
        </w:rPr>
        <w:t>5đ</w:t>
      </w:r>
    </w:p>
    <w:p w:rsidR="000E2DC6" w:rsidRDefault="000E2DC6" w:rsidP="000E2DC6"/>
    <w:p w:rsidR="000E2DC6" w:rsidRDefault="000E2DC6" w:rsidP="000E2DC6">
      <w:pPr>
        <w:tabs>
          <w:tab w:val="left" w:pos="3240"/>
          <w:tab w:val="left" w:pos="9360"/>
        </w:tabs>
        <w:ind w:left="3240"/>
        <w:jc w:val="both"/>
        <w:rPr>
          <w:lang w:val="es-ES"/>
        </w:rPr>
      </w:pPr>
    </w:p>
    <w:p w:rsidR="000E2DC6" w:rsidRDefault="000E2DC6" w:rsidP="000E2DC6">
      <w:pPr>
        <w:tabs>
          <w:tab w:val="left" w:pos="3240"/>
          <w:tab w:val="left" w:pos="9360"/>
        </w:tabs>
        <w:ind w:left="3240"/>
        <w:jc w:val="both"/>
        <w:rPr>
          <w:lang w:val="es-ES"/>
        </w:rPr>
      </w:pPr>
    </w:p>
    <w:p w:rsidR="000E2DC6" w:rsidRDefault="000E2DC6" w:rsidP="000E2DC6">
      <w:pPr>
        <w:tabs>
          <w:tab w:val="left" w:pos="3240"/>
          <w:tab w:val="left" w:pos="9360"/>
        </w:tabs>
        <w:ind w:left="3240"/>
        <w:jc w:val="both"/>
        <w:rPr>
          <w:lang w:val="es-ES"/>
        </w:rPr>
      </w:pPr>
    </w:p>
    <w:p w:rsidR="000E2DC6" w:rsidRDefault="000E2DC6" w:rsidP="000E2DC6">
      <w:pPr>
        <w:tabs>
          <w:tab w:val="left" w:pos="3240"/>
          <w:tab w:val="left" w:pos="9360"/>
        </w:tabs>
        <w:ind w:left="3240"/>
        <w:jc w:val="both"/>
        <w:rPr>
          <w:lang w:val="es-ES"/>
        </w:rPr>
      </w:pPr>
    </w:p>
    <w:p w:rsidR="000E2DC6" w:rsidRDefault="000E2DC6" w:rsidP="000E2DC6">
      <w:pPr>
        <w:tabs>
          <w:tab w:val="left" w:pos="3240"/>
          <w:tab w:val="left" w:pos="9360"/>
        </w:tabs>
        <w:ind w:left="3240"/>
        <w:jc w:val="both"/>
        <w:rPr>
          <w:lang w:val="es-ES"/>
        </w:rPr>
      </w:pPr>
    </w:p>
    <w:p w:rsidR="000E2DC6" w:rsidRDefault="000E2DC6" w:rsidP="000E2DC6">
      <w:pPr>
        <w:tabs>
          <w:tab w:val="left" w:pos="3240"/>
          <w:tab w:val="left" w:pos="9360"/>
        </w:tabs>
        <w:ind w:left="3240"/>
        <w:jc w:val="both"/>
        <w:rPr>
          <w:lang w:val="es-ES"/>
        </w:rPr>
      </w:pPr>
    </w:p>
    <w:p w:rsidR="000E2DC6" w:rsidRDefault="000E2DC6" w:rsidP="000E2DC6">
      <w:pPr>
        <w:tabs>
          <w:tab w:val="left" w:pos="3240"/>
          <w:tab w:val="left" w:pos="9360"/>
        </w:tabs>
        <w:ind w:left="3240"/>
        <w:jc w:val="both"/>
        <w:rPr>
          <w:lang w:val="es-ES"/>
        </w:rPr>
      </w:pPr>
    </w:p>
    <w:p w:rsidR="000E2DC6" w:rsidRDefault="000E2DC6" w:rsidP="000E2DC6">
      <w:pPr>
        <w:tabs>
          <w:tab w:val="left" w:pos="3240"/>
          <w:tab w:val="left" w:pos="9360"/>
        </w:tabs>
        <w:ind w:left="3240"/>
        <w:jc w:val="both"/>
        <w:rPr>
          <w:lang w:val="es-ES"/>
        </w:rPr>
      </w:pPr>
    </w:p>
    <w:p w:rsidR="000E2DC6" w:rsidRDefault="000E2DC6" w:rsidP="000E2DC6">
      <w:pPr>
        <w:tabs>
          <w:tab w:val="left" w:pos="3240"/>
          <w:tab w:val="left" w:pos="9360"/>
        </w:tabs>
        <w:ind w:left="3240"/>
        <w:jc w:val="both"/>
        <w:rPr>
          <w:lang w:val="es-ES"/>
        </w:rPr>
      </w:pPr>
    </w:p>
    <w:p w:rsidR="000E2DC6" w:rsidRDefault="000E2DC6" w:rsidP="000E2DC6">
      <w:pPr>
        <w:tabs>
          <w:tab w:val="left" w:pos="3240"/>
          <w:tab w:val="left" w:pos="9360"/>
        </w:tabs>
        <w:ind w:left="3240"/>
        <w:jc w:val="both"/>
        <w:rPr>
          <w:lang w:val="es-ES"/>
        </w:rPr>
      </w:pPr>
    </w:p>
    <w:p w:rsidR="000E2DC6" w:rsidRDefault="000E2DC6" w:rsidP="000E2DC6">
      <w:pPr>
        <w:tabs>
          <w:tab w:val="left" w:pos="3240"/>
          <w:tab w:val="left" w:pos="9360"/>
        </w:tabs>
        <w:ind w:left="3240"/>
        <w:jc w:val="both"/>
        <w:rPr>
          <w:lang w:val="es-ES"/>
        </w:rPr>
      </w:pPr>
    </w:p>
    <w:p w:rsidR="000E2DC6" w:rsidRDefault="000E2DC6" w:rsidP="000E2DC6">
      <w:pPr>
        <w:tabs>
          <w:tab w:val="left" w:pos="3240"/>
          <w:tab w:val="left" w:pos="9360"/>
        </w:tabs>
        <w:ind w:left="3240"/>
        <w:jc w:val="both"/>
        <w:rPr>
          <w:lang w:val="es-ES"/>
        </w:rPr>
      </w:pPr>
    </w:p>
    <w:p w:rsidR="000E2DC6" w:rsidRDefault="000E2DC6" w:rsidP="000E2DC6">
      <w:pPr>
        <w:tabs>
          <w:tab w:val="left" w:pos="3240"/>
          <w:tab w:val="left" w:pos="9360"/>
        </w:tabs>
        <w:ind w:left="3240"/>
        <w:jc w:val="both"/>
        <w:rPr>
          <w:lang w:val="es-ES"/>
        </w:rPr>
      </w:pPr>
    </w:p>
    <w:p w:rsidR="000E2DC6" w:rsidRDefault="000E2DC6" w:rsidP="000E2DC6">
      <w:pPr>
        <w:tabs>
          <w:tab w:val="left" w:pos="3240"/>
          <w:tab w:val="left" w:pos="9360"/>
        </w:tabs>
        <w:ind w:left="3240"/>
        <w:jc w:val="both"/>
        <w:rPr>
          <w:lang w:val="es-ES"/>
        </w:rPr>
      </w:pPr>
    </w:p>
    <w:p w:rsidR="000E2DC6" w:rsidRDefault="000E2DC6" w:rsidP="000E2DC6">
      <w:pPr>
        <w:tabs>
          <w:tab w:val="left" w:pos="3240"/>
          <w:tab w:val="left" w:pos="9360"/>
        </w:tabs>
        <w:jc w:val="both"/>
        <w:rPr>
          <w:lang w:val="es-ES"/>
        </w:rPr>
      </w:pPr>
    </w:p>
    <w:p w:rsidR="00760CA3" w:rsidRPr="00887566" w:rsidRDefault="00760CA3" w:rsidP="00887566">
      <w:pPr>
        <w:rPr>
          <w:szCs w:val="28"/>
        </w:rPr>
      </w:pPr>
    </w:p>
    <w:sectPr w:rsidR="00760CA3" w:rsidRPr="00887566" w:rsidSect="00666E83">
      <w:headerReference w:type="default" r:id="rId79"/>
      <w:footerReference w:type="default" r:id="rId8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D61" w:rsidRDefault="00DA2D61" w:rsidP="00221CD9">
      <w:r>
        <w:separator/>
      </w:r>
    </w:p>
  </w:endnote>
  <w:endnote w:type="continuationSeparator" w:id="0">
    <w:p w:rsidR="00DA2D61" w:rsidRDefault="00DA2D61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DA2D61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260920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D61" w:rsidRDefault="00DA2D61" w:rsidP="00221CD9">
      <w:r>
        <w:separator/>
      </w:r>
    </w:p>
  </w:footnote>
  <w:footnote w:type="continuationSeparator" w:id="0">
    <w:p w:rsidR="00DA2D61" w:rsidRDefault="00DA2D61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260920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260920" w:rsidP="0089345D">
    <w:pPr>
      <w:pStyle w:val="Header"/>
    </w:pPr>
    <w:r w:rsidRPr="00260920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DA2D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3"/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01F071FD"/>
    <w:multiLevelType w:val="hybridMultilevel"/>
    <w:tmpl w:val="0172EC4C"/>
    <w:lvl w:ilvl="0" w:tplc="958C9272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31B64A6F"/>
    <w:multiLevelType w:val="hybridMultilevel"/>
    <w:tmpl w:val="AE4887A2"/>
    <w:lvl w:ilvl="0" w:tplc="FC9EFFE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62"/>
        </w:tabs>
        <w:ind w:left="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24957D7"/>
    <w:multiLevelType w:val="hybridMultilevel"/>
    <w:tmpl w:val="4FF27B1C"/>
    <w:lvl w:ilvl="0" w:tplc="8586FDF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1">
    <w:nsid w:val="4E512CCD"/>
    <w:multiLevelType w:val="hybridMultilevel"/>
    <w:tmpl w:val="65DAF856"/>
    <w:lvl w:ilvl="0" w:tplc="92EA95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525B3C"/>
    <w:multiLevelType w:val="hybridMultilevel"/>
    <w:tmpl w:val="96C218B8"/>
    <w:lvl w:ilvl="0" w:tplc="A5F0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904DF"/>
    <w:multiLevelType w:val="hybridMultilevel"/>
    <w:tmpl w:val="94086278"/>
    <w:lvl w:ilvl="0" w:tplc="3CD29BA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59276A69"/>
    <w:multiLevelType w:val="hybridMultilevel"/>
    <w:tmpl w:val="69C4E5E8"/>
    <w:lvl w:ilvl="0" w:tplc="7E9A4AF0">
      <w:start w:val="1"/>
      <w:numFmt w:val="decimal"/>
      <w:lvlText w:val="Đề %1"/>
      <w:lvlJc w:val="left"/>
      <w:pPr>
        <w:tabs>
          <w:tab w:val="num" w:pos="1134"/>
        </w:tabs>
        <w:ind w:left="680" w:hanging="396"/>
      </w:pPr>
      <w:rPr>
        <w:rFonts w:ascii="Times New Roman" w:hAnsi="Times New Roman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1D0">
      <w:start w:val="1"/>
      <w:numFmt w:val="lowerLetter"/>
      <w:lvlText w:val="%5.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/>
        <w:iCs/>
        <w:sz w:val="28"/>
        <w:szCs w:val="28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42231A"/>
    <w:multiLevelType w:val="hybridMultilevel"/>
    <w:tmpl w:val="8E2CB5B6"/>
    <w:lvl w:ilvl="0" w:tplc="AF12B746">
      <w:start w:val="1"/>
      <w:numFmt w:val="lowerLetter"/>
      <w:lvlText w:val="%1)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0B84AC7"/>
    <w:multiLevelType w:val="hybridMultilevel"/>
    <w:tmpl w:val="24F660AA"/>
    <w:lvl w:ilvl="0" w:tplc="C5B07F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A4849"/>
    <w:multiLevelType w:val="hybridMultilevel"/>
    <w:tmpl w:val="A00C6EAA"/>
    <w:lvl w:ilvl="0" w:tplc="8C90F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C0F2C"/>
    <w:multiLevelType w:val="hybridMultilevel"/>
    <w:tmpl w:val="084EE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8"/>
  </w:num>
  <w:num w:numId="5">
    <w:abstractNumId w:val="12"/>
  </w:num>
  <w:num w:numId="6">
    <w:abstractNumId w:val="14"/>
  </w:num>
  <w:num w:numId="7">
    <w:abstractNumId w:val="13"/>
  </w:num>
  <w:num w:numId="8">
    <w:abstractNumId w:val="7"/>
  </w:num>
  <w:num w:numId="9">
    <w:abstractNumId w:val="9"/>
  </w:num>
  <w:num w:numId="10">
    <w:abstractNumId w:val="19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  <w:num w:numId="17">
    <w:abstractNumId w:val="0"/>
  </w:num>
  <w:num w:numId="18">
    <w:abstractNumId w:val="1"/>
  </w:num>
  <w:num w:numId="19">
    <w:abstractNumId w:val="6"/>
  </w:num>
  <w:num w:numId="20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5602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E1551"/>
    <w:rsid w:val="000E2DC6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19E7"/>
    <w:rsid w:val="00216A6F"/>
    <w:rsid w:val="00220D4D"/>
    <w:rsid w:val="00221CD9"/>
    <w:rsid w:val="00227E7B"/>
    <w:rsid w:val="00230E04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750D6"/>
    <w:rsid w:val="00875AAB"/>
    <w:rsid w:val="00886536"/>
    <w:rsid w:val="0088756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760EE"/>
    <w:rsid w:val="00B76A37"/>
    <w:rsid w:val="00B81620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5464"/>
    <w:rsid w:val="00C672F9"/>
    <w:rsid w:val="00C80306"/>
    <w:rsid w:val="00C80876"/>
    <w:rsid w:val="00C825E3"/>
    <w:rsid w:val="00C83A7A"/>
    <w:rsid w:val="00C84AAB"/>
    <w:rsid w:val="00C91834"/>
    <w:rsid w:val="00C96DA3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A2D61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4.wmf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76" Type="http://schemas.openxmlformats.org/officeDocument/2006/relationships/oleObject" Target="embeddings/oleObject39.bin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oleObject" Target="embeddings/oleObject38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82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77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3.e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2019-04-02T08:11:00Z</cp:lastPrinted>
  <dcterms:created xsi:type="dcterms:W3CDTF">2019-04-05T03:35:00Z</dcterms:created>
  <dcterms:modified xsi:type="dcterms:W3CDTF">2019-04-05T03:35:00Z</dcterms:modified>
</cp:coreProperties>
</file>