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4788"/>
        <w:gridCol w:w="5760"/>
      </w:tblGrid>
      <w:tr w:rsidR="00ED6592" w:rsidRPr="00CF1048" w:rsidTr="00071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ED6592" w:rsidRPr="00CF1048" w:rsidRDefault="00ED6592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sz w:val="26"/>
                <w:szCs w:val="26"/>
              </w:rPr>
              <w:t>ỦY BAN NHÂN DÂN QUẬN 5</w:t>
            </w:r>
          </w:p>
          <w:p w:rsidR="00ED6592" w:rsidRPr="00CF1048" w:rsidRDefault="00ED6592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>PHÒNG GIÁO DỤC</w:t>
            </w:r>
            <w:r w:rsidRPr="00A008D8">
              <w:rPr>
                <w:b/>
                <w:bCs/>
                <w:sz w:val="26"/>
                <w:szCs w:val="26"/>
              </w:rPr>
              <w:t xml:space="preserve"> VÀ ĐÀO TẠO</w:t>
            </w:r>
            <w:r w:rsidRPr="00CF1048">
              <w:rPr>
                <w:b/>
                <w:bCs/>
                <w:sz w:val="26"/>
                <w:szCs w:val="26"/>
              </w:rPr>
              <w:t xml:space="preserve"> </w:t>
            </w:r>
          </w:p>
          <w:p w:rsidR="00ED6592" w:rsidRPr="00CF1048" w:rsidRDefault="00ED6592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</w:p>
        </w:tc>
        <w:tc>
          <w:tcPr>
            <w:tcW w:w="5760" w:type="dxa"/>
          </w:tcPr>
          <w:p w:rsidR="00ED6592" w:rsidRPr="00CF1048" w:rsidRDefault="00ED6592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>ĐỀ KIỂM TRA HỌC KỲ I - NH 20</w:t>
            </w:r>
            <w:r w:rsidRPr="00A008D8">
              <w:rPr>
                <w:b/>
                <w:bCs/>
                <w:sz w:val="26"/>
                <w:szCs w:val="26"/>
                <w:lang w:val="sv-SE"/>
              </w:rPr>
              <w:t>1</w:t>
            </w:r>
            <w:r>
              <w:rPr>
                <w:b/>
                <w:bCs/>
                <w:sz w:val="26"/>
                <w:szCs w:val="26"/>
                <w:lang w:val="sv-SE"/>
              </w:rPr>
              <w:t>6</w:t>
            </w:r>
            <w:r w:rsidRPr="00A008D8">
              <w:rPr>
                <w:b/>
                <w:bCs/>
                <w:sz w:val="26"/>
                <w:szCs w:val="26"/>
                <w:lang w:val="sv-SE"/>
              </w:rPr>
              <w:t xml:space="preserve"> </w:t>
            </w:r>
            <w:r w:rsidRPr="00CF1048">
              <w:rPr>
                <w:b/>
                <w:bCs/>
                <w:sz w:val="26"/>
                <w:szCs w:val="26"/>
              </w:rPr>
              <w:t>-</w:t>
            </w:r>
            <w:r w:rsidRPr="00A008D8">
              <w:rPr>
                <w:b/>
                <w:bCs/>
                <w:sz w:val="26"/>
                <w:szCs w:val="26"/>
                <w:lang w:val="sv-SE"/>
              </w:rPr>
              <w:t xml:space="preserve"> </w:t>
            </w:r>
            <w:r w:rsidRPr="00CF1048">
              <w:rPr>
                <w:b/>
                <w:bCs/>
                <w:sz w:val="26"/>
                <w:szCs w:val="26"/>
              </w:rPr>
              <w:t>20</w:t>
            </w:r>
            <w:r w:rsidRPr="00A008D8">
              <w:rPr>
                <w:b/>
                <w:bCs/>
                <w:sz w:val="26"/>
                <w:szCs w:val="26"/>
                <w:lang w:val="sv-SE"/>
              </w:rPr>
              <w:t>1</w:t>
            </w:r>
            <w:r>
              <w:rPr>
                <w:b/>
                <w:bCs/>
                <w:sz w:val="26"/>
                <w:szCs w:val="26"/>
                <w:lang w:val="sv-SE"/>
              </w:rPr>
              <w:t>7</w:t>
            </w:r>
          </w:p>
          <w:p w:rsidR="00ED6592" w:rsidRPr="00A008D8" w:rsidRDefault="00ED6592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 xml:space="preserve">MÔN : TOÁN - LỚP </w:t>
            </w:r>
            <w:r w:rsidRPr="00A008D8">
              <w:rPr>
                <w:b/>
                <w:bCs/>
                <w:sz w:val="26"/>
                <w:szCs w:val="26"/>
              </w:rPr>
              <w:t>8</w:t>
            </w:r>
          </w:p>
          <w:p w:rsidR="00ED6592" w:rsidRPr="00CF1048" w:rsidRDefault="00ED6592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 xml:space="preserve">Thời gian : 90 phút </w:t>
            </w:r>
            <w:r w:rsidRPr="00CF1048">
              <w:rPr>
                <w:i/>
                <w:iCs/>
                <w:sz w:val="26"/>
                <w:szCs w:val="26"/>
              </w:rPr>
              <w:t>(không kể thời gian giao đề)</w:t>
            </w:r>
          </w:p>
        </w:tc>
      </w:tr>
    </w:tbl>
    <w:p w:rsidR="00ED6592" w:rsidRPr="00CF1048" w:rsidRDefault="00ED6592" w:rsidP="00ED6592">
      <w:pPr>
        <w:rPr>
          <w:sz w:val="26"/>
          <w:szCs w:val="26"/>
        </w:rPr>
      </w:pPr>
    </w:p>
    <w:p w:rsidR="00ED6592" w:rsidRPr="00A008D8" w:rsidRDefault="00ED6592" w:rsidP="00ED6592">
      <w:pPr>
        <w:jc w:val="center"/>
        <w:rPr>
          <w:bCs/>
          <w:i/>
          <w:sz w:val="26"/>
          <w:szCs w:val="26"/>
        </w:rPr>
      </w:pPr>
      <w:r w:rsidRPr="00A008D8">
        <w:rPr>
          <w:bCs/>
          <w:i/>
          <w:sz w:val="26"/>
          <w:szCs w:val="26"/>
        </w:rPr>
        <w:t>( Học sinh làm bài vào giấy kiểm tra )</w:t>
      </w:r>
    </w:p>
    <w:p w:rsidR="00ED6592" w:rsidRPr="00A008D8" w:rsidRDefault="00ED6592" w:rsidP="00ED6592">
      <w:pPr>
        <w:jc w:val="center"/>
        <w:rPr>
          <w:bCs/>
          <w:sz w:val="26"/>
          <w:szCs w:val="26"/>
        </w:rPr>
      </w:pPr>
    </w:p>
    <w:p w:rsidR="00ED6592" w:rsidRPr="00A008D8" w:rsidRDefault="00ED6592" w:rsidP="00ED6592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1:</w:t>
      </w:r>
      <w:r w:rsidRPr="00CF1048">
        <w:rPr>
          <w:sz w:val="26"/>
          <w:szCs w:val="26"/>
        </w:rPr>
        <w:t xml:space="preserve">                                          </w:t>
      </w:r>
      <w:r w:rsidRPr="00A008D8">
        <w:rPr>
          <w:sz w:val="26"/>
          <w:szCs w:val="26"/>
        </w:rPr>
        <w:t xml:space="preserve"> </w:t>
      </w:r>
      <w:r w:rsidRPr="00CF1048">
        <w:rPr>
          <w:sz w:val="26"/>
          <w:szCs w:val="26"/>
        </w:rPr>
        <w:t xml:space="preserve">                                                                            </w:t>
      </w:r>
      <w:r w:rsidRPr="00A008D8">
        <w:rPr>
          <w:sz w:val="26"/>
          <w:szCs w:val="26"/>
        </w:rPr>
        <w:t xml:space="preserve">   </w:t>
      </w:r>
      <w:r w:rsidRPr="00CF1048">
        <w:rPr>
          <w:sz w:val="26"/>
          <w:szCs w:val="26"/>
        </w:rPr>
        <w:t xml:space="preserve">             </w:t>
      </w:r>
      <w:r w:rsidRPr="00CF1048">
        <w:rPr>
          <w:i/>
          <w:iCs/>
          <w:sz w:val="26"/>
          <w:szCs w:val="26"/>
        </w:rPr>
        <w:t>(</w:t>
      </w:r>
      <w:r w:rsidRPr="00A008D8">
        <w:rPr>
          <w:i/>
          <w:iCs/>
          <w:sz w:val="26"/>
          <w:szCs w:val="26"/>
        </w:rPr>
        <w:t>2</w:t>
      </w:r>
      <w:r w:rsidRPr="00CF1048">
        <w:rPr>
          <w:i/>
          <w:iCs/>
          <w:sz w:val="26"/>
          <w:szCs w:val="26"/>
        </w:rPr>
        <w:t xml:space="preserve"> điểm)</w:t>
      </w:r>
    </w:p>
    <w:p w:rsidR="00ED6592" w:rsidRDefault="00ED6592" w:rsidP="00ED6592">
      <w:pPr>
        <w:rPr>
          <w:bCs/>
          <w:sz w:val="26"/>
          <w:szCs w:val="26"/>
        </w:rPr>
      </w:pPr>
      <w:r w:rsidRPr="00A008D8">
        <w:rPr>
          <w:bCs/>
          <w:sz w:val="26"/>
          <w:szCs w:val="26"/>
        </w:rPr>
        <w:t xml:space="preserve">            Phân tích các đa thức sau thành nhân tử:</w:t>
      </w:r>
    </w:p>
    <w:p w:rsidR="00ED6592" w:rsidRPr="00B27DCE" w:rsidRDefault="00ED6592" w:rsidP="00ED6592">
      <w:pPr>
        <w:rPr>
          <w:bCs/>
          <w:sz w:val="26"/>
          <w:szCs w:val="26"/>
        </w:rPr>
      </w:pPr>
    </w:p>
    <w:p w:rsidR="00ED6592" w:rsidRDefault="00ED6592" w:rsidP="00ED6592">
      <w:pPr>
        <w:numPr>
          <w:ilvl w:val="0"/>
          <w:numId w:val="8"/>
        </w:numPr>
        <w:rPr>
          <w:bCs/>
          <w:sz w:val="26"/>
          <w:szCs w:val="26"/>
        </w:rPr>
      </w:pPr>
      <w:r w:rsidRPr="00A008D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2x(x – 3) – x + 3 + 2x – 1 ;        </w:t>
      </w:r>
    </w:p>
    <w:p w:rsidR="00ED6592" w:rsidRPr="00CF1048" w:rsidRDefault="00ED6592" w:rsidP="00ED6592">
      <w:pPr>
        <w:ind w:left="1200"/>
        <w:rPr>
          <w:bCs/>
          <w:sz w:val="26"/>
          <w:szCs w:val="26"/>
        </w:rPr>
      </w:pPr>
    </w:p>
    <w:p w:rsidR="00ED6592" w:rsidRPr="00CF1048" w:rsidRDefault="00ED6592" w:rsidP="00ED6592">
      <w:pPr>
        <w:numPr>
          <w:ilvl w:val="0"/>
          <w:numId w:val="8"/>
        </w:numPr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6xy + 9y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</w:t>
      </w:r>
      <w:r w:rsidRPr="003C3EB3">
        <w:rPr>
          <w:bCs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15723482" r:id="rId8"/>
        </w:object>
      </w:r>
      <w:r>
        <w:rPr>
          <w:bCs/>
          <w:sz w:val="26"/>
          <w:szCs w:val="26"/>
        </w:rPr>
        <w:t>z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>.</w:t>
      </w:r>
      <w:r w:rsidRPr="003439D8">
        <w:rPr>
          <w:bCs/>
          <w:sz w:val="26"/>
          <w:szCs w:val="26"/>
        </w:rPr>
        <w:t xml:space="preserve">       </w:t>
      </w:r>
    </w:p>
    <w:p w:rsidR="00ED6592" w:rsidRPr="00CF1048" w:rsidRDefault="00ED6592" w:rsidP="00ED6592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2: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(2 điểm)</w:t>
      </w:r>
    </w:p>
    <w:p w:rsidR="00ED6592" w:rsidRDefault="00ED6592" w:rsidP="00ED6592">
      <w:pPr>
        <w:tabs>
          <w:tab w:val="left" w:pos="8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a)   </w:t>
      </w:r>
      <w:r w:rsidRPr="00CF1048">
        <w:rPr>
          <w:bCs/>
          <w:sz w:val="26"/>
          <w:szCs w:val="26"/>
        </w:rPr>
        <w:t xml:space="preserve">Làm tính chia:       </w:t>
      </w:r>
      <w:r>
        <w:rPr>
          <w:bCs/>
          <w:sz w:val="26"/>
          <w:szCs w:val="26"/>
        </w:rPr>
        <w:t>(–2</w:t>
      </w:r>
      <w:r w:rsidRPr="00CF1048">
        <w:rPr>
          <w:bCs/>
          <w:sz w:val="26"/>
          <w:szCs w:val="26"/>
        </w:rPr>
        <w:t>x</w:t>
      </w:r>
      <w:r>
        <w:rPr>
          <w:bCs/>
          <w:sz w:val="26"/>
          <w:szCs w:val="26"/>
          <w:vertAlign w:val="superscript"/>
        </w:rPr>
        <w:t>4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+ 3x</w:t>
      </w:r>
      <w:r>
        <w:rPr>
          <w:bCs/>
          <w:sz w:val="26"/>
          <w:szCs w:val="26"/>
          <w:vertAlign w:val="superscript"/>
        </w:rPr>
        <w:t>3</w:t>
      </w:r>
      <w:r>
        <w:rPr>
          <w:bCs/>
          <w:sz w:val="26"/>
          <w:szCs w:val="26"/>
        </w:rPr>
        <w:t xml:space="preserve"> – 6x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+ 4x – 3 )</w:t>
      </w:r>
      <w:r w:rsidRPr="00CF1048">
        <w:rPr>
          <w:bCs/>
          <w:sz w:val="26"/>
          <w:szCs w:val="26"/>
        </w:rPr>
        <w:t xml:space="preserve"> </w:t>
      </w:r>
      <w:r w:rsidRPr="00CF1048">
        <w:rPr>
          <w:b/>
          <w:bCs/>
          <w:sz w:val="26"/>
          <w:szCs w:val="26"/>
        </w:rPr>
        <w:t>:</w:t>
      </w:r>
      <w:r w:rsidRPr="00CF1048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2x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x + 3) 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. </w:t>
      </w:r>
      <w:r w:rsidRPr="00CF1048">
        <w:rPr>
          <w:bCs/>
          <w:sz w:val="26"/>
          <w:szCs w:val="26"/>
        </w:rPr>
        <w:t xml:space="preserve"> </w:t>
      </w:r>
    </w:p>
    <w:p w:rsidR="00ED6592" w:rsidRDefault="00ED6592" w:rsidP="00ED6592">
      <w:pPr>
        <w:tabs>
          <w:tab w:val="left" w:pos="8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</w:t>
      </w:r>
    </w:p>
    <w:p w:rsidR="00ED6592" w:rsidRPr="00CF1048" w:rsidRDefault="00ED6592" w:rsidP="00ED6592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b)  </w:t>
      </w:r>
      <w:r>
        <w:rPr>
          <w:bCs/>
          <w:sz w:val="26"/>
          <w:szCs w:val="26"/>
        </w:rPr>
        <w:t xml:space="preserve"> Chứng minh không có giá trị x thỏa</w:t>
      </w:r>
      <w:r w:rsidRPr="00CF1048">
        <w:rPr>
          <w:bCs/>
          <w:sz w:val="26"/>
          <w:szCs w:val="26"/>
        </w:rPr>
        <w:t xml:space="preserve">:  </w:t>
      </w:r>
      <w:r>
        <w:rPr>
          <w:bCs/>
          <w:sz w:val="26"/>
          <w:szCs w:val="26"/>
        </w:rPr>
        <w:t>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6x + 15  = 0 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.</w:t>
      </w:r>
      <w:r w:rsidRPr="00CF1048">
        <w:rPr>
          <w:bCs/>
          <w:sz w:val="26"/>
          <w:szCs w:val="26"/>
        </w:rPr>
        <w:t xml:space="preserve"> </w:t>
      </w:r>
    </w:p>
    <w:p w:rsidR="00ED6592" w:rsidRPr="00DD35CC" w:rsidRDefault="00ED6592" w:rsidP="00ED6592">
      <w:pPr>
        <w:rPr>
          <w:bCs/>
          <w:i/>
          <w:sz w:val="26"/>
          <w:szCs w:val="26"/>
        </w:rPr>
      </w:pPr>
      <w:r w:rsidRPr="003C3EB3">
        <w:rPr>
          <w:bCs/>
          <w:sz w:val="26"/>
          <w:szCs w:val="26"/>
        </w:rPr>
        <w:t xml:space="preserve">                                 </w:t>
      </w:r>
    </w:p>
    <w:p w:rsidR="00ED6592" w:rsidRDefault="00ED6592" w:rsidP="00ED6592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3: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CF1048">
        <w:rPr>
          <w:sz w:val="26"/>
          <w:szCs w:val="26"/>
        </w:rPr>
        <w:t xml:space="preserve"> </w:t>
      </w:r>
      <w:r w:rsidRPr="00CF1048">
        <w:rPr>
          <w:i/>
          <w:iCs/>
          <w:sz w:val="26"/>
          <w:szCs w:val="26"/>
        </w:rPr>
        <w:t>(2</w:t>
      </w:r>
      <w:r>
        <w:rPr>
          <w:i/>
          <w:iCs/>
          <w:sz w:val="26"/>
          <w:szCs w:val="26"/>
        </w:rPr>
        <w:t>,5</w:t>
      </w:r>
      <w:r w:rsidRPr="00CF1048">
        <w:rPr>
          <w:i/>
          <w:iCs/>
          <w:sz w:val="26"/>
          <w:szCs w:val="26"/>
        </w:rPr>
        <w:t xml:space="preserve"> điểm)</w:t>
      </w:r>
    </w:p>
    <w:p w:rsidR="00ED6592" w:rsidRPr="00CF1048" w:rsidRDefault="00ED6592" w:rsidP="00ED6592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</w:t>
      </w:r>
      <w:r>
        <w:rPr>
          <w:bCs/>
          <w:sz w:val="26"/>
          <w:szCs w:val="26"/>
        </w:rPr>
        <w:t>a</w:t>
      </w:r>
      <w:r w:rsidRPr="00CF1048">
        <w:rPr>
          <w:bCs/>
          <w:sz w:val="26"/>
          <w:szCs w:val="26"/>
        </w:rPr>
        <w:t xml:space="preserve">)  </w:t>
      </w:r>
      <w:r>
        <w:rPr>
          <w:bCs/>
          <w:sz w:val="26"/>
          <w:szCs w:val="26"/>
        </w:rPr>
        <w:t xml:space="preserve"> Rút gọn phân thức:   </w:t>
      </w:r>
      <w:r w:rsidRPr="0040208E">
        <w:rPr>
          <w:bCs/>
          <w:position w:val="-24"/>
          <w:sz w:val="26"/>
          <w:szCs w:val="26"/>
        </w:rPr>
        <w:object w:dxaOrig="1780" w:dyaOrig="660">
          <v:shape id="_x0000_i1026" type="#_x0000_t75" style="width:89.25pt;height:33pt" o:ole="">
            <v:imagedata r:id="rId9" o:title=""/>
          </v:shape>
          <o:OLEObject Type="Embed" ProgID="Equation.3" ShapeID="_x0000_i1026" DrawAspect="Content" ObjectID="_1615723483" r:id="rId10"/>
        </w:object>
      </w:r>
      <w:r>
        <w:rPr>
          <w:bCs/>
          <w:sz w:val="26"/>
          <w:szCs w:val="26"/>
        </w:rPr>
        <w:t xml:space="preserve"> .</w:t>
      </w:r>
      <w:r w:rsidRPr="00CF1048">
        <w:rPr>
          <w:bCs/>
          <w:sz w:val="26"/>
          <w:szCs w:val="26"/>
        </w:rPr>
        <w:t xml:space="preserve"> </w:t>
      </w:r>
    </w:p>
    <w:p w:rsidR="00ED6592" w:rsidRDefault="00ED6592" w:rsidP="00ED6592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</w:t>
      </w:r>
      <w:r>
        <w:rPr>
          <w:bCs/>
          <w:sz w:val="26"/>
          <w:szCs w:val="26"/>
        </w:rPr>
        <w:t>b)  Cộng các phân thức sau</w:t>
      </w:r>
      <w:r w:rsidRPr="00CF1048">
        <w:rPr>
          <w:bCs/>
          <w:sz w:val="26"/>
          <w:szCs w:val="26"/>
        </w:rPr>
        <w:t xml:space="preserve">:  </w:t>
      </w:r>
      <w:r>
        <w:rPr>
          <w:bCs/>
          <w:sz w:val="26"/>
          <w:szCs w:val="26"/>
        </w:rPr>
        <w:t xml:space="preserve">        </w:t>
      </w:r>
      <w:r w:rsidRPr="00AA6D1F">
        <w:rPr>
          <w:bCs/>
          <w:position w:val="-24"/>
          <w:sz w:val="26"/>
          <w:szCs w:val="26"/>
        </w:rPr>
        <w:object w:dxaOrig="2439" w:dyaOrig="620">
          <v:shape id="_x0000_i1027" type="#_x0000_t75" style="width:122.25pt;height:30.75pt" o:ole="">
            <v:imagedata r:id="rId11" o:title=""/>
          </v:shape>
          <o:OLEObject Type="Embed" ProgID="Equation.3" ShapeID="_x0000_i1027" DrawAspect="Content" ObjectID="_1615723484" r:id="rId12"/>
        </w:objec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r w:rsidRPr="00CF1048">
        <w:rPr>
          <w:bCs/>
          <w:sz w:val="26"/>
          <w:szCs w:val="26"/>
        </w:rPr>
        <w:t xml:space="preserve"> </w:t>
      </w:r>
    </w:p>
    <w:p w:rsidR="00ED6592" w:rsidRDefault="00ED6592" w:rsidP="00ED6592">
      <w:pPr>
        <w:tabs>
          <w:tab w:val="left" w:pos="8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</w:p>
    <w:p w:rsidR="00ED6592" w:rsidRDefault="00ED6592" w:rsidP="00ED6592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4: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(1 điểm)</w:t>
      </w:r>
    </w:p>
    <w:p w:rsidR="00ED6592" w:rsidRPr="00800CB6" w:rsidRDefault="00ED6592" w:rsidP="00ED6592">
      <w:pPr>
        <w:rPr>
          <w:i/>
          <w:iCs/>
          <w:sz w:val="26"/>
          <w:szCs w:val="26"/>
        </w:rPr>
      </w:pPr>
    </w:p>
    <w:p w:rsidR="00ED6592" w:rsidRPr="00C85CF7" w:rsidRDefault="00ED6592" w:rsidP="00ED659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Cho hình vuông ABCD có AC cắt BD tại I, M là trung điểm của AB. Cho BI = a. Tính độ dài AB theo a và số đo góc MID.  </w:t>
      </w:r>
    </w:p>
    <w:p w:rsidR="00ED6592" w:rsidRPr="00CF1048" w:rsidRDefault="00ED6592" w:rsidP="00ED6592">
      <w:pPr>
        <w:rPr>
          <w:b/>
          <w:bCs/>
          <w:sz w:val="26"/>
          <w:szCs w:val="26"/>
          <w:u w:val="single"/>
        </w:rPr>
      </w:pPr>
    </w:p>
    <w:p w:rsidR="00ED6592" w:rsidRDefault="00ED6592" w:rsidP="00ED6592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5: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2,5</w:t>
      </w:r>
      <w:r w:rsidRPr="00CF1048">
        <w:rPr>
          <w:i/>
          <w:iCs/>
          <w:sz w:val="26"/>
          <w:szCs w:val="26"/>
        </w:rPr>
        <w:t xml:space="preserve"> điểm)</w:t>
      </w:r>
    </w:p>
    <w:p w:rsidR="00ED6592" w:rsidRPr="00172F86" w:rsidRDefault="00ED6592" w:rsidP="00ED6592">
      <w:pPr>
        <w:rPr>
          <w:iCs/>
          <w:sz w:val="26"/>
          <w:szCs w:val="26"/>
        </w:rPr>
      </w:pPr>
    </w:p>
    <w:p w:rsidR="00ED6592" w:rsidRDefault="00ED6592" w:rsidP="00ED6592">
      <w:pPr>
        <w:tabs>
          <w:tab w:val="left" w:pos="6480"/>
        </w:tabs>
        <w:jc w:val="both"/>
        <w:rPr>
          <w:sz w:val="26"/>
          <w:szCs w:val="26"/>
        </w:rPr>
      </w:pPr>
      <w:r w:rsidRPr="00CF104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Cho tam giác ABC vuông cân tại A có đường cao AH. Gọi O là trung điểm AC, trên tia đối của tia OB lấy điểm D sao cho OD = OB.</w:t>
      </w:r>
    </w:p>
    <w:p w:rsidR="00ED6592" w:rsidRDefault="00ED6592" w:rsidP="00ED6592">
      <w:pPr>
        <w:numPr>
          <w:ilvl w:val="0"/>
          <w:numId w:val="19"/>
        </w:num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Tứ giác ABCD là hình gì? Vì sao?</w:t>
      </w:r>
    </w:p>
    <w:p w:rsidR="00ED6592" w:rsidRDefault="00ED6592" w:rsidP="00ED6592">
      <w:pPr>
        <w:numPr>
          <w:ilvl w:val="0"/>
          <w:numId w:val="19"/>
        </w:num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Gọi E là trung điểm của AB. Tứ giác AHCD là hình gì? Vì sao? </w:t>
      </w:r>
    </w:p>
    <w:p w:rsidR="00ED6592" w:rsidRDefault="00ED6592" w:rsidP="00ED6592">
      <w:pPr>
        <w:tabs>
          <w:tab w:val="left" w:pos="6480"/>
        </w:tabs>
        <w:ind w:left="1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Tứ giác AOHE là hình gì? Vì sao?</w:t>
      </w:r>
    </w:p>
    <w:p w:rsidR="00ED6592" w:rsidRPr="00A008D8" w:rsidRDefault="00ED6592" w:rsidP="00ED6592">
      <w:pPr>
        <w:tabs>
          <w:tab w:val="left" w:pos="6480"/>
        </w:tabs>
        <w:ind w:left="1200"/>
        <w:jc w:val="both"/>
        <w:rPr>
          <w:sz w:val="26"/>
          <w:szCs w:val="26"/>
          <w:lang w:val="sv-SE"/>
        </w:rPr>
      </w:pPr>
    </w:p>
    <w:p w:rsidR="00ED6592" w:rsidRPr="00A008D8" w:rsidRDefault="00ED6592" w:rsidP="00ED6592">
      <w:pPr>
        <w:tabs>
          <w:tab w:val="left" w:pos="6480"/>
        </w:tabs>
        <w:rPr>
          <w:sz w:val="26"/>
          <w:szCs w:val="26"/>
          <w:lang w:val="sv-SE"/>
        </w:rPr>
      </w:pPr>
      <w:r w:rsidRPr="00A008D8">
        <w:rPr>
          <w:sz w:val="26"/>
          <w:szCs w:val="26"/>
          <w:lang w:val="sv-SE"/>
        </w:rPr>
        <w:t xml:space="preserve">           </w:t>
      </w:r>
      <w:r w:rsidRPr="00A008D8">
        <w:rPr>
          <w:sz w:val="26"/>
          <w:szCs w:val="26"/>
          <w:lang w:val="sv-SE"/>
        </w:rPr>
        <w:tab/>
      </w:r>
    </w:p>
    <w:p w:rsidR="00ED6592" w:rsidRPr="00CF1048" w:rsidRDefault="00ED6592" w:rsidP="00ED6592">
      <w:pPr>
        <w:rPr>
          <w:sz w:val="26"/>
          <w:szCs w:val="26"/>
        </w:rPr>
      </w:pPr>
      <w:r w:rsidRPr="00CF1048">
        <w:rPr>
          <w:b/>
          <w:bCs/>
          <w:sz w:val="26"/>
          <w:szCs w:val="26"/>
        </w:rPr>
        <w:t xml:space="preserve">                                                                  _______HẾT</w:t>
      </w:r>
      <w:r w:rsidRPr="00CF1048">
        <w:rPr>
          <w:sz w:val="26"/>
          <w:szCs w:val="26"/>
        </w:rPr>
        <w:t xml:space="preserve">_______                                                  </w:t>
      </w:r>
    </w:p>
    <w:p w:rsidR="00ED6592" w:rsidRPr="00A008D8" w:rsidRDefault="00ED6592" w:rsidP="00ED6592">
      <w:pPr>
        <w:pStyle w:val="Heading1"/>
        <w:rPr>
          <w:rFonts w:ascii="Times New Roman" w:hAnsi="Times New Roman"/>
          <w:sz w:val="26"/>
          <w:szCs w:val="26"/>
        </w:rPr>
      </w:pPr>
    </w:p>
    <w:p w:rsidR="00ED6592" w:rsidRPr="00A008D8" w:rsidRDefault="00ED6592" w:rsidP="00ED6592">
      <w:pPr>
        <w:pStyle w:val="Heading1"/>
        <w:jc w:val="left"/>
        <w:rPr>
          <w:rFonts w:ascii="Times New Roman" w:hAnsi="Times New Roman"/>
          <w:sz w:val="26"/>
          <w:szCs w:val="26"/>
        </w:rPr>
      </w:pPr>
    </w:p>
    <w:p w:rsidR="00ED6592" w:rsidRPr="00A008D8" w:rsidRDefault="00ED6592" w:rsidP="00ED6592">
      <w:pPr>
        <w:rPr>
          <w:sz w:val="26"/>
          <w:szCs w:val="26"/>
        </w:rPr>
      </w:pPr>
    </w:p>
    <w:p w:rsidR="00ED6592" w:rsidRPr="006D4915" w:rsidRDefault="00ED6592" w:rsidP="00ED6592">
      <w:pPr>
        <w:rPr>
          <w:sz w:val="26"/>
          <w:szCs w:val="26"/>
        </w:rPr>
      </w:pPr>
    </w:p>
    <w:p w:rsidR="00ED6592" w:rsidRPr="00A008D8" w:rsidRDefault="00ED6592" w:rsidP="00ED6592">
      <w:pPr>
        <w:rPr>
          <w:sz w:val="26"/>
          <w:szCs w:val="26"/>
        </w:rPr>
      </w:pPr>
    </w:p>
    <w:p w:rsidR="00ED6592" w:rsidRPr="00A008D8" w:rsidRDefault="00ED6592" w:rsidP="00ED6592">
      <w:pPr>
        <w:rPr>
          <w:sz w:val="26"/>
          <w:szCs w:val="26"/>
        </w:rPr>
      </w:pPr>
    </w:p>
    <w:p w:rsidR="00ED6592" w:rsidRPr="00A008D8" w:rsidRDefault="00ED6592" w:rsidP="00ED6592">
      <w:pPr>
        <w:rPr>
          <w:sz w:val="26"/>
          <w:szCs w:val="26"/>
        </w:rPr>
      </w:pPr>
    </w:p>
    <w:p w:rsidR="00ED6592" w:rsidRDefault="00ED6592" w:rsidP="00ED6592">
      <w:pPr>
        <w:rPr>
          <w:sz w:val="26"/>
          <w:szCs w:val="26"/>
        </w:rPr>
      </w:pPr>
    </w:p>
    <w:p w:rsidR="00ED6592" w:rsidRDefault="00ED6592" w:rsidP="00ED6592">
      <w:pPr>
        <w:rPr>
          <w:sz w:val="26"/>
          <w:szCs w:val="26"/>
        </w:rPr>
      </w:pPr>
    </w:p>
    <w:p w:rsidR="00ED6592" w:rsidRDefault="00ED6592" w:rsidP="00ED6592">
      <w:pPr>
        <w:rPr>
          <w:sz w:val="26"/>
          <w:szCs w:val="26"/>
        </w:rPr>
      </w:pPr>
    </w:p>
    <w:p w:rsidR="00ED6592" w:rsidRPr="00CF1048" w:rsidRDefault="00ED6592" w:rsidP="00ED6592">
      <w:pPr>
        <w:pStyle w:val="Heading1"/>
        <w:rPr>
          <w:rFonts w:ascii="Times New Roman" w:hAnsi="Times New Roman"/>
        </w:rPr>
      </w:pPr>
      <w:r w:rsidRPr="00CF1048">
        <w:rPr>
          <w:rFonts w:ascii="Times New Roman" w:hAnsi="Times New Roman"/>
        </w:rPr>
        <w:t>THANG ĐIỂM VÀ ĐÁP ÁN</w:t>
      </w:r>
    </w:p>
    <w:p w:rsidR="00ED6592" w:rsidRPr="00CF1048" w:rsidRDefault="00ED6592" w:rsidP="00ED6592">
      <w:pPr>
        <w:jc w:val="center"/>
        <w:rPr>
          <w:b/>
          <w:bCs/>
        </w:rPr>
      </w:pPr>
      <w:r w:rsidRPr="00CF1048">
        <w:rPr>
          <w:b/>
          <w:bCs/>
        </w:rPr>
        <w:t xml:space="preserve">( BÀI KIỂM TRA HK I  -  TOÁN </w:t>
      </w:r>
      <w:r w:rsidRPr="00A008D8">
        <w:rPr>
          <w:b/>
          <w:bCs/>
        </w:rPr>
        <w:t>8</w:t>
      </w:r>
      <w:r w:rsidRPr="00CF1048">
        <w:rPr>
          <w:b/>
          <w:bCs/>
        </w:rPr>
        <w:t xml:space="preserve"> )</w:t>
      </w:r>
    </w:p>
    <w:p w:rsidR="00ED6592" w:rsidRPr="00A008D8" w:rsidRDefault="00ED6592" w:rsidP="00ED6592">
      <w:pPr>
        <w:jc w:val="center"/>
        <w:rPr>
          <w:u w:val="single"/>
        </w:rPr>
      </w:pPr>
      <w:r w:rsidRPr="00CF1048">
        <w:rPr>
          <w:noProof/>
        </w:rPr>
        <w:pict>
          <v:line id="_x0000_s1403" style="position:absolute;left:0;text-align:left;z-index:251660288" from="223.2pt,5.75pt" to="280.8pt,5.75pt" o:allowincell="f"/>
        </w:pict>
      </w:r>
    </w:p>
    <w:p w:rsidR="00ED6592" w:rsidRPr="00CF1048" w:rsidRDefault="00ED6592" w:rsidP="00ED6592">
      <w:r w:rsidRPr="00CF1048">
        <w:rPr>
          <w:u w:val="single"/>
        </w:rPr>
        <w:t xml:space="preserve">Bài </w:t>
      </w:r>
      <w:r w:rsidRPr="00A008D8">
        <w:rPr>
          <w:u w:val="single"/>
        </w:rPr>
        <w:t>1</w:t>
      </w:r>
      <w:r w:rsidRPr="00CF1048">
        <w:rPr>
          <w:u w:val="single"/>
        </w:rPr>
        <w:t xml:space="preserve"> </w:t>
      </w:r>
      <w:r w:rsidRPr="00CF1048">
        <w:t>(</w:t>
      </w:r>
      <w:r w:rsidRPr="00A008D8">
        <w:t>2</w:t>
      </w:r>
      <w:r w:rsidRPr="00CF1048">
        <w:t xml:space="preserve"> điểm):  </w:t>
      </w:r>
    </w:p>
    <w:p w:rsidR="00ED6592" w:rsidRPr="00A008D8" w:rsidRDefault="00ED6592" w:rsidP="00ED6592">
      <w:r w:rsidRPr="00CF1048">
        <w:t xml:space="preserve">                a/  </w:t>
      </w:r>
      <w:r w:rsidRPr="00A008D8">
        <w:t xml:space="preserve"> </w:t>
      </w:r>
      <w:r>
        <w:t xml:space="preserve">Nhóm hạng tử, nhân tử chung: </w:t>
      </w:r>
      <w:r>
        <w:rPr>
          <w:bCs/>
          <w:sz w:val="26"/>
          <w:szCs w:val="26"/>
        </w:rPr>
        <w:t>(2x – 1) (x – 2)</w:t>
      </w:r>
      <w:r>
        <w:t xml:space="preserve">                                              </w:t>
      </w:r>
      <w:r w:rsidRPr="00CF1048">
        <w:t xml:space="preserve">0,5đ </w:t>
      </w:r>
      <w:r>
        <w:t>+ 0,</w:t>
      </w:r>
      <w:r w:rsidRPr="00A008D8">
        <w:t>5đ</w:t>
      </w:r>
    </w:p>
    <w:p w:rsidR="00ED6592" w:rsidRPr="00CF1048" w:rsidRDefault="00ED6592" w:rsidP="00ED6592">
      <w:r w:rsidRPr="00CF1048">
        <w:t xml:space="preserve">                b/  </w:t>
      </w:r>
      <w:r w:rsidRPr="00A008D8">
        <w:t xml:space="preserve"> HĐT</w:t>
      </w:r>
      <w:r>
        <w:t xml:space="preserve">2 </w:t>
      </w:r>
      <w:r w:rsidRPr="00A008D8">
        <w:t xml:space="preserve">: </w:t>
      </w:r>
      <w:r>
        <w:t xml:space="preserve">               </w:t>
      </w:r>
      <w:r w:rsidRPr="00A008D8">
        <w:t xml:space="preserve">       </w:t>
      </w:r>
      <w:r w:rsidRPr="00CF1048">
        <w:t xml:space="preserve">  </w:t>
      </w:r>
      <w:r w:rsidRPr="00A008D8">
        <w:t xml:space="preserve">                                                         </w:t>
      </w:r>
      <w:r>
        <w:t xml:space="preserve">                </w:t>
      </w:r>
      <w:r w:rsidRPr="00A008D8">
        <w:t xml:space="preserve">      </w:t>
      </w:r>
      <w:r>
        <w:t xml:space="preserve"> </w:t>
      </w:r>
      <w:r w:rsidRPr="00A008D8">
        <w:t xml:space="preserve">  </w:t>
      </w:r>
      <w:r>
        <w:t xml:space="preserve">         </w:t>
      </w:r>
      <w:r w:rsidRPr="00A008D8">
        <w:t>0,5đ</w:t>
      </w:r>
      <w:r w:rsidRPr="00CF1048">
        <w:t xml:space="preserve"> </w:t>
      </w:r>
    </w:p>
    <w:p w:rsidR="00ED6592" w:rsidRPr="00CF1048" w:rsidRDefault="00ED6592" w:rsidP="00ED6592">
      <w:r w:rsidRPr="00CF1048">
        <w:t xml:space="preserve">                 </w:t>
      </w:r>
      <w:r w:rsidRPr="00A008D8">
        <w:t xml:space="preserve">     </w:t>
      </w:r>
      <w:r>
        <w:t>HĐT3 :</w:t>
      </w:r>
      <w:r w:rsidRPr="00CF1048">
        <w:t xml:space="preserve">  </w:t>
      </w:r>
      <w:r w:rsidRPr="00A008D8">
        <w:t xml:space="preserve">     </w:t>
      </w:r>
      <w:r w:rsidRPr="00CF1048">
        <w:t xml:space="preserve">  </w:t>
      </w:r>
      <w:r w:rsidRPr="00A008D8">
        <w:t xml:space="preserve">               </w:t>
      </w:r>
      <w:r w:rsidRPr="003439D8">
        <w:rPr>
          <w:bCs/>
          <w:sz w:val="26"/>
          <w:szCs w:val="26"/>
        </w:rPr>
        <w:t>(x – 3y</w:t>
      </w:r>
      <w:r>
        <w:rPr>
          <w:bCs/>
          <w:sz w:val="26"/>
          <w:szCs w:val="26"/>
        </w:rPr>
        <w:t xml:space="preserve"> – </w:t>
      </w:r>
      <w:r w:rsidRPr="003C3EB3">
        <w:rPr>
          <w:bCs/>
          <w:position w:val="-24"/>
          <w:sz w:val="26"/>
          <w:szCs w:val="26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15723485" r:id="rId14"/>
        </w:object>
      </w:r>
      <w:r>
        <w:rPr>
          <w:bCs/>
          <w:sz w:val="26"/>
          <w:szCs w:val="26"/>
        </w:rPr>
        <w:t>z</w:t>
      </w:r>
      <w:r w:rsidRPr="003439D8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(x – 3y +</w:t>
      </w:r>
      <w:r w:rsidRPr="003C3EB3">
        <w:rPr>
          <w:bCs/>
          <w:position w:val="-24"/>
          <w:sz w:val="26"/>
          <w:szCs w:val="26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615723486" r:id="rId16"/>
        </w:object>
      </w:r>
      <w:r>
        <w:rPr>
          <w:bCs/>
          <w:sz w:val="26"/>
          <w:szCs w:val="26"/>
        </w:rPr>
        <w:t xml:space="preserve">z)                                        </w:t>
      </w:r>
      <w:r w:rsidRPr="00A008D8">
        <w:t>0,5đ</w:t>
      </w:r>
      <w:r w:rsidRPr="00CF1048">
        <w:t xml:space="preserve">                    </w:t>
      </w:r>
    </w:p>
    <w:p w:rsidR="00ED6592" w:rsidRPr="00CF1048" w:rsidRDefault="00ED6592" w:rsidP="00ED6592">
      <w:r w:rsidRPr="00CF1048">
        <w:t xml:space="preserve">                          </w:t>
      </w:r>
    </w:p>
    <w:p w:rsidR="00ED6592" w:rsidRPr="00CF1048" w:rsidRDefault="00ED6592" w:rsidP="00ED6592">
      <w:r w:rsidRPr="00CF1048">
        <w:rPr>
          <w:u w:val="single"/>
        </w:rPr>
        <w:t>Bài 2</w:t>
      </w:r>
      <w:r w:rsidRPr="00CF1048">
        <w:t xml:space="preserve"> (2 điểm):  </w:t>
      </w:r>
    </w:p>
    <w:p w:rsidR="00ED6592" w:rsidRPr="00CF1048" w:rsidRDefault="00ED6592" w:rsidP="00ED6592">
      <w:r w:rsidRPr="00CF1048">
        <w:t xml:space="preserve">                 a/ Thực hiện phép chia đúng </w:t>
      </w:r>
      <w:r>
        <w:t xml:space="preserve">ba </w:t>
      </w:r>
      <w:r w:rsidRPr="00CF1048">
        <w:t>hạng</w:t>
      </w:r>
      <w:r>
        <w:t xml:space="preserve"> tử</w:t>
      </w:r>
      <w:r w:rsidRPr="00CF1048">
        <w:t xml:space="preserve"> </w:t>
      </w:r>
      <w:r>
        <w:t xml:space="preserve"> </w:t>
      </w:r>
      <w:r>
        <w:rPr>
          <w:bCs/>
          <w:sz w:val="26"/>
          <w:szCs w:val="26"/>
        </w:rPr>
        <w:t>–x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+ x – 1                                   </w:t>
      </w:r>
      <w:r w:rsidRPr="00CF1048">
        <w:t>0,</w:t>
      </w:r>
      <w:r>
        <w:t>5</w:t>
      </w:r>
      <w:r w:rsidRPr="00CF1048">
        <w:t xml:space="preserve">đ </w:t>
      </w:r>
      <w:r>
        <w:t>+ 0,5đ</w:t>
      </w:r>
      <w:r w:rsidRPr="00CF1048">
        <w:t xml:space="preserve"> </w:t>
      </w:r>
      <w:r>
        <w:t>+0,5đ</w:t>
      </w:r>
      <w:r w:rsidRPr="00CF1048">
        <w:t xml:space="preserve">   </w:t>
      </w:r>
    </w:p>
    <w:p w:rsidR="00ED6592" w:rsidRPr="006C19EE" w:rsidRDefault="00ED6592" w:rsidP="00ED6592">
      <w:r w:rsidRPr="006C19EE">
        <w:t xml:space="preserve">                 b/ Vế trái  </w:t>
      </w:r>
      <w:r w:rsidRPr="006C19EE">
        <w:rPr>
          <w:bCs/>
          <w:sz w:val="26"/>
          <w:szCs w:val="26"/>
        </w:rPr>
        <w:t>(x – 3)</w:t>
      </w:r>
      <w:r w:rsidRPr="006C19EE">
        <w:rPr>
          <w:bCs/>
          <w:sz w:val="26"/>
          <w:szCs w:val="26"/>
          <w:vertAlign w:val="superscript"/>
        </w:rPr>
        <w:t>2</w:t>
      </w:r>
      <w:r w:rsidRPr="006C19EE">
        <w:rPr>
          <w:bCs/>
          <w:sz w:val="26"/>
          <w:szCs w:val="26"/>
        </w:rPr>
        <w:t xml:space="preserve"> + 6                      </w:t>
      </w:r>
      <w:r w:rsidRPr="006C19EE">
        <w:t xml:space="preserve">                                         </w:t>
      </w:r>
      <w:r>
        <w:t xml:space="preserve"> </w:t>
      </w:r>
      <w:r w:rsidRPr="006C19EE">
        <w:t xml:space="preserve">                          </w:t>
      </w:r>
      <w:r w:rsidRPr="006C19EE">
        <w:rPr>
          <w:i/>
        </w:rPr>
        <w:t xml:space="preserve"> </w:t>
      </w:r>
      <w:r w:rsidRPr="006C19EE">
        <w:t xml:space="preserve">    0,25đ </w:t>
      </w:r>
    </w:p>
    <w:p w:rsidR="00ED6592" w:rsidRPr="006C19EE" w:rsidRDefault="00ED6592" w:rsidP="00ED6592">
      <w:r w:rsidRPr="006C19EE">
        <w:t xml:space="preserve">                      Do vế trái luôn dương nên </w:t>
      </w:r>
      <w:r>
        <w:t xml:space="preserve">kết luận                                                                        </w:t>
      </w:r>
      <w:r w:rsidRPr="006C19EE">
        <w:t>0,25đ</w:t>
      </w:r>
    </w:p>
    <w:p w:rsidR="00ED6592" w:rsidRPr="006C19EE" w:rsidRDefault="00ED6592" w:rsidP="00ED6592"/>
    <w:p w:rsidR="00ED6592" w:rsidRPr="00CF1048" w:rsidRDefault="00ED6592" w:rsidP="00ED6592">
      <w:r w:rsidRPr="00CF1048">
        <w:rPr>
          <w:u w:val="single"/>
        </w:rPr>
        <w:t>Bài 3</w:t>
      </w:r>
      <w:r w:rsidRPr="00CF1048">
        <w:t xml:space="preserve"> (2</w:t>
      </w:r>
      <w:r>
        <w:t>,5</w:t>
      </w:r>
      <w:r w:rsidRPr="00CF1048">
        <w:t xml:space="preserve"> điểm):                                                                                                </w:t>
      </w:r>
    </w:p>
    <w:p w:rsidR="00ED6592" w:rsidRDefault="00ED6592" w:rsidP="00ED6592">
      <w:r w:rsidRPr="00CF1048">
        <w:t xml:space="preserve">                 </w:t>
      </w:r>
      <w:r>
        <w:t>a</w:t>
      </w:r>
      <w:r w:rsidRPr="00CF1048">
        <w:t xml:space="preserve">/  </w:t>
      </w:r>
      <w:r>
        <w:t xml:space="preserve">HĐT7 ở tử                                                                                                               </w:t>
      </w:r>
      <w:r w:rsidRPr="00CF1048">
        <w:t xml:space="preserve">0,5đ </w:t>
      </w:r>
    </w:p>
    <w:p w:rsidR="00ED6592" w:rsidRDefault="00ED6592" w:rsidP="00ED6592">
      <w:r>
        <w:t xml:space="preserve">                      Tách hạng tử, thành nhân tử  ở mẫu                                                                       0,5đ</w:t>
      </w:r>
    </w:p>
    <w:p w:rsidR="00ED6592" w:rsidRPr="00CF1048" w:rsidRDefault="00ED6592" w:rsidP="00ED6592">
      <w:r>
        <w:t xml:space="preserve">                      Rút gọn, kết quả                              </w:t>
      </w:r>
      <w:r w:rsidRPr="009A5999">
        <w:rPr>
          <w:bCs/>
          <w:position w:val="-24"/>
          <w:sz w:val="26"/>
          <w:szCs w:val="26"/>
        </w:rPr>
        <w:object w:dxaOrig="660" w:dyaOrig="620">
          <v:shape id="_x0000_i1030" type="#_x0000_t75" style="width:33pt;height:30.75pt" o:ole="">
            <v:imagedata r:id="rId17" o:title=""/>
          </v:shape>
          <o:OLEObject Type="Embed" ProgID="Equation.3" ShapeID="_x0000_i1030" DrawAspect="Content" ObjectID="_1615723487" r:id="rId18"/>
        </w:object>
      </w:r>
      <w:r w:rsidRPr="00CF1048">
        <w:t xml:space="preserve">        </w:t>
      </w:r>
      <w:r>
        <w:t xml:space="preserve">   </w:t>
      </w:r>
      <w:r w:rsidRPr="00CF1048">
        <w:t xml:space="preserve">       </w:t>
      </w:r>
      <w:r>
        <w:t xml:space="preserve">                                     </w:t>
      </w:r>
      <w:r w:rsidRPr="00CF1048">
        <w:t xml:space="preserve">      0,</w:t>
      </w:r>
      <w:r>
        <w:t>2</w:t>
      </w:r>
      <w:r w:rsidRPr="00CF1048">
        <w:t>5đ</w:t>
      </w:r>
    </w:p>
    <w:p w:rsidR="00ED6592" w:rsidRPr="0000584A" w:rsidRDefault="00ED6592" w:rsidP="00ED6592">
      <w:r w:rsidRPr="00CF1048">
        <w:t xml:space="preserve">                </w:t>
      </w:r>
      <w:r>
        <w:t xml:space="preserve"> b/</w:t>
      </w:r>
      <w:r w:rsidRPr="00CF1048">
        <w:t xml:space="preserve">  </w:t>
      </w:r>
      <w:r>
        <w:t xml:space="preserve">Mẫu chung đúng (có đổi dấu)                                                                                 </w:t>
      </w:r>
      <w:r w:rsidRPr="00CF1048">
        <w:t>0,5</w:t>
      </w:r>
      <w:r>
        <w:t xml:space="preserve">đ </w:t>
      </w:r>
    </w:p>
    <w:p w:rsidR="00ED6592" w:rsidRDefault="00ED6592" w:rsidP="00ED6592">
      <w:r>
        <w:t xml:space="preserve">                      QĐMS và thu gọn  đến            </w:t>
      </w:r>
      <w:r w:rsidRPr="007867D5">
        <w:rPr>
          <w:bCs/>
          <w:position w:val="-28"/>
          <w:sz w:val="26"/>
          <w:szCs w:val="26"/>
        </w:rPr>
        <w:object w:dxaOrig="1540" w:dyaOrig="700">
          <v:shape id="_x0000_i1031" type="#_x0000_t75" style="width:77.25pt;height:35.25pt" o:ole="">
            <v:imagedata r:id="rId19" o:title=""/>
          </v:shape>
          <o:OLEObject Type="Embed" ProgID="Equation.3" ShapeID="_x0000_i1031" DrawAspect="Content" ObjectID="_1615723488" r:id="rId20"/>
        </w:object>
      </w:r>
      <w:r>
        <w:t xml:space="preserve">                                                      0,5đ</w:t>
      </w:r>
    </w:p>
    <w:p w:rsidR="00ED6592" w:rsidRDefault="00ED6592" w:rsidP="00ED6592">
      <w:r>
        <w:t xml:space="preserve">                      Kết quả:                                           </w:t>
      </w:r>
      <w:r w:rsidRPr="009A5999">
        <w:rPr>
          <w:bCs/>
          <w:position w:val="-24"/>
          <w:sz w:val="26"/>
          <w:szCs w:val="26"/>
        </w:rPr>
        <w:object w:dxaOrig="660" w:dyaOrig="620">
          <v:shape id="_x0000_i1032" type="#_x0000_t75" style="width:33pt;height:30.75pt" o:ole="">
            <v:imagedata r:id="rId21" o:title=""/>
          </v:shape>
          <o:OLEObject Type="Embed" ProgID="Equation.3" ShapeID="_x0000_i1032" DrawAspect="Content" ObjectID="_1615723489" r:id="rId22"/>
        </w:object>
      </w:r>
      <w:r>
        <w:t xml:space="preserve">                                                             0,25đ</w:t>
      </w:r>
    </w:p>
    <w:p w:rsidR="00ED6592" w:rsidRPr="0037028E" w:rsidRDefault="00ED6592" w:rsidP="00ED65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147955</wp:posOffset>
            </wp:positionV>
            <wp:extent cx="1555750" cy="1504950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48">
        <w:rPr>
          <w:u w:val="single"/>
        </w:rPr>
        <w:t>Bài 4</w:t>
      </w:r>
      <w:r w:rsidRPr="00CF1048">
        <w:t xml:space="preserve"> (1 điểm):               </w:t>
      </w:r>
      <w:r>
        <w:t xml:space="preserve">  </w:t>
      </w:r>
    </w:p>
    <w:p w:rsidR="00ED6592" w:rsidRPr="006C0961" w:rsidRDefault="00ED6592" w:rsidP="00ED6592">
      <w:r w:rsidRPr="00CF1048">
        <w:t xml:space="preserve">                   </w:t>
      </w:r>
    </w:p>
    <w:p w:rsidR="00ED6592" w:rsidRPr="00A008D8" w:rsidRDefault="00ED6592" w:rsidP="00ED6592">
      <w:pPr>
        <w:ind w:left="3120"/>
        <w:rPr>
          <w:noProof/>
        </w:rPr>
      </w:pPr>
      <w:r>
        <w:rPr>
          <w:noProof/>
        </w:rPr>
        <w:t xml:space="preserve">                      </w:t>
      </w:r>
      <w:r w:rsidRPr="00A008D8">
        <w:rPr>
          <w:noProof/>
        </w:rPr>
        <w:t xml:space="preserve">*  </w:t>
      </w:r>
      <w:r w:rsidRPr="006C0961">
        <w:rPr>
          <w:i/>
          <w:noProof/>
          <w:position w:val="-4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3" ShapeID="_x0000_i1033" DrawAspect="Content" ObjectID="_1615723490" r:id="rId25"/>
        </w:object>
      </w:r>
      <w:r>
        <w:rPr>
          <w:noProof/>
        </w:rPr>
        <w:t xml:space="preserve">AIB vuông cân tại I </w:t>
      </w:r>
      <w:r w:rsidRPr="006D6993">
        <w:rPr>
          <w:noProof/>
          <w:position w:val="-6"/>
        </w:rPr>
        <w:object w:dxaOrig="300" w:dyaOrig="240">
          <v:shape id="_x0000_i1034" type="#_x0000_t75" style="width:15pt;height:12pt" o:ole="">
            <v:imagedata r:id="rId26" o:title=""/>
          </v:shape>
          <o:OLEObject Type="Embed" ProgID="Equation.3" ShapeID="_x0000_i1034" DrawAspect="Content" ObjectID="_1615723491" r:id="rId27"/>
        </w:object>
      </w:r>
      <w:r>
        <w:rPr>
          <w:noProof/>
        </w:rPr>
        <w:t xml:space="preserve"> AB = </w:t>
      </w:r>
      <w:r w:rsidRPr="0037028E">
        <w:rPr>
          <w:noProof/>
          <w:position w:val="-6"/>
        </w:rPr>
        <w:object w:dxaOrig="499" w:dyaOrig="340">
          <v:shape id="_x0000_i1035" type="#_x0000_t75" style="width:24.75pt;height:17.25pt" o:ole="">
            <v:imagedata r:id="rId28" o:title=""/>
          </v:shape>
          <o:OLEObject Type="Embed" ProgID="Equation.3" ShapeID="_x0000_i1035" DrawAspect="Content" ObjectID="_1615723492" r:id="rId29"/>
        </w:object>
      </w:r>
      <w:r w:rsidRPr="00A008D8">
        <w:rPr>
          <w:noProof/>
        </w:rPr>
        <w:t xml:space="preserve"> </w:t>
      </w:r>
      <w:r>
        <w:rPr>
          <w:noProof/>
        </w:rPr>
        <w:t xml:space="preserve">    </w:t>
      </w:r>
      <w:r w:rsidRPr="00A008D8">
        <w:rPr>
          <w:noProof/>
        </w:rPr>
        <w:t xml:space="preserve">         0,5đ</w:t>
      </w:r>
    </w:p>
    <w:p w:rsidR="00ED6592" w:rsidRPr="00A008D8" w:rsidRDefault="00ED6592" w:rsidP="00ED6592">
      <w:pPr>
        <w:ind w:left="3120"/>
        <w:rPr>
          <w:noProof/>
          <w:sz w:val="8"/>
          <w:szCs w:val="8"/>
        </w:rPr>
      </w:pPr>
    </w:p>
    <w:p w:rsidR="00ED6592" w:rsidRPr="00A008D8" w:rsidRDefault="00ED6592" w:rsidP="00ED65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83185</wp:posOffset>
            </wp:positionV>
            <wp:extent cx="447040" cy="30162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8D8">
        <w:rPr>
          <w:noProof/>
        </w:rPr>
        <w:t xml:space="preserve">                                                                                                                </w:t>
      </w:r>
    </w:p>
    <w:p w:rsidR="00ED6592" w:rsidRPr="00622FF1" w:rsidRDefault="00ED6592" w:rsidP="00ED6592">
      <w:pPr>
        <w:tabs>
          <w:tab w:val="left" w:pos="5924"/>
        </w:tabs>
        <w:rPr>
          <w:noProof/>
        </w:rPr>
      </w:pPr>
      <w:r w:rsidRPr="00A008D8">
        <w:rPr>
          <w:noProof/>
        </w:rPr>
        <w:t xml:space="preserve">                                                </w:t>
      </w:r>
      <w:r>
        <w:rPr>
          <w:noProof/>
        </w:rPr>
        <w:t xml:space="preserve">                      </w:t>
      </w:r>
      <w:r w:rsidRPr="00A008D8">
        <w:rPr>
          <w:noProof/>
        </w:rPr>
        <w:t xml:space="preserve">    </w:t>
      </w:r>
      <w:r w:rsidRPr="00622FF1">
        <w:rPr>
          <w:noProof/>
        </w:rPr>
        <w:t xml:space="preserve">*  </w:t>
      </w:r>
      <w:r>
        <w:rPr>
          <w:noProof/>
        </w:rPr>
        <w:t xml:space="preserve">MI //AD </w:t>
      </w:r>
      <w:r w:rsidRPr="006D6993">
        <w:rPr>
          <w:noProof/>
          <w:position w:val="-6"/>
        </w:rPr>
        <w:object w:dxaOrig="300" w:dyaOrig="240">
          <v:shape id="_x0000_i1036" type="#_x0000_t75" style="width:15pt;height:12pt" o:ole="">
            <v:imagedata r:id="rId26" o:title=""/>
          </v:shape>
          <o:OLEObject Type="Embed" ProgID="Equation.3" ShapeID="_x0000_i1036" DrawAspect="Content" ObjectID="_1615723493" r:id="rId31"/>
        </w:object>
      </w:r>
      <w:r>
        <w:rPr>
          <w:noProof/>
        </w:rPr>
        <w:t xml:space="preserve">  MID  = 180</w:t>
      </w:r>
      <w:r>
        <w:rPr>
          <w:noProof/>
          <w:vertAlign w:val="superscript"/>
        </w:rPr>
        <w:t>0</w:t>
      </w:r>
      <w:r>
        <w:rPr>
          <w:noProof/>
        </w:rPr>
        <w:t xml:space="preserve"> – 45</w:t>
      </w:r>
      <w:r>
        <w:rPr>
          <w:noProof/>
          <w:vertAlign w:val="superscript"/>
        </w:rPr>
        <w:t>0</w:t>
      </w:r>
      <w:r>
        <w:rPr>
          <w:noProof/>
        </w:rPr>
        <w:t xml:space="preserve"> = 135</w:t>
      </w:r>
      <w:r>
        <w:rPr>
          <w:noProof/>
          <w:vertAlign w:val="superscript"/>
        </w:rPr>
        <w:t>0</w:t>
      </w:r>
      <w:r w:rsidRPr="00622FF1">
        <w:rPr>
          <w:noProof/>
        </w:rPr>
        <w:t xml:space="preserve">        </w:t>
      </w:r>
      <w:r>
        <w:rPr>
          <w:noProof/>
        </w:rPr>
        <w:t xml:space="preserve"> </w:t>
      </w:r>
      <w:r w:rsidRPr="00622FF1">
        <w:rPr>
          <w:noProof/>
        </w:rPr>
        <w:t xml:space="preserve">   0,5đ </w:t>
      </w: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Pr="0037028E" w:rsidRDefault="00ED6592" w:rsidP="00ED6592">
      <w:pPr>
        <w:tabs>
          <w:tab w:val="left" w:pos="5924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109220</wp:posOffset>
            </wp:positionV>
            <wp:extent cx="2851150" cy="132080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592" w:rsidRPr="00C94B52" w:rsidRDefault="00ED6592" w:rsidP="00ED6592">
      <w:pPr>
        <w:tabs>
          <w:tab w:val="left" w:pos="5924"/>
        </w:tabs>
        <w:rPr>
          <w:noProof/>
        </w:rPr>
      </w:pPr>
      <w:r w:rsidRPr="00CF1048">
        <w:rPr>
          <w:u w:val="single"/>
        </w:rPr>
        <w:t xml:space="preserve">Bài </w:t>
      </w:r>
      <w:r w:rsidRPr="00622FF1">
        <w:rPr>
          <w:u w:val="single"/>
        </w:rPr>
        <w:t>5</w:t>
      </w:r>
      <w:r w:rsidRPr="00CF1048">
        <w:t xml:space="preserve"> (</w:t>
      </w:r>
      <w:r w:rsidRPr="00622FF1">
        <w:t>2,5</w:t>
      </w:r>
      <w:r w:rsidRPr="00CF1048">
        <w:t xml:space="preserve"> điểm):</w:t>
      </w:r>
      <w:r w:rsidRPr="00BF68D6">
        <w:t xml:space="preserve"> </w:t>
      </w:r>
      <w:r w:rsidRPr="00622FF1">
        <w:rPr>
          <w:noProof/>
        </w:rPr>
        <w:t>* Hình vẽ</w:t>
      </w:r>
      <w:r>
        <w:rPr>
          <w:noProof/>
        </w:rPr>
        <w:t xml:space="preserve"> 0,5đ</w:t>
      </w:r>
      <w:r w:rsidRPr="00622FF1">
        <w:rPr>
          <w:noProof/>
        </w:rPr>
        <w:t xml:space="preserve">: </w:t>
      </w:r>
    </w:p>
    <w:p w:rsidR="00ED6592" w:rsidRPr="00CF1048" w:rsidRDefault="00ED6592" w:rsidP="00ED6592">
      <w:pPr>
        <w:tabs>
          <w:tab w:val="left" w:pos="5924"/>
        </w:tabs>
        <w:rPr>
          <w:noProof/>
        </w:rPr>
      </w:pP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Pr="001476F8" w:rsidRDefault="00ED6592" w:rsidP="00ED6592">
      <w:pPr>
        <w:tabs>
          <w:tab w:val="left" w:pos="5924"/>
        </w:tabs>
        <w:rPr>
          <w:noProof/>
        </w:rPr>
      </w:pPr>
    </w:p>
    <w:p w:rsidR="00ED6592" w:rsidRDefault="00ED6592" w:rsidP="00ED6592">
      <w:pPr>
        <w:tabs>
          <w:tab w:val="left" w:pos="5924"/>
        </w:tabs>
        <w:rPr>
          <w:noProof/>
        </w:rPr>
      </w:pPr>
    </w:p>
    <w:p w:rsidR="00ED6592" w:rsidRPr="00CF1048" w:rsidRDefault="00ED6592" w:rsidP="00ED6592">
      <w:pPr>
        <w:tabs>
          <w:tab w:val="left" w:pos="5924"/>
        </w:tabs>
        <w:rPr>
          <w:noProof/>
        </w:rPr>
      </w:pPr>
    </w:p>
    <w:p w:rsidR="00ED6592" w:rsidRPr="0037028E" w:rsidRDefault="00ED6592" w:rsidP="00ED6592">
      <w:pPr>
        <w:rPr>
          <w:noProof/>
        </w:rPr>
      </w:pPr>
      <w:r w:rsidRPr="00CF1048">
        <w:rPr>
          <w:noProof/>
        </w:rPr>
        <w:t xml:space="preserve">           a/    </w:t>
      </w:r>
      <w:r>
        <w:rPr>
          <w:noProof/>
        </w:rPr>
        <w:t xml:space="preserve">  Tứ giác ABCD là hình bình hành (có lý do)                                        </w:t>
      </w:r>
      <w:r w:rsidRPr="00D60219">
        <w:rPr>
          <w:noProof/>
        </w:rPr>
        <w:t xml:space="preserve"> </w:t>
      </w:r>
      <w:r>
        <w:rPr>
          <w:noProof/>
        </w:rPr>
        <w:t xml:space="preserve">                   </w:t>
      </w:r>
      <w:r w:rsidRPr="00CF1048">
        <w:rPr>
          <w:noProof/>
        </w:rPr>
        <w:t>0,5đ</w:t>
      </w:r>
      <w:r>
        <w:rPr>
          <w:noProof/>
        </w:rPr>
        <w:t xml:space="preserve"> x 2</w:t>
      </w:r>
    </w:p>
    <w:p w:rsidR="00ED6592" w:rsidRDefault="00ED6592" w:rsidP="00ED6592">
      <w:pPr>
        <w:rPr>
          <w:noProof/>
        </w:rPr>
      </w:pPr>
      <w:r w:rsidRPr="00CF1048">
        <w:rPr>
          <w:noProof/>
        </w:rPr>
        <w:t xml:space="preserve">           b</w:t>
      </w:r>
      <w:r>
        <w:rPr>
          <w:noProof/>
        </w:rPr>
        <w:t>/</w:t>
      </w:r>
      <w:r w:rsidRPr="00CF1048">
        <w:rPr>
          <w:noProof/>
        </w:rPr>
        <w:t xml:space="preserve">  </w:t>
      </w:r>
      <w:r>
        <w:rPr>
          <w:noProof/>
        </w:rPr>
        <w:t xml:space="preserve"> * Tứ giác AHCD là hình thang vuông (có lý do)  </w:t>
      </w:r>
      <w:r>
        <w:rPr>
          <w:b/>
          <w:noProof/>
        </w:rPr>
        <w:t xml:space="preserve">                                                    </w:t>
      </w:r>
      <w:r>
        <w:rPr>
          <w:noProof/>
        </w:rPr>
        <w:t xml:space="preserve"> 0,25đ x 2</w:t>
      </w:r>
    </w:p>
    <w:p w:rsidR="00ED6592" w:rsidRDefault="00ED6592" w:rsidP="00ED6592">
      <w:pPr>
        <w:rPr>
          <w:noProof/>
        </w:rPr>
      </w:pPr>
      <w:r w:rsidRPr="007D0A46">
        <w:rPr>
          <w:bCs/>
          <w:noProof/>
        </w:rPr>
        <w:t xml:space="preserve">                 </w:t>
      </w:r>
      <w:r>
        <w:rPr>
          <w:bCs/>
          <w:noProof/>
        </w:rPr>
        <w:t xml:space="preserve">* </w:t>
      </w:r>
      <w:r>
        <w:rPr>
          <w:noProof/>
        </w:rPr>
        <w:t xml:space="preserve">Tứ giác AOHE là hình vuông (có lý do)  </w:t>
      </w:r>
      <w:r>
        <w:rPr>
          <w:b/>
          <w:noProof/>
        </w:rPr>
        <w:t xml:space="preserve">                                                              </w:t>
      </w:r>
      <w:r>
        <w:rPr>
          <w:noProof/>
        </w:rPr>
        <w:t xml:space="preserve"> 0,25đ x 2</w:t>
      </w:r>
    </w:p>
    <w:p w:rsidR="00ED6592" w:rsidRPr="0037028E" w:rsidRDefault="00ED6592" w:rsidP="00ED6592">
      <w:pPr>
        <w:rPr>
          <w:b/>
          <w:i/>
          <w:noProof/>
        </w:rPr>
      </w:pPr>
      <w:r w:rsidRPr="0037028E">
        <w:rPr>
          <w:b/>
          <w:noProof/>
        </w:rPr>
        <w:t xml:space="preserve">             </w:t>
      </w:r>
      <w:r w:rsidRPr="0037028E">
        <w:rPr>
          <w:b/>
          <w:i/>
          <w:noProof/>
        </w:rPr>
        <w:t>(Không có lý do: 0đ)</w:t>
      </w:r>
    </w:p>
    <w:p w:rsidR="00ED6592" w:rsidRDefault="00ED6592" w:rsidP="00ED6592">
      <w:pPr>
        <w:rPr>
          <w:b/>
          <w:i/>
          <w:noProof/>
        </w:rPr>
      </w:pPr>
      <w:r>
        <w:rPr>
          <w:noProof/>
        </w:rPr>
        <w:t xml:space="preserve">     </w:t>
      </w:r>
      <w:r>
        <w:rPr>
          <w:b/>
          <w:i/>
          <w:noProof/>
        </w:rPr>
        <w:t>* Học sinh giải cách khác đúng: chấm đủ điểm.</w:t>
      </w:r>
    </w:p>
    <w:p w:rsidR="00ED6592" w:rsidRDefault="00ED6592" w:rsidP="00ED6592">
      <w:pPr>
        <w:rPr>
          <w:noProof/>
        </w:rPr>
      </w:pPr>
      <w:r>
        <w:rPr>
          <w:noProof/>
        </w:rPr>
        <w:t xml:space="preserve">             </w:t>
      </w:r>
    </w:p>
    <w:p w:rsidR="00ED6592" w:rsidRPr="007D0A46" w:rsidRDefault="00ED6592" w:rsidP="00ED6592">
      <w:pPr>
        <w:rPr>
          <w:bCs/>
          <w:noProof/>
        </w:rPr>
      </w:pPr>
      <w:r>
        <w:rPr>
          <w:noProof/>
        </w:rPr>
        <w:t xml:space="preserve">                  </w:t>
      </w:r>
    </w:p>
    <w:p w:rsidR="00ED6592" w:rsidRPr="00CF1048" w:rsidRDefault="00ED6592" w:rsidP="00ED6592">
      <w:pPr>
        <w:jc w:val="center"/>
        <w:rPr>
          <w:b/>
          <w:bCs/>
        </w:rPr>
      </w:pPr>
      <w:r w:rsidRPr="00CF1048">
        <w:rPr>
          <w:b/>
          <w:bCs/>
          <w:noProof/>
        </w:rPr>
        <w:t>___________Hết__________</w:t>
      </w:r>
    </w:p>
    <w:p w:rsidR="00760CA3" w:rsidRPr="00313AEA" w:rsidRDefault="00760CA3" w:rsidP="00313AEA">
      <w:pPr>
        <w:rPr>
          <w:sz w:val="28"/>
          <w:szCs w:val="28"/>
        </w:rPr>
      </w:pPr>
    </w:p>
    <w:sectPr w:rsidR="00760CA3" w:rsidRPr="00313AEA" w:rsidSect="00666E83">
      <w:headerReference w:type="default" r:id="rId33"/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D1" w:rsidRDefault="00840CD1" w:rsidP="00221CD9">
      <w:r>
        <w:separator/>
      </w:r>
    </w:p>
  </w:endnote>
  <w:endnote w:type="continuationSeparator" w:id="0">
    <w:p w:rsidR="00840CD1" w:rsidRDefault="00840CD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840CD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D1" w:rsidRDefault="00840CD1" w:rsidP="00221CD9">
      <w:r>
        <w:separator/>
      </w:r>
    </w:p>
  </w:footnote>
  <w:footnote w:type="continuationSeparator" w:id="0">
    <w:p w:rsidR="00840CD1" w:rsidRDefault="00840CD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840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8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0CD1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2019-04-02T08:05:00Z</cp:lastPrinted>
  <dcterms:created xsi:type="dcterms:W3CDTF">2019-04-02T08:07:00Z</dcterms:created>
  <dcterms:modified xsi:type="dcterms:W3CDTF">2019-04-02T08:07:00Z</dcterms:modified>
</cp:coreProperties>
</file>