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77" style="position:absolute;margin-left:405pt;margin-top:2.05pt;width:84pt;height:45.75pt;z-index:-251656192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73331 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số bạn nghỉ học ở từng buổi trong một thời gian, bạn lớp trưởng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20               B. 22            C. 17              D. 18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2              C. 4                D. 3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0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9                B.12              C. 8               D. 10</w:t>
      </w:r>
    </w:p>
    <w:p w:rsidR="001119B2" w:rsidRPr="001119B2" w:rsidRDefault="001119B2" w:rsidP="001119B2">
      <w:pPr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Số lỗi chính tả trong một bài tập làm văn của các học sinh ở lớp 7A được thầy giáo ghi lại như sau:</w:t>
      </w:r>
    </w:p>
    <w:tbl>
      <w:tblPr>
        <w:tblStyle w:val="TableGrid"/>
        <w:tblW w:w="0" w:type="auto"/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119B2" w:rsidRPr="001119B2" w:rsidTr="003D4C99">
        <w:tc>
          <w:tcPr>
            <w:tcW w:w="64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</w:tr>
      <w:tr w:rsidR="001119B2" w:rsidRPr="001119B2" w:rsidTr="003D4C99">
        <w:tc>
          <w:tcPr>
            <w:tcW w:w="64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</w:tr>
      <w:tr w:rsidR="001119B2" w:rsidRPr="001119B2" w:rsidTr="003D4C99">
        <w:tc>
          <w:tcPr>
            <w:tcW w:w="64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</w:tr>
      <w:tr w:rsidR="001119B2" w:rsidRPr="001119B2" w:rsidTr="003D4C99">
        <w:tc>
          <w:tcPr>
            <w:tcW w:w="64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Tính số trung bình cộng và tìm mốt của đấu hiệu?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bài mắc 6 lỗi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1119B2" w:rsidRDefault="001119B2" w:rsidP="001119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78" style="position:absolute;margin-left:427.5pt;margin-top:2.05pt;width:84pt;height:45.75pt;z-index:-251655168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73332 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số điểm của một xạ thủ bắn súng được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21               B. 22            C. 20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4                 B. 2              C. 5                D. 3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9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8                 B.9               C. 11              D. 7</w:t>
      </w:r>
    </w:p>
    <w:p w:rsidR="001119B2" w:rsidRPr="001119B2" w:rsidRDefault="001119B2" w:rsidP="001119B2">
      <w:pPr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Theo dõi thời gian làm một bài tập( tính theo phút) của các học sinh ở lớp 7B được thầy giáo ghi lại như sau:</w:t>
      </w:r>
    </w:p>
    <w:tbl>
      <w:tblPr>
        <w:tblStyle w:val="TableGrid"/>
        <w:tblW w:w="0" w:type="auto"/>
        <w:tblLook w:val="01E0"/>
      </w:tblPr>
      <w:tblGrid>
        <w:gridCol w:w="808"/>
        <w:gridCol w:w="808"/>
        <w:gridCol w:w="808"/>
        <w:gridCol w:w="808"/>
        <w:gridCol w:w="809"/>
        <w:gridCol w:w="809"/>
        <w:gridCol w:w="809"/>
        <w:gridCol w:w="809"/>
        <w:gridCol w:w="809"/>
        <w:gridCol w:w="809"/>
        <w:gridCol w:w="770"/>
      </w:tblGrid>
      <w:tr w:rsidR="001119B2" w:rsidRPr="001119B2" w:rsidTr="003D4C99"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11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77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7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  <w:tr w:rsidR="001119B2" w:rsidRPr="001119B2" w:rsidTr="003D4C99"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13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11</w:t>
            </w:r>
          </w:p>
        </w:tc>
      </w:tr>
      <w:tr w:rsidR="001119B2" w:rsidRPr="001119B2" w:rsidTr="003D4C99"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80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11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13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học sinh làm bài trong thời gian 12 phút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79" style="position:absolute;margin-left:432.75pt;margin-top:2.05pt;width:84pt;height:45.75pt;z-index:-251654144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73333 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thời gian làm một bài tập(tính theo phút) của các học sinh lớp 7A được thầy giáo 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16            C. 20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5                 B. 6              C. 4                D. 3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8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6                 B.7             C. 5              D. 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Theo dõi số cân nặng ( tính theo kg) của các học sinh ở lớp 7C được thầy giáo ghi lại như sau:</w:t>
      </w:r>
    </w:p>
    <w:tbl>
      <w:tblPr>
        <w:tblStyle w:val="TableGrid"/>
        <w:tblW w:w="0" w:type="auto"/>
        <w:tblLook w:val="01E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1119B2" w:rsidRPr="001119B2" w:rsidTr="003D4C99"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30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44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</w:tr>
      <w:tr w:rsidR="001119B2" w:rsidRPr="001119B2" w:rsidTr="003D4C99"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32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42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</w:tr>
      <w:tr w:rsidR="001119B2" w:rsidRPr="001119B2" w:rsidTr="003D4C99"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36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</w:tr>
      <w:tr w:rsidR="001119B2" w:rsidRPr="001119B2" w:rsidTr="003D4C99"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8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33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88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học sinh có số cân 38 kg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80" style="position:absolute;margin-left:405pt;margin-top:2.05pt;width:84pt;height:45.75pt;z-index:-251653120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73334 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 xml:space="preserve"> Theo dõi điểm bài kiểm tra 15 phút của các học sinh lớp 7D thầy giáo 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20            C. 22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8                 B. 6              C. 5                D.7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8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7                 B.10             C. 6              D. 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số điểm của một xạ thủ bắn súng được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điểm 10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81" style="position:absolute;margin-left:423.75pt;margin-top:10.3pt;width:84pt;height:45.75pt;z-index:-251652096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73335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số điện năng tiêu thụ (KWh)trong 1 tháng của các gia đình trong một tổ dân cư được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80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75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85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20            C. 22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8                 B. 10              C. 9                D.7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85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7                 B.10             C. 4              D. 5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Điều tra số con trong các hộ gia đình của một xóm được ghi lại như sau:</w:t>
      </w:r>
    </w:p>
    <w:p w:rsidR="001119B2" w:rsidRPr="001119B2" w:rsidRDefault="001119B2" w:rsidP="001119B2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gia đình 2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82" style="position:absolute;margin-left:405pt;margin-top:2.05pt;width:84pt;height:45.75pt;z-index:-251651072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73336 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Điều tra số con trong các hộ gia đình của một xóm được ghi lại như sau:</w:t>
      </w:r>
    </w:p>
    <w:p w:rsidR="001119B2" w:rsidRPr="001119B2" w:rsidRDefault="001119B2" w:rsidP="001119B2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20               B. 22            C. 17              D. 18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2              C. 4                D. 3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2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9                B.12              C. 8               D. 10</w:t>
      </w:r>
    </w:p>
    <w:p w:rsidR="001119B2" w:rsidRPr="001119B2" w:rsidRDefault="001119B2" w:rsidP="001119B2">
      <w:pPr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Số lỗi chính tả trong một bài tập làm văn của các học sinh ở lớp 7A được thầy giáo ghi lại như sau:</w:t>
      </w:r>
    </w:p>
    <w:tbl>
      <w:tblPr>
        <w:tblStyle w:val="TableGrid"/>
        <w:tblW w:w="0" w:type="auto"/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119B2" w:rsidRPr="001119B2" w:rsidTr="003D4C99"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</w:tr>
      <w:tr w:rsidR="001119B2" w:rsidRPr="001119B2" w:rsidTr="003D4C99"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</w:tr>
      <w:tr w:rsidR="001119B2" w:rsidRPr="001119B2" w:rsidTr="003D4C99"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</w:tr>
      <w:tr w:rsidR="001119B2" w:rsidRPr="001119B2" w:rsidTr="003D4C99"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Tính số trung bình cộng và tìm mốt của đấu hiệu?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bài mắc 5 lỗi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83" style="position:absolute;margin-left:405pt;margin-top:2.05pt;width:84pt;height:45.75pt;z-index:-251650048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73337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lastRenderedPageBreak/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điểm bài kiểm tra 15 phút của các học sinh lớp 7D thầy giáo 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20            C. 22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8                 B. 6              C. 5                D.7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9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5                 B.10             C. 6              D. 8</w:t>
      </w:r>
    </w:p>
    <w:p w:rsidR="001119B2" w:rsidRPr="001119B2" w:rsidRDefault="001119B2" w:rsidP="001119B2">
      <w:pPr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Theo dõi thời gian làm một bài tập( tính theo phút) của các học sinh ở lớp 7A được thầy giáo ghi lại như sau:</w:t>
      </w:r>
    </w:p>
    <w:tbl>
      <w:tblPr>
        <w:tblStyle w:val="TableGrid"/>
        <w:tblW w:w="0" w:type="auto"/>
        <w:tblLook w:val="01E0"/>
      </w:tblPr>
      <w:tblGrid>
        <w:gridCol w:w="788"/>
        <w:gridCol w:w="788"/>
        <w:gridCol w:w="789"/>
        <w:gridCol w:w="789"/>
        <w:gridCol w:w="789"/>
        <w:gridCol w:w="789"/>
        <w:gridCol w:w="776"/>
        <w:gridCol w:w="776"/>
        <w:gridCol w:w="789"/>
        <w:gridCol w:w="789"/>
        <w:gridCol w:w="752"/>
      </w:tblGrid>
      <w:tr w:rsidR="001119B2" w:rsidRPr="001119B2" w:rsidTr="003D4C99"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11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752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  <w:tr w:rsidR="001119B2" w:rsidRPr="001119B2" w:rsidTr="003D4C99"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11</w:t>
            </w:r>
          </w:p>
        </w:tc>
      </w:tr>
      <w:tr w:rsidR="001119B2" w:rsidRPr="001119B2" w:rsidTr="003D4C99"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788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11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13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14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789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752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12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học sinh làm bài trong thời gian 14 phút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84" style="position:absolute;margin-left:405pt;margin-top:2.05pt;width:84pt;height:45.75pt;z-index:-251649024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73338 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số điểm của một xạ thủ bắn súng được ghi lại như sau:</w:t>
      </w:r>
    </w:p>
    <w:tbl>
      <w:tblPr>
        <w:tblStyle w:val="TableGrid"/>
        <w:tblW w:w="0" w:type="auto"/>
        <w:tblLook w:val="01E0"/>
      </w:tblPr>
      <w:tblGrid>
        <w:gridCol w:w="805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  <w:tr w:rsidR="001119B2" w:rsidRPr="001119B2" w:rsidTr="003D4C99"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21               B. 22            C. 20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4                 B. 6              C. 5                D. 3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10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9                 B.10             C. 7              D. 6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Theo dõi số cân nặng ( tính theo kg) của các học sinh ở lớp 7C được thầy giáo ghi lại như sau:</w:t>
      </w:r>
    </w:p>
    <w:tbl>
      <w:tblPr>
        <w:tblStyle w:val="TableGrid"/>
        <w:tblW w:w="0" w:type="auto"/>
        <w:tblLook w:val="01E0"/>
      </w:tblPr>
      <w:tblGrid>
        <w:gridCol w:w="790"/>
        <w:gridCol w:w="790"/>
        <w:gridCol w:w="790"/>
        <w:gridCol w:w="790"/>
        <w:gridCol w:w="790"/>
        <w:gridCol w:w="790"/>
        <w:gridCol w:w="741"/>
        <w:gridCol w:w="757"/>
        <w:gridCol w:w="790"/>
        <w:gridCol w:w="790"/>
        <w:gridCol w:w="790"/>
      </w:tblGrid>
      <w:tr w:rsidR="001119B2" w:rsidRPr="001119B2" w:rsidTr="003D4C99"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30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741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757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44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</w:tr>
      <w:tr w:rsidR="001119B2" w:rsidRPr="001119B2" w:rsidTr="003D4C99"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741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57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32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42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</w:tr>
      <w:tr w:rsidR="001119B2" w:rsidRPr="001119B2" w:rsidTr="003D4C99"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41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757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36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</w:tr>
      <w:tr w:rsidR="001119B2" w:rsidRPr="001119B2" w:rsidTr="003D4C99"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35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33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34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41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757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39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37</w:t>
            </w:r>
          </w:p>
        </w:tc>
        <w:tc>
          <w:tcPr>
            <w:tcW w:w="79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38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học sinh có số cân 39 kg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85" style="position:absolute;margin-left:425.25pt;margin-top:6.55pt;width:84pt;height:45.75pt;z-index:-251648000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73339 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lastRenderedPageBreak/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số điện năng tiêu thụ (KWh)trong 1 tháng của các gia đình trong một tổ dân cư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115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80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75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85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90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20            C. 22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8                 B. 10              C. 9                D.7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80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5                 B.10             C. 3              D. 4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số điểm của một xạ thủ bắn súng được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e) Số điểm 9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B86D28" w:rsidRDefault="00B86D28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VNI-Times" w:hAnsi="VNI-Times" w:cs="VNI-Times"/>
          <w:b/>
          <w:bCs/>
          <w:sz w:val="28"/>
          <w:szCs w:val="28"/>
        </w:rPr>
      </w:pP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sz w:val="28"/>
          <w:szCs w:val="28"/>
        </w:rPr>
        <w:t xml:space="preserve">Tröôøng THCS </w:t>
      </w:r>
      <w:r w:rsidRPr="001119B2">
        <w:rPr>
          <w:rFonts w:ascii=".VnTime" w:hAnsi=".VnTime" w:cs="VNI-Times"/>
          <w:b/>
          <w:bCs/>
          <w:sz w:val="28"/>
          <w:szCs w:val="28"/>
        </w:rPr>
        <w:t>Kim §ång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                                       Ñeà kieåm tra moät tieát (</w:t>
      </w:r>
      <w:r w:rsidRPr="001119B2">
        <w:rPr>
          <w:rFonts w:ascii=".VnTime" w:hAnsi=".VnTime" w:cs="VNI-Times"/>
          <w:b/>
          <w:bCs/>
          <w:sz w:val="28"/>
          <w:szCs w:val="28"/>
        </w:rPr>
        <w:t>tiÕt 51 theo PPCT)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b/>
          <w:bCs/>
          <w:sz w:val="28"/>
          <w:szCs w:val="28"/>
        </w:rPr>
      </w:pPr>
      <w:r w:rsidRPr="001119B2">
        <w:rPr>
          <w:rFonts w:ascii="VNI-Times" w:hAnsi="VNI-Times" w:cs="VNI-Times"/>
          <w:b/>
          <w:bCs/>
          <w:noProof/>
          <w:sz w:val="28"/>
          <w:szCs w:val="28"/>
        </w:rPr>
        <w:pict>
          <v:oval id="_x0000_s1586" style="position:absolute;margin-left:423pt;margin-top:2.05pt;width:84pt;height:45.75pt;z-index:-251646976"/>
        </w:pic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Hoï teân hoïc sinh :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 Moân : </w:t>
      </w:r>
      <w:r w:rsidRPr="001119B2">
        <w:rPr>
          <w:rFonts w:ascii=".VnTime" w:hAnsi=".VnTime" w:cs="VNI-Times"/>
          <w:b/>
          <w:bCs/>
          <w:sz w:val="28"/>
          <w:szCs w:val="28"/>
        </w:rPr>
        <w:t>§¹i sè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.VnTime" w:hAnsi=".VnTime" w:cs="VNI-Times"/>
          <w:b/>
          <w:bCs/>
          <w:sz w:val="28"/>
          <w:szCs w:val="28"/>
        </w:rPr>
        <w:t>líp 7</w:t>
      </w:r>
    </w:p>
    <w:p w:rsidR="001119B2" w:rsidRPr="001119B2" w:rsidRDefault="001119B2" w:rsidP="001119B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rPr>
          <w:rFonts w:ascii=".VnTime" w:hAnsi=".VnTime" w:cs="VNI-Times"/>
          <w:sz w:val="28"/>
          <w:szCs w:val="28"/>
        </w:rPr>
      </w:pPr>
      <w:r w:rsidRPr="001119B2">
        <w:rPr>
          <w:rFonts w:ascii=".VnTime" w:hAnsi=".VnTime" w:cs="VNI-Times"/>
          <w:b/>
          <w:bCs/>
          <w:sz w:val="28"/>
          <w:szCs w:val="28"/>
        </w:rPr>
        <w:t>Líp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:  </w:t>
      </w:r>
      <w:r w:rsidRPr="001119B2">
        <w:rPr>
          <w:rFonts w:ascii="VNI-Times" w:hAnsi="VNI-Times" w:cs="VNI-Times"/>
          <w:sz w:val="28"/>
          <w:szCs w:val="28"/>
        </w:rPr>
        <w:t xml:space="preserve"> . . 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</w:t>
      </w:r>
      <w:r w:rsidRPr="001119B2">
        <w:rPr>
          <w:rFonts w:ascii="VNI-Times" w:hAnsi="VNI-Times" w:cs="VNI-Times"/>
          <w:sz w:val="28"/>
          <w:szCs w:val="28"/>
        </w:rPr>
        <w:t>. . .</w:t>
      </w:r>
      <w:r w:rsidRPr="001119B2">
        <w:rPr>
          <w:rFonts w:ascii="VNI-Times" w:hAnsi="VNI-Times" w:cs="VNI-Times"/>
          <w:b/>
          <w:bCs/>
          <w:sz w:val="28"/>
          <w:szCs w:val="28"/>
        </w:rPr>
        <w:t xml:space="preserve">     73310             </w:t>
      </w:r>
      <w:r w:rsidRPr="001119B2">
        <w:rPr>
          <w:rFonts w:ascii="VNI-Times" w:hAnsi="VNI-Times" w:cs="VNI-Times"/>
          <w:b/>
          <w:bCs/>
          <w:sz w:val="28"/>
          <w:szCs w:val="28"/>
        </w:rPr>
        <w:tab/>
      </w:r>
      <w:r w:rsidRPr="001119B2">
        <w:rPr>
          <w:rFonts w:ascii=".VnTime" w:hAnsi=".VnTime" w:cs="VNI-Times"/>
          <w:sz w:val="28"/>
          <w:szCs w:val="28"/>
        </w:rPr>
        <w:t xml:space="preserve">Thêi gian lµm bµi 45 phót       </w:t>
      </w:r>
      <w:r w:rsidRPr="001119B2">
        <w:rPr>
          <w:b/>
          <w:sz w:val="28"/>
          <w:szCs w:val="28"/>
        </w:rPr>
        <w:t>Điểm:</w:t>
      </w:r>
    </w:p>
    <w:p w:rsidR="001119B2" w:rsidRPr="001119B2" w:rsidRDefault="001119B2" w:rsidP="001119B2">
      <w:pPr>
        <w:ind w:right="-1614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I. Phần trắc nghiệm (3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rFonts w:ascii=".VnTime" w:hAnsi=".VnTime" w:cs=".VnTime"/>
          <w:bCs/>
          <w:sz w:val="28"/>
          <w:szCs w:val="28"/>
        </w:rPr>
        <w:t xml:space="preserve">Khoanh trßn ch÷ c¸i </w:t>
      </w:r>
      <w:r w:rsidRPr="001119B2">
        <w:rPr>
          <w:sz w:val="28"/>
          <w:szCs w:val="28"/>
        </w:rPr>
        <w:t>đứng trước kết quả đúng.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Theo dõi điểm bài kiểm tra 15 phút của các học sinh lớp 7D thầy giáo  ghi lại như sau:</w:t>
      </w:r>
    </w:p>
    <w:tbl>
      <w:tblPr>
        <w:tblStyle w:val="TableGrid"/>
        <w:tblW w:w="0" w:type="auto"/>
        <w:tblLook w:val="01E0"/>
      </w:tblPr>
      <w:tblGrid>
        <w:gridCol w:w="806"/>
        <w:gridCol w:w="806"/>
        <w:gridCol w:w="805"/>
        <w:gridCol w:w="804"/>
        <w:gridCol w:w="805"/>
        <w:gridCol w:w="805"/>
        <w:gridCol w:w="805"/>
        <w:gridCol w:w="805"/>
        <w:gridCol w:w="805"/>
        <w:gridCol w:w="805"/>
      </w:tblGrid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  <w:tr w:rsidR="001119B2" w:rsidRPr="001119B2" w:rsidTr="003D4C99"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9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Số giá trị của bảng trên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18               B. 20            C. 22              D. 28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Số giá trị khác nhau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8                 B. 6              C. 5                D.7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 Tần số của giá trị  9 là: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ab/>
        <w:t>A. 7                 B.10             C. 6              D. 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II. Phần tự luận (7 điểm)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Điều tra số con trong các hộ gia đình của một xóm được ghi lại như sau:</w:t>
      </w:r>
    </w:p>
    <w:tbl>
      <w:tblPr>
        <w:tblStyle w:val="TableGrid"/>
        <w:tblW w:w="0" w:type="auto"/>
        <w:tblLook w:val="01E0"/>
      </w:tblPr>
      <w:tblGrid>
        <w:gridCol w:w="785"/>
        <w:gridCol w:w="783"/>
        <w:gridCol w:w="784"/>
        <w:gridCol w:w="784"/>
        <w:gridCol w:w="780"/>
        <w:gridCol w:w="780"/>
        <w:gridCol w:w="784"/>
        <w:gridCol w:w="784"/>
        <w:gridCol w:w="784"/>
        <w:gridCol w:w="784"/>
        <w:gridCol w:w="784"/>
      </w:tblGrid>
      <w:tr w:rsidR="001119B2" w:rsidRPr="001119B2" w:rsidTr="003D4C99">
        <w:tc>
          <w:tcPr>
            <w:tcW w:w="7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</w:tr>
      <w:tr w:rsidR="001119B2" w:rsidRPr="001119B2" w:rsidTr="003D4C99">
        <w:tc>
          <w:tcPr>
            <w:tcW w:w="7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</w:tr>
      <w:tr w:rsidR="001119B2" w:rsidRPr="001119B2" w:rsidTr="003D4C99">
        <w:tc>
          <w:tcPr>
            <w:tcW w:w="7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</w:tr>
      <w:tr w:rsidR="001119B2" w:rsidRPr="001119B2" w:rsidTr="003D4C99">
        <w:tc>
          <w:tcPr>
            <w:tcW w:w="785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0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1119B2" w:rsidRPr="001119B2" w:rsidRDefault="001119B2" w:rsidP="003D4C99">
            <w:pPr>
              <w:rPr>
                <w:sz w:val="28"/>
                <w:szCs w:val="28"/>
              </w:rPr>
            </w:pPr>
            <w:r w:rsidRPr="001119B2">
              <w:rPr>
                <w:sz w:val="28"/>
                <w:szCs w:val="28"/>
              </w:rPr>
              <w:t>3</w:t>
            </w:r>
          </w:p>
        </w:tc>
      </w:tr>
    </w:tbl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Dấu hiệu ở đây là gì?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b) Lập bảng "tần số" và nhận xét.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c)Tính số trung bình cộng và tìm mốt của dấu hiệu.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d) Vẽ biểu đồ đoạn thẳng.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e) Số gia đình 1 con chiếm tỉ lệ bao nhiêu phần trăm?</w:t>
      </w:r>
    </w:p>
    <w:p w:rsidR="001119B2" w:rsidRPr="001119B2" w:rsidRDefault="001119B2" w:rsidP="001119B2">
      <w:pPr>
        <w:jc w:val="center"/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Bài giải ( phần tự luận)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B86D28" w:rsidRPr="001119B2" w:rsidRDefault="00B86D28" w:rsidP="00B86D28">
      <w:pPr>
        <w:rPr>
          <w:sz w:val="28"/>
          <w:szCs w:val="28"/>
        </w:rPr>
      </w:pPr>
      <w:r w:rsidRPr="001119B2">
        <w:rPr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1119B2" w:rsidRDefault="001119B2" w:rsidP="001119B2">
      <w:pPr>
        <w:rPr>
          <w:sz w:val="28"/>
          <w:szCs w:val="28"/>
        </w:rPr>
      </w:pPr>
    </w:p>
    <w:p w:rsidR="00B86D28" w:rsidRPr="001119B2" w:rsidRDefault="00B86D28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b/>
          <w:sz w:val="28"/>
          <w:szCs w:val="28"/>
        </w:rPr>
      </w:pPr>
      <w:r w:rsidRPr="001119B2">
        <w:rPr>
          <w:b/>
          <w:sz w:val="28"/>
          <w:szCs w:val="28"/>
        </w:rPr>
        <w:t>Biểu điểm</w:t>
      </w: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 Phần trắc nghiệm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Đề: 73331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I) a) D  ; b) D  ; c) A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Đề: 73332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I) a) C  ; b) C  ; c) D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Đề: 73333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I) a) A  ; b) A  ; c) A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Đề: 73334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I) a) B  ; b) B  ; c) C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Đề: 73335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I) a) B  ; b) C  ; c) C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lastRenderedPageBreak/>
        <w:t>Đề 73336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D ; b) C ; c) A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 73337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B ; b) D ; c) A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 73338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C ; b) B ; c) C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 73339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B ; b) B ; c) C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Đề 73310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a) B ; b) D ; c) C</w:t>
      </w: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>II. Phần tự luận</w:t>
      </w: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a) 1đ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 b) + Lập bảng tần số : 1,5 đ ( Sai 1 chỗ trừ 0,25)   ; Nhận xét: 0,5 đ (ít nhất có 3 ý: ít nhất, nhiều nhất, đa số) Thiếu 1 trong 3 ý này trừ 0,25, 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 c)  Tính số TB cộng : 1đ ;   Tìm mốt 0,5 đ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 d) Vẽ biểu đồ : 1,5 đ</w:t>
      </w: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 e) Tính tỉ lệ phận trăm : 1 đ</w:t>
      </w: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  <w:r w:rsidRPr="001119B2">
        <w:rPr>
          <w:sz w:val="28"/>
          <w:szCs w:val="28"/>
        </w:rPr>
        <w:t xml:space="preserve">      </w:t>
      </w:r>
    </w:p>
    <w:p w:rsidR="001119B2" w:rsidRPr="001119B2" w:rsidRDefault="001119B2" w:rsidP="001119B2">
      <w:pPr>
        <w:rPr>
          <w:sz w:val="28"/>
          <w:szCs w:val="28"/>
        </w:rPr>
      </w:pPr>
    </w:p>
    <w:p w:rsidR="001119B2" w:rsidRPr="001119B2" w:rsidRDefault="001119B2" w:rsidP="001119B2">
      <w:pPr>
        <w:rPr>
          <w:sz w:val="28"/>
          <w:szCs w:val="28"/>
        </w:rPr>
      </w:pPr>
    </w:p>
    <w:p w:rsidR="00760CA3" w:rsidRPr="001119B2" w:rsidRDefault="00760CA3" w:rsidP="001119B2">
      <w:pPr>
        <w:rPr>
          <w:sz w:val="28"/>
          <w:szCs w:val="28"/>
        </w:rPr>
      </w:pPr>
    </w:p>
    <w:sectPr w:rsidR="00760CA3" w:rsidRPr="001119B2" w:rsidSect="00A40D1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12" w:rsidRDefault="00466512" w:rsidP="00221CD9">
      <w:r>
        <w:separator/>
      </w:r>
    </w:p>
  </w:endnote>
  <w:endnote w:type="continuationSeparator" w:id="0">
    <w:p w:rsidR="00466512" w:rsidRDefault="00466512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466512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26092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12" w:rsidRDefault="00466512" w:rsidP="00221CD9">
      <w:r>
        <w:separator/>
      </w:r>
    </w:p>
  </w:footnote>
  <w:footnote w:type="continuationSeparator" w:id="0">
    <w:p w:rsidR="00466512" w:rsidRDefault="00466512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26092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260920" w:rsidP="0089345D">
    <w:pPr>
      <w:pStyle w:val="Header"/>
    </w:pPr>
    <w:r w:rsidRPr="0026092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466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9319F5"/>
    <w:multiLevelType w:val="hybridMultilevel"/>
    <w:tmpl w:val="30B01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0343CA8"/>
    <w:multiLevelType w:val="hybridMultilevel"/>
    <w:tmpl w:val="A8A07B74"/>
    <w:lvl w:ilvl="0" w:tplc="01BA8D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6A3669"/>
    <w:multiLevelType w:val="hybridMultilevel"/>
    <w:tmpl w:val="8FD0A0EA"/>
    <w:lvl w:ilvl="0" w:tplc="CB26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3116A74"/>
    <w:multiLevelType w:val="hybridMultilevel"/>
    <w:tmpl w:val="497696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4">
    <w:nsid w:val="33127EC3"/>
    <w:multiLevelType w:val="hybridMultilevel"/>
    <w:tmpl w:val="96E2E1D4"/>
    <w:lvl w:ilvl="0" w:tplc="D4FC41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6">
    <w:nsid w:val="380B452F"/>
    <w:multiLevelType w:val="hybridMultilevel"/>
    <w:tmpl w:val="CC0A48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0C9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43C55"/>
    <w:multiLevelType w:val="hybridMultilevel"/>
    <w:tmpl w:val="6EBE1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87BCD"/>
    <w:multiLevelType w:val="hybridMultilevel"/>
    <w:tmpl w:val="C1FA0D62"/>
    <w:lvl w:ilvl="0" w:tplc="04090015">
      <w:start w:val="1"/>
      <w:numFmt w:val="upp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9">
    <w:nsid w:val="3D8F4C00"/>
    <w:multiLevelType w:val="hybridMultilevel"/>
    <w:tmpl w:val="4D3209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A5B17"/>
    <w:multiLevelType w:val="hybridMultilevel"/>
    <w:tmpl w:val="922652AE"/>
    <w:lvl w:ilvl="0" w:tplc="311A2E1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8E001FC"/>
    <w:multiLevelType w:val="hybridMultilevel"/>
    <w:tmpl w:val="570600AC"/>
    <w:lvl w:ilvl="0" w:tplc="4BBE2CF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D102063"/>
    <w:multiLevelType w:val="hybridMultilevel"/>
    <w:tmpl w:val="81E82B2A"/>
    <w:lvl w:ilvl="0" w:tplc="2250D36C">
      <w:start w:val="1"/>
      <w:numFmt w:val="lowerLetter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F56DF1"/>
    <w:multiLevelType w:val="hybridMultilevel"/>
    <w:tmpl w:val="5608F330"/>
    <w:lvl w:ilvl="0" w:tplc="178A4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7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16F6A"/>
    <w:multiLevelType w:val="hybridMultilevel"/>
    <w:tmpl w:val="013A71C6"/>
    <w:lvl w:ilvl="0" w:tplc="1ED4EC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6539A"/>
    <w:multiLevelType w:val="hybridMultilevel"/>
    <w:tmpl w:val="BA48DB8A"/>
    <w:lvl w:ilvl="0" w:tplc="922E6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B11675"/>
    <w:multiLevelType w:val="hybridMultilevel"/>
    <w:tmpl w:val="D9D4536A"/>
    <w:lvl w:ilvl="0" w:tplc="CFC09B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3C2A8E">
      <w:start w:val="1"/>
      <w:numFmt w:val="lowerLetter"/>
      <w:lvlText w:val="%2)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31"/>
  </w:num>
  <w:num w:numId="5">
    <w:abstractNumId w:val="25"/>
  </w:num>
  <w:num w:numId="6">
    <w:abstractNumId w:val="27"/>
  </w:num>
  <w:num w:numId="7">
    <w:abstractNumId w:val="26"/>
  </w:num>
  <w:num w:numId="8">
    <w:abstractNumId w:val="10"/>
  </w:num>
  <w:num w:numId="9">
    <w:abstractNumId w:val="13"/>
  </w:num>
  <w:num w:numId="10">
    <w:abstractNumId w:val="35"/>
  </w:num>
  <w:num w:numId="11">
    <w:abstractNumId w:val="23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7"/>
  </w:num>
  <w:num w:numId="20">
    <w:abstractNumId w:val="29"/>
  </w:num>
  <w:num w:numId="21">
    <w:abstractNumId w:val="8"/>
  </w:num>
  <w:num w:numId="22">
    <w:abstractNumId w:val="33"/>
  </w:num>
  <w:num w:numId="23">
    <w:abstractNumId w:val="34"/>
  </w:num>
  <w:num w:numId="24">
    <w:abstractNumId w:val="18"/>
  </w:num>
  <w:num w:numId="25">
    <w:abstractNumId w:val="19"/>
  </w:num>
  <w:num w:numId="26">
    <w:abstractNumId w:val="16"/>
  </w:num>
  <w:num w:numId="27">
    <w:abstractNumId w:val="11"/>
  </w:num>
  <w:num w:numId="28">
    <w:abstractNumId w:val="21"/>
  </w:num>
  <w:num w:numId="29">
    <w:abstractNumId w:val="20"/>
  </w:num>
  <w:num w:numId="30">
    <w:abstractNumId w:val="22"/>
  </w:num>
  <w:num w:numId="31">
    <w:abstractNumId w:val="9"/>
  </w:num>
  <w:num w:numId="32">
    <w:abstractNumId w:val="17"/>
  </w:num>
  <w:num w:numId="33">
    <w:abstractNumId w:val="14"/>
  </w:num>
  <w:num w:numId="34">
    <w:abstractNumId w:val="32"/>
  </w:num>
  <w:num w:numId="35">
    <w:abstractNumId w:val="6"/>
  </w:num>
  <w:num w:numId="3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10561D"/>
    <w:rsid w:val="00107E59"/>
    <w:rsid w:val="001119B2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67B20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 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8125</Words>
  <Characters>46317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2019-04-05T04:11:00Z</cp:lastPrinted>
  <dcterms:created xsi:type="dcterms:W3CDTF">2019-04-05T04:48:00Z</dcterms:created>
  <dcterms:modified xsi:type="dcterms:W3CDTF">2019-04-05T04:48:00Z</dcterms:modified>
</cp:coreProperties>
</file>