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E" w:rsidRPr="008C461E" w:rsidRDefault="008C461E" w:rsidP="008C461E">
      <w:pPr>
        <w:jc w:val="center"/>
        <w:rPr>
          <w:b/>
          <w:sz w:val="28"/>
          <w:szCs w:val="28"/>
        </w:rPr>
      </w:pPr>
      <w:r w:rsidRPr="008C461E">
        <w:rPr>
          <w:b/>
          <w:sz w:val="28"/>
          <w:szCs w:val="28"/>
        </w:rPr>
        <w:t>BÀI TẬP ÔN CHƯƠNG I HÌNH HỌC 7</w:t>
      </w:r>
    </w:p>
    <w:p w:rsidR="008C461E" w:rsidRPr="008C461E" w:rsidRDefault="008C461E" w:rsidP="008C461E">
      <w:pPr>
        <w:jc w:val="both"/>
        <w:rPr>
          <w:b/>
          <w:sz w:val="28"/>
          <w:szCs w:val="28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  <w:r w:rsidRPr="008C461E">
        <w:rPr>
          <w:b/>
          <w:sz w:val="28"/>
          <w:szCs w:val="28"/>
        </w:rPr>
        <w:t xml:space="preserve">I/ </w:t>
      </w:r>
      <w:r w:rsidRPr="008C461E">
        <w:rPr>
          <w:b/>
          <w:sz w:val="28"/>
          <w:szCs w:val="28"/>
          <w:u w:val="single"/>
        </w:rPr>
        <w:t>PHẦN TRẮC NGHIỆM: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1:</w:t>
      </w:r>
      <w:r w:rsidRPr="008C461E">
        <w:rPr>
          <w:sz w:val="28"/>
          <w:szCs w:val="28"/>
        </w:rPr>
        <w:t xml:space="preserve"> Xác định câu nào dưới đây sai:</w:t>
      </w:r>
    </w:p>
    <w:p w:rsidR="008C461E" w:rsidRPr="008C461E" w:rsidRDefault="008C461E" w:rsidP="008C461E">
      <w:pPr>
        <w:numPr>
          <w:ilvl w:val="0"/>
          <w:numId w:val="42"/>
        </w:numPr>
        <w:tabs>
          <w:tab w:val="clear" w:pos="72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đường thẳng vuông góc là hai đường thẳng cắt nhau và tạo thành 1 góc vuông.</w:t>
      </w:r>
    </w:p>
    <w:p w:rsidR="008C461E" w:rsidRPr="008C461E" w:rsidRDefault="008C461E" w:rsidP="008C461E">
      <w:pPr>
        <w:numPr>
          <w:ilvl w:val="0"/>
          <w:numId w:val="42"/>
        </w:numPr>
        <w:tabs>
          <w:tab w:val="clear" w:pos="72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đường thẳng vuông góc là hai đường thẳng cắt nhau và tạo thành 4 góc vuông.</w:t>
      </w:r>
    </w:p>
    <w:p w:rsidR="008C461E" w:rsidRPr="008C461E" w:rsidRDefault="008C461E" w:rsidP="008C461E">
      <w:pPr>
        <w:numPr>
          <w:ilvl w:val="0"/>
          <w:numId w:val="42"/>
        </w:numPr>
        <w:tabs>
          <w:tab w:val="clear" w:pos="72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đường thẳng vuông góc là hai đường thẳng cắt nhau.</w:t>
      </w:r>
    </w:p>
    <w:p w:rsidR="008C461E" w:rsidRPr="008C461E" w:rsidRDefault="008C461E" w:rsidP="008C461E">
      <w:pPr>
        <w:numPr>
          <w:ilvl w:val="0"/>
          <w:numId w:val="42"/>
        </w:numPr>
        <w:tabs>
          <w:tab w:val="clear" w:pos="72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đường thẳng vuông góc là hai đường thẳng cắt nhau và trong các góc tạo thành có 1 góc vuông.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2:</w:t>
      </w:r>
      <w:r w:rsidRPr="008C461E">
        <w:rPr>
          <w:sz w:val="28"/>
          <w:szCs w:val="28"/>
        </w:rPr>
        <w:t xml:space="preserve">  Đường trung trực của đoạn thẳng AB là:</w:t>
      </w:r>
    </w:p>
    <w:p w:rsidR="008C461E" w:rsidRPr="008C461E" w:rsidRDefault="008C461E" w:rsidP="008C461E">
      <w:pPr>
        <w:numPr>
          <w:ilvl w:val="0"/>
          <w:numId w:val="41"/>
        </w:numPr>
        <w:tabs>
          <w:tab w:val="clear" w:pos="2160"/>
          <w:tab w:val="num" w:pos="54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Đường thẳng cắt đoạn thẳng AB và tạo thành 1 góc vuông.</w:t>
      </w:r>
    </w:p>
    <w:p w:rsidR="008C461E" w:rsidRPr="008C461E" w:rsidRDefault="008C461E" w:rsidP="008C461E">
      <w:pPr>
        <w:numPr>
          <w:ilvl w:val="0"/>
          <w:numId w:val="41"/>
        </w:numPr>
        <w:tabs>
          <w:tab w:val="clear" w:pos="2160"/>
          <w:tab w:val="num" w:pos="54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Đường thẳng vuông góc tại điểm A của đoạn thẳng AB..</w:t>
      </w:r>
    </w:p>
    <w:p w:rsidR="008C461E" w:rsidRPr="008C461E" w:rsidRDefault="008C461E" w:rsidP="008C461E">
      <w:pPr>
        <w:numPr>
          <w:ilvl w:val="0"/>
          <w:numId w:val="41"/>
        </w:numPr>
        <w:tabs>
          <w:tab w:val="clear" w:pos="2160"/>
          <w:tab w:val="num" w:pos="54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Đường thẳng vuông góc tại trung điểm của đoạn thẳng AB.</w:t>
      </w:r>
    </w:p>
    <w:p w:rsidR="008C461E" w:rsidRPr="008C461E" w:rsidRDefault="008C461E" w:rsidP="008C461E">
      <w:pPr>
        <w:numPr>
          <w:ilvl w:val="0"/>
          <w:numId w:val="41"/>
        </w:numPr>
        <w:tabs>
          <w:tab w:val="clear" w:pos="2160"/>
          <w:tab w:val="num" w:pos="540"/>
        </w:tabs>
        <w:ind w:left="54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Đường thẳng vuông góc tại điểm B của đoạn thẳng AB.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3:</w:t>
      </w:r>
      <w:r w:rsidRPr="008C461E">
        <w:rPr>
          <w:sz w:val="28"/>
          <w:szCs w:val="28"/>
        </w:rPr>
        <w:t xml:space="preserve">  Nếu 1 đường thẳng cắt 2 đường thẳng song song thì:</w:t>
      </w:r>
    </w:p>
    <w:p w:rsidR="008C461E" w:rsidRPr="008C461E" w:rsidRDefault="008C461E" w:rsidP="008C461E">
      <w:pPr>
        <w:numPr>
          <w:ilvl w:val="0"/>
          <w:numId w:val="38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góc so le trong bù nhau.</w:t>
      </w:r>
    </w:p>
    <w:p w:rsidR="008C461E" w:rsidRPr="008C461E" w:rsidRDefault="008C461E" w:rsidP="008C461E">
      <w:pPr>
        <w:numPr>
          <w:ilvl w:val="0"/>
          <w:numId w:val="38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góc đồng vị bằng nhau.</w:t>
      </w:r>
    </w:p>
    <w:p w:rsidR="008C461E" w:rsidRPr="008C461E" w:rsidRDefault="008C461E" w:rsidP="008C461E">
      <w:pPr>
        <w:numPr>
          <w:ilvl w:val="0"/>
          <w:numId w:val="38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góc so le trong bằng nhau và hai góc trong cùng phía bù nhau.</w:t>
      </w:r>
    </w:p>
    <w:p w:rsidR="008C461E" w:rsidRPr="008C461E" w:rsidRDefault="008C461E" w:rsidP="008C461E">
      <w:pPr>
        <w:numPr>
          <w:ilvl w:val="0"/>
          <w:numId w:val="38"/>
        </w:numPr>
        <w:tabs>
          <w:tab w:val="clear" w:pos="216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câu b và c đúng.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4:</w:t>
      </w:r>
      <w:r w:rsidRPr="008C461E">
        <w:rPr>
          <w:sz w:val="28"/>
          <w:szCs w:val="28"/>
        </w:rPr>
        <w:t xml:space="preserve">  Cho 3 đường thẳng a,b,c. Nếu a</w:t>
      </w:r>
      <w:r w:rsidRPr="008C461E">
        <w:rPr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615974909" r:id="rId8"/>
        </w:object>
      </w:r>
      <w:r w:rsidRPr="008C461E">
        <w:rPr>
          <w:sz w:val="28"/>
          <w:szCs w:val="28"/>
        </w:rPr>
        <w:t>b, b</w:t>
      </w:r>
      <w:r w:rsidRPr="008C461E">
        <w:rPr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615974910" r:id="rId9"/>
        </w:object>
      </w:r>
      <w:r w:rsidRPr="008C461E">
        <w:rPr>
          <w:sz w:val="28"/>
          <w:szCs w:val="28"/>
        </w:rPr>
        <w:t>c thì:</w:t>
      </w:r>
    </w:p>
    <w:p w:rsidR="008C461E" w:rsidRPr="008C461E" w:rsidRDefault="008C461E" w:rsidP="008C461E">
      <w:pPr>
        <w:numPr>
          <w:ilvl w:val="0"/>
          <w:numId w:val="37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a</w:t>
      </w:r>
      <w:r w:rsidRPr="008C461E">
        <w:rPr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7" o:title=""/>
          </v:shape>
          <o:OLEObject Type="Embed" ProgID="Equation.DSMT4" ShapeID="_x0000_i1027" DrawAspect="Content" ObjectID="_1615974911" r:id="rId10"/>
        </w:object>
      </w:r>
      <w:r w:rsidRPr="008C461E">
        <w:rPr>
          <w:sz w:val="28"/>
          <w:szCs w:val="28"/>
        </w:rPr>
        <w:t>c.</w:t>
      </w:r>
    </w:p>
    <w:p w:rsidR="008C461E" w:rsidRPr="008C461E" w:rsidRDefault="008C461E" w:rsidP="008C461E">
      <w:pPr>
        <w:numPr>
          <w:ilvl w:val="0"/>
          <w:numId w:val="37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a//c.</w:t>
      </w:r>
    </w:p>
    <w:p w:rsidR="008C461E" w:rsidRPr="008C461E" w:rsidRDefault="008C461E" w:rsidP="008C461E">
      <w:pPr>
        <w:numPr>
          <w:ilvl w:val="0"/>
          <w:numId w:val="37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a cắt đường thẳng c.</w:t>
      </w:r>
    </w:p>
    <w:p w:rsidR="008C461E" w:rsidRPr="008C461E" w:rsidRDefault="008C461E" w:rsidP="008C461E">
      <w:pPr>
        <w:numPr>
          <w:ilvl w:val="0"/>
          <w:numId w:val="37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Cả 3 câu a,b,c đều sai.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5:</w:t>
      </w:r>
      <w:r w:rsidRPr="008C461E">
        <w:rPr>
          <w:sz w:val="28"/>
          <w:szCs w:val="28"/>
        </w:rPr>
        <w:t xml:space="preserve">  Cho 3 đường thẳng m,n,p. Nếu m//n, p</w:t>
      </w:r>
      <w:r w:rsidRPr="008C461E">
        <w:rPr>
          <w:position w:val="-4"/>
          <w:sz w:val="28"/>
          <w:szCs w:val="28"/>
        </w:rPr>
        <w:object w:dxaOrig="240" w:dyaOrig="260">
          <v:shape id="_x0000_i1028" type="#_x0000_t75" style="width:12pt;height:12.75pt" o:ole="">
            <v:imagedata r:id="rId7" o:title=""/>
          </v:shape>
          <o:OLEObject Type="Embed" ProgID="Equation.DSMT4" ShapeID="_x0000_i1028" DrawAspect="Content" ObjectID="_1615974912" r:id="rId11"/>
        </w:object>
      </w:r>
      <w:r w:rsidRPr="008C461E">
        <w:rPr>
          <w:sz w:val="28"/>
          <w:szCs w:val="28"/>
        </w:rPr>
        <w:t>n thì:</w:t>
      </w:r>
    </w:p>
    <w:p w:rsidR="008C461E" w:rsidRPr="008C461E" w:rsidRDefault="008C461E" w:rsidP="008C461E">
      <w:pPr>
        <w:numPr>
          <w:ilvl w:val="0"/>
          <w:numId w:val="39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m//p.</w:t>
      </w:r>
    </w:p>
    <w:p w:rsidR="008C461E" w:rsidRPr="008C461E" w:rsidRDefault="008C461E" w:rsidP="008C461E">
      <w:pPr>
        <w:numPr>
          <w:ilvl w:val="0"/>
          <w:numId w:val="39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m</w:t>
      </w:r>
      <w:r w:rsidRPr="008C461E">
        <w:rPr>
          <w:position w:val="-4"/>
          <w:sz w:val="28"/>
          <w:szCs w:val="28"/>
        </w:rPr>
        <w:object w:dxaOrig="240" w:dyaOrig="260">
          <v:shape id="_x0000_i1029" type="#_x0000_t75" style="width:12pt;height:12.75pt" o:ole="">
            <v:imagedata r:id="rId7" o:title=""/>
          </v:shape>
          <o:OLEObject Type="Embed" ProgID="Equation.DSMT4" ShapeID="_x0000_i1029" DrawAspect="Content" ObjectID="_1615974913" r:id="rId12"/>
        </w:object>
      </w:r>
      <w:r w:rsidRPr="008C461E">
        <w:rPr>
          <w:sz w:val="28"/>
          <w:szCs w:val="28"/>
        </w:rPr>
        <w:t>p.</w:t>
      </w:r>
    </w:p>
    <w:p w:rsidR="008C461E" w:rsidRPr="008C461E" w:rsidRDefault="008C461E" w:rsidP="008C461E">
      <w:pPr>
        <w:numPr>
          <w:ilvl w:val="0"/>
          <w:numId w:val="39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câu a và b đều đúng.</w:t>
      </w:r>
    </w:p>
    <w:p w:rsidR="008C461E" w:rsidRPr="008C461E" w:rsidRDefault="008C461E" w:rsidP="008C461E">
      <w:pPr>
        <w:numPr>
          <w:ilvl w:val="0"/>
          <w:numId w:val="39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  <w:lang w:val="fr-FR"/>
        </w:rPr>
      </w:pPr>
      <w:r w:rsidRPr="008C461E">
        <w:rPr>
          <w:sz w:val="28"/>
          <w:szCs w:val="28"/>
          <w:lang w:val="fr-FR"/>
        </w:rPr>
        <w:t>Hai câu a và b đều sai.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6:</w:t>
      </w:r>
      <w:r w:rsidRPr="008C461E">
        <w:rPr>
          <w:sz w:val="28"/>
          <w:szCs w:val="28"/>
        </w:rPr>
        <w:t xml:space="preserve">  Cho 3 đường thẳng e,d,f. Nếu e//d,e//f thì:</w:t>
      </w:r>
    </w:p>
    <w:p w:rsidR="008C461E" w:rsidRPr="008C461E" w:rsidRDefault="008C461E" w:rsidP="008C461E">
      <w:pPr>
        <w:numPr>
          <w:ilvl w:val="0"/>
          <w:numId w:val="40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d//f.</w:t>
      </w:r>
    </w:p>
    <w:p w:rsidR="008C461E" w:rsidRPr="008C461E" w:rsidRDefault="008C461E" w:rsidP="008C461E">
      <w:pPr>
        <w:numPr>
          <w:ilvl w:val="0"/>
          <w:numId w:val="40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d</w:t>
      </w:r>
      <w:r w:rsidRPr="008C461E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7" o:title=""/>
          </v:shape>
          <o:OLEObject Type="Embed" ProgID="Equation.DSMT4" ShapeID="_x0000_i1030" DrawAspect="Content" ObjectID="_1615974914" r:id="rId13"/>
        </w:object>
      </w:r>
      <w:r w:rsidRPr="008C461E">
        <w:rPr>
          <w:sz w:val="28"/>
          <w:szCs w:val="28"/>
        </w:rPr>
        <w:t>f.</w:t>
      </w:r>
    </w:p>
    <w:p w:rsidR="008C461E" w:rsidRPr="008C461E" w:rsidRDefault="008C461E" w:rsidP="008C461E">
      <w:pPr>
        <w:numPr>
          <w:ilvl w:val="0"/>
          <w:numId w:val="40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Hai câu a và b đều đúng.</w:t>
      </w:r>
    </w:p>
    <w:p w:rsidR="008C461E" w:rsidRPr="008C461E" w:rsidRDefault="008C461E" w:rsidP="008C461E">
      <w:pPr>
        <w:numPr>
          <w:ilvl w:val="0"/>
          <w:numId w:val="40"/>
        </w:numPr>
        <w:tabs>
          <w:tab w:val="clear" w:pos="2160"/>
          <w:tab w:val="num" w:pos="720"/>
        </w:tabs>
        <w:ind w:left="720"/>
        <w:jc w:val="both"/>
        <w:rPr>
          <w:sz w:val="28"/>
          <w:szCs w:val="28"/>
          <w:lang w:val="fr-FR"/>
        </w:rPr>
      </w:pPr>
      <w:r w:rsidRPr="008C461E">
        <w:rPr>
          <w:sz w:val="28"/>
          <w:szCs w:val="28"/>
          <w:lang w:val="fr-FR"/>
        </w:rPr>
        <w:t>Hai câu a và b đều sai.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7:</w:t>
      </w:r>
      <w:r w:rsidRPr="008C461E">
        <w:rPr>
          <w:sz w:val="28"/>
          <w:szCs w:val="28"/>
        </w:rPr>
        <w:t xml:space="preserve">  Cho 3 đường thẳng d,e,f. Xác định câu nào dưới đây sai:</w:t>
      </w:r>
    </w:p>
    <w:p w:rsidR="008C461E" w:rsidRPr="008C461E" w:rsidRDefault="008C461E" w:rsidP="008C461E">
      <w:pPr>
        <w:numPr>
          <w:ilvl w:val="0"/>
          <w:numId w:val="43"/>
        </w:num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Nếu d//e và e</w:t>
      </w:r>
      <w:r w:rsidRPr="008C461E">
        <w:rPr>
          <w:position w:val="-4"/>
          <w:sz w:val="28"/>
          <w:szCs w:val="28"/>
        </w:rPr>
        <w:object w:dxaOrig="240" w:dyaOrig="260">
          <v:shape id="_x0000_i1031" type="#_x0000_t75" style="width:12pt;height:12.75pt" o:ole="">
            <v:imagedata r:id="rId7" o:title=""/>
          </v:shape>
          <o:OLEObject Type="Embed" ProgID="Equation.DSMT4" ShapeID="_x0000_i1031" DrawAspect="Content" ObjectID="_1615974915" r:id="rId14"/>
        </w:object>
      </w:r>
      <w:r w:rsidRPr="008C461E">
        <w:rPr>
          <w:sz w:val="28"/>
          <w:szCs w:val="28"/>
        </w:rPr>
        <w:t>f thì d</w:t>
      </w:r>
      <w:r w:rsidRPr="008C461E">
        <w:rPr>
          <w:position w:val="-4"/>
          <w:sz w:val="28"/>
          <w:szCs w:val="28"/>
        </w:rPr>
        <w:object w:dxaOrig="240" w:dyaOrig="260">
          <v:shape id="_x0000_i1032" type="#_x0000_t75" style="width:12pt;height:12.75pt" o:ole="">
            <v:imagedata r:id="rId7" o:title=""/>
          </v:shape>
          <o:OLEObject Type="Embed" ProgID="Equation.DSMT4" ShapeID="_x0000_i1032" DrawAspect="Content" ObjectID="_1615974916" r:id="rId15"/>
        </w:object>
      </w:r>
      <w:r w:rsidRPr="008C461E">
        <w:rPr>
          <w:sz w:val="28"/>
          <w:szCs w:val="28"/>
        </w:rPr>
        <w:t>f.</w:t>
      </w:r>
    </w:p>
    <w:p w:rsidR="008C461E" w:rsidRPr="008C461E" w:rsidRDefault="008C461E" w:rsidP="008C461E">
      <w:pPr>
        <w:numPr>
          <w:ilvl w:val="0"/>
          <w:numId w:val="43"/>
        </w:num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Nếu d</w:t>
      </w:r>
      <w:r w:rsidRPr="008C461E">
        <w:rPr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7" o:title=""/>
          </v:shape>
          <o:OLEObject Type="Embed" ProgID="Equation.DSMT4" ShapeID="_x0000_i1033" DrawAspect="Content" ObjectID="_1615974917" r:id="rId16"/>
        </w:object>
      </w:r>
      <w:r w:rsidRPr="008C461E">
        <w:rPr>
          <w:sz w:val="28"/>
          <w:szCs w:val="28"/>
        </w:rPr>
        <w:t>e và e</w:t>
      </w:r>
      <w:r w:rsidRPr="008C461E">
        <w:rPr>
          <w:position w:val="-4"/>
          <w:sz w:val="28"/>
          <w:szCs w:val="28"/>
        </w:rPr>
        <w:object w:dxaOrig="240" w:dyaOrig="260">
          <v:shape id="_x0000_i1034" type="#_x0000_t75" style="width:12pt;height:12.75pt" o:ole="">
            <v:imagedata r:id="rId7" o:title=""/>
          </v:shape>
          <o:OLEObject Type="Embed" ProgID="Equation.DSMT4" ShapeID="_x0000_i1034" DrawAspect="Content" ObjectID="_1615974918" r:id="rId17"/>
        </w:object>
      </w:r>
      <w:r w:rsidRPr="008C461E">
        <w:rPr>
          <w:sz w:val="28"/>
          <w:szCs w:val="28"/>
        </w:rPr>
        <w:t>f thì d//f.</w:t>
      </w:r>
    </w:p>
    <w:p w:rsidR="008C461E" w:rsidRPr="008C461E" w:rsidRDefault="008C461E" w:rsidP="008C461E">
      <w:pPr>
        <w:numPr>
          <w:ilvl w:val="0"/>
          <w:numId w:val="43"/>
        </w:num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Nếu d</w:t>
      </w:r>
      <w:r w:rsidRPr="008C461E">
        <w:rPr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7" o:title=""/>
          </v:shape>
          <o:OLEObject Type="Embed" ProgID="Equation.DSMT4" ShapeID="_x0000_i1035" DrawAspect="Content" ObjectID="_1615974919" r:id="rId18"/>
        </w:object>
      </w:r>
      <w:r w:rsidRPr="008C461E">
        <w:rPr>
          <w:sz w:val="28"/>
          <w:szCs w:val="28"/>
        </w:rPr>
        <w:t>e và e//f thì d//f.</w:t>
      </w:r>
    </w:p>
    <w:p w:rsidR="008C461E" w:rsidRPr="008C461E" w:rsidRDefault="008C461E" w:rsidP="008C461E">
      <w:pPr>
        <w:numPr>
          <w:ilvl w:val="0"/>
          <w:numId w:val="43"/>
        </w:num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Nếu d//e và e//f thì d//f  hoặc d//e//f.</w:t>
      </w: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8:</w:t>
      </w:r>
      <w:r w:rsidRPr="008C461E">
        <w:rPr>
          <w:sz w:val="28"/>
          <w:szCs w:val="28"/>
        </w:rPr>
        <w:t xml:space="preserve"> Chọn câu trả lời đúng: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7" type="#_x0000_t202" style="position:absolute;left:0;text-align:left;margin-left:25.9pt;margin-top:10pt;width:18pt;height:18pt;z-index:-251656192" stroked="f">
            <v:textbox style="mso-next-textbox:#_x0000_s1587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Cho hình vẽ sau: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588" style="position:absolute;left:0;text-align:left;margin-left:-1.1pt;margin-top:5.2pt;width:90.35pt;height:99pt;z-index:251661312" coordorigin="2602,2498" coordsize="2582,2970">
            <v:line id="_x0000_s1589" style="position:absolute" from="2612,4658" to="5184,4928"/>
            <v:line id="_x0000_s1590" style="position:absolute;flip:y" from="2602,3038" to="5184,3716"/>
            <v:line id="_x0000_s1591" style="position:absolute;flip:x" from="3641,2498" to="4155,5468"/>
          </v:group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>Khi đó: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15" type="#_x0000_t202" style="position:absolute;left:0;text-align:left;margin-left:34.9pt;margin-top:18.4pt;width:18pt;height:18pt;z-index:-251552768" stroked="f">
            <v:textbox style="mso-next-textbox:#_x0000_s1715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12" type="#_x0000_t202" style="position:absolute;left:0;text-align:left;margin-left:34.9pt;margin-top:.4pt;width:18pt;height:18pt;z-index:-251555840" stroked="f">
            <v:textbox style="mso-next-textbox:#_x0000_s1712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14" type="#_x0000_t202" style="position:absolute;left:0;text-align:left;margin-left:52.9pt;margin-top:18.4pt;width:18pt;height:18pt;z-index:-251553792" stroked="f">
            <v:textbox style="mso-next-textbox:#_x0000_s1714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13" type="#_x0000_t202" style="position:absolute;left:0;text-align:left;margin-left:52.9pt;margin-top:.4pt;width:18pt;height:18pt;z-index:-251554816" stroked="f">
            <v:textbox style="mso-next-textbox:#_x0000_s1713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595" type="#_x0000_t202" style="position:absolute;left:0;text-align:left;margin-left:53.65pt;margin-top:81.4pt;width:18pt;height:18pt;z-index:251665408" stroked="f">
            <v:textbox style="mso-next-textbox:#_x0000_s1595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594" type="#_x0000_t202" style="position:absolute;left:0;text-align:left;margin-left:62.65pt;margin-top:27.4pt;width:18pt;height:18pt;z-index:251664384" stroked="f">
            <v:textbox style="mso-next-textbox:#_x0000_s1594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593" type="#_x0000_t202" style="position:absolute;left:0;text-align:left;margin-left:-9.35pt;margin-top:72.4pt;width:18pt;height:18pt;z-index:251663360" stroked="f">
            <v:textbox style="mso-next-textbox:#_x0000_s1593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592" type="#_x0000_t202" style="position:absolute;left:0;text-align:left;margin-left:-9.35pt;margin-top:9.4pt;width:18pt;height:18pt;z-index:251662336" stroked="f">
            <v:textbox style="mso-next-textbox:#_x0000_s1592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 </w:t>
      </w:r>
      <w:r w:rsidRPr="008C461E">
        <w:rPr>
          <w:sz w:val="28"/>
          <w:szCs w:val="28"/>
        </w:rPr>
        <w:tab/>
        <w:t xml:space="preserve">a) </w:t>
      </w:r>
      <w:r w:rsidRPr="008C461E">
        <w:rPr>
          <w:position w:val="-12"/>
          <w:sz w:val="28"/>
          <w:szCs w:val="28"/>
        </w:rPr>
        <w:object w:dxaOrig="840" w:dyaOrig="420">
          <v:shape id="_x0000_i1036" type="#_x0000_t75" style="width:42pt;height:21pt" o:ole="">
            <v:imagedata r:id="rId19" o:title=""/>
          </v:shape>
          <o:OLEObject Type="Embed" ProgID="Equation.DSMT4" ShapeID="_x0000_i1036" DrawAspect="Content" ObjectID="_1615974920" r:id="rId20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b) </w:t>
      </w:r>
      <w:r w:rsidRPr="008C461E">
        <w:rPr>
          <w:position w:val="-12"/>
          <w:sz w:val="28"/>
          <w:szCs w:val="28"/>
        </w:rPr>
        <w:object w:dxaOrig="840" w:dyaOrig="420">
          <v:shape id="_x0000_i1037" type="#_x0000_t75" style="width:42pt;height:21pt" o:ole="">
            <v:imagedata r:id="rId21" o:title=""/>
          </v:shape>
          <o:OLEObject Type="Embed" ProgID="Equation.DSMT4" ShapeID="_x0000_i1037" DrawAspect="Content" ObjectID="_1615974921" r:id="rId22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18" type="#_x0000_t202" style="position:absolute;left:0;text-align:left;margin-left:43.9pt;margin-top:12.4pt;width:18pt;height:18pt;z-index:-251549696" stroked="f">
            <v:textbox style="mso-next-textbox:#_x0000_s1718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16" type="#_x0000_t202" style="position:absolute;left:0;text-align:left;margin-left:25.9pt;margin-top:12.4pt;width:18pt;height:18pt;z-index:-251551744" stroked="f">
            <v:textbox style="mso-next-textbox:#_x0000_s1716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c) </w:t>
      </w:r>
      <w:r w:rsidRPr="008C461E">
        <w:rPr>
          <w:position w:val="-12"/>
          <w:sz w:val="28"/>
          <w:szCs w:val="28"/>
        </w:rPr>
        <w:object w:dxaOrig="859" w:dyaOrig="420">
          <v:shape id="_x0000_i1038" type="#_x0000_t75" style="width:42.75pt;height:21pt" o:ole="">
            <v:imagedata r:id="rId23" o:title=""/>
          </v:shape>
          <o:OLEObject Type="Embed" ProgID="Equation.DSMT4" ShapeID="_x0000_i1038" DrawAspect="Content" ObjectID="_1615974922" r:id="rId24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19" type="#_x0000_t202" style="position:absolute;left:0;text-align:left;margin-left:43.9pt;margin-top:9.4pt;width:18pt;height:18pt;z-index:-251548672" stroked="f">
            <v:textbox style="mso-next-textbox:#_x0000_s1719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17" type="#_x0000_t202" style="position:absolute;left:0;text-align:left;margin-left:25.9pt;margin-top:9.4pt;width:18pt;height:18pt;z-index:-251550720" stroked="f">
            <v:textbox style="mso-next-textbox:#_x0000_s1717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d) </w:t>
      </w:r>
      <w:r w:rsidRPr="008C461E">
        <w:rPr>
          <w:position w:val="-12"/>
          <w:sz w:val="28"/>
          <w:szCs w:val="28"/>
        </w:rPr>
        <w:object w:dxaOrig="1440" w:dyaOrig="420">
          <v:shape id="_x0000_i1039" type="#_x0000_t75" style="width:1in;height:21pt" o:ole="">
            <v:imagedata r:id="rId25" o:title=""/>
          </v:shape>
          <o:OLEObject Type="Embed" ProgID="Equation.DSMT4" ShapeID="_x0000_i1039" DrawAspect="Content" ObjectID="_1615974923" r:id="rId26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9:</w:t>
      </w:r>
      <w:r w:rsidRPr="008C461E">
        <w:rPr>
          <w:sz w:val="28"/>
          <w:szCs w:val="28"/>
        </w:rPr>
        <w:t xml:space="preserve"> Chọn câu trả lời đúng: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Cho hình vẽ sau: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04" type="#_x0000_t202" style="position:absolute;left:0;text-align:left;margin-left:17.65pt;margin-top:7.7pt;width:18pt;height:18pt;z-index:251671552" stroked="f">
            <v:textbox style="mso-next-textbox:#_x0000_s1604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03" type="#_x0000_t202" style="position:absolute;left:0;text-align:left;margin-left:35.65pt;margin-top:106.7pt;width:18pt;height:18pt;z-index:251670528" stroked="f">
            <v:textbox style="mso-next-textbox:#_x0000_s1603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02" type="#_x0000_t202" style="position:absolute;left:0;text-align:left;margin-left:53.65pt;margin-top:25.7pt;width:18pt;height:18pt;z-index:251669504" stroked="f">
            <v:textbox style="mso-next-textbox:#_x0000_s1602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01" type="#_x0000_t202" style="position:absolute;left:0;text-align:left;margin-left:-9.35pt;margin-top:70.7pt;width:18pt;height:18pt;z-index:251668480" stroked="f">
            <v:textbox style="mso-next-textbox:#_x0000_s1601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00" type="#_x0000_t202" style="position:absolute;left:0;text-align:left;margin-left:-9.35pt;margin-top:25.7pt;width:18pt;height:18pt;z-index:251667456" stroked="f">
            <v:textbox style="mso-next-textbox:#_x0000_s1600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>Khi đó: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09" type="#_x0000_t202" style="position:absolute;left:0;text-align:left;margin-left:43.9pt;margin-top:20.9pt;width:18pt;height:18pt;z-index:-251558912" stroked="f">
            <v:textbox style="mso-next-textbox:#_x0000_s1709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08" type="#_x0000_t202" style="position:absolute;left:0;text-align:left;margin-left:25.9pt;margin-top:20.9pt;width:18pt;height:18pt;z-index:-251559936" stroked="f">
            <v:textbox style="mso-next-textbox:#_x0000_s1708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596" style="position:absolute;left:0;text-align:left;margin-left:-.35pt;margin-top:2.9pt;width:90pt;height:99pt;z-index:251666432" coordorigin="6307,7207" coordsize="1800,1980">
            <v:line id="_x0000_s1597" style="position:absolute;flip:y" from="6307,8467" to="8107,8827"/>
            <v:line id="_x0000_s1598" style="position:absolute" from="6307,7747" to="8107,7927"/>
            <v:line id="_x0000_s1599" style="position:absolute" from="7027,7207" to="7567,9187"/>
          </v:group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a) </w:t>
      </w:r>
      <w:r w:rsidRPr="008C461E">
        <w:rPr>
          <w:position w:val="-12"/>
          <w:sz w:val="28"/>
          <w:szCs w:val="28"/>
        </w:rPr>
        <w:object w:dxaOrig="800" w:dyaOrig="420">
          <v:shape id="_x0000_i1040" type="#_x0000_t75" style="width:39.75pt;height:21pt" o:ole="">
            <v:imagedata r:id="rId27" o:title=""/>
          </v:shape>
          <o:OLEObject Type="Embed" ProgID="Equation.DSMT4" ShapeID="_x0000_i1040" DrawAspect="Content" ObjectID="_1615974924" r:id="rId28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11" type="#_x0000_t202" style="position:absolute;left:0;text-align:left;margin-left:43.9pt;margin-top:17.9pt;width:18pt;height:18pt;z-index:-251556864" stroked="f">
            <v:textbox style="mso-next-textbox:#_x0000_s1711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10" type="#_x0000_t202" style="position:absolute;left:0;text-align:left;margin-left:25.9pt;margin-top:17.9pt;width:18pt;height:18pt;z-index:-251557888" stroked="f">
            <v:textbox style="mso-next-textbox:#_x0000_s1710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b) </w:t>
      </w:r>
      <w:r w:rsidRPr="008C461E">
        <w:rPr>
          <w:position w:val="-12"/>
          <w:sz w:val="28"/>
          <w:szCs w:val="28"/>
        </w:rPr>
        <w:object w:dxaOrig="780" w:dyaOrig="420">
          <v:shape id="_x0000_i1041" type="#_x0000_t75" style="width:39pt;height:21pt" o:ole="">
            <v:imagedata r:id="rId29" o:title=""/>
          </v:shape>
          <o:OLEObject Type="Embed" ProgID="Equation.DSMT4" ShapeID="_x0000_i1041" DrawAspect="Content" ObjectID="_1615974925" r:id="rId30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06" type="#_x0000_t202" style="position:absolute;left:0;text-align:left;margin-left:34.9pt;margin-top:14.9pt;width:18pt;height:18pt;z-index:-251561984" stroked="f">
            <v:textbox style="mso-next-textbox:#_x0000_s1706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04" type="#_x0000_t202" style="position:absolute;left:0;text-align:left;margin-left:52.9pt;margin-top:14.9pt;width:18pt;height:18pt;z-index:-251564032" stroked="f">
            <v:textbox style="mso-next-textbox:#_x0000_s1704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c) </w:t>
      </w:r>
      <w:r w:rsidRPr="008C461E">
        <w:rPr>
          <w:position w:val="-12"/>
          <w:sz w:val="28"/>
          <w:szCs w:val="28"/>
        </w:rPr>
        <w:object w:dxaOrig="800" w:dyaOrig="420">
          <v:shape id="_x0000_i1042" type="#_x0000_t75" style="width:39.75pt;height:21pt" o:ole="">
            <v:imagedata r:id="rId31" o:title=""/>
          </v:shape>
          <o:OLEObject Type="Embed" ProgID="Equation.DSMT4" ShapeID="_x0000_i1042" DrawAspect="Content" ObjectID="_1615974926" r:id="rId32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07" type="#_x0000_t202" style="position:absolute;left:0;text-align:left;margin-left:52.9pt;margin-top:11.9pt;width:18pt;height:18pt;z-index:-251560960" stroked="f">
            <v:textbox style="mso-next-textbox:#_x0000_s1707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05" type="#_x0000_t202" style="position:absolute;left:0;text-align:left;margin-left:34.9pt;margin-top:11.9pt;width:18pt;height:18pt;z-index:-251563008" stroked="f">
            <v:textbox style="mso-next-textbox:#_x0000_s1705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d) </w:t>
      </w:r>
      <w:r w:rsidRPr="008C461E">
        <w:rPr>
          <w:position w:val="-12"/>
          <w:sz w:val="28"/>
          <w:szCs w:val="28"/>
        </w:rPr>
        <w:object w:dxaOrig="780" w:dyaOrig="420">
          <v:shape id="_x0000_i1043" type="#_x0000_t75" style="width:39pt;height:21pt" o:ole="">
            <v:imagedata r:id="rId33" o:title=""/>
          </v:shape>
          <o:OLEObject Type="Embed" ProgID="Equation.DSMT4" ShapeID="_x0000_i1043" DrawAspect="Content" ObjectID="_1615974927" r:id="rId34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10:</w:t>
      </w:r>
      <w:r w:rsidRPr="008C461E">
        <w:rPr>
          <w:sz w:val="28"/>
          <w:szCs w:val="28"/>
        </w:rPr>
        <w:t xml:space="preserve"> Chọn câu trả lời đúng: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13" type="#_x0000_t202" style="position:absolute;left:0;text-align:left;margin-left:61.9pt;margin-top:17.5pt;width:18pt;height:18pt;z-index:-251638784" stroked="f">
            <v:textbox style="mso-next-textbox:#_x0000_s1613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 xml:space="preserve">Cho hình vẽ, biết a//b và </w:t>
      </w:r>
      <w:r w:rsidRPr="008C461E">
        <w:rPr>
          <w:position w:val="-12"/>
          <w:sz w:val="28"/>
          <w:szCs w:val="28"/>
        </w:rPr>
        <w:object w:dxaOrig="840" w:dyaOrig="420">
          <v:shape id="_x0000_i1044" type="#_x0000_t75" style="width:42pt;height:21pt" o:ole="">
            <v:imagedata r:id="rId35" o:title=""/>
          </v:shape>
          <o:OLEObject Type="Embed" ProgID="Equation.DSMT4" ShapeID="_x0000_i1044" DrawAspect="Content" ObjectID="_1615974928" r:id="rId36"/>
        </w:object>
      </w:r>
      <w:r w:rsidRPr="008C461E">
        <w:rPr>
          <w:sz w:val="28"/>
          <w:szCs w:val="28"/>
        </w:rPr>
        <w:t xml:space="preserve">. Góc </w:t>
      </w:r>
      <w:r w:rsidRPr="008C461E">
        <w:rPr>
          <w:position w:val="-12"/>
          <w:sz w:val="28"/>
          <w:szCs w:val="28"/>
        </w:rPr>
        <w:object w:dxaOrig="300" w:dyaOrig="420">
          <v:shape id="_x0000_i1045" type="#_x0000_t75" style="width:15pt;height:21pt" o:ole="">
            <v:imagedata r:id="rId37" o:title=""/>
          </v:shape>
          <o:OLEObject Type="Embed" ProgID="Equation.DSMT4" ShapeID="_x0000_i1045" DrawAspect="Content" ObjectID="_1615974929" r:id="rId38"/>
        </w:object>
      </w:r>
      <w:r w:rsidRPr="008C461E">
        <w:rPr>
          <w:sz w:val="28"/>
          <w:szCs w:val="28"/>
        </w:rPr>
        <w:t xml:space="preserve"> bằng: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12" type="#_x0000_t202" style="position:absolute;left:0;text-align:left;margin-left:26.65pt;margin-top:93.15pt;width:18pt;height:18pt;z-index:251676672" stroked="f">
            <v:textbox style="mso-next-textbox:#_x0000_s1612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11" type="#_x0000_t202" style="position:absolute;left:0;text-align:left;margin-left:35.65pt;margin-top:21.15pt;width:18pt;height:18pt;z-index:251675648" stroked="f">
            <v:textbox style="mso-next-textbox:#_x0000_s1611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10" type="#_x0000_t202" style="position:absolute;left:0;text-align:left;margin-left:-9.35pt;margin-top:75.15pt;width:18pt;height:18pt;z-index:251674624" stroked="f">
            <v:textbox style="mso-next-textbox:#_x0000_s1610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09" type="#_x0000_t202" style="position:absolute;left:0;text-align:left;margin-left:-9.35pt;margin-top:30.15pt;width:18pt;height:18pt;z-index:251673600" stroked="f">
            <v:textbox style="mso-next-textbox:#_x0000_s1609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605" style="position:absolute;left:0;text-align:left;margin-left:8.65pt;margin-top:12.15pt;width:90pt;height:99pt;z-index:251672576" coordorigin="6487,10267" coordsize="1800,1980">
            <v:line id="_x0000_s1606" style="position:absolute;flip:y" from="6487,11707" to="8287,11887"/>
            <v:line id="_x0000_s1607" style="position:absolute;flip:y" from="6487,10807" to="8287,10987"/>
            <v:line id="_x0000_s1608" style="position:absolute;flip:x" from="7387,10267" to="7567,12247"/>
          </v:group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02" type="#_x0000_t202" style="position:absolute;left:0;text-align:left;margin-left:61.9pt;margin-top:9.15pt;width:18pt;height:18pt;z-index:-251566080" stroked="f">
            <v:textbox style="mso-next-textbox:#_x0000_s1702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60" type="#_x0000_t202" style="position:absolute;left:0;text-align:left;margin-left:70.9pt;margin-top:.7pt;width:18pt;height:18pt;z-index:-251606016;mso-wrap-style:none" stroked="f">
            <v:textbox style="mso-next-textbox:#_x0000_s1660;mso-fit-shape-to-text:t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 w:rsidRPr="006B271E">
                    <w:rPr>
                      <w:position w:val="-6"/>
                      <w:sz w:val="20"/>
                      <w:szCs w:val="20"/>
                    </w:rPr>
                    <w:object w:dxaOrig="380" w:dyaOrig="320">
                      <v:shape id="_x0000_i1080" type="#_x0000_t75" style="width:18.75pt;height:15.75pt" o:ole="">
                        <v:imagedata r:id="rId39" o:title=""/>
                      </v:shape>
                      <o:OLEObject Type="Embed" ProgID="Equation.DSMT4" ShapeID="_x0000_i1080" DrawAspect="Content" ObjectID="_1615974964" r:id="rId40"/>
                    </w:objec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a) </w:t>
      </w:r>
      <w:r w:rsidRPr="008C461E">
        <w:rPr>
          <w:position w:val="-12"/>
          <w:sz w:val="28"/>
          <w:szCs w:val="28"/>
        </w:rPr>
        <w:object w:dxaOrig="840" w:dyaOrig="420">
          <v:shape id="_x0000_i1046" type="#_x0000_t75" style="width:42pt;height:21pt" o:ole="">
            <v:imagedata r:id="rId41" o:title=""/>
          </v:shape>
          <o:OLEObject Type="Embed" ProgID="Equation.DSMT4" ShapeID="_x0000_i1046" DrawAspect="Content" ObjectID="_1615974930" r:id="rId42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b) </w:t>
      </w:r>
      <w:r w:rsidRPr="008C461E">
        <w:rPr>
          <w:position w:val="-12"/>
          <w:sz w:val="28"/>
          <w:szCs w:val="28"/>
        </w:rPr>
        <w:object w:dxaOrig="840" w:dyaOrig="420">
          <v:shape id="_x0000_i1047" type="#_x0000_t75" style="width:42pt;height:21pt" o:ole="">
            <v:imagedata r:id="rId43" o:title=""/>
          </v:shape>
          <o:OLEObject Type="Embed" ProgID="Equation.DSMT4" ShapeID="_x0000_i1047" DrawAspect="Content" ObjectID="_1615974931" r:id="rId44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c) </w:t>
      </w:r>
      <w:r w:rsidRPr="008C461E">
        <w:rPr>
          <w:position w:val="-12"/>
          <w:sz w:val="28"/>
          <w:szCs w:val="28"/>
        </w:rPr>
        <w:object w:dxaOrig="940" w:dyaOrig="420">
          <v:shape id="_x0000_i1048" type="#_x0000_t75" style="width:47.25pt;height:21pt" o:ole="">
            <v:imagedata r:id="rId45" o:title=""/>
          </v:shape>
          <o:OLEObject Type="Embed" ProgID="Equation.DSMT4" ShapeID="_x0000_i1048" DrawAspect="Content" ObjectID="_1615974932" r:id="rId46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703" type="#_x0000_t202" style="position:absolute;left:0;text-align:left;margin-left:43.9pt;margin-top:9.15pt;width:18pt;height:18pt;z-index:-251565056" stroked="f">
            <v:textbox style="mso-next-textbox:#_x0000_s1703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d) </w:t>
      </w:r>
      <w:r w:rsidRPr="008C461E">
        <w:rPr>
          <w:position w:val="-12"/>
          <w:sz w:val="28"/>
          <w:szCs w:val="28"/>
        </w:rPr>
        <w:object w:dxaOrig="940" w:dyaOrig="420">
          <v:shape id="_x0000_i1049" type="#_x0000_t75" style="width:47.25pt;height:21pt" o:ole="">
            <v:imagedata r:id="rId47" o:title=""/>
          </v:shape>
          <o:OLEObject Type="Embed" ProgID="Equation.DSMT4" ShapeID="_x0000_i1049" DrawAspect="Content" ObjectID="_1615974933" r:id="rId48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11:</w:t>
      </w:r>
      <w:r w:rsidRPr="008C461E">
        <w:rPr>
          <w:sz w:val="28"/>
          <w:szCs w:val="28"/>
        </w:rPr>
        <w:t xml:space="preserve"> Chon câu trả lời đúng: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Cho hình vẽ, biết c//d và </w:t>
      </w:r>
      <w:r w:rsidRPr="008C461E">
        <w:rPr>
          <w:position w:val="-12"/>
          <w:sz w:val="28"/>
          <w:szCs w:val="28"/>
        </w:rPr>
        <w:object w:dxaOrig="840" w:dyaOrig="420">
          <v:shape id="_x0000_i1050" type="#_x0000_t75" style="width:42pt;height:21pt" o:ole="">
            <v:imagedata r:id="rId49" o:title=""/>
          </v:shape>
          <o:OLEObject Type="Embed" ProgID="Equation.DSMT4" ShapeID="_x0000_i1050" DrawAspect="Content" ObjectID="_1615974934" r:id="rId50"/>
        </w:object>
      </w:r>
      <w:r w:rsidRPr="008C461E">
        <w:rPr>
          <w:sz w:val="28"/>
          <w:szCs w:val="28"/>
        </w:rPr>
        <w:t xml:space="preserve">. Góc </w:t>
      </w:r>
      <w:r w:rsidRPr="008C461E">
        <w:rPr>
          <w:position w:val="-12"/>
          <w:sz w:val="28"/>
          <w:szCs w:val="28"/>
        </w:rPr>
        <w:object w:dxaOrig="320" w:dyaOrig="420">
          <v:shape id="_x0000_i1051" type="#_x0000_t75" style="width:15.75pt;height:21pt" o:ole="">
            <v:imagedata r:id="rId51" o:title=""/>
          </v:shape>
          <o:OLEObject Type="Embed" ProgID="Equation.DSMT4" ShapeID="_x0000_i1051" DrawAspect="Content" ObjectID="_1615974935" r:id="rId52"/>
        </w:object>
      </w:r>
      <w:r w:rsidRPr="008C461E">
        <w:rPr>
          <w:sz w:val="28"/>
          <w:szCs w:val="28"/>
        </w:rPr>
        <w:t>bằng: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61" type="#_x0000_t202" style="position:absolute;left:0;text-align:left;margin-left:16.9pt;margin-top:3.15pt;width:33.45pt;height:23.2pt;z-index:-251604992;mso-wrap-style:none" stroked="f">
            <v:textbox style="mso-next-textbox:#_x0000_s1661;mso-fit-shape-to-text:t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 w:rsidRPr="006B271E">
                    <w:rPr>
                      <w:position w:val="-6"/>
                      <w:sz w:val="20"/>
                      <w:szCs w:val="20"/>
                    </w:rPr>
                    <w:object w:dxaOrig="380" w:dyaOrig="320">
                      <v:shape id="_x0000_i1081" type="#_x0000_t75" style="width:18.75pt;height:15.75pt" o:ole="">
                        <v:imagedata r:id="rId53" o:title=""/>
                      </v:shape>
                      <o:OLEObject Type="Embed" ProgID="Equation.DSMT4" ShapeID="_x0000_i1081" DrawAspect="Content" ObjectID="_1615974965" r:id="rId54"/>
                    </w:objec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614" style="position:absolute;left:0;text-align:left;margin-left:17.65pt;margin-top:11.55pt;width:81pt;height:108pt;z-index:251678720" coordorigin="6667,13327" coordsize="1620,2160">
            <v:line id="_x0000_s1615" style="position:absolute" from="6667,14587" to="8287,14767"/>
            <v:line id="_x0000_s1616" style="position:absolute" from="6667,13687" to="8287,13867"/>
            <v:line id="_x0000_s1617" style="position:absolute" from="7387,13327" to="7747,15487"/>
          </v:group>
        </w:pict>
      </w:r>
      <w:r w:rsidRPr="008C461E">
        <w:rPr>
          <w:noProof/>
          <w:sz w:val="28"/>
          <w:szCs w:val="28"/>
        </w:rPr>
        <w:pict>
          <v:shape id="_x0000_s1622" type="#_x0000_t202" style="position:absolute;left:0;text-align:left;margin-left:35.65pt;margin-top:83.55pt;width:18pt;height:18pt;z-index:251683840" stroked="f">
            <v:textbox style="mso-next-textbox:#_x0000_s1622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21" type="#_x0000_t202" style="position:absolute;left:0;text-align:left;margin-left:62.65pt;margin-top:38.55pt;width:18pt;height:18pt;z-index:251682816" stroked="f">
            <v:textbox style="mso-next-textbox:#_x0000_s1621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19" type="#_x0000_t202" style="position:absolute;left:0;text-align:left;margin-left:8.65pt;margin-top:56.55pt;width:18pt;height:18pt;z-index:251680768" stroked="f">
            <v:textbox style="mso-next-textbox:#_x0000_s1619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18" type="#_x0000_t202" style="position:absolute;left:0;text-align:left;margin-left:8.65pt;margin-top:11.55pt;width:18pt;height:18pt;z-index:251679744" stroked="f">
            <v:textbox style="mso-next-textbox:#_x0000_s1618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lastRenderedPageBreak/>
        <w:pict>
          <v:shape id="_x0000_s1701" type="#_x0000_t202" style="position:absolute;left:0;text-align:left;margin-left:43.9pt;margin-top:6.75pt;width:18pt;height:18pt;z-index:-251567104" stroked="f">
            <v:textbox style="mso-next-textbox:#_x0000_s1701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a) </w:t>
      </w:r>
      <w:r w:rsidRPr="008C461E">
        <w:rPr>
          <w:position w:val="-12"/>
          <w:sz w:val="28"/>
          <w:szCs w:val="28"/>
        </w:rPr>
        <w:object w:dxaOrig="859" w:dyaOrig="420">
          <v:shape id="_x0000_i1052" type="#_x0000_t75" style="width:42.75pt;height:21pt" o:ole="">
            <v:imagedata r:id="rId55" o:title=""/>
          </v:shape>
          <o:OLEObject Type="Embed" ProgID="Equation.DSMT4" ShapeID="_x0000_i1052" DrawAspect="Content" ObjectID="_1615974936" r:id="rId56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b) </w:t>
      </w:r>
      <w:r w:rsidRPr="008C461E">
        <w:rPr>
          <w:position w:val="-12"/>
          <w:sz w:val="28"/>
          <w:szCs w:val="28"/>
        </w:rPr>
        <w:object w:dxaOrig="859" w:dyaOrig="420">
          <v:shape id="_x0000_i1053" type="#_x0000_t75" style="width:42.75pt;height:21pt" o:ole="">
            <v:imagedata r:id="rId57" o:title=""/>
          </v:shape>
          <o:OLEObject Type="Embed" ProgID="Equation.DSMT4" ShapeID="_x0000_i1053" DrawAspect="Content" ObjectID="_1615974937" r:id="rId58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noProof/>
          <w:sz w:val="28"/>
          <w:szCs w:val="28"/>
          <w:u w:val="single"/>
        </w:rPr>
        <w:pict>
          <v:shape id="_x0000_s1720" type="#_x0000_t202" style="position:absolute;left:0;text-align:left;margin-left:61.9pt;margin-top:9.75pt;width:18pt;height:18pt;z-index:-251547648" stroked="f">
            <v:textbox style="mso-next-textbox:#_x0000_s1720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c) </w:t>
      </w:r>
      <w:r w:rsidRPr="008C461E">
        <w:rPr>
          <w:position w:val="-12"/>
          <w:sz w:val="28"/>
          <w:szCs w:val="28"/>
        </w:rPr>
        <w:object w:dxaOrig="859" w:dyaOrig="420">
          <v:shape id="_x0000_i1054" type="#_x0000_t75" style="width:42.75pt;height:21pt" o:ole="">
            <v:imagedata r:id="rId59" o:title=""/>
          </v:shape>
          <o:OLEObject Type="Embed" ProgID="Equation.DSMT4" ShapeID="_x0000_i1054" DrawAspect="Content" ObjectID="_1615974938" r:id="rId60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20" type="#_x0000_t202" style="position:absolute;left:0;text-align:left;margin-left:44.65pt;margin-top:24.75pt;width:18pt;height:18pt;z-index:251681792" stroked="f">
            <v:textbox style="mso-next-textbox:#_x0000_s1620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  <w:t xml:space="preserve">d) </w:t>
      </w:r>
      <w:r w:rsidRPr="008C461E">
        <w:rPr>
          <w:position w:val="-12"/>
          <w:sz w:val="28"/>
          <w:szCs w:val="28"/>
        </w:rPr>
        <w:object w:dxaOrig="960" w:dyaOrig="420">
          <v:shape id="_x0000_i1055" type="#_x0000_t75" style="width:48pt;height:21pt" o:ole="">
            <v:imagedata r:id="rId61" o:title=""/>
          </v:shape>
          <o:OLEObject Type="Embed" ProgID="Equation.DSMT4" ShapeID="_x0000_i1055" DrawAspect="Content" ObjectID="_1615974939" r:id="rId62"/>
        </w:objec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  <w:r w:rsidRPr="008C461E">
        <w:rPr>
          <w:b/>
          <w:sz w:val="28"/>
          <w:szCs w:val="28"/>
        </w:rPr>
        <w:t xml:space="preserve"> </w:t>
      </w:r>
      <w:r w:rsidRPr="008C461E">
        <w:rPr>
          <w:b/>
          <w:sz w:val="28"/>
          <w:szCs w:val="28"/>
          <w:u w:val="single"/>
        </w:rPr>
        <w:t>PHẦN TỰ LUẬN: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1:</w:t>
      </w:r>
      <w:r w:rsidRPr="008C461E">
        <w:rPr>
          <w:sz w:val="28"/>
          <w:szCs w:val="28"/>
        </w:rPr>
        <w:t xml:space="preserve"> Cho hình vẽ, biết b//c, điền vào chỗ trống: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ind w:left="216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30" type="#_x0000_t202" style="position:absolute;left:0;text-align:left;margin-left:63pt;margin-top:7.8pt;width:18pt;height:18pt;z-index:251688960" stroked="f">
            <v:textbox style="mso-next-textbox:#_x0000_s1630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4" type="#_x0000_t202" style="position:absolute;left:0;text-align:left;margin-left:45pt;margin-top:16.8pt;width:18pt;height:18pt;z-index:-251594752" stroked="f">
            <v:textbox style="mso-next-textbox:#_x0000_s1674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1" type="#_x0000_t202" style="position:absolute;left:0;text-align:left;margin-left:27pt;margin-top:16.8pt;width:18pt;height:18pt;z-index:-251597824" stroked="f">
            <v:textbox style="mso-next-textbox:#_x0000_s1671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27" type="#_x0000_t202" style="position:absolute;left:0;text-align:left;margin-left:-9pt;margin-top:8.4pt;width:18pt;height:18pt;z-index:251685888" stroked="f">
            <v:textbox style="mso-next-textbox:#_x0000_s1627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623" style="position:absolute;left:0;text-align:left;margin-left:0;margin-top:7.8pt;width:90pt;height:99pt;z-index:251684864" coordorigin="547,1807" coordsize="1800,1980">
            <v:line id="_x0000_s1624" style="position:absolute;flip:y" from="547,3247" to="2347,3247"/>
            <v:line id="_x0000_s1625" style="position:absolute;flip:y" from="547,2347" to="2347,2347"/>
            <v:line id="_x0000_s1626" style="position:absolute;flip:x" from="1267,1807" to="1447,3787"/>
          </v:group>
        </w:pict>
      </w:r>
      <w:r w:rsidRPr="008C461E">
        <w:rPr>
          <w:sz w:val="28"/>
          <w:szCs w:val="28"/>
        </w:rPr>
        <w:t>+Các cặp góc so le trong bằng nhau là:</w:t>
      </w:r>
    </w:p>
    <w:p w:rsidR="008C461E" w:rsidRPr="008C461E" w:rsidRDefault="008C461E" w:rsidP="008C461E">
      <w:pPr>
        <w:ind w:left="216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73" type="#_x0000_t202" style="position:absolute;left:0;text-align:left;margin-left:45pt;margin-top:7.2pt;width:18pt;height:18pt;z-index:-251595776" stroked="f">
            <v:textbox style="mso-next-textbox:#_x0000_s1673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2" type="#_x0000_t202" style="position:absolute;left:0;text-align:left;margin-left:27pt;margin-top:7.2pt;width:18pt;height:18pt;z-index:-251596800" stroked="f">
            <v:textbox style="mso-next-textbox:#_x0000_s1672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31" type="#_x0000_t202" style="position:absolute;left:0;text-align:left;margin-left:54pt;margin-top:25.2pt;width:18pt;height:18pt;z-index:251689984" stroked="f">
            <v:textbox style="mso-next-textbox:#_x0000_s1631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28" type="#_x0000_t202" style="position:absolute;left:0;text-align:left;margin-left:-9pt;margin-top:25.8pt;width:18pt;height:18pt;z-index:251686912" stroked="f">
            <v:textbox style="mso-next-textbox:#_x0000_s1628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..………………………………………………………………..</w:t>
      </w:r>
    </w:p>
    <w:p w:rsidR="008C461E" w:rsidRPr="008C461E" w:rsidRDefault="008C461E" w:rsidP="008C461E">
      <w:pPr>
        <w:ind w:left="216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29" type="#_x0000_t202" style="position:absolute;left:0;text-align:left;margin-left:43.9pt;margin-top:39.5pt;width:18pt;height:18pt;z-index:251687936" stroked="f">
            <v:textbox style="mso-next-textbox:#_x0000_s1629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8" type="#_x0000_t202" style="position:absolute;left:0;text-align:left;margin-left:36pt;margin-top:24.6pt;width:18pt;height:18pt;z-index:-251590656" stroked="f">
            <v:textbox style="mso-next-textbox:#_x0000_s1678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6" type="#_x0000_t202" style="position:absolute;left:0;text-align:left;margin-left:18pt;margin-top:24.6pt;width:18pt;height:18pt;z-index:-251592704" stroked="f">
            <v:textbox style="mso-next-textbox:#_x0000_s1676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5" type="#_x0000_t202" style="position:absolute;left:0;text-align:left;margin-left:18pt;margin-top:6.6pt;width:18pt;height:18pt;z-index:-251593728" stroked="f">
            <v:textbox style="mso-next-textbox:#_x0000_s1675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7" type="#_x0000_t202" style="position:absolute;left:0;text-align:left;margin-left:36pt;margin-top:6.6pt;width:18pt;height:18pt;z-index:-251591680" stroked="f">
            <v:textbox style="mso-next-textbox:#_x0000_s1677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+Các cặp góc đồng vị bằng nhau là:</w:t>
      </w:r>
    </w:p>
    <w:p w:rsidR="008C461E" w:rsidRPr="008C461E" w:rsidRDefault="008C461E" w:rsidP="008C461E">
      <w:pPr>
        <w:ind w:left="216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>……………………………..……………………………….….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+Các cặp góc trong cùng phía bù nhau là: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……………………………………………………..……………………………………………………….….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2:</w:t>
      </w:r>
      <w:r w:rsidRPr="008C461E">
        <w:rPr>
          <w:sz w:val="28"/>
          <w:szCs w:val="28"/>
        </w:rPr>
        <w:t xml:space="preserve"> Cho hình vẽ, điền vào chỗ trống: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37" type="#_x0000_t202" style="position:absolute;left:0;text-align:left;margin-left:0;margin-top:13.2pt;width:18pt;height:18pt;z-index:251693056" stroked="f">
            <v:textbox style="mso-next-textbox:#_x0000_s1637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36" type="#_x0000_t202" style="position:absolute;left:0;text-align:left;margin-left:-9pt;margin-top:94.2pt;width:18pt;height:18pt;z-index:251692032" stroked="f">
            <v:textbox style="mso-next-textbox:#_x0000_s1636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632" style="position:absolute;left:0;text-align:left;margin-left:0;margin-top:13.2pt;width:90pt;height:108pt;z-index:251691008" coordorigin="547,5227" coordsize="1800,2160">
            <v:line id="_x0000_s1633" style="position:absolute;flip:y" from="547,6487" to="2347,6667"/>
            <v:line id="_x0000_s1634" style="position:absolute" from="547,5767" to="2347,5947"/>
            <v:line id="_x0000_s1635" style="position:absolute;flip:x" from="1267,5227" to="1447,7387"/>
          </v:group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</w:p>
    <w:p w:rsidR="008C461E" w:rsidRPr="008C461E" w:rsidRDefault="008C461E" w:rsidP="008C461E">
      <w:pPr>
        <w:ind w:left="1980"/>
        <w:jc w:val="both"/>
        <w:rPr>
          <w:sz w:val="28"/>
          <w:szCs w:val="28"/>
          <w:lang w:val="fr-FR"/>
        </w:rPr>
      </w:pPr>
      <w:r w:rsidRPr="008C461E">
        <w:rPr>
          <w:noProof/>
          <w:sz w:val="28"/>
          <w:szCs w:val="28"/>
        </w:rPr>
        <w:pict>
          <v:shape id="_x0000_s1639" type="#_x0000_t202" style="position:absolute;left:0;text-align:left;margin-left:54pt;margin-top:8.4pt;width:18pt;height:18pt;z-index:251695104" stroked="f">
            <v:textbox style="mso-next-textbox:#_x0000_s1639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0" type="#_x0000_t202" style="position:absolute;left:0;text-align:left;margin-left:45pt;margin-top:17.4pt;width:18pt;height:18pt;z-index:-251588608" stroked="f">
            <v:textbox style="mso-next-textbox:#_x0000_s1680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79" type="#_x0000_t202" style="position:absolute;left:0;text-align:left;margin-left:27pt;margin-top:17.4pt;width:18pt;height:18pt;z-index:-251589632" stroked="f">
            <v:textbox style="mso-next-textbox:#_x0000_s1679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  <w:lang w:val="fr-FR"/>
        </w:rPr>
        <w:t>a)</w:t>
      </w:r>
      <w:r w:rsidRPr="008C461E">
        <w:rPr>
          <w:position w:val="-12"/>
          <w:sz w:val="28"/>
          <w:szCs w:val="28"/>
        </w:rPr>
        <w:object w:dxaOrig="300" w:dyaOrig="420">
          <v:shape id="_x0000_i1056" type="#_x0000_t75" style="width:15pt;height:21pt" o:ole="">
            <v:imagedata r:id="rId63" o:title=""/>
          </v:shape>
          <o:OLEObject Type="Embed" ProgID="Equation.DSMT4" ShapeID="_x0000_i1056" DrawAspect="Content" ObjectID="_1615974940" r:id="rId64"/>
        </w:object>
      </w:r>
      <w:r w:rsidRPr="008C461E">
        <w:rPr>
          <w:sz w:val="28"/>
          <w:szCs w:val="28"/>
          <w:lang w:val="fr-FR"/>
        </w:rPr>
        <w:t>và….là cặp góc so le                               trong.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86" type="#_x0000_t202" style="position:absolute;left:0;text-align:left;margin-left:45pt;margin-top:.6pt;width:18pt;height:18pt;z-index:-251582464" stroked="f">
            <v:textbox style="mso-next-textbox:#_x0000_s1686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5" type="#_x0000_t202" style="position:absolute;left:0;text-align:left;margin-left:27pt;margin-top:.6pt;width:18pt;height:18pt;z-index:-251583488" stroked="f">
            <v:textbox style="mso-next-textbox:#_x0000_s1685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2" type="#_x0000_t202" style="position:absolute;left:0;text-align:left;margin-left:45pt;margin-top:18.6pt;width:18pt;height:18pt;z-index:-251586560" stroked="f">
            <v:textbox style="mso-next-textbox:#_x0000_s1682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1" type="#_x0000_t202" style="position:absolute;left:0;text-align:left;margin-left:27pt;margin-top:18.6pt;width:18pt;height:18pt;z-index:-251587584" stroked="f">
            <v:textbox style="mso-next-textbox:#_x0000_s1681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b)</w:t>
      </w:r>
      <w:r w:rsidRPr="008C461E">
        <w:rPr>
          <w:position w:val="-12"/>
          <w:sz w:val="28"/>
          <w:szCs w:val="28"/>
        </w:rPr>
        <w:object w:dxaOrig="300" w:dyaOrig="420">
          <v:shape id="_x0000_i1057" type="#_x0000_t75" style="width:15pt;height:21pt" o:ole="">
            <v:imagedata r:id="rId63" o:title=""/>
          </v:shape>
          <o:OLEObject Type="Embed" ProgID="Equation.DSMT4" ShapeID="_x0000_i1057" DrawAspect="Content" ObjectID="_1615974941" r:id="rId65"/>
        </w:object>
      </w:r>
      <w:r w:rsidRPr="008C461E">
        <w:rPr>
          <w:sz w:val="28"/>
          <w:szCs w:val="28"/>
        </w:rPr>
        <w:t xml:space="preserve">và…..là cặp góc đồng vị. 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40" type="#_x0000_t202" style="position:absolute;left:0;text-align:left;margin-left:54pt;margin-top:15.6pt;width:18pt;height:18pt;z-index:251696128" stroked="f">
            <v:textbox style="mso-next-textbox:#_x0000_s1640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4" type="#_x0000_t202" style="position:absolute;left:0;text-align:left;margin-left:36pt;margin-top:15.6pt;width:18pt;height:18pt;z-index:-251584512" stroked="f">
            <v:textbox style="mso-next-textbox:#_x0000_s1684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3" type="#_x0000_t202" style="position:absolute;left:0;text-align:left;margin-left:18pt;margin-top:15.6pt;width:18pt;height:18pt;z-index:-251585536" stroked="f">
            <v:textbox style="mso-next-textbox:#_x0000_s1683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c)</w:t>
      </w:r>
      <w:r w:rsidRPr="008C461E">
        <w:rPr>
          <w:position w:val="-12"/>
          <w:sz w:val="28"/>
          <w:szCs w:val="28"/>
        </w:rPr>
        <w:object w:dxaOrig="300" w:dyaOrig="420">
          <v:shape id="_x0000_i1058" type="#_x0000_t75" style="width:15pt;height:21pt" o:ole="">
            <v:imagedata r:id="rId63" o:title=""/>
          </v:shape>
          <o:OLEObject Type="Embed" ProgID="Equation.DSMT4" ShapeID="_x0000_i1058" DrawAspect="Content" ObjectID="_1615974942" r:id="rId66"/>
        </w:object>
      </w:r>
      <w:r w:rsidRPr="008C461E">
        <w:rPr>
          <w:sz w:val="28"/>
          <w:szCs w:val="28"/>
        </w:rPr>
        <w:t>và…..là cặp góc đối đỉnh.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38" type="#_x0000_t202" style="position:absolute;left:0;text-align:left;margin-left:45pt;margin-top:21.6pt;width:18pt;height:18pt;z-index:251694080" stroked="f">
            <v:textbox style="mso-next-textbox:#_x0000_s1638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d)</w:t>
      </w:r>
      <w:r w:rsidRPr="008C461E">
        <w:rPr>
          <w:position w:val="-12"/>
          <w:sz w:val="28"/>
          <w:szCs w:val="28"/>
        </w:rPr>
        <w:object w:dxaOrig="300" w:dyaOrig="420">
          <v:shape id="_x0000_i1059" type="#_x0000_t75" style="width:15pt;height:21pt" o:ole="">
            <v:imagedata r:id="rId63" o:title=""/>
          </v:shape>
          <o:OLEObject Type="Embed" ProgID="Equation.DSMT4" ShapeID="_x0000_i1059" DrawAspect="Content" ObjectID="_1615974943" r:id="rId67"/>
        </w:object>
      </w:r>
      <w:r w:rsidRPr="008C461E">
        <w:rPr>
          <w:sz w:val="28"/>
          <w:szCs w:val="28"/>
        </w:rPr>
        <w:t>và…..là cặp góc trong cùng phía.</w:t>
      </w: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3:</w:t>
      </w:r>
      <w:r w:rsidRPr="008C461E">
        <w:rPr>
          <w:sz w:val="28"/>
          <w:szCs w:val="28"/>
        </w:rPr>
        <w:t xml:space="preserve"> Cho hình vẽ, điền vào chỗ trống: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49" type="#_x0000_t202" style="position:absolute;left:0;text-align:left;margin-left:54pt;margin-top:67.2pt;width:18pt;height:18pt;z-index:251702272" stroked="f">
            <v:textbox style="mso-next-textbox:#_x0000_s1649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48" type="#_x0000_t202" style="position:absolute;left:0;text-align:left;margin-left:27pt;margin-top:121.2pt;width:18pt;height:18pt;z-index:251701248" stroked="f">
            <v:textbox style="mso-next-textbox:#_x0000_s1648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47" type="#_x0000_t202" style="position:absolute;left:0;text-align:left;margin-left:45pt;margin-top:13.2pt;width:18pt;height:18pt;z-index:251700224" stroked="f">
            <v:textbox style="mso-next-textbox:#_x0000_s1647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46" type="#_x0000_t202" style="position:absolute;left:0;text-align:left;margin-left:-9pt;margin-top:13.2pt;width:18pt;height:18pt;z-index:251699200" stroked="f">
            <v:textbox style="mso-next-textbox:#_x0000_s1646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45" type="#_x0000_t202" style="position:absolute;left:0;text-align:left;margin-left:0;margin-top:94.2pt;width:18pt;height:18pt;z-index:251698176" stroked="f">
            <v:textbox style="mso-next-textbox:#_x0000_s1645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641" style="position:absolute;left:0;text-align:left;margin-left:0;margin-top:13.2pt;width:90pt;height:117pt;z-index:251697152" coordorigin="547,8287" coordsize="1800,2340">
            <v:line id="_x0000_s1642" style="position:absolute" from="547,9727" to="2347,10087"/>
            <v:line id="_x0000_s1643" style="position:absolute" from="547,8827" to="2347,8827"/>
            <v:line id="_x0000_s1644" style="position:absolute" from="1267,8287" to="1627,10627"/>
          </v:group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</w:rPr>
        <w:tab/>
      </w:r>
    </w:p>
    <w:p w:rsidR="008C461E" w:rsidRPr="008C461E" w:rsidRDefault="008C461E" w:rsidP="008C461E">
      <w:pPr>
        <w:ind w:left="1980"/>
        <w:jc w:val="both"/>
        <w:rPr>
          <w:sz w:val="28"/>
          <w:szCs w:val="28"/>
          <w:lang w:val="fr-FR"/>
        </w:rPr>
      </w:pPr>
      <w:r w:rsidRPr="008C461E">
        <w:rPr>
          <w:noProof/>
          <w:sz w:val="28"/>
          <w:szCs w:val="28"/>
        </w:rPr>
        <w:pict>
          <v:shape id="_x0000_s1689" type="#_x0000_t202" style="position:absolute;left:0;text-align:left;margin-left:36pt;margin-top:26.45pt;width:18pt;height:18pt;z-index:-251579392" stroked="f">
            <v:textbox style="mso-next-textbox:#_x0000_s1689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0" type="#_x0000_t202" style="position:absolute;left:0;text-align:left;margin-left:36pt;margin-top:8.45pt;width:18pt;height:18pt;z-index:-251578368" stroked="f">
            <v:textbox style="mso-next-textbox:#_x0000_s1690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88" type="#_x0000_t202" style="position:absolute;left:0;text-align:left;margin-left:18pt;margin-top:26.45pt;width:18pt;height:18pt;z-index:-251580416" stroked="f">
            <v:textbox style="mso-next-textbox:#_x0000_s1688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b/>
          <w:noProof/>
          <w:sz w:val="28"/>
          <w:szCs w:val="28"/>
          <w:u w:val="single"/>
        </w:rPr>
        <w:pict>
          <v:shape id="_x0000_s1687" type="#_x0000_t202" style="position:absolute;left:0;text-align:left;margin-left:18pt;margin-top:8.45pt;width:18pt;height:18pt;z-index:-251581440" stroked="f">
            <v:textbox style="mso-next-textbox:#_x0000_s1687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  <w:lang w:val="fr-FR"/>
        </w:rPr>
        <w:t>a)</w:t>
      </w:r>
      <w:r w:rsidRPr="008C461E">
        <w:rPr>
          <w:position w:val="-12"/>
          <w:sz w:val="28"/>
          <w:szCs w:val="28"/>
        </w:rPr>
        <w:object w:dxaOrig="320" w:dyaOrig="420">
          <v:shape id="_x0000_i1060" type="#_x0000_t75" style="width:15.75pt;height:21pt" o:ole="">
            <v:imagedata r:id="rId68" o:title=""/>
          </v:shape>
          <o:OLEObject Type="Embed" ProgID="Equation.DSMT4" ShapeID="_x0000_i1060" DrawAspect="Content" ObjectID="_1615974944" r:id="rId69"/>
        </w:object>
      </w:r>
      <w:r w:rsidRPr="008C461E">
        <w:rPr>
          <w:sz w:val="28"/>
          <w:szCs w:val="28"/>
          <w:lang w:val="fr-FR"/>
        </w:rPr>
        <w:t>và….là cặp góc so le                               trong.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  <w:lang w:val="fr-FR"/>
        </w:rPr>
      </w:pPr>
      <w:r w:rsidRPr="008C461E">
        <w:rPr>
          <w:sz w:val="28"/>
          <w:szCs w:val="28"/>
          <w:lang w:val="fr-FR"/>
        </w:rPr>
        <w:t>b)</w:t>
      </w:r>
      <w:r w:rsidRPr="008C461E">
        <w:rPr>
          <w:position w:val="-12"/>
          <w:sz w:val="28"/>
          <w:szCs w:val="28"/>
        </w:rPr>
        <w:object w:dxaOrig="320" w:dyaOrig="420">
          <v:shape id="_x0000_i1061" type="#_x0000_t75" style="width:15.75pt;height:21pt" o:ole="">
            <v:imagedata r:id="rId70" o:title=""/>
          </v:shape>
          <o:OLEObject Type="Embed" ProgID="Equation.DSMT4" ShapeID="_x0000_i1061" DrawAspect="Content" ObjectID="_1615974945" r:id="rId71"/>
        </w:object>
      </w:r>
      <w:r w:rsidRPr="008C461E">
        <w:rPr>
          <w:sz w:val="28"/>
          <w:szCs w:val="28"/>
          <w:lang w:val="fr-FR"/>
        </w:rPr>
        <w:t xml:space="preserve">và…..là cặp góc đồng vị. 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  <w:lang w:val="fr-FR"/>
        </w:rPr>
      </w:pPr>
      <w:r w:rsidRPr="008C461E">
        <w:rPr>
          <w:noProof/>
          <w:sz w:val="28"/>
          <w:szCs w:val="28"/>
        </w:rPr>
        <w:pict>
          <v:shape id="_x0000_s1693" type="#_x0000_t202" style="position:absolute;left:0;text-align:left;margin-left:45pt;margin-top:6.65pt;width:18pt;height:18pt;z-index:-251575296" stroked="f">
            <v:textbox style="mso-next-textbox:#_x0000_s1693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1" type="#_x0000_t202" style="position:absolute;left:0;text-align:left;margin-left:27pt;margin-top:6.65pt;width:18pt;height:18pt;z-index:-251577344" stroked="f">
            <v:textbox style="mso-next-textbox:#_x0000_s1691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  <w:lang w:val="fr-FR"/>
        </w:rPr>
        <w:t>c)</w:t>
      </w:r>
      <w:r w:rsidRPr="008C461E">
        <w:rPr>
          <w:position w:val="-12"/>
          <w:sz w:val="28"/>
          <w:szCs w:val="28"/>
        </w:rPr>
        <w:object w:dxaOrig="320" w:dyaOrig="420">
          <v:shape id="_x0000_i1062" type="#_x0000_t75" style="width:15.75pt;height:21pt" o:ole="">
            <v:imagedata r:id="rId72" o:title=""/>
          </v:shape>
          <o:OLEObject Type="Embed" ProgID="Equation.DSMT4" ShapeID="_x0000_i1062" DrawAspect="Content" ObjectID="_1615974946" r:id="rId73"/>
        </w:object>
      </w:r>
      <w:r w:rsidRPr="008C461E">
        <w:rPr>
          <w:sz w:val="28"/>
          <w:szCs w:val="28"/>
          <w:lang w:val="fr-FR"/>
        </w:rPr>
        <w:t>và…..là cặp góc đối đỉnh.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  <w:lang w:val="fr-FR"/>
        </w:rPr>
      </w:pPr>
      <w:r w:rsidRPr="008C461E">
        <w:rPr>
          <w:noProof/>
          <w:sz w:val="28"/>
          <w:szCs w:val="28"/>
        </w:rPr>
        <w:pict>
          <v:shape id="_x0000_s1694" type="#_x0000_t202" style="position:absolute;left:0;text-align:left;margin-left:45pt;margin-top:3.65pt;width:18pt;height:18pt;z-index:-251574272" stroked="f">
            <v:textbox style="mso-next-textbox:#_x0000_s1694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2" type="#_x0000_t202" style="position:absolute;left:0;text-align:left;margin-left:27pt;margin-top:3.65pt;width:18pt;height:18pt;z-index:-251576320" stroked="f">
            <v:textbox style="mso-next-textbox:#_x0000_s1692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  <w:lang w:val="fr-FR"/>
        </w:rPr>
        <w:t>d)</w:t>
      </w:r>
      <w:r w:rsidRPr="008C461E">
        <w:rPr>
          <w:position w:val="-12"/>
          <w:sz w:val="28"/>
          <w:szCs w:val="28"/>
        </w:rPr>
        <w:object w:dxaOrig="320" w:dyaOrig="420">
          <v:shape id="_x0000_i1063" type="#_x0000_t75" style="width:15.75pt;height:21pt" o:ole="">
            <v:imagedata r:id="rId74" o:title=""/>
          </v:shape>
          <o:OLEObject Type="Embed" ProgID="Equation.DSMT4" ShapeID="_x0000_i1063" DrawAspect="Content" ObjectID="_1615974947" r:id="rId75"/>
        </w:object>
      </w:r>
      <w:r w:rsidRPr="008C461E">
        <w:rPr>
          <w:sz w:val="28"/>
          <w:szCs w:val="28"/>
          <w:lang w:val="fr-FR"/>
        </w:rPr>
        <w:t>và…..là cặp góc trong cùng phía.</w:t>
      </w:r>
    </w:p>
    <w:p w:rsidR="008C461E" w:rsidRPr="008C461E" w:rsidRDefault="008C461E" w:rsidP="008C461E">
      <w:pPr>
        <w:ind w:left="1980"/>
        <w:jc w:val="both"/>
        <w:rPr>
          <w:sz w:val="28"/>
          <w:szCs w:val="28"/>
          <w:lang w:val="fr-FR"/>
        </w:rPr>
      </w:pPr>
    </w:p>
    <w:p w:rsidR="008C461E" w:rsidRPr="008C461E" w:rsidRDefault="008C461E" w:rsidP="008C461E">
      <w:pPr>
        <w:jc w:val="both"/>
        <w:rPr>
          <w:sz w:val="28"/>
          <w:szCs w:val="28"/>
          <w:lang w:val="fr-FR"/>
        </w:rPr>
      </w:pPr>
      <w:r w:rsidRPr="008C461E">
        <w:rPr>
          <w:b/>
          <w:sz w:val="28"/>
          <w:szCs w:val="28"/>
          <w:u w:val="single"/>
          <w:lang w:val="fr-FR"/>
        </w:rPr>
        <w:t>Bài 4:</w:t>
      </w:r>
      <w:r w:rsidRPr="008C461E">
        <w:rPr>
          <w:sz w:val="28"/>
          <w:szCs w:val="28"/>
          <w:lang w:val="fr-FR"/>
        </w:rPr>
        <w:t xml:space="preserve"> Cho hình vẽ, biết a//b và </w:t>
      </w:r>
      <w:r w:rsidRPr="008C461E">
        <w:rPr>
          <w:position w:val="-12"/>
          <w:sz w:val="28"/>
          <w:szCs w:val="28"/>
        </w:rPr>
        <w:object w:dxaOrig="859" w:dyaOrig="420">
          <v:shape id="_x0000_i1064" type="#_x0000_t75" style="width:42.75pt;height:21pt" o:ole="">
            <v:imagedata r:id="rId76" o:title=""/>
          </v:shape>
          <o:OLEObject Type="Embed" ProgID="Equation.DSMT4" ShapeID="_x0000_i1064" DrawAspect="Content" ObjectID="_1615974948" r:id="rId77"/>
        </w:object>
      </w:r>
      <w:r w:rsidRPr="008C461E">
        <w:rPr>
          <w:sz w:val="28"/>
          <w:szCs w:val="28"/>
          <w:lang w:val="fr-FR"/>
        </w:rPr>
        <w:t xml:space="preserve">. Tính số đo các góc </w:t>
      </w:r>
      <w:r w:rsidRPr="008C461E">
        <w:rPr>
          <w:position w:val="-12"/>
          <w:sz w:val="28"/>
          <w:szCs w:val="28"/>
        </w:rPr>
        <w:object w:dxaOrig="300" w:dyaOrig="420">
          <v:shape id="_x0000_i1065" type="#_x0000_t75" style="width:15pt;height:21pt" o:ole="">
            <v:imagedata r:id="rId78" o:title=""/>
          </v:shape>
          <o:OLEObject Type="Embed" ProgID="Equation.DSMT4" ShapeID="_x0000_i1065" DrawAspect="Content" ObjectID="_1615974949" r:id="rId79"/>
        </w:object>
      </w:r>
      <w:r w:rsidRPr="008C461E">
        <w:rPr>
          <w:sz w:val="28"/>
          <w:szCs w:val="28"/>
          <w:lang w:val="fr-FR"/>
        </w:rPr>
        <w:t xml:space="preserve">và </w:t>
      </w:r>
      <w:r w:rsidRPr="008C461E">
        <w:rPr>
          <w:position w:val="-12"/>
          <w:sz w:val="28"/>
          <w:szCs w:val="28"/>
        </w:rPr>
        <w:object w:dxaOrig="320" w:dyaOrig="420">
          <v:shape id="_x0000_i1066" type="#_x0000_t75" style="width:15.75pt;height:21pt" o:ole="">
            <v:imagedata r:id="rId80" o:title=""/>
          </v:shape>
          <o:OLEObject Type="Embed" ProgID="Equation.DSMT4" ShapeID="_x0000_i1066" DrawAspect="Content" ObjectID="_1615974950" r:id="rId81"/>
        </w:object>
      </w:r>
      <w:r w:rsidRPr="008C461E">
        <w:rPr>
          <w:sz w:val="28"/>
          <w:szCs w:val="28"/>
          <w:lang w:val="fr-FR"/>
        </w:rPr>
        <w:t>.</w:t>
      </w:r>
    </w:p>
    <w:p w:rsidR="008C461E" w:rsidRPr="008C461E" w:rsidRDefault="008C461E" w:rsidP="008C461E">
      <w:pPr>
        <w:ind w:left="2340"/>
        <w:jc w:val="both"/>
        <w:rPr>
          <w:sz w:val="28"/>
          <w:szCs w:val="28"/>
          <w:u w:val="single"/>
          <w:lang w:val="fr-FR"/>
        </w:rPr>
      </w:pPr>
      <w:r w:rsidRPr="008C461E">
        <w:rPr>
          <w:noProof/>
          <w:sz w:val="28"/>
          <w:szCs w:val="28"/>
        </w:rPr>
        <w:pict>
          <v:shape id="_x0000_s1658" type="#_x0000_t202" style="position:absolute;left:0;text-align:left;margin-left:45pt;margin-top:111.05pt;width:18pt;height:18pt;z-index:251708416" stroked="f">
            <v:textbox style="mso-next-textbox:#_x0000_s1658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57" type="#_x0000_t202" style="position:absolute;left:0;text-align:left;margin-left:1in;margin-top:75.05pt;width:18pt;height:18pt;z-index:251707392" stroked="f">
            <v:textbox style="mso-next-textbox:#_x0000_s1657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56" type="#_x0000_t202" style="position:absolute;left:0;text-align:left;margin-left:54pt;margin-top:21.05pt;width:18pt;height:18pt;z-index:251706368" stroked="f">
            <v:textbox style="mso-next-textbox:#_x0000_s1656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55" type="#_x0000_t202" style="position:absolute;left:0;text-align:left;margin-left:0;margin-top:66.05pt;width:18pt;height:18pt;z-index:251705344" stroked="f">
            <v:textbox style="mso-next-textbox:#_x0000_s1655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54" type="#_x0000_t202" style="position:absolute;left:0;text-align:left;margin-left:0;margin-top:21.05pt;width:18pt;height:18pt;z-index:251704320" stroked="f">
            <v:textbox style="mso-next-textbox:#_x0000_s1654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group id="_x0000_s1650" style="position:absolute;left:0;text-align:left;margin-left:9pt;margin-top:12.05pt;width:99pt;height:117pt;z-index:251703296" coordorigin="727,11887" coordsize="1980,2340">
            <v:line id="_x0000_s1651" style="position:absolute" from="727,13327" to="2707,13687"/>
            <v:line id="_x0000_s1652" style="position:absolute" from="727,12427" to="2707,12787"/>
            <v:line id="_x0000_s1653" style="position:absolute" from="1447,11887" to="1987,14227"/>
          </v:group>
        </w:pict>
      </w:r>
      <w:r w:rsidRPr="008C461E">
        <w:rPr>
          <w:sz w:val="28"/>
          <w:szCs w:val="28"/>
          <w:lang w:val="fr-FR"/>
        </w:rPr>
        <w:tab/>
      </w:r>
      <w:r w:rsidRPr="008C461E">
        <w:rPr>
          <w:sz w:val="28"/>
          <w:szCs w:val="28"/>
          <w:u w:val="single"/>
          <w:lang w:val="fr-FR"/>
        </w:rPr>
        <w:t>Giải:</w:t>
      </w:r>
    </w:p>
    <w:p w:rsidR="008C461E" w:rsidRPr="008C461E" w:rsidRDefault="008C461E" w:rsidP="008C461E">
      <w:pPr>
        <w:ind w:left="2340"/>
        <w:jc w:val="both"/>
        <w:rPr>
          <w:sz w:val="28"/>
          <w:szCs w:val="28"/>
          <w:lang w:val="fr-FR"/>
        </w:rPr>
      </w:pPr>
      <w:r w:rsidRPr="008C461E">
        <w:rPr>
          <w:noProof/>
          <w:sz w:val="28"/>
          <w:szCs w:val="28"/>
        </w:rPr>
        <w:lastRenderedPageBreak/>
        <w:pict>
          <v:shape id="_x0000_s1659" type="#_x0000_t202" style="position:absolute;left:0;text-align:left;margin-left:18pt;margin-top:52.25pt;width:33.45pt;height:23.2pt;z-index:-251607040;mso-wrap-style:none" stroked="f">
            <v:textbox style="mso-next-textbox:#_x0000_s1659;mso-fit-shape-to-text:t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 w:rsidRPr="006B271E">
                    <w:rPr>
                      <w:position w:val="-6"/>
                      <w:sz w:val="20"/>
                      <w:szCs w:val="20"/>
                    </w:rPr>
                    <w:object w:dxaOrig="380" w:dyaOrig="320">
                      <v:shape id="_x0000_i1082" type="#_x0000_t75" style="width:18.75pt;height:15.75pt" o:ole="">
                        <v:imagedata r:id="rId82" o:title=""/>
                      </v:shape>
                      <o:OLEObject Type="Embed" ProgID="Equation.DSMT4" ShapeID="_x0000_i1082" DrawAspect="Content" ObjectID="_1615974966" r:id="rId83"/>
                    </w:objec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5" type="#_x0000_t202" style="position:absolute;left:0;text-align:left;margin-left:45pt;margin-top:61.25pt;width:18pt;height:18pt;z-index:-251573248" stroked="f">
            <v:textbox style="mso-next-textbox:#_x0000_s1695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7" type="#_x0000_t202" style="position:absolute;left:0;text-align:left;margin-left:54pt;margin-top:34.25pt;width:18pt;height:18pt;z-index:-251571200" stroked="f">
            <v:textbox style="mso-next-textbox:#_x0000_s1697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6" type="#_x0000_t202" style="position:absolute;left:0;text-align:left;margin-left:36pt;margin-top:34.25pt;width:18pt;height:18pt;z-index:-251572224" stroked="f">
            <v:textbox style="mso-next-textbox:#_x0000_s1696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61E" w:rsidRPr="008C461E" w:rsidRDefault="008C461E" w:rsidP="008C461E">
      <w:pPr>
        <w:jc w:val="both"/>
        <w:rPr>
          <w:sz w:val="28"/>
          <w:szCs w:val="28"/>
          <w:lang w:val="fr-FR"/>
        </w:rPr>
      </w:pPr>
      <w:r w:rsidRPr="008C461E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</w:t>
      </w:r>
    </w:p>
    <w:p w:rsidR="008C461E" w:rsidRPr="008C461E" w:rsidRDefault="008C461E" w:rsidP="008C461E">
      <w:pPr>
        <w:jc w:val="both"/>
        <w:rPr>
          <w:sz w:val="28"/>
          <w:szCs w:val="28"/>
          <w:lang w:val="fr-FR"/>
        </w:rPr>
      </w:pPr>
      <w:r w:rsidRPr="008C461E">
        <w:rPr>
          <w:b/>
          <w:sz w:val="28"/>
          <w:szCs w:val="28"/>
          <w:u w:val="single"/>
          <w:lang w:val="fr-FR"/>
        </w:rPr>
        <w:t>Bài 5:</w:t>
      </w:r>
      <w:r w:rsidRPr="008C461E">
        <w:rPr>
          <w:sz w:val="28"/>
          <w:szCs w:val="28"/>
          <w:lang w:val="fr-FR"/>
        </w:rPr>
        <w:t xml:space="preserve"> Cho hình vẽ, biết c//d và </w:t>
      </w:r>
      <w:r w:rsidRPr="008C461E">
        <w:rPr>
          <w:position w:val="-12"/>
          <w:sz w:val="28"/>
          <w:szCs w:val="28"/>
        </w:rPr>
        <w:object w:dxaOrig="859" w:dyaOrig="420">
          <v:shape id="_x0000_i1067" type="#_x0000_t75" style="width:42.75pt;height:21pt" o:ole="">
            <v:imagedata r:id="rId84" o:title=""/>
          </v:shape>
          <o:OLEObject Type="Embed" ProgID="Equation.DSMT4" ShapeID="_x0000_i1067" DrawAspect="Content" ObjectID="_1615974951" r:id="rId85"/>
        </w:object>
      </w:r>
      <w:r w:rsidRPr="008C461E">
        <w:rPr>
          <w:sz w:val="28"/>
          <w:szCs w:val="28"/>
          <w:lang w:val="fr-FR"/>
        </w:rPr>
        <w:t xml:space="preserve">.Tính số đo các góc </w:t>
      </w:r>
      <w:r w:rsidRPr="008C461E">
        <w:rPr>
          <w:position w:val="-12"/>
          <w:sz w:val="28"/>
          <w:szCs w:val="28"/>
        </w:rPr>
        <w:object w:dxaOrig="320" w:dyaOrig="420">
          <v:shape id="_x0000_i1068" type="#_x0000_t75" style="width:15.75pt;height:21pt" o:ole="">
            <v:imagedata r:id="rId86" o:title=""/>
          </v:shape>
          <o:OLEObject Type="Embed" ProgID="Equation.DSMT4" ShapeID="_x0000_i1068" DrawAspect="Content" ObjectID="_1615974952" r:id="rId87"/>
        </w:object>
      </w:r>
      <w:r w:rsidRPr="008C461E">
        <w:rPr>
          <w:sz w:val="28"/>
          <w:szCs w:val="28"/>
          <w:lang w:val="fr-FR"/>
        </w:rPr>
        <w:t xml:space="preserve"> và </w:t>
      </w:r>
      <w:r w:rsidRPr="008C461E">
        <w:rPr>
          <w:position w:val="-12"/>
          <w:sz w:val="28"/>
          <w:szCs w:val="28"/>
        </w:rPr>
        <w:object w:dxaOrig="340" w:dyaOrig="420">
          <v:shape id="_x0000_i1069" type="#_x0000_t75" style="width:17.25pt;height:21pt" o:ole="">
            <v:imagedata r:id="rId88" o:title=""/>
          </v:shape>
          <o:OLEObject Type="Embed" ProgID="Equation.DSMT4" ShapeID="_x0000_i1069" DrawAspect="Content" ObjectID="_1615974953" r:id="rId89"/>
        </w:object>
      </w:r>
      <w:r w:rsidRPr="008C461E">
        <w:rPr>
          <w:sz w:val="28"/>
          <w:szCs w:val="28"/>
          <w:lang w:val="fr-FR"/>
        </w:rPr>
        <w:t>.</w:t>
      </w:r>
    </w:p>
    <w:p w:rsidR="008C461E" w:rsidRPr="008C461E" w:rsidRDefault="008C461E" w:rsidP="008C461E">
      <w:pPr>
        <w:jc w:val="both"/>
        <w:rPr>
          <w:sz w:val="28"/>
          <w:szCs w:val="28"/>
          <w:lang w:val="fr-FR"/>
        </w:rPr>
      </w:pPr>
    </w:p>
    <w:p w:rsidR="008C461E" w:rsidRPr="008C461E" w:rsidRDefault="008C461E" w:rsidP="008C461E">
      <w:pPr>
        <w:ind w:left="234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662" style="position:absolute;left:0;text-align:left;margin-left:16.9pt;margin-top:9pt;width:99pt;height:99pt;z-index:251712512" coordorigin="6307,727" coordsize="1980,1980">
            <v:line id="_x0000_s1663" style="position:absolute;flip:y" from="6307,1987" to="8287,2167"/>
            <v:line id="_x0000_s1664" style="position:absolute;flip:y" from="6307,1087" to="8287,1267"/>
            <v:line id="_x0000_s1665" style="position:absolute;flip:x" from="6847,727" to="7567,2707"/>
          </v:group>
        </w:pict>
      </w:r>
      <w:r w:rsidRPr="008C461E">
        <w:rPr>
          <w:noProof/>
          <w:sz w:val="28"/>
          <w:szCs w:val="28"/>
        </w:rPr>
        <w:pict>
          <v:shape id="_x0000_s1670" type="#_x0000_t202" style="position:absolute;left:0;text-align:left;margin-left:25.9pt;margin-top:36pt;width:33.45pt;height:23.2pt;z-index:-251598848;mso-wrap-style:none" stroked="f">
            <v:textbox style="mso-next-textbox:#_x0000_s1670;mso-fit-shape-to-text:t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 w:rsidRPr="003C2BCD">
                    <w:rPr>
                      <w:position w:val="-6"/>
                      <w:sz w:val="20"/>
                      <w:szCs w:val="20"/>
                    </w:rPr>
                    <w:object w:dxaOrig="380" w:dyaOrig="320">
                      <v:shape id="_x0000_i1083" type="#_x0000_t75" style="width:18.75pt;height:15.75pt" o:ole="">
                        <v:imagedata r:id="rId90" o:title=""/>
                      </v:shape>
                      <o:OLEObject Type="Embed" ProgID="Equation.DSMT4" ShapeID="_x0000_i1083" DrawAspect="Content" ObjectID="_1615974967" r:id="rId91"/>
                    </w:objec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68" type="#_x0000_t202" style="position:absolute;left:0;text-align:left;margin-left:70.9pt;margin-top:36pt;width:18pt;height:18pt;z-index:251715584" stroked="f">
            <v:textbox style="mso-next-textbox:#_x0000_s1668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67" type="#_x0000_t202" style="position:absolute;left:0;text-align:left;margin-left:-1.1pt;margin-top:54pt;width:18pt;height:18pt;z-index:251714560" stroked="f">
            <v:textbox style="mso-next-textbox:#_x0000_s1667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66" type="#_x0000_t202" style="position:absolute;left:0;text-align:left;margin-left:-1.1pt;margin-top:9pt;width:18pt;height:18pt;z-index:251713536" stroked="f">
            <v:textbox style="mso-next-textbox:#_x0000_s1666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ab/>
      </w:r>
      <w:r w:rsidRPr="008C461E">
        <w:rPr>
          <w:sz w:val="28"/>
          <w:szCs w:val="28"/>
          <w:u w:val="single"/>
        </w:rPr>
        <w:t>Giải</w:t>
      </w:r>
      <w:r w:rsidRPr="008C461E">
        <w:rPr>
          <w:sz w:val="28"/>
          <w:szCs w:val="28"/>
        </w:rPr>
        <w:t>:</w:t>
      </w:r>
    </w:p>
    <w:p w:rsidR="008C461E" w:rsidRPr="008C461E" w:rsidRDefault="008C461E" w:rsidP="008C461E">
      <w:pPr>
        <w:ind w:left="2340"/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shape id="_x0000_s1669" type="#_x0000_t202" style="position:absolute;left:0;text-align:left;margin-left:61.9pt;margin-top:76.2pt;width:18pt;height:18pt;z-index:251716608" stroked="f">
            <v:textbox style="mso-next-textbox:#_x0000_s1669">
              <w:txbxContent>
                <w:p w:rsidR="008C461E" w:rsidRPr="007F41C6" w:rsidRDefault="008C461E" w:rsidP="008C46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9" type="#_x0000_t202" style="position:absolute;left:0;text-align:left;margin-left:34.9pt;margin-top:67.2pt;width:18pt;height:18pt;z-index:-251569152" stroked="f">
            <v:textbox style="mso-next-textbox:#_x0000_s1699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700" type="#_x0000_t202" style="position:absolute;left:0;text-align:left;margin-left:52.9pt;margin-top:67.2pt;width:24pt;height:12pt;z-index:-251568128" stroked="f">
            <v:textbox style="mso-next-textbox:#_x0000_s1700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8C461E">
        <w:rPr>
          <w:noProof/>
          <w:sz w:val="28"/>
          <w:szCs w:val="28"/>
        </w:rPr>
        <w:pict>
          <v:shape id="_x0000_s1698" type="#_x0000_t202" style="position:absolute;left:0;text-align:left;margin-left:52.9pt;margin-top:22.2pt;width:18pt;height:18pt;z-index:-251570176" stroked="f">
            <v:textbox style="mso-next-textbox:#_x0000_s1698">
              <w:txbxContent>
                <w:p w:rsidR="008C461E" w:rsidRPr="00D70D1D" w:rsidRDefault="008C461E" w:rsidP="008C461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Pr="008C461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……………………………………………………………………………………………………………………………………………………………................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721" editas="canvas" style="position:absolute;left:0;text-align:left;margin-left:98.65pt;margin-top:11.7pt;width:162pt;height:108pt;z-index:251769856" coordorigin="7394,8279" coordsize="3240,2160">
            <o:lock v:ext="edit" aspectratio="t"/>
            <v:shape id="_x0000_s1722" type="#_x0000_t75" style="position:absolute;left:7394;top:8279;width:3240;height:2160" o:preferrelative="f">
              <v:fill o:detectmouseclick="t"/>
              <v:path o:extrusionok="t" o:connecttype="none"/>
              <o:lock v:ext="edit" text="t"/>
            </v:shape>
            <v:line id="_x0000_s1723" style="position:absolute" from="8114,8459" to="8115,10259"/>
            <v:line id="_x0000_s1724" style="position:absolute" from="7754,8965" to="10274,8966"/>
            <v:line id="_x0000_s1725" style="position:absolute" from="7754,9685" to="10454,9686"/>
            <v:line id="_x0000_s1726" style="position:absolute" from="9146,8459" to="9734,10259"/>
            <v:shape id="_x0000_s1727" type="#_x0000_t202" style="position:absolute;left:7394;top:9286;width:339;height:433" filled="f" stroked="f">
              <v:textbox style="mso-next-textbox:#_x0000_s1727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line id="_x0000_s1728" style="position:absolute" from="8114,8765" to="8294,8766"/>
            <v:line id="_x0000_s1729" style="position:absolute" from="8294,8765" to="8295,8945"/>
            <v:line id="_x0000_s1730" style="position:absolute" from="8114,9485" to="8294,9486"/>
            <v:line id="_x0000_s1731" style="position:absolute" from="8294,9485" to="8295,9665"/>
            <v:shape id="_x0000_s1732" type="#_x0000_t202" style="position:absolute;left:7754;top:9826;width:339;height:433" filled="f" stroked="f">
              <v:textbox style="mso-next-textbox:#_x0000_s1732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733" type="#_x0000_t202" style="position:absolute;left:8834;top:8566;width:339;height:433" filled="f" stroked="f">
              <v:textbox style="mso-next-textbox:#_x0000_s1733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734" type="#_x0000_t202" style="position:absolute;left:9215;top:9359;width:339;height:433" filled="f" stroked="f">
              <v:textbox style="mso-next-textbox:#_x0000_s1734">
                <w:txbxContent>
                  <w:p w:rsidR="008C461E" w:rsidRPr="00664F94" w:rsidRDefault="008C461E" w:rsidP="008C461E">
                    <w:pPr>
                      <w:rPr>
                        <w:sz w:val="20"/>
                        <w:szCs w:val="20"/>
                      </w:rPr>
                    </w:pPr>
                    <w:r w:rsidRPr="00664F94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735" type="#_x0000_t202" style="position:absolute;left:9554;top:9286;width:339;height:433" filled="f" stroked="f">
              <v:textbox style="mso-next-textbox:#_x0000_s1735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736" type="#_x0000_t202" style="position:absolute;left:9194;top:9899;width:339;height:433" filled="f" stroked="f">
              <v:textbox style="mso-next-textbox:#_x0000_s1736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737" type="#_x0000_t202" style="position:absolute;left:8639;top:8841;width:769;height:464;mso-wrap-style:none" filled="f" stroked="f">
              <v:textbox style="mso-next-textbox:#_x0000_s1737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664F94">
                      <w:rPr>
                        <w:b/>
                        <w:position w:val="-6"/>
                      </w:rPr>
                      <w:object w:dxaOrig="480" w:dyaOrig="320">
                        <v:shape id="_x0000_i1084" type="#_x0000_t75" style="width:24pt;height:15.75pt" o:ole="">
                          <v:imagedata r:id="rId92" o:title=""/>
                        </v:shape>
                        <o:OLEObject Type="Embed" ProgID="Equation.DSMT4" ShapeID="_x0000_i1084" DrawAspect="Content" ObjectID="_1615974968" r:id="rId93"/>
                      </w:object>
                    </w:r>
                  </w:p>
                </w:txbxContent>
              </v:textbox>
            </v:shape>
            <v:shape id="_x0000_s1738" type="#_x0000_t202" style="position:absolute;left:7415;top:8566;width:339;height:433" filled="f" stroked="f">
              <v:textbox style="mso-next-textbox:#_x0000_s1738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739" type="#_x0000_t202" style="position:absolute;left:9554;top:9599;width:339;height:433" filled="f" stroked="f">
              <v:textbox style="mso-next-textbox:#_x0000_s1739">
                <w:txbxContent>
                  <w:p w:rsidR="008C461E" w:rsidRPr="00664F94" w:rsidRDefault="008C461E" w:rsidP="008C461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8C461E">
        <w:rPr>
          <w:b/>
          <w:sz w:val="28"/>
          <w:szCs w:val="28"/>
          <w:u w:val="single"/>
        </w:rPr>
        <w:t>Bài 6:</w:t>
      </w:r>
      <w:r w:rsidRPr="008C461E">
        <w:rPr>
          <w:sz w:val="28"/>
          <w:szCs w:val="28"/>
        </w:rPr>
        <w:t xml:space="preserve"> Cho hình vẽ: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a) Vì sao m // n?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b) Tính </w:t>
      </w:r>
      <w:r w:rsidRPr="008C461E">
        <w:rPr>
          <w:position w:val="-12"/>
          <w:sz w:val="28"/>
          <w:szCs w:val="28"/>
        </w:rPr>
        <w:object w:dxaOrig="300" w:dyaOrig="420">
          <v:shape id="_x0000_i1070" type="#_x0000_t75" style="width:15pt;height:21pt" o:ole="">
            <v:imagedata r:id="rId94" o:title=""/>
          </v:shape>
          <o:OLEObject Type="Embed" ProgID="Equation.DSMT4" ShapeID="_x0000_i1070" DrawAspect="Content" ObjectID="_1615974954" r:id="rId95"/>
        </w:object>
      </w:r>
      <w:r w:rsidRPr="008C461E">
        <w:rPr>
          <w:sz w:val="28"/>
          <w:szCs w:val="28"/>
        </w:rPr>
        <w:t xml:space="preserve">; </w:t>
      </w:r>
      <w:r w:rsidRPr="008C461E">
        <w:rPr>
          <w:position w:val="-12"/>
          <w:sz w:val="28"/>
          <w:szCs w:val="28"/>
        </w:rPr>
        <w:object w:dxaOrig="320" w:dyaOrig="420">
          <v:shape id="_x0000_i1071" type="#_x0000_t75" style="width:15.75pt;height:21pt" o:ole="">
            <v:imagedata r:id="rId96" o:title=""/>
          </v:shape>
          <o:OLEObject Type="Embed" ProgID="Equation.DSMT4" ShapeID="_x0000_i1071" DrawAspect="Content" ObjectID="_1615974955" r:id="rId97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740" editas="canvas" style="position:absolute;left:0;text-align:left;margin-left:107.65pt;margin-top:11.1pt;width:162pt;height:108pt;z-index:251770880" coordorigin="7394,8279" coordsize="3240,2160">
            <o:lock v:ext="edit" aspectratio="t"/>
            <v:shape id="_x0000_s1741" type="#_x0000_t75" style="position:absolute;left:7394;top:8279;width:3240;height:2160" o:preferrelative="f">
              <v:fill o:detectmouseclick="t"/>
              <v:path o:extrusionok="t" o:connecttype="none"/>
              <o:lock v:ext="edit" text="t"/>
            </v:shape>
            <v:line id="_x0000_s1742" style="position:absolute" from="8114,8459" to="8115,10259"/>
            <v:line id="_x0000_s1743" style="position:absolute" from="7754,8965" to="10274,8966"/>
            <v:line id="_x0000_s1744" style="position:absolute" from="7754,9685" to="10454,9686"/>
            <v:line id="_x0000_s1745" style="position:absolute;flip:x" from="9194,8459" to="9554,10079"/>
            <v:shape id="_x0000_s1746" type="#_x0000_t202" style="position:absolute;left:7394;top:9286;width:339;height:433" filled="f" stroked="f">
              <v:textbox style="mso-next-textbox:#_x0000_s1746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line id="_x0000_s1747" style="position:absolute" from="7934,8765" to="8114,8766"/>
            <v:line id="_x0000_s1748" style="position:absolute" from="7934,8765" to="7935,8945"/>
            <v:line id="_x0000_s1749" style="position:absolute" from="8114,9485" to="8294,9486"/>
            <v:line id="_x0000_s1750" style="position:absolute" from="8294,9485" to="8295,9665"/>
            <v:shape id="_x0000_s1751" type="#_x0000_t202" style="position:absolute;left:7754;top:9826;width:339;height:433" filled="f" stroked="f">
              <v:textbox style="mso-next-textbox:#_x0000_s1751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752" type="#_x0000_t202" style="position:absolute;left:9755;top:8566;width:339;height:433" filled="f" stroked="f">
              <v:textbox style="mso-next-textbox:#_x0000_s1752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753" type="#_x0000_t202" style="position:absolute;left:8999;top:8945;width:339;height:433" filled="f" stroked="f">
              <v:textbox style="mso-next-textbox:#_x0000_s1753">
                <w:txbxContent>
                  <w:p w:rsidR="008C461E" w:rsidRPr="00664F94" w:rsidRDefault="008C461E" w:rsidP="008C461E">
                    <w:pPr>
                      <w:rPr>
                        <w:sz w:val="20"/>
                        <w:szCs w:val="20"/>
                      </w:rPr>
                    </w:pPr>
                    <w:r w:rsidRPr="00664F94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754" type="#_x0000_t202" style="position:absolute;left:9560;top:9286;width:339;height:433" filled="f" stroked="f">
              <v:textbox style="mso-next-textbox:#_x0000_s1754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755" type="#_x0000_t202" style="position:absolute;left:9194;top:9899;width:339;height:433" filled="f" stroked="f">
              <v:textbox style="mso-next-textbox:#_x0000_s1755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756" type="#_x0000_t202" style="position:absolute;left:8639;top:9305;width:769;height:464;mso-wrap-style:none" filled="f" stroked="f">
              <v:textbox style="mso-next-textbox:#_x0000_s1756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664F94">
                      <w:rPr>
                        <w:b/>
                        <w:position w:val="-6"/>
                      </w:rPr>
                      <w:object w:dxaOrig="480" w:dyaOrig="320">
                        <v:shape id="_x0000_i1085" type="#_x0000_t75" style="width:24pt;height:15.75pt" o:ole="">
                          <v:imagedata r:id="rId98" o:title=""/>
                        </v:shape>
                        <o:OLEObject Type="Embed" ProgID="Equation.DSMT4" ShapeID="_x0000_i1085" DrawAspect="Content" ObjectID="_1615974969" r:id="rId99"/>
                      </w:object>
                    </w:r>
                  </w:p>
                </w:txbxContent>
              </v:textbox>
            </v:shape>
            <v:shape id="_x0000_s1757" type="#_x0000_t202" style="position:absolute;left:7415;top:8566;width:519;height:433" filled="f" stroked="f">
              <v:textbox style="mso-next-textbox:#_x0000_s1757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758" type="#_x0000_t202" style="position:absolute;left:9359;top:8945;width:339;height:433" filled="f" stroked="f">
              <v:textbox style="mso-next-textbox:#_x0000_s1758">
                <w:txbxContent>
                  <w:p w:rsidR="008C461E" w:rsidRPr="00664F94" w:rsidRDefault="008C461E" w:rsidP="008C461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8C461E">
        <w:rPr>
          <w:b/>
          <w:sz w:val="28"/>
          <w:szCs w:val="28"/>
          <w:u w:val="single"/>
        </w:rPr>
        <w:t>Bài 7:</w:t>
      </w:r>
      <w:r w:rsidRPr="008C461E">
        <w:rPr>
          <w:sz w:val="28"/>
          <w:szCs w:val="28"/>
        </w:rPr>
        <w:t xml:space="preserve"> Cho hình vẽ: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a) Vì sao a // b?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b) Tính </w:t>
      </w:r>
      <w:r w:rsidRPr="008C461E">
        <w:rPr>
          <w:position w:val="-12"/>
          <w:sz w:val="28"/>
          <w:szCs w:val="28"/>
        </w:rPr>
        <w:object w:dxaOrig="300" w:dyaOrig="420">
          <v:shape id="_x0000_i1072" type="#_x0000_t75" style="width:15pt;height:21pt" o:ole="">
            <v:imagedata r:id="rId100" o:title=""/>
          </v:shape>
          <o:OLEObject Type="Embed" ProgID="Equation.DSMT4" ShapeID="_x0000_i1072" DrawAspect="Content" ObjectID="_1615974956" r:id="rId101"/>
        </w:object>
      </w:r>
      <w:r w:rsidRPr="008C461E">
        <w:rPr>
          <w:sz w:val="28"/>
          <w:szCs w:val="28"/>
        </w:rPr>
        <w:t xml:space="preserve">; </w:t>
      </w:r>
      <w:r w:rsidRPr="008C461E">
        <w:rPr>
          <w:position w:val="-12"/>
          <w:sz w:val="28"/>
          <w:szCs w:val="28"/>
        </w:rPr>
        <w:object w:dxaOrig="320" w:dyaOrig="420">
          <v:shape id="_x0000_i1073" type="#_x0000_t75" style="width:15.75pt;height:21pt" o:ole="">
            <v:imagedata r:id="rId102" o:title=""/>
          </v:shape>
          <o:OLEObject Type="Embed" ProgID="Equation.DSMT4" ShapeID="_x0000_i1073" DrawAspect="Content" ObjectID="_1615974957" r:id="rId103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8:</w:t>
      </w:r>
      <w:r w:rsidRPr="008C461E">
        <w:rPr>
          <w:sz w:val="28"/>
          <w:szCs w:val="28"/>
        </w:rPr>
        <w:t xml:space="preserve"> Tìm x trong các hình sau: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759" editas="canvas" style="position:absolute;left:0;text-align:left;margin-left:97.9pt;margin-top:12pt;width:2in;height:81pt;z-index:251771904" coordorigin="6854,11929" coordsize="2880,1620">
            <o:lock v:ext="edit" aspectratio="t"/>
            <v:shape id="_x0000_s1760" type="#_x0000_t75" style="position:absolute;left:6854;top:11929;width:2880;height:1620" o:preferrelative="f">
              <v:fill o:detectmouseclick="t"/>
              <v:path o:extrusionok="t" o:connecttype="none"/>
              <o:lock v:ext="edit" text="t"/>
            </v:shape>
            <v:line id="_x0000_s1761" style="position:absolute" from="7394,12289" to="9554,12289"/>
            <v:line id="_x0000_s1762" style="position:absolute" from="7394,12289" to="7934,12829"/>
            <v:line id="_x0000_s1763" style="position:absolute;flip:x" from="7394,12829" to="7934,13369"/>
            <v:line id="_x0000_s1764" style="position:absolute" from="7394,13368" to="9554,13369"/>
            <v:shape id="_x0000_s1765" type="#_x0000_t202" style="position:absolute;left:6854;top:11929;width:339;height:433" filled="f" stroked="f">
              <v:textbox style="mso-next-textbox:#_x0000_s1765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766" type="#_x0000_t202" style="position:absolute;left:9035;top:11929;width:519;height:433" filled="f" stroked="f">
              <v:textbox style="mso-next-textbox:#_x0000_s1766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_x0000_s1767" type="#_x0000_t202" style="position:absolute;left:6875;top:13116;width:519;height:433" filled="f" stroked="f">
              <v:textbox style="mso-next-textbox:#_x0000_s1767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768" type="#_x0000_t202" style="position:absolute;left:9215;top:12936;width:519;height:433" filled="f" stroked="f">
              <v:textbox style="mso-next-textbox:#_x0000_s1768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769" type="#_x0000_t202" style="position:absolute;left:7934;top:12576;width:519;height:433" filled="f" stroked="f">
              <v:textbox style="mso-next-textbox:#_x0000_s1769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770" type="#_x0000_t202" style="position:absolute;left:7394;top:12185;width:669;height:464;mso-wrap-style:none" filled="f" stroked="f">
              <v:textbox style="mso-next-textbox:#_x0000_s1770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8B18D3">
                      <w:rPr>
                        <w:b/>
                        <w:position w:val="-6"/>
                      </w:rPr>
                      <w:object w:dxaOrig="380" w:dyaOrig="320">
                        <v:shape id="_x0000_i1086" type="#_x0000_t75" style="width:18.75pt;height:15.75pt" o:ole="">
                          <v:imagedata r:id="rId104" o:title=""/>
                        </v:shape>
                        <o:OLEObject Type="Embed" ProgID="Equation.DSMT4" ShapeID="_x0000_i1086" DrawAspect="Content" ObjectID="_1615974970" r:id="rId105"/>
                      </w:object>
                    </w:r>
                  </w:p>
                </w:txbxContent>
              </v:textbox>
            </v:shape>
            <v:shape id="_x0000_s1771" type="#_x0000_t202" style="position:absolute;left:7394;top:13009;width:669;height:464;mso-wrap-style:none" filled="f" stroked="f">
              <v:textbox style="mso-next-textbox:#_x0000_s1771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8B18D3">
                      <w:rPr>
                        <w:b/>
                        <w:position w:val="-6"/>
                      </w:rPr>
                      <w:object w:dxaOrig="380" w:dyaOrig="320">
                        <v:shape id="_x0000_i1087" type="#_x0000_t75" style="width:18.75pt;height:15.75pt" o:ole="">
                          <v:imagedata r:id="rId106" o:title=""/>
                        </v:shape>
                        <o:OLEObject Type="Embed" ProgID="Equation.DSMT4" ShapeID="_x0000_i1087" DrawAspect="Content" ObjectID="_1615974971" r:id="rId107"/>
                      </w:object>
                    </w:r>
                  </w:p>
                </w:txbxContent>
              </v:textbox>
            </v:shape>
            <v:shape id="_x0000_s1772" type="#_x0000_t202" style="position:absolute;left:7574;top:12576;width:519;height:433" filled="f" stroked="f">
              <v:textbox style="mso-next-textbox:#_x0000_s1772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a) Cho Ay // Bz: 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773" editas="canvas" style="position:absolute;left:0;text-align:left;margin-left:88.9pt;margin-top:5.45pt;width:162pt;height:93.65pt;z-index:251772928" coordorigin="727,650" coordsize="3240,1873">
            <o:lock v:ext="edit" aspectratio="t"/>
            <v:shape id="_x0000_s1774" type="#_x0000_t75" style="position:absolute;left:727;top:650;width:3240;height:1873" o:preferrelative="f">
              <v:fill o:detectmouseclick="t"/>
              <v:path o:extrusionok="t" o:connecttype="none"/>
              <o:lock v:ext="edit" text="t"/>
            </v:shape>
            <v:line id="_x0000_s1775" style="position:absolute" from="1447,1010" to="3787,1010"/>
            <v:line id="_x0000_s1776" style="position:absolute;flip:x" from="1087,1010" to="1447,1730"/>
            <v:line id="_x0000_s1777" style="position:absolute" from="1087,1730" to="1267,2270"/>
            <v:line id="_x0000_s1778" style="position:absolute" from="1267,2270" to="3787,2270"/>
            <v:shape id="_x0000_s1779" type="#_x0000_t202" style="position:absolute;left:1108;top:650;width:339;height:433" filled="f" stroked="f">
              <v:textbox style="mso-next-textbox:#_x0000_s1779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780" type="#_x0000_t202" style="position:absolute;left:2987;top:650;width:339;height:433" filled="f" stroked="f">
              <v:textbox style="mso-next-textbox:#_x0000_s1780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781" type="#_x0000_t202" style="position:absolute;left:928;top:2090;width:339;height:433" filled="f" stroked="f">
              <v:textbox style="mso-next-textbox:#_x0000_s1781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782" type="#_x0000_t202" style="position:absolute;left:3088;top:1910;width:339;height:433" filled="f" stroked="f">
              <v:textbox style="mso-next-textbox:#_x0000_s1782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783" type="#_x0000_t202" style="position:absolute;left:727;top:1477;width:339;height:433" filled="f" stroked="f">
              <v:textbox style="mso-next-textbox:#_x0000_s1783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784" type="#_x0000_t202" style="position:absolute;left:1288;top:937;width:769;height:464;mso-wrap-style:none" filled="f" stroked="f">
              <v:textbox style="mso-next-textbox:#_x0000_s1784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E834BE">
                      <w:rPr>
                        <w:b/>
                        <w:position w:val="-6"/>
                      </w:rPr>
                      <w:object w:dxaOrig="480" w:dyaOrig="320">
                        <v:shape id="_x0000_i1088" type="#_x0000_t75" style="width:24pt;height:15.75pt" o:ole="">
                          <v:imagedata r:id="rId108" o:title=""/>
                        </v:shape>
                        <o:OLEObject Type="Embed" ProgID="Equation.DSMT4" ShapeID="_x0000_i1088" DrawAspect="Content" ObjectID="_1615974972" r:id="rId109"/>
                      </w:object>
                    </w:r>
                  </w:p>
                </w:txbxContent>
              </v:textbox>
            </v:shape>
            <v:shape id="_x0000_s1785" type="#_x0000_t202" style="position:absolute;left:1267;top:1910;width:769;height:464;mso-wrap-style:none" filled="f" stroked="f">
              <v:textbox style="mso-next-textbox:#_x0000_s1785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E834BE">
                      <w:rPr>
                        <w:b/>
                        <w:position w:val="-6"/>
                      </w:rPr>
                      <w:object w:dxaOrig="480" w:dyaOrig="320">
                        <v:shape id="_x0000_i1089" type="#_x0000_t75" style="width:24pt;height:15.75pt" o:ole="">
                          <v:imagedata r:id="rId110" o:title=""/>
                        </v:shape>
                        <o:OLEObject Type="Embed" ProgID="Equation.DSMT4" ShapeID="_x0000_i1089" DrawAspect="Content" ObjectID="_1615974973" r:id="rId111"/>
                      </w:object>
                    </w:r>
                  </w:p>
                </w:txbxContent>
              </v:textbox>
            </v:shape>
            <v:shape id="_x0000_s1786" type="#_x0000_t202" style="position:absolute;left:1087;top:1477;width:519;height:433" filled="f" stroked="f">
              <v:textbox style="mso-next-textbox:#_x0000_s1786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</v:group>
        </w:pict>
      </w:r>
      <w:r w:rsidRPr="008C461E">
        <w:rPr>
          <w:sz w:val="28"/>
          <w:szCs w:val="28"/>
        </w:rPr>
        <w:t>b) Cho AB // DE: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9:</w:t>
      </w:r>
      <w:r w:rsidRPr="008C461E">
        <w:rPr>
          <w:sz w:val="28"/>
          <w:szCs w:val="28"/>
        </w:rPr>
        <w:t xml:space="preserve"> Cho hình vẽ sau, chứng tỏ Dx // Fy: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noProof/>
          <w:sz w:val="28"/>
          <w:szCs w:val="28"/>
        </w:rPr>
        <w:pict>
          <v:group id="_x0000_s1787" editas="canvas" style="position:absolute;left:0;text-align:left;margin-left:70.9pt;margin-top:3.6pt;width:180pt;height:93.65pt;z-index:251773952" coordorigin="547,650" coordsize="3600,1873">
            <o:lock v:ext="edit" aspectratio="t"/>
            <v:shape id="_x0000_s1788" type="#_x0000_t75" style="position:absolute;left:547;top:650;width:3600;height:1873" o:preferrelative="f">
              <v:fill o:detectmouseclick="t"/>
              <v:path o:extrusionok="t" o:connecttype="none"/>
              <o:lock v:ext="edit" text="t"/>
            </v:shape>
            <v:line id="_x0000_s1789" style="position:absolute" from="1447,1010" to="3787,1011"/>
            <v:line id="_x0000_s1790" style="position:absolute" from="1447,1010" to="1807,1623"/>
            <v:line id="_x0000_s1791" style="position:absolute;flip:x" from="1267,1623" to="1807,2270"/>
            <v:line id="_x0000_s1792" style="position:absolute" from="1267,2270" to="3787,2270"/>
            <v:shape id="_x0000_s1793" type="#_x0000_t202" style="position:absolute;left:1108;top:650;width:339;height:433" filled="f" stroked="f">
              <v:textbox style="mso-next-textbox:#_x0000_s1793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794" type="#_x0000_t202" style="position:absolute;left:2987;top:650;width:339;height:433" filled="f" stroked="f">
              <v:textbox style="mso-next-textbox:#_x0000_s1794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795" type="#_x0000_t202" style="position:absolute;left:928;top:2090;width:339;height:433" filled="f" stroked="f">
              <v:textbox style="mso-next-textbox:#_x0000_s1795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796" type="#_x0000_t202" style="position:absolute;left:3088;top:1910;width:339;height:433" filled="f" stroked="f">
              <v:textbox style="mso-next-textbox:#_x0000_s1796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_x0000_s1797" type="#_x0000_t202" style="position:absolute;left:1807;top:1443;width:339;height:433" filled="f" stroked="f">
              <v:textbox style="mso-next-textbox:#_x0000_s1797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798" type="#_x0000_t202" style="position:absolute;left:1447;top:937;width:669;height:464;mso-wrap-style:none" filled="f" stroked="f">
              <v:textbox style="mso-next-textbox:#_x0000_s1798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E834BE">
                      <w:rPr>
                        <w:b/>
                        <w:position w:val="-6"/>
                      </w:rPr>
                      <w:object w:dxaOrig="380" w:dyaOrig="320">
                        <v:shape id="_x0000_i1090" type="#_x0000_t75" style="width:18.75pt;height:15.75pt" o:ole="">
                          <v:imagedata r:id="rId112" o:title=""/>
                        </v:shape>
                        <o:OLEObject Type="Embed" ProgID="Equation.DSMT4" ShapeID="_x0000_i1090" DrawAspect="Content" ObjectID="_1615974974" r:id="rId113"/>
                      </w:object>
                    </w:r>
                  </w:p>
                </w:txbxContent>
              </v:textbox>
            </v:shape>
            <v:shape id="_x0000_s1799" type="#_x0000_t202" style="position:absolute;left:1267;top:1910;width:689;height:464;mso-wrap-style:none" filled="f" stroked="f">
              <v:textbox style="mso-next-textbox:#_x0000_s1799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E834BE">
                      <w:rPr>
                        <w:b/>
                        <w:position w:val="-6"/>
                      </w:rPr>
                      <w:object w:dxaOrig="400" w:dyaOrig="320">
                        <v:shape id="_x0000_i1091" type="#_x0000_t75" style="width:20.25pt;height:15.75pt" o:ole="">
                          <v:imagedata r:id="rId114" o:title=""/>
                        </v:shape>
                        <o:OLEObject Type="Embed" ProgID="Equation.DSMT4" ShapeID="_x0000_i1091" DrawAspect="Content" ObjectID="_1615974975" r:id="rId115"/>
                      </w:object>
                    </w:r>
                  </w:p>
                </w:txbxContent>
              </v:textbox>
            </v:shape>
            <v:shape id="_x0000_s1800" type="#_x0000_t202" style="position:absolute;left:1138;top:1339;width:669;height:464;mso-wrap-style:none" filled="f" stroked="f">
              <v:textbox style="mso-next-textbox:#_x0000_s1800;mso-fit-shape-to-text:t">
                <w:txbxContent>
                  <w:p w:rsidR="008C461E" w:rsidRPr="00C421B5" w:rsidRDefault="008C461E" w:rsidP="008C461E">
                    <w:pPr>
                      <w:rPr>
                        <w:b/>
                      </w:rPr>
                    </w:pPr>
                    <w:r w:rsidRPr="00E834BE">
                      <w:rPr>
                        <w:b/>
                        <w:position w:val="-6"/>
                      </w:rPr>
                      <w:object w:dxaOrig="380" w:dyaOrig="320">
                        <v:shape id="_x0000_i1092" type="#_x0000_t75" style="width:18.75pt;height:15.75pt" o:ole="">
                          <v:imagedata r:id="rId116" o:title=""/>
                        </v:shape>
                        <o:OLEObject Type="Embed" ProgID="Equation.DSMT4" ShapeID="_x0000_i1092" DrawAspect="Content" ObjectID="_1615974976" r:id="rId117"/>
                      </w:object>
                    </w:r>
                  </w:p>
                </w:txbxContent>
              </v:textbox>
            </v:shape>
          </v:group>
        </w:pict>
      </w: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</w:p>
    <w:p w:rsidR="008C461E" w:rsidRPr="008C461E" w:rsidRDefault="008C461E" w:rsidP="008C461E">
      <w:pPr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10:</w:t>
      </w:r>
      <w:r w:rsidRPr="008C461E">
        <w:rPr>
          <w:sz w:val="28"/>
          <w:szCs w:val="28"/>
        </w:rPr>
        <w:t xml:space="preserve"> Cho đoạn thẳng MN = 8cm. Trên cùng 1 hình vẽ, hãy vẽ:</w:t>
      </w:r>
    </w:p>
    <w:p w:rsidR="008C461E" w:rsidRPr="008C461E" w:rsidRDefault="008C461E" w:rsidP="008C461E">
      <w:pPr>
        <w:rPr>
          <w:sz w:val="28"/>
          <w:szCs w:val="28"/>
        </w:rPr>
      </w:pPr>
      <w:r w:rsidRPr="008C461E">
        <w:rPr>
          <w:sz w:val="28"/>
          <w:szCs w:val="28"/>
        </w:rPr>
        <w:t>+ Đường thẳng xy là đường trung trực của đoạn thẳng MN.</w:t>
      </w:r>
    </w:p>
    <w:p w:rsidR="008C461E" w:rsidRPr="008C461E" w:rsidRDefault="008C461E" w:rsidP="008C461E">
      <w:pPr>
        <w:rPr>
          <w:sz w:val="28"/>
          <w:szCs w:val="28"/>
        </w:rPr>
      </w:pPr>
      <w:r w:rsidRPr="008C461E">
        <w:rPr>
          <w:sz w:val="28"/>
          <w:szCs w:val="28"/>
        </w:rPr>
        <w:t>+ Đường thẳng zt đi qua M và vuông góc với MN.</w:t>
      </w: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sz w:val="28"/>
          <w:szCs w:val="28"/>
        </w:rPr>
        <w:t>+ Hai đường thẳng xy và zt có song song với nhau hay không?</w:t>
      </w:r>
    </w:p>
    <w:p w:rsidR="008C461E" w:rsidRPr="008C461E" w:rsidRDefault="008C461E" w:rsidP="008C461E">
      <w:pPr>
        <w:jc w:val="both"/>
        <w:rPr>
          <w:b/>
          <w:sz w:val="28"/>
          <w:szCs w:val="28"/>
          <w:u w:val="single"/>
        </w:rPr>
      </w:pPr>
    </w:p>
    <w:p w:rsidR="008C461E" w:rsidRPr="008C461E" w:rsidRDefault="008C461E" w:rsidP="008C461E">
      <w:pPr>
        <w:jc w:val="both"/>
        <w:rPr>
          <w:sz w:val="28"/>
          <w:szCs w:val="28"/>
        </w:rPr>
      </w:pPr>
      <w:r w:rsidRPr="008C461E">
        <w:rPr>
          <w:b/>
          <w:sz w:val="28"/>
          <w:szCs w:val="28"/>
          <w:u w:val="single"/>
        </w:rPr>
        <w:t>Bài 11:</w:t>
      </w:r>
      <w:r w:rsidRPr="008C461E">
        <w:rPr>
          <w:sz w:val="28"/>
          <w:szCs w:val="28"/>
        </w:rPr>
        <w:t xml:space="preserve"> 1) Vẽ hình theo cách diễn đạt sau:</w:t>
      </w:r>
    </w:p>
    <w:p w:rsidR="008C461E" w:rsidRPr="008C461E" w:rsidRDefault="008C461E" w:rsidP="008C461E">
      <w:pPr>
        <w:numPr>
          <w:ilvl w:val="0"/>
          <w:numId w:val="44"/>
        </w:numPr>
        <w:tabs>
          <w:tab w:val="clear" w:pos="1800"/>
          <w:tab w:val="num" w:pos="360"/>
        </w:tabs>
        <w:ind w:left="18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Vẽ góc </w:t>
      </w:r>
      <w:r w:rsidRPr="008C461E">
        <w:rPr>
          <w:position w:val="-10"/>
          <w:sz w:val="28"/>
          <w:szCs w:val="28"/>
        </w:rPr>
        <w:object w:dxaOrig="480" w:dyaOrig="400">
          <v:shape id="_x0000_i1074" type="#_x0000_t75" style="width:24pt;height:20.25pt" o:ole="">
            <v:imagedata r:id="rId118" o:title=""/>
          </v:shape>
          <o:OLEObject Type="Embed" ProgID="Equation.DSMT4" ShapeID="_x0000_i1074" DrawAspect="Content" ObjectID="_1615974958" r:id="rId119"/>
        </w:object>
      </w:r>
      <w:r w:rsidRPr="008C461E">
        <w:rPr>
          <w:sz w:val="28"/>
          <w:szCs w:val="28"/>
        </w:rPr>
        <w:t xml:space="preserve"> có số đo bằng </w:t>
      </w:r>
      <w:r w:rsidRPr="008C461E">
        <w:rPr>
          <w:position w:val="-6"/>
          <w:sz w:val="28"/>
          <w:szCs w:val="28"/>
        </w:rPr>
        <w:object w:dxaOrig="380" w:dyaOrig="320">
          <v:shape id="_x0000_i1075" type="#_x0000_t75" style="width:18.75pt;height:15.75pt" o:ole="">
            <v:imagedata r:id="rId120" o:title=""/>
          </v:shape>
          <o:OLEObject Type="Embed" ProgID="Equation.DSMT4" ShapeID="_x0000_i1075" DrawAspect="Content" ObjectID="_1615974959" r:id="rId121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numPr>
          <w:ilvl w:val="0"/>
          <w:numId w:val="44"/>
        </w:numPr>
        <w:tabs>
          <w:tab w:val="clear" w:pos="1800"/>
          <w:tab w:val="num" w:pos="360"/>
        </w:tabs>
        <w:ind w:left="18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Trên tia </w:t>
      </w:r>
      <w:r w:rsidRPr="008C461E">
        <w:rPr>
          <w:position w:val="-6"/>
          <w:sz w:val="28"/>
          <w:szCs w:val="28"/>
        </w:rPr>
        <w:object w:dxaOrig="360" w:dyaOrig="279">
          <v:shape id="_x0000_i1076" type="#_x0000_t75" style="width:18pt;height:14.25pt" o:ole="">
            <v:imagedata r:id="rId122" o:title=""/>
          </v:shape>
          <o:OLEObject Type="Embed" ProgID="Equation.DSMT4" ShapeID="_x0000_i1076" DrawAspect="Content" ObjectID="_1615974960" r:id="rId123"/>
        </w:object>
      </w:r>
      <w:r w:rsidRPr="008C461E">
        <w:rPr>
          <w:sz w:val="28"/>
          <w:szCs w:val="28"/>
        </w:rPr>
        <w:t xml:space="preserve"> lấy điểm C. Qua C vẽ đường thẳng a vuông góc với </w:t>
      </w:r>
      <w:r w:rsidRPr="008C461E">
        <w:rPr>
          <w:position w:val="-10"/>
          <w:sz w:val="28"/>
          <w:szCs w:val="28"/>
        </w:rPr>
        <w:object w:dxaOrig="360" w:dyaOrig="320">
          <v:shape id="_x0000_i1077" type="#_x0000_t75" style="width:18pt;height:15.75pt" o:ole="">
            <v:imagedata r:id="rId124" o:title=""/>
          </v:shape>
          <o:OLEObject Type="Embed" ProgID="Equation.DSMT4" ShapeID="_x0000_i1077" DrawAspect="Content" ObjectID="_1615974961" r:id="rId125"/>
        </w:object>
      </w:r>
      <w:r w:rsidRPr="008C461E">
        <w:rPr>
          <w:sz w:val="28"/>
          <w:szCs w:val="28"/>
        </w:rPr>
        <w:t xml:space="preserve"> tại D.</w:t>
      </w:r>
    </w:p>
    <w:p w:rsidR="008C461E" w:rsidRPr="008C461E" w:rsidRDefault="008C461E" w:rsidP="008C461E">
      <w:pPr>
        <w:numPr>
          <w:ilvl w:val="0"/>
          <w:numId w:val="44"/>
        </w:numPr>
        <w:tabs>
          <w:tab w:val="clear" w:pos="1800"/>
          <w:tab w:val="num" w:pos="360"/>
        </w:tabs>
        <w:ind w:left="180" w:hanging="18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Qua C vẽ đường thẳng m song song với đường thẳng chứa tia </w:t>
      </w:r>
      <w:r w:rsidRPr="008C461E">
        <w:rPr>
          <w:position w:val="-10"/>
          <w:sz w:val="28"/>
          <w:szCs w:val="28"/>
        </w:rPr>
        <w:object w:dxaOrig="360" w:dyaOrig="320">
          <v:shape id="_x0000_i1078" type="#_x0000_t75" style="width:18pt;height:15.75pt" o:ole="">
            <v:imagedata r:id="rId124" o:title=""/>
          </v:shape>
          <o:OLEObject Type="Embed" ProgID="Equation.DSMT4" ShapeID="_x0000_i1078" DrawAspect="Content" ObjectID="_1615974962" r:id="rId126"/>
        </w:object>
      </w:r>
      <w:r w:rsidRPr="008C461E">
        <w:rPr>
          <w:sz w:val="28"/>
          <w:szCs w:val="28"/>
        </w:rPr>
        <w:t>.</w:t>
      </w:r>
    </w:p>
    <w:p w:rsidR="008C461E" w:rsidRPr="008C461E" w:rsidRDefault="008C461E" w:rsidP="008C461E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C461E">
        <w:rPr>
          <w:sz w:val="28"/>
          <w:szCs w:val="28"/>
        </w:rPr>
        <w:t xml:space="preserve">   2) Tính số đo góc </w:t>
      </w:r>
      <w:r w:rsidRPr="008C461E">
        <w:rPr>
          <w:position w:val="-6"/>
          <w:sz w:val="28"/>
          <w:szCs w:val="28"/>
        </w:rPr>
        <w:object w:dxaOrig="540" w:dyaOrig="360">
          <v:shape id="_x0000_i1079" type="#_x0000_t75" style="width:27pt;height:18pt" o:ole="">
            <v:imagedata r:id="rId127" o:title=""/>
          </v:shape>
          <o:OLEObject Type="Embed" ProgID="Equation.DSMT4" ShapeID="_x0000_i1079" DrawAspect="Content" ObjectID="_1615974963" r:id="rId128"/>
        </w:object>
      </w:r>
      <w:r w:rsidRPr="008C461E">
        <w:rPr>
          <w:sz w:val="28"/>
          <w:szCs w:val="28"/>
        </w:rPr>
        <w:t>.</w:t>
      </w:r>
    </w:p>
    <w:p w:rsidR="00760CA3" w:rsidRPr="008C461E" w:rsidRDefault="00760CA3" w:rsidP="00965E0E">
      <w:pPr>
        <w:rPr>
          <w:sz w:val="28"/>
          <w:szCs w:val="28"/>
        </w:rPr>
      </w:pPr>
    </w:p>
    <w:sectPr w:rsidR="00760CA3" w:rsidRPr="008C461E" w:rsidSect="00A40D15">
      <w:headerReference w:type="default" r:id="rId129"/>
      <w:footerReference w:type="default" r:id="rId13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2E" w:rsidRDefault="0013582E" w:rsidP="00221CD9">
      <w:r>
        <w:separator/>
      </w:r>
    </w:p>
  </w:endnote>
  <w:endnote w:type="continuationSeparator" w:id="0">
    <w:p w:rsidR="0013582E" w:rsidRDefault="0013582E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13582E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64A6C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2E" w:rsidRDefault="0013582E" w:rsidP="00221CD9">
      <w:r>
        <w:separator/>
      </w:r>
    </w:p>
  </w:footnote>
  <w:footnote w:type="continuationSeparator" w:id="0">
    <w:p w:rsidR="0013582E" w:rsidRDefault="0013582E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64A6C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64A6C" w:rsidP="0089345D">
    <w:pPr>
      <w:pStyle w:val="Header"/>
    </w:pPr>
    <w:r w:rsidRPr="00C64A6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135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9319F5"/>
    <w:multiLevelType w:val="hybridMultilevel"/>
    <w:tmpl w:val="30B01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0343CA8"/>
    <w:multiLevelType w:val="hybridMultilevel"/>
    <w:tmpl w:val="A8A07B74"/>
    <w:lvl w:ilvl="0" w:tplc="01BA8D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6A3669"/>
    <w:multiLevelType w:val="hybridMultilevel"/>
    <w:tmpl w:val="8FD0A0EA"/>
    <w:lvl w:ilvl="0" w:tplc="CB26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3116A74"/>
    <w:multiLevelType w:val="hybridMultilevel"/>
    <w:tmpl w:val="497696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33127EC3"/>
    <w:multiLevelType w:val="hybridMultilevel"/>
    <w:tmpl w:val="96E2E1D4"/>
    <w:lvl w:ilvl="0" w:tplc="D4FC41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380B452F"/>
    <w:multiLevelType w:val="hybridMultilevel"/>
    <w:tmpl w:val="CC0A48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0C9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1665F"/>
    <w:multiLevelType w:val="hybridMultilevel"/>
    <w:tmpl w:val="28B40A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43C55"/>
    <w:multiLevelType w:val="hybridMultilevel"/>
    <w:tmpl w:val="6EBE1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87BCD"/>
    <w:multiLevelType w:val="hybridMultilevel"/>
    <w:tmpl w:val="C1FA0D62"/>
    <w:lvl w:ilvl="0" w:tplc="04090015">
      <w:start w:val="1"/>
      <w:numFmt w:val="upp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0">
    <w:nsid w:val="3D8F4C00"/>
    <w:multiLevelType w:val="hybridMultilevel"/>
    <w:tmpl w:val="4D3209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A5B17"/>
    <w:multiLevelType w:val="hybridMultilevel"/>
    <w:tmpl w:val="922652AE"/>
    <w:lvl w:ilvl="0" w:tplc="311A2E1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48E001FC"/>
    <w:multiLevelType w:val="hybridMultilevel"/>
    <w:tmpl w:val="570600AC"/>
    <w:lvl w:ilvl="0" w:tplc="4BBE2CF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D102063"/>
    <w:multiLevelType w:val="hybridMultilevel"/>
    <w:tmpl w:val="81E82B2A"/>
    <w:lvl w:ilvl="0" w:tplc="2250D36C">
      <w:start w:val="1"/>
      <w:numFmt w:val="lowerLetter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F56DF1"/>
    <w:multiLevelType w:val="hybridMultilevel"/>
    <w:tmpl w:val="5608F330"/>
    <w:lvl w:ilvl="0" w:tplc="178A4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5F61D9"/>
    <w:multiLevelType w:val="hybridMultilevel"/>
    <w:tmpl w:val="32D6C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8C7488"/>
    <w:multiLevelType w:val="hybridMultilevel"/>
    <w:tmpl w:val="D0FE33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2492"/>
    <w:multiLevelType w:val="hybridMultilevel"/>
    <w:tmpl w:val="36966BA2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8938CE4A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F674E"/>
    <w:multiLevelType w:val="hybridMultilevel"/>
    <w:tmpl w:val="E0EAFA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73316F6A"/>
    <w:multiLevelType w:val="hybridMultilevel"/>
    <w:tmpl w:val="013A71C6"/>
    <w:lvl w:ilvl="0" w:tplc="1ED4E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016E7"/>
    <w:multiLevelType w:val="hybridMultilevel"/>
    <w:tmpl w:val="7F7055E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>
    <w:nsid w:val="73E7399C"/>
    <w:multiLevelType w:val="hybridMultilevel"/>
    <w:tmpl w:val="DA62A146"/>
    <w:lvl w:ilvl="0" w:tplc="3370A12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3E85095"/>
    <w:multiLevelType w:val="hybridMultilevel"/>
    <w:tmpl w:val="38F43FB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7626539A"/>
    <w:multiLevelType w:val="hybridMultilevel"/>
    <w:tmpl w:val="BA48DB8A"/>
    <w:lvl w:ilvl="0" w:tplc="922E6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B11675"/>
    <w:multiLevelType w:val="hybridMultilevel"/>
    <w:tmpl w:val="D9D4536A"/>
    <w:lvl w:ilvl="0" w:tplc="CFC09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3C2A8E">
      <w:start w:val="1"/>
      <w:numFmt w:val="lowerLetter"/>
      <w:lvlText w:val="%2)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1"/>
  </w:num>
  <w:num w:numId="4">
    <w:abstractNumId w:val="35"/>
  </w:num>
  <w:num w:numId="5">
    <w:abstractNumId w:val="27"/>
  </w:num>
  <w:num w:numId="6">
    <w:abstractNumId w:val="30"/>
  </w:num>
  <w:num w:numId="7">
    <w:abstractNumId w:val="29"/>
  </w:num>
  <w:num w:numId="8">
    <w:abstractNumId w:val="10"/>
  </w:num>
  <w:num w:numId="9">
    <w:abstractNumId w:val="13"/>
  </w:num>
  <w:num w:numId="10">
    <w:abstractNumId w:val="43"/>
  </w:num>
  <w:num w:numId="11">
    <w:abstractNumId w:val="24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7"/>
  </w:num>
  <w:num w:numId="20">
    <w:abstractNumId w:val="32"/>
  </w:num>
  <w:num w:numId="21">
    <w:abstractNumId w:val="8"/>
  </w:num>
  <w:num w:numId="22">
    <w:abstractNumId w:val="41"/>
  </w:num>
  <w:num w:numId="23">
    <w:abstractNumId w:val="42"/>
  </w:num>
  <w:num w:numId="24">
    <w:abstractNumId w:val="19"/>
  </w:num>
  <w:num w:numId="25">
    <w:abstractNumId w:val="20"/>
  </w:num>
  <w:num w:numId="26">
    <w:abstractNumId w:val="16"/>
  </w:num>
  <w:num w:numId="27">
    <w:abstractNumId w:val="11"/>
  </w:num>
  <w:num w:numId="28">
    <w:abstractNumId w:val="22"/>
  </w:num>
  <w:num w:numId="29">
    <w:abstractNumId w:val="21"/>
  </w:num>
  <w:num w:numId="30">
    <w:abstractNumId w:val="23"/>
  </w:num>
  <w:num w:numId="31">
    <w:abstractNumId w:val="9"/>
  </w:num>
  <w:num w:numId="32">
    <w:abstractNumId w:val="18"/>
  </w:num>
  <w:num w:numId="33">
    <w:abstractNumId w:val="14"/>
  </w:num>
  <w:num w:numId="34">
    <w:abstractNumId w:val="37"/>
  </w:num>
  <w:num w:numId="35">
    <w:abstractNumId w:val="6"/>
  </w:num>
  <w:num w:numId="36">
    <w:abstractNumId w:val="25"/>
  </w:num>
  <w:num w:numId="37">
    <w:abstractNumId w:val="36"/>
  </w:num>
  <w:num w:numId="38">
    <w:abstractNumId w:val="40"/>
  </w:num>
  <w:num w:numId="39">
    <w:abstractNumId w:val="38"/>
  </w:num>
  <w:num w:numId="40">
    <w:abstractNumId w:val="34"/>
  </w:num>
  <w:num w:numId="41">
    <w:abstractNumId w:val="28"/>
  </w:num>
  <w:num w:numId="42">
    <w:abstractNumId w:val="26"/>
  </w:num>
  <w:num w:numId="43">
    <w:abstractNumId w:val="17"/>
  </w:num>
  <w:num w:numId="44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119B2"/>
    <w:rsid w:val="00120598"/>
    <w:rsid w:val="001227CF"/>
    <w:rsid w:val="001305FD"/>
    <w:rsid w:val="0013582E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3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7.wmf"/><Relationship Id="rId16" Type="http://schemas.openxmlformats.org/officeDocument/2006/relationships/oleObject" Target="embeddings/oleObject9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5" Type="http://schemas.openxmlformats.org/officeDocument/2006/relationships/footnotes" Target="footnote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1.bin"/><Relationship Id="rId1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image" Target="media/image6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126" Type="http://schemas.openxmlformats.org/officeDocument/2006/relationships/oleObject" Target="embeddings/oleObject67.bin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129" Type="http://schemas.openxmlformats.org/officeDocument/2006/relationships/header" Target="header1.xml"/><Relationship Id="rId20" Type="http://schemas.openxmlformats.org/officeDocument/2006/relationships/oleObject" Target="embeddings/oleObject1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59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image" Target="media/image4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3.bin"/><Relationship Id="rId127" Type="http://schemas.openxmlformats.org/officeDocument/2006/relationships/image" Target="media/image54.wmf"/><Relationship Id="rId10" Type="http://schemas.openxmlformats.org/officeDocument/2006/relationships/oleObject" Target="embeddings/oleObject3.bin"/><Relationship Id="rId3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2.wmf"/><Relationship Id="rId13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Relationship Id="rId131" Type="http://schemas.openxmlformats.org/officeDocument/2006/relationships/fontTable" Target="fontTable.xml"/><Relationship Id="rId61" Type="http://schemas.openxmlformats.org/officeDocument/2006/relationships/image" Target="media/image23.wmf"/><Relationship Id="rId82" Type="http://schemas.openxmlformats.org/officeDocument/2006/relationships/image" Target="media/image3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2019-04-05T04:58:00Z</cp:lastPrinted>
  <dcterms:created xsi:type="dcterms:W3CDTF">2019-04-05T06:07:00Z</dcterms:created>
  <dcterms:modified xsi:type="dcterms:W3CDTF">2019-04-05T06:07:00Z</dcterms:modified>
</cp:coreProperties>
</file>