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4828"/>
      </w:tblGrid>
      <w:tr w:rsidR="008648EC" w:rsidRPr="001F50E2" w:rsidTr="003D4C99">
        <w:trPr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1F50E2" w:rsidRDefault="008648EC" w:rsidP="003D4C99">
            <w:pPr>
              <w:tabs>
                <w:tab w:val="left" w:pos="405"/>
              </w:tabs>
              <w:jc w:val="center"/>
              <w:rPr>
                <w:rFonts w:ascii=".VnTime" w:hAnsi=".VnTime" w:cs=".VnTime"/>
                <w:b/>
                <w:bCs/>
              </w:rPr>
            </w:pPr>
            <w:r w:rsidRPr="001F50E2">
              <w:rPr>
                <w:rFonts w:ascii=".VnTime" w:hAnsi=".VnTime"/>
                <w:b/>
                <w:bCs/>
              </w:rPr>
              <w:t xml:space="preserve">Phßng GD &amp; </w:t>
            </w:r>
            <w:r w:rsidRPr="001F50E2">
              <w:rPr>
                <w:rFonts w:ascii=".VnTime" w:hAnsi=".VnTime" w:cs=".VnTime"/>
                <w:b/>
                <w:bCs/>
              </w:rPr>
              <w:t>§T LÖ Thñy</w:t>
            </w:r>
          </w:p>
          <w:p w:rsidR="008648EC" w:rsidRPr="001F50E2" w:rsidRDefault="008648EC" w:rsidP="003D4C99">
            <w:pPr>
              <w:tabs>
                <w:tab w:val="left" w:pos="405"/>
              </w:tabs>
              <w:jc w:val="center"/>
              <w:rPr>
                <w:rFonts w:ascii=".VnTime" w:hAnsi=".VnTime" w:cs=".VnTime"/>
                <w:b/>
                <w:bCs/>
              </w:rPr>
            </w:pPr>
            <w:r w:rsidRPr="001F50E2">
              <w:rPr>
                <w:rFonts w:ascii=".VnTime" w:hAnsi=".VnTime" w:cs=".VnTime"/>
                <w:b/>
                <w:bCs/>
              </w:rPr>
              <w:t>Tr­êng THCS Mai Thñy</w:t>
            </w:r>
          </w:p>
          <w:p w:rsidR="008648EC" w:rsidRPr="001F50E2" w:rsidRDefault="008648EC" w:rsidP="003D4C99">
            <w:pPr>
              <w:tabs>
                <w:tab w:val="left" w:pos="405"/>
                <w:tab w:val="right" w:leader="dot" w:pos="3918"/>
              </w:tabs>
              <w:rPr>
                <w:rFonts w:ascii=".VnTime" w:hAnsi=".VnTime"/>
              </w:rPr>
            </w:pPr>
            <w:r w:rsidRPr="001F50E2">
              <w:rPr>
                <w:rFonts w:ascii=".VnTime" w:hAnsi=".VnTime"/>
                <w:b/>
                <w:bCs/>
                <w:i/>
                <w:iCs/>
              </w:rPr>
              <w:t>Hä vµ tªn</w:t>
            </w:r>
            <w:r w:rsidRPr="001F50E2">
              <w:rPr>
                <w:rFonts w:ascii=".VnTime" w:hAnsi=".VnTime"/>
              </w:rPr>
              <w:t>:</w:t>
            </w: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  <w:p w:rsidR="008648EC" w:rsidRPr="001F50E2" w:rsidRDefault="008648EC" w:rsidP="003D4C99">
            <w:pPr>
              <w:tabs>
                <w:tab w:val="left" w:pos="405"/>
                <w:tab w:val="right" w:leader="dot" w:pos="3918"/>
              </w:tabs>
              <w:rPr>
                <w:rFonts w:ascii=".VnTime" w:hAnsi=".VnTime"/>
              </w:rPr>
            </w:pPr>
            <w:r w:rsidRPr="001F50E2">
              <w:rPr>
                <w:rFonts w:ascii=".VnTime" w:hAnsi=".VnTime"/>
                <w:b/>
                <w:bCs/>
                <w:i/>
                <w:iCs/>
              </w:rPr>
              <w:t>Líp</w:t>
            </w:r>
            <w:r w:rsidRPr="001F50E2">
              <w:rPr>
                <w:rFonts w:ascii=".VnTime" w:hAnsi=".VnTime"/>
              </w:rPr>
              <w:t xml:space="preserve">: </w:t>
            </w: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1F50E2" w:rsidRDefault="008648EC" w:rsidP="003D4C99">
            <w:pPr>
              <w:spacing w:before="1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F50E2">
              <w:rPr>
                <w:rFonts w:ascii=".VnTimeH" w:hAnsi=".VnTimeH" w:cs=".VnTime"/>
                <w:b/>
                <w:bCs/>
                <w:sz w:val="30"/>
                <w:szCs w:val="30"/>
              </w:rPr>
              <w:t>BµI KIÓM TRA h×nh häc 7</w:t>
            </w:r>
          </w:p>
          <w:p w:rsidR="008648EC" w:rsidRPr="001F50E2" w:rsidRDefault="008648EC" w:rsidP="003D4C99">
            <w:pPr>
              <w:jc w:val="center"/>
              <w:rPr>
                <w:rFonts w:ascii=".VnTime" w:hAnsi=".VnTime"/>
                <w:b/>
                <w:bCs/>
                <w:sz w:val="12"/>
              </w:rPr>
            </w:pPr>
          </w:p>
          <w:p w:rsidR="008648EC" w:rsidRPr="001F50E2" w:rsidRDefault="008648EC" w:rsidP="003D4C99">
            <w:pPr>
              <w:jc w:val="center"/>
              <w:rPr>
                <w:rFonts w:ascii=".VnTime" w:hAnsi=".VnTime"/>
                <w:b/>
                <w:bCs/>
              </w:rPr>
            </w:pPr>
            <w:r w:rsidRPr="001F50E2">
              <w:rPr>
                <w:rFonts w:ascii=".VnTime" w:hAnsi=".VnTime"/>
                <w:b/>
                <w:bCs/>
              </w:rPr>
              <w:t xml:space="preserve">Thêi gian lµm bµi: 45 phót </w:t>
            </w:r>
          </w:p>
        </w:tc>
      </w:tr>
    </w:tbl>
    <w:p w:rsidR="008648EC" w:rsidRPr="004A1457" w:rsidRDefault="008648EC" w:rsidP="008648EC">
      <w:pPr>
        <w:jc w:val="center"/>
        <w:rPr>
          <w:rFonts w:ascii=".VnTime" w:hAnsi=".VnTime"/>
          <w:sz w:val="4"/>
        </w:rPr>
      </w:pPr>
    </w:p>
    <w:tbl>
      <w:tblPr>
        <w:tblW w:w="9191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7373"/>
      </w:tblGrid>
      <w:tr w:rsidR="008648EC" w:rsidRPr="001F50E2" w:rsidTr="003D4C99">
        <w:trPr>
          <w:jc w:val="center"/>
        </w:trPr>
        <w:tc>
          <w:tcPr>
            <w:tcW w:w="1818" w:type="dxa"/>
          </w:tcPr>
          <w:p w:rsidR="008648EC" w:rsidRPr="001F50E2" w:rsidRDefault="008648EC" w:rsidP="003D4C99">
            <w:pPr>
              <w:jc w:val="center"/>
              <w:rPr>
                <w:rFonts w:ascii=".VnTime" w:hAnsi=".VnTime" w:cs=".VnTime"/>
                <w:b/>
                <w:bCs/>
                <w:i/>
                <w:iCs/>
                <w:u w:val="single"/>
              </w:rPr>
            </w:pPr>
            <w:r w:rsidRPr="001F50E2">
              <w:rPr>
                <w:rFonts w:ascii=".VnTime" w:hAnsi=".VnTime" w:cs=".VnTime"/>
                <w:b/>
                <w:bCs/>
                <w:i/>
                <w:iCs/>
                <w:u w:val="single"/>
              </w:rPr>
              <w:t>§iÓm</w:t>
            </w:r>
          </w:p>
          <w:p w:rsidR="008648EC" w:rsidRPr="001F50E2" w:rsidRDefault="008648EC" w:rsidP="003D4C99">
            <w:pPr>
              <w:rPr>
                <w:rFonts w:ascii=".VnTime" w:hAnsi=".VnTime"/>
              </w:rPr>
            </w:pPr>
          </w:p>
          <w:p w:rsidR="008648EC" w:rsidRPr="001F50E2" w:rsidRDefault="008648EC" w:rsidP="003D4C99">
            <w:pPr>
              <w:rPr>
                <w:rFonts w:ascii=".VnTime" w:hAnsi=".VnTime"/>
              </w:rPr>
            </w:pPr>
          </w:p>
          <w:p w:rsidR="008648EC" w:rsidRPr="001F50E2" w:rsidRDefault="008648EC" w:rsidP="003D4C99">
            <w:pPr>
              <w:rPr>
                <w:rFonts w:ascii=".VnTime" w:hAnsi=".VnTime"/>
              </w:rPr>
            </w:pPr>
          </w:p>
          <w:p w:rsidR="008648EC" w:rsidRPr="001F50E2" w:rsidRDefault="008648EC" w:rsidP="003D4C99">
            <w:pPr>
              <w:rPr>
                <w:rFonts w:ascii=".VnTime" w:hAnsi=".VnTime"/>
              </w:rPr>
            </w:pPr>
          </w:p>
        </w:tc>
        <w:tc>
          <w:tcPr>
            <w:tcW w:w="7373" w:type="dxa"/>
          </w:tcPr>
          <w:p w:rsidR="008648EC" w:rsidRPr="001F50E2" w:rsidRDefault="008648EC" w:rsidP="003D4C99">
            <w:pPr>
              <w:jc w:val="center"/>
              <w:rPr>
                <w:rFonts w:ascii=".VnTime" w:hAnsi=".VnTime"/>
                <w:b/>
                <w:bCs/>
                <w:i/>
                <w:iCs/>
                <w:u w:val="single"/>
              </w:rPr>
            </w:pPr>
            <w:r w:rsidRPr="001F50E2">
              <w:rPr>
                <w:rFonts w:ascii=".VnTime" w:hAnsi=".VnTime"/>
                <w:b/>
                <w:bCs/>
                <w:i/>
                <w:iCs/>
                <w:u w:val="single"/>
              </w:rPr>
              <w:t>Lêi nhËn xÐt cña gi¸o viªn</w:t>
            </w:r>
          </w:p>
          <w:p w:rsidR="008648EC" w:rsidRPr="001F50E2" w:rsidRDefault="008648EC" w:rsidP="003D4C99">
            <w:pPr>
              <w:tabs>
                <w:tab w:val="right" w:leader="dot" w:pos="7102"/>
              </w:tabs>
              <w:spacing w:line="400" w:lineRule="atLeast"/>
              <w:jc w:val="both"/>
              <w:rPr>
                <w:rFonts w:ascii=".VnTime" w:hAnsi=".VnTime"/>
                <w:sz w:val="16"/>
                <w:szCs w:val="16"/>
              </w:rPr>
            </w:pP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  <w:p w:rsidR="008648EC" w:rsidRPr="001F50E2" w:rsidRDefault="008648EC" w:rsidP="003D4C99">
            <w:pPr>
              <w:tabs>
                <w:tab w:val="right" w:leader="dot" w:pos="7102"/>
              </w:tabs>
              <w:spacing w:line="400" w:lineRule="atLeast"/>
              <w:jc w:val="both"/>
              <w:rPr>
                <w:rFonts w:ascii=".VnTime" w:hAnsi=".VnTime"/>
                <w:sz w:val="16"/>
                <w:szCs w:val="16"/>
              </w:rPr>
            </w:pP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  <w:p w:rsidR="008648EC" w:rsidRPr="001F50E2" w:rsidRDefault="008648EC" w:rsidP="003D4C99">
            <w:pPr>
              <w:tabs>
                <w:tab w:val="right" w:leader="dot" w:pos="7102"/>
              </w:tabs>
              <w:spacing w:line="400" w:lineRule="atLeast"/>
              <w:jc w:val="both"/>
              <w:rPr>
                <w:rFonts w:ascii=".VnTime" w:hAnsi=".VnTime"/>
              </w:rPr>
            </w:pP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</w:tc>
      </w:tr>
    </w:tbl>
    <w:p w:rsidR="005D77D7" w:rsidRDefault="008648EC" w:rsidP="005D77D7">
      <w:pPr>
        <w:spacing w:line="360" w:lineRule="auto"/>
        <w:jc w:val="center"/>
        <w:rPr>
          <w:rFonts w:ascii=".VnTimeH" w:hAnsi=".VnTimeH"/>
          <w:b/>
          <w:sz w:val="28"/>
          <w:u w:val="single"/>
        </w:rPr>
      </w:pPr>
      <w:r>
        <w:rPr>
          <w:rFonts w:ascii=".VnTimeH" w:hAnsi=".VnTimeH"/>
          <w:b/>
          <w:noProof/>
          <w:sz w:val="28"/>
          <w:u w:val="single"/>
        </w:rPr>
        <w:pict>
          <v:rect id="_x0000_s1531" style="position:absolute;left:0;text-align:left;margin-left:387.35pt;margin-top:5.85pt;width:90.9pt;height:27pt;z-index:251660288;mso-position-horizontal-relative:text;mso-position-vertical-relative:text">
            <v:textbox>
              <w:txbxContent>
                <w:p w:rsidR="008648EC" w:rsidRPr="00C72A24" w:rsidRDefault="008648EC" w:rsidP="008648EC">
                  <w:pPr>
                    <w:jc w:val="center"/>
                    <w:rPr>
                      <w:rFonts w:ascii=".VnTimeH" w:hAnsi=".VnTimeH"/>
                      <w:b/>
                      <w:u w:val="single"/>
                    </w:rPr>
                  </w:pPr>
                  <w:r w:rsidRPr="00C72A24">
                    <w:rPr>
                      <w:rFonts w:ascii=".VnTimeH" w:hAnsi=".VnTimeH"/>
                      <w:b/>
                      <w:u w:val="single"/>
                    </w:rPr>
                    <w:t xml:space="preserve">§Ò sè </w:t>
                  </w:r>
                  <w:r>
                    <w:rPr>
                      <w:rFonts w:ascii=".VnTimeH" w:hAnsi=".VnTimeH"/>
                      <w:b/>
                      <w:u w:val="single"/>
                    </w:rPr>
                    <w:t>0</w:t>
                  </w:r>
                  <w:r w:rsidRPr="00C72A24">
                    <w:rPr>
                      <w:rFonts w:ascii=".VnTimeH" w:hAnsi=".VnTimeH"/>
                      <w:b/>
                      <w:u w:val="single"/>
                    </w:rPr>
                    <w:t>1</w:t>
                  </w:r>
                </w:p>
              </w:txbxContent>
            </v:textbox>
          </v:rect>
        </w:pict>
      </w:r>
      <w:r w:rsidRPr="005470B1">
        <w:rPr>
          <w:rFonts w:ascii=".VnTimeH" w:hAnsi=".VnTimeH"/>
          <w:b/>
          <w:sz w:val="28"/>
          <w:u w:val="single"/>
        </w:rPr>
        <w:t>Bµi lµm</w:t>
      </w:r>
    </w:p>
    <w:p w:rsidR="008648EC" w:rsidRDefault="008648EC" w:rsidP="008648EC">
      <w:pPr>
        <w:spacing w:line="400" w:lineRule="atLeast"/>
        <w:jc w:val="both"/>
        <w:rPr>
          <w:b/>
          <w:sz w:val="28"/>
          <w:szCs w:val="28"/>
          <w:u w:val="single"/>
        </w:rPr>
      </w:pPr>
    </w:p>
    <w:p w:rsidR="008648EC" w:rsidRDefault="008648EC" w:rsidP="008648EC">
      <w:pPr>
        <w:spacing w:line="40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1:</w:t>
      </w:r>
      <w:r>
        <w:rPr>
          <w:sz w:val="28"/>
          <w:szCs w:val="28"/>
        </w:rPr>
        <w:t xml:space="preserve"> Phát biểu nội dung định lí Pytago thuận? Cho hình vẽ bên. Tính x?</w:t>
      </w:r>
    </w:p>
    <w:p w:rsidR="008648EC" w:rsidRPr="005C4A76" w:rsidRDefault="008648EC" w:rsidP="008648EC">
      <w:pPr>
        <w:tabs>
          <w:tab w:val="right" w:leader="dot" w:pos="6767"/>
        </w:tabs>
        <w:spacing w:line="400" w:lineRule="atLeast"/>
        <w:jc w:val="right"/>
        <w:rPr>
          <w:sz w:val="22"/>
          <w:szCs w:val="22"/>
        </w:rPr>
      </w:pPr>
      <w:r w:rsidRPr="005C4A76">
        <w:rPr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28825" cy="1085850"/>
            <wp:effectExtent l="0" t="0" r="0" b="0"/>
            <wp:wrapSquare wrapText="bothSides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8EC" w:rsidRPr="005C4A76" w:rsidRDefault="008648EC" w:rsidP="008648EC">
      <w:pPr>
        <w:tabs>
          <w:tab w:val="right" w:leader="dot" w:pos="6767"/>
        </w:tabs>
        <w:spacing w:line="400" w:lineRule="atLeast"/>
        <w:jc w:val="both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Pr="005C4A76" w:rsidRDefault="008648EC" w:rsidP="008648EC">
      <w:pPr>
        <w:tabs>
          <w:tab w:val="right" w:leader="dot" w:pos="6767"/>
        </w:tabs>
        <w:spacing w:line="400" w:lineRule="atLeast"/>
        <w:jc w:val="both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Pr="005C4A76" w:rsidRDefault="008648EC" w:rsidP="008648EC">
      <w:pPr>
        <w:tabs>
          <w:tab w:val="right" w:leader="dot" w:pos="6767"/>
        </w:tabs>
        <w:spacing w:line="400" w:lineRule="atLeast"/>
        <w:jc w:val="both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Pr="005C4A76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spacing w:line="40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2:</w:t>
      </w:r>
      <w:r>
        <w:rPr>
          <w:sz w:val="28"/>
          <w:szCs w:val="28"/>
        </w:rPr>
        <w:t xml:space="preserve"> Cho tam giác ABC cân tại A, có </w:t>
      </w:r>
      <w:r w:rsidRPr="005C4A76">
        <w:rPr>
          <w:position w:val="-4"/>
          <w:sz w:val="28"/>
          <w:szCs w:val="28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8" o:title=""/>
          </v:shape>
          <o:OLEObject Type="Embed" ProgID="Equation.DSMT4" ShapeID="_x0000_i1025" DrawAspect="Content" ObjectID="_1615967513" r:id="rId9"/>
        </w:object>
      </w:r>
      <w:r>
        <w:rPr>
          <w:sz w:val="28"/>
          <w:szCs w:val="28"/>
        </w:rPr>
        <w:t>= 55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Tính số đo góc A?</w:t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  <w:sectPr w:rsidR="008648EC" w:rsidSect="00000C4F">
          <w:headerReference w:type="default" r:id="rId10"/>
          <w:footerReference w:type="default" r:id="rId11"/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48EC" w:rsidRDefault="008648EC" w:rsidP="008648EC">
      <w:pPr>
        <w:spacing w:line="40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Câu 3:</w:t>
      </w:r>
      <w:r>
        <w:rPr>
          <w:sz w:val="28"/>
          <w:szCs w:val="28"/>
        </w:rPr>
        <w:t xml:space="preserve"> Cho </w:t>
      </w:r>
      <w:r w:rsidRPr="006E5003">
        <w:rPr>
          <w:position w:val="-6"/>
          <w:sz w:val="28"/>
          <w:szCs w:val="28"/>
        </w:rPr>
        <w:object w:dxaOrig="700" w:dyaOrig="279">
          <v:shape id="_x0000_i1026" type="#_x0000_t75" style="width:35.25pt;height:14.25pt" o:ole="">
            <v:imagedata r:id="rId12" o:title=""/>
          </v:shape>
          <o:OLEObject Type="Embed" ProgID="Equation.DSMT4" ShapeID="_x0000_i1026" DrawAspect="Content" ObjectID="_1615967514" r:id="rId13"/>
        </w:object>
      </w:r>
      <w:r>
        <w:rPr>
          <w:sz w:val="28"/>
          <w:szCs w:val="28"/>
        </w:rPr>
        <w:t xml:space="preserve"> có AB = AC = 17cm. BC = 16cm. Kẻ AI vuông góc với BC (I</w:t>
      </w:r>
      <w:r w:rsidRPr="006E5003">
        <w:rPr>
          <w:position w:val="-4"/>
          <w:sz w:val="28"/>
          <w:szCs w:val="28"/>
        </w:rPr>
        <w:object w:dxaOrig="200" w:dyaOrig="200">
          <v:shape id="_x0000_i1027" type="#_x0000_t75" style="width:9.75pt;height:9.75pt" o:ole="">
            <v:imagedata r:id="rId14" o:title=""/>
          </v:shape>
          <o:OLEObject Type="Embed" ProgID="Equation.DSMT4" ShapeID="_x0000_i1027" DrawAspect="Content" ObjectID="_1615967515" r:id="rId15"/>
        </w:object>
      </w:r>
      <w:r>
        <w:rPr>
          <w:sz w:val="28"/>
          <w:szCs w:val="28"/>
        </w:rPr>
        <w:t>BC).</w:t>
      </w:r>
    </w:p>
    <w:p w:rsidR="008648EC" w:rsidRDefault="008648EC" w:rsidP="008648EC">
      <w:pPr>
        <w:numPr>
          <w:ilvl w:val="0"/>
          <w:numId w:val="22"/>
        </w:numPr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Chứng minh </w:t>
      </w:r>
      <w:r w:rsidRPr="002F08DB">
        <w:rPr>
          <w:position w:val="-6"/>
          <w:sz w:val="28"/>
          <w:szCs w:val="28"/>
        </w:rPr>
        <w:object w:dxaOrig="1140" w:dyaOrig="360">
          <v:shape id="_x0000_i1028" type="#_x0000_t75" style="width:57pt;height:18pt" o:ole="">
            <v:imagedata r:id="rId16" o:title=""/>
          </v:shape>
          <o:OLEObject Type="Embed" ProgID="Equation.DSMT4" ShapeID="_x0000_i1028" DrawAspect="Content" ObjectID="_1615967516" r:id="rId17"/>
        </w:object>
      </w:r>
      <w:r>
        <w:rPr>
          <w:sz w:val="28"/>
          <w:szCs w:val="28"/>
        </w:rPr>
        <w:t>.</w:t>
      </w:r>
    </w:p>
    <w:p w:rsidR="008648EC" w:rsidRDefault="008648EC" w:rsidP="008648EC">
      <w:pPr>
        <w:numPr>
          <w:ilvl w:val="0"/>
          <w:numId w:val="22"/>
        </w:numPr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Tính độ dài AI.</w:t>
      </w:r>
    </w:p>
    <w:p w:rsidR="008648EC" w:rsidRDefault="008648EC" w:rsidP="008648EC">
      <w:pPr>
        <w:numPr>
          <w:ilvl w:val="0"/>
          <w:numId w:val="22"/>
        </w:numPr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Kẻ IH vuông góc với AB, IK vuông góc với AC. So sánh IH và IK.</w:t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  <w:sectPr w:rsidR="008648EC" w:rsidSect="00000C4F"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  <w:r>
        <w:rPr>
          <w:sz w:val="22"/>
          <w:szCs w:val="22"/>
        </w:rPr>
        <w:tab/>
      </w:r>
    </w:p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4828"/>
      </w:tblGrid>
      <w:tr w:rsidR="008648EC" w:rsidRPr="001F50E2" w:rsidTr="003D4C99">
        <w:trPr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1F50E2" w:rsidRDefault="008648EC" w:rsidP="003D4C99">
            <w:pPr>
              <w:tabs>
                <w:tab w:val="left" w:pos="405"/>
              </w:tabs>
              <w:jc w:val="center"/>
              <w:rPr>
                <w:rFonts w:ascii=".VnTime" w:hAnsi=".VnTime" w:cs=".VnTime"/>
                <w:b/>
                <w:bCs/>
              </w:rPr>
            </w:pPr>
            <w:r w:rsidRPr="001F50E2">
              <w:rPr>
                <w:rFonts w:ascii=".VnTime" w:hAnsi=".VnTime"/>
                <w:b/>
                <w:bCs/>
              </w:rPr>
              <w:lastRenderedPageBreak/>
              <w:t xml:space="preserve">Phßng GD &amp; </w:t>
            </w:r>
            <w:r w:rsidRPr="001F50E2">
              <w:rPr>
                <w:rFonts w:ascii=".VnTime" w:hAnsi=".VnTime" w:cs=".VnTime"/>
                <w:b/>
                <w:bCs/>
              </w:rPr>
              <w:t>§T LÖ Thñy</w:t>
            </w:r>
          </w:p>
          <w:p w:rsidR="008648EC" w:rsidRPr="001F50E2" w:rsidRDefault="008648EC" w:rsidP="003D4C99">
            <w:pPr>
              <w:tabs>
                <w:tab w:val="left" w:pos="405"/>
              </w:tabs>
              <w:jc w:val="center"/>
              <w:rPr>
                <w:rFonts w:ascii=".VnTime" w:hAnsi=".VnTime" w:cs=".VnTime"/>
                <w:b/>
                <w:bCs/>
              </w:rPr>
            </w:pPr>
            <w:r w:rsidRPr="001F50E2">
              <w:rPr>
                <w:rFonts w:ascii=".VnTime" w:hAnsi=".VnTime" w:cs=".VnTime"/>
                <w:b/>
                <w:bCs/>
              </w:rPr>
              <w:t>Tr­êng THCS Mai Thñy</w:t>
            </w:r>
          </w:p>
          <w:p w:rsidR="008648EC" w:rsidRPr="001F50E2" w:rsidRDefault="008648EC" w:rsidP="003D4C99">
            <w:pPr>
              <w:tabs>
                <w:tab w:val="left" w:pos="405"/>
                <w:tab w:val="right" w:leader="dot" w:pos="3918"/>
              </w:tabs>
              <w:rPr>
                <w:rFonts w:ascii=".VnTime" w:hAnsi=".VnTime"/>
              </w:rPr>
            </w:pPr>
            <w:r w:rsidRPr="001F50E2">
              <w:rPr>
                <w:rFonts w:ascii=".VnTime" w:hAnsi=".VnTime"/>
                <w:b/>
                <w:bCs/>
                <w:i/>
                <w:iCs/>
              </w:rPr>
              <w:t>Hä vµ tªn</w:t>
            </w:r>
            <w:r w:rsidRPr="001F50E2">
              <w:rPr>
                <w:rFonts w:ascii=".VnTime" w:hAnsi=".VnTime"/>
              </w:rPr>
              <w:t>:</w:t>
            </w: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  <w:p w:rsidR="008648EC" w:rsidRPr="001F50E2" w:rsidRDefault="008648EC" w:rsidP="003D4C99">
            <w:pPr>
              <w:tabs>
                <w:tab w:val="left" w:pos="405"/>
                <w:tab w:val="right" w:leader="dot" w:pos="3918"/>
              </w:tabs>
              <w:rPr>
                <w:rFonts w:ascii=".VnTime" w:hAnsi=".VnTime"/>
              </w:rPr>
            </w:pPr>
            <w:r w:rsidRPr="001F50E2">
              <w:rPr>
                <w:rFonts w:ascii=".VnTime" w:hAnsi=".VnTime"/>
                <w:b/>
                <w:bCs/>
                <w:i/>
                <w:iCs/>
              </w:rPr>
              <w:t>Líp</w:t>
            </w:r>
            <w:r w:rsidRPr="001F50E2">
              <w:rPr>
                <w:rFonts w:ascii=".VnTime" w:hAnsi=".VnTime"/>
              </w:rPr>
              <w:t xml:space="preserve">: </w:t>
            </w: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1F50E2" w:rsidRDefault="008648EC" w:rsidP="003D4C99">
            <w:pPr>
              <w:spacing w:before="1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F50E2">
              <w:rPr>
                <w:rFonts w:ascii=".VnTimeH" w:hAnsi=".VnTimeH" w:cs=".VnTime"/>
                <w:b/>
                <w:bCs/>
                <w:sz w:val="30"/>
                <w:szCs w:val="30"/>
              </w:rPr>
              <w:t>BµI KIÓM TRA h×nh häc 7</w:t>
            </w:r>
          </w:p>
          <w:p w:rsidR="008648EC" w:rsidRPr="001F50E2" w:rsidRDefault="008648EC" w:rsidP="003D4C99">
            <w:pPr>
              <w:jc w:val="center"/>
              <w:rPr>
                <w:rFonts w:ascii=".VnTime" w:hAnsi=".VnTime"/>
                <w:b/>
                <w:bCs/>
                <w:sz w:val="12"/>
              </w:rPr>
            </w:pPr>
          </w:p>
          <w:p w:rsidR="008648EC" w:rsidRPr="001F50E2" w:rsidRDefault="008648EC" w:rsidP="003D4C99">
            <w:pPr>
              <w:jc w:val="center"/>
              <w:rPr>
                <w:rFonts w:ascii=".VnTime" w:hAnsi=".VnTime"/>
                <w:b/>
                <w:bCs/>
              </w:rPr>
            </w:pPr>
            <w:r w:rsidRPr="001F50E2">
              <w:rPr>
                <w:rFonts w:ascii=".VnTime" w:hAnsi=".VnTime"/>
                <w:b/>
                <w:bCs/>
              </w:rPr>
              <w:t xml:space="preserve">Thêi gian lµm bµi: 45 phót </w:t>
            </w:r>
          </w:p>
        </w:tc>
      </w:tr>
    </w:tbl>
    <w:p w:rsidR="008648EC" w:rsidRPr="004A1457" w:rsidRDefault="008648EC" w:rsidP="008648EC">
      <w:pPr>
        <w:jc w:val="center"/>
        <w:rPr>
          <w:rFonts w:ascii=".VnTime" w:hAnsi=".VnTime"/>
          <w:sz w:val="4"/>
        </w:rPr>
      </w:pPr>
    </w:p>
    <w:tbl>
      <w:tblPr>
        <w:tblW w:w="9191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7373"/>
      </w:tblGrid>
      <w:tr w:rsidR="008648EC" w:rsidRPr="001F50E2" w:rsidTr="003D4C99">
        <w:trPr>
          <w:jc w:val="center"/>
        </w:trPr>
        <w:tc>
          <w:tcPr>
            <w:tcW w:w="1818" w:type="dxa"/>
          </w:tcPr>
          <w:p w:rsidR="008648EC" w:rsidRPr="001F50E2" w:rsidRDefault="008648EC" w:rsidP="003D4C99">
            <w:pPr>
              <w:jc w:val="center"/>
              <w:rPr>
                <w:rFonts w:ascii=".VnTime" w:hAnsi=".VnTime" w:cs=".VnTime"/>
                <w:b/>
                <w:bCs/>
                <w:i/>
                <w:iCs/>
                <w:u w:val="single"/>
              </w:rPr>
            </w:pPr>
            <w:r w:rsidRPr="001F50E2">
              <w:rPr>
                <w:rFonts w:ascii=".VnTime" w:hAnsi=".VnTime" w:cs=".VnTime"/>
                <w:b/>
                <w:bCs/>
                <w:i/>
                <w:iCs/>
                <w:u w:val="single"/>
              </w:rPr>
              <w:t>§iÓm</w:t>
            </w:r>
          </w:p>
          <w:p w:rsidR="008648EC" w:rsidRPr="001F50E2" w:rsidRDefault="008648EC" w:rsidP="003D4C99">
            <w:pPr>
              <w:rPr>
                <w:rFonts w:ascii=".VnTime" w:hAnsi=".VnTime"/>
              </w:rPr>
            </w:pPr>
          </w:p>
          <w:p w:rsidR="008648EC" w:rsidRPr="001F50E2" w:rsidRDefault="008648EC" w:rsidP="003D4C99">
            <w:pPr>
              <w:rPr>
                <w:rFonts w:ascii=".VnTime" w:hAnsi=".VnTime"/>
              </w:rPr>
            </w:pPr>
          </w:p>
          <w:p w:rsidR="008648EC" w:rsidRPr="001F50E2" w:rsidRDefault="008648EC" w:rsidP="003D4C99">
            <w:pPr>
              <w:rPr>
                <w:rFonts w:ascii=".VnTime" w:hAnsi=".VnTime"/>
              </w:rPr>
            </w:pPr>
          </w:p>
          <w:p w:rsidR="008648EC" w:rsidRPr="001F50E2" w:rsidRDefault="008648EC" w:rsidP="003D4C99">
            <w:pPr>
              <w:rPr>
                <w:rFonts w:ascii=".VnTime" w:hAnsi=".VnTime"/>
              </w:rPr>
            </w:pPr>
          </w:p>
        </w:tc>
        <w:tc>
          <w:tcPr>
            <w:tcW w:w="7373" w:type="dxa"/>
          </w:tcPr>
          <w:p w:rsidR="008648EC" w:rsidRPr="001F50E2" w:rsidRDefault="008648EC" w:rsidP="003D4C99">
            <w:pPr>
              <w:jc w:val="center"/>
              <w:rPr>
                <w:rFonts w:ascii=".VnTime" w:hAnsi=".VnTime"/>
                <w:b/>
                <w:bCs/>
                <w:i/>
                <w:iCs/>
                <w:u w:val="single"/>
              </w:rPr>
            </w:pPr>
            <w:r w:rsidRPr="001F50E2">
              <w:rPr>
                <w:rFonts w:ascii=".VnTime" w:hAnsi=".VnTime"/>
                <w:b/>
                <w:bCs/>
                <w:i/>
                <w:iCs/>
                <w:u w:val="single"/>
              </w:rPr>
              <w:t>Lêi nhËn xÐt cña gi¸o viªn</w:t>
            </w:r>
          </w:p>
          <w:p w:rsidR="008648EC" w:rsidRPr="001F50E2" w:rsidRDefault="008648EC" w:rsidP="003D4C99">
            <w:pPr>
              <w:tabs>
                <w:tab w:val="right" w:leader="dot" w:pos="7102"/>
              </w:tabs>
              <w:spacing w:line="400" w:lineRule="atLeast"/>
              <w:jc w:val="both"/>
              <w:rPr>
                <w:rFonts w:ascii=".VnTime" w:hAnsi=".VnTime"/>
                <w:sz w:val="16"/>
                <w:szCs w:val="16"/>
              </w:rPr>
            </w:pP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  <w:p w:rsidR="008648EC" w:rsidRPr="001F50E2" w:rsidRDefault="008648EC" w:rsidP="003D4C99">
            <w:pPr>
              <w:tabs>
                <w:tab w:val="right" w:leader="dot" w:pos="7102"/>
              </w:tabs>
              <w:spacing w:line="400" w:lineRule="atLeast"/>
              <w:jc w:val="both"/>
              <w:rPr>
                <w:rFonts w:ascii=".VnTime" w:hAnsi=".VnTime"/>
                <w:sz w:val="16"/>
                <w:szCs w:val="16"/>
              </w:rPr>
            </w:pP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  <w:p w:rsidR="008648EC" w:rsidRPr="001F50E2" w:rsidRDefault="008648EC" w:rsidP="003D4C99">
            <w:pPr>
              <w:tabs>
                <w:tab w:val="right" w:leader="dot" w:pos="7102"/>
              </w:tabs>
              <w:spacing w:line="400" w:lineRule="atLeast"/>
              <w:jc w:val="both"/>
              <w:rPr>
                <w:rFonts w:ascii=".VnTime" w:hAnsi=".VnTime"/>
              </w:rPr>
            </w:pPr>
            <w:r w:rsidRPr="001F50E2">
              <w:rPr>
                <w:rFonts w:ascii=".VnTime" w:hAnsi=".VnTime"/>
                <w:sz w:val="16"/>
                <w:szCs w:val="16"/>
              </w:rPr>
              <w:tab/>
            </w:r>
          </w:p>
        </w:tc>
      </w:tr>
    </w:tbl>
    <w:p w:rsidR="008648EC" w:rsidRDefault="008648EC" w:rsidP="008648EC">
      <w:pPr>
        <w:spacing w:line="360" w:lineRule="auto"/>
        <w:jc w:val="center"/>
        <w:rPr>
          <w:rFonts w:ascii=".VnTimeH" w:hAnsi=".VnTimeH"/>
          <w:b/>
          <w:sz w:val="28"/>
          <w:u w:val="single"/>
        </w:rPr>
      </w:pPr>
      <w:r>
        <w:rPr>
          <w:rFonts w:ascii=".VnTimeH" w:hAnsi=".VnTimeH"/>
          <w:b/>
          <w:noProof/>
          <w:sz w:val="28"/>
          <w:u w:val="single"/>
        </w:rPr>
        <w:pict>
          <v:rect id="_x0000_s1533" style="position:absolute;left:0;text-align:left;margin-left:387.35pt;margin-top:5.85pt;width:90.9pt;height:27pt;z-index:251662336;mso-position-horizontal-relative:text;mso-position-vertical-relative:text">
            <v:textbox>
              <w:txbxContent>
                <w:p w:rsidR="008648EC" w:rsidRPr="00C72A24" w:rsidRDefault="008648EC" w:rsidP="008648EC">
                  <w:pPr>
                    <w:jc w:val="center"/>
                    <w:rPr>
                      <w:rFonts w:ascii=".VnTimeH" w:hAnsi=".VnTimeH"/>
                      <w:b/>
                      <w:u w:val="single"/>
                    </w:rPr>
                  </w:pPr>
                  <w:r w:rsidRPr="00C72A24">
                    <w:rPr>
                      <w:rFonts w:ascii=".VnTimeH" w:hAnsi=".VnTimeH"/>
                      <w:b/>
                      <w:u w:val="single"/>
                    </w:rPr>
                    <w:t xml:space="preserve">§Ò sè </w:t>
                  </w:r>
                  <w:r>
                    <w:rPr>
                      <w:rFonts w:ascii=".VnTimeH" w:hAnsi=".VnTimeH"/>
                      <w:b/>
                      <w:u w:val="single"/>
                    </w:rPr>
                    <w:t>02</w:t>
                  </w:r>
                </w:p>
              </w:txbxContent>
            </v:textbox>
          </v:rect>
        </w:pict>
      </w:r>
      <w:r w:rsidRPr="005470B1">
        <w:rPr>
          <w:rFonts w:ascii=".VnTimeH" w:hAnsi=".VnTimeH"/>
          <w:b/>
          <w:sz w:val="28"/>
          <w:u w:val="single"/>
        </w:rPr>
        <w:t>Bµi lµm</w:t>
      </w:r>
    </w:p>
    <w:p w:rsidR="008648EC" w:rsidRDefault="008648EC" w:rsidP="008648EC">
      <w:pPr>
        <w:spacing w:line="400" w:lineRule="atLeast"/>
        <w:jc w:val="both"/>
        <w:rPr>
          <w:b/>
          <w:sz w:val="28"/>
          <w:szCs w:val="28"/>
          <w:u w:val="single"/>
        </w:rPr>
      </w:pPr>
    </w:p>
    <w:p w:rsidR="008648EC" w:rsidRDefault="008648EC" w:rsidP="008648EC">
      <w:pPr>
        <w:spacing w:line="40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1:</w:t>
      </w:r>
      <w:r>
        <w:rPr>
          <w:sz w:val="28"/>
          <w:szCs w:val="28"/>
        </w:rPr>
        <w:t xml:space="preserve"> Phát biểu nội dung định lí Pytago đảo? </w:t>
      </w:r>
    </w:p>
    <w:p w:rsidR="008648EC" w:rsidRDefault="008648EC" w:rsidP="008648EC">
      <w:pPr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Cho độ dài 3 cạnh của một tam giác lần lượt là 6cm, 8cm, 10 cm. Tam giác đó có phải là tam giác vuông không? Vì sao?</w:t>
      </w:r>
    </w:p>
    <w:p w:rsidR="008648EC" w:rsidRPr="005C4A76" w:rsidRDefault="008648EC" w:rsidP="008648EC">
      <w:pPr>
        <w:tabs>
          <w:tab w:val="right" w:leader="dot" w:pos="9797"/>
        </w:tabs>
        <w:spacing w:line="400" w:lineRule="atLeast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Pr="005C4A76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Pr="005C4A76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Pr="005C4A76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 w:rsidRPr="005C4A76"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Pr="005C4A76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spacing w:line="40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2:</w:t>
      </w:r>
      <w:r>
        <w:rPr>
          <w:sz w:val="28"/>
          <w:szCs w:val="28"/>
        </w:rPr>
        <w:t xml:space="preserve"> Cho tam giác MNP cân tại N, có </w:t>
      </w:r>
      <w:r w:rsidRPr="00CC0554">
        <w:rPr>
          <w:position w:val="-6"/>
          <w:sz w:val="28"/>
          <w:szCs w:val="28"/>
        </w:rPr>
        <w:object w:dxaOrig="260" w:dyaOrig="360">
          <v:shape id="_x0000_i1029" type="#_x0000_t75" style="width:12.75pt;height:18pt" o:ole="">
            <v:imagedata r:id="rId18" o:title=""/>
          </v:shape>
          <o:OLEObject Type="Embed" ProgID="Equation.DSMT4" ShapeID="_x0000_i1029" DrawAspect="Content" ObjectID="_1615967517" r:id="rId19"/>
        </w:object>
      </w:r>
      <w:r>
        <w:rPr>
          <w:sz w:val="28"/>
          <w:szCs w:val="28"/>
        </w:rPr>
        <w:t>= 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Tính số đo góc M?</w:t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  <w:sectPr w:rsidR="008648EC" w:rsidSect="00000C4F">
          <w:pgSz w:w="11907" w:h="16840" w:code="9"/>
          <w:pgMar w:top="567" w:right="851" w:bottom="567" w:left="1134" w:header="720" w:footer="720" w:gutter="0"/>
          <w:cols w:space="720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48EC" w:rsidRDefault="008648EC" w:rsidP="008648EC">
      <w:pPr>
        <w:spacing w:line="40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Câu 3:</w:t>
      </w:r>
      <w:r>
        <w:rPr>
          <w:sz w:val="28"/>
          <w:szCs w:val="28"/>
        </w:rPr>
        <w:t xml:space="preserve"> Cho </w:t>
      </w:r>
      <w:r w:rsidRPr="006E5003">
        <w:rPr>
          <w:position w:val="-6"/>
          <w:sz w:val="28"/>
          <w:szCs w:val="28"/>
        </w:rPr>
        <w:object w:dxaOrig="740" w:dyaOrig="279">
          <v:shape id="_x0000_i1030" type="#_x0000_t75" style="width:36.75pt;height:14.25pt" o:ole="">
            <v:imagedata r:id="rId20" o:title=""/>
          </v:shape>
          <o:OLEObject Type="Embed" ProgID="Equation.DSMT4" ShapeID="_x0000_i1030" DrawAspect="Content" ObjectID="_1615967518" r:id="rId21"/>
        </w:object>
      </w:r>
      <w:r>
        <w:rPr>
          <w:sz w:val="28"/>
          <w:szCs w:val="28"/>
        </w:rPr>
        <w:t xml:space="preserve"> có NM = NP = 13cm. MP = 10cm. Kẻ NI vuông góc với MP (I</w:t>
      </w:r>
      <w:r w:rsidRPr="006E5003">
        <w:rPr>
          <w:position w:val="-4"/>
          <w:sz w:val="28"/>
          <w:szCs w:val="28"/>
        </w:rPr>
        <w:object w:dxaOrig="200" w:dyaOrig="200">
          <v:shape id="_x0000_i1031" type="#_x0000_t75" style="width:9.75pt;height:9.75pt" o:ole="">
            <v:imagedata r:id="rId14" o:title=""/>
          </v:shape>
          <o:OLEObject Type="Embed" ProgID="Equation.DSMT4" ShapeID="_x0000_i1031" DrawAspect="Content" ObjectID="_1615967519" r:id="rId22"/>
        </w:object>
      </w:r>
      <w:r>
        <w:rPr>
          <w:sz w:val="28"/>
          <w:szCs w:val="28"/>
        </w:rPr>
        <w:t>MP).</w:t>
      </w:r>
    </w:p>
    <w:p w:rsidR="008648EC" w:rsidRDefault="008648EC" w:rsidP="008648EC">
      <w:pPr>
        <w:numPr>
          <w:ilvl w:val="0"/>
          <w:numId w:val="21"/>
        </w:numPr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Chứng minh IM = IP.</w:t>
      </w:r>
    </w:p>
    <w:p w:rsidR="008648EC" w:rsidRDefault="008648EC" w:rsidP="008648EC">
      <w:pPr>
        <w:numPr>
          <w:ilvl w:val="0"/>
          <w:numId w:val="21"/>
        </w:numPr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Tính độ dài NI.</w:t>
      </w:r>
    </w:p>
    <w:p w:rsidR="008648EC" w:rsidRDefault="008648EC" w:rsidP="008648EC">
      <w:pPr>
        <w:numPr>
          <w:ilvl w:val="0"/>
          <w:numId w:val="21"/>
        </w:numPr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Kẻ IH vuông góc với MN, IK vuông góc với NP. So sánh IH và IK.</w:t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48EC" w:rsidRDefault="008648EC" w:rsidP="008648EC">
      <w:pPr>
        <w:tabs>
          <w:tab w:val="right" w:leader="dot" w:pos="9797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0CA3" w:rsidRPr="00A40D15" w:rsidRDefault="00760CA3" w:rsidP="00492DB8">
      <w:pPr>
        <w:rPr>
          <w:sz w:val="28"/>
          <w:szCs w:val="28"/>
        </w:rPr>
      </w:pPr>
    </w:p>
    <w:sectPr w:rsidR="00760CA3" w:rsidRPr="00A40D15" w:rsidSect="00A40D15">
      <w:headerReference w:type="default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CD" w:rsidRDefault="00E432CD" w:rsidP="00221CD9">
      <w:r>
        <w:separator/>
      </w:r>
    </w:p>
  </w:endnote>
  <w:endnote w:type="continuationSeparator" w:id="0">
    <w:p w:rsidR="00E432CD" w:rsidRDefault="00E432CD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1F" w:rsidRDefault="0087401F" w:rsidP="0087401F">
    <w:pPr>
      <w:pStyle w:val="Footer"/>
      <w:jc w:val="center"/>
    </w:pPr>
  </w:p>
  <w:p w:rsidR="0087401F" w:rsidRDefault="0087401F" w:rsidP="0087401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7401F" w:rsidRPr="0087401F" w:rsidRDefault="0087401F" w:rsidP="0087401F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6.3pt;margin-top:-10.55pt;width:440.85pt;height:0;z-index:251667456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E432CD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260920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CD" w:rsidRDefault="00E432CD" w:rsidP="00221CD9">
      <w:r>
        <w:separator/>
      </w:r>
    </w:p>
  </w:footnote>
  <w:footnote w:type="continuationSeparator" w:id="0">
    <w:p w:rsidR="00E432CD" w:rsidRDefault="00E432CD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1F" w:rsidRPr="00871C4F" w:rsidRDefault="0087401F" w:rsidP="0087401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87401F" w:rsidRDefault="0087401F" w:rsidP="0087401F">
    <w:pPr>
      <w:pStyle w:val="Header"/>
    </w:pPr>
    <w:r w:rsidRPr="00A42B32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6.3pt;margin-top:2.9pt;width:435.4pt;height:0;z-index:251665408;visibility:visible" o:connectortype="elbow" strokeweight=".26467mm"/>
      </w:pict>
    </w:r>
  </w:p>
  <w:p w:rsidR="0087401F" w:rsidRDefault="008740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260920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260920" w:rsidP="0089345D">
    <w:pPr>
      <w:pStyle w:val="Header"/>
    </w:pPr>
    <w:r w:rsidRPr="0026092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E43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0343CA8"/>
    <w:multiLevelType w:val="hybridMultilevel"/>
    <w:tmpl w:val="A8A07B74"/>
    <w:lvl w:ilvl="0" w:tplc="01BA8D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2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0B84AC7"/>
    <w:multiLevelType w:val="hybridMultilevel"/>
    <w:tmpl w:val="24F660AA"/>
    <w:lvl w:ilvl="0" w:tplc="C5B07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6539A"/>
    <w:multiLevelType w:val="hybridMultilevel"/>
    <w:tmpl w:val="BA48DB8A"/>
    <w:lvl w:ilvl="0" w:tplc="922E6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9"/>
  </w:num>
  <w:num w:numId="5">
    <w:abstractNumId w:val="13"/>
  </w:num>
  <w:num w:numId="6">
    <w:abstractNumId w:val="15"/>
  </w:num>
  <w:num w:numId="7">
    <w:abstractNumId w:val="14"/>
  </w:num>
  <w:num w:numId="8">
    <w:abstractNumId w:val="8"/>
  </w:num>
  <w:num w:numId="9">
    <w:abstractNumId w:val="10"/>
  </w:num>
  <w:num w:numId="10">
    <w:abstractNumId w:val="21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6"/>
  </w:num>
  <w:num w:numId="20">
    <w:abstractNumId w:val="17"/>
  </w:num>
  <w:num w:numId="21">
    <w:abstractNumId w:val="7"/>
  </w:num>
  <w:num w:numId="22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67B20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432CD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6</cp:revision>
  <cp:lastPrinted>2019-04-05T04:03:00Z</cp:lastPrinted>
  <dcterms:created xsi:type="dcterms:W3CDTF">2019-04-05T04:02:00Z</dcterms:created>
  <dcterms:modified xsi:type="dcterms:W3CDTF">2019-04-05T04:03:00Z</dcterms:modified>
</cp:coreProperties>
</file>