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20" w:rsidRPr="00DB568E" w:rsidRDefault="00BF3A20" w:rsidP="00BF3A20">
      <w:pPr>
        <w:spacing w:line="240" w:lineRule="auto"/>
        <w:jc w:val="both"/>
        <w:rPr>
          <w:rFonts w:eastAsia="Calibri" w:cs="Times New Roman"/>
          <w:b/>
          <w:bCs/>
          <w:sz w:val="40"/>
          <w:szCs w:val="40"/>
          <w:lang w:val="fr-FR"/>
        </w:rPr>
      </w:pPr>
      <w:r w:rsidRPr="00DB568E">
        <w:rPr>
          <w:rFonts w:cs="Times New Roman"/>
          <w:b/>
          <w:bCs/>
          <w:sz w:val="40"/>
          <w:szCs w:val="40"/>
          <w:highlight w:val="yellow"/>
          <w:lang w:val="fr-FR"/>
        </w:rPr>
        <w:t>Ôn tập toán có lời văn về ước chung bội chung</w:t>
      </w:r>
    </w:p>
    <w:p w:rsidR="00BF3A20" w:rsidRPr="00BF3A20" w:rsidRDefault="00BF3A20" w:rsidP="00BF3A20">
      <w:pPr>
        <w:spacing w:line="240" w:lineRule="auto"/>
        <w:jc w:val="both"/>
        <w:rPr>
          <w:rFonts w:cs="Times New Roman"/>
          <w:szCs w:val="28"/>
          <w:lang w:val="fr-FR"/>
        </w:rPr>
      </w:pPr>
      <w:r w:rsidRPr="00BF3A20">
        <w:rPr>
          <w:rFonts w:cs="Times New Roman"/>
          <w:b/>
          <w:bCs/>
          <w:szCs w:val="28"/>
          <w:lang w:val="fr-FR"/>
        </w:rPr>
        <w:t>Bài 1:</w:t>
      </w:r>
      <w:r w:rsidRPr="00BF3A20">
        <w:rPr>
          <w:rFonts w:cs="Times New Roman"/>
          <w:szCs w:val="28"/>
          <w:lang w:val="fr-FR"/>
        </w:rPr>
        <w:t xml:space="preserve"> Cô Lan phụ trách đội cần chia số trái cây trong đó 80 quả cam; 36 quả quýt và 104 quả mận vào các đĩa bánh kẹo trung thu sao cho số quả mỗi loại trong các đĩa bằng nhau. Hỏi có thể chia thành nhiều nhất bao nhiêu đĩa? Khi đó mỗi đĩa có bao nhiêu trái mỗi loại?</w:t>
      </w:r>
    </w:p>
    <w:p w:rsidR="00BF3A20" w:rsidRPr="00BF3A20" w:rsidRDefault="00BF3A20" w:rsidP="00BF3A20">
      <w:pPr>
        <w:spacing w:line="240" w:lineRule="auto"/>
        <w:jc w:val="both"/>
        <w:rPr>
          <w:rFonts w:cs="Times New Roman"/>
          <w:szCs w:val="28"/>
          <w:lang w:val="fr-FR"/>
        </w:rPr>
      </w:pPr>
      <w:r w:rsidRPr="00BF3A20">
        <w:rPr>
          <w:rFonts w:cs="Times New Roman"/>
          <w:b/>
          <w:bCs/>
          <w:szCs w:val="28"/>
          <w:lang w:val="fr-FR"/>
        </w:rPr>
        <w:t>Bài 2:</w:t>
      </w:r>
      <w:r w:rsidRPr="00BF3A20">
        <w:rPr>
          <w:rFonts w:cs="Times New Roman"/>
          <w:szCs w:val="28"/>
          <w:lang w:val="fr-FR"/>
        </w:rPr>
        <w:t xml:space="preserve"> Bạn Lan, Minh và Thư  thường đến thư viện đọc sách. L</w:t>
      </w:r>
      <w:bookmarkStart w:id="0" w:name="_GoBack"/>
      <w:bookmarkEnd w:id="0"/>
      <w:r w:rsidRPr="00BF3A20">
        <w:rPr>
          <w:rFonts w:cs="Times New Roman"/>
          <w:szCs w:val="28"/>
          <w:lang w:val="fr-FR"/>
        </w:rPr>
        <w:t>an cứ 8 ngày lại đến thư viện một lần. Minh cứ 10 ngày lại đến thư viện một lần và Thư thì 12 ngày đến thư viện một lần. Lần đầu cả hai bạn cùng đến thư viện vào một ngày. Hỏi sau ít nhất bao nhiêu ngày thì hai bạn lại cùng đến thư viện.</w:t>
      </w:r>
    </w:p>
    <w:p w:rsidR="00BF3A20" w:rsidRPr="00BF3A20" w:rsidRDefault="00BF3A20" w:rsidP="00BF3A20">
      <w:pPr>
        <w:spacing w:line="240" w:lineRule="auto"/>
        <w:jc w:val="both"/>
        <w:rPr>
          <w:rFonts w:cs="Times New Roman"/>
          <w:szCs w:val="28"/>
          <w:lang w:val="fr-FR"/>
        </w:rPr>
      </w:pPr>
      <w:r w:rsidRPr="00BF3A20">
        <w:rPr>
          <w:rFonts w:cs="Times New Roman"/>
          <w:b/>
          <w:bCs/>
          <w:szCs w:val="28"/>
          <w:lang w:val="fr-FR"/>
        </w:rPr>
        <w:t>Bài 3:</w:t>
      </w:r>
      <w:r w:rsidRPr="00BF3A20">
        <w:rPr>
          <w:rFonts w:cs="Times New Roman"/>
          <w:szCs w:val="28"/>
          <w:lang w:val="fr-FR"/>
        </w:rPr>
        <w:t xml:space="preserve"> Học sinh lớp 6C khi xếp hàng 2, hàng 3, hàng 4, hàng 8 đều thiếu 1 người. Biết số học sinh lớp đó trong khoảng từ 35 đến 60. Tính số học sinh lớp 6C.</w:t>
      </w:r>
    </w:p>
    <w:p w:rsidR="00BF3A20" w:rsidRPr="00BF3A20" w:rsidRDefault="00BF3A20" w:rsidP="00BF3A20">
      <w:pPr>
        <w:spacing w:line="240" w:lineRule="auto"/>
        <w:jc w:val="both"/>
        <w:rPr>
          <w:rFonts w:cs="Times New Roman"/>
          <w:szCs w:val="28"/>
          <w:lang w:val="fr-FR"/>
        </w:rPr>
      </w:pPr>
      <w:r w:rsidRPr="00BF3A20">
        <w:rPr>
          <w:rFonts w:cs="Times New Roman"/>
          <w:b/>
          <w:bCs/>
          <w:szCs w:val="28"/>
          <w:lang w:val="fr-FR"/>
        </w:rPr>
        <w:t>Bài 4:</w:t>
      </w:r>
      <w:r w:rsidRPr="00BF3A20">
        <w:rPr>
          <w:rFonts w:cs="Times New Roman"/>
          <w:szCs w:val="28"/>
          <w:lang w:val="fr-FR"/>
        </w:rPr>
        <w:t xml:space="preserve"> Học sinh lớp 6C khi xếp hàng 2, hàng 3 đều thừa 1 người, hàng 4, hàng 8 đều thừa 3 người. Biết số học sinh lớp đó trong khoảng từ 35 đến 60. Tính số học sinh lớp 6C.</w:t>
      </w:r>
    </w:p>
    <w:p w:rsidR="00BF3A20" w:rsidRPr="00BF3A20" w:rsidRDefault="00BF3A20" w:rsidP="00BF3A20">
      <w:pPr>
        <w:spacing w:line="240" w:lineRule="auto"/>
        <w:jc w:val="both"/>
        <w:rPr>
          <w:rFonts w:cs="Times New Roman"/>
          <w:szCs w:val="28"/>
          <w:lang w:val="fr-FR"/>
        </w:rPr>
      </w:pPr>
      <w:r w:rsidRPr="00BF3A20">
        <w:rPr>
          <w:rFonts w:cs="Times New Roman"/>
          <w:b/>
          <w:bCs/>
          <w:szCs w:val="28"/>
          <w:lang w:val="fr-FR"/>
        </w:rPr>
        <w:t>Bài 5:</w:t>
      </w:r>
      <w:r w:rsidRPr="00BF3A20">
        <w:rPr>
          <w:rFonts w:cs="Times New Roman"/>
          <w:szCs w:val="28"/>
          <w:lang w:val="fr-FR"/>
        </w:rPr>
        <w:t xml:space="preserve"> Học sinh lớp 6C khi xếp hàng 2, hàng 3 thì vừa đủ hàng, nhưng xếp hàng 4 thì thừa 2 người, xếp hàng 8 thì thừa 6 người. Biết số học sinh lớp đó trong khoảng từ 35 đến 60. Tính số học sinh lớp 6C.</w:t>
      </w:r>
    </w:p>
    <w:p w:rsidR="00BF3A20" w:rsidRPr="00BF3A20" w:rsidRDefault="00BF3A20" w:rsidP="00BF3A20">
      <w:pPr>
        <w:spacing w:before="60" w:after="60" w:line="240" w:lineRule="auto"/>
        <w:jc w:val="both"/>
        <w:rPr>
          <w:rFonts w:cs="Times New Roman"/>
          <w:szCs w:val="28"/>
        </w:rPr>
      </w:pPr>
      <w:r w:rsidRPr="00BF3A20">
        <w:rPr>
          <w:rFonts w:cs="Times New Roman"/>
          <w:b/>
          <w:bCs/>
          <w:szCs w:val="28"/>
        </w:rPr>
        <w:t>Bài 6:</w:t>
      </w:r>
      <w:r w:rsidRPr="00BF3A20">
        <w:rPr>
          <w:rFonts w:cs="Times New Roman"/>
          <w:szCs w:val="28"/>
        </w:rPr>
        <w:t xml:space="preserve"> Một Khu  đất hình chữ nhật có chiều dài 52 m, chiều rộng 36 m. Người ta muốn chia khu  đất đó thành những khoảnh hình vuông bằng nhau để trồng các loại rau. Tính độ dài lớn nhất của cạnh hình vuông ?</w:t>
      </w:r>
    </w:p>
    <w:p w:rsidR="00BF3A20" w:rsidRPr="00BF3A20" w:rsidRDefault="00BF3A20" w:rsidP="00BF3A20">
      <w:pPr>
        <w:spacing w:before="60" w:after="60" w:line="240" w:lineRule="auto"/>
        <w:jc w:val="both"/>
        <w:rPr>
          <w:rFonts w:cs="Times New Roman"/>
          <w:szCs w:val="28"/>
        </w:rPr>
      </w:pPr>
      <w:r w:rsidRPr="00BF3A20">
        <w:rPr>
          <w:rFonts w:cs="Times New Roman"/>
          <w:b/>
          <w:bCs/>
          <w:szCs w:val="28"/>
        </w:rPr>
        <w:t>Bài 7:</w:t>
      </w:r>
      <w:r w:rsidRPr="00BF3A20">
        <w:rPr>
          <w:rFonts w:cs="Times New Roman"/>
          <w:szCs w:val="28"/>
        </w:rPr>
        <w:t xml:space="preserve"> Một số học sinh của lớp 6A và 6B cùng tham gia trồng cây. Mỗi học sinh đều trồng được số cây như nhau. Biết rằng lớp 6A trồng được 45 cây, lớp 6B trồng được 48 cây. Hỏi mỗi lớp có bao nhiêu học sinh tham gia lao động trồng cây ?</w:t>
      </w:r>
    </w:p>
    <w:p w:rsidR="00BF3A20" w:rsidRPr="00BF3A20" w:rsidRDefault="00BF3A20" w:rsidP="00BF3A20">
      <w:pPr>
        <w:spacing w:line="240" w:lineRule="auto"/>
        <w:jc w:val="both"/>
        <w:rPr>
          <w:rFonts w:cs="Times New Roman"/>
          <w:szCs w:val="28"/>
        </w:rPr>
      </w:pPr>
      <w:r w:rsidRPr="00BF3A20">
        <w:rPr>
          <w:rFonts w:cs="Times New Roman"/>
          <w:b/>
          <w:bCs/>
          <w:szCs w:val="28"/>
        </w:rPr>
        <w:t>Bài 8:</w:t>
      </w:r>
      <w:r w:rsidRPr="00BF3A20">
        <w:rPr>
          <w:rFonts w:cs="Times New Roman"/>
          <w:szCs w:val="28"/>
        </w:rPr>
        <w:t xml:space="preserve"> Mỗi công nhân đội 1 làm được 24 sản phẩm, mỗi công nhân đội 2 làm được 20 sản phẩm. Số sản phẩm hai đội làm bằng nhau. Tính số sản phẩm của mỗi đội,  biết số sản phẩm đó khoảng từ 100 đến 210 ?</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9:</w:t>
      </w:r>
      <w:r w:rsidRPr="00BF3A20">
        <w:rPr>
          <w:rFonts w:cs="Times New Roman"/>
          <w:szCs w:val="28"/>
          <w:lang w:val="fr-FR"/>
        </w:rPr>
        <w:t xml:space="preserve"> Một đội y tế có 24 bác sĩ và 108 y tá. Có thể chia đội y tế đó nhiều nhất thành mấy tổ sao cho số bác sỹ và y tá được chia đều cho các tổ?</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10:</w:t>
      </w:r>
      <w:r w:rsidRPr="00BF3A20">
        <w:rPr>
          <w:rFonts w:cs="Times New Roman"/>
          <w:szCs w:val="28"/>
          <w:lang w:val="fr-FR"/>
        </w:rPr>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lastRenderedPageBreak/>
        <w:t>Bài 11:</w:t>
      </w:r>
      <w:r w:rsidRPr="00BF3A20">
        <w:rPr>
          <w:rFonts w:cs="Times New Roman"/>
          <w:szCs w:val="28"/>
          <w:lang w:val="fr-FR"/>
        </w:rPr>
        <w:t xml:space="preserve"> Một lớp học có 28 nam và 24 nữ. Có bao nhiêu cách chia đều học sinh thành các tổ với số tổ nhiều hơn 1 sao cho số nam và số nữ trong các tổ đều bằng nhau? Cách chia nào để mỗi tổ có số học sinh ít nhất?</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12:</w:t>
      </w:r>
      <w:r w:rsidRPr="00BF3A20">
        <w:rPr>
          <w:rFonts w:cs="Times New Roman"/>
          <w:szCs w:val="28"/>
          <w:lang w:val="fr-FR"/>
        </w:rPr>
        <w:t xml:space="preserve"> Giáo viên chủ nhiệm muốn chia 240 bút bi, 210 bút chì và 180 quyển vở thành một số phần thưởng như nhau để phát thưởng cho học sinh. Hỏi có thể chia được nhiều nhất là bao nhiêu phần thưởng. Mỗi phần thưởng có bao nhiêu bút bi, bút chì và tập vở?</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13:</w:t>
      </w:r>
      <w:r w:rsidRPr="00BF3A20">
        <w:rPr>
          <w:rFonts w:cs="Times New Roman"/>
          <w:szCs w:val="28"/>
          <w:lang w:val="fr-FR"/>
        </w:rPr>
        <w:t xml:space="preserve"> Một tấm bìa hình chữ nhật có kích thước 75cm và 105cm. Ta muốn cắt tấm bìa thành những mảnh hình vuông nhỏ bằng nhau sao cho tấm bìa được cắt hết không thừa mảnh vụn. Tính độ dài lớn nhất của hình vuông.</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14:</w:t>
      </w:r>
      <w:r w:rsidRPr="00BF3A20">
        <w:rPr>
          <w:rFonts w:cs="Times New Roman"/>
          <w:szCs w:val="28"/>
          <w:lang w:val="fr-FR"/>
        </w:rPr>
        <w:t xml:space="preserve"> Học sinh của một trường học khi xếp hàng 3, hàng 4, hàng 7, hàng 9 đều vừa đủ hàng. Tìm số học sinh của trường, cho biết số học sinh của trường trong khoảng từ 1600 đến 2000 học sinh.</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15:</w:t>
      </w:r>
      <w:r w:rsidRPr="00BF3A20">
        <w:rPr>
          <w:rFonts w:cs="Times New Roman"/>
          <w:szCs w:val="28"/>
          <w:lang w:val="fr-FR"/>
        </w:rPr>
        <w:t xml:space="preserve"> Một tủ sách khi xếp thành từng bó 8 cuốn, 12 cuốn, 15 cuốn đều vừa đủ bó. Cho biết số sách khoảng từ 400 đến 500 cuốn. Tím số quyển sách đó.</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16:</w:t>
      </w:r>
      <w:r w:rsidRPr="00BF3A20">
        <w:rPr>
          <w:rFonts w:cs="Times New Roman"/>
          <w:szCs w:val="28"/>
          <w:lang w:val="fr-FR"/>
        </w:rPr>
        <w:t xml:space="preserve"> Số học sinh khối 6 của trường khi xếp thành 12 hàng, 15 hàng, hay 18 hàng đều dư ra 9 học sinh. Hỏi số học sinh khối 6 trường đó là bao nhiêu? Biết rằng số đó lớn hơn 300 và nhỏ hơn 400.</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17:</w:t>
      </w:r>
      <w:r w:rsidRPr="00BF3A20">
        <w:rPr>
          <w:rFonts w:cs="Times New Roman"/>
          <w:szCs w:val="28"/>
          <w:lang w:val="fr-FR"/>
        </w:rPr>
        <w:t xml:space="preserve"> Một trường tổ chức cho khoảng từ 700 đến 800 học sinh đi tham quan bằng ô tô. Tính số học sinh đi tham quan, biết nếu xếp 40 người hay 45 người vào một xe thì đều không dư.</w:t>
      </w:r>
    </w:p>
    <w:p w:rsidR="00BF3A20" w:rsidRPr="00BF3A20" w:rsidRDefault="00BF3A20" w:rsidP="00BF3A20">
      <w:pPr>
        <w:spacing w:line="240" w:lineRule="auto"/>
        <w:rPr>
          <w:rFonts w:cs="Times New Roman"/>
          <w:szCs w:val="28"/>
          <w:lang w:val="fr-FR"/>
        </w:rPr>
      </w:pPr>
      <w:r w:rsidRPr="00BF3A20">
        <w:rPr>
          <w:rFonts w:cs="Times New Roman"/>
          <w:b/>
          <w:bCs/>
          <w:szCs w:val="28"/>
          <w:lang w:val="fr-FR"/>
        </w:rPr>
        <w:t>Bài 18:</w:t>
      </w:r>
      <w:r w:rsidRPr="00BF3A20">
        <w:rPr>
          <w:rFonts w:cs="Times New Roman"/>
          <w:szCs w:val="28"/>
          <w:lang w:val="fr-FR"/>
        </w:rPr>
        <w:t xml:space="preserve"> Học sinh lớp 6C khi xếp hàng 2, hàng 3, hàng 4, hàng 8 đều thừa 1 người. Biết số học sinh lớp đó trong khoảng từ 35 đến 60. Tính số học sinh lớp 6C.</w:t>
      </w:r>
    </w:p>
    <w:p w:rsidR="00BF3A20" w:rsidRPr="00BF3A20" w:rsidRDefault="00BF3A20" w:rsidP="00BF3A20">
      <w:pPr>
        <w:spacing w:before="60" w:after="60" w:line="240" w:lineRule="auto"/>
        <w:rPr>
          <w:rFonts w:cs="Times New Roman"/>
          <w:b/>
          <w:bCs/>
          <w:szCs w:val="28"/>
        </w:rPr>
      </w:pPr>
    </w:p>
    <w:p w:rsidR="00BF3A20" w:rsidRPr="00BF3A20" w:rsidRDefault="00BF3A20" w:rsidP="00BF3A20">
      <w:pPr>
        <w:spacing w:before="60" w:after="60" w:line="240" w:lineRule="auto"/>
        <w:rPr>
          <w:rFonts w:cs="Times New Roman"/>
          <w:szCs w:val="28"/>
        </w:rPr>
      </w:pPr>
      <w:r w:rsidRPr="00BF3A20">
        <w:rPr>
          <w:rFonts w:cs="Times New Roman"/>
          <w:b/>
          <w:bCs/>
          <w:szCs w:val="28"/>
        </w:rPr>
        <w:t>Bài 19:</w:t>
      </w:r>
      <w:r w:rsidRPr="00BF3A20">
        <w:rPr>
          <w:rFonts w:cs="Times New Roman"/>
          <w:szCs w:val="28"/>
        </w:rPr>
        <w:t xml:space="preserve"> Cô giáo chủ nhiệm muốn chia 128 quyển vở, 48 bút chì và 192 tập giấy thành một số phần thưởng như nhau để thưởng cho học sinh nhân dịp tổng kết học kì I. Hỏi có thể chia được nhiều nhất bao  nhiêu phần thưởng ? Mỗi phần thưởng có bao nhiêu quyển vở, bao nhiêu bút chì, bao nhiêu tập giấy ?</w:t>
      </w:r>
    </w:p>
    <w:p w:rsidR="00BF3A20" w:rsidRPr="00BF3A20" w:rsidRDefault="00BF3A20" w:rsidP="00BF3A20">
      <w:pPr>
        <w:spacing w:line="240" w:lineRule="auto"/>
        <w:jc w:val="both"/>
        <w:rPr>
          <w:rFonts w:cs="Times New Roman"/>
          <w:szCs w:val="28"/>
          <w:lang w:val="fr-FR"/>
        </w:rPr>
      </w:pPr>
    </w:p>
    <w:p w:rsidR="000D6DED" w:rsidRPr="00BF3A20" w:rsidRDefault="000D6DED" w:rsidP="0008782A">
      <w:pPr>
        <w:rPr>
          <w:szCs w:val="28"/>
        </w:rPr>
      </w:pPr>
    </w:p>
    <w:sectPr w:rsidR="000D6DED" w:rsidRPr="00BF3A2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94" w:rsidRDefault="00152594" w:rsidP="00894341">
      <w:pPr>
        <w:spacing w:after="0" w:line="240" w:lineRule="auto"/>
      </w:pPr>
      <w:r>
        <w:separator/>
      </w:r>
    </w:p>
  </w:endnote>
  <w:endnote w:type="continuationSeparator" w:id="0">
    <w:p w:rsidR="00152594" w:rsidRDefault="00152594"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2721910"/>
  <w:bookmarkStart w:id="3" w:name="_Hlk532721911"/>
  <w:bookmarkStart w:id="4" w:name="_Hlk532734192"/>
  <w:bookmarkStart w:id="5" w:name="_Hlk532734193"/>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94" w:rsidRDefault="00152594" w:rsidP="00894341">
      <w:pPr>
        <w:spacing w:after="0" w:line="240" w:lineRule="auto"/>
      </w:pPr>
      <w:r>
        <w:separator/>
      </w:r>
    </w:p>
  </w:footnote>
  <w:footnote w:type="continuationSeparator" w:id="0">
    <w:p w:rsidR="00152594" w:rsidRDefault="00152594"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1F5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1" o:spid="_x0000_s2055"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1F5229" w:rsidP="0089434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56"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bookmarkEnd w:id="1"/>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1F5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0" o:spid="_x0000_s2054"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CE84737"/>
    <w:multiLevelType w:val="hybridMultilevel"/>
    <w:tmpl w:val="2B444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801EC0"/>
    <w:multiLevelType w:val="hybridMultilevel"/>
    <w:tmpl w:val="BFAE04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0F95561"/>
    <w:multiLevelType w:val="hybridMultilevel"/>
    <w:tmpl w:val="2C087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54D7137"/>
    <w:multiLevelType w:val="hybridMultilevel"/>
    <w:tmpl w:val="2DFC60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E3091B"/>
    <w:multiLevelType w:val="multilevel"/>
    <w:tmpl w:val="26E3091B"/>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0"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6837B80"/>
    <w:multiLevelType w:val="multilevel"/>
    <w:tmpl w:val="36837B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6C7DAE"/>
    <w:multiLevelType w:val="hybridMultilevel"/>
    <w:tmpl w:val="9F7E2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800C93"/>
    <w:multiLevelType w:val="multilevel"/>
    <w:tmpl w:val="48800C9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9352B"/>
    <w:multiLevelType w:val="multilevel"/>
    <w:tmpl w:val="4D4935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C77D9F"/>
    <w:multiLevelType w:val="multilevel"/>
    <w:tmpl w:val="4EC77D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F42111"/>
    <w:multiLevelType w:val="multilevel"/>
    <w:tmpl w:val="4EF4211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30"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31"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abstractNum w:abstractNumId="32" w15:restartNumberingAfterBreak="0">
    <w:nsid w:val="62285DF5"/>
    <w:multiLevelType w:val="hybridMultilevel"/>
    <w:tmpl w:val="8FB0E714"/>
    <w:lvl w:ilvl="0" w:tplc="55E6E804">
      <w:start w:val="1"/>
      <w:numFmt w:val="lowerLetter"/>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33" w15:restartNumberingAfterBreak="0">
    <w:nsid w:val="71261EC2"/>
    <w:multiLevelType w:val="multilevel"/>
    <w:tmpl w:val="71261EC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76206F67"/>
    <w:multiLevelType w:val="multilevel"/>
    <w:tmpl w:val="76206F6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780F45"/>
    <w:multiLevelType w:val="hybridMultilevel"/>
    <w:tmpl w:val="58260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9"/>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0"/>
    <w:lvlOverride w:ilvl="0"/>
  </w:num>
  <w:num w:numId="10">
    <w:abstractNumId w:val="31"/>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100F1"/>
    <w:rsid w:val="0002126C"/>
    <w:rsid w:val="0004308D"/>
    <w:rsid w:val="00053FD8"/>
    <w:rsid w:val="0008708F"/>
    <w:rsid w:val="0008782A"/>
    <w:rsid w:val="00095302"/>
    <w:rsid w:val="00096246"/>
    <w:rsid w:val="000A59F6"/>
    <w:rsid w:val="000B7D18"/>
    <w:rsid w:val="000C32B9"/>
    <w:rsid w:val="000C5BA7"/>
    <w:rsid w:val="000D6DED"/>
    <w:rsid w:val="0011321E"/>
    <w:rsid w:val="00152594"/>
    <w:rsid w:val="00180542"/>
    <w:rsid w:val="00186251"/>
    <w:rsid w:val="0019703E"/>
    <w:rsid w:val="001F175F"/>
    <w:rsid w:val="001F5229"/>
    <w:rsid w:val="002254AC"/>
    <w:rsid w:val="002644CF"/>
    <w:rsid w:val="00273E47"/>
    <w:rsid w:val="002C709C"/>
    <w:rsid w:val="002E2EFB"/>
    <w:rsid w:val="00337AD7"/>
    <w:rsid w:val="00390D6B"/>
    <w:rsid w:val="003C5136"/>
    <w:rsid w:val="003D2534"/>
    <w:rsid w:val="003D6CC0"/>
    <w:rsid w:val="003E0330"/>
    <w:rsid w:val="003F0EE8"/>
    <w:rsid w:val="003F193B"/>
    <w:rsid w:val="00412CE6"/>
    <w:rsid w:val="00414CE3"/>
    <w:rsid w:val="00420DB9"/>
    <w:rsid w:val="00457BB3"/>
    <w:rsid w:val="004811E5"/>
    <w:rsid w:val="00492998"/>
    <w:rsid w:val="004B64B2"/>
    <w:rsid w:val="004C0E1E"/>
    <w:rsid w:val="004C1A5B"/>
    <w:rsid w:val="004D1CC4"/>
    <w:rsid w:val="004D517C"/>
    <w:rsid w:val="004E055D"/>
    <w:rsid w:val="004E3C64"/>
    <w:rsid w:val="004F4585"/>
    <w:rsid w:val="00503DB6"/>
    <w:rsid w:val="00506E0E"/>
    <w:rsid w:val="005107E7"/>
    <w:rsid w:val="00520D45"/>
    <w:rsid w:val="0053075C"/>
    <w:rsid w:val="00536C49"/>
    <w:rsid w:val="00537338"/>
    <w:rsid w:val="00541A51"/>
    <w:rsid w:val="0055788C"/>
    <w:rsid w:val="005864CA"/>
    <w:rsid w:val="00595104"/>
    <w:rsid w:val="005C6B90"/>
    <w:rsid w:val="005D2D86"/>
    <w:rsid w:val="005E4DAB"/>
    <w:rsid w:val="006217F5"/>
    <w:rsid w:val="00687DFA"/>
    <w:rsid w:val="00696808"/>
    <w:rsid w:val="006F71E8"/>
    <w:rsid w:val="00713DB9"/>
    <w:rsid w:val="007209A9"/>
    <w:rsid w:val="007315E6"/>
    <w:rsid w:val="00731707"/>
    <w:rsid w:val="00746A58"/>
    <w:rsid w:val="007534BD"/>
    <w:rsid w:val="00755B0D"/>
    <w:rsid w:val="00777E9D"/>
    <w:rsid w:val="00786AD0"/>
    <w:rsid w:val="007A14BB"/>
    <w:rsid w:val="007B51EC"/>
    <w:rsid w:val="007B5A36"/>
    <w:rsid w:val="007C02A3"/>
    <w:rsid w:val="007F50D0"/>
    <w:rsid w:val="008006F5"/>
    <w:rsid w:val="00806C5E"/>
    <w:rsid w:val="00810CF8"/>
    <w:rsid w:val="00813612"/>
    <w:rsid w:val="008576D7"/>
    <w:rsid w:val="00873F5A"/>
    <w:rsid w:val="00883192"/>
    <w:rsid w:val="00894341"/>
    <w:rsid w:val="008A6AE8"/>
    <w:rsid w:val="008F7162"/>
    <w:rsid w:val="009448F4"/>
    <w:rsid w:val="00954DA9"/>
    <w:rsid w:val="00965E04"/>
    <w:rsid w:val="009848E6"/>
    <w:rsid w:val="00985060"/>
    <w:rsid w:val="009A7915"/>
    <w:rsid w:val="009F6FF2"/>
    <w:rsid w:val="00A03913"/>
    <w:rsid w:val="00A4797C"/>
    <w:rsid w:val="00A96AC0"/>
    <w:rsid w:val="00AA60E9"/>
    <w:rsid w:val="00AC118C"/>
    <w:rsid w:val="00AC14DB"/>
    <w:rsid w:val="00AD599D"/>
    <w:rsid w:val="00AD6012"/>
    <w:rsid w:val="00AF7267"/>
    <w:rsid w:val="00B0027F"/>
    <w:rsid w:val="00B13D4D"/>
    <w:rsid w:val="00B23D81"/>
    <w:rsid w:val="00B36B05"/>
    <w:rsid w:val="00B76070"/>
    <w:rsid w:val="00B9762F"/>
    <w:rsid w:val="00BA6F59"/>
    <w:rsid w:val="00BC19FA"/>
    <w:rsid w:val="00BC2D0F"/>
    <w:rsid w:val="00BD147D"/>
    <w:rsid w:val="00BF3A20"/>
    <w:rsid w:val="00C11DB9"/>
    <w:rsid w:val="00C25BBB"/>
    <w:rsid w:val="00C331A8"/>
    <w:rsid w:val="00C3688C"/>
    <w:rsid w:val="00C51CA9"/>
    <w:rsid w:val="00C550D7"/>
    <w:rsid w:val="00C56F55"/>
    <w:rsid w:val="00C65670"/>
    <w:rsid w:val="00C6625A"/>
    <w:rsid w:val="00C7560E"/>
    <w:rsid w:val="00CA6E3F"/>
    <w:rsid w:val="00CD77CE"/>
    <w:rsid w:val="00D06498"/>
    <w:rsid w:val="00D443AE"/>
    <w:rsid w:val="00D75E6B"/>
    <w:rsid w:val="00D9238E"/>
    <w:rsid w:val="00D9479F"/>
    <w:rsid w:val="00DB40AF"/>
    <w:rsid w:val="00DB568E"/>
    <w:rsid w:val="00DB6AB1"/>
    <w:rsid w:val="00DE5A29"/>
    <w:rsid w:val="00DE5D17"/>
    <w:rsid w:val="00DF5DE4"/>
    <w:rsid w:val="00DF5F76"/>
    <w:rsid w:val="00E01288"/>
    <w:rsid w:val="00E71F4E"/>
    <w:rsid w:val="00E7276F"/>
    <w:rsid w:val="00E900FD"/>
    <w:rsid w:val="00EB5F28"/>
    <w:rsid w:val="00EC7F6A"/>
    <w:rsid w:val="00EE16F2"/>
    <w:rsid w:val="00EF366A"/>
    <w:rsid w:val="00F45308"/>
    <w:rsid w:val="00F630B2"/>
    <w:rsid w:val="00F7190C"/>
    <w:rsid w:val="00F72504"/>
    <w:rsid w:val="00F81AF3"/>
    <w:rsid w:val="00FA59CB"/>
    <w:rsid w:val="00FA7124"/>
    <w:rsid w:val="00FC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3">
    <w:name w:val="heading 3"/>
    <w:basedOn w:val="Normal"/>
    <w:next w:val="Normal"/>
    <w:link w:val="Heading3Char"/>
    <w:semiHidden/>
    <w:unhideWhenUsed/>
    <w:qFormat/>
    <w:rsid w:val="00965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965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965E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65E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 w:type="paragraph" w:styleId="BodyText">
    <w:name w:val="Body Text"/>
    <w:basedOn w:val="Normal"/>
    <w:link w:val="BodyTextChar"/>
    <w:uiPriority w:val="1"/>
    <w:semiHidden/>
    <w:unhideWhenUsed/>
    <w:qFormat/>
    <w:rsid w:val="00EF366A"/>
    <w:pPr>
      <w:widowControl w:val="0"/>
      <w:autoSpaceDE w:val="0"/>
      <w:autoSpaceDN w:val="0"/>
      <w:spacing w:before="150" w:after="0" w:line="240" w:lineRule="auto"/>
      <w:ind w:left="118"/>
      <w:jc w:val="both"/>
    </w:pPr>
    <w:rPr>
      <w:rFonts w:eastAsia="Times New Roman" w:cs="Times New Roman"/>
      <w:sz w:val="26"/>
      <w:szCs w:val="26"/>
      <w:lang w:bidi="en-US"/>
    </w:rPr>
  </w:style>
  <w:style w:type="character" w:customStyle="1" w:styleId="BodyTextChar">
    <w:name w:val="Body Text Char"/>
    <w:basedOn w:val="DefaultParagraphFont"/>
    <w:link w:val="BodyText"/>
    <w:uiPriority w:val="1"/>
    <w:semiHidden/>
    <w:rsid w:val="00EF366A"/>
    <w:rPr>
      <w:sz w:val="26"/>
      <w:szCs w:val="26"/>
      <w:lang w:bidi="en-US"/>
    </w:rPr>
  </w:style>
  <w:style w:type="paragraph" w:styleId="NormalWeb">
    <w:name w:val="Normal (Web)"/>
    <w:basedOn w:val="Normal"/>
    <w:semiHidden/>
    <w:unhideWhenUsed/>
    <w:rsid w:val="005307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75C"/>
    <w:rPr>
      <w:b/>
      <w:bCs/>
    </w:rPr>
  </w:style>
  <w:style w:type="character" w:customStyle="1" w:styleId="Heading3Char">
    <w:name w:val="Heading 3 Char"/>
    <w:basedOn w:val="DefaultParagraphFont"/>
    <w:link w:val="Heading3"/>
    <w:semiHidden/>
    <w:rsid w:val="00965E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65E04"/>
    <w:rPr>
      <w:rFonts w:asciiTheme="majorHAnsi" w:eastAsiaTheme="majorEastAsia" w:hAnsiTheme="majorHAnsi" w:cstheme="majorBidi"/>
      <w:i/>
      <w:iCs/>
      <w:color w:val="2F5496" w:themeColor="accent1" w:themeShade="BF"/>
      <w:sz w:val="28"/>
      <w:szCs w:val="22"/>
    </w:rPr>
  </w:style>
  <w:style w:type="character" w:customStyle="1" w:styleId="Heading6Char">
    <w:name w:val="Heading 6 Char"/>
    <w:basedOn w:val="DefaultParagraphFont"/>
    <w:link w:val="Heading6"/>
    <w:semiHidden/>
    <w:rsid w:val="00965E04"/>
    <w:rPr>
      <w:rFonts w:asciiTheme="majorHAnsi" w:eastAsiaTheme="majorEastAsia" w:hAnsiTheme="majorHAnsi" w:cstheme="majorBidi"/>
      <w:color w:val="1F3763" w:themeColor="accent1" w:themeShade="7F"/>
      <w:sz w:val="28"/>
      <w:szCs w:val="22"/>
    </w:rPr>
  </w:style>
  <w:style w:type="character" w:customStyle="1" w:styleId="Heading7Char">
    <w:name w:val="Heading 7 Char"/>
    <w:basedOn w:val="DefaultParagraphFont"/>
    <w:link w:val="Heading7"/>
    <w:semiHidden/>
    <w:rsid w:val="00965E04"/>
    <w:rPr>
      <w:rFonts w:asciiTheme="majorHAnsi" w:eastAsiaTheme="majorEastAsia" w:hAnsiTheme="majorHAnsi" w:cstheme="majorBidi"/>
      <w:i/>
      <w:iCs/>
      <w:color w:val="1F3763" w:themeColor="accent1" w:themeShade="7F"/>
      <w:sz w:val="28"/>
      <w:szCs w:val="22"/>
    </w:rPr>
  </w:style>
  <w:style w:type="paragraph" w:styleId="ListParagraph">
    <w:name w:val="List Paragraph"/>
    <w:basedOn w:val="Normal"/>
    <w:qFormat/>
    <w:rsid w:val="002E2EFB"/>
    <w:pPr>
      <w:spacing w:before="240" w:after="0" w:line="360" w:lineRule="auto"/>
      <w:ind w:left="720"/>
      <w:jc w:val="both"/>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18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5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670">
      <w:bodyDiv w:val="1"/>
      <w:marLeft w:val="0"/>
      <w:marRight w:val="0"/>
      <w:marTop w:val="0"/>
      <w:marBottom w:val="0"/>
      <w:divBdr>
        <w:top w:val="none" w:sz="0" w:space="0" w:color="auto"/>
        <w:left w:val="none" w:sz="0" w:space="0" w:color="auto"/>
        <w:bottom w:val="none" w:sz="0" w:space="0" w:color="auto"/>
        <w:right w:val="none" w:sz="0" w:space="0" w:color="auto"/>
      </w:divBdr>
    </w:div>
    <w:div w:id="163016521">
      <w:bodyDiv w:val="1"/>
      <w:marLeft w:val="0"/>
      <w:marRight w:val="0"/>
      <w:marTop w:val="0"/>
      <w:marBottom w:val="0"/>
      <w:divBdr>
        <w:top w:val="none" w:sz="0" w:space="0" w:color="auto"/>
        <w:left w:val="none" w:sz="0" w:space="0" w:color="auto"/>
        <w:bottom w:val="none" w:sz="0" w:space="0" w:color="auto"/>
        <w:right w:val="none" w:sz="0" w:space="0" w:color="auto"/>
      </w:divBdr>
    </w:div>
    <w:div w:id="168641599">
      <w:bodyDiv w:val="1"/>
      <w:marLeft w:val="0"/>
      <w:marRight w:val="0"/>
      <w:marTop w:val="0"/>
      <w:marBottom w:val="0"/>
      <w:divBdr>
        <w:top w:val="none" w:sz="0" w:space="0" w:color="auto"/>
        <w:left w:val="none" w:sz="0" w:space="0" w:color="auto"/>
        <w:bottom w:val="none" w:sz="0" w:space="0" w:color="auto"/>
        <w:right w:val="none" w:sz="0" w:space="0" w:color="auto"/>
      </w:divBdr>
    </w:div>
    <w:div w:id="189222081">
      <w:bodyDiv w:val="1"/>
      <w:marLeft w:val="0"/>
      <w:marRight w:val="0"/>
      <w:marTop w:val="0"/>
      <w:marBottom w:val="0"/>
      <w:divBdr>
        <w:top w:val="none" w:sz="0" w:space="0" w:color="auto"/>
        <w:left w:val="none" w:sz="0" w:space="0" w:color="auto"/>
        <w:bottom w:val="none" w:sz="0" w:space="0" w:color="auto"/>
        <w:right w:val="none" w:sz="0" w:space="0" w:color="auto"/>
      </w:divBdr>
    </w:div>
    <w:div w:id="207840095">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383918517">
      <w:bodyDiv w:val="1"/>
      <w:marLeft w:val="0"/>
      <w:marRight w:val="0"/>
      <w:marTop w:val="0"/>
      <w:marBottom w:val="0"/>
      <w:divBdr>
        <w:top w:val="none" w:sz="0" w:space="0" w:color="auto"/>
        <w:left w:val="none" w:sz="0" w:space="0" w:color="auto"/>
        <w:bottom w:val="none" w:sz="0" w:space="0" w:color="auto"/>
        <w:right w:val="none" w:sz="0" w:space="0" w:color="auto"/>
      </w:divBdr>
    </w:div>
    <w:div w:id="399641026">
      <w:bodyDiv w:val="1"/>
      <w:marLeft w:val="0"/>
      <w:marRight w:val="0"/>
      <w:marTop w:val="0"/>
      <w:marBottom w:val="0"/>
      <w:divBdr>
        <w:top w:val="none" w:sz="0" w:space="0" w:color="auto"/>
        <w:left w:val="none" w:sz="0" w:space="0" w:color="auto"/>
        <w:bottom w:val="none" w:sz="0" w:space="0" w:color="auto"/>
        <w:right w:val="none" w:sz="0" w:space="0" w:color="auto"/>
      </w:divBdr>
    </w:div>
    <w:div w:id="439838095">
      <w:bodyDiv w:val="1"/>
      <w:marLeft w:val="0"/>
      <w:marRight w:val="0"/>
      <w:marTop w:val="0"/>
      <w:marBottom w:val="0"/>
      <w:divBdr>
        <w:top w:val="none" w:sz="0" w:space="0" w:color="auto"/>
        <w:left w:val="none" w:sz="0" w:space="0" w:color="auto"/>
        <w:bottom w:val="none" w:sz="0" w:space="0" w:color="auto"/>
        <w:right w:val="none" w:sz="0" w:space="0" w:color="auto"/>
      </w:divBdr>
    </w:div>
    <w:div w:id="462819162">
      <w:bodyDiv w:val="1"/>
      <w:marLeft w:val="0"/>
      <w:marRight w:val="0"/>
      <w:marTop w:val="0"/>
      <w:marBottom w:val="0"/>
      <w:divBdr>
        <w:top w:val="none" w:sz="0" w:space="0" w:color="auto"/>
        <w:left w:val="none" w:sz="0" w:space="0" w:color="auto"/>
        <w:bottom w:val="none" w:sz="0" w:space="0" w:color="auto"/>
        <w:right w:val="none" w:sz="0" w:space="0" w:color="auto"/>
      </w:divBdr>
    </w:div>
    <w:div w:id="557595061">
      <w:bodyDiv w:val="1"/>
      <w:marLeft w:val="0"/>
      <w:marRight w:val="0"/>
      <w:marTop w:val="0"/>
      <w:marBottom w:val="0"/>
      <w:divBdr>
        <w:top w:val="none" w:sz="0" w:space="0" w:color="auto"/>
        <w:left w:val="none" w:sz="0" w:space="0" w:color="auto"/>
        <w:bottom w:val="none" w:sz="0" w:space="0" w:color="auto"/>
        <w:right w:val="none" w:sz="0" w:space="0" w:color="auto"/>
      </w:divBdr>
    </w:div>
    <w:div w:id="575020546">
      <w:bodyDiv w:val="1"/>
      <w:marLeft w:val="0"/>
      <w:marRight w:val="0"/>
      <w:marTop w:val="0"/>
      <w:marBottom w:val="0"/>
      <w:divBdr>
        <w:top w:val="none" w:sz="0" w:space="0" w:color="auto"/>
        <w:left w:val="none" w:sz="0" w:space="0" w:color="auto"/>
        <w:bottom w:val="none" w:sz="0" w:space="0" w:color="auto"/>
        <w:right w:val="none" w:sz="0" w:space="0" w:color="auto"/>
      </w:divBdr>
    </w:div>
    <w:div w:id="627131370">
      <w:bodyDiv w:val="1"/>
      <w:marLeft w:val="0"/>
      <w:marRight w:val="0"/>
      <w:marTop w:val="0"/>
      <w:marBottom w:val="0"/>
      <w:divBdr>
        <w:top w:val="none" w:sz="0" w:space="0" w:color="auto"/>
        <w:left w:val="none" w:sz="0" w:space="0" w:color="auto"/>
        <w:bottom w:val="none" w:sz="0" w:space="0" w:color="auto"/>
        <w:right w:val="none" w:sz="0" w:space="0" w:color="auto"/>
      </w:divBdr>
    </w:div>
    <w:div w:id="677466111">
      <w:bodyDiv w:val="1"/>
      <w:marLeft w:val="0"/>
      <w:marRight w:val="0"/>
      <w:marTop w:val="0"/>
      <w:marBottom w:val="0"/>
      <w:divBdr>
        <w:top w:val="none" w:sz="0" w:space="0" w:color="auto"/>
        <w:left w:val="none" w:sz="0" w:space="0" w:color="auto"/>
        <w:bottom w:val="none" w:sz="0" w:space="0" w:color="auto"/>
        <w:right w:val="none" w:sz="0" w:space="0" w:color="auto"/>
      </w:divBdr>
    </w:div>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872574535">
      <w:bodyDiv w:val="1"/>
      <w:marLeft w:val="0"/>
      <w:marRight w:val="0"/>
      <w:marTop w:val="0"/>
      <w:marBottom w:val="0"/>
      <w:divBdr>
        <w:top w:val="none" w:sz="0" w:space="0" w:color="auto"/>
        <w:left w:val="none" w:sz="0" w:space="0" w:color="auto"/>
        <w:bottom w:val="none" w:sz="0" w:space="0" w:color="auto"/>
        <w:right w:val="none" w:sz="0" w:space="0" w:color="auto"/>
      </w:divBdr>
    </w:div>
    <w:div w:id="907613746">
      <w:bodyDiv w:val="1"/>
      <w:marLeft w:val="0"/>
      <w:marRight w:val="0"/>
      <w:marTop w:val="0"/>
      <w:marBottom w:val="0"/>
      <w:divBdr>
        <w:top w:val="none" w:sz="0" w:space="0" w:color="auto"/>
        <w:left w:val="none" w:sz="0" w:space="0" w:color="auto"/>
        <w:bottom w:val="none" w:sz="0" w:space="0" w:color="auto"/>
        <w:right w:val="none" w:sz="0" w:space="0" w:color="auto"/>
      </w:divBdr>
    </w:div>
    <w:div w:id="911737448">
      <w:bodyDiv w:val="1"/>
      <w:marLeft w:val="0"/>
      <w:marRight w:val="0"/>
      <w:marTop w:val="0"/>
      <w:marBottom w:val="0"/>
      <w:divBdr>
        <w:top w:val="none" w:sz="0" w:space="0" w:color="auto"/>
        <w:left w:val="none" w:sz="0" w:space="0" w:color="auto"/>
        <w:bottom w:val="none" w:sz="0" w:space="0" w:color="auto"/>
        <w:right w:val="none" w:sz="0" w:space="0" w:color="auto"/>
      </w:divBdr>
    </w:div>
    <w:div w:id="1112211508">
      <w:bodyDiv w:val="1"/>
      <w:marLeft w:val="0"/>
      <w:marRight w:val="0"/>
      <w:marTop w:val="0"/>
      <w:marBottom w:val="0"/>
      <w:divBdr>
        <w:top w:val="none" w:sz="0" w:space="0" w:color="auto"/>
        <w:left w:val="none" w:sz="0" w:space="0" w:color="auto"/>
        <w:bottom w:val="none" w:sz="0" w:space="0" w:color="auto"/>
        <w:right w:val="none" w:sz="0" w:space="0" w:color="auto"/>
      </w:divBdr>
    </w:div>
    <w:div w:id="1121608522">
      <w:bodyDiv w:val="1"/>
      <w:marLeft w:val="0"/>
      <w:marRight w:val="0"/>
      <w:marTop w:val="0"/>
      <w:marBottom w:val="0"/>
      <w:divBdr>
        <w:top w:val="none" w:sz="0" w:space="0" w:color="auto"/>
        <w:left w:val="none" w:sz="0" w:space="0" w:color="auto"/>
        <w:bottom w:val="none" w:sz="0" w:space="0" w:color="auto"/>
        <w:right w:val="none" w:sz="0" w:space="0" w:color="auto"/>
      </w:divBdr>
    </w:div>
    <w:div w:id="1155805260">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202667403">
      <w:bodyDiv w:val="1"/>
      <w:marLeft w:val="0"/>
      <w:marRight w:val="0"/>
      <w:marTop w:val="0"/>
      <w:marBottom w:val="0"/>
      <w:divBdr>
        <w:top w:val="none" w:sz="0" w:space="0" w:color="auto"/>
        <w:left w:val="none" w:sz="0" w:space="0" w:color="auto"/>
        <w:bottom w:val="none" w:sz="0" w:space="0" w:color="auto"/>
        <w:right w:val="none" w:sz="0" w:space="0" w:color="auto"/>
      </w:divBdr>
    </w:div>
    <w:div w:id="1330593113">
      <w:bodyDiv w:val="1"/>
      <w:marLeft w:val="0"/>
      <w:marRight w:val="0"/>
      <w:marTop w:val="0"/>
      <w:marBottom w:val="0"/>
      <w:divBdr>
        <w:top w:val="none" w:sz="0" w:space="0" w:color="auto"/>
        <w:left w:val="none" w:sz="0" w:space="0" w:color="auto"/>
        <w:bottom w:val="none" w:sz="0" w:space="0" w:color="auto"/>
        <w:right w:val="none" w:sz="0" w:space="0" w:color="auto"/>
      </w:divBdr>
    </w:div>
    <w:div w:id="1431852763">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498883912">
      <w:bodyDiv w:val="1"/>
      <w:marLeft w:val="0"/>
      <w:marRight w:val="0"/>
      <w:marTop w:val="0"/>
      <w:marBottom w:val="0"/>
      <w:divBdr>
        <w:top w:val="none" w:sz="0" w:space="0" w:color="auto"/>
        <w:left w:val="none" w:sz="0" w:space="0" w:color="auto"/>
        <w:bottom w:val="none" w:sz="0" w:space="0" w:color="auto"/>
        <w:right w:val="none" w:sz="0" w:space="0" w:color="auto"/>
      </w:divBdr>
    </w:div>
    <w:div w:id="1499925384">
      <w:bodyDiv w:val="1"/>
      <w:marLeft w:val="0"/>
      <w:marRight w:val="0"/>
      <w:marTop w:val="0"/>
      <w:marBottom w:val="0"/>
      <w:divBdr>
        <w:top w:val="none" w:sz="0" w:space="0" w:color="auto"/>
        <w:left w:val="none" w:sz="0" w:space="0" w:color="auto"/>
        <w:bottom w:val="none" w:sz="0" w:space="0" w:color="auto"/>
        <w:right w:val="none" w:sz="0" w:space="0" w:color="auto"/>
      </w:divBdr>
    </w:div>
    <w:div w:id="1556701228">
      <w:bodyDiv w:val="1"/>
      <w:marLeft w:val="0"/>
      <w:marRight w:val="0"/>
      <w:marTop w:val="0"/>
      <w:marBottom w:val="0"/>
      <w:divBdr>
        <w:top w:val="none" w:sz="0" w:space="0" w:color="auto"/>
        <w:left w:val="none" w:sz="0" w:space="0" w:color="auto"/>
        <w:bottom w:val="none" w:sz="0" w:space="0" w:color="auto"/>
        <w:right w:val="none" w:sz="0" w:space="0" w:color="auto"/>
      </w:divBdr>
    </w:div>
    <w:div w:id="1649818396">
      <w:bodyDiv w:val="1"/>
      <w:marLeft w:val="0"/>
      <w:marRight w:val="0"/>
      <w:marTop w:val="0"/>
      <w:marBottom w:val="0"/>
      <w:divBdr>
        <w:top w:val="none" w:sz="0" w:space="0" w:color="auto"/>
        <w:left w:val="none" w:sz="0" w:space="0" w:color="auto"/>
        <w:bottom w:val="none" w:sz="0" w:space="0" w:color="auto"/>
        <w:right w:val="none" w:sz="0" w:space="0" w:color="auto"/>
      </w:divBdr>
    </w:div>
    <w:div w:id="1784878090">
      <w:bodyDiv w:val="1"/>
      <w:marLeft w:val="0"/>
      <w:marRight w:val="0"/>
      <w:marTop w:val="0"/>
      <w:marBottom w:val="0"/>
      <w:divBdr>
        <w:top w:val="none" w:sz="0" w:space="0" w:color="auto"/>
        <w:left w:val="none" w:sz="0" w:space="0" w:color="auto"/>
        <w:bottom w:val="none" w:sz="0" w:space="0" w:color="auto"/>
        <w:right w:val="none" w:sz="0" w:space="0" w:color="auto"/>
      </w:divBdr>
    </w:div>
    <w:div w:id="1861813610">
      <w:bodyDiv w:val="1"/>
      <w:marLeft w:val="0"/>
      <w:marRight w:val="0"/>
      <w:marTop w:val="0"/>
      <w:marBottom w:val="0"/>
      <w:divBdr>
        <w:top w:val="none" w:sz="0" w:space="0" w:color="auto"/>
        <w:left w:val="none" w:sz="0" w:space="0" w:color="auto"/>
        <w:bottom w:val="none" w:sz="0" w:space="0" w:color="auto"/>
        <w:right w:val="none" w:sz="0" w:space="0" w:color="auto"/>
      </w:divBdr>
    </w:div>
    <w:div w:id="1883050364">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1977055177">
      <w:bodyDiv w:val="1"/>
      <w:marLeft w:val="0"/>
      <w:marRight w:val="0"/>
      <w:marTop w:val="0"/>
      <w:marBottom w:val="0"/>
      <w:divBdr>
        <w:top w:val="none" w:sz="0" w:space="0" w:color="auto"/>
        <w:left w:val="none" w:sz="0" w:space="0" w:color="auto"/>
        <w:bottom w:val="none" w:sz="0" w:space="0" w:color="auto"/>
        <w:right w:val="none" w:sz="0" w:space="0" w:color="auto"/>
      </w:divBdr>
    </w:div>
    <w:div w:id="1993022977">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 w:id="2004549770">
      <w:bodyDiv w:val="1"/>
      <w:marLeft w:val="0"/>
      <w:marRight w:val="0"/>
      <w:marTop w:val="0"/>
      <w:marBottom w:val="0"/>
      <w:divBdr>
        <w:top w:val="none" w:sz="0" w:space="0" w:color="auto"/>
        <w:left w:val="none" w:sz="0" w:space="0" w:color="auto"/>
        <w:bottom w:val="none" w:sz="0" w:space="0" w:color="auto"/>
        <w:right w:val="none" w:sz="0" w:space="0" w:color="auto"/>
      </w:divBdr>
    </w:div>
    <w:div w:id="2113628316">
      <w:bodyDiv w:val="1"/>
      <w:marLeft w:val="0"/>
      <w:marRight w:val="0"/>
      <w:marTop w:val="0"/>
      <w:marBottom w:val="0"/>
      <w:divBdr>
        <w:top w:val="none" w:sz="0" w:space="0" w:color="auto"/>
        <w:left w:val="none" w:sz="0" w:space="0" w:color="auto"/>
        <w:bottom w:val="none" w:sz="0" w:space="0" w:color="auto"/>
        <w:right w:val="none" w:sz="0" w:space="0" w:color="auto"/>
      </w:divBdr>
    </w:div>
    <w:div w:id="21285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E1BE-A560-4750-92B2-A71D05B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2018-12-16T09:07:00Z</cp:lastPrinted>
  <dcterms:created xsi:type="dcterms:W3CDTF">2018-12-16T09:43:00Z</dcterms:created>
  <dcterms:modified xsi:type="dcterms:W3CDTF">2018-12-16T09:43:00Z</dcterms:modified>
</cp:coreProperties>
</file>