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7E7" w:rsidRPr="005107E7" w:rsidRDefault="005107E7" w:rsidP="005107E7">
      <w:pPr>
        <w:rPr>
          <w:rFonts w:eastAsia="Times New Roman" w:cs="Times New Roman"/>
          <w:b/>
          <w:sz w:val="40"/>
          <w:szCs w:val="40"/>
        </w:rPr>
      </w:pPr>
      <w:r w:rsidRPr="005107E7">
        <w:rPr>
          <w:b/>
          <w:sz w:val="40"/>
          <w:szCs w:val="40"/>
          <w:highlight w:val="green"/>
        </w:rPr>
        <w:t>Luyện tập tỉ lệ thuận – tỉ lệ nghịch</w:t>
      </w:r>
      <w:bookmarkStart w:id="0" w:name="_GoBack"/>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7121"/>
        <w:gridCol w:w="1186"/>
      </w:tblGrid>
      <w:tr w:rsidR="005107E7" w:rsidTr="005107E7">
        <w:tc>
          <w:tcPr>
            <w:tcW w:w="993"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jc w:val="center"/>
              <w:rPr>
                <w:szCs w:val="28"/>
              </w:rPr>
            </w:pPr>
            <w:r>
              <w:t>Bài</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jc w:val="center"/>
            </w:pPr>
            <w:r>
              <w:t>Nội dung</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jc w:val="center"/>
            </w:pPr>
            <w:r>
              <w:t>Đáp án</w:t>
            </w:r>
          </w:p>
        </w:tc>
      </w:tr>
      <w:tr w:rsidR="005107E7" w:rsidTr="005107E7">
        <w:tc>
          <w:tcPr>
            <w:tcW w:w="993"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jc w:val="center"/>
            </w:pPr>
            <w:r>
              <w:t>1</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rPr>
                <w:rFonts w:cs=".VnTime"/>
                <w:sz w:val="26"/>
                <w:szCs w:val="26"/>
              </w:rPr>
            </w:pPr>
            <w:r>
              <w:rPr>
                <w:sz w:val="26"/>
                <w:szCs w:val="26"/>
              </w:rPr>
              <w:t>Tìm ba số a; b; c biết rằng a + b + c = 100; a và b tỉ lệ nghịch với 3 và 2; b và c tỉ lệ thuận với 4 và 3.</w:t>
            </w:r>
          </w:p>
        </w:tc>
        <w:tc>
          <w:tcPr>
            <w:tcW w:w="1276" w:type="dxa"/>
            <w:tcBorders>
              <w:top w:val="single" w:sz="4" w:space="0" w:color="000000"/>
              <w:left w:val="single" w:sz="4" w:space="0" w:color="000000"/>
              <w:bottom w:val="single" w:sz="4" w:space="0" w:color="000000"/>
              <w:right w:val="single" w:sz="4" w:space="0" w:color="000000"/>
            </w:tcBorders>
          </w:tcPr>
          <w:p w:rsidR="005107E7" w:rsidRDefault="005107E7">
            <w:pPr>
              <w:rPr>
                <w:rFonts w:cs="Times New Roman"/>
                <w:szCs w:val="28"/>
              </w:rPr>
            </w:pPr>
          </w:p>
        </w:tc>
      </w:tr>
      <w:tr w:rsidR="005107E7" w:rsidTr="005107E7">
        <w:tc>
          <w:tcPr>
            <w:tcW w:w="993"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jc w:val="center"/>
            </w:pPr>
            <w:r>
              <w:t>2</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rPr>
                <w:sz w:val="26"/>
                <w:szCs w:val="26"/>
              </w:rPr>
            </w:pPr>
            <w:r>
              <w:rPr>
                <w:sz w:val="26"/>
                <w:szCs w:val="26"/>
              </w:rPr>
              <w:t>Tìm ba số a; b; c biết rằng 2a + 3b - 4c = 100; a và b tỉ lệ nghịch với 3 và 2; b và c tỉ lệ nghịch với 3 và 2.</w:t>
            </w:r>
          </w:p>
        </w:tc>
        <w:tc>
          <w:tcPr>
            <w:tcW w:w="1276" w:type="dxa"/>
            <w:tcBorders>
              <w:top w:val="single" w:sz="4" w:space="0" w:color="000000"/>
              <w:left w:val="single" w:sz="4" w:space="0" w:color="000000"/>
              <w:bottom w:val="single" w:sz="4" w:space="0" w:color="000000"/>
              <w:right w:val="single" w:sz="4" w:space="0" w:color="000000"/>
            </w:tcBorders>
          </w:tcPr>
          <w:p w:rsidR="005107E7" w:rsidRDefault="005107E7">
            <w:pPr>
              <w:rPr>
                <w:szCs w:val="28"/>
              </w:rPr>
            </w:pPr>
          </w:p>
        </w:tc>
      </w:tr>
      <w:tr w:rsidR="005107E7" w:rsidTr="005107E7">
        <w:tc>
          <w:tcPr>
            <w:tcW w:w="993"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jc w:val="center"/>
            </w:pPr>
            <w:r>
              <w:t>3</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rPr>
                <w:sz w:val="26"/>
                <w:szCs w:val="26"/>
              </w:rPr>
            </w:pPr>
            <w:r>
              <w:rPr>
                <w:sz w:val="26"/>
                <w:szCs w:val="26"/>
              </w:rPr>
              <w:t>Cho hình chữ nhật có diện tích là 33,75 cm2. Biết chiều dài và chiều rộng của hình chữ nhật đó tỉ lệ với 5 và 3. Tính chu vi hình chữ nhật.</w:t>
            </w:r>
          </w:p>
        </w:tc>
        <w:tc>
          <w:tcPr>
            <w:tcW w:w="1276" w:type="dxa"/>
            <w:tcBorders>
              <w:top w:val="single" w:sz="4" w:space="0" w:color="000000"/>
              <w:left w:val="single" w:sz="4" w:space="0" w:color="000000"/>
              <w:bottom w:val="single" w:sz="4" w:space="0" w:color="000000"/>
              <w:right w:val="single" w:sz="4" w:space="0" w:color="000000"/>
            </w:tcBorders>
          </w:tcPr>
          <w:p w:rsidR="005107E7" w:rsidRDefault="005107E7">
            <w:pPr>
              <w:rPr>
                <w:szCs w:val="28"/>
              </w:rPr>
            </w:pPr>
          </w:p>
        </w:tc>
      </w:tr>
      <w:tr w:rsidR="005107E7" w:rsidTr="005107E7">
        <w:tc>
          <w:tcPr>
            <w:tcW w:w="993"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jc w:val="center"/>
            </w:pPr>
            <w:r>
              <w:t>4</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rPr>
                <w:sz w:val="26"/>
                <w:szCs w:val="26"/>
              </w:rPr>
            </w:pPr>
            <w:r>
              <w:rPr>
                <w:sz w:val="26"/>
                <w:szCs w:val="26"/>
              </w:rPr>
              <w:t>Cho biết 12 công nhân xây một căn nhà trong 96 ngày thì xong. Hỏi nếu có 18 công nhân thì xây căn nhà đó hết bao nhiêu ngày?</w:t>
            </w:r>
          </w:p>
        </w:tc>
        <w:tc>
          <w:tcPr>
            <w:tcW w:w="1276" w:type="dxa"/>
            <w:tcBorders>
              <w:top w:val="single" w:sz="4" w:space="0" w:color="000000"/>
              <w:left w:val="single" w:sz="4" w:space="0" w:color="000000"/>
              <w:bottom w:val="single" w:sz="4" w:space="0" w:color="000000"/>
              <w:right w:val="single" w:sz="4" w:space="0" w:color="000000"/>
            </w:tcBorders>
          </w:tcPr>
          <w:p w:rsidR="005107E7" w:rsidRDefault="005107E7">
            <w:pPr>
              <w:rPr>
                <w:szCs w:val="28"/>
              </w:rPr>
            </w:pPr>
          </w:p>
        </w:tc>
      </w:tr>
      <w:tr w:rsidR="005107E7" w:rsidTr="005107E7">
        <w:tc>
          <w:tcPr>
            <w:tcW w:w="993"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jc w:val="center"/>
            </w:pPr>
            <w:r>
              <w:t>5</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rPr>
                <w:sz w:val="26"/>
                <w:szCs w:val="26"/>
              </w:rPr>
            </w:pPr>
            <w:r>
              <w:rPr>
                <w:sz w:val="26"/>
                <w:szCs w:val="26"/>
              </w:rPr>
              <w:t>Một ô tô chạy từ A đến B với vận tốc 50 km/h thì mất 6 giờ. Hỏi nếu ô tô đó chạy từ A đến B với vận tốc 30 km/h thì mất bao nhiêu thời gian?</w:t>
            </w:r>
          </w:p>
        </w:tc>
        <w:tc>
          <w:tcPr>
            <w:tcW w:w="1276" w:type="dxa"/>
            <w:tcBorders>
              <w:top w:val="single" w:sz="4" w:space="0" w:color="000000"/>
              <w:left w:val="single" w:sz="4" w:space="0" w:color="000000"/>
              <w:bottom w:val="single" w:sz="4" w:space="0" w:color="000000"/>
              <w:right w:val="single" w:sz="4" w:space="0" w:color="000000"/>
            </w:tcBorders>
          </w:tcPr>
          <w:p w:rsidR="005107E7" w:rsidRDefault="005107E7">
            <w:pPr>
              <w:rPr>
                <w:szCs w:val="28"/>
              </w:rPr>
            </w:pPr>
          </w:p>
        </w:tc>
      </w:tr>
      <w:tr w:rsidR="005107E7" w:rsidTr="005107E7">
        <w:tc>
          <w:tcPr>
            <w:tcW w:w="993"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jc w:val="center"/>
            </w:pPr>
            <w:r>
              <w:t>6</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rPr>
                <w:sz w:val="26"/>
                <w:szCs w:val="26"/>
              </w:rPr>
            </w:pPr>
            <w:r>
              <w:rPr>
                <w:sz w:val="26"/>
                <w:szCs w:val="26"/>
              </w:rPr>
              <w:t>Một ô tô chạy từ A đến B với vận tốc 72 km/h thì mất 5 giờ. Hỏi nếu ô tô đó chạy từ A đến B với vận tốc 60 km/h thì mất bao nhiêu thời gian?</w:t>
            </w:r>
          </w:p>
        </w:tc>
        <w:tc>
          <w:tcPr>
            <w:tcW w:w="1276" w:type="dxa"/>
            <w:tcBorders>
              <w:top w:val="single" w:sz="4" w:space="0" w:color="000000"/>
              <w:left w:val="single" w:sz="4" w:space="0" w:color="000000"/>
              <w:bottom w:val="single" w:sz="4" w:space="0" w:color="000000"/>
              <w:right w:val="single" w:sz="4" w:space="0" w:color="000000"/>
            </w:tcBorders>
          </w:tcPr>
          <w:p w:rsidR="005107E7" w:rsidRDefault="005107E7">
            <w:pPr>
              <w:rPr>
                <w:szCs w:val="28"/>
              </w:rPr>
            </w:pPr>
          </w:p>
        </w:tc>
      </w:tr>
      <w:tr w:rsidR="005107E7" w:rsidTr="005107E7">
        <w:tc>
          <w:tcPr>
            <w:tcW w:w="993"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jc w:val="center"/>
            </w:pPr>
            <w:r>
              <w:t>7</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rPr>
                <w:sz w:val="26"/>
                <w:szCs w:val="26"/>
              </w:rPr>
            </w:pPr>
            <w:r>
              <w:rPr>
                <w:sz w:val="26"/>
                <w:szCs w:val="26"/>
              </w:rPr>
              <w:t>Một đội công nhân làm đường lúc đầu dự định làm xong một con đường trong 30 ngày. Nhưng sau đó đội bị giảm đi 10 công nhân nên đã hoàn thành con đường trong 40 ngày. Hỏi lúc đầu đội có bao nhiêu công nhân?</w:t>
            </w:r>
          </w:p>
        </w:tc>
        <w:tc>
          <w:tcPr>
            <w:tcW w:w="1276" w:type="dxa"/>
            <w:tcBorders>
              <w:top w:val="single" w:sz="4" w:space="0" w:color="000000"/>
              <w:left w:val="single" w:sz="4" w:space="0" w:color="000000"/>
              <w:bottom w:val="single" w:sz="4" w:space="0" w:color="000000"/>
              <w:right w:val="single" w:sz="4" w:space="0" w:color="000000"/>
            </w:tcBorders>
          </w:tcPr>
          <w:p w:rsidR="005107E7" w:rsidRDefault="005107E7">
            <w:pPr>
              <w:rPr>
                <w:szCs w:val="28"/>
              </w:rPr>
            </w:pPr>
          </w:p>
        </w:tc>
      </w:tr>
      <w:tr w:rsidR="005107E7" w:rsidTr="005107E7">
        <w:tc>
          <w:tcPr>
            <w:tcW w:w="993"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jc w:val="center"/>
            </w:pPr>
            <w:r>
              <w:t>8</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rPr>
                <w:sz w:val="26"/>
                <w:szCs w:val="26"/>
              </w:rPr>
            </w:pPr>
            <w:r>
              <w:rPr>
                <w:sz w:val="26"/>
                <w:szCs w:val="26"/>
              </w:rPr>
              <w:t>Một đội công nhân xây dựng lúc đầu dự định xây xong một căn nhà trong 20 ngày. Nhưng sau đó đội bị giảm đi 20 người nên đã hoàn thành trễ hơn dự định 10 ngày. Hỏi lúc đầu đội có bao nhiêu công nhân?</w:t>
            </w:r>
          </w:p>
        </w:tc>
        <w:tc>
          <w:tcPr>
            <w:tcW w:w="1276" w:type="dxa"/>
            <w:tcBorders>
              <w:top w:val="single" w:sz="4" w:space="0" w:color="000000"/>
              <w:left w:val="single" w:sz="4" w:space="0" w:color="000000"/>
              <w:bottom w:val="single" w:sz="4" w:space="0" w:color="000000"/>
              <w:right w:val="single" w:sz="4" w:space="0" w:color="000000"/>
            </w:tcBorders>
          </w:tcPr>
          <w:p w:rsidR="005107E7" w:rsidRDefault="005107E7">
            <w:pPr>
              <w:rPr>
                <w:szCs w:val="28"/>
              </w:rPr>
            </w:pPr>
          </w:p>
        </w:tc>
      </w:tr>
      <w:tr w:rsidR="005107E7" w:rsidTr="005107E7">
        <w:tc>
          <w:tcPr>
            <w:tcW w:w="993"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jc w:val="center"/>
            </w:pPr>
            <w:r>
              <w:t>9</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rPr>
                <w:sz w:val="26"/>
                <w:szCs w:val="26"/>
              </w:rPr>
            </w:pPr>
            <w:r>
              <w:rPr>
                <w:sz w:val="26"/>
                <w:szCs w:val="26"/>
              </w:rPr>
              <w:t>Biết 5 lít nước biển chứa 160g muối, Hỏi muốn có 16 tấn muối cần bao nhiêu m</w:t>
            </w:r>
            <w:r>
              <w:rPr>
                <w:sz w:val="26"/>
                <w:szCs w:val="26"/>
                <w:vertAlign w:val="superscript"/>
              </w:rPr>
              <w:t>3</w:t>
            </w:r>
            <w:r>
              <w:rPr>
                <w:sz w:val="26"/>
                <w:szCs w:val="26"/>
              </w:rPr>
              <w:t xml:space="preserve"> nước biển?</w:t>
            </w:r>
          </w:p>
        </w:tc>
        <w:tc>
          <w:tcPr>
            <w:tcW w:w="1276" w:type="dxa"/>
            <w:tcBorders>
              <w:top w:val="single" w:sz="4" w:space="0" w:color="000000"/>
              <w:left w:val="single" w:sz="4" w:space="0" w:color="000000"/>
              <w:bottom w:val="single" w:sz="4" w:space="0" w:color="000000"/>
              <w:right w:val="single" w:sz="4" w:space="0" w:color="000000"/>
            </w:tcBorders>
          </w:tcPr>
          <w:p w:rsidR="005107E7" w:rsidRDefault="005107E7">
            <w:pPr>
              <w:rPr>
                <w:szCs w:val="28"/>
              </w:rPr>
            </w:pPr>
          </w:p>
        </w:tc>
      </w:tr>
      <w:tr w:rsidR="005107E7" w:rsidTr="005107E7">
        <w:tc>
          <w:tcPr>
            <w:tcW w:w="993"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jc w:val="center"/>
            </w:pPr>
            <w:r>
              <w:t>10</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rPr>
                <w:sz w:val="26"/>
                <w:szCs w:val="26"/>
              </w:rPr>
            </w:pPr>
            <w:r>
              <w:rPr>
                <w:sz w:val="26"/>
                <w:szCs w:val="26"/>
              </w:rPr>
              <w:t>Hai thanh đồng có thể tích 13 cm</w:t>
            </w:r>
            <w:r>
              <w:rPr>
                <w:sz w:val="26"/>
                <w:szCs w:val="26"/>
                <w:vertAlign w:val="superscript"/>
              </w:rPr>
              <w:t>3</w:t>
            </w:r>
            <w:r>
              <w:rPr>
                <w:sz w:val="26"/>
                <w:szCs w:val="26"/>
              </w:rPr>
              <w:t xml:space="preserve"> và 17 cm</w:t>
            </w:r>
            <w:r>
              <w:rPr>
                <w:sz w:val="26"/>
                <w:szCs w:val="26"/>
                <w:vertAlign w:val="superscript"/>
              </w:rPr>
              <w:t>3</w:t>
            </w:r>
            <w:r>
              <w:rPr>
                <w:sz w:val="26"/>
                <w:szCs w:val="26"/>
              </w:rPr>
              <w:t>. Hỏi mỗi thanh đồng nặng bao nhiêu gam? Biết khối lượng cả hai thanh là 192g.</w:t>
            </w:r>
          </w:p>
        </w:tc>
        <w:tc>
          <w:tcPr>
            <w:tcW w:w="1276" w:type="dxa"/>
            <w:tcBorders>
              <w:top w:val="single" w:sz="4" w:space="0" w:color="000000"/>
              <w:left w:val="single" w:sz="4" w:space="0" w:color="000000"/>
              <w:bottom w:val="single" w:sz="4" w:space="0" w:color="000000"/>
              <w:right w:val="single" w:sz="4" w:space="0" w:color="000000"/>
            </w:tcBorders>
          </w:tcPr>
          <w:p w:rsidR="005107E7" w:rsidRDefault="005107E7">
            <w:pPr>
              <w:rPr>
                <w:szCs w:val="28"/>
              </w:rPr>
            </w:pPr>
          </w:p>
        </w:tc>
      </w:tr>
      <w:tr w:rsidR="005107E7" w:rsidTr="005107E7">
        <w:tc>
          <w:tcPr>
            <w:tcW w:w="993"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jc w:val="center"/>
            </w:pPr>
            <w:r>
              <w:lastRenderedPageBreak/>
              <w:t>11</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rPr>
                <w:sz w:val="26"/>
                <w:szCs w:val="26"/>
              </w:rPr>
            </w:pPr>
            <w:r>
              <w:rPr>
                <w:sz w:val="26"/>
                <w:szCs w:val="26"/>
              </w:rPr>
              <w:t>Học sinh của ba lớp 7 cần trồng và chăm sóc 24 cây xanh. Lớp 7A có 32 học sinh, lớp 7B có 28 học sinh, lớp 7C có 36 học sinh. Hỏi mỗi lớp phải trồng và chăm sóc bao nhiêu cây xanh? Biết số cây xanh mỗi lớp trồng tỉ lệ với số học sinh lớp đó.</w:t>
            </w:r>
          </w:p>
        </w:tc>
        <w:tc>
          <w:tcPr>
            <w:tcW w:w="1276" w:type="dxa"/>
            <w:tcBorders>
              <w:top w:val="single" w:sz="4" w:space="0" w:color="000000"/>
              <w:left w:val="single" w:sz="4" w:space="0" w:color="000000"/>
              <w:bottom w:val="single" w:sz="4" w:space="0" w:color="000000"/>
              <w:right w:val="single" w:sz="4" w:space="0" w:color="000000"/>
            </w:tcBorders>
          </w:tcPr>
          <w:p w:rsidR="005107E7" w:rsidRDefault="005107E7">
            <w:pPr>
              <w:rPr>
                <w:szCs w:val="28"/>
              </w:rPr>
            </w:pPr>
          </w:p>
        </w:tc>
      </w:tr>
      <w:tr w:rsidR="005107E7" w:rsidTr="005107E7">
        <w:tc>
          <w:tcPr>
            <w:tcW w:w="993"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jc w:val="center"/>
            </w:pPr>
            <w:r>
              <w:t>12</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rPr>
                <w:rFonts w:cs=".VnTime"/>
                <w:sz w:val="26"/>
                <w:szCs w:val="26"/>
              </w:rPr>
            </w:pPr>
            <w:r>
              <w:rPr>
                <w:rFonts w:cs=".VnTime"/>
                <w:sz w:val="26"/>
                <w:szCs w:val="26"/>
              </w:rPr>
              <w:t>Cuối học kì I, tổng số học sinh khối 7 đạt loại giỏi và khá nhiều hơn số học sinh đạt trung bình là 45 em. Biết rằng số học sinh đạt loại giỏi, khá, trung bình tỉ lệ với 2; 5; 6.</w:t>
            </w:r>
            <w:r>
              <w:rPr>
                <w:rFonts w:cs=".VnTime"/>
                <w:sz w:val="26"/>
                <w:szCs w:val="26"/>
              </w:rPr>
              <w:br/>
              <w:t>a) Tính số học sinh giỏi, khá, trung bình của khối 7.</w:t>
            </w:r>
            <w:r>
              <w:rPr>
                <w:rFonts w:cs=".VnTime"/>
                <w:sz w:val="26"/>
                <w:szCs w:val="26"/>
              </w:rPr>
              <w:br/>
              <w:t>b) Tính số học sinh toàn bộ khối 7, biết rằng trong khối 7 có 15 học sinh xếp loại yếu và không có học sinh kém.</w:t>
            </w:r>
            <w:r>
              <w:rPr>
                <w:rFonts w:cs=".VnTime"/>
                <w:sz w:val="26"/>
                <w:szCs w:val="26"/>
              </w:rPr>
              <w:br/>
              <w:t>c) Tính xem tỉ lệ phần trăm từng loại học sinh giỏi, khá, trung bình, yếu so với toàn bộ học sinh khối 7.</w:t>
            </w:r>
          </w:p>
        </w:tc>
        <w:tc>
          <w:tcPr>
            <w:tcW w:w="1276" w:type="dxa"/>
            <w:tcBorders>
              <w:top w:val="single" w:sz="4" w:space="0" w:color="000000"/>
              <w:left w:val="single" w:sz="4" w:space="0" w:color="000000"/>
              <w:bottom w:val="single" w:sz="4" w:space="0" w:color="000000"/>
              <w:right w:val="single" w:sz="4" w:space="0" w:color="000000"/>
            </w:tcBorders>
          </w:tcPr>
          <w:p w:rsidR="005107E7" w:rsidRDefault="005107E7">
            <w:pPr>
              <w:rPr>
                <w:rFonts w:cs="Times New Roman"/>
                <w:szCs w:val="28"/>
              </w:rPr>
            </w:pPr>
          </w:p>
        </w:tc>
      </w:tr>
      <w:tr w:rsidR="005107E7" w:rsidTr="005107E7">
        <w:tc>
          <w:tcPr>
            <w:tcW w:w="993"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jc w:val="center"/>
            </w:pPr>
            <w:r>
              <w:t>13</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rPr>
                <w:rFonts w:cs=".VnTime"/>
                <w:sz w:val="26"/>
                <w:szCs w:val="26"/>
              </w:rPr>
            </w:pPr>
            <w:r>
              <w:rPr>
                <w:rFonts w:cs=".VnTime"/>
                <w:sz w:val="26"/>
                <w:szCs w:val="26"/>
              </w:rPr>
              <w:t>Cho tam giác có số đo ba góc tỉ lệ với 2; 3; 4. Một học sinh nhận xét: “Tam giác trên là tam giác nhọn”. Theo em nhận xét đó đúng hay sai? Vì sao?</w:t>
            </w:r>
          </w:p>
        </w:tc>
        <w:tc>
          <w:tcPr>
            <w:tcW w:w="1276" w:type="dxa"/>
            <w:tcBorders>
              <w:top w:val="single" w:sz="4" w:space="0" w:color="000000"/>
              <w:left w:val="single" w:sz="4" w:space="0" w:color="000000"/>
              <w:bottom w:val="single" w:sz="4" w:space="0" w:color="000000"/>
              <w:right w:val="single" w:sz="4" w:space="0" w:color="000000"/>
            </w:tcBorders>
          </w:tcPr>
          <w:p w:rsidR="005107E7" w:rsidRDefault="005107E7">
            <w:pPr>
              <w:rPr>
                <w:rFonts w:cs="Times New Roman"/>
                <w:szCs w:val="28"/>
              </w:rPr>
            </w:pPr>
          </w:p>
        </w:tc>
      </w:tr>
      <w:tr w:rsidR="005107E7" w:rsidTr="005107E7">
        <w:tc>
          <w:tcPr>
            <w:tcW w:w="993"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jc w:val="center"/>
            </w:pPr>
            <w:r>
              <w:t>14</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rPr>
                <w:rFonts w:cs=".VnTime"/>
                <w:sz w:val="26"/>
                <w:szCs w:val="26"/>
              </w:rPr>
            </w:pPr>
            <w:r>
              <w:rPr>
                <w:sz w:val="26"/>
                <w:szCs w:val="26"/>
              </w:rPr>
              <w:t xml:space="preserve">Ba lớp 7A, 7B, 7C trồng được tất cả 387 cây. Số cây của lớp 7A trồng được bằng </w:t>
            </w:r>
            <w:r>
              <w:rPr>
                <w:noProof/>
                <w:position w:val="-24"/>
                <w:sz w:val="26"/>
                <w:szCs w:val="26"/>
              </w:rPr>
              <w:drawing>
                <wp:inline distT="0" distB="0" distL="0" distR="0">
                  <wp:extent cx="219075" cy="409575"/>
                  <wp:effectExtent l="0" t="0" r="9525" b="9525"/>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409575"/>
                          </a:xfrm>
                          <a:prstGeom prst="rect">
                            <a:avLst/>
                          </a:prstGeom>
                          <a:noFill/>
                          <a:ln>
                            <a:noFill/>
                          </a:ln>
                        </pic:spPr>
                      </pic:pic>
                    </a:graphicData>
                  </a:graphic>
                </wp:inline>
              </w:drawing>
            </w:r>
            <w:r>
              <w:rPr>
                <w:sz w:val="26"/>
                <w:szCs w:val="26"/>
              </w:rPr>
              <w:t xml:space="preserve"> số cây lớp 7B trồng được. Số cây của lớp 7B trồng được bằng </w:t>
            </w:r>
            <w:r>
              <w:rPr>
                <w:noProof/>
                <w:position w:val="-24"/>
                <w:sz w:val="26"/>
                <w:szCs w:val="26"/>
              </w:rPr>
              <w:drawing>
                <wp:inline distT="0" distB="0" distL="0" distR="0">
                  <wp:extent cx="238125" cy="409575"/>
                  <wp:effectExtent l="0" t="0" r="9525" b="9525"/>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409575"/>
                          </a:xfrm>
                          <a:prstGeom prst="rect">
                            <a:avLst/>
                          </a:prstGeom>
                          <a:noFill/>
                          <a:ln>
                            <a:noFill/>
                          </a:ln>
                        </pic:spPr>
                      </pic:pic>
                    </a:graphicData>
                  </a:graphic>
                </wp:inline>
              </w:drawing>
            </w:r>
            <w:r>
              <w:rPr>
                <w:sz w:val="26"/>
                <w:szCs w:val="26"/>
              </w:rPr>
              <w:t xml:space="preserve"> số cây lớp 7B trồng được. Hỏi mỗi lớp trồng được bao nhiêu cây ?</w:t>
            </w:r>
          </w:p>
        </w:tc>
        <w:tc>
          <w:tcPr>
            <w:tcW w:w="1276" w:type="dxa"/>
            <w:tcBorders>
              <w:top w:val="single" w:sz="4" w:space="0" w:color="000000"/>
              <w:left w:val="single" w:sz="4" w:space="0" w:color="000000"/>
              <w:bottom w:val="single" w:sz="4" w:space="0" w:color="000000"/>
              <w:right w:val="single" w:sz="4" w:space="0" w:color="000000"/>
            </w:tcBorders>
          </w:tcPr>
          <w:p w:rsidR="005107E7" w:rsidRDefault="005107E7">
            <w:pPr>
              <w:rPr>
                <w:rFonts w:cs="Times New Roman"/>
                <w:szCs w:val="28"/>
              </w:rPr>
            </w:pPr>
          </w:p>
        </w:tc>
      </w:tr>
      <w:tr w:rsidR="005107E7" w:rsidTr="005107E7">
        <w:tc>
          <w:tcPr>
            <w:tcW w:w="993"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jc w:val="center"/>
            </w:pPr>
            <w:r>
              <w:t>15</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5107E7" w:rsidRDefault="005107E7">
            <w:pPr>
              <w:rPr>
                <w:sz w:val="26"/>
                <w:szCs w:val="26"/>
              </w:rPr>
            </w:pPr>
            <w:r>
              <w:rPr>
                <w:sz w:val="26"/>
                <w:szCs w:val="26"/>
              </w:rPr>
              <w:t xml:space="preserve">Một đội sản xuất phải hoàn thành một công việc trong một số ngày xác định. Sau khi làm được </w:t>
            </w:r>
            <w:r>
              <w:rPr>
                <w:noProof/>
                <w:sz w:val="26"/>
                <w:szCs w:val="26"/>
              </w:rPr>
              <w:drawing>
                <wp:inline distT="0" distB="0" distL="0" distR="0">
                  <wp:extent cx="152400" cy="409575"/>
                  <wp:effectExtent l="0" t="0" r="0" b="9525"/>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409575"/>
                          </a:xfrm>
                          <a:prstGeom prst="rect">
                            <a:avLst/>
                          </a:prstGeom>
                          <a:noFill/>
                          <a:ln>
                            <a:noFill/>
                          </a:ln>
                        </pic:spPr>
                      </pic:pic>
                    </a:graphicData>
                  </a:graphic>
                </wp:inline>
              </w:drawing>
            </w:r>
            <w:r>
              <w:rPr>
                <w:sz w:val="26"/>
                <w:szCs w:val="26"/>
              </w:rPr>
              <w:t>công việc thì số người giảm đi một nửa. Hỏi đến ngày đã định đội đó làm được bao nhiêu phần công việc ?</w:t>
            </w:r>
          </w:p>
        </w:tc>
        <w:tc>
          <w:tcPr>
            <w:tcW w:w="1276" w:type="dxa"/>
            <w:tcBorders>
              <w:top w:val="single" w:sz="4" w:space="0" w:color="000000"/>
              <w:left w:val="single" w:sz="4" w:space="0" w:color="000000"/>
              <w:bottom w:val="single" w:sz="4" w:space="0" w:color="000000"/>
              <w:right w:val="single" w:sz="4" w:space="0" w:color="000000"/>
            </w:tcBorders>
          </w:tcPr>
          <w:p w:rsidR="005107E7" w:rsidRDefault="005107E7">
            <w:pPr>
              <w:rPr>
                <w:szCs w:val="28"/>
              </w:rPr>
            </w:pPr>
          </w:p>
        </w:tc>
      </w:tr>
    </w:tbl>
    <w:p w:rsidR="005107E7" w:rsidRDefault="005107E7" w:rsidP="005107E7">
      <w:pPr>
        <w:rPr>
          <w:rFonts w:ascii=".VnTime" w:hAnsi=".VnTime"/>
          <w:szCs w:val="28"/>
        </w:rPr>
      </w:pPr>
    </w:p>
    <w:p w:rsidR="000D6DED" w:rsidRPr="005107E7" w:rsidRDefault="000D6DED" w:rsidP="005107E7"/>
    <w:sectPr w:rsidR="000D6DED" w:rsidRPr="005107E7">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8B4" w:rsidRDefault="004638B4" w:rsidP="00894341">
      <w:pPr>
        <w:spacing w:after="0" w:line="240" w:lineRule="auto"/>
      </w:pPr>
      <w:r>
        <w:separator/>
      </w:r>
    </w:p>
  </w:endnote>
  <w:endnote w:type="continuationSeparator" w:id="0">
    <w:p w:rsidR="004638B4" w:rsidRDefault="004638B4" w:rsidP="0089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32721910"/>
  <w:bookmarkStart w:id="3" w:name="_Hlk532721911"/>
  <w:bookmarkStart w:id="4" w:name="_Hlk532734192"/>
  <w:bookmarkStart w:id="5" w:name="_Hlk532734193"/>
  <w:p w:rsidR="00894341" w:rsidRDefault="00894341" w:rsidP="00894341">
    <w:pPr>
      <w:pStyle w:val="Footer"/>
      <w:jc w:val="cente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CE301"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Pr="00D53576">
      <w:t xml:space="preserve">Group: </w:t>
    </w:r>
    <w:hyperlink r:id="rId1" w:history="1">
      <w:r w:rsidRPr="00D53576">
        <w:rPr>
          <w:rStyle w:val="Hyperlink"/>
        </w:rPr>
        <w:t>https://www.facebook.com/groups/tailieutieuhocvathcs/</w:t>
      </w:r>
    </w:hyperlink>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8B4" w:rsidRDefault="004638B4" w:rsidP="00894341">
      <w:pPr>
        <w:spacing w:after="0" w:line="240" w:lineRule="auto"/>
      </w:pPr>
      <w:r>
        <w:separator/>
      </w:r>
    </w:p>
  </w:footnote>
  <w:footnote w:type="continuationSeparator" w:id="0">
    <w:p w:rsidR="004638B4" w:rsidRDefault="004638B4" w:rsidP="0089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1F52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1" o:spid="_x0000_s2055"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Pr="00894341" w:rsidRDefault="001F5229" w:rsidP="00894341">
    <w:pPr>
      <w:jc w:val="center"/>
      <w:rPr>
        <w:b/>
        <w:color w:val="FF0000"/>
      </w:rPr>
    </w:pPr>
    <w:bookmarkStart w:id="1" w:name="_Hlk53272187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56" type="#_x0000_t136" style="position:absolute;left:0;text-align:left;margin-left:0;margin-top:0;width:549.9pt;height:109.95pt;rotation:315;z-index:-251650048;mso-position-horizontal:center;mso-position-horizontal-relative:margin;mso-position-vertical:center;mso-position-vertical-relative:margin" o:allowincell="f" fillcolor="silver" stroked="f">
          <v:fill opacity=".5"/>
          <v:textpath style="font-family:&quot;Times New Roman&quot;;font-size:1pt" string="hoc360.net"/>
        </v:shape>
      </w:pict>
    </w:r>
    <w:r w:rsidR="00894341">
      <w:rPr>
        <w:noProof/>
      </w:rPr>
      <mc:AlternateContent>
        <mc:Choice Requires="wps">
          <w:drawing>
            <wp:anchor distT="4294967294" distB="4294967294" distL="114300" distR="114300" simplePos="0" relativeHeight="251658240"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67A43" id="_x0000_t32" coordsize="21600,21600" o:spt="32" o:oned="t" path="m,l21600,21600e" filled="f">
              <v:path arrowok="t" fillok="f" o:connecttype="none"/>
              <o:lock v:ext="edit" shapetype="t"/>
            </v:shapetype>
            <v:shape id="Straight Arrow Connector 2" o:spid="_x0000_s1026" type="#_x0000_t32" style="position:absolute;margin-left:33.05pt;margin-top:28.5pt;width:435.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mc:Fallback>
      </mc:AlternateContent>
    </w:r>
    <w:r w:rsidR="00894341" w:rsidRPr="00D53576">
      <w:rPr>
        <w:b/>
        <w:color w:val="FF0000"/>
      </w:rPr>
      <w:t>HOC360.NET - TÀI LIỆU HỌC TẬP MIỄN PHÍ</w:t>
    </w:r>
  </w:p>
  <w:bookmarkEnd w:id="1"/>
  <w:p w:rsidR="00894341" w:rsidRDefault="0089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1F52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0" o:spid="_x0000_s2054"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000002"/>
    <w:multiLevelType w:val="multilevel"/>
    <w:tmpl w:val="0000000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0000005"/>
    <w:multiLevelType w:val="multilevel"/>
    <w:tmpl w:val="00000005"/>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0000006"/>
    <w:multiLevelType w:val="multilevel"/>
    <w:tmpl w:val="00000006"/>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0000009"/>
    <w:multiLevelType w:val="multilevel"/>
    <w:tmpl w:val="00000009"/>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000000A"/>
    <w:multiLevelType w:val="multilevel"/>
    <w:tmpl w:val="0000000A"/>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000000B"/>
    <w:multiLevelType w:val="multilevel"/>
    <w:tmpl w:val="0000000B"/>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000000C"/>
    <w:multiLevelType w:val="multilevel"/>
    <w:tmpl w:val="0000000C"/>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000000F"/>
    <w:multiLevelType w:val="multilevel"/>
    <w:tmpl w:val="0000000F"/>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0000010"/>
    <w:multiLevelType w:val="multilevel"/>
    <w:tmpl w:val="00000010"/>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0000011"/>
    <w:multiLevelType w:val="multilevel"/>
    <w:tmpl w:val="00000011"/>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0000013"/>
    <w:multiLevelType w:val="multilevel"/>
    <w:tmpl w:val="00000013"/>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0000014"/>
    <w:multiLevelType w:val="multilevel"/>
    <w:tmpl w:val="00000014"/>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0000015"/>
    <w:multiLevelType w:val="multilevel"/>
    <w:tmpl w:val="00000015"/>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0CE84737"/>
    <w:multiLevelType w:val="hybridMultilevel"/>
    <w:tmpl w:val="2B444B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0F95561"/>
    <w:multiLevelType w:val="hybridMultilevel"/>
    <w:tmpl w:val="2C087D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54D7137"/>
    <w:multiLevelType w:val="hybridMultilevel"/>
    <w:tmpl w:val="2DFC60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6E3091B"/>
    <w:multiLevelType w:val="multilevel"/>
    <w:tmpl w:val="26E3091B"/>
    <w:lvl w:ilvl="0">
      <w:start w:val="1"/>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15:restartNumberingAfterBreak="0">
    <w:nsid w:val="2C585946"/>
    <w:multiLevelType w:val="multilevel"/>
    <w:tmpl w:val="2C585946"/>
    <w:lvl w:ilvl="0">
      <w:start w:val="1"/>
      <w:numFmt w:val="lowerLetter"/>
      <w:lvlText w:val="%1)"/>
      <w:lvlJc w:val="left"/>
      <w:pPr>
        <w:tabs>
          <w:tab w:val="num" w:pos="1365"/>
        </w:tabs>
        <w:ind w:left="1365" w:hanging="495"/>
      </w:p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9" w15:restartNumberingAfterBreak="0">
    <w:nsid w:val="2DE3155D"/>
    <w:multiLevelType w:val="multilevel"/>
    <w:tmpl w:val="2DE3155D"/>
    <w:lvl w:ilvl="0">
      <w:start w:val="1"/>
      <w:numFmt w:val="lowerLetter"/>
      <w:lvlText w:val="%1)"/>
      <w:lvlJc w:val="left"/>
      <w:pPr>
        <w:tabs>
          <w:tab w:val="num" w:pos="1080"/>
        </w:tabs>
        <w:ind w:left="1080"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36837B80"/>
    <w:multiLevelType w:val="multilevel"/>
    <w:tmpl w:val="36837B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2A5E30"/>
    <w:multiLevelType w:val="multilevel"/>
    <w:tmpl w:val="3C2A5E30"/>
    <w:lvl w:ilvl="0">
      <w:start w:val="1"/>
      <w:numFmt w:val="lowerLetter"/>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15:restartNumberingAfterBreak="0">
    <w:nsid w:val="420030D8"/>
    <w:multiLevelType w:val="multilevel"/>
    <w:tmpl w:val="420030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56C7DAE"/>
    <w:multiLevelType w:val="hybridMultilevel"/>
    <w:tmpl w:val="9F7E27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800C93"/>
    <w:multiLevelType w:val="multilevel"/>
    <w:tmpl w:val="48800C9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49352B"/>
    <w:multiLevelType w:val="multilevel"/>
    <w:tmpl w:val="4D49352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C77D9F"/>
    <w:multiLevelType w:val="multilevel"/>
    <w:tmpl w:val="4EC77D9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F42111"/>
    <w:multiLevelType w:val="multilevel"/>
    <w:tmpl w:val="4EF42111"/>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8" w15:restartNumberingAfterBreak="0">
    <w:nsid w:val="591E78ED"/>
    <w:multiLevelType w:val="singleLevel"/>
    <w:tmpl w:val="591E78ED"/>
    <w:lvl w:ilvl="0">
      <w:start w:val="1"/>
      <w:numFmt w:val="bullet"/>
      <w:lvlText w:val=""/>
      <w:lvlJc w:val="left"/>
      <w:pPr>
        <w:ind w:left="420" w:hanging="420"/>
      </w:pPr>
      <w:rPr>
        <w:rFonts w:ascii="Wingdings" w:hAnsi="Wingdings" w:hint="default"/>
      </w:rPr>
    </w:lvl>
  </w:abstractNum>
  <w:abstractNum w:abstractNumId="29" w15:restartNumberingAfterBreak="0">
    <w:nsid w:val="591E7CF7"/>
    <w:multiLevelType w:val="singleLevel"/>
    <w:tmpl w:val="591E7CF7"/>
    <w:lvl w:ilvl="0">
      <w:start w:val="1"/>
      <w:numFmt w:val="bullet"/>
      <w:lvlText w:val="̶"/>
      <w:lvlJc w:val="left"/>
      <w:pPr>
        <w:ind w:left="420" w:hanging="420"/>
      </w:pPr>
      <w:rPr>
        <w:rFonts w:ascii="Times New Roman" w:hAnsi="Times New Roman" w:cs="Times New Roman" w:hint="default"/>
      </w:rPr>
    </w:lvl>
  </w:abstractNum>
  <w:abstractNum w:abstractNumId="30" w15:restartNumberingAfterBreak="0">
    <w:nsid w:val="591E7D18"/>
    <w:multiLevelType w:val="singleLevel"/>
    <w:tmpl w:val="591E7D18"/>
    <w:lvl w:ilvl="0">
      <w:start w:val="1"/>
      <w:numFmt w:val="bullet"/>
      <w:lvlText w:val="̶"/>
      <w:lvlJc w:val="left"/>
      <w:pPr>
        <w:ind w:left="420" w:hanging="420"/>
      </w:pPr>
      <w:rPr>
        <w:rFonts w:ascii="Times New Roman" w:hAnsi="Times New Roman" w:cs="Times New Roman" w:hint="default"/>
      </w:rPr>
    </w:lvl>
  </w:abstractNum>
  <w:abstractNum w:abstractNumId="31" w15:restartNumberingAfterBreak="0">
    <w:nsid w:val="71261EC2"/>
    <w:multiLevelType w:val="multilevel"/>
    <w:tmpl w:val="71261EC2"/>
    <w:lvl w:ilvl="0">
      <w:start w:val="1"/>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15:restartNumberingAfterBreak="0">
    <w:nsid w:val="76206F67"/>
    <w:multiLevelType w:val="multilevel"/>
    <w:tmpl w:val="76206F67"/>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B780F45"/>
    <w:multiLevelType w:val="hybridMultilevel"/>
    <w:tmpl w:val="582600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8"/>
    <w:lvlOverride w:ilvl="0"/>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29"/>
    <w:lvlOverride w:ilvl="0"/>
  </w:num>
  <w:num w:numId="10">
    <w:abstractNumId w:val="30"/>
    <w:lvlOverride w:ilvl="0"/>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41"/>
    <w:rsid w:val="000100F1"/>
    <w:rsid w:val="0002126C"/>
    <w:rsid w:val="0004308D"/>
    <w:rsid w:val="00053FD8"/>
    <w:rsid w:val="0008708F"/>
    <w:rsid w:val="00095302"/>
    <w:rsid w:val="00096246"/>
    <w:rsid w:val="000A59F6"/>
    <w:rsid w:val="000B7D18"/>
    <w:rsid w:val="000C32B9"/>
    <w:rsid w:val="000C5BA7"/>
    <w:rsid w:val="000D6DED"/>
    <w:rsid w:val="0011321E"/>
    <w:rsid w:val="00180542"/>
    <w:rsid w:val="00186251"/>
    <w:rsid w:val="0019703E"/>
    <w:rsid w:val="001F175F"/>
    <w:rsid w:val="001F5229"/>
    <w:rsid w:val="002644CF"/>
    <w:rsid w:val="00273E47"/>
    <w:rsid w:val="002C709C"/>
    <w:rsid w:val="002E2EFB"/>
    <w:rsid w:val="00337AD7"/>
    <w:rsid w:val="00390D6B"/>
    <w:rsid w:val="003C5136"/>
    <w:rsid w:val="003D2534"/>
    <w:rsid w:val="003D6CC0"/>
    <w:rsid w:val="003F0EE8"/>
    <w:rsid w:val="00412CE6"/>
    <w:rsid w:val="00414CE3"/>
    <w:rsid w:val="00420DB9"/>
    <w:rsid w:val="00457BB3"/>
    <w:rsid w:val="004638B4"/>
    <w:rsid w:val="004811E5"/>
    <w:rsid w:val="00492998"/>
    <w:rsid w:val="004B64B2"/>
    <w:rsid w:val="004C1A5B"/>
    <w:rsid w:val="004D1CC4"/>
    <w:rsid w:val="004D517C"/>
    <w:rsid w:val="004E055D"/>
    <w:rsid w:val="004E3C64"/>
    <w:rsid w:val="004F4585"/>
    <w:rsid w:val="00503DB6"/>
    <w:rsid w:val="00506E0E"/>
    <w:rsid w:val="005107E7"/>
    <w:rsid w:val="00520D45"/>
    <w:rsid w:val="0053075C"/>
    <w:rsid w:val="00536C49"/>
    <w:rsid w:val="00537338"/>
    <w:rsid w:val="00541A51"/>
    <w:rsid w:val="0055788C"/>
    <w:rsid w:val="005864CA"/>
    <w:rsid w:val="00595104"/>
    <w:rsid w:val="005C6B90"/>
    <w:rsid w:val="005D2D86"/>
    <w:rsid w:val="005E4DAB"/>
    <w:rsid w:val="006217F5"/>
    <w:rsid w:val="00687DFA"/>
    <w:rsid w:val="00696808"/>
    <w:rsid w:val="006F71E8"/>
    <w:rsid w:val="00713DB9"/>
    <w:rsid w:val="007209A9"/>
    <w:rsid w:val="007315E6"/>
    <w:rsid w:val="00731707"/>
    <w:rsid w:val="00746A58"/>
    <w:rsid w:val="00755B0D"/>
    <w:rsid w:val="00786AD0"/>
    <w:rsid w:val="007A14BB"/>
    <w:rsid w:val="007B51EC"/>
    <w:rsid w:val="007B5A36"/>
    <w:rsid w:val="007C02A3"/>
    <w:rsid w:val="007F50D0"/>
    <w:rsid w:val="008006F5"/>
    <w:rsid w:val="00806C5E"/>
    <w:rsid w:val="00810CF8"/>
    <w:rsid w:val="00813612"/>
    <w:rsid w:val="008576D7"/>
    <w:rsid w:val="00873F5A"/>
    <w:rsid w:val="00883192"/>
    <w:rsid w:val="00894341"/>
    <w:rsid w:val="008A6AE8"/>
    <w:rsid w:val="008F7162"/>
    <w:rsid w:val="00954DA9"/>
    <w:rsid w:val="00965E04"/>
    <w:rsid w:val="009848E6"/>
    <w:rsid w:val="00985060"/>
    <w:rsid w:val="009A7915"/>
    <w:rsid w:val="009F6FF2"/>
    <w:rsid w:val="00A03913"/>
    <w:rsid w:val="00A4797C"/>
    <w:rsid w:val="00A96AC0"/>
    <w:rsid w:val="00AA60E9"/>
    <w:rsid w:val="00AC118C"/>
    <w:rsid w:val="00AC14DB"/>
    <w:rsid w:val="00AD599D"/>
    <w:rsid w:val="00AD6012"/>
    <w:rsid w:val="00AF7267"/>
    <w:rsid w:val="00B0027F"/>
    <w:rsid w:val="00B13D4D"/>
    <w:rsid w:val="00B23D81"/>
    <w:rsid w:val="00B36B05"/>
    <w:rsid w:val="00B76070"/>
    <w:rsid w:val="00B9762F"/>
    <w:rsid w:val="00BA6F59"/>
    <w:rsid w:val="00BC19FA"/>
    <w:rsid w:val="00BC2D0F"/>
    <w:rsid w:val="00BD147D"/>
    <w:rsid w:val="00C11DB9"/>
    <w:rsid w:val="00C331A8"/>
    <w:rsid w:val="00C3688C"/>
    <w:rsid w:val="00C51CA9"/>
    <w:rsid w:val="00C550D7"/>
    <w:rsid w:val="00C56F55"/>
    <w:rsid w:val="00C65670"/>
    <w:rsid w:val="00C6625A"/>
    <w:rsid w:val="00C7560E"/>
    <w:rsid w:val="00CA6E3F"/>
    <w:rsid w:val="00CD77CE"/>
    <w:rsid w:val="00D06498"/>
    <w:rsid w:val="00D443AE"/>
    <w:rsid w:val="00D75E6B"/>
    <w:rsid w:val="00D9238E"/>
    <w:rsid w:val="00D9479F"/>
    <w:rsid w:val="00DB40AF"/>
    <w:rsid w:val="00DB6AB1"/>
    <w:rsid w:val="00DE5A29"/>
    <w:rsid w:val="00DE5D17"/>
    <w:rsid w:val="00DF5DE4"/>
    <w:rsid w:val="00DF5F76"/>
    <w:rsid w:val="00E01288"/>
    <w:rsid w:val="00E71F4E"/>
    <w:rsid w:val="00E7276F"/>
    <w:rsid w:val="00E900FD"/>
    <w:rsid w:val="00EB5F28"/>
    <w:rsid w:val="00EC7F6A"/>
    <w:rsid w:val="00EE16F2"/>
    <w:rsid w:val="00EF366A"/>
    <w:rsid w:val="00F45308"/>
    <w:rsid w:val="00F630B2"/>
    <w:rsid w:val="00F7190C"/>
    <w:rsid w:val="00F72504"/>
    <w:rsid w:val="00F81AF3"/>
    <w:rsid w:val="00FA59CB"/>
    <w:rsid w:val="00FA7124"/>
    <w:rsid w:val="00FC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03A5AF8"/>
  <w15:chartTrackingRefBased/>
  <w15:docId w15:val="{613E4541-2147-48BE-9D0D-0CFDD11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341"/>
    <w:pPr>
      <w:spacing w:after="200" w:line="276" w:lineRule="auto"/>
    </w:pPr>
    <w:rPr>
      <w:rFonts w:eastAsiaTheme="minorEastAsia" w:cstheme="minorBidi"/>
      <w:sz w:val="28"/>
      <w:szCs w:val="22"/>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Cs w:val="28"/>
    </w:rPr>
  </w:style>
  <w:style w:type="paragraph" w:styleId="Heading3">
    <w:name w:val="heading 3"/>
    <w:basedOn w:val="Normal"/>
    <w:next w:val="Normal"/>
    <w:link w:val="Heading3Char"/>
    <w:semiHidden/>
    <w:unhideWhenUsed/>
    <w:qFormat/>
    <w:rsid w:val="00965E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965E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F81AF3"/>
    <w:pPr>
      <w:spacing w:before="240" w:after="60" w:line="240" w:lineRule="auto"/>
      <w:outlineLvl w:val="4"/>
    </w:pPr>
    <w:rPr>
      <w:rFonts w:eastAsia="Times New Roman" w:cs="Times New Roman"/>
      <w:b/>
      <w:bCs/>
      <w:i/>
      <w:iCs/>
      <w:sz w:val="26"/>
      <w:szCs w:val="26"/>
    </w:rPr>
  </w:style>
  <w:style w:type="paragraph" w:styleId="Heading6">
    <w:name w:val="heading 6"/>
    <w:basedOn w:val="Normal"/>
    <w:next w:val="Normal"/>
    <w:link w:val="Heading6Char"/>
    <w:semiHidden/>
    <w:unhideWhenUsed/>
    <w:qFormat/>
    <w:rsid w:val="00965E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965E0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Cs w:val="28"/>
      <w:u w:val="single"/>
    </w:rPr>
  </w:style>
  <w:style w:type="paragraph" w:styleId="Header">
    <w:name w:val="header"/>
    <w:basedOn w:val="Normal"/>
    <w:link w:val="HeaderChar"/>
    <w:uiPriority w:val="99"/>
    <w:unhideWhenUsed/>
    <w:rsid w:val="008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41"/>
    <w:rPr>
      <w:rFonts w:eastAsiaTheme="minorEastAsia" w:cstheme="minorBidi"/>
      <w:sz w:val="28"/>
      <w:szCs w:val="22"/>
    </w:rPr>
  </w:style>
  <w:style w:type="paragraph" w:styleId="Footer">
    <w:name w:val="footer"/>
    <w:basedOn w:val="Normal"/>
    <w:link w:val="FooterChar"/>
    <w:unhideWhenUsed/>
    <w:rsid w:val="00894341"/>
    <w:pPr>
      <w:tabs>
        <w:tab w:val="center" w:pos="4680"/>
        <w:tab w:val="right" w:pos="9360"/>
      </w:tabs>
      <w:spacing w:after="0" w:line="240" w:lineRule="auto"/>
    </w:pPr>
  </w:style>
  <w:style w:type="character" w:customStyle="1" w:styleId="FooterChar">
    <w:name w:val="Footer Char"/>
    <w:basedOn w:val="DefaultParagraphFont"/>
    <w:link w:val="Footer"/>
    <w:rsid w:val="00894341"/>
    <w:rPr>
      <w:rFonts w:eastAsiaTheme="minorEastAsia" w:cstheme="minorBidi"/>
      <w:sz w:val="28"/>
      <w:szCs w:val="22"/>
    </w:rPr>
  </w:style>
  <w:style w:type="character" w:styleId="Hyperlink">
    <w:name w:val="Hyperlink"/>
    <w:uiPriority w:val="99"/>
    <w:rsid w:val="00894341"/>
    <w:rPr>
      <w:color w:val="0000FF"/>
      <w:u w:val="single"/>
    </w:rPr>
  </w:style>
  <w:style w:type="table" w:styleId="TableGrid">
    <w:name w:val="Table Grid"/>
    <w:basedOn w:val="TableNormal"/>
    <w:uiPriority w:val="59"/>
    <w:rsid w:val="00D75E6B"/>
    <w:rPr>
      <w:rFonts w:eastAsiaTheme="minorEastAsia"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F45308"/>
  </w:style>
  <w:style w:type="paragraph" w:styleId="BodyText">
    <w:name w:val="Body Text"/>
    <w:basedOn w:val="Normal"/>
    <w:link w:val="BodyTextChar"/>
    <w:uiPriority w:val="1"/>
    <w:semiHidden/>
    <w:unhideWhenUsed/>
    <w:qFormat/>
    <w:rsid w:val="00EF366A"/>
    <w:pPr>
      <w:widowControl w:val="0"/>
      <w:autoSpaceDE w:val="0"/>
      <w:autoSpaceDN w:val="0"/>
      <w:spacing w:before="150" w:after="0" w:line="240" w:lineRule="auto"/>
      <w:ind w:left="118"/>
      <w:jc w:val="both"/>
    </w:pPr>
    <w:rPr>
      <w:rFonts w:eastAsia="Times New Roman" w:cs="Times New Roman"/>
      <w:sz w:val="26"/>
      <w:szCs w:val="26"/>
      <w:lang w:bidi="en-US"/>
    </w:rPr>
  </w:style>
  <w:style w:type="character" w:customStyle="1" w:styleId="BodyTextChar">
    <w:name w:val="Body Text Char"/>
    <w:basedOn w:val="DefaultParagraphFont"/>
    <w:link w:val="BodyText"/>
    <w:uiPriority w:val="1"/>
    <w:semiHidden/>
    <w:rsid w:val="00EF366A"/>
    <w:rPr>
      <w:sz w:val="26"/>
      <w:szCs w:val="26"/>
      <w:lang w:bidi="en-US"/>
    </w:rPr>
  </w:style>
  <w:style w:type="paragraph" w:styleId="NormalWeb">
    <w:name w:val="Normal (Web)"/>
    <w:basedOn w:val="Normal"/>
    <w:semiHidden/>
    <w:unhideWhenUsed/>
    <w:rsid w:val="0053075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53075C"/>
    <w:rPr>
      <w:b/>
      <w:bCs/>
    </w:rPr>
  </w:style>
  <w:style w:type="character" w:customStyle="1" w:styleId="Heading3Char">
    <w:name w:val="Heading 3 Char"/>
    <w:basedOn w:val="DefaultParagraphFont"/>
    <w:link w:val="Heading3"/>
    <w:semiHidden/>
    <w:rsid w:val="00965E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965E04"/>
    <w:rPr>
      <w:rFonts w:asciiTheme="majorHAnsi" w:eastAsiaTheme="majorEastAsia" w:hAnsiTheme="majorHAnsi" w:cstheme="majorBidi"/>
      <w:i/>
      <w:iCs/>
      <w:color w:val="2F5496" w:themeColor="accent1" w:themeShade="BF"/>
      <w:sz w:val="28"/>
      <w:szCs w:val="22"/>
    </w:rPr>
  </w:style>
  <w:style w:type="character" w:customStyle="1" w:styleId="Heading6Char">
    <w:name w:val="Heading 6 Char"/>
    <w:basedOn w:val="DefaultParagraphFont"/>
    <w:link w:val="Heading6"/>
    <w:semiHidden/>
    <w:rsid w:val="00965E04"/>
    <w:rPr>
      <w:rFonts w:asciiTheme="majorHAnsi" w:eastAsiaTheme="majorEastAsia" w:hAnsiTheme="majorHAnsi" w:cstheme="majorBidi"/>
      <w:color w:val="1F3763" w:themeColor="accent1" w:themeShade="7F"/>
      <w:sz w:val="28"/>
      <w:szCs w:val="22"/>
    </w:rPr>
  </w:style>
  <w:style w:type="character" w:customStyle="1" w:styleId="Heading7Char">
    <w:name w:val="Heading 7 Char"/>
    <w:basedOn w:val="DefaultParagraphFont"/>
    <w:link w:val="Heading7"/>
    <w:semiHidden/>
    <w:rsid w:val="00965E04"/>
    <w:rPr>
      <w:rFonts w:asciiTheme="majorHAnsi" w:eastAsiaTheme="majorEastAsia" w:hAnsiTheme="majorHAnsi" w:cstheme="majorBidi"/>
      <w:i/>
      <w:iCs/>
      <w:color w:val="1F3763" w:themeColor="accent1" w:themeShade="7F"/>
      <w:sz w:val="28"/>
      <w:szCs w:val="22"/>
    </w:rPr>
  </w:style>
  <w:style w:type="paragraph" w:styleId="ListParagraph">
    <w:name w:val="List Paragraph"/>
    <w:basedOn w:val="Normal"/>
    <w:qFormat/>
    <w:rsid w:val="002E2EFB"/>
    <w:pPr>
      <w:spacing w:before="240" w:after="0" w:line="360" w:lineRule="auto"/>
      <w:ind w:left="720"/>
      <w:jc w:val="both"/>
    </w:pPr>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186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25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0670">
      <w:bodyDiv w:val="1"/>
      <w:marLeft w:val="0"/>
      <w:marRight w:val="0"/>
      <w:marTop w:val="0"/>
      <w:marBottom w:val="0"/>
      <w:divBdr>
        <w:top w:val="none" w:sz="0" w:space="0" w:color="auto"/>
        <w:left w:val="none" w:sz="0" w:space="0" w:color="auto"/>
        <w:bottom w:val="none" w:sz="0" w:space="0" w:color="auto"/>
        <w:right w:val="none" w:sz="0" w:space="0" w:color="auto"/>
      </w:divBdr>
    </w:div>
    <w:div w:id="163016521">
      <w:bodyDiv w:val="1"/>
      <w:marLeft w:val="0"/>
      <w:marRight w:val="0"/>
      <w:marTop w:val="0"/>
      <w:marBottom w:val="0"/>
      <w:divBdr>
        <w:top w:val="none" w:sz="0" w:space="0" w:color="auto"/>
        <w:left w:val="none" w:sz="0" w:space="0" w:color="auto"/>
        <w:bottom w:val="none" w:sz="0" w:space="0" w:color="auto"/>
        <w:right w:val="none" w:sz="0" w:space="0" w:color="auto"/>
      </w:divBdr>
    </w:div>
    <w:div w:id="168641599">
      <w:bodyDiv w:val="1"/>
      <w:marLeft w:val="0"/>
      <w:marRight w:val="0"/>
      <w:marTop w:val="0"/>
      <w:marBottom w:val="0"/>
      <w:divBdr>
        <w:top w:val="none" w:sz="0" w:space="0" w:color="auto"/>
        <w:left w:val="none" w:sz="0" w:space="0" w:color="auto"/>
        <w:bottom w:val="none" w:sz="0" w:space="0" w:color="auto"/>
        <w:right w:val="none" w:sz="0" w:space="0" w:color="auto"/>
      </w:divBdr>
    </w:div>
    <w:div w:id="189222081">
      <w:bodyDiv w:val="1"/>
      <w:marLeft w:val="0"/>
      <w:marRight w:val="0"/>
      <w:marTop w:val="0"/>
      <w:marBottom w:val="0"/>
      <w:divBdr>
        <w:top w:val="none" w:sz="0" w:space="0" w:color="auto"/>
        <w:left w:val="none" w:sz="0" w:space="0" w:color="auto"/>
        <w:bottom w:val="none" w:sz="0" w:space="0" w:color="auto"/>
        <w:right w:val="none" w:sz="0" w:space="0" w:color="auto"/>
      </w:divBdr>
    </w:div>
    <w:div w:id="207840095">
      <w:bodyDiv w:val="1"/>
      <w:marLeft w:val="0"/>
      <w:marRight w:val="0"/>
      <w:marTop w:val="0"/>
      <w:marBottom w:val="0"/>
      <w:divBdr>
        <w:top w:val="none" w:sz="0" w:space="0" w:color="auto"/>
        <w:left w:val="none" w:sz="0" w:space="0" w:color="auto"/>
        <w:bottom w:val="none" w:sz="0" w:space="0" w:color="auto"/>
        <w:right w:val="none" w:sz="0" w:space="0" w:color="auto"/>
      </w:divBdr>
    </w:div>
    <w:div w:id="375354515">
      <w:bodyDiv w:val="1"/>
      <w:marLeft w:val="0"/>
      <w:marRight w:val="0"/>
      <w:marTop w:val="0"/>
      <w:marBottom w:val="0"/>
      <w:divBdr>
        <w:top w:val="none" w:sz="0" w:space="0" w:color="auto"/>
        <w:left w:val="none" w:sz="0" w:space="0" w:color="auto"/>
        <w:bottom w:val="none" w:sz="0" w:space="0" w:color="auto"/>
        <w:right w:val="none" w:sz="0" w:space="0" w:color="auto"/>
      </w:divBdr>
    </w:div>
    <w:div w:id="383918517">
      <w:bodyDiv w:val="1"/>
      <w:marLeft w:val="0"/>
      <w:marRight w:val="0"/>
      <w:marTop w:val="0"/>
      <w:marBottom w:val="0"/>
      <w:divBdr>
        <w:top w:val="none" w:sz="0" w:space="0" w:color="auto"/>
        <w:left w:val="none" w:sz="0" w:space="0" w:color="auto"/>
        <w:bottom w:val="none" w:sz="0" w:space="0" w:color="auto"/>
        <w:right w:val="none" w:sz="0" w:space="0" w:color="auto"/>
      </w:divBdr>
    </w:div>
    <w:div w:id="399641026">
      <w:bodyDiv w:val="1"/>
      <w:marLeft w:val="0"/>
      <w:marRight w:val="0"/>
      <w:marTop w:val="0"/>
      <w:marBottom w:val="0"/>
      <w:divBdr>
        <w:top w:val="none" w:sz="0" w:space="0" w:color="auto"/>
        <w:left w:val="none" w:sz="0" w:space="0" w:color="auto"/>
        <w:bottom w:val="none" w:sz="0" w:space="0" w:color="auto"/>
        <w:right w:val="none" w:sz="0" w:space="0" w:color="auto"/>
      </w:divBdr>
    </w:div>
    <w:div w:id="439838095">
      <w:bodyDiv w:val="1"/>
      <w:marLeft w:val="0"/>
      <w:marRight w:val="0"/>
      <w:marTop w:val="0"/>
      <w:marBottom w:val="0"/>
      <w:divBdr>
        <w:top w:val="none" w:sz="0" w:space="0" w:color="auto"/>
        <w:left w:val="none" w:sz="0" w:space="0" w:color="auto"/>
        <w:bottom w:val="none" w:sz="0" w:space="0" w:color="auto"/>
        <w:right w:val="none" w:sz="0" w:space="0" w:color="auto"/>
      </w:divBdr>
    </w:div>
    <w:div w:id="462819162">
      <w:bodyDiv w:val="1"/>
      <w:marLeft w:val="0"/>
      <w:marRight w:val="0"/>
      <w:marTop w:val="0"/>
      <w:marBottom w:val="0"/>
      <w:divBdr>
        <w:top w:val="none" w:sz="0" w:space="0" w:color="auto"/>
        <w:left w:val="none" w:sz="0" w:space="0" w:color="auto"/>
        <w:bottom w:val="none" w:sz="0" w:space="0" w:color="auto"/>
        <w:right w:val="none" w:sz="0" w:space="0" w:color="auto"/>
      </w:divBdr>
    </w:div>
    <w:div w:id="557595061">
      <w:bodyDiv w:val="1"/>
      <w:marLeft w:val="0"/>
      <w:marRight w:val="0"/>
      <w:marTop w:val="0"/>
      <w:marBottom w:val="0"/>
      <w:divBdr>
        <w:top w:val="none" w:sz="0" w:space="0" w:color="auto"/>
        <w:left w:val="none" w:sz="0" w:space="0" w:color="auto"/>
        <w:bottom w:val="none" w:sz="0" w:space="0" w:color="auto"/>
        <w:right w:val="none" w:sz="0" w:space="0" w:color="auto"/>
      </w:divBdr>
    </w:div>
    <w:div w:id="575020546">
      <w:bodyDiv w:val="1"/>
      <w:marLeft w:val="0"/>
      <w:marRight w:val="0"/>
      <w:marTop w:val="0"/>
      <w:marBottom w:val="0"/>
      <w:divBdr>
        <w:top w:val="none" w:sz="0" w:space="0" w:color="auto"/>
        <w:left w:val="none" w:sz="0" w:space="0" w:color="auto"/>
        <w:bottom w:val="none" w:sz="0" w:space="0" w:color="auto"/>
        <w:right w:val="none" w:sz="0" w:space="0" w:color="auto"/>
      </w:divBdr>
    </w:div>
    <w:div w:id="677466111">
      <w:bodyDiv w:val="1"/>
      <w:marLeft w:val="0"/>
      <w:marRight w:val="0"/>
      <w:marTop w:val="0"/>
      <w:marBottom w:val="0"/>
      <w:divBdr>
        <w:top w:val="none" w:sz="0" w:space="0" w:color="auto"/>
        <w:left w:val="none" w:sz="0" w:space="0" w:color="auto"/>
        <w:bottom w:val="none" w:sz="0" w:space="0" w:color="auto"/>
        <w:right w:val="none" w:sz="0" w:space="0" w:color="auto"/>
      </w:divBdr>
    </w:div>
    <w:div w:id="851842611">
      <w:bodyDiv w:val="1"/>
      <w:marLeft w:val="0"/>
      <w:marRight w:val="0"/>
      <w:marTop w:val="0"/>
      <w:marBottom w:val="0"/>
      <w:divBdr>
        <w:top w:val="none" w:sz="0" w:space="0" w:color="auto"/>
        <w:left w:val="none" w:sz="0" w:space="0" w:color="auto"/>
        <w:bottom w:val="none" w:sz="0" w:space="0" w:color="auto"/>
        <w:right w:val="none" w:sz="0" w:space="0" w:color="auto"/>
      </w:divBdr>
    </w:div>
    <w:div w:id="872574535">
      <w:bodyDiv w:val="1"/>
      <w:marLeft w:val="0"/>
      <w:marRight w:val="0"/>
      <w:marTop w:val="0"/>
      <w:marBottom w:val="0"/>
      <w:divBdr>
        <w:top w:val="none" w:sz="0" w:space="0" w:color="auto"/>
        <w:left w:val="none" w:sz="0" w:space="0" w:color="auto"/>
        <w:bottom w:val="none" w:sz="0" w:space="0" w:color="auto"/>
        <w:right w:val="none" w:sz="0" w:space="0" w:color="auto"/>
      </w:divBdr>
    </w:div>
    <w:div w:id="907613746">
      <w:bodyDiv w:val="1"/>
      <w:marLeft w:val="0"/>
      <w:marRight w:val="0"/>
      <w:marTop w:val="0"/>
      <w:marBottom w:val="0"/>
      <w:divBdr>
        <w:top w:val="none" w:sz="0" w:space="0" w:color="auto"/>
        <w:left w:val="none" w:sz="0" w:space="0" w:color="auto"/>
        <w:bottom w:val="none" w:sz="0" w:space="0" w:color="auto"/>
        <w:right w:val="none" w:sz="0" w:space="0" w:color="auto"/>
      </w:divBdr>
    </w:div>
    <w:div w:id="911737448">
      <w:bodyDiv w:val="1"/>
      <w:marLeft w:val="0"/>
      <w:marRight w:val="0"/>
      <w:marTop w:val="0"/>
      <w:marBottom w:val="0"/>
      <w:divBdr>
        <w:top w:val="none" w:sz="0" w:space="0" w:color="auto"/>
        <w:left w:val="none" w:sz="0" w:space="0" w:color="auto"/>
        <w:bottom w:val="none" w:sz="0" w:space="0" w:color="auto"/>
        <w:right w:val="none" w:sz="0" w:space="0" w:color="auto"/>
      </w:divBdr>
    </w:div>
    <w:div w:id="1112211508">
      <w:bodyDiv w:val="1"/>
      <w:marLeft w:val="0"/>
      <w:marRight w:val="0"/>
      <w:marTop w:val="0"/>
      <w:marBottom w:val="0"/>
      <w:divBdr>
        <w:top w:val="none" w:sz="0" w:space="0" w:color="auto"/>
        <w:left w:val="none" w:sz="0" w:space="0" w:color="auto"/>
        <w:bottom w:val="none" w:sz="0" w:space="0" w:color="auto"/>
        <w:right w:val="none" w:sz="0" w:space="0" w:color="auto"/>
      </w:divBdr>
    </w:div>
    <w:div w:id="1121608522">
      <w:bodyDiv w:val="1"/>
      <w:marLeft w:val="0"/>
      <w:marRight w:val="0"/>
      <w:marTop w:val="0"/>
      <w:marBottom w:val="0"/>
      <w:divBdr>
        <w:top w:val="none" w:sz="0" w:space="0" w:color="auto"/>
        <w:left w:val="none" w:sz="0" w:space="0" w:color="auto"/>
        <w:bottom w:val="none" w:sz="0" w:space="0" w:color="auto"/>
        <w:right w:val="none" w:sz="0" w:space="0" w:color="auto"/>
      </w:divBdr>
    </w:div>
    <w:div w:id="1163400978">
      <w:bodyDiv w:val="1"/>
      <w:marLeft w:val="0"/>
      <w:marRight w:val="0"/>
      <w:marTop w:val="0"/>
      <w:marBottom w:val="0"/>
      <w:divBdr>
        <w:top w:val="none" w:sz="0" w:space="0" w:color="auto"/>
        <w:left w:val="none" w:sz="0" w:space="0" w:color="auto"/>
        <w:bottom w:val="none" w:sz="0" w:space="0" w:color="auto"/>
        <w:right w:val="none" w:sz="0" w:space="0" w:color="auto"/>
      </w:divBdr>
    </w:div>
    <w:div w:id="1202667403">
      <w:bodyDiv w:val="1"/>
      <w:marLeft w:val="0"/>
      <w:marRight w:val="0"/>
      <w:marTop w:val="0"/>
      <w:marBottom w:val="0"/>
      <w:divBdr>
        <w:top w:val="none" w:sz="0" w:space="0" w:color="auto"/>
        <w:left w:val="none" w:sz="0" w:space="0" w:color="auto"/>
        <w:bottom w:val="none" w:sz="0" w:space="0" w:color="auto"/>
        <w:right w:val="none" w:sz="0" w:space="0" w:color="auto"/>
      </w:divBdr>
    </w:div>
    <w:div w:id="1330593113">
      <w:bodyDiv w:val="1"/>
      <w:marLeft w:val="0"/>
      <w:marRight w:val="0"/>
      <w:marTop w:val="0"/>
      <w:marBottom w:val="0"/>
      <w:divBdr>
        <w:top w:val="none" w:sz="0" w:space="0" w:color="auto"/>
        <w:left w:val="none" w:sz="0" w:space="0" w:color="auto"/>
        <w:bottom w:val="none" w:sz="0" w:space="0" w:color="auto"/>
        <w:right w:val="none" w:sz="0" w:space="0" w:color="auto"/>
      </w:divBdr>
    </w:div>
    <w:div w:id="1431852763">
      <w:bodyDiv w:val="1"/>
      <w:marLeft w:val="0"/>
      <w:marRight w:val="0"/>
      <w:marTop w:val="0"/>
      <w:marBottom w:val="0"/>
      <w:divBdr>
        <w:top w:val="none" w:sz="0" w:space="0" w:color="auto"/>
        <w:left w:val="none" w:sz="0" w:space="0" w:color="auto"/>
        <w:bottom w:val="none" w:sz="0" w:space="0" w:color="auto"/>
        <w:right w:val="none" w:sz="0" w:space="0" w:color="auto"/>
      </w:divBdr>
    </w:div>
    <w:div w:id="1450396509">
      <w:bodyDiv w:val="1"/>
      <w:marLeft w:val="0"/>
      <w:marRight w:val="0"/>
      <w:marTop w:val="0"/>
      <w:marBottom w:val="0"/>
      <w:divBdr>
        <w:top w:val="none" w:sz="0" w:space="0" w:color="auto"/>
        <w:left w:val="none" w:sz="0" w:space="0" w:color="auto"/>
        <w:bottom w:val="none" w:sz="0" w:space="0" w:color="auto"/>
        <w:right w:val="none" w:sz="0" w:space="0" w:color="auto"/>
      </w:divBdr>
    </w:div>
    <w:div w:id="1498883912">
      <w:bodyDiv w:val="1"/>
      <w:marLeft w:val="0"/>
      <w:marRight w:val="0"/>
      <w:marTop w:val="0"/>
      <w:marBottom w:val="0"/>
      <w:divBdr>
        <w:top w:val="none" w:sz="0" w:space="0" w:color="auto"/>
        <w:left w:val="none" w:sz="0" w:space="0" w:color="auto"/>
        <w:bottom w:val="none" w:sz="0" w:space="0" w:color="auto"/>
        <w:right w:val="none" w:sz="0" w:space="0" w:color="auto"/>
      </w:divBdr>
    </w:div>
    <w:div w:id="1499925384">
      <w:bodyDiv w:val="1"/>
      <w:marLeft w:val="0"/>
      <w:marRight w:val="0"/>
      <w:marTop w:val="0"/>
      <w:marBottom w:val="0"/>
      <w:divBdr>
        <w:top w:val="none" w:sz="0" w:space="0" w:color="auto"/>
        <w:left w:val="none" w:sz="0" w:space="0" w:color="auto"/>
        <w:bottom w:val="none" w:sz="0" w:space="0" w:color="auto"/>
        <w:right w:val="none" w:sz="0" w:space="0" w:color="auto"/>
      </w:divBdr>
    </w:div>
    <w:div w:id="1649818396">
      <w:bodyDiv w:val="1"/>
      <w:marLeft w:val="0"/>
      <w:marRight w:val="0"/>
      <w:marTop w:val="0"/>
      <w:marBottom w:val="0"/>
      <w:divBdr>
        <w:top w:val="none" w:sz="0" w:space="0" w:color="auto"/>
        <w:left w:val="none" w:sz="0" w:space="0" w:color="auto"/>
        <w:bottom w:val="none" w:sz="0" w:space="0" w:color="auto"/>
        <w:right w:val="none" w:sz="0" w:space="0" w:color="auto"/>
      </w:divBdr>
    </w:div>
    <w:div w:id="1784878090">
      <w:bodyDiv w:val="1"/>
      <w:marLeft w:val="0"/>
      <w:marRight w:val="0"/>
      <w:marTop w:val="0"/>
      <w:marBottom w:val="0"/>
      <w:divBdr>
        <w:top w:val="none" w:sz="0" w:space="0" w:color="auto"/>
        <w:left w:val="none" w:sz="0" w:space="0" w:color="auto"/>
        <w:bottom w:val="none" w:sz="0" w:space="0" w:color="auto"/>
        <w:right w:val="none" w:sz="0" w:space="0" w:color="auto"/>
      </w:divBdr>
    </w:div>
    <w:div w:id="1861813610">
      <w:bodyDiv w:val="1"/>
      <w:marLeft w:val="0"/>
      <w:marRight w:val="0"/>
      <w:marTop w:val="0"/>
      <w:marBottom w:val="0"/>
      <w:divBdr>
        <w:top w:val="none" w:sz="0" w:space="0" w:color="auto"/>
        <w:left w:val="none" w:sz="0" w:space="0" w:color="auto"/>
        <w:bottom w:val="none" w:sz="0" w:space="0" w:color="auto"/>
        <w:right w:val="none" w:sz="0" w:space="0" w:color="auto"/>
      </w:divBdr>
    </w:div>
    <w:div w:id="1883050364">
      <w:bodyDiv w:val="1"/>
      <w:marLeft w:val="0"/>
      <w:marRight w:val="0"/>
      <w:marTop w:val="0"/>
      <w:marBottom w:val="0"/>
      <w:divBdr>
        <w:top w:val="none" w:sz="0" w:space="0" w:color="auto"/>
        <w:left w:val="none" w:sz="0" w:space="0" w:color="auto"/>
        <w:bottom w:val="none" w:sz="0" w:space="0" w:color="auto"/>
        <w:right w:val="none" w:sz="0" w:space="0" w:color="auto"/>
      </w:divBdr>
    </w:div>
    <w:div w:id="1906798271">
      <w:bodyDiv w:val="1"/>
      <w:marLeft w:val="0"/>
      <w:marRight w:val="0"/>
      <w:marTop w:val="0"/>
      <w:marBottom w:val="0"/>
      <w:divBdr>
        <w:top w:val="none" w:sz="0" w:space="0" w:color="auto"/>
        <w:left w:val="none" w:sz="0" w:space="0" w:color="auto"/>
        <w:bottom w:val="none" w:sz="0" w:space="0" w:color="auto"/>
        <w:right w:val="none" w:sz="0" w:space="0" w:color="auto"/>
      </w:divBdr>
    </w:div>
    <w:div w:id="1977055177">
      <w:bodyDiv w:val="1"/>
      <w:marLeft w:val="0"/>
      <w:marRight w:val="0"/>
      <w:marTop w:val="0"/>
      <w:marBottom w:val="0"/>
      <w:divBdr>
        <w:top w:val="none" w:sz="0" w:space="0" w:color="auto"/>
        <w:left w:val="none" w:sz="0" w:space="0" w:color="auto"/>
        <w:bottom w:val="none" w:sz="0" w:space="0" w:color="auto"/>
        <w:right w:val="none" w:sz="0" w:space="0" w:color="auto"/>
      </w:divBdr>
    </w:div>
    <w:div w:id="1993022977">
      <w:bodyDiv w:val="1"/>
      <w:marLeft w:val="0"/>
      <w:marRight w:val="0"/>
      <w:marTop w:val="0"/>
      <w:marBottom w:val="0"/>
      <w:divBdr>
        <w:top w:val="none" w:sz="0" w:space="0" w:color="auto"/>
        <w:left w:val="none" w:sz="0" w:space="0" w:color="auto"/>
        <w:bottom w:val="none" w:sz="0" w:space="0" w:color="auto"/>
        <w:right w:val="none" w:sz="0" w:space="0" w:color="auto"/>
      </w:divBdr>
    </w:div>
    <w:div w:id="2001545221">
      <w:bodyDiv w:val="1"/>
      <w:marLeft w:val="0"/>
      <w:marRight w:val="0"/>
      <w:marTop w:val="0"/>
      <w:marBottom w:val="0"/>
      <w:divBdr>
        <w:top w:val="none" w:sz="0" w:space="0" w:color="auto"/>
        <w:left w:val="none" w:sz="0" w:space="0" w:color="auto"/>
        <w:bottom w:val="none" w:sz="0" w:space="0" w:color="auto"/>
        <w:right w:val="none" w:sz="0" w:space="0" w:color="auto"/>
      </w:divBdr>
    </w:div>
    <w:div w:id="2004549770">
      <w:bodyDiv w:val="1"/>
      <w:marLeft w:val="0"/>
      <w:marRight w:val="0"/>
      <w:marTop w:val="0"/>
      <w:marBottom w:val="0"/>
      <w:divBdr>
        <w:top w:val="none" w:sz="0" w:space="0" w:color="auto"/>
        <w:left w:val="none" w:sz="0" w:space="0" w:color="auto"/>
        <w:bottom w:val="none" w:sz="0" w:space="0" w:color="auto"/>
        <w:right w:val="none" w:sz="0" w:space="0" w:color="auto"/>
      </w:divBdr>
    </w:div>
    <w:div w:id="2113628316">
      <w:bodyDiv w:val="1"/>
      <w:marLeft w:val="0"/>
      <w:marRight w:val="0"/>
      <w:marTop w:val="0"/>
      <w:marBottom w:val="0"/>
      <w:divBdr>
        <w:top w:val="none" w:sz="0" w:space="0" w:color="auto"/>
        <w:left w:val="none" w:sz="0" w:space="0" w:color="auto"/>
        <w:bottom w:val="none" w:sz="0" w:space="0" w:color="auto"/>
        <w:right w:val="none" w:sz="0" w:space="0" w:color="auto"/>
      </w:divBdr>
    </w:div>
    <w:div w:id="21285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9E909-7022-4DD2-9CBB-EFCEC490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2018-12-16T08:28:00Z</cp:lastPrinted>
  <dcterms:created xsi:type="dcterms:W3CDTF">2018-12-16T08:44:00Z</dcterms:created>
  <dcterms:modified xsi:type="dcterms:W3CDTF">2018-12-16T08:44:00Z</dcterms:modified>
</cp:coreProperties>
</file>