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CE3" w:rsidRDefault="00414CE3" w:rsidP="00414CE3">
      <w:pPr>
        <w:jc w:val="center"/>
        <w:rPr>
          <w:rFonts w:eastAsiaTheme="minorHAnsi" w:cs="Times New Roman"/>
          <w:b/>
          <w:color w:val="FF0000"/>
          <w:sz w:val="40"/>
          <w:szCs w:val="40"/>
        </w:rPr>
      </w:pPr>
      <w:r>
        <w:rPr>
          <w:rFonts w:cs="Times New Roman"/>
          <w:b/>
          <w:color w:val="FF0000"/>
          <w:sz w:val="40"/>
          <w:szCs w:val="40"/>
          <w:highlight w:val="green"/>
        </w:rPr>
        <w:t>Lập số tự nhiên và tính tổng dãy số</w:t>
      </w:r>
    </w:p>
    <w:p w:rsidR="00414CE3" w:rsidRDefault="00414CE3" w:rsidP="00414CE3">
      <w:pPr>
        <w:rPr>
          <w:rFonts w:cs="Times New Roman"/>
          <w:szCs w:val="28"/>
        </w:rPr>
      </w:pPr>
      <w:r>
        <w:rPr>
          <w:rFonts w:cs="Times New Roman"/>
          <w:szCs w:val="28"/>
        </w:rPr>
        <w:t>Bài 1. Cho các số 1, 2, 3. Hỏi</w:t>
      </w:r>
    </w:p>
    <w:p w:rsidR="00414CE3" w:rsidRDefault="00414CE3" w:rsidP="00414CE3">
      <w:pPr>
        <w:rPr>
          <w:rFonts w:cs="Times New Roman"/>
          <w:szCs w:val="28"/>
        </w:rPr>
      </w:pPr>
      <w:r>
        <w:rPr>
          <w:rFonts w:cs="Times New Roman"/>
          <w:szCs w:val="28"/>
        </w:rPr>
        <w:t>a) Lập được bao nhiêu số có 3 chữ số khác nhau theo 2 cách. Tính nhanh tổng tất cả các số tìm được.</w:t>
      </w:r>
    </w:p>
    <w:p w:rsidR="00414CE3" w:rsidRDefault="00414CE3" w:rsidP="00414CE3">
      <w:pPr>
        <w:rPr>
          <w:rFonts w:cs="Times New Roman"/>
          <w:szCs w:val="28"/>
        </w:rPr>
      </w:pPr>
      <w:r>
        <w:rPr>
          <w:rFonts w:cs="Times New Roman"/>
          <w:szCs w:val="28"/>
        </w:rPr>
        <w:t>b) Lập được bao nhiêu số có 3 chữ số. Tính nhanh tổng tất cả các số tìm được.</w:t>
      </w:r>
    </w:p>
    <w:p w:rsidR="00414CE3" w:rsidRDefault="00414CE3" w:rsidP="00414CE3">
      <w:pPr>
        <w:rPr>
          <w:rFonts w:cs="Times New Roman"/>
          <w:szCs w:val="28"/>
        </w:rPr>
      </w:pPr>
      <w:r>
        <w:rPr>
          <w:rFonts w:cs="Times New Roman"/>
          <w:szCs w:val="28"/>
        </w:rPr>
        <w:t>Bài 2. Cho 5 số 1, 2, 3, 4, 5. Hỏi có thể lập được bao nhiêu số có:</w:t>
      </w:r>
    </w:p>
    <w:p w:rsidR="00414CE3" w:rsidRDefault="00414CE3" w:rsidP="00414CE3">
      <w:pPr>
        <w:rPr>
          <w:rFonts w:cs="Times New Roman"/>
          <w:szCs w:val="28"/>
        </w:rPr>
      </w:pPr>
      <w:r>
        <w:rPr>
          <w:rFonts w:cs="Times New Roman"/>
          <w:szCs w:val="28"/>
        </w:rPr>
        <w:t>a) 4 chữ số     b) 4 chữ số khác nhau       c) 4 chữ số khác nhau chia hết cho 5.</w:t>
      </w:r>
    </w:p>
    <w:p w:rsidR="00414CE3" w:rsidRDefault="00414CE3" w:rsidP="00414CE3">
      <w:pPr>
        <w:rPr>
          <w:rFonts w:cs="Times New Roman"/>
          <w:szCs w:val="28"/>
        </w:rPr>
      </w:pPr>
      <w:r>
        <w:rPr>
          <w:rFonts w:cs="Times New Roman"/>
          <w:szCs w:val="28"/>
        </w:rPr>
        <w:t>Bài 3. Cho 5 số 0, 1, 2, 3, 4. Hỏi có thể lập được bao nhiêu số có:</w:t>
      </w:r>
    </w:p>
    <w:p w:rsidR="00414CE3" w:rsidRDefault="00414CE3" w:rsidP="00414CE3">
      <w:pPr>
        <w:rPr>
          <w:rFonts w:cs="Times New Roman"/>
          <w:szCs w:val="28"/>
        </w:rPr>
      </w:pPr>
      <w:r>
        <w:rPr>
          <w:rFonts w:cs="Times New Roman"/>
          <w:szCs w:val="28"/>
        </w:rPr>
        <w:t>a) 3 chữ số    b) 3 chữ số khác nhau     c) 4 chữ số khác nhau chia hết cho 10.</w:t>
      </w:r>
    </w:p>
    <w:p w:rsidR="00414CE3" w:rsidRDefault="00414CE3" w:rsidP="00414CE3">
      <w:pPr>
        <w:rPr>
          <w:rFonts w:cs="Times New Roman"/>
          <w:szCs w:val="28"/>
        </w:rPr>
      </w:pPr>
      <w:r>
        <w:rPr>
          <w:rFonts w:cs="Times New Roman"/>
          <w:szCs w:val="28"/>
        </w:rPr>
        <w:t>Bài 4. Cho 4 số 0, 1, 2, 3. Hỏi có thể lập được bao nhiêu số có:</w:t>
      </w:r>
    </w:p>
    <w:p w:rsidR="00414CE3" w:rsidRDefault="00414CE3" w:rsidP="00414CE3">
      <w:pPr>
        <w:rPr>
          <w:rFonts w:cs="Times New Roman"/>
          <w:szCs w:val="28"/>
        </w:rPr>
      </w:pPr>
      <w:r>
        <w:rPr>
          <w:rFonts w:cs="Times New Roman"/>
          <w:szCs w:val="28"/>
        </w:rPr>
        <w:t>a) 4 chữ số      b) 4 chữ số khác nhau.</w:t>
      </w:r>
    </w:p>
    <w:p w:rsidR="00414CE3" w:rsidRDefault="00414CE3" w:rsidP="00414CE3">
      <w:pPr>
        <w:rPr>
          <w:rFonts w:cs="Times New Roman"/>
          <w:szCs w:val="28"/>
        </w:rPr>
      </w:pPr>
      <w:r>
        <w:rPr>
          <w:rFonts w:cs="Times New Roman"/>
          <w:szCs w:val="28"/>
        </w:rPr>
        <w:t>Bài 5. a) Hãy cho biết có tất cả bao nhiêu số có 3 chữ số khác nhau mà các chữ số đều chẵn ?</w:t>
      </w:r>
    </w:p>
    <w:p w:rsidR="00414CE3" w:rsidRDefault="00414CE3" w:rsidP="00414CE3">
      <w:pPr>
        <w:rPr>
          <w:rFonts w:cs="Times New Roman"/>
          <w:szCs w:val="28"/>
        </w:rPr>
      </w:pPr>
      <w:r>
        <w:rPr>
          <w:rFonts w:cs="Times New Roman"/>
          <w:szCs w:val="28"/>
        </w:rPr>
        <w:t>b) Viết tất cả các số có 4 chữ số khác nhau mà tổng các chữ số bằng 6.</w:t>
      </w:r>
    </w:p>
    <w:p w:rsidR="00414CE3" w:rsidRDefault="00414CE3" w:rsidP="00414CE3">
      <w:pPr>
        <w:rPr>
          <w:rFonts w:cs="Times New Roman"/>
          <w:szCs w:val="28"/>
        </w:rPr>
      </w:pPr>
      <w:r>
        <w:rPr>
          <w:rFonts w:cs="Times New Roman"/>
          <w:szCs w:val="28"/>
        </w:rPr>
        <w:t>Bài 6. Tính các tổng sau.</w:t>
      </w:r>
    </w:p>
    <w:p w:rsidR="00414CE3" w:rsidRDefault="00414CE3" w:rsidP="00414CE3">
      <w:pPr>
        <w:rPr>
          <w:rFonts w:cs="Times New Roman"/>
          <w:szCs w:val="28"/>
        </w:rPr>
      </w:pPr>
      <w:r>
        <w:rPr>
          <w:rFonts w:cs="Times New Roman"/>
          <w:szCs w:val="28"/>
        </w:rPr>
        <w:t>a) 1 + 4 + 7 + 10 + ... + 2005    b) 2 + 5 + 8 + ... + 2006     c) 1 + 5 + 9 +…+ 2001</w:t>
      </w:r>
    </w:p>
    <w:p w:rsidR="00414CE3" w:rsidRDefault="00414CE3" w:rsidP="00414CE3">
      <w:pPr>
        <w:rPr>
          <w:rFonts w:cs="Times New Roman"/>
          <w:szCs w:val="28"/>
        </w:rPr>
      </w:pPr>
      <w:r>
        <w:rPr>
          <w:rFonts w:cs="Times New Roman"/>
          <w:szCs w:val="28"/>
        </w:rPr>
        <w:t>Bài 7. Tìm n biết:</w:t>
      </w:r>
    </w:p>
    <w:p w:rsidR="00414CE3" w:rsidRDefault="00414CE3" w:rsidP="00414CE3">
      <w:pPr>
        <w:rPr>
          <w:rFonts w:cs="Times New Roman"/>
          <w:szCs w:val="28"/>
        </w:rPr>
      </w:pPr>
      <w:r>
        <w:rPr>
          <w:rFonts w:cs="Times New Roman"/>
          <w:szCs w:val="28"/>
        </w:rPr>
        <w:t>a) 1+ 2+ 3+ 4 +...+ n = 190     b)  (n + 1) + (n + 2) + (n + 3) + …+ (n + 99) + (n + 100) = 5750</w:t>
      </w:r>
    </w:p>
    <w:p w:rsidR="00414CE3" w:rsidRDefault="00414CE3" w:rsidP="00414CE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c) 2 + 4 + 6 + 8 + … + 2 </w:t>
      </w:r>
      <w:r>
        <w:rPr>
          <w:rFonts w:cs="Times New Roman"/>
          <w:i/>
          <w:szCs w:val="28"/>
        </w:rPr>
        <w:t>x</w:t>
      </w:r>
      <w:r>
        <w:rPr>
          <w:rFonts w:cs="Times New Roman"/>
          <w:szCs w:val="28"/>
        </w:rPr>
        <w:t xml:space="preserve"> n = 210</w:t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4CE3" w:rsidRDefault="00414CE3" w:rsidP="00414CE3">
      <w:pPr>
        <w:tabs>
          <w:tab w:val="left" w:leader="hyphen" w:pos="1034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0D6DED" w:rsidRPr="00414CE3" w:rsidRDefault="000D6DED" w:rsidP="00414CE3">
      <w:bookmarkStart w:id="0" w:name="_GoBack"/>
      <w:bookmarkEnd w:id="0"/>
    </w:p>
    <w:sectPr w:rsidR="000D6DED" w:rsidRPr="00414CE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AEE" w:rsidRDefault="00B62AEE" w:rsidP="00894341">
      <w:pPr>
        <w:spacing w:after="0" w:line="240" w:lineRule="auto"/>
      </w:pPr>
      <w:r>
        <w:separator/>
      </w:r>
    </w:p>
  </w:endnote>
  <w:endnote w:type="continuationSeparator" w:id="0">
    <w:p w:rsidR="00B62AEE" w:rsidRDefault="00B62AEE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AEE" w:rsidRDefault="00B62AEE" w:rsidP="00894341">
      <w:pPr>
        <w:spacing w:after="0" w:line="240" w:lineRule="auto"/>
      </w:pPr>
      <w:r>
        <w:separator/>
      </w:r>
    </w:p>
  </w:footnote>
  <w:footnote w:type="continuationSeparator" w:id="0">
    <w:p w:rsidR="00B62AEE" w:rsidRDefault="00B62AEE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B62A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B62AEE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B62A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-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11"/>
    <w:multiLevelType w:val="multilevel"/>
    <w:tmpl w:val="00000011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C585946"/>
    <w:multiLevelType w:val="multilevel"/>
    <w:tmpl w:val="2C585946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495"/>
      </w:p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5" w15:restartNumberingAfterBreak="0">
    <w:nsid w:val="2DE3155D"/>
    <w:multiLevelType w:val="multilevel"/>
    <w:tmpl w:val="2DE3155D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2A5E30"/>
    <w:multiLevelType w:val="multilevel"/>
    <w:tmpl w:val="3C2A5E3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20030D8"/>
    <w:multiLevelType w:val="multilevel"/>
    <w:tmpl w:val="42003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42111"/>
    <w:multiLevelType w:val="multilevel"/>
    <w:tmpl w:val="4EF4211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91E78ED"/>
    <w:multiLevelType w:val="singleLevel"/>
    <w:tmpl w:val="591E78E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0" w15:restartNumberingAfterBreak="0">
    <w:nsid w:val="591E7CF7"/>
    <w:multiLevelType w:val="singleLevel"/>
    <w:tmpl w:val="591E7CF7"/>
    <w:lvl w:ilvl="0">
      <w:start w:val="1"/>
      <w:numFmt w:val="bullet"/>
      <w:lvlText w:val="̶"/>
      <w:lvlJc w:val="left"/>
      <w:pPr>
        <w:ind w:left="420" w:hanging="42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91E7D18"/>
    <w:multiLevelType w:val="singleLevel"/>
    <w:tmpl w:val="591E7D18"/>
    <w:lvl w:ilvl="0">
      <w:start w:val="1"/>
      <w:numFmt w:val="bullet"/>
      <w:lvlText w:val="̶"/>
      <w:lvlJc w:val="left"/>
      <w:pPr>
        <w:ind w:left="420" w:hanging="420"/>
      </w:pPr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/>
  </w:num>
  <w:num w:numId="10">
    <w:abstractNumId w:val="21"/>
    <w:lvlOverride w:ilvl="0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53FD8"/>
    <w:rsid w:val="0008708F"/>
    <w:rsid w:val="00095302"/>
    <w:rsid w:val="00096246"/>
    <w:rsid w:val="000C5BA7"/>
    <w:rsid w:val="000D6DED"/>
    <w:rsid w:val="0011321E"/>
    <w:rsid w:val="002644CF"/>
    <w:rsid w:val="002C709C"/>
    <w:rsid w:val="003C5136"/>
    <w:rsid w:val="003D6CC0"/>
    <w:rsid w:val="00414CE3"/>
    <w:rsid w:val="004811E5"/>
    <w:rsid w:val="004B64B2"/>
    <w:rsid w:val="004C1A5B"/>
    <w:rsid w:val="004D1CC4"/>
    <w:rsid w:val="004D517C"/>
    <w:rsid w:val="004E055D"/>
    <w:rsid w:val="004E3C64"/>
    <w:rsid w:val="004F4585"/>
    <w:rsid w:val="0053075C"/>
    <w:rsid w:val="00536C49"/>
    <w:rsid w:val="00537338"/>
    <w:rsid w:val="00541A51"/>
    <w:rsid w:val="005864CA"/>
    <w:rsid w:val="005C6B90"/>
    <w:rsid w:val="005D2D86"/>
    <w:rsid w:val="00687DFA"/>
    <w:rsid w:val="00696808"/>
    <w:rsid w:val="00713DB9"/>
    <w:rsid w:val="007209A9"/>
    <w:rsid w:val="00731707"/>
    <w:rsid w:val="00746A58"/>
    <w:rsid w:val="00755B0D"/>
    <w:rsid w:val="00786AD0"/>
    <w:rsid w:val="007B5A36"/>
    <w:rsid w:val="007C02A3"/>
    <w:rsid w:val="00813612"/>
    <w:rsid w:val="00883192"/>
    <w:rsid w:val="00894341"/>
    <w:rsid w:val="008A6AE8"/>
    <w:rsid w:val="008F7162"/>
    <w:rsid w:val="00954DA9"/>
    <w:rsid w:val="009F6FF2"/>
    <w:rsid w:val="00A03913"/>
    <w:rsid w:val="00A96AC0"/>
    <w:rsid w:val="00AC118C"/>
    <w:rsid w:val="00AC14DB"/>
    <w:rsid w:val="00B13D4D"/>
    <w:rsid w:val="00B23D81"/>
    <w:rsid w:val="00B62AEE"/>
    <w:rsid w:val="00BA6F59"/>
    <w:rsid w:val="00BC2D0F"/>
    <w:rsid w:val="00C331A8"/>
    <w:rsid w:val="00C550D7"/>
    <w:rsid w:val="00CD77CE"/>
    <w:rsid w:val="00D75E6B"/>
    <w:rsid w:val="00D9238E"/>
    <w:rsid w:val="00DB40AF"/>
    <w:rsid w:val="00DB6AB1"/>
    <w:rsid w:val="00DE5A29"/>
    <w:rsid w:val="00DE5D17"/>
    <w:rsid w:val="00DF5DE4"/>
    <w:rsid w:val="00DF5F76"/>
    <w:rsid w:val="00E900FD"/>
    <w:rsid w:val="00EE16F2"/>
    <w:rsid w:val="00EF366A"/>
    <w:rsid w:val="00F45308"/>
    <w:rsid w:val="00F630B2"/>
    <w:rsid w:val="00F7190C"/>
    <w:rsid w:val="00F72504"/>
    <w:rsid w:val="00F81AF3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03A5AF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F45308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F366A"/>
    <w:pPr>
      <w:widowControl w:val="0"/>
      <w:autoSpaceDE w:val="0"/>
      <w:autoSpaceDN w:val="0"/>
      <w:spacing w:before="150" w:after="0" w:line="240" w:lineRule="auto"/>
      <w:ind w:left="118"/>
      <w:jc w:val="both"/>
    </w:pPr>
    <w:rPr>
      <w:rFonts w:eastAsia="Times New Roman" w:cs="Times New Roman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F366A"/>
    <w:rPr>
      <w:sz w:val="26"/>
      <w:szCs w:val="26"/>
      <w:lang w:bidi="en-US"/>
    </w:rPr>
  </w:style>
  <w:style w:type="paragraph" w:styleId="NormalWeb">
    <w:name w:val="Normal (Web)"/>
    <w:basedOn w:val="Normal"/>
    <w:uiPriority w:val="99"/>
    <w:semiHidden/>
    <w:unhideWhenUsed/>
    <w:rsid w:val="005307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0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2018-12-16T03:13:00Z</cp:lastPrinted>
  <dcterms:created xsi:type="dcterms:W3CDTF">2018-12-16T03:27:00Z</dcterms:created>
  <dcterms:modified xsi:type="dcterms:W3CDTF">2018-12-16T03:27:00Z</dcterms:modified>
</cp:coreProperties>
</file>