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912"/>
        <w:gridCol w:w="7394"/>
        <w:gridCol w:w="1044"/>
      </w:tblGrid>
      <w:tr w:rsidR="00390D6B" w:rsidTr="00390D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jc w:val="center"/>
              <w:rPr>
                <w:rFonts w:eastAsiaTheme="minorHAnsi"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Bài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jc w:val="center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Nội dung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jc w:val="center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Đáp án</w:t>
            </w:r>
          </w:p>
        </w:tc>
      </w:tr>
      <w:tr w:rsidR="00390D6B" w:rsidTr="00390D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jc w:val="center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vi-VN"/>
              </w:rPr>
              <w:t xml:space="preserve">Tìm số đối của các số sau: −| − </w:t>
            </w:r>
            <w:r>
              <w:rPr>
                <w:rFonts w:cs="Times New Roman"/>
                <w:szCs w:val="28"/>
              </w:rPr>
              <w:t>5</w:t>
            </w:r>
            <w:r>
              <w:rPr>
                <w:rFonts w:cs="Times New Roman"/>
                <w:szCs w:val="28"/>
                <w:lang w:val="vi-VN"/>
              </w:rPr>
              <w:t>|; |</w:t>
            </w:r>
            <w:r>
              <w:rPr>
                <w:rFonts w:cs="Times New Roman"/>
                <w:szCs w:val="28"/>
              </w:rPr>
              <w:t>12</w:t>
            </w:r>
            <w:r>
              <w:rPr>
                <w:rFonts w:cs="Times New Roman"/>
                <w:szCs w:val="28"/>
                <w:lang w:val="vi-VN"/>
              </w:rPr>
              <w:t xml:space="preserve">|; − 2; | − </w:t>
            </w:r>
            <w:r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  <w:lang w:val="vi-VN"/>
              </w:rPr>
              <w:t xml:space="preserve">|; − 4; 0; − </w:t>
            </w:r>
            <w:r>
              <w:rPr>
                <w:rFonts w:cs="Times New Roman"/>
                <w:szCs w:val="28"/>
              </w:rPr>
              <w:t>11</w:t>
            </w:r>
            <w:r>
              <w:rPr>
                <w:rFonts w:cs="Times New Roman"/>
                <w:szCs w:val="28"/>
                <w:lang w:val="vi-VN"/>
              </w:rPr>
              <w:t xml:space="preserve">; </w:t>
            </w:r>
            <w:r>
              <w:rPr>
                <w:rFonts w:cs="Times New Roman"/>
                <w:szCs w:val="28"/>
              </w:rPr>
              <w:t>- (-</w:t>
            </w:r>
            <w:r>
              <w:rPr>
                <w:rFonts w:cs="Times New Roman"/>
                <w:szCs w:val="28"/>
                <w:lang w:val="vi-VN"/>
              </w:rPr>
              <w:t>4</w:t>
            </w:r>
            <w:r>
              <w:rPr>
                <w:rFonts w:cs="Times New Roman"/>
                <w:szCs w:val="28"/>
              </w:rPr>
              <w:t>)</w:t>
            </w:r>
          </w:p>
          <w:p w:rsidR="00390D6B" w:rsidRDefault="00390D6B">
            <w:pPr>
              <w:spacing w:line="240" w:lineRule="auto"/>
              <w:rPr>
                <w:rFonts w:cs="Times New Roman"/>
                <w:szCs w:val="28"/>
                <w:lang w:val="vi-VN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  <w:lang w:val="vi-VN"/>
              </w:rPr>
            </w:pPr>
          </w:p>
        </w:tc>
      </w:tr>
      <w:tr w:rsidR="00390D6B" w:rsidTr="00390D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jc w:val="center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</w:rPr>
              <w:t xml:space="preserve">Tìm số đối các số sau: A = -a + b – c; B = a – b – (- c) </w:t>
            </w:r>
            <w:r>
              <w:rPr>
                <w:rFonts w:cs="Times New Roman"/>
                <w:szCs w:val="28"/>
                <w:lang w:val="vi-VN"/>
              </w:rPr>
              <w:t xml:space="preserve"> </w:t>
            </w:r>
          </w:p>
          <w:p w:rsidR="00390D6B" w:rsidRDefault="00390D6B">
            <w:pPr>
              <w:spacing w:line="240" w:lineRule="auto"/>
              <w:rPr>
                <w:rFonts w:cs="Times New Roman"/>
                <w:szCs w:val="28"/>
                <w:lang w:val="vi-VN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  <w:lang w:val="vi-VN"/>
              </w:rPr>
            </w:pPr>
          </w:p>
        </w:tc>
      </w:tr>
      <w:tr w:rsidR="00390D6B" w:rsidTr="00390D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jc w:val="center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Tìm x biết 3</w:t>
            </w:r>
            <w:r>
              <w:rPr>
                <w:rFonts w:cs="Times New Roman"/>
                <w:szCs w:val="28"/>
                <w:vertAlign w:val="superscript"/>
              </w:rPr>
              <w:t>-2x</w:t>
            </w:r>
            <w:r>
              <w:rPr>
                <w:rFonts w:cs="Times New Roman"/>
                <w:szCs w:val="28"/>
              </w:rPr>
              <w:t xml:space="preserve"> = 81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  <w:lang w:val="vi-VN"/>
              </w:rPr>
            </w:pPr>
          </w:p>
        </w:tc>
      </w:tr>
      <w:tr w:rsidR="00390D6B" w:rsidTr="00390D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jc w:val="center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  <w:vertAlign w:val="superscript"/>
              </w:rPr>
            </w:pPr>
            <w:r>
              <w:rPr>
                <w:rFonts w:cs="Times New Roman"/>
                <w:szCs w:val="28"/>
              </w:rPr>
              <w:t>Tính A = (-1)(-1)</w:t>
            </w:r>
            <w:r>
              <w:rPr>
                <w:rFonts w:cs="Times New Roman"/>
                <w:szCs w:val="28"/>
                <w:vertAlign w:val="superscript"/>
              </w:rPr>
              <w:t>2</w:t>
            </w:r>
            <w:r>
              <w:rPr>
                <w:rFonts w:cs="Times New Roman"/>
                <w:szCs w:val="28"/>
              </w:rPr>
              <w:t>(-1)</w:t>
            </w:r>
            <w:r>
              <w:rPr>
                <w:rFonts w:cs="Times New Roman"/>
                <w:szCs w:val="28"/>
                <w:vertAlign w:val="superscript"/>
              </w:rPr>
              <w:t>3</w:t>
            </w:r>
            <w:r>
              <w:rPr>
                <w:rFonts w:cs="Times New Roman"/>
                <w:szCs w:val="28"/>
              </w:rPr>
              <w:t>(-1)</w:t>
            </w:r>
            <w:r>
              <w:rPr>
                <w:rFonts w:cs="Times New Roman"/>
                <w:szCs w:val="28"/>
                <w:vertAlign w:val="superscript"/>
              </w:rPr>
              <w:t>4</w:t>
            </w:r>
            <w:r>
              <w:rPr>
                <w:rFonts w:cs="Times New Roman"/>
                <w:szCs w:val="28"/>
              </w:rPr>
              <w:t>(-1)</w:t>
            </w:r>
            <w:r>
              <w:rPr>
                <w:rFonts w:cs="Times New Roman"/>
                <w:szCs w:val="28"/>
                <w:vertAlign w:val="superscript"/>
              </w:rPr>
              <w:t>5</w:t>
            </w:r>
            <w:r>
              <w:rPr>
                <w:rFonts w:cs="Times New Roman"/>
                <w:szCs w:val="28"/>
              </w:rPr>
              <w:t>…(-1)</w:t>
            </w:r>
            <w:r>
              <w:rPr>
                <w:rFonts w:cs="Times New Roman"/>
                <w:szCs w:val="28"/>
                <w:vertAlign w:val="superscript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  <w:lang w:val="vi-VN"/>
              </w:rPr>
            </w:pPr>
          </w:p>
        </w:tc>
      </w:tr>
      <w:tr w:rsidR="00390D6B" w:rsidTr="00390D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jc w:val="center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vi-VN"/>
              </w:rPr>
              <w:t xml:space="preserve">Tìm x thuộc Z sao cho: | x | &lt; </w:t>
            </w:r>
            <w:r>
              <w:rPr>
                <w:rFonts w:cs="Times New Roman"/>
                <w:szCs w:val="28"/>
              </w:rPr>
              <w:t>5 và x &gt; -3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  <w:lang w:val="vi-VN"/>
              </w:rPr>
            </w:pPr>
          </w:p>
        </w:tc>
      </w:tr>
      <w:tr w:rsidR="00390D6B" w:rsidTr="00390D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jc w:val="center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6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Tính x – {x – [x – (- x + 1)]} = 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  <w:lang w:val="vi-VN"/>
              </w:rPr>
            </w:pPr>
          </w:p>
        </w:tc>
      </w:tr>
      <w:tr w:rsidR="00390D6B" w:rsidTr="00390D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jc w:val="center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7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vi-VN"/>
              </w:rPr>
              <w:t>T</w:t>
            </w:r>
            <w:r>
              <w:rPr>
                <w:rFonts w:cs="Times New Roman"/>
                <w:szCs w:val="28"/>
              </w:rPr>
              <w:t>ìm x sao cho 3</w:t>
            </w:r>
            <w:r>
              <w:rPr>
                <w:rFonts w:cs="Times New Roman"/>
                <w:szCs w:val="28"/>
                <w:vertAlign w:val="superscript"/>
              </w:rPr>
              <w:t>x + 1</w:t>
            </w:r>
            <w:r>
              <w:rPr>
                <w:rFonts w:cs="Times New Roman"/>
                <w:szCs w:val="28"/>
              </w:rPr>
              <w:t xml:space="preserve"> – 2 = 3</w:t>
            </w:r>
            <w:r>
              <w:rPr>
                <w:rFonts w:cs="Times New Roman"/>
                <w:szCs w:val="28"/>
                <w:vertAlign w:val="superscript"/>
              </w:rPr>
              <w:t>2</w:t>
            </w:r>
            <w:r>
              <w:rPr>
                <w:rFonts w:cs="Times New Roman"/>
                <w:szCs w:val="28"/>
              </w:rPr>
              <w:t xml:space="preserve"> + [5</w:t>
            </w:r>
            <w:r>
              <w:rPr>
                <w:rFonts w:cs="Times New Roman"/>
                <w:szCs w:val="28"/>
                <w:vertAlign w:val="superscript"/>
              </w:rPr>
              <w:t>2</w:t>
            </w:r>
            <w:r>
              <w:rPr>
                <w:rFonts w:cs="Times New Roman"/>
                <w:szCs w:val="28"/>
              </w:rPr>
              <w:t xml:space="preserve"> – 3(2</w:t>
            </w:r>
            <w:r>
              <w:rPr>
                <w:rFonts w:cs="Times New Roman"/>
                <w:szCs w:val="28"/>
                <w:vertAlign w:val="superscript"/>
              </w:rPr>
              <w:t>2</w:t>
            </w:r>
            <w:r>
              <w:rPr>
                <w:rFonts w:cs="Times New Roman"/>
                <w:szCs w:val="28"/>
              </w:rPr>
              <w:t xml:space="preserve"> – 1)]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  <w:lang w:val="vi-VN"/>
              </w:rPr>
            </w:pPr>
          </w:p>
        </w:tc>
      </w:tr>
      <w:tr w:rsidR="00390D6B" w:rsidTr="00390D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jc w:val="center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8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vi-VN"/>
              </w:rPr>
              <w:t>T</w:t>
            </w:r>
            <w:r>
              <w:rPr>
                <w:rFonts w:cs="Times New Roman"/>
                <w:szCs w:val="28"/>
              </w:rPr>
              <w:t xml:space="preserve">ìm x biết </w:t>
            </w:r>
            <w:r>
              <w:rPr>
                <w:rFonts w:cs="Times New Roman"/>
                <w:szCs w:val="28"/>
                <w:lang w:val="vi-VN"/>
              </w:rPr>
              <w:t>|</w:t>
            </w:r>
            <w:r>
              <w:rPr>
                <w:rFonts w:cs="Times New Roman"/>
                <w:szCs w:val="28"/>
              </w:rPr>
              <w:t xml:space="preserve"> x</w:t>
            </w:r>
            <w:r>
              <w:rPr>
                <w:rFonts w:cs="Times New Roman"/>
                <w:szCs w:val="28"/>
                <w:lang w:val="vi-VN"/>
              </w:rPr>
              <w:t xml:space="preserve"> + </w:t>
            </w:r>
            <w:r>
              <w:rPr>
                <w:rFonts w:cs="Times New Roman"/>
                <w:szCs w:val="28"/>
              </w:rPr>
              <w:t>7</w:t>
            </w:r>
            <w:r>
              <w:rPr>
                <w:rFonts w:cs="Times New Roman"/>
                <w:szCs w:val="28"/>
                <w:lang w:val="vi-VN"/>
              </w:rPr>
              <w:t>|</w:t>
            </w:r>
            <w:r>
              <w:rPr>
                <w:rFonts w:cs="Times New Roman"/>
                <w:szCs w:val="28"/>
              </w:rPr>
              <w:t xml:space="preserve"> = 15 – (- 4)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  <w:lang w:val="vi-VN"/>
              </w:rPr>
            </w:pPr>
          </w:p>
        </w:tc>
      </w:tr>
      <w:tr w:rsidR="00390D6B" w:rsidTr="00390D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jc w:val="center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9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So sánh A = |(</w:t>
            </w:r>
            <w:r>
              <w:rPr>
                <w:rFonts w:ascii="Cambria Math" w:hAnsi="Cambria Math" w:cs="Cambria Math"/>
                <w:szCs w:val="28"/>
                <w:lang w:val="vi-VN"/>
              </w:rPr>
              <w:t>‐</w:t>
            </w:r>
            <w:r>
              <w:rPr>
                <w:rFonts w:cs="Times New Roman"/>
                <w:szCs w:val="28"/>
                <w:lang w:val="vi-VN"/>
              </w:rPr>
              <w:t>9) + (</w:t>
            </w:r>
            <w:r>
              <w:rPr>
                <w:rFonts w:ascii="Cambria Math" w:hAnsi="Cambria Math" w:cs="Cambria Math"/>
                <w:szCs w:val="28"/>
                <w:lang w:val="vi-VN"/>
              </w:rPr>
              <w:t>‐</w:t>
            </w:r>
            <w:r>
              <w:rPr>
                <w:rFonts w:cs="Times New Roman"/>
                <w:szCs w:val="28"/>
                <w:lang w:val="vi-VN"/>
              </w:rPr>
              <w:t>21)| và B = |</w:t>
            </w:r>
            <w:r>
              <w:rPr>
                <w:rFonts w:ascii="Cambria Math" w:hAnsi="Cambria Math" w:cs="Cambria Math"/>
                <w:szCs w:val="28"/>
                <w:lang w:val="vi-VN"/>
              </w:rPr>
              <w:t>‐</w:t>
            </w:r>
            <w:r>
              <w:rPr>
                <w:rFonts w:cs="Times New Roman"/>
                <w:szCs w:val="28"/>
                <w:lang w:val="vi-VN"/>
              </w:rPr>
              <w:t>9| + |</w:t>
            </w:r>
            <w:r>
              <w:rPr>
                <w:rFonts w:ascii="Cambria Math" w:hAnsi="Cambria Math" w:cs="Cambria Math"/>
                <w:szCs w:val="28"/>
                <w:lang w:val="vi-VN"/>
              </w:rPr>
              <w:t>‐</w:t>
            </w:r>
            <w:r>
              <w:rPr>
                <w:rFonts w:cs="Times New Roman"/>
                <w:szCs w:val="28"/>
                <w:lang w:val="vi-VN"/>
              </w:rPr>
              <w:t>21|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  <w:lang w:val="vi-VN"/>
              </w:rPr>
            </w:pPr>
          </w:p>
        </w:tc>
      </w:tr>
      <w:tr w:rsidR="00390D6B" w:rsidTr="00390D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jc w:val="center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10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Tìm x thuộc N sao cho: (5 – x)(x + 2) &gt; 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  <w:lang w:val="vi-VN"/>
              </w:rPr>
            </w:pPr>
          </w:p>
        </w:tc>
      </w:tr>
      <w:tr w:rsidR="00390D6B" w:rsidTr="00390D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jc w:val="center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11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Tìm x, y sao cho </w:t>
            </w:r>
            <w:r>
              <w:rPr>
                <w:rFonts w:cs="Times New Roman"/>
                <w:szCs w:val="28"/>
                <w:lang w:val="vi-VN"/>
              </w:rPr>
              <w:t>|</w:t>
            </w:r>
            <w:r>
              <w:rPr>
                <w:rFonts w:cs="Times New Roman"/>
                <w:szCs w:val="28"/>
              </w:rPr>
              <w:t xml:space="preserve"> x</w:t>
            </w:r>
            <w:r>
              <w:rPr>
                <w:rFonts w:cs="Times New Roman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  <w:lang w:val="vi-VN"/>
              </w:rPr>
              <w:t xml:space="preserve"> (</w:t>
            </w:r>
            <w:r>
              <w:rPr>
                <w:rFonts w:ascii="Cambria Math" w:hAnsi="Cambria Math" w:cs="Cambria Math"/>
                <w:szCs w:val="28"/>
                <w:lang w:val="vi-VN"/>
              </w:rPr>
              <w:t>‐</w:t>
            </w:r>
            <w:r>
              <w:rPr>
                <w:rFonts w:cs="Times New Roman"/>
                <w:szCs w:val="28"/>
                <w:lang w:val="vi-VN"/>
              </w:rPr>
              <w:t>21)|</w:t>
            </w:r>
            <w:r>
              <w:rPr>
                <w:rFonts w:cs="Times New Roman"/>
                <w:szCs w:val="28"/>
              </w:rPr>
              <w:t xml:space="preserve"> + </w:t>
            </w:r>
            <w:r>
              <w:rPr>
                <w:rFonts w:cs="Times New Roman"/>
                <w:szCs w:val="28"/>
                <w:lang w:val="vi-VN"/>
              </w:rPr>
              <w:t>|(</w:t>
            </w:r>
            <w:r>
              <w:rPr>
                <w:rFonts w:ascii="Cambria Math" w:hAnsi="Cambria Math" w:cs="Cambria Math"/>
                <w:szCs w:val="28"/>
                <w:lang w:val="vi-VN"/>
              </w:rPr>
              <w:t>‐</w:t>
            </w:r>
            <w:r>
              <w:rPr>
                <w:rFonts w:cs="Times New Roman"/>
                <w:szCs w:val="28"/>
              </w:rPr>
              <w:t>y</w:t>
            </w:r>
            <w:r>
              <w:rPr>
                <w:rFonts w:cs="Times New Roman"/>
                <w:szCs w:val="28"/>
                <w:lang w:val="vi-VN"/>
              </w:rPr>
              <w:t>) + (</w:t>
            </w:r>
            <w:r>
              <w:rPr>
                <w:rFonts w:ascii="Cambria Math" w:hAnsi="Cambria Math" w:cs="Cambria Math"/>
                <w:szCs w:val="28"/>
                <w:lang w:val="vi-VN"/>
              </w:rPr>
              <w:t>‐</w:t>
            </w:r>
            <w:r>
              <w:rPr>
                <w:rFonts w:cs="Times New Roman"/>
                <w:szCs w:val="28"/>
              </w:rPr>
              <w:t>15</w:t>
            </w:r>
            <w:r>
              <w:rPr>
                <w:rFonts w:cs="Times New Roman"/>
                <w:szCs w:val="28"/>
                <w:lang w:val="vi-VN"/>
              </w:rPr>
              <w:t>)|</w:t>
            </w:r>
            <w:r>
              <w:rPr>
                <w:rFonts w:cs="Times New Roman"/>
                <w:szCs w:val="28"/>
              </w:rPr>
              <w:t xml:space="preserve"> = 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  <w:lang w:val="vi-VN"/>
              </w:rPr>
            </w:pPr>
          </w:p>
        </w:tc>
      </w:tr>
      <w:tr w:rsidR="00390D6B" w:rsidTr="00390D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jc w:val="center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12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rPr>
                <w:rFonts w:cs="Times New Roman"/>
                <w:b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Tính    A = 5a</w:t>
            </w:r>
            <w:r>
              <w:rPr>
                <w:rFonts w:cs="Times New Roman"/>
                <w:szCs w:val="28"/>
                <w:vertAlign w:val="superscript"/>
                <w:lang w:val="vi-VN"/>
              </w:rPr>
              <w:t>3</w:t>
            </w:r>
            <w:r>
              <w:rPr>
                <w:rFonts w:cs="Times New Roman"/>
                <w:szCs w:val="28"/>
              </w:rPr>
              <w:t>(-</w:t>
            </w:r>
            <w:r>
              <w:rPr>
                <w:rFonts w:cs="Times New Roman"/>
                <w:szCs w:val="28"/>
                <w:lang w:val="vi-VN"/>
              </w:rPr>
              <w:t>b</w:t>
            </w:r>
            <w:r>
              <w:rPr>
                <w:rFonts w:cs="Times New Roman"/>
                <w:szCs w:val="28"/>
                <w:vertAlign w:val="superscript"/>
                <w:lang w:val="vi-VN"/>
              </w:rPr>
              <w:t>8</w:t>
            </w:r>
            <w:r>
              <w:rPr>
                <w:rFonts w:cs="Times New Roman"/>
                <w:szCs w:val="28"/>
              </w:rPr>
              <w:t>)</w:t>
            </w:r>
            <w:r>
              <w:rPr>
                <w:rFonts w:cs="Times New Roman"/>
                <w:szCs w:val="28"/>
                <w:lang w:val="vi-VN"/>
              </w:rPr>
              <w:t xml:space="preserve"> với a = − </w:t>
            </w:r>
            <w:r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  <w:lang w:val="vi-VN"/>
              </w:rPr>
              <w:t xml:space="preserve">; b = </w:t>
            </w:r>
            <w:r>
              <w:rPr>
                <w:rFonts w:cs="Times New Roman"/>
                <w:szCs w:val="28"/>
              </w:rPr>
              <w:t>-1</w:t>
            </w:r>
            <w:r>
              <w:rPr>
                <w:rFonts w:cs="Times New Roman"/>
                <w:szCs w:val="28"/>
                <w:lang w:val="vi-VN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  <w:lang w:val="vi-VN"/>
              </w:rPr>
            </w:pPr>
          </w:p>
        </w:tc>
      </w:tr>
      <w:tr w:rsidR="00390D6B" w:rsidTr="00390D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jc w:val="center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13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Tìm x thuộc Z biết 15(1-x) &lt; 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  <w:lang w:val="vi-VN"/>
              </w:rPr>
            </w:pPr>
          </w:p>
        </w:tc>
      </w:tr>
      <w:tr w:rsidR="00390D6B" w:rsidTr="00390D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jc w:val="center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14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Tìm x thuộc Z biết -23(9 + x) &gt; 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  <w:lang w:val="vi-VN"/>
              </w:rPr>
            </w:pPr>
          </w:p>
        </w:tc>
      </w:tr>
      <w:tr w:rsidR="00390D6B" w:rsidTr="00390D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jc w:val="center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15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Tìm x biết (</w:t>
            </w:r>
            <w:r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  <w:lang w:val="vi-VN"/>
              </w:rPr>
              <w:t>x</w:t>
            </w:r>
            <w:r>
              <w:rPr>
                <w:rFonts w:cs="Times New Roman"/>
                <w:szCs w:val="28"/>
                <w:vertAlign w:val="superscript"/>
                <w:lang w:val="vi-VN"/>
              </w:rPr>
              <w:t>2</w:t>
            </w:r>
            <w:r>
              <w:rPr>
                <w:rFonts w:cs="Times New Roman"/>
                <w:szCs w:val="28"/>
                <w:lang w:val="vi-VN"/>
              </w:rPr>
              <w:t xml:space="preserve"> + </w:t>
            </w:r>
            <w:r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  <w:lang w:val="vi-VN"/>
              </w:rPr>
              <w:t>)(25 – x</w:t>
            </w:r>
            <w:r>
              <w:rPr>
                <w:rFonts w:cs="Times New Roman"/>
                <w:szCs w:val="28"/>
                <w:vertAlign w:val="superscript"/>
                <w:lang w:val="vi-VN"/>
              </w:rPr>
              <w:t>2</w:t>
            </w:r>
            <w:r>
              <w:rPr>
                <w:rFonts w:cs="Times New Roman"/>
                <w:szCs w:val="28"/>
                <w:lang w:val="vi-VN"/>
              </w:rPr>
              <w:t>) = 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  <w:lang w:val="vi-VN"/>
              </w:rPr>
            </w:pPr>
          </w:p>
        </w:tc>
      </w:tr>
      <w:tr w:rsidR="00390D6B" w:rsidTr="00390D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jc w:val="center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16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Tìm x biết x(</w:t>
            </w:r>
            <w:r>
              <w:rPr>
                <w:rFonts w:cs="Times New Roman"/>
                <w:szCs w:val="28"/>
              </w:rPr>
              <w:t>12 -</w:t>
            </w:r>
            <w:r>
              <w:rPr>
                <w:rFonts w:cs="Times New Roman"/>
                <w:szCs w:val="28"/>
                <w:lang w:val="vi-VN"/>
              </w:rPr>
              <w:t xml:space="preserve"> x)(</w:t>
            </w:r>
            <w:r>
              <w:rPr>
                <w:rFonts w:cs="Times New Roman"/>
                <w:szCs w:val="28"/>
              </w:rPr>
              <w:t>9</w:t>
            </w:r>
            <w:r>
              <w:rPr>
                <w:rFonts w:cs="Times New Roman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szCs w:val="28"/>
              </w:rPr>
              <w:t>+</w:t>
            </w:r>
            <w:r>
              <w:rPr>
                <w:rFonts w:cs="Times New Roman"/>
                <w:szCs w:val="28"/>
                <w:lang w:val="vi-VN"/>
              </w:rPr>
              <w:t xml:space="preserve"> x) = 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  <w:lang w:val="vi-VN"/>
              </w:rPr>
            </w:pPr>
          </w:p>
        </w:tc>
      </w:tr>
      <w:tr w:rsidR="00390D6B" w:rsidTr="00390D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jc w:val="center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17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 xml:space="preserve">Tính giá trị biểu thức: </w:t>
            </w:r>
            <w:r>
              <w:rPr>
                <w:rFonts w:cs="Times New Roman"/>
                <w:szCs w:val="28"/>
              </w:rPr>
              <w:t>A</w:t>
            </w:r>
            <w:r>
              <w:rPr>
                <w:rFonts w:cs="Times New Roman"/>
                <w:szCs w:val="28"/>
                <w:lang w:val="vi-VN"/>
              </w:rPr>
              <w:t xml:space="preserve"> = ax + ay + bx + by biết a + b = − </w:t>
            </w:r>
            <w:r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  <w:lang w:val="vi-VN"/>
              </w:rPr>
              <w:t xml:space="preserve">; x + y = </w:t>
            </w:r>
            <w:r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  <w:lang w:val="vi-VN"/>
              </w:rPr>
              <w:t xml:space="preserve">7 và </w:t>
            </w:r>
            <w:r>
              <w:rPr>
                <w:rFonts w:cs="Times New Roman"/>
                <w:szCs w:val="28"/>
              </w:rPr>
              <w:t>B</w:t>
            </w:r>
            <w:r>
              <w:rPr>
                <w:rFonts w:cs="Times New Roman"/>
                <w:szCs w:val="28"/>
                <w:lang w:val="vi-VN"/>
              </w:rPr>
              <w:t xml:space="preserve"> = ax − ay + bx − by biết a + b = − </w:t>
            </w:r>
            <w:r>
              <w:rPr>
                <w:rFonts w:cs="Times New Roman"/>
                <w:szCs w:val="28"/>
              </w:rPr>
              <w:t>5</w:t>
            </w:r>
            <w:r>
              <w:rPr>
                <w:rFonts w:cs="Times New Roman"/>
                <w:szCs w:val="28"/>
                <w:lang w:val="vi-VN"/>
              </w:rPr>
              <w:t>; x − y = − 8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  <w:lang w:val="vi-VN"/>
              </w:rPr>
            </w:pPr>
          </w:p>
        </w:tc>
      </w:tr>
      <w:tr w:rsidR="00390D6B" w:rsidTr="00390D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jc w:val="center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18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vi-VN"/>
              </w:rPr>
              <w:t xml:space="preserve">Tìm x biết </w:t>
            </w:r>
            <w:r>
              <w:rPr>
                <w:rFonts w:cs="Times New Roman"/>
                <w:szCs w:val="28"/>
              </w:rPr>
              <w:t>3 + 2</w:t>
            </w:r>
            <w:r>
              <w:rPr>
                <w:rFonts w:cs="Times New Roman"/>
                <w:szCs w:val="28"/>
                <w:vertAlign w:val="superscript"/>
              </w:rPr>
              <w:t>x -1</w:t>
            </w:r>
            <w:r>
              <w:rPr>
                <w:rFonts w:cs="Times New Roman"/>
                <w:szCs w:val="28"/>
              </w:rPr>
              <w:t xml:space="preserve"> = 24 – [4</w:t>
            </w:r>
            <w:r>
              <w:rPr>
                <w:rFonts w:cs="Times New Roman"/>
                <w:szCs w:val="28"/>
                <w:vertAlign w:val="superscript"/>
              </w:rPr>
              <w:t>2</w:t>
            </w:r>
            <w:r>
              <w:rPr>
                <w:rFonts w:cs="Times New Roman"/>
                <w:szCs w:val="28"/>
              </w:rPr>
              <w:t xml:space="preserve"> – (2</w:t>
            </w:r>
            <w:r>
              <w:rPr>
                <w:rFonts w:cs="Times New Roman"/>
                <w:szCs w:val="28"/>
                <w:vertAlign w:val="superscript"/>
              </w:rPr>
              <w:t>2</w:t>
            </w:r>
            <w:r>
              <w:rPr>
                <w:rFonts w:cs="Times New Roman"/>
                <w:szCs w:val="28"/>
              </w:rPr>
              <w:t xml:space="preserve"> – 1)]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  <w:lang w:val="vi-VN"/>
              </w:rPr>
            </w:pPr>
          </w:p>
        </w:tc>
      </w:tr>
      <w:tr w:rsidR="00390D6B" w:rsidTr="00390D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jc w:val="center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lastRenderedPageBreak/>
              <w:t>19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vi-VN"/>
              </w:rPr>
              <w:t>T</w:t>
            </w:r>
            <w:r>
              <w:rPr>
                <w:rFonts w:cs="Times New Roman"/>
                <w:szCs w:val="28"/>
              </w:rPr>
              <w:t>ìm x biết (x +1) + (x + 2) + (x + 3) + …+ (x + 99) + (x + 100) = 5750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  <w:lang w:val="vi-VN"/>
              </w:rPr>
            </w:pPr>
          </w:p>
        </w:tc>
      </w:tr>
      <w:tr w:rsidR="00390D6B" w:rsidTr="00390D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jc w:val="center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20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Tính −64.159 + 136.( − 8)</w:t>
            </w:r>
            <w:r>
              <w:rPr>
                <w:rFonts w:cs="Times New Roman"/>
                <w:szCs w:val="28"/>
                <w:vertAlign w:val="superscript"/>
                <w:lang w:val="vi-VN"/>
              </w:rPr>
              <w:t>2</w:t>
            </w:r>
            <w:r>
              <w:rPr>
                <w:rFonts w:cs="Times New Roman"/>
                <w:szCs w:val="28"/>
                <w:lang w:val="vi-VN"/>
              </w:rPr>
              <w:t xml:space="preserve"> + 123.64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  <w:lang w:val="vi-VN"/>
              </w:rPr>
            </w:pPr>
          </w:p>
        </w:tc>
      </w:tr>
      <w:tr w:rsidR="00390D6B" w:rsidTr="00390D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Tính A = (-2013). 2014 + 1007 . 26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  <w:lang w:val="vi-VN"/>
              </w:rPr>
            </w:pPr>
          </w:p>
        </w:tc>
      </w:tr>
      <w:tr w:rsidR="00390D6B" w:rsidTr="00390D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Tính A = (-329) + (-15) + (-101) + 440 + 2019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  <w:lang w:val="vi-VN"/>
              </w:rPr>
            </w:pPr>
          </w:p>
        </w:tc>
      </w:tr>
      <w:tr w:rsidR="00390D6B" w:rsidTr="00390D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Tính A = [-2008.57 + 1004.(-86)] : [32.74 + 16 .(-48)]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  <w:lang w:val="vi-VN"/>
              </w:rPr>
            </w:pPr>
          </w:p>
        </w:tc>
      </w:tr>
      <w:tr w:rsidR="00390D6B" w:rsidTr="00390D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Tính A = 3.136.8 + 4.14.6 – 14.150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  <w:lang w:val="vi-VN"/>
              </w:rPr>
            </w:pPr>
          </w:p>
        </w:tc>
      </w:tr>
      <w:tr w:rsidR="00390D6B" w:rsidTr="00390D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Tính A = 5(x – 7) – 4 ( x + 5) = 3.</w:t>
            </w:r>
            <w:r>
              <w:rPr>
                <w:rFonts w:cs="Times New Roman"/>
                <w:szCs w:val="28"/>
                <w:lang w:val="vi-VN"/>
              </w:rPr>
              <w:t xml:space="preserve"> | − </w:t>
            </w:r>
            <w:r>
              <w:rPr>
                <w:rFonts w:cs="Times New Roman"/>
                <w:szCs w:val="28"/>
              </w:rPr>
              <w:t>5</w:t>
            </w:r>
            <w:r>
              <w:rPr>
                <w:rFonts w:cs="Times New Roman"/>
                <w:szCs w:val="28"/>
                <w:lang w:val="vi-VN"/>
              </w:rPr>
              <w:t>|</w:t>
            </w:r>
            <w:r>
              <w:rPr>
                <w:rFonts w:cs="Times New Roman"/>
                <w:szCs w:val="28"/>
              </w:rPr>
              <w:t xml:space="preserve"> - 12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  <w:lang w:val="vi-VN"/>
              </w:rPr>
            </w:pPr>
          </w:p>
        </w:tc>
      </w:tr>
      <w:tr w:rsidR="00390D6B" w:rsidTr="00390D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Tính A = 29 . (19 – 13) – 19 . (29 – 13)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  <w:lang w:val="vi-VN"/>
              </w:rPr>
            </w:pPr>
          </w:p>
        </w:tc>
      </w:tr>
      <w:tr w:rsidR="00390D6B" w:rsidTr="00390D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Tính A = 31 . (-18) + 31 . (- 81) – 31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  <w:lang w:val="vi-VN"/>
              </w:rPr>
            </w:pPr>
          </w:p>
        </w:tc>
      </w:tr>
      <w:tr w:rsidR="00390D6B" w:rsidTr="00390D6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Tính A = -48 + 48 . (-78) + 48 . (-21)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6B" w:rsidRDefault="00390D6B">
            <w:pPr>
              <w:spacing w:line="240" w:lineRule="auto"/>
              <w:rPr>
                <w:rFonts w:cs="Times New Roman"/>
                <w:szCs w:val="28"/>
                <w:lang w:val="vi-VN"/>
              </w:rPr>
            </w:pPr>
          </w:p>
        </w:tc>
      </w:tr>
    </w:tbl>
    <w:p w:rsidR="00390D6B" w:rsidRDefault="00390D6B" w:rsidP="00390D6B">
      <w:pPr>
        <w:rPr>
          <w:rFonts w:cs="Times New Roman"/>
          <w:szCs w:val="28"/>
        </w:rPr>
      </w:pPr>
    </w:p>
    <w:p w:rsidR="00390D6B" w:rsidRDefault="00390D6B" w:rsidP="00390D6B">
      <w:pPr>
        <w:rPr>
          <w:rFonts w:cs="Times New Roman"/>
          <w:szCs w:val="28"/>
        </w:rPr>
      </w:pPr>
    </w:p>
    <w:p w:rsidR="00390D6B" w:rsidRDefault="00390D6B" w:rsidP="00390D6B">
      <w:pPr>
        <w:rPr>
          <w:rFonts w:cs="Times New Roman"/>
          <w:szCs w:val="28"/>
        </w:rPr>
      </w:pPr>
    </w:p>
    <w:p w:rsidR="00390D6B" w:rsidRDefault="00390D6B" w:rsidP="00390D6B">
      <w:pPr>
        <w:rPr>
          <w:rFonts w:cs="Times New Roman"/>
          <w:szCs w:val="28"/>
        </w:rPr>
      </w:pPr>
    </w:p>
    <w:p w:rsidR="00390D6B" w:rsidRDefault="00390D6B" w:rsidP="00390D6B">
      <w:pPr>
        <w:rPr>
          <w:rFonts w:cs="Times New Roman"/>
          <w:szCs w:val="28"/>
        </w:rPr>
      </w:pPr>
    </w:p>
    <w:p w:rsidR="00390D6B" w:rsidRDefault="00390D6B" w:rsidP="00390D6B">
      <w:pPr>
        <w:rPr>
          <w:rFonts w:cs="Times New Roman"/>
          <w:szCs w:val="28"/>
        </w:rPr>
      </w:pPr>
      <w:bookmarkStart w:id="0" w:name="_GoBack"/>
      <w:bookmarkEnd w:id="0"/>
    </w:p>
    <w:p w:rsidR="00390D6B" w:rsidRDefault="00390D6B" w:rsidP="00390D6B">
      <w:pPr>
        <w:rPr>
          <w:rFonts w:cs="Times New Roman"/>
          <w:szCs w:val="28"/>
        </w:rPr>
      </w:pPr>
    </w:p>
    <w:p w:rsidR="000D6DED" w:rsidRPr="00390D6B" w:rsidRDefault="000D6DED" w:rsidP="00390D6B"/>
    <w:sectPr w:rsidR="000D6DED" w:rsidRPr="00390D6B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33F" w:rsidRDefault="0056433F" w:rsidP="00894341">
      <w:pPr>
        <w:spacing w:after="0" w:line="240" w:lineRule="auto"/>
      </w:pPr>
      <w:r>
        <w:separator/>
      </w:r>
    </w:p>
  </w:endnote>
  <w:endnote w:type="continuationSeparator" w:id="0">
    <w:p w:rsidR="0056433F" w:rsidRDefault="0056433F" w:rsidP="0089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532721910"/>
  <w:bookmarkStart w:id="3" w:name="_Hlk532721911"/>
  <w:bookmarkStart w:id="4" w:name="_Hlk532734192"/>
  <w:bookmarkStart w:id="5" w:name="_Hlk532734193"/>
  <w:p w:rsidR="00894341" w:rsidRDefault="00894341" w:rsidP="00894341">
    <w:pPr>
      <w:pStyle w:val="Footer"/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CE30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20.55pt;margin-top:-10.55pt;width:440.8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eWJg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9PpfPY4n1LCb3sJy26Jxjr/UUJLwiSn7qqjF5DG&#10;Y9jxxXkUgom3hHCqhrVqmmiHRpMup/PpeBoTHDRKhM0Q5ux+VzSWHFkwVHxCVRDsLszCQYsIVksm&#10;Vte5Z6q5zDG+0QEPhSGd6+zimG/z0Xw1W80mg8n4YTWYjMpy8LwuJoOHdfo4LT+URVGm3wO1dJLV&#10;SgipA7ube9PJ37njeo8uvuv925chuUePEpHs7R1Jx86GZl5ssQNx3thQjdBkNGwMvl6ucCN+Xceo&#10;n7+A5Q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TzUeWJgIAAEo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D53576">
      <w:t xml:space="preserve">Group: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33F" w:rsidRDefault="0056433F" w:rsidP="00894341">
      <w:pPr>
        <w:spacing w:after="0" w:line="240" w:lineRule="auto"/>
      </w:pPr>
      <w:r>
        <w:separator/>
      </w:r>
    </w:p>
  </w:footnote>
  <w:footnote w:type="continuationSeparator" w:id="0">
    <w:p w:rsidR="0056433F" w:rsidRDefault="0056433F" w:rsidP="0089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1F52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3431" o:spid="_x0000_s2055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Pr="00894341" w:rsidRDefault="001F5229" w:rsidP="00894341">
    <w:pPr>
      <w:jc w:val="center"/>
      <w:rPr>
        <w:b/>
        <w:color w:val="FF0000"/>
      </w:rPr>
    </w:pPr>
    <w:bookmarkStart w:id="1" w:name="_Hlk532721876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3432" o:spid="_x0000_s2056" type="#_x0000_t136" style="position:absolute;left:0;text-align:left;margin-left:0;margin-top:0;width:549.9pt;height:109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  <w:r w:rsidR="00894341"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67A4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33.05pt;margin-top:28.5pt;width:435.4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WxJQ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ySSbT2Y4SH7zJSy/BRrr/CcJHQlGQd21jnsB&#10;aUzDji/OB1osvwWErBrWqm2jHFpN+oLOJ9kkBjholQjOcMzZ/a5sLTmyIKj4xBrR83jMwkGLCNZI&#10;JlZX2zPVXmxM3uqAh4Uhnat1UcyP+Wi+mq1m48E4m64G41FVDZ7X5XgwXacfJ9WHqiyr9Geglo7z&#10;RgkhdWB3U286/jt1XO/RRXd3/d7bkLxFj/1Csrd3JB0nG4Z5kcUOxHljbxNHwcbD18sVbsTjHu3H&#10;X8DyFwA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FTqpbElAgAASgQAAA4AAAAAAAAAAAAAAAAALgIAAGRycy9lMm9Eb2Mu&#10;eG1sUEsBAi0AFAAGAAgAAAAhAB3c873dAAAACAEAAA8AAAAAAAAAAAAAAAAAfwQAAGRycy9kb3du&#10;cmV2LnhtbFBLBQYAAAAABAAEAPMAAACJBQAAAAA=&#10;"/>
          </w:pict>
        </mc:Fallback>
      </mc:AlternateContent>
    </w:r>
    <w:r w:rsidR="00894341" w:rsidRPr="00D53576">
      <w:rPr>
        <w:b/>
        <w:color w:val="FF0000"/>
      </w:rPr>
      <w:t>HOC360.NET - TÀI LIỆU HỌC TẬP MIỄN PHÍ</w:t>
    </w:r>
  </w:p>
  <w:bookmarkEnd w:id="1"/>
  <w:p w:rsidR="00894341" w:rsidRDefault="008943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1F52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3430" o:spid="_x0000_s2054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-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B"/>
    <w:multiLevelType w:val="multilevel"/>
    <w:tmpl w:val="0000000B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0C"/>
    <w:multiLevelType w:val="multilevel"/>
    <w:tmpl w:val="0000000C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0F"/>
    <w:multiLevelType w:val="multilevel"/>
    <w:tmpl w:val="0000000F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0000010"/>
    <w:multiLevelType w:val="multilevel"/>
    <w:tmpl w:val="0000001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00000011"/>
    <w:multiLevelType w:val="multilevel"/>
    <w:tmpl w:val="00000011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0000013"/>
    <w:multiLevelType w:val="multilevel"/>
    <w:tmpl w:val="00000013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00000014"/>
    <w:multiLevelType w:val="multilevel"/>
    <w:tmpl w:val="00000014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0CE84737"/>
    <w:multiLevelType w:val="hybridMultilevel"/>
    <w:tmpl w:val="2B444B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F95561"/>
    <w:multiLevelType w:val="hybridMultilevel"/>
    <w:tmpl w:val="2C087D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4D7137"/>
    <w:multiLevelType w:val="hybridMultilevel"/>
    <w:tmpl w:val="2DFC60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3091B"/>
    <w:multiLevelType w:val="multilevel"/>
    <w:tmpl w:val="26E3091B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C585946"/>
    <w:multiLevelType w:val="multilevel"/>
    <w:tmpl w:val="2C585946"/>
    <w:lvl w:ilvl="0">
      <w:start w:val="1"/>
      <w:numFmt w:val="lowerLetter"/>
      <w:lvlText w:val="%1)"/>
      <w:lvlJc w:val="left"/>
      <w:pPr>
        <w:tabs>
          <w:tab w:val="num" w:pos="1365"/>
        </w:tabs>
        <w:ind w:left="1365" w:hanging="495"/>
      </w:p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9" w15:restartNumberingAfterBreak="0">
    <w:nsid w:val="2DE3155D"/>
    <w:multiLevelType w:val="multilevel"/>
    <w:tmpl w:val="2DE3155D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6837B80"/>
    <w:multiLevelType w:val="multilevel"/>
    <w:tmpl w:val="36837B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2A5E30"/>
    <w:multiLevelType w:val="multilevel"/>
    <w:tmpl w:val="3C2A5E3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420030D8"/>
    <w:multiLevelType w:val="multilevel"/>
    <w:tmpl w:val="420030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6C7DAE"/>
    <w:multiLevelType w:val="hybridMultilevel"/>
    <w:tmpl w:val="9F7E27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00C93"/>
    <w:multiLevelType w:val="multilevel"/>
    <w:tmpl w:val="48800C93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49352B"/>
    <w:multiLevelType w:val="multilevel"/>
    <w:tmpl w:val="4D49352B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77D9F"/>
    <w:multiLevelType w:val="multilevel"/>
    <w:tmpl w:val="4EC77D9F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42111"/>
    <w:multiLevelType w:val="multilevel"/>
    <w:tmpl w:val="4EF42111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91E78ED"/>
    <w:multiLevelType w:val="singleLevel"/>
    <w:tmpl w:val="591E78E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9" w15:restartNumberingAfterBreak="0">
    <w:nsid w:val="591E7CF7"/>
    <w:multiLevelType w:val="singleLevel"/>
    <w:tmpl w:val="591E7CF7"/>
    <w:lvl w:ilvl="0">
      <w:start w:val="1"/>
      <w:numFmt w:val="bullet"/>
      <w:lvlText w:val="̶"/>
      <w:lvlJc w:val="left"/>
      <w:pPr>
        <w:ind w:left="420" w:hanging="42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91E7D18"/>
    <w:multiLevelType w:val="singleLevel"/>
    <w:tmpl w:val="591E7D18"/>
    <w:lvl w:ilvl="0">
      <w:start w:val="1"/>
      <w:numFmt w:val="bullet"/>
      <w:lvlText w:val="̶"/>
      <w:lvlJc w:val="left"/>
      <w:pPr>
        <w:ind w:left="420" w:hanging="42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1261EC2"/>
    <w:multiLevelType w:val="multilevel"/>
    <w:tmpl w:val="71261EC2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76206F67"/>
    <w:multiLevelType w:val="multilevel"/>
    <w:tmpl w:val="76206F67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780F45"/>
    <w:multiLevelType w:val="hybridMultilevel"/>
    <w:tmpl w:val="582600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8"/>
    <w:lvlOverride w:ilvl="0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9"/>
    <w:lvlOverride w:ilvl="0"/>
  </w:num>
  <w:num w:numId="10">
    <w:abstractNumId w:val="30"/>
    <w:lvlOverride w:ilvl="0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41"/>
    <w:rsid w:val="000100F1"/>
    <w:rsid w:val="0002126C"/>
    <w:rsid w:val="0004308D"/>
    <w:rsid w:val="00053FD8"/>
    <w:rsid w:val="0008708F"/>
    <w:rsid w:val="00095302"/>
    <w:rsid w:val="00096246"/>
    <w:rsid w:val="000A59F6"/>
    <w:rsid w:val="000B7D18"/>
    <w:rsid w:val="000C32B9"/>
    <w:rsid w:val="000C5BA7"/>
    <w:rsid w:val="000D6DED"/>
    <w:rsid w:val="0011321E"/>
    <w:rsid w:val="00180542"/>
    <w:rsid w:val="00186251"/>
    <w:rsid w:val="0019703E"/>
    <w:rsid w:val="001F5229"/>
    <w:rsid w:val="002644CF"/>
    <w:rsid w:val="00273E47"/>
    <w:rsid w:val="002C709C"/>
    <w:rsid w:val="002E2EFB"/>
    <w:rsid w:val="00337AD7"/>
    <w:rsid w:val="00390D6B"/>
    <w:rsid w:val="003C5136"/>
    <w:rsid w:val="003D2534"/>
    <w:rsid w:val="003D6CC0"/>
    <w:rsid w:val="003F0EE8"/>
    <w:rsid w:val="00414CE3"/>
    <w:rsid w:val="00420DB9"/>
    <w:rsid w:val="00457BB3"/>
    <w:rsid w:val="004811E5"/>
    <w:rsid w:val="00492998"/>
    <w:rsid w:val="004B64B2"/>
    <w:rsid w:val="004C1A5B"/>
    <w:rsid w:val="004D1CC4"/>
    <w:rsid w:val="004D517C"/>
    <w:rsid w:val="004E055D"/>
    <w:rsid w:val="004E3C64"/>
    <w:rsid w:val="004F4585"/>
    <w:rsid w:val="00503DB6"/>
    <w:rsid w:val="00506E0E"/>
    <w:rsid w:val="00520D45"/>
    <w:rsid w:val="0053075C"/>
    <w:rsid w:val="00536C49"/>
    <w:rsid w:val="00537338"/>
    <w:rsid w:val="00541A51"/>
    <w:rsid w:val="0055788C"/>
    <w:rsid w:val="0056433F"/>
    <w:rsid w:val="005864CA"/>
    <w:rsid w:val="00595104"/>
    <w:rsid w:val="005C6B90"/>
    <w:rsid w:val="005D2D86"/>
    <w:rsid w:val="005E4DAB"/>
    <w:rsid w:val="006217F5"/>
    <w:rsid w:val="00687DFA"/>
    <w:rsid w:val="00696808"/>
    <w:rsid w:val="006F71E8"/>
    <w:rsid w:val="00713DB9"/>
    <w:rsid w:val="007209A9"/>
    <w:rsid w:val="007315E6"/>
    <w:rsid w:val="00731707"/>
    <w:rsid w:val="00746A58"/>
    <w:rsid w:val="00755B0D"/>
    <w:rsid w:val="00786AD0"/>
    <w:rsid w:val="007A14BB"/>
    <w:rsid w:val="007B5A36"/>
    <w:rsid w:val="007C02A3"/>
    <w:rsid w:val="007F50D0"/>
    <w:rsid w:val="008006F5"/>
    <w:rsid w:val="00806C5E"/>
    <w:rsid w:val="00810CF8"/>
    <w:rsid w:val="00813612"/>
    <w:rsid w:val="008576D7"/>
    <w:rsid w:val="00873F5A"/>
    <w:rsid w:val="00883192"/>
    <w:rsid w:val="00894341"/>
    <w:rsid w:val="008A6AE8"/>
    <w:rsid w:val="008F7162"/>
    <w:rsid w:val="00954DA9"/>
    <w:rsid w:val="00965E04"/>
    <w:rsid w:val="009848E6"/>
    <w:rsid w:val="00985060"/>
    <w:rsid w:val="009A7915"/>
    <w:rsid w:val="009F6FF2"/>
    <w:rsid w:val="00A03913"/>
    <w:rsid w:val="00A4797C"/>
    <w:rsid w:val="00A96AC0"/>
    <w:rsid w:val="00AA60E9"/>
    <w:rsid w:val="00AC118C"/>
    <w:rsid w:val="00AC14DB"/>
    <w:rsid w:val="00AD599D"/>
    <w:rsid w:val="00AD6012"/>
    <w:rsid w:val="00AF7267"/>
    <w:rsid w:val="00B0027F"/>
    <w:rsid w:val="00B13D4D"/>
    <w:rsid w:val="00B23D81"/>
    <w:rsid w:val="00B36B05"/>
    <w:rsid w:val="00B76070"/>
    <w:rsid w:val="00B9762F"/>
    <w:rsid w:val="00BA6F59"/>
    <w:rsid w:val="00BC19FA"/>
    <w:rsid w:val="00BC2D0F"/>
    <w:rsid w:val="00BD147D"/>
    <w:rsid w:val="00C11DB9"/>
    <w:rsid w:val="00C331A8"/>
    <w:rsid w:val="00C3688C"/>
    <w:rsid w:val="00C51CA9"/>
    <w:rsid w:val="00C550D7"/>
    <w:rsid w:val="00C56F55"/>
    <w:rsid w:val="00C65670"/>
    <w:rsid w:val="00C6625A"/>
    <w:rsid w:val="00C7560E"/>
    <w:rsid w:val="00CA6E3F"/>
    <w:rsid w:val="00CD77CE"/>
    <w:rsid w:val="00D06498"/>
    <w:rsid w:val="00D443AE"/>
    <w:rsid w:val="00D75E6B"/>
    <w:rsid w:val="00D9238E"/>
    <w:rsid w:val="00D9479F"/>
    <w:rsid w:val="00DB40AF"/>
    <w:rsid w:val="00DB6AB1"/>
    <w:rsid w:val="00DE5A29"/>
    <w:rsid w:val="00DE5D17"/>
    <w:rsid w:val="00DF5DE4"/>
    <w:rsid w:val="00DF5F76"/>
    <w:rsid w:val="00E01288"/>
    <w:rsid w:val="00E71F4E"/>
    <w:rsid w:val="00E900FD"/>
    <w:rsid w:val="00EB5F28"/>
    <w:rsid w:val="00EC7F6A"/>
    <w:rsid w:val="00EE16F2"/>
    <w:rsid w:val="00EF366A"/>
    <w:rsid w:val="00F45308"/>
    <w:rsid w:val="00F630B2"/>
    <w:rsid w:val="00F7190C"/>
    <w:rsid w:val="00F72504"/>
    <w:rsid w:val="00F81AF3"/>
    <w:rsid w:val="00FA59CB"/>
    <w:rsid w:val="00FA7124"/>
    <w:rsid w:val="00FC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603A5AF8"/>
  <w15:chartTrackingRefBased/>
  <w15:docId w15:val="{613E4541-2147-48BE-9D0D-0CFDD110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341"/>
    <w:pPr>
      <w:spacing w:after="200" w:line="276" w:lineRule="auto"/>
    </w:pPr>
    <w:rPr>
      <w:rFonts w:eastAsiaTheme="minorEastAsia" w:cstheme="minorBidi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after="0" w:line="264" w:lineRule="auto"/>
      <w:ind w:left="-100"/>
      <w:jc w:val="both"/>
      <w:outlineLvl w:val="0"/>
    </w:pPr>
    <w:rPr>
      <w:rFonts w:eastAsia="Times New Roman" w:cs="Times New Roman"/>
      <w:b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after="0" w:line="264" w:lineRule="auto"/>
      <w:ind w:left="1080"/>
      <w:jc w:val="both"/>
      <w:outlineLvl w:val="1"/>
    </w:pPr>
    <w:rPr>
      <w:rFonts w:eastAsia="Times New Roman" w:cs="Times New Roman"/>
      <w:b/>
      <w:w w:val="105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65E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65E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65E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65E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after="0" w:line="264" w:lineRule="auto"/>
      <w:jc w:val="center"/>
    </w:pPr>
    <w:rPr>
      <w:rFonts w:eastAsia="Times New Roman" w:cs="Times New Roman"/>
      <w:b/>
      <w:w w:val="105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341"/>
    <w:rPr>
      <w:rFonts w:eastAsiaTheme="minorEastAsia" w:cstheme="minorBidi"/>
      <w:sz w:val="28"/>
      <w:szCs w:val="22"/>
    </w:rPr>
  </w:style>
  <w:style w:type="paragraph" w:styleId="Footer">
    <w:name w:val="footer"/>
    <w:basedOn w:val="Normal"/>
    <w:link w:val="FooterChar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4341"/>
    <w:rPr>
      <w:rFonts w:eastAsiaTheme="minorEastAsia" w:cstheme="minorBidi"/>
      <w:sz w:val="28"/>
      <w:szCs w:val="22"/>
    </w:rPr>
  </w:style>
  <w:style w:type="character" w:styleId="Hyperlink">
    <w:name w:val="Hyperlink"/>
    <w:uiPriority w:val="99"/>
    <w:rsid w:val="00894341"/>
    <w:rPr>
      <w:color w:val="0000FF"/>
      <w:u w:val="single"/>
    </w:rPr>
  </w:style>
  <w:style w:type="table" w:styleId="TableGrid">
    <w:name w:val="Table Grid"/>
    <w:basedOn w:val="TableNormal"/>
    <w:uiPriority w:val="59"/>
    <w:rsid w:val="00D75E6B"/>
    <w:rPr>
      <w:rFonts w:eastAsiaTheme="minorEastAsia" w:cstheme="minorBidi"/>
      <w:sz w:val="28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F45308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EF366A"/>
    <w:pPr>
      <w:widowControl w:val="0"/>
      <w:autoSpaceDE w:val="0"/>
      <w:autoSpaceDN w:val="0"/>
      <w:spacing w:before="150" w:after="0" w:line="240" w:lineRule="auto"/>
      <w:ind w:left="118"/>
      <w:jc w:val="both"/>
    </w:pPr>
    <w:rPr>
      <w:rFonts w:eastAsia="Times New Roman" w:cs="Times New Roman"/>
      <w:sz w:val="26"/>
      <w:szCs w:val="2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F366A"/>
    <w:rPr>
      <w:sz w:val="26"/>
      <w:szCs w:val="26"/>
      <w:lang w:bidi="en-US"/>
    </w:rPr>
  </w:style>
  <w:style w:type="paragraph" w:styleId="NormalWeb">
    <w:name w:val="Normal (Web)"/>
    <w:basedOn w:val="Normal"/>
    <w:semiHidden/>
    <w:unhideWhenUsed/>
    <w:rsid w:val="0053075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53075C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965E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965E04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965E04"/>
    <w:rPr>
      <w:rFonts w:asciiTheme="majorHAnsi" w:eastAsiaTheme="majorEastAsia" w:hAnsiTheme="majorHAnsi" w:cstheme="majorBidi"/>
      <w:color w:val="1F3763" w:themeColor="accent1" w:themeShade="7F"/>
      <w:sz w:val="28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965E04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2"/>
    </w:rPr>
  </w:style>
  <w:style w:type="paragraph" w:styleId="ListParagraph">
    <w:name w:val="List Paragraph"/>
    <w:basedOn w:val="Normal"/>
    <w:qFormat/>
    <w:rsid w:val="002E2EFB"/>
    <w:pPr>
      <w:spacing w:before="240" w:after="0" w:line="360" w:lineRule="auto"/>
      <w:ind w:left="720"/>
      <w:jc w:val="both"/>
    </w:pPr>
    <w:rPr>
      <w:rFonts w:ascii=".VnTime" w:eastAsia="Times New Roman" w:hAnsi=".VnTim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5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0B830-DC8E-486B-B685-18EE9A8F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2018-12-16T07:16:00Z</cp:lastPrinted>
  <dcterms:created xsi:type="dcterms:W3CDTF">2018-12-16T08:20:00Z</dcterms:created>
  <dcterms:modified xsi:type="dcterms:W3CDTF">2018-12-16T08:20:00Z</dcterms:modified>
</cp:coreProperties>
</file>