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6251" w:rsidRDefault="00186251" w:rsidP="00186251">
      <w:pPr>
        <w:jc w:val="center"/>
        <w:rPr>
          <w:rFonts w:eastAsia="Calibri" w:cs="Times New Roman"/>
          <w:b/>
          <w:color w:val="FF0000"/>
          <w:sz w:val="40"/>
          <w:szCs w:val="40"/>
        </w:rPr>
      </w:pPr>
      <w:r>
        <w:rPr>
          <w:b/>
          <w:color w:val="FF0000"/>
          <w:sz w:val="40"/>
          <w:szCs w:val="40"/>
          <w:highlight w:val="yellow"/>
        </w:rPr>
        <w:t>ĐỀ THI HỌC SINH GIỎI TOÁN 3</w:t>
      </w:r>
    </w:p>
    <w:p w:rsidR="00186251" w:rsidRDefault="00186251" w:rsidP="00186251">
      <w:pPr>
        <w:spacing w:line="360" w:lineRule="auto"/>
        <w:rPr>
          <w:b/>
          <w:color w:val="000000"/>
          <w:szCs w:val="28"/>
          <w:lang w:val="sv-SE"/>
        </w:rPr>
      </w:pPr>
      <w:r>
        <w:rPr>
          <w:b/>
          <w:color w:val="000000"/>
          <w:szCs w:val="28"/>
          <w:lang w:val="sv-SE"/>
        </w:rPr>
        <w:t>PHẦN 1:</w:t>
      </w:r>
    </w:p>
    <w:p w:rsidR="00186251" w:rsidRDefault="00186251" w:rsidP="00186251">
      <w:pPr>
        <w:spacing w:line="360" w:lineRule="auto"/>
        <w:rPr>
          <w:color w:val="000000"/>
          <w:szCs w:val="28"/>
          <w:lang w:val="sv-SE"/>
        </w:rPr>
      </w:pPr>
      <w:r>
        <w:rPr>
          <w:b/>
          <w:color w:val="000000"/>
          <w:szCs w:val="28"/>
          <w:lang w:val="sv-SE"/>
        </w:rPr>
        <w:t>Bài 1</w:t>
      </w:r>
      <w:r>
        <w:rPr>
          <w:color w:val="000000"/>
          <w:szCs w:val="28"/>
          <w:lang w:val="sv-SE"/>
        </w:rPr>
        <w:t>: Tính nhanh</w:t>
      </w:r>
    </w:p>
    <w:p w:rsidR="00186251" w:rsidRDefault="00186251" w:rsidP="00186251">
      <w:pPr>
        <w:spacing w:line="360" w:lineRule="auto"/>
        <w:rPr>
          <w:color w:val="000000"/>
          <w:szCs w:val="28"/>
          <w:lang w:val="pt-BR"/>
        </w:rPr>
      </w:pPr>
      <w:r>
        <w:rPr>
          <w:color w:val="000000"/>
          <w:szCs w:val="28"/>
          <w:lang w:val="pt-BR"/>
        </w:rPr>
        <w:t>A = (a x 7 + a x 8 - a x 15) : ( 1 + 2 + 3 + ........ + 10)</w:t>
      </w:r>
    </w:p>
    <w:p w:rsidR="00186251" w:rsidRDefault="00186251" w:rsidP="00186251">
      <w:pPr>
        <w:spacing w:line="360" w:lineRule="auto"/>
        <w:rPr>
          <w:color w:val="000000"/>
          <w:szCs w:val="28"/>
          <w:lang w:val="pt-BR"/>
        </w:rPr>
      </w:pPr>
      <w:r>
        <w:rPr>
          <w:color w:val="000000"/>
          <w:szCs w:val="28"/>
          <w:lang w:val="pt-BR"/>
        </w:rPr>
        <w:t>B = ( 18 - 9 x 2) x ( 2 + 4 + 6 + 8 + 10 )</w:t>
      </w:r>
    </w:p>
    <w:p w:rsidR="00186251" w:rsidRDefault="00186251" w:rsidP="00186251">
      <w:pPr>
        <w:spacing w:line="360" w:lineRule="auto"/>
        <w:rPr>
          <w:color w:val="000000"/>
          <w:szCs w:val="28"/>
          <w:lang w:val="sv-SE"/>
        </w:rPr>
      </w:pPr>
      <w:r>
        <w:rPr>
          <w:b/>
          <w:color w:val="000000"/>
          <w:szCs w:val="28"/>
          <w:lang w:val="sv-SE"/>
        </w:rPr>
        <w:t>Bài 2</w:t>
      </w:r>
      <w:r>
        <w:rPr>
          <w:color w:val="000000"/>
          <w:szCs w:val="28"/>
          <w:lang w:val="sv-SE"/>
        </w:rPr>
        <w:t>: Tìm x</w:t>
      </w:r>
    </w:p>
    <w:p w:rsidR="00186251" w:rsidRDefault="00186251" w:rsidP="00186251">
      <w:pPr>
        <w:spacing w:line="360" w:lineRule="auto"/>
        <w:rPr>
          <w:color w:val="000000"/>
          <w:szCs w:val="28"/>
          <w:lang w:val="pt-BR"/>
        </w:rPr>
      </w:pPr>
      <w:r>
        <w:rPr>
          <w:color w:val="000000"/>
          <w:szCs w:val="28"/>
          <w:lang w:val="pt-BR"/>
        </w:rPr>
        <w:t xml:space="preserve">a) X x 5 + 122 + 236 = 633                                                </w:t>
      </w:r>
    </w:p>
    <w:p w:rsidR="00186251" w:rsidRDefault="00186251" w:rsidP="00186251">
      <w:pPr>
        <w:spacing w:line="360" w:lineRule="auto"/>
        <w:outlineLvl w:val="0"/>
        <w:rPr>
          <w:color w:val="000000"/>
          <w:szCs w:val="28"/>
          <w:lang w:val="pt-BR"/>
        </w:rPr>
      </w:pPr>
      <w:r>
        <w:rPr>
          <w:color w:val="000000"/>
          <w:szCs w:val="28"/>
          <w:lang w:val="pt-BR"/>
        </w:rPr>
        <w:t xml:space="preserve">b) ( X : 12 ) x 7 + 8 = 36                                                    </w:t>
      </w:r>
    </w:p>
    <w:p w:rsidR="00186251" w:rsidRDefault="00186251" w:rsidP="00186251">
      <w:pPr>
        <w:spacing w:line="360" w:lineRule="auto"/>
        <w:rPr>
          <w:color w:val="000000"/>
          <w:szCs w:val="28"/>
          <w:lang w:val="pt-BR"/>
        </w:rPr>
      </w:pPr>
      <w:r>
        <w:rPr>
          <w:b/>
          <w:color w:val="000000"/>
          <w:szCs w:val="28"/>
          <w:lang w:val="pt-BR"/>
        </w:rPr>
        <w:t>Bài 3</w:t>
      </w:r>
      <w:r>
        <w:rPr>
          <w:color w:val="000000"/>
          <w:szCs w:val="28"/>
          <w:lang w:val="pt-BR"/>
        </w:rPr>
        <w:t>: Tính nhanh tổng sau: 6 + 12 + 18 + …….+ 90.</w:t>
      </w:r>
    </w:p>
    <w:p w:rsidR="00186251" w:rsidRDefault="00186251" w:rsidP="00186251">
      <w:pPr>
        <w:spacing w:line="360" w:lineRule="auto"/>
        <w:rPr>
          <w:color w:val="000000"/>
          <w:szCs w:val="28"/>
          <w:lang w:val="pt-BR"/>
        </w:rPr>
      </w:pPr>
      <w:r>
        <w:rPr>
          <w:b/>
          <w:color w:val="000000"/>
          <w:szCs w:val="28"/>
          <w:lang w:val="pt-BR"/>
        </w:rPr>
        <w:t>Bài 4</w:t>
      </w:r>
      <w:r>
        <w:rPr>
          <w:color w:val="000000"/>
          <w:szCs w:val="28"/>
          <w:lang w:val="pt-BR"/>
        </w:rPr>
        <w:t xml:space="preserve"> : Dãy số tự nhiên liên tiếp bắt đầu từ 48 đến 126 có bao nhiêu số chẵn, bao nhiêu số lẻ? Có bao nhiêu chữ số?</w:t>
      </w:r>
    </w:p>
    <w:p w:rsidR="00186251" w:rsidRDefault="00186251" w:rsidP="00186251">
      <w:pPr>
        <w:spacing w:line="360" w:lineRule="auto"/>
        <w:rPr>
          <w:color w:val="000000"/>
          <w:szCs w:val="28"/>
          <w:lang w:val="pt-BR"/>
        </w:rPr>
      </w:pPr>
      <w:r>
        <w:rPr>
          <w:b/>
          <w:color w:val="000000"/>
          <w:szCs w:val="28"/>
          <w:lang w:val="pt-BR"/>
        </w:rPr>
        <w:t>Bài 5</w:t>
      </w:r>
      <w:r>
        <w:rPr>
          <w:color w:val="000000"/>
          <w:szCs w:val="28"/>
          <w:lang w:val="pt-BR"/>
        </w:rPr>
        <w:t>: Tích của hai số là 354. Nếu thừa số thứ nhất tăng lên 3 lần thừa số thứ hai tăng lên 2 lần thì tích mới là bao nhiêu?</w:t>
      </w:r>
    </w:p>
    <w:p w:rsidR="00186251" w:rsidRDefault="00186251" w:rsidP="00186251">
      <w:pPr>
        <w:spacing w:line="360" w:lineRule="auto"/>
        <w:rPr>
          <w:color w:val="000000"/>
          <w:szCs w:val="28"/>
          <w:lang w:val="pt-BR"/>
        </w:rPr>
      </w:pPr>
      <w:r>
        <w:rPr>
          <w:b/>
          <w:color w:val="000000"/>
          <w:szCs w:val="28"/>
          <w:lang w:val="pt-BR"/>
        </w:rPr>
        <w:t>Bài 6:</w:t>
      </w:r>
      <w:r>
        <w:rPr>
          <w:color w:val="000000"/>
          <w:szCs w:val="28"/>
          <w:lang w:val="pt-BR"/>
        </w:rPr>
        <w:t xml:space="preserve"> Từ ba chữ số 6, 7 , 9 ta lập được một số có ba chữ số khác nhau là A. Từ hai số 5, 8 ta lập được một số có hai chữ số khác nhau là B. Biết rằng hiệu giữa A và B là 891. Tìm hai số đó?</w:t>
      </w:r>
    </w:p>
    <w:p w:rsidR="00186251" w:rsidRDefault="00186251" w:rsidP="00186251">
      <w:pPr>
        <w:spacing w:before="240" w:after="120"/>
        <w:rPr>
          <w:color w:val="000000"/>
          <w:szCs w:val="28"/>
          <w:lang w:val="nl-NL"/>
        </w:rPr>
      </w:pPr>
      <w:r>
        <w:rPr>
          <w:b/>
          <w:color w:val="000000"/>
          <w:szCs w:val="28"/>
          <w:lang w:val="nl-NL"/>
        </w:rPr>
        <w:t>Bài 7:</w:t>
      </w:r>
      <w:r>
        <w:rPr>
          <w:color w:val="000000"/>
          <w:szCs w:val="28"/>
          <w:lang w:val="nl-NL"/>
        </w:rPr>
        <w:t xml:space="preserve"> Trong túi có ba loại bi: bi đỏ, bi vàng và bi xanh. Biết rằng số bi của cả túi  nhiều hơn tổng số bi vàng và bi đỏ là 15 viên, số bi xanh ít hơn số bi vàng là 3 viên và nhiều hơn bi đỏ là 4 viên. Hỏi trong túi có bao nhiêu viên bi?</w:t>
      </w:r>
    </w:p>
    <w:p w:rsidR="00186251" w:rsidRDefault="00186251" w:rsidP="00186251">
      <w:pPr>
        <w:spacing w:line="360" w:lineRule="auto"/>
        <w:outlineLvl w:val="0"/>
        <w:rPr>
          <w:color w:val="000000"/>
          <w:szCs w:val="28"/>
          <w:lang w:val="sv-SE"/>
        </w:rPr>
      </w:pPr>
      <w:r>
        <w:rPr>
          <w:b/>
          <w:color w:val="000000"/>
          <w:szCs w:val="28"/>
          <w:lang w:val="sv-SE"/>
        </w:rPr>
        <w:t>Bài 8</w:t>
      </w:r>
      <w:r>
        <w:rPr>
          <w:color w:val="000000"/>
          <w:szCs w:val="28"/>
          <w:lang w:val="sv-SE"/>
        </w:rPr>
        <w:t>: Tính nhanh</w:t>
      </w:r>
    </w:p>
    <w:p w:rsidR="00186251" w:rsidRDefault="00186251" w:rsidP="00186251">
      <w:pPr>
        <w:spacing w:line="360" w:lineRule="auto"/>
        <w:rPr>
          <w:color w:val="000000"/>
          <w:szCs w:val="28"/>
          <w:lang w:val="pt-BR"/>
        </w:rPr>
      </w:pPr>
      <w:r>
        <w:rPr>
          <w:color w:val="000000"/>
          <w:szCs w:val="28"/>
          <w:lang w:val="pt-BR"/>
        </w:rPr>
        <w:t>a) 24 x 5 + 24 x 3 + 24 x 2</w:t>
      </w:r>
    </w:p>
    <w:p w:rsidR="00186251" w:rsidRDefault="00186251" w:rsidP="00186251">
      <w:pPr>
        <w:spacing w:line="360" w:lineRule="auto"/>
        <w:rPr>
          <w:color w:val="000000"/>
          <w:szCs w:val="28"/>
          <w:lang w:val="pt-BR"/>
        </w:rPr>
      </w:pPr>
      <w:r>
        <w:rPr>
          <w:color w:val="000000"/>
          <w:szCs w:val="28"/>
          <w:lang w:val="pt-BR"/>
        </w:rPr>
        <w:lastRenderedPageBreak/>
        <w:t>b) 217 x 45 + 50 x 217 + 217 x 5</w:t>
      </w:r>
    </w:p>
    <w:p w:rsidR="00186251" w:rsidRDefault="00186251" w:rsidP="00186251">
      <w:pPr>
        <w:spacing w:line="360" w:lineRule="auto"/>
        <w:rPr>
          <w:color w:val="000000"/>
          <w:szCs w:val="28"/>
          <w:lang w:val="pt-BR"/>
        </w:rPr>
      </w:pPr>
      <w:r>
        <w:rPr>
          <w:b/>
          <w:color w:val="000000"/>
          <w:szCs w:val="28"/>
          <w:lang w:val="pt-BR"/>
        </w:rPr>
        <w:t>Bài 9</w:t>
      </w:r>
      <w:r>
        <w:rPr>
          <w:color w:val="000000"/>
          <w:szCs w:val="28"/>
          <w:lang w:val="pt-BR"/>
        </w:rPr>
        <w:t>: Tính nhanh tổng sau: 3 + 7 + 11 + …….+  75.</w:t>
      </w:r>
    </w:p>
    <w:p w:rsidR="00186251" w:rsidRDefault="00186251" w:rsidP="00186251">
      <w:pPr>
        <w:spacing w:line="360" w:lineRule="auto"/>
        <w:rPr>
          <w:color w:val="000000"/>
          <w:szCs w:val="28"/>
          <w:lang w:val="it-IT"/>
        </w:rPr>
      </w:pPr>
      <w:r>
        <w:rPr>
          <w:b/>
          <w:color w:val="000000"/>
          <w:szCs w:val="28"/>
          <w:lang w:val="it-IT"/>
        </w:rPr>
        <w:t>Bài 10</w:t>
      </w:r>
      <w:r>
        <w:rPr>
          <w:color w:val="000000"/>
          <w:szCs w:val="28"/>
          <w:lang w:val="it-IT"/>
        </w:rPr>
        <w:t xml:space="preserve"> :Một cửa hàng có 1245 cái áo. Ngày thứ nhất cửa hàng bán </w:t>
      </w:r>
      <w:r>
        <w:rPr>
          <w:rFonts w:eastAsia="Calibri" w:cs="Times New Roman"/>
          <w:color w:val="000000"/>
          <w:position w:val="-24"/>
          <w:szCs w:val="28"/>
          <w:lang w:val="it-IT"/>
        </w:rPr>
        <w:object w:dxaOrig="225" w:dyaOrig="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2434" type="#_x0000_t75" style="width:11.25pt;height:30.75pt" o:ole="">
            <v:imagedata r:id="rId8" o:title=""/>
          </v:shape>
          <o:OLEObject Type="Embed" ProgID="Equation.3" ShapeID="Object 1" DrawAspect="Content" ObjectID="_1606466381" r:id="rId9"/>
        </w:object>
      </w:r>
      <w:r>
        <w:rPr>
          <w:color w:val="000000"/>
          <w:szCs w:val="28"/>
          <w:lang w:val="it-IT"/>
        </w:rPr>
        <w:t xml:space="preserve"> số áo. Ngày thứ hai cửa hàng bán </w:t>
      </w:r>
      <w:r>
        <w:rPr>
          <w:rFonts w:eastAsia="Calibri" w:cs="Times New Roman"/>
          <w:color w:val="000000"/>
          <w:position w:val="-24"/>
          <w:szCs w:val="28"/>
          <w:lang w:val="it-IT"/>
        </w:rPr>
        <w:object w:dxaOrig="225" w:dyaOrig="615">
          <v:shape id="Object 2" o:spid="_x0000_i2435" type="#_x0000_t75" style="width:11.25pt;height:30.75pt" o:ole="">
            <v:imagedata r:id="rId10" o:title=""/>
          </v:shape>
          <o:OLEObject Type="Embed" ProgID="Equation.3" ShapeID="Object 2" DrawAspect="Content" ObjectID="_1606466382" r:id="rId11"/>
        </w:object>
      </w:r>
      <w:r>
        <w:rPr>
          <w:color w:val="000000"/>
          <w:szCs w:val="28"/>
          <w:lang w:val="it-IT"/>
        </w:rPr>
        <w:t xml:space="preserve"> số áo còn lại. Hỏi sau hai ngày bán cửa hàng còn lại bao nhiêu cái áo?</w:t>
      </w:r>
    </w:p>
    <w:p w:rsidR="00186251" w:rsidRDefault="00186251" w:rsidP="00186251">
      <w:pPr>
        <w:spacing w:before="240" w:after="120"/>
        <w:rPr>
          <w:color w:val="000000"/>
          <w:szCs w:val="28"/>
          <w:lang w:val="nl-NL"/>
        </w:rPr>
      </w:pPr>
      <w:r>
        <w:rPr>
          <w:b/>
          <w:color w:val="000000"/>
          <w:szCs w:val="28"/>
          <w:lang w:val="nl-NL"/>
        </w:rPr>
        <w:t>Bài 11</w:t>
      </w:r>
      <w:r>
        <w:rPr>
          <w:color w:val="000000"/>
          <w:szCs w:val="28"/>
          <w:lang w:val="nl-NL"/>
        </w:rPr>
        <w:t xml:space="preserve">: Hồng hỏi Cúc : “Bây giờ là mầy giờ chiều ?”. Cúc trả lời: “Thời gian từ lúc 12 giờ trưa đến bây giờ bằng </w:t>
      </w:r>
      <w:r>
        <w:rPr>
          <w:rFonts w:eastAsia="Calibri" w:cs="Times New Roman"/>
          <w:color w:val="000000"/>
          <w:position w:val="-24"/>
          <w:szCs w:val="28"/>
          <w:lang w:val="nl-NL"/>
        </w:rPr>
        <w:object w:dxaOrig="225" w:dyaOrig="615">
          <v:shape id="Object 3" o:spid="_x0000_i2436" type="#_x0000_t75" style="width:11.25pt;height:30.75pt" o:ole="">
            <v:imagedata r:id="rId12" o:title=""/>
          </v:shape>
          <o:OLEObject Type="Embed" ProgID="Equation.3" ShapeID="Object 3" DrawAspect="Content" ObjectID="_1606466383" r:id="rId13"/>
        </w:object>
      </w:r>
      <w:r>
        <w:rPr>
          <w:color w:val="000000"/>
          <w:szCs w:val="28"/>
          <w:lang w:val="nl-NL"/>
        </w:rPr>
        <w:t xml:space="preserve"> thời gian từ bây giờ đến nửa đêm (tức 12 giờ đêm hôm nay)”. Em hãy tính xem bây giờ là mấy giờ.</w:t>
      </w:r>
    </w:p>
    <w:p w:rsidR="00186251" w:rsidRDefault="00186251" w:rsidP="00186251">
      <w:pPr>
        <w:spacing w:before="240" w:after="120"/>
        <w:rPr>
          <w:sz w:val="24"/>
          <w:szCs w:val="28"/>
        </w:rPr>
      </w:pPr>
    </w:p>
    <w:p w:rsidR="00186251" w:rsidRDefault="00186251" w:rsidP="00186251">
      <w:pPr>
        <w:spacing w:before="240" w:after="120"/>
        <w:rPr>
          <w:b/>
          <w:szCs w:val="28"/>
        </w:rPr>
      </w:pPr>
      <w:r>
        <w:rPr>
          <w:b/>
          <w:szCs w:val="28"/>
        </w:rPr>
        <w:t>PHẦN 2:</w:t>
      </w:r>
    </w:p>
    <w:p w:rsidR="00186251" w:rsidRDefault="00186251" w:rsidP="00186251">
      <w:pPr>
        <w:rPr>
          <w:color w:val="000000"/>
          <w:szCs w:val="28"/>
          <w:lang w:val="nl-NL"/>
        </w:rPr>
      </w:pPr>
      <w:r>
        <w:rPr>
          <w:b/>
          <w:color w:val="000000"/>
          <w:szCs w:val="28"/>
          <w:lang w:val="nl-NL"/>
        </w:rPr>
        <w:t>Bài 1</w:t>
      </w:r>
      <w:r>
        <w:rPr>
          <w:color w:val="000000"/>
          <w:szCs w:val="28"/>
          <w:lang w:val="nl-NL"/>
        </w:rPr>
        <w:t>: Thứ năm tuần này là ngày 25 tháng 3. Hỏi ngày 25 tháng 3 tháng sau là thứ mấy?</w:t>
      </w:r>
    </w:p>
    <w:p w:rsidR="00186251" w:rsidRDefault="00186251" w:rsidP="00186251">
      <w:pPr>
        <w:rPr>
          <w:color w:val="000000"/>
          <w:szCs w:val="28"/>
          <w:lang w:val="nl-NL"/>
        </w:rPr>
      </w:pPr>
      <w:r>
        <w:rPr>
          <w:b/>
          <w:color w:val="000000"/>
          <w:szCs w:val="28"/>
          <w:lang w:val="nl-NL"/>
        </w:rPr>
        <w:t>Bài 2:</w:t>
      </w:r>
      <w:r>
        <w:rPr>
          <w:color w:val="000000"/>
          <w:szCs w:val="28"/>
          <w:lang w:val="nl-NL"/>
        </w:rPr>
        <w:t xml:space="preserve"> Anh đi từ nhà đến trường hết </w:t>
      </w:r>
      <w:r>
        <w:rPr>
          <w:rFonts w:eastAsia="Calibri" w:cs="Times New Roman"/>
          <w:color w:val="000000"/>
          <w:position w:val="-24"/>
          <w:szCs w:val="28"/>
          <w:lang w:val="nl-NL"/>
        </w:rPr>
        <w:object w:dxaOrig="240" w:dyaOrig="615">
          <v:shape id="Object 11" o:spid="_x0000_i2437" type="#_x0000_t75" style="width:12pt;height:30.75pt" o:ole="">
            <v:imagedata r:id="rId14" o:title=""/>
          </v:shape>
          <o:OLEObject Type="Embed" ProgID="Equation.3" ShapeID="Object 11" DrawAspect="Content" ObjectID="_1606466384" r:id="rId15"/>
        </w:object>
      </w:r>
      <w:r>
        <w:rPr>
          <w:color w:val="000000"/>
          <w:szCs w:val="28"/>
          <w:lang w:val="nl-NL"/>
        </w:rPr>
        <w:t xml:space="preserve"> giờ. Em đi từ nhà đến trường  hết </w:t>
      </w:r>
      <w:r>
        <w:rPr>
          <w:rFonts w:eastAsia="Calibri" w:cs="Times New Roman"/>
          <w:color w:val="000000"/>
          <w:position w:val="-24"/>
          <w:szCs w:val="28"/>
          <w:lang w:val="nl-NL"/>
        </w:rPr>
        <w:object w:dxaOrig="225" w:dyaOrig="615">
          <v:shape id="Object 12" o:spid="_x0000_i2438" type="#_x0000_t75" style="width:11.25pt;height:30.75pt" o:ole="">
            <v:imagedata r:id="rId16" o:title=""/>
          </v:shape>
          <o:OLEObject Type="Embed" ProgID="Equation.3" ShapeID="Object 12" DrawAspect="Content" ObjectID="_1606466385" r:id="rId17"/>
        </w:object>
      </w:r>
      <w:r>
        <w:rPr>
          <w:color w:val="000000"/>
          <w:szCs w:val="28"/>
          <w:lang w:val="nl-NL"/>
        </w:rPr>
        <w:t xml:space="preserve"> giờ. Hỏi ai đi nhanh hơn? Nếu em đi học mà đi trước anh 5 phút thì anh có đuổi kịp em không ? Nếu có, thì đuổi kịp chỗ nào trên quãng đường đó?</w:t>
      </w:r>
    </w:p>
    <w:p w:rsidR="00186251" w:rsidRDefault="00186251" w:rsidP="00186251">
      <w:pPr>
        <w:rPr>
          <w:color w:val="000000"/>
          <w:szCs w:val="28"/>
          <w:lang w:val="nl-NL"/>
        </w:rPr>
      </w:pPr>
      <w:r>
        <w:rPr>
          <w:b/>
          <w:color w:val="000000"/>
          <w:szCs w:val="28"/>
          <w:lang w:val="nl-NL"/>
        </w:rPr>
        <w:t>Bài 3</w:t>
      </w:r>
      <w:r>
        <w:rPr>
          <w:color w:val="000000"/>
          <w:szCs w:val="28"/>
          <w:lang w:val="nl-NL"/>
        </w:rPr>
        <w:t>: Bạn An viết dãy số : 1, 0, 0, 1, 0, 0, 1, 0, 0, 1…(Bắt đầu là số 1, tiếp đến 2 số 0  rồi lại đến số 1, …) Hỏi:</w:t>
      </w:r>
    </w:p>
    <w:p w:rsidR="00186251" w:rsidRDefault="00186251" w:rsidP="00186251">
      <w:pPr>
        <w:numPr>
          <w:ilvl w:val="0"/>
          <w:numId w:val="31"/>
        </w:numPr>
        <w:tabs>
          <w:tab w:val="left" w:pos="720"/>
        </w:tabs>
        <w:spacing w:after="0" w:line="240" w:lineRule="auto"/>
        <w:jc w:val="both"/>
        <w:rPr>
          <w:color w:val="000000"/>
          <w:szCs w:val="28"/>
          <w:lang w:val="nl-NL"/>
        </w:rPr>
      </w:pPr>
      <w:r>
        <w:rPr>
          <w:color w:val="000000"/>
          <w:szCs w:val="28"/>
          <w:lang w:val="nl-NL"/>
        </w:rPr>
        <w:t>Số hạng thứ 31 là số 1 hay số 0?</w:t>
      </w:r>
    </w:p>
    <w:p w:rsidR="00186251" w:rsidRDefault="00186251" w:rsidP="00186251">
      <w:pPr>
        <w:spacing w:before="240" w:after="120"/>
        <w:rPr>
          <w:b/>
          <w:bCs/>
          <w:caps/>
          <w:color w:val="0070C0"/>
          <w:szCs w:val="28"/>
        </w:rPr>
      </w:pPr>
      <w:r>
        <w:rPr>
          <w:color w:val="000000"/>
          <w:szCs w:val="28"/>
          <w:lang w:val="nl-NL"/>
        </w:rPr>
        <w:t>Khi viết đến số hạng thứ 100 thì ta viết bao nhiêu số 1, bao nhiêu số không?</w:t>
      </w:r>
    </w:p>
    <w:p w:rsidR="00186251" w:rsidRDefault="00186251" w:rsidP="00186251">
      <w:pPr>
        <w:rPr>
          <w:color w:val="000000"/>
          <w:szCs w:val="28"/>
          <w:lang w:val="nl-NL"/>
        </w:rPr>
      </w:pPr>
      <w:r>
        <w:rPr>
          <w:b/>
          <w:color w:val="000000"/>
          <w:szCs w:val="28"/>
          <w:lang w:val="nl-NL"/>
        </w:rPr>
        <w:t>Bài 4:</w:t>
      </w:r>
      <w:r>
        <w:rPr>
          <w:color w:val="000000"/>
          <w:szCs w:val="28"/>
          <w:lang w:val="nl-NL"/>
        </w:rPr>
        <w:t xml:space="preserve"> Anh đi từ nhà đến trường hết </w:t>
      </w:r>
      <w:r>
        <w:rPr>
          <w:rFonts w:eastAsia="Calibri" w:cs="Times New Roman"/>
          <w:color w:val="000000"/>
          <w:position w:val="-24"/>
          <w:szCs w:val="28"/>
          <w:lang w:val="nl-NL"/>
        </w:rPr>
        <w:object w:dxaOrig="240" w:dyaOrig="615">
          <v:shape id="Object 13" o:spid="_x0000_i2439" type="#_x0000_t75" style="width:12pt;height:30.75pt" o:ole="">
            <v:imagedata r:id="rId14" o:title=""/>
          </v:shape>
          <o:OLEObject Type="Embed" ProgID="Equation.3" ShapeID="Object 13" DrawAspect="Content" ObjectID="_1606466386" r:id="rId18"/>
        </w:object>
      </w:r>
      <w:r>
        <w:rPr>
          <w:color w:val="000000"/>
          <w:szCs w:val="28"/>
          <w:lang w:val="nl-NL"/>
        </w:rPr>
        <w:t xml:space="preserve"> giờ. Em đi từ nhà đến trường  hết </w:t>
      </w:r>
      <w:r>
        <w:rPr>
          <w:rFonts w:eastAsia="Calibri" w:cs="Times New Roman"/>
          <w:color w:val="000000"/>
          <w:position w:val="-24"/>
          <w:szCs w:val="28"/>
          <w:lang w:val="nl-NL"/>
        </w:rPr>
        <w:object w:dxaOrig="225" w:dyaOrig="615">
          <v:shape id="Object 14" o:spid="_x0000_i2440" type="#_x0000_t75" style="width:11.25pt;height:30.75pt" o:ole="">
            <v:imagedata r:id="rId16" o:title=""/>
          </v:shape>
          <o:OLEObject Type="Embed" ProgID="Equation.3" ShapeID="Object 14" DrawAspect="Content" ObjectID="_1606466387" r:id="rId19"/>
        </w:object>
      </w:r>
      <w:r>
        <w:rPr>
          <w:color w:val="000000"/>
          <w:szCs w:val="28"/>
          <w:lang w:val="nl-NL"/>
        </w:rPr>
        <w:t xml:space="preserve"> giờ. Hỏi ai đi nhanh hơn? Nếu em đi học mà đi trước anh 5 phút thì anh có đuổi kịp em không ? Nếu có, thì đuổi kịp chỗ nào trên quãng đường đó?</w:t>
      </w:r>
    </w:p>
    <w:p w:rsidR="00186251" w:rsidRDefault="00186251" w:rsidP="00186251">
      <w:pPr>
        <w:rPr>
          <w:color w:val="000000"/>
          <w:szCs w:val="28"/>
          <w:lang w:val="nl-NL"/>
        </w:rPr>
      </w:pPr>
      <w:r>
        <w:rPr>
          <w:b/>
          <w:color w:val="000000"/>
          <w:szCs w:val="28"/>
          <w:lang w:val="nl-NL"/>
        </w:rPr>
        <w:lastRenderedPageBreak/>
        <w:t xml:space="preserve">Bài 5: </w:t>
      </w:r>
      <w:r>
        <w:rPr>
          <w:color w:val="000000"/>
          <w:szCs w:val="28"/>
          <w:lang w:val="nl-NL"/>
        </w:rPr>
        <w:t xml:space="preserve"> Tích của hai số là 75. Bạn An viết thêm chữ số 0 vào bên phải thừa số thứ nhất và giữ nguyên thừa số thứ hai rồi nhân hai số với nhau. Hỏi tích mới là bao nhiêu?</w:t>
      </w:r>
    </w:p>
    <w:p w:rsidR="00186251" w:rsidRDefault="00186251" w:rsidP="00186251">
      <w:pPr>
        <w:rPr>
          <w:color w:val="000000"/>
          <w:szCs w:val="28"/>
          <w:lang w:val="nl-NL"/>
        </w:rPr>
      </w:pPr>
      <w:r>
        <w:rPr>
          <w:b/>
          <w:color w:val="000000"/>
          <w:szCs w:val="28"/>
          <w:lang w:val="nl-NL"/>
        </w:rPr>
        <w:t>Bài 6:</w:t>
      </w:r>
      <w:r>
        <w:rPr>
          <w:color w:val="000000"/>
          <w:szCs w:val="28"/>
          <w:lang w:val="nl-NL"/>
        </w:rPr>
        <w:t xml:space="preserve"> Người ta cần xe ô tô có 40 chỗ ngồi để chở 195 người đi dự hội nghị. Hỏi ít nhất phải điều mấy xe ô tô cùng loại để chở hết số người đi dự hội nghị?</w:t>
      </w:r>
    </w:p>
    <w:p w:rsidR="00186251" w:rsidRDefault="00186251" w:rsidP="00186251">
      <w:pPr>
        <w:rPr>
          <w:color w:val="000000"/>
          <w:szCs w:val="28"/>
          <w:lang w:val="nl-NL"/>
        </w:rPr>
      </w:pPr>
      <w:r>
        <w:rPr>
          <w:b/>
          <w:color w:val="000000"/>
          <w:szCs w:val="28"/>
          <w:lang w:val="nl-NL"/>
        </w:rPr>
        <w:t xml:space="preserve">Bài 7: </w:t>
      </w:r>
      <w:r>
        <w:rPr>
          <w:color w:val="000000"/>
          <w:szCs w:val="28"/>
          <w:lang w:val="nl-NL"/>
        </w:rPr>
        <w:t>Một hình chữ nhật có chiều rộng 12 cm. Biết chu vi gấp 6 lần chiều rộng, tính chiều dài hình chữ nhật đó.</w:t>
      </w:r>
      <w:r>
        <w:rPr>
          <w:b/>
          <w:color w:val="000000"/>
          <w:szCs w:val="28"/>
          <w:lang w:val="nl-NL"/>
        </w:rPr>
        <w:t xml:space="preserve"> </w:t>
      </w:r>
    </w:p>
    <w:p w:rsidR="00186251" w:rsidRDefault="00186251" w:rsidP="00186251">
      <w:pPr>
        <w:rPr>
          <w:color w:val="000000"/>
          <w:szCs w:val="28"/>
          <w:lang w:val="nl-NL"/>
        </w:rPr>
      </w:pPr>
      <w:r>
        <w:rPr>
          <w:b/>
          <w:color w:val="000000"/>
          <w:szCs w:val="28"/>
          <w:lang w:val="nl-NL"/>
        </w:rPr>
        <w:t>Bài 8</w:t>
      </w:r>
      <w:r>
        <w:rPr>
          <w:color w:val="000000"/>
          <w:szCs w:val="28"/>
          <w:lang w:val="nl-NL"/>
        </w:rPr>
        <w:t xml:space="preserve">: Tính giá trị của biểu thức : </w:t>
      </w:r>
    </w:p>
    <w:p w:rsidR="00186251" w:rsidRDefault="00186251" w:rsidP="00186251">
      <w:pPr>
        <w:numPr>
          <w:ilvl w:val="0"/>
          <w:numId w:val="32"/>
        </w:numPr>
        <w:spacing w:after="0" w:line="240" w:lineRule="auto"/>
        <w:jc w:val="both"/>
        <w:rPr>
          <w:color w:val="000000"/>
          <w:szCs w:val="28"/>
          <w:lang w:val="nl-NL"/>
        </w:rPr>
      </w:pPr>
      <w:r>
        <w:rPr>
          <w:color w:val="000000"/>
          <w:szCs w:val="28"/>
          <w:lang w:val="nl-NL"/>
        </w:rPr>
        <w:t xml:space="preserve"> 6 + 8 + … + 34 + 36 </w:t>
      </w:r>
    </w:p>
    <w:p w:rsidR="00186251" w:rsidRDefault="00186251" w:rsidP="00186251">
      <w:pPr>
        <w:numPr>
          <w:ilvl w:val="0"/>
          <w:numId w:val="32"/>
        </w:numPr>
        <w:spacing w:after="0" w:line="240" w:lineRule="auto"/>
        <w:jc w:val="both"/>
        <w:rPr>
          <w:color w:val="000000"/>
          <w:szCs w:val="28"/>
          <w:lang w:val="nl-NL"/>
        </w:rPr>
      </w:pPr>
      <w:r>
        <w:rPr>
          <w:color w:val="000000"/>
          <w:szCs w:val="28"/>
          <w:lang w:val="nl-NL"/>
        </w:rPr>
        <w:t xml:space="preserve">7 + 9 + 11… + 35 + 37 + 39  </w:t>
      </w:r>
    </w:p>
    <w:p w:rsidR="00186251" w:rsidRDefault="00186251" w:rsidP="00186251">
      <w:pPr>
        <w:rPr>
          <w:color w:val="000000"/>
          <w:szCs w:val="28"/>
          <w:lang w:val="nl-NL"/>
        </w:rPr>
      </w:pPr>
      <w:r>
        <w:rPr>
          <w:b/>
          <w:color w:val="000000"/>
          <w:szCs w:val="28"/>
          <w:lang w:val="nl-NL"/>
        </w:rPr>
        <w:t>Bài 9</w:t>
      </w:r>
      <w:r>
        <w:rPr>
          <w:color w:val="000000"/>
          <w:szCs w:val="28"/>
          <w:lang w:val="nl-NL"/>
        </w:rPr>
        <w:t xml:space="preserve">: Tính giá trị của biểu thức : </w:t>
      </w:r>
    </w:p>
    <w:p w:rsidR="00186251" w:rsidRDefault="00186251" w:rsidP="00186251">
      <w:pPr>
        <w:ind w:left="360"/>
        <w:outlineLvl w:val="0"/>
        <w:rPr>
          <w:color w:val="000000"/>
          <w:szCs w:val="28"/>
          <w:lang w:val="nl-NL"/>
        </w:rPr>
      </w:pPr>
      <w:r>
        <w:rPr>
          <w:color w:val="000000"/>
          <w:szCs w:val="28"/>
          <w:lang w:val="nl-NL"/>
        </w:rPr>
        <w:t>a) 2004 – 5 + 5 + 5 + … + 5</w:t>
      </w:r>
    </w:p>
    <w:p w:rsidR="00186251" w:rsidRDefault="00186251" w:rsidP="00186251">
      <w:pPr>
        <w:ind w:left="360"/>
        <w:rPr>
          <w:color w:val="000000"/>
          <w:szCs w:val="28"/>
          <w:lang w:val="nl-NL"/>
        </w:rPr>
      </w:pPr>
      <w:r>
        <w:rPr>
          <w:color w:val="000000"/>
          <w:szCs w:val="28"/>
          <w:lang w:val="nl-NL"/>
        </w:rPr>
        <w:t xml:space="preserve">                   Có 100 số 5</w:t>
      </w:r>
    </w:p>
    <w:p w:rsidR="00186251" w:rsidRDefault="00186251" w:rsidP="00186251">
      <w:pPr>
        <w:ind w:left="360"/>
        <w:outlineLvl w:val="0"/>
        <w:rPr>
          <w:color w:val="000000"/>
          <w:szCs w:val="28"/>
          <w:lang w:val="nl-NL"/>
        </w:rPr>
      </w:pPr>
      <w:r>
        <w:rPr>
          <w:color w:val="000000"/>
          <w:szCs w:val="28"/>
          <w:lang w:val="nl-NL"/>
        </w:rPr>
        <w:t>b) 1850 + 4 - ( 4 + 4 + 4 + … + 4)</w:t>
      </w:r>
    </w:p>
    <w:p w:rsidR="00186251" w:rsidRDefault="00186251" w:rsidP="00186251">
      <w:pPr>
        <w:ind w:left="360"/>
        <w:rPr>
          <w:color w:val="000000"/>
          <w:szCs w:val="28"/>
          <w:lang w:val="nl-NL"/>
        </w:rPr>
      </w:pPr>
      <w:r>
        <w:rPr>
          <w:color w:val="000000"/>
          <w:szCs w:val="28"/>
          <w:lang w:val="nl-NL"/>
        </w:rPr>
        <w:t xml:space="preserve">                         Có 50 số 4</w:t>
      </w:r>
    </w:p>
    <w:p w:rsidR="00186251" w:rsidRDefault="00186251" w:rsidP="00186251">
      <w:pPr>
        <w:spacing w:before="240" w:after="120"/>
        <w:rPr>
          <w:sz w:val="24"/>
          <w:szCs w:val="28"/>
        </w:rPr>
      </w:pPr>
    </w:p>
    <w:p w:rsidR="000D6DED" w:rsidRPr="00186251" w:rsidRDefault="000D6DED" w:rsidP="00186251">
      <w:bookmarkStart w:id="0" w:name="_GoBack"/>
      <w:bookmarkEnd w:id="0"/>
    </w:p>
    <w:sectPr w:rsidR="000D6DED" w:rsidRPr="00186251">
      <w:headerReference w:type="even" r:id="rId20"/>
      <w:headerReference w:type="default" r:id="rId21"/>
      <w:footerReference w:type="default" r:id="rId22"/>
      <w:head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A07" w:rsidRDefault="000E3A07" w:rsidP="00894341">
      <w:pPr>
        <w:spacing w:after="0" w:line="240" w:lineRule="auto"/>
      </w:pPr>
      <w:r>
        <w:separator/>
      </w:r>
    </w:p>
  </w:endnote>
  <w:endnote w:type="continuationSeparator" w:id="0">
    <w:p w:rsidR="000E3A07" w:rsidRDefault="000E3A07" w:rsidP="0089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532721910"/>
  <w:bookmarkStart w:id="3" w:name="_Hlk532721911"/>
  <w:p w:rsidR="00894341" w:rsidRDefault="00894341" w:rsidP="00894341">
    <w:pPr>
      <w:pStyle w:val="Footer"/>
      <w:jc w:val="center"/>
    </w:pPr>
    <w:r>
      <w:rPr>
        <w:noProof/>
      </w:rPr>
      <mc:AlternateContent>
        <mc:Choice Requires="wps">
          <w:drawing>
            <wp:anchor distT="4294967293" distB="4294967293" distL="114300" distR="114300" simplePos="0" relativeHeight="251660288" behindDoc="0" locked="0" layoutInCell="1" allowOverlap="1">
              <wp:simplePos x="0" y="0"/>
              <wp:positionH relativeFrom="column">
                <wp:posOffset>260985</wp:posOffset>
              </wp:positionH>
              <wp:positionV relativeFrom="paragraph">
                <wp:posOffset>-133986</wp:posOffset>
              </wp:positionV>
              <wp:extent cx="559879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CE301" id="_x0000_t32" coordsize="21600,21600" o:spt="32" o:oned="t" path="m,l21600,21600e" filled="f">
              <v:path arrowok="t" fillok="f" o:connecttype="none"/>
              <o:lock v:ext="edit" shapetype="t"/>
            </v:shapetype>
            <v:shape id="Straight Arrow Connector 1" o:spid="_x0000_s1026" type="#_x0000_t32" style="position:absolute;margin-left:20.55pt;margin-top:-10.55pt;width:440.8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"/>
          </w:pict>
        </mc:Fallback>
      </mc:AlternateContent>
    </w:r>
    <w:r w:rsidRPr="00D53576">
      <w:t xml:space="preserve">Group: </w:t>
    </w:r>
    <w:hyperlink r:id="rId1" w:history="1">
      <w:r w:rsidRPr="00D53576">
        <w:rPr>
          <w:rStyle w:val="Hyperlink"/>
        </w:rPr>
        <w:t>https://www.facebook.com/groups/tailieutieuhocvathcs/</w:t>
      </w:r>
    </w:hyperlink>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A07" w:rsidRDefault="000E3A07" w:rsidP="00894341">
      <w:pPr>
        <w:spacing w:after="0" w:line="240" w:lineRule="auto"/>
      </w:pPr>
      <w:r>
        <w:separator/>
      </w:r>
    </w:p>
  </w:footnote>
  <w:footnote w:type="continuationSeparator" w:id="0">
    <w:p w:rsidR="000E3A07" w:rsidRDefault="000E3A07" w:rsidP="0089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0E3A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0" o:spid="_x0000_s2052" type="#_x0000_t136" style="position:absolute;margin-left:0;margin-top:0;width:549.9pt;height:109.9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Pr="00894341" w:rsidRDefault="000E3A07" w:rsidP="00894341">
    <w:pPr>
      <w:jc w:val="center"/>
      <w:rPr>
        <w:b/>
        <w:color w:val="FF0000"/>
      </w:rPr>
    </w:pPr>
    <w:bookmarkStart w:id="1" w:name="_Hlk53272187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41" o:spid="_x0000_s2053" type="#_x0000_t136" style="position:absolute;left:0;text-align:left;margin-left:0;margin-top:0;width:549.9pt;height:109.95pt;rotation:315;z-index:-251650048;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r w:rsidR="00894341">
      <w:rPr>
        <w:noProof/>
      </w:rPr>
      <mc:AlternateContent>
        <mc:Choice Requires="wps">
          <w:drawing>
            <wp:anchor distT="4294967294" distB="4294967294" distL="114300" distR="114300" simplePos="0" relativeHeight="251658240" behindDoc="0" locked="0" layoutInCell="1" allowOverlap="1">
              <wp:simplePos x="0" y="0"/>
              <wp:positionH relativeFrom="column">
                <wp:posOffset>419735</wp:posOffset>
              </wp:positionH>
              <wp:positionV relativeFrom="paragraph">
                <wp:posOffset>361949</wp:posOffset>
              </wp:positionV>
              <wp:extent cx="5529580"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867A43" id="_x0000_t32" coordsize="21600,21600" o:spt="32" o:oned="t" path="m,l21600,21600e" filled="f">
              <v:path arrowok="t" fillok="f" o:connecttype="none"/>
              <o:lock v:ext="edit" shapetype="t"/>
            </v:shapetype>
            <v:shape id="Straight Arrow Connector 2" o:spid="_x0000_s1026" type="#_x0000_t32" style="position:absolute;margin-left:33.05pt;margin-top:28.5pt;width:435.4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"/>
          </w:pict>
        </mc:Fallback>
      </mc:AlternateContent>
    </w:r>
    <w:r w:rsidR="00894341" w:rsidRPr="00D53576">
      <w:rPr>
        <w:b/>
        <w:color w:val="FF0000"/>
      </w:rPr>
      <w:t>HOC360.NET - TÀI LIỆU HỌC TẬP MIỄN PHÍ</w:t>
    </w:r>
  </w:p>
  <w:bookmarkEnd w:id="1"/>
  <w:p w:rsidR="00894341" w:rsidRDefault="008943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341" w:rsidRDefault="000E3A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36439" o:spid="_x0000_s2051" type="#_x0000_t136" style="position:absolute;margin-left:0;margin-top:0;width:549.9pt;height:109.95pt;rotation:315;z-index:-251654144;mso-position-horizontal:center;mso-position-horizontal-relative:margin;mso-position-vertical:center;mso-position-vertical-relative:margin" o:allowincell="f" fillcolor="silver" stroked="f">
          <v:fill opacity=".5"/>
          <v:textpath style="font-family:&quot;Times New Roman&quot;;font-size:1pt" string="hoc360.n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0000002"/>
    <w:multiLevelType w:val="multilevel"/>
    <w:tmpl w:val="0000000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0000005"/>
    <w:multiLevelType w:val="multilevel"/>
    <w:tmpl w:val="00000005"/>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0000006"/>
    <w:multiLevelType w:val="multilevel"/>
    <w:tmpl w:val="00000006"/>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0000009"/>
    <w:multiLevelType w:val="multilevel"/>
    <w:tmpl w:val="00000009"/>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000000A"/>
    <w:multiLevelType w:val="multilevel"/>
    <w:tmpl w:val="0000000A"/>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0000000B"/>
    <w:multiLevelType w:val="multilevel"/>
    <w:tmpl w:val="0000000B"/>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0000000C"/>
    <w:multiLevelType w:val="multilevel"/>
    <w:tmpl w:val="0000000C"/>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000000F"/>
    <w:multiLevelType w:val="multilevel"/>
    <w:tmpl w:val="0000000F"/>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0000010"/>
    <w:multiLevelType w:val="multilevel"/>
    <w:tmpl w:val="00000010"/>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00000011"/>
    <w:multiLevelType w:val="multilevel"/>
    <w:tmpl w:val="00000011"/>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00000013"/>
    <w:multiLevelType w:val="multilevel"/>
    <w:tmpl w:val="00000013"/>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00000014"/>
    <w:multiLevelType w:val="multilevel"/>
    <w:tmpl w:val="00000014"/>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00000015"/>
    <w:multiLevelType w:val="multilevel"/>
    <w:tmpl w:val="00000015"/>
    <w:lvl w:ilvl="0">
      <w:start w:val="1"/>
      <w:numFmt w:val="lowerLetter"/>
      <w:lvlText w:val="%1)"/>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0CE84737"/>
    <w:multiLevelType w:val="hybridMultilevel"/>
    <w:tmpl w:val="2B444BB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0F95561"/>
    <w:multiLevelType w:val="hybridMultilevel"/>
    <w:tmpl w:val="2C087D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54D7137"/>
    <w:multiLevelType w:val="hybridMultilevel"/>
    <w:tmpl w:val="2DFC607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C585946"/>
    <w:multiLevelType w:val="multilevel"/>
    <w:tmpl w:val="2C585946"/>
    <w:lvl w:ilvl="0">
      <w:start w:val="1"/>
      <w:numFmt w:val="lowerLetter"/>
      <w:lvlText w:val="%1)"/>
      <w:lvlJc w:val="left"/>
      <w:pPr>
        <w:tabs>
          <w:tab w:val="num" w:pos="1365"/>
        </w:tabs>
        <w:ind w:left="1365" w:hanging="495"/>
      </w:pPr>
    </w:lvl>
    <w:lvl w:ilvl="1">
      <w:start w:val="1"/>
      <w:numFmt w:val="lowerLetter"/>
      <w:lvlText w:val="%2."/>
      <w:lvlJc w:val="left"/>
      <w:pPr>
        <w:tabs>
          <w:tab w:val="num" w:pos="1950"/>
        </w:tabs>
        <w:ind w:left="1950" w:hanging="360"/>
      </w:pPr>
    </w:lvl>
    <w:lvl w:ilvl="2">
      <w:start w:val="1"/>
      <w:numFmt w:val="lowerRoman"/>
      <w:lvlText w:val="%3."/>
      <w:lvlJc w:val="right"/>
      <w:pPr>
        <w:tabs>
          <w:tab w:val="num" w:pos="2670"/>
        </w:tabs>
        <w:ind w:left="2670" w:hanging="180"/>
      </w:pPr>
    </w:lvl>
    <w:lvl w:ilvl="3">
      <w:start w:val="1"/>
      <w:numFmt w:val="decimal"/>
      <w:lvlText w:val="%4."/>
      <w:lvlJc w:val="left"/>
      <w:pPr>
        <w:tabs>
          <w:tab w:val="num" w:pos="3390"/>
        </w:tabs>
        <w:ind w:left="3390" w:hanging="360"/>
      </w:pPr>
    </w:lvl>
    <w:lvl w:ilvl="4">
      <w:start w:val="1"/>
      <w:numFmt w:val="lowerLetter"/>
      <w:lvlText w:val="%5."/>
      <w:lvlJc w:val="left"/>
      <w:pPr>
        <w:tabs>
          <w:tab w:val="num" w:pos="4110"/>
        </w:tabs>
        <w:ind w:left="4110" w:hanging="360"/>
      </w:pPr>
    </w:lvl>
    <w:lvl w:ilvl="5">
      <w:start w:val="1"/>
      <w:numFmt w:val="lowerRoman"/>
      <w:lvlText w:val="%6."/>
      <w:lvlJc w:val="right"/>
      <w:pPr>
        <w:tabs>
          <w:tab w:val="num" w:pos="4830"/>
        </w:tabs>
        <w:ind w:left="4830" w:hanging="180"/>
      </w:pPr>
    </w:lvl>
    <w:lvl w:ilvl="6">
      <w:start w:val="1"/>
      <w:numFmt w:val="decimal"/>
      <w:lvlText w:val="%7."/>
      <w:lvlJc w:val="left"/>
      <w:pPr>
        <w:tabs>
          <w:tab w:val="num" w:pos="5550"/>
        </w:tabs>
        <w:ind w:left="5550" w:hanging="360"/>
      </w:pPr>
    </w:lvl>
    <w:lvl w:ilvl="7">
      <w:start w:val="1"/>
      <w:numFmt w:val="lowerLetter"/>
      <w:lvlText w:val="%8."/>
      <w:lvlJc w:val="left"/>
      <w:pPr>
        <w:tabs>
          <w:tab w:val="num" w:pos="6270"/>
        </w:tabs>
        <w:ind w:left="6270" w:hanging="360"/>
      </w:pPr>
    </w:lvl>
    <w:lvl w:ilvl="8">
      <w:start w:val="1"/>
      <w:numFmt w:val="lowerRoman"/>
      <w:lvlText w:val="%9."/>
      <w:lvlJc w:val="right"/>
      <w:pPr>
        <w:tabs>
          <w:tab w:val="num" w:pos="6990"/>
        </w:tabs>
        <w:ind w:left="6990" w:hanging="180"/>
      </w:pPr>
    </w:lvl>
  </w:abstractNum>
  <w:abstractNum w:abstractNumId="18" w15:restartNumberingAfterBreak="0">
    <w:nsid w:val="2DE3155D"/>
    <w:multiLevelType w:val="multilevel"/>
    <w:tmpl w:val="2DE3155D"/>
    <w:lvl w:ilvl="0">
      <w:start w:val="1"/>
      <w:numFmt w:val="lowerLetter"/>
      <w:lvlText w:val="%1)"/>
      <w:lvlJc w:val="left"/>
      <w:pPr>
        <w:tabs>
          <w:tab w:val="num" w:pos="1080"/>
        </w:tabs>
        <w:ind w:left="1080" w:hanging="360"/>
      </w:pPr>
      <w:rPr>
        <w:strike w:val="0"/>
        <w:dstrike w:val="0"/>
        <w:u w:val="none"/>
        <w:effect w:val="none"/>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36837B80"/>
    <w:multiLevelType w:val="multilevel"/>
    <w:tmpl w:val="36837B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C2A5E30"/>
    <w:multiLevelType w:val="multilevel"/>
    <w:tmpl w:val="3C2A5E30"/>
    <w:lvl w:ilvl="0">
      <w:start w:val="1"/>
      <w:numFmt w:val="lowerLetter"/>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1" w15:restartNumberingAfterBreak="0">
    <w:nsid w:val="420030D8"/>
    <w:multiLevelType w:val="multilevel"/>
    <w:tmpl w:val="420030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56C7DAE"/>
    <w:multiLevelType w:val="hybridMultilevel"/>
    <w:tmpl w:val="9F7E27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8800C93"/>
    <w:multiLevelType w:val="multilevel"/>
    <w:tmpl w:val="48800C93"/>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D49352B"/>
    <w:multiLevelType w:val="multilevel"/>
    <w:tmpl w:val="4D49352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C77D9F"/>
    <w:multiLevelType w:val="multilevel"/>
    <w:tmpl w:val="4EC77D9F"/>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EF42111"/>
    <w:multiLevelType w:val="multilevel"/>
    <w:tmpl w:val="4EF42111"/>
    <w:lvl w:ilvl="0">
      <w:start w:val="1"/>
      <w:numFmt w:val="lowerLetter"/>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7" w15:restartNumberingAfterBreak="0">
    <w:nsid w:val="591E78ED"/>
    <w:multiLevelType w:val="singleLevel"/>
    <w:tmpl w:val="591E78ED"/>
    <w:lvl w:ilvl="0">
      <w:start w:val="1"/>
      <w:numFmt w:val="bullet"/>
      <w:lvlText w:val=""/>
      <w:lvlJc w:val="left"/>
      <w:pPr>
        <w:ind w:left="420" w:hanging="420"/>
      </w:pPr>
      <w:rPr>
        <w:rFonts w:ascii="Wingdings" w:hAnsi="Wingdings" w:hint="default"/>
      </w:rPr>
    </w:lvl>
  </w:abstractNum>
  <w:abstractNum w:abstractNumId="28" w15:restartNumberingAfterBreak="0">
    <w:nsid w:val="591E7CF7"/>
    <w:multiLevelType w:val="singleLevel"/>
    <w:tmpl w:val="591E7CF7"/>
    <w:lvl w:ilvl="0">
      <w:start w:val="1"/>
      <w:numFmt w:val="bullet"/>
      <w:lvlText w:val="̶"/>
      <w:lvlJc w:val="left"/>
      <w:pPr>
        <w:ind w:left="420" w:hanging="420"/>
      </w:pPr>
      <w:rPr>
        <w:rFonts w:ascii="Times New Roman" w:hAnsi="Times New Roman" w:cs="Times New Roman" w:hint="default"/>
      </w:rPr>
    </w:lvl>
  </w:abstractNum>
  <w:abstractNum w:abstractNumId="29" w15:restartNumberingAfterBreak="0">
    <w:nsid w:val="591E7D18"/>
    <w:multiLevelType w:val="singleLevel"/>
    <w:tmpl w:val="591E7D18"/>
    <w:lvl w:ilvl="0">
      <w:start w:val="1"/>
      <w:numFmt w:val="bullet"/>
      <w:lvlText w:val="̶"/>
      <w:lvlJc w:val="left"/>
      <w:pPr>
        <w:ind w:left="420" w:hanging="420"/>
      </w:pPr>
      <w:rPr>
        <w:rFonts w:ascii="Times New Roman" w:hAnsi="Times New Roman" w:cs="Times New Roman" w:hint="default"/>
      </w:rPr>
    </w:lvl>
  </w:abstractNum>
  <w:abstractNum w:abstractNumId="30" w15:restartNumberingAfterBreak="0">
    <w:nsid w:val="76206F67"/>
    <w:multiLevelType w:val="multilevel"/>
    <w:tmpl w:val="76206F67"/>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780F45"/>
    <w:multiLevelType w:val="hybridMultilevel"/>
    <w:tmpl w:val="5826007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27"/>
    <w:lvlOverride w:ilvl="0"/>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28"/>
    <w:lvlOverride w:ilvl="0"/>
  </w:num>
  <w:num w:numId="10">
    <w:abstractNumId w:val="29"/>
    <w:lvlOverride w:ilvl="0"/>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6"/>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8"/>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lvlOverride w:ilvl="2"/>
    <w:lvlOverride w:ilvl="3"/>
    <w:lvlOverride w:ilvl="4"/>
    <w:lvlOverride w:ilvl="5"/>
    <w:lvlOverride w:ilvl="6"/>
    <w:lvlOverride w:ilvl="7"/>
    <w:lvlOverride w:ilvl="8"/>
  </w:num>
  <w:num w:numId="20">
    <w:abstractNumId w:val="12"/>
    <w:lvlOverride w:ilvl="0">
      <w:startOverride w:val="1"/>
    </w:lvlOverride>
    <w:lvlOverride w:ilvl="1"/>
    <w:lvlOverride w:ilvl="2"/>
    <w:lvlOverride w:ilvl="3"/>
    <w:lvlOverride w:ilvl="4"/>
    <w:lvlOverride w:ilvl="5"/>
    <w:lvlOverride w:ilvl="6"/>
    <w:lvlOverride w:ilvl="7"/>
    <w:lvlOverride w:ilvl="8"/>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341"/>
    <w:rsid w:val="000100F1"/>
    <w:rsid w:val="00053FD8"/>
    <w:rsid w:val="0008708F"/>
    <w:rsid w:val="00095302"/>
    <w:rsid w:val="00096246"/>
    <w:rsid w:val="000A59F6"/>
    <w:rsid w:val="000B7D18"/>
    <w:rsid w:val="000C5BA7"/>
    <w:rsid w:val="000D6DED"/>
    <w:rsid w:val="000E3A07"/>
    <w:rsid w:val="0011321E"/>
    <w:rsid w:val="00186251"/>
    <w:rsid w:val="002644CF"/>
    <w:rsid w:val="002C709C"/>
    <w:rsid w:val="002E2EFB"/>
    <w:rsid w:val="003C5136"/>
    <w:rsid w:val="003D2534"/>
    <w:rsid w:val="003D6CC0"/>
    <w:rsid w:val="00414CE3"/>
    <w:rsid w:val="00457BB3"/>
    <w:rsid w:val="004811E5"/>
    <w:rsid w:val="004B64B2"/>
    <w:rsid w:val="004C1A5B"/>
    <w:rsid w:val="004D1CC4"/>
    <w:rsid w:val="004D517C"/>
    <w:rsid w:val="004E055D"/>
    <w:rsid w:val="004E3C64"/>
    <w:rsid w:val="004F4585"/>
    <w:rsid w:val="0053075C"/>
    <w:rsid w:val="00536C49"/>
    <w:rsid w:val="00537338"/>
    <w:rsid w:val="00541A51"/>
    <w:rsid w:val="005864CA"/>
    <w:rsid w:val="005C6B90"/>
    <w:rsid w:val="005D2D86"/>
    <w:rsid w:val="006217F5"/>
    <w:rsid w:val="00687DFA"/>
    <w:rsid w:val="00696808"/>
    <w:rsid w:val="00713DB9"/>
    <w:rsid w:val="007209A9"/>
    <w:rsid w:val="007315E6"/>
    <w:rsid w:val="00731707"/>
    <w:rsid w:val="00746A58"/>
    <w:rsid w:val="00755B0D"/>
    <w:rsid w:val="00786AD0"/>
    <w:rsid w:val="007B5A36"/>
    <w:rsid w:val="007C02A3"/>
    <w:rsid w:val="008006F5"/>
    <w:rsid w:val="00806C5E"/>
    <w:rsid w:val="00810CF8"/>
    <w:rsid w:val="00813612"/>
    <w:rsid w:val="00883192"/>
    <w:rsid w:val="00894341"/>
    <w:rsid w:val="008A6AE8"/>
    <w:rsid w:val="008F7162"/>
    <w:rsid w:val="00954DA9"/>
    <w:rsid w:val="00965E04"/>
    <w:rsid w:val="009A7915"/>
    <w:rsid w:val="009F6FF2"/>
    <w:rsid w:val="00A03913"/>
    <w:rsid w:val="00A4797C"/>
    <w:rsid w:val="00A96AC0"/>
    <w:rsid w:val="00AC118C"/>
    <w:rsid w:val="00AC14DB"/>
    <w:rsid w:val="00B13D4D"/>
    <w:rsid w:val="00B23D81"/>
    <w:rsid w:val="00B9762F"/>
    <w:rsid w:val="00BA6F59"/>
    <w:rsid w:val="00BC2D0F"/>
    <w:rsid w:val="00C331A8"/>
    <w:rsid w:val="00C550D7"/>
    <w:rsid w:val="00C56F55"/>
    <w:rsid w:val="00C6625A"/>
    <w:rsid w:val="00CA6E3F"/>
    <w:rsid w:val="00CD77CE"/>
    <w:rsid w:val="00D75E6B"/>
    <w:rsid w:val="00D9238E"/>
    <w:rsid w:val="00DB40AF"/>
    <w:rsid w:val="00DB6AB1"/>
    <w:rsid w:val="00DE5A29"/>
    <w:rsid w:val="00DE5D17"/>
    <w:rsid w:val="00DF5DE4"/>
    <w:rsid w:val="00DF5F76"/>
    <w:rsid w:val="00E900FD"/>
    <w:rsid w:val="00EE16F2"/>
    <w:rsid w:val="00EF366A"/>
    <w:rsid w:val="00F45308"/>
    <w:rsid w:val="00F630B2"/>
    <w:rsid w:val="00F7190C"/>
    <w:rsid w:val="00F72504"/>
    <w:rsid w:val="00F81AF3"/>
    <w:rsid w:val="00FA59CB"/>
    <w:rsid w:val="00FA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03A5AF8"/>
  <w15:chartTrackingRefBased/>
  <w15:docId w15:val="{613E4541-2147-48BE-9D0D-0CFDD1100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4341"/>
    <w:pPr>
      <w:spacing w:after="200" w:line="276" w:lineRule="auto"/>
    </w:pPr>
    <w:rPr>
      <w:rFonts w:eastAsiaTheme="minorEastAsia" w:cstheme="minorBidi"/>
      <w:sz w:val="28"/>
      <w:szCs w:val="22"/>
    </w:rPr>
  </w:style>
  <w:style w:type="paragraph" w:styleId="Heading1">
    <w:name w:val="heading 1"/>
    <w:basedOn w:val="Normal"/>
    <w:next w:val="Normal"/>
    <w:link w:val="Heading1Char"/>
    <w:qFormat/>
    <w:rsid w:val="00F81AF3"/>
    <w:pPr>
      <w:keepNext/>
      <w:spacing w:after="0" w:line="264" w:lineRule="auto"/>
      <w:ind w:left="-100"/>
      <w:jc w:val="both"/>
      <w:outlineLvl w:val="0"/>
    </w:pPr>
    <w:rPr>
      <w:rFonts w:eastAsia="Times New Roman" w:cs="Times New Roman"/>
      <w:b/>
      <w:w w:val="105"/>
      <w:szCs w:val="28"/>
    </w:rPr>
  </w:style>
  <w:style w:type="paragraph" w:styleId="Heading2">
    <w:name w:val="heading 2"/>
    <w:basedOn w:val="Normal"/>
    <w:next w:val="Normal"/>
    <w:link w:val="Heading2Char"/>
    <w:qFormat/>
    <w:rsid w:val="00F81AF3"/>
    <w:pPr>
      <w:keepNext/>
      <w:spacing w:after="0" w:line="264" w:lineRule="auto"/>
      <w:ind w:left="1080"/>
      <w:jc w:val="both"/>
      <w:outlineLvl w:val="1"/>
    </w:pPr>
    <w:rPr>
      <w:rFonts w:eastAsia="Times New Roman" w:cs="Times New Roman"/>
      <w:b/>
      <w:w w:val="105"/>
      <w:szCs w:val="28"/>
    </w:rPr>
  </w:style>
  <w:style w:type="paragraph" w:styleId="Heading3">
    <w:name w:val="heading 3"/>
    <w:basedOn w:val="Normal"/>
    <w:next w:val="Normal"/>
    <w:link w:val="Heading3Char"/>
    <w:semiHidden/>
    <w:unhideWhenUsed/>
    <w:qFormat/>
    <w:rsid w:val="00965E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unhideWhenUsed/>
    <w:qFormat/>
    <w:rsid w:val="00965E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qFormat/>
    <w:rsid w:val="00F81AF3"/>
    <w:pPr>
      <w:spacing w:before="240" w:after="60" w:line="240" w:lineRule="auto"/>
      <w:outlineLvl w:val="4"/>
    </w:pPr>
    <w:rPr>
      <w:rFonts w:eastAsia="Times New Roman" w:cs="Times New Roman"/>
      <w:b/>
      <w:bCs/>
      <w:i/>
      <w:iCs/>
      <w:sz w:val="26"/>
      <w:szCs w:val="26"/>
    </w:rPr>
  </w:style>
  <w:style w:type="paragraph" w:styleId="Heading6">
    <w:name w:val="heading 6"/>
    <w:basedOn w:val="Normal"/>
    <w:next w:val="Normal"/>
    <w:link w:val="Heading6Char"/>
    <w:semiHidden/>
    <w:unhideWhenUsed/>
    <w:qFormat/>
    <w:rsid w:val="00965E04"/>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965E0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517C"/>
    <w:rPr>
      <w:b/>
      <w:w w:val="105"/>
      <w:sz w:val="28"/>
      <w:szCs w:val="28"/>
    </w:rPr>
  </w:style>
  <w:style w:type="character" w:customStyle="1" w:styleId="Heading2Char">
    <w:name w:val="Heading 2 Char"/>
    <w:basedOn w:val="DefaultParagraphFont"/>
    <w:link w:val="Heading2"/>
    <w:rsid w:val="004D517C"/>
    <w:rPr>
      <w:b/>
      <w:w w:val="105"/>
      <w:sz w:val="28"/>
      <w:szCs w:val="28"/>
    </w:rPr>
  </w:style>
  <w:style w:type="character" w:customStyle="1" w:styleId="Heading5Char">
    <w:name w:val="Heading 5 Char"/>
    <w:basedOn w:val="DefaultParagraphFont"/>
    <w:link w:val="Heading5"/>
    <w:rsid w:val="004D517C"/>
    <w:rPr>
      <w:b/>
      <w:bCs/>
      <w:i/>
      <w:iCs/>
      <w:sz w:val="26"/>
      <w:szCs w:val="26"/>
    </w:rPr>
  </w:style>
  <w:style w:type="paragraph" w:styleId="Caption">
    <w:name w:val="caption"/>
    <w:basedOn w:val="Normal"/>
    <w:next w:val="Normal"/>
    <w:qFormat/>
    <w:rsid w:val="00F81AF3"/>
    <w:pPr>
      <w:spacing w:after="0" w:line="264" w:lineRule="auto"/>
      <w:jc w:val="center"/>
    </w:pPr>
    <w:rPr>
      <w:rFonts w:eastAsia="Times New Roman" w:cs="Times New Roman"/>
      <w:b/>
      <w:w w:val="105"/>
      <w:szCs w:val="28"/>
      <w:u w:val="single"/>
    </w:rPr>
  </w:style>
  <w:style w:type="paragraph" w:styleId="Header">
    <w:name w:val="header"/>
    <w:basedOn w:val="Normal"/>
    <w:link w:val="HeaderChar"/>
    <w:uiPriority w:val="99"/>
    <w:unhideWhenUsed/>
    <w:rsid w:val="008943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341"/>
    <w:rPr>
      <w:rFonts w:eastAsiaTheme="minorEastAsia" w:cstheme="minorBidi"/>
      <w:sz w:val="28"/>
      <w:szCs w:val="22"/>
    </w:rPr>
  </w:style>
  <w:style w:type="paragraph" w:styleId="Footer">
    <w:name w:val="footer"/>
    <w:basedOn w:val="Normal"/>
    <w:link w:val="FooterChar"/>
    <w:unhideWhenUsed/>
    <w:rsid w:val="00894341"/>
    <w:pPr>
      <w:tabs>
        <w:tab w:val="center" w:pos="4680"/>
        <w:tab w:val="right" w:pos="9360"/>
      </w:tabs>
      <w:spacing w:after="0" w:line="240" w:lineRule="auto"/>
    </w:pPr>
  </w:style>
  <w:style w:type="character" w:customStyle="1" w:styleId="FooterChar">
    <w:name w:val="Footer Char"/>
    <w:basedOn w:val="DefaultParagraphFont"/>
    <w:link w:val="Footer"/>
    <w:rsid w:val="00894341"/>
    <w:rPr>
      <w:rFonts w:eastAsiaTheme="minorEastAsia" w:cstheme="minorBidi"/>
      <w:sz w:val="28"/>
      <w:szCs w:val="22"/>
    </w:rPr>
  </w:style>
  <w:style w:type="character" w:styleId="Hyperlink">
    <w:name w:val="Hyperlink"/>
    <w:uiPriority w:val="99"/>
    <w:rsid w:val="00894341"/>
    <w:rPr>
      <w:color w:val="0000FF"/>
      <w:u w:val="single"/>
    </w:rPr>
  </w:style>
  <w:style w:type="table" w:styleId="TableGrid">
    <w:name w:val="Table Grid"/>
    <w:basedOn w:val="TableNormal"/>
    <w:uiPriority w:val="59"/>
    <w:rsid w:val="00D75E6B"/>
    <w:rPr>
      <w:rFonts w:eastAsiaTheme="minorEastAsia" w:cstheme="minorBidi"/>
      <w:sz w:val="28"/>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F45308"/>
  </w:style>
  <w:style w:type="paragraph" w:styleId="BodyText">
    <w:name w:val="Body Text"/>
    <w:basedOn w:val="Normal"/>
    <w:link w:val="BodyTextChar"/>
    <w:uiPriority w:val="1"/>
    <w:semiHidden/>
    <w:unhideWhenUsed/>
    <w:qFormat/>
    <w:rsid w:val="00EF366A"/>
    <w:pPr>
      <w:widowControl w:val="0"/>
      <w:autoSpaceDE w:val="0"/>
      <w:autoSpaceDN w:val="0"/>
      <w:spacing w:before="150" w:after="0" w:line="240" w:lineRule="auto"/>
      <w:ind w:left="118"/>
      <w:jc w:val="both"/>
    </w:pPr>
    <w:rPr>
      <w:rFonts w:eastAsia="Times New Roman" w:cs="Times New Roman"/>
      <w:sz w:val="26"/>
      <w:szCs w:val="26"/>
      <w:lang w:bidi="en-US"/>
    </w:rPr>
  </w:style>
  <w:style w:type="character" w:customStyle="1" w:styleId="BodyTextChar">
    <w:name w:val="Body Text Char"/>
    <w:basedOn w:val="DefaultParagraphFont"/>
    <w:link w:val="BodyText"/>
    <w:uiPriority w:val="1"/>
    <w:semiHidden/>
    <w:rsid w:val="00EF366A"/>
    <w:rPr>
      <w:sz w:val="26"/>
      <w:szCs w:val="26"/>
      <w:lang w:bidi="en-US"/>
    </w:rPr>
  </w:style>
  <w:style w:type="paragraph" w:styleId="NormalWeb">
    <w:name w:val="Normal (Web)"/>
    <w:basedOn w:val="Normal"/>
    <w:semiHidden/>
    <w:unhideWhenUsed/>
    <w:rsid w:val="0053075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qFormat/>
    <w:rsid w:val="0053075C"/>
    <w:rPr>
      <w:b/>
      <w:bCs/>
    </w:rPr>
  </w:style>
  <w:style w:type="character" w:customStyle="1" w:styleId="Heading3Char">
    <w:name w:val="Heading 3 Char"/>
    <w:basedOn w:val="DefaultParagraphFont"/>
    <w:link w:val="Heading3"/>
    <w:semiHidden/>
    <w:rsid w:val="00965E0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965E04"/>
    <w:rPr>
      <w:rFonts w:asciiTheme="majorHAnsi" w:eastAsiaTheme="majorEastAsia" w:hAnsiTheme="majorHAnsi" w:cstheme="majorBidi"/>
      <w:i/>
      <w:iCs/>
      <w:color w:val="2F5496" w:themeColor="accent1" w:themeShade="BF"/>
      <w:sz w:val="28"/>
      <w:szCs w:val="22"/>
    </w:rPr>
  </w:style>
  <w:style w:type="character" w:customStyle="1" w:styleId="Heading6Char">
    <w:name w:val="Heading 6 Char"/>
    <w:basedOn w:val="DefaultParagraphFont"/>
    <w:link w:val="Heading6"/>
    <w:semiHidden/>
    <w:rsid w:val="00965E04"/>
    <w:rPr>
      <w:rFonts w:asciiTheme="majorHAnsi" w:eastAsiaTheme="majorEastAsia" w:hAnsiTheme="majorHAnsi" w:cstheme="majorBidi"/>
      <w:color w:val="1F3763" w:themeColor="accent1" w:themeShade="7F"/>
      <w:sz w:val="28"/>
      <w:szCs w:val="22"/>
    </w:rPr>
  </w:style>
  <w:style w:type="character" w:customStyle="1" w:styleId="Heading7Char">
    <w:name w:val="Heading 7 Char"/>
    <w:basedOn w:val="DefaultParagraphFont"/>
    <w:link w:val="Heading7"/>
    <w:semiHidden/>
    <w:rsid w:val="00965E04"/>
    <w:rPr>
      <w:rFonts w:asciiTheme="majorHAnsi" w:eastAsiaTheme="majorEastAsia" w:hAnsiTheme="majorHAnsi" w:cstheme="majorBidi"/>
      <w:i/>
      <w:iCs/>
      <w:color w:val="1F3763" w:themeColor="accent1" w:themeShade="7F"/>
      <w:sz w:val="28"/>
      <w:szCs w:val="22"/>
    </w:rPr>
  </w:style>
  <w:style w:type="paragraph" w:styleId="ListParagraph">
    <w:name w:val="List Paragraph"/>
    <w:basedOn w:val="Normal"/>
    <w:qFormat/>
    <w:rsid w:val="002E2EFB"/>
    <w:pPr>
      <w:spacing w:before="240" w:after="0" w:line="360" w:lineRule="auto"/>
      <w:ind w:left="720"/>
      <w:jc w:val="both"/>
    </w:pPr>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186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25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0670">
      <w:bodyDiv w:val="1"/>
      <w:marLeft w:val="0"/>
      <w:marRight w:val="0"/>
      <w:marTop w:val="0"/>
      <w:marBottom w:val="0"/>
      <w:divBdr>
        <w:top w:val="none" w:sz="0" w:space="0" w:color="auto"/>
        <w:left w:val="none" w:sz="0" w:space="0" w:color="auto"/>
        <w:bottom w:val="none" w:sz="0" w:space="0" w:color="auto"/>
        <w:right w:val="none" w:sz="0" w:space="0" w:color="auto"/>
      </w:divBdr>
    </w:div>
    <w:div w:id="163016521">
      <w:bodyDiv w:val="1"/>
      <w:marLeft w:val="0"/>
      <w:marRight w:val="0"/>
      <w:marTop w:val="0"/>
      <w:marBottom w:val="0"/>
      <w:divBdr>
        <w:top w:val="none" w:sz="0" w:space="0" w:color="auto"/>
        <w:left w:val="none" w:sz="0" w:space="0" w:color="auto"/>
        <w:bottom w:val="none" w:sz="0" w:space="0" w:color="auto"/>
        <w:right w:val="none" w:sz="0" w:space="0" w:color="auto"/>
      </w:divBdr>
    </w:div>
    <w:div w:id="207840095">
      <w:bodyDiv w:val="1"/>
      <w:marLeft w:val="0"/>
      <w:marRight w:val="0"/>
      <w:marTop w:val="0"/>
      <w:marBottom w:val="0"/>
      <w:divBdr>
        <w:top w:val="none" w:sz="0" w:space="0" w:color="auto"/>
        <w:left w:val="none" w:sz="0" w:space="0" w:color="auto"/>
        <w:bottom w:val="none" w:sz="0" w:space="0" w:color="auto"/>
        <w:right w:val="none" w:sz="0" w:space="0" w:color="auto"/>
      </w:divBdr>
    </w:div>
    <w:div w:id="375354515">
      <w:bodyDiv w:val="1"/>
      <w:marLeft w:val="0"/>
      <w:marRight w:val="0"/>
      <w:marTop w:val="0"/>
      <w:marBottom w:val="0"/>
      <w:divBdr>
        <w:top w:val="none" w:sz="0" w:space="0" w:color="auto"/>
        <w:left w:val="none" w:sz="0" w:space="0" w:color="auto"/>
        <w:bottom w:val="none" w:sz="0" w:space="0" w:color="auto"/>
        <w:right w:val="none" w:sz="0" w:space="0" w:color="auto"/>
      </w:divBdr>
    </w:div>
    <w:div w:id="399641026">
      <w:bodyDiv w:val="1"/>
      <w:marLeft w:val="0"/>
      <w:marRight w:val="0"/>
      <w:marTop w:val="0"/>
      <w:marBottom w:val="0"/>
      <w:divBdr>
        <w:top w:val="none" w:sz="0" w:space="0" w:color="auto"/>
        <w:left w:val="none" w:sz="0" w:space="0" w:color="auto"/>
        <w:bottom w:val="none" w:sz="0" w:space="0" w:color="auto"/>
        <w:right w:val="none" w:sz="0" w:space="0" w:color="auto"/>
      </w:divBdr>
    </w:div>
    <w:div w:id="462819162">
      <w:bodyDiv w:val="1"/>
      <w:marLeft w:val="0"/>
      <w:marRight w:val="0"/>
      <w:marTop w:val="0"/>
      <w:marBottom w:val="0"/>
      <w:divBdr>
        <w:top w:val="none" w:sz="0" w:space="0" w:color="auto"/>
        <w:left w:val="none" w:sz="0" w:space="0" w:color="auto"/>
        <w:bottom w:val="none" w:sz="0" w:space="0" w:color="auto"/>
        <w:right w:val="none" w:sz="0" w:space="0" w:color="auto"/>
      </w:divBdr>
    </w:div>
    <w:div w:id="557595061">
      <w:bodyDiv w:val="1"/>
      <w:marLeft w:val="0"/>
      <w:marRight w:val="0"/>
      <w:marTop w:val="0"/>
      <w:marBottom w:val="0"/>
      <w:divBdr>
        <w:top w:val="none" w:sz="0" w:space="0" w:color="auto"/>
        <w:left w:val="none" w:sz="0" w:space="0" w:color="auto"/>
        <w:bottom w:val="none" w:sz="0" w:space="0" w:color="auto"/>
        <w:right w:val="none" w:sz="0" w:space="0" w:color="auto"/>
      </w:divBdr>
    </w:div>
    <w:div w:id="851842611">
      <w:bodyDiv w:val="1"/>
      <w:marLeft w:val="0"/>
      <w:marRight w:val="0"/>
      <w:marTop w:val="0"/>
      <w:marBottom w:val="0"/>
      <w:divBdr>
        <w:top w:val="none" w:sz="0" w:space="0" w:color="auto"/>
        <w:left w:val="none" w:sz="0" w:space="0" w:color="auto"/>
        <w:bottom w:val="none" w:sz="0" w:space="0" w:color="auto"/>
        <w:right w:val="none" w:sz="0" w:space="0" w:color="auto"/>
      </w:divBdr>
    </w:div>
    <w:div w:id="1112211508">
      <w:bodyDiv w:val="1"/>
      <w:marLeft w:val="0"/>
      <w:marRight w:val="0"/>
      <w:marTop w:val="0"/>
      <w:marBottom w:val="0"/>
      <w:divBdr>
        <w:top w:val="none" w:sz="0" w:space="0" w:color="auto"/>
        <w:left w:val="none" w:sz="0" w:space="0" w:color="auto"/>
        <w:bottom w:val="none" w:sz="0" w:space="0" w:color="auto"/>
        <w:right w:val="none" w:sz="0" w:space="0" w:color="auto"/>
      </w:divBdr>
    </w:div>
    <w:div w:id="1163400978">
      <w:bodyDiv w:val="1"/>
      <w:marLeft w:val="0"/>
      <w:marRight w:val="0"/>
      <w:marTop w:val="0"/>
      <w:marBottom w:val="0"/>
      <w:divBdr>
        <w:top w:val="none" w:sz="0" w:space="0" w:color="auto"/>
        <w:left w:val="none" w:sz="0" w:space="0" w:color="auto"/>
        <w:bottom w:val="none" w:sz="0" w:space="0" w:color="auto"/>
        <w:right w:val="none" w:sz="0" w:space="0" w:color="auto"/>
      </w:divBdr>
    </w:div>
    <w:div w:id="1202667403">
      <w:bodyDiv w:val="1"/>
      <w:marLeft w:val="0"/>
      <w:marRight w:val="0"/>
      <w:marTop w:val="0"/>
      <w:marBottom w:val="0"/>
      <w:divBdr>
        <w:top w:val="none" w:sz="0" w:space="0" w:color="auto"/>
        <w:left w:val="none" w:sz="0" w:space="0" w:color="auto"/>
        <w:bottom w:val="none" w:sz="0" w:space="0" w:color="auto"/>
        <w:right w:val="none" w:sz="0" w:space="0" w:color="auto"/>
      </w:divBdr>
    </w:div>
    <w:div w:id="1431852763">
      <w:bodyDiv w:val="1"/>
      <w:marLeft w:val="0"/>
      <w:marRight w:val="0"/>
      <w:marTop w:val="0"/>
      <w:marBottom w:val="0"/>
      <w:divBdr>
        <w:top w:val="none" w:sz="0" w:space="0" w:color="auto"/>
        <w:left w:val="none" w:sz="0" w:space="0" w:color="auto"/>
        <w:bottom w:val="none" w:sz="0" w:space="0" w:color="auto"/>
        <w:right w:val="none" w:sz="0" w:space="0" w:color="auto"/>
      </w:divBdr>
    </w:div>
    <w:div w:id="1450396509">
      <w:bodyDiv w:val="1"/>
      <w:marLeft w:val="0"/>
      <w:marRight w:val="0"/>
      <w:marTop w:val="0"/>
      <w:marBottom w:val="0"/>
      <w:divBdr>
        <w:top w:val="none" w:sz="0" w:space="0" w:color="auto"/>
        <w:left w:val="none" w:sz="0" w:space="0" w:color="auto"/>
        <w:bottom w:val="none" w:sz="0" w:space="0" w:color="auto"/>
        <w:right w:val="none" w:sz="0" w:space="0" w:color="auto"/>
      </w:divBdr>
    </w:div>
    <w:div w:id="1499925384">
      <w:bodyDiv w:val="1"/>
      <w:marLeft w:val="0"/>
      <w:marRight w:val="0"/>
      <w:marTop w:val="0"/>
      <w:marBottom w:val="0"/>
      <w:divBdr>
        <w:top w:val="none" w:sz="0" w:space="0" w:color="auto"/>
        <w:left w:val="none" w:sz="0" w:space="0" w:color="auto"/>
        <w:bottom w:val="none" w:sz="0" w:space="0" w:color="auto"/>
        <w:right w:val="none" w:sz="0" w:space="0" w:color="auto"/>
      </w:divBdr>
    </w:div>
    <w:div w:id="1649818396">
      <w:bodyDiv w:val="1"/>
      <w:marLeft w:val="0"/>
      <w:marRight w:val="0"/>
      <w:marTop w:val="0"/>
      <w:marBottom w:val="0"/>
      <w:divBdr>
        <w:top w:val="none" w:sz="0" w:space="0" w:color="auto"/>
        <w:left w:val="none" w:sz="0" w:space="0" w:color="auto"/>
        <w:bottom w:val="none" w:sz="0" w:space="0" w:color="auto"/>
        <w:right w:val="none" w:sz="0" w:space="0" w:color="auto"/>
      </w:divBdr>
    </w:div>
    <w:div w:id="1906798271">
      <w:bodyDiv w:val="1"/>
      <w:marLeft w:val="0"/>
      <w:marRight w:val="0"/>
      <w:marTop w:val="0"/>
      <w:marBottom w:val="0"/>
      <w:divBdr>
        <w:top w:val="none" w:sz="0" w:space="0" w:color="auto"/>
        <w:left w:val="none" w:sz="0" w:space="0" w:color="auto"/>
        <w:bottom w:val="none" w:sz="0" w:space="0" w:color="auto"/>
        <w:right w:val="none" w:sz="0" w:space="0" w:color="auto"/>
      </w:divBdr>
    </w:div>
    <w:div w:id="2001545221">
      <w:bodyDiv w:val="1"/>
      <w:marLeft w:val="0"/>
      <w:marRight w:val="0"/>
      <w:marTop w:val="0"/>
      <w:marBottom w:val="0"/>
      <w:divBdr>
        <w:top w:val="none" w:sz="0" w:space="0" w:color="auto"/>
        <w:left w:val="none" w:sz="0" w:space="0" w:color="auto"/>
        <w:bottom w:val="none" w:sz="0" w:space="0" w:color="auto"/>
        <w:right w:val="none" w:sz="0" w:space="0" w:color="auto"/>
      </w:divBdr>
    </w:div>
    <w:div w:id="21136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3.xml"/><Relationship Id="rId10" Type="http://schemas.openxmlformats.org/officeDocument/2006/relationships/image" Target="media/image2.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A2053-9DB4-4629-BD9A-4900020E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2</cp:revision>
  <cp:lastPrinted>2018-12-16T04:43:00Z</cp:lastPrinted>
  <dcterms:created xsi:type="dcterms:W3CDTF">2018-12-16T04:49:00Z</dcterms:created>
  <dcterms:modified xsi:type="dcterms:W3CDTF">2018-12-16T04:49:00Z</dcterms:modified>
</cp:coreProperties>
</file>