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E4" w:rsidRPr="00DF5DE4" w:rsidRDefault="00DF5DE4" w:rsidP="00DF5DE4">
      <w:pPr>
        <w:rPr>
          <w:b/>
          <w:sz w:val="32"/>
          <w:szCs w:val="32"/>
          <w:highlight w:val="green"/>
        </w:rPr>
      </w:pPr>
      <w:r w:rsidRPr="00DF5DE4">
        <w:rPr>
          <w:b/>
          <w:sz w:val="32"/>
          <w:szCs w:val="32"/>
          <w:highlight w:val="green"/>
        </w:rPr>
        <w:t xml:space="preserve">Đề thi học sinh giỏi môn Toán lớp 3 năm học 2013 - 2014 </w:t>
      </w:r>
    </w:p>
    <w:p w:rsidR="00DF5DE4" w:rsidRPr="00DF5DE4" w:rsidRDefault="00DF5DE4" w:rsidP="00DF5DE4">
      <w:pPr>
        <w:rPr>
          <w:b/>
          <w:sz w:val="32"/>
          <w:szCs w:val="32"/>
        </w:rPr>
      </w:pPr>
      <w:r w:rsidRPr="00DF5DE4">
        <w:rPr>
          <w:b/>
          <w:sz w:val="32"/>
          <w:szCs w:val="32"/>
          <w:highlight w:val="green"/>
        </w:rPr>
        <w:t>trường Tiểu học số 2 Sơn Thành Đông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2179"/>
        <w:gridCol w:w="2032"/>
        <w:gridCol w:w="2153"/>
      </w:tblGrid>
      <w:tr w:rsidR="00DF5DE4" w:rsidTr="00DF5DE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b/>
              </w:rPr>
              <w:t>Điểm bằng số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Điểm bằng chữ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Chữ kí giảm khảo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Chữ kí giảm khảo 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Mã phách</w:t>
            </w:r>
          </w:p>
        </w:tc>
      </w:tr>
      <w:tr w:rsidR="00DF5DE4" w:rsidTr="00DF5DE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>
            <w:pPr>
              <w:spacing w:line="360" w:lineRule="auto"/>
              <w:jc w:val="center"/>
              <w:rPr>
                <w:b/>
              </w:rPr>
            </w:pPr>
          </w:p>
          <w:p w:rsidR="00DF5DE4" w:rsidRDefault="00DF5D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>
            <w:pPr>
              <w:spacing w:line="360" w:lineRule="auto"/>
              <w:jc w:val="center"/>
              <w:rPr>
                <w:b/>
              </w:rPr>
            </w:pPr>
          </w:p>
          <w:p w:rsidR="00DF5DE4" w:rsidRDefault="00DF5DE4">
            <w:pPr>
              <w:spacing w:line="360" w:lineRule="auto"/>
              <w:jc w:val="center"/>
              <w:rPr>
                <w:b/>
              </w:rPr>
            </w:pPr>
          </w:p>
          <w:p w:rsidR="00DF5DE4" w:rsidRDefault="00DF5DE4">
            <w:pPr>
              <w:spacing w:line="360" w:lineRule="auto"/>
              <w:jc w:val="center"/>
              <w:rPr>
                <w:b/>
                <w:sz w:val="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4" w:rsidRDefault="00DF5DE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F5DE4" w:rsidRDefault="00DF5DE4" w:rsidP="00DF5DE4">
      <w:pPr>
        <w:spacing w:after="0" w:line="360" w:lineRule="auto"/>
        <w:jc w:val="center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PHẦN TRẮC NGHIỆM</w:t>
      </w:r>
      <w:r>
        <w:rPr>
          <w:rFonts w:eastAsia="Times New Roman"/>
          <w:szCs w:val="28"/>
        </w:rPr>
        <w:t xml:space="preserve"> (8 điểm)</w:t>
      </w:r>
    </w:p>
    <w:p w:rsidR="00DF5DE4" w:rsidRDefault="00DF5DE4" w:rsidP="00DF5DE4">
      <w:pPr>
        <w:spacing w:after="0" w:line="360" w:lineRule="auto"/>
        <w:jc w:val="center"/>
        <w:rPr>
          <w:rFonts w:eastAsia="Times New Roman"/>
          <w:b/>
          <w:i/>
          <w:szCs w:val="28"/>
        </w:rPr>
      </w:pPr>
      <w:r>
        <w:rPr>
          <w:rFonts w:eastAsia="Times New Roman"/>
          <w:b/>
          <w:i/>
          <w:szCs w:val="28"/>
        </w:rPr>
        <w:t>Khoanh vào chữ cái đặt trước câu trả lời đúng nhất</w:t>
      </w:r>
    </w:p>
    <w:p w:rsidR="00DF5DE4" w:rsidRDefault="00DF5DE4" w:rsidP="00DF5DE4">
      <w:pPr>
        <w:spacing w:line="360" w:lineRule="auto"/>
        <w:jc w:val="both"/>
        <w:rPr>
          <w:rFonts w:eastAsia="Calibri"/>
          <w:b/>
          <w:sz w:val="26"/>
          <w:szCs w:val="24"/>
        </w:rPr>
      </w:pPr>
      <w:r>
        <w:rPr>
          <w:b/>
          <w:sz w:val="26"/>
          <w:szCs w:val="24"/>
        </w:rPr>
        <w:t>Câu 1: Có 5 người ăn 5 quả táo trong 5 phút. Hỏi có 20 người ăn 20 quả táo hết bao nhiêu phút?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>A. 5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B. 100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C. 20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D. 200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Câu 2.</w:t>
      </w:r>
      <w:r>
        <w:rPr>
          <w:b/>
          <w:i/>
          <w:sz w:val="26"/>
          <w:szCs w:val="24"/>
        </w:rPr>
        <w:t xml:space="preserve"> </w:t>
      </w:r>
      <w:r>
        <w:rPr>
          <w:b/>
          <w:sz w:val="26"/>
          <w:szCs w:val="24"/>
          <w:lang w:val="vi-VN"/>
        </w:rPr>
        <w:t xml:space="preserve"> Hiệu của số lớn nhất có 3 chữ số với số chẵn lớn nhất có hai chữ số là:  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>A.900                               B. 901                       C. 989                           D. 801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  <w:lang w:val="vi-VN"/>
        </w:rPr>
      </w:pPr>
      <w:r>
        <w:rPr>
          <w:b/>
          <w:sz w:val="26"/>
          <w:szCs w:val="24"/>
        </w:rPr>
        <w:t xml:space="preserve">Câu 3. </w:t>
      </w:r>
      <w:r>
        <w:rPr>
          <w:b/>
          <w:sz w:val="26"/>
          <w:szCs w:val="24"/>
          <w:lang w:val="vi-VN"/>
        </w:rPr>
        <w:t xml:space="preserve">Một cửa hàng có 36 máy bơm, người ta đã bán </w:t>
      </w:r>
      <w:r>
        <w:rPr>
          <w:b/>
          <w:noProof/>
          <w:position w:val="-24"/>
          <w:sz w:val="26"/>
          <w:szCs w:val="24"/>
          <w:lang w:val="vi-VN"/>
        </w:rPr>
        <w:drawing>
          <wp:inline distT="0" distB="0" distL="0" distR="0">
            <wp:extent cx="142875" cy="3905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4"/>
          <w:lang w:val="vi-VN"/>
        </w:rPr>
        <w:t xml:space="preserve"> số máy bơm đó. Hỏi cửa hàng còn lại bao nhiêu máy bơm?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vi-VN"/>
        </w:rPr>
      </w:pPr>
      <w:r>
        <w:rPr>
          <w:sz w:val="26"/>
          <w:szCs w:val="24"/>
          <w:lang w:val="vi-VN"/>
        </w:rPr>
        <w:t>A. 4 máy bơm                   B. 9 máy bơm              C. 32 máy bơm           D. 36 máy bơm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  <w:lang w:val="vi-VN"/>
        </w:rPr>
      </w:pPr>
      <w:r>
        <w:rPr>
          <w:b/>
          <w:sz w:val="26"/>
          <w:szCs w:val="24"/>
          <w:lang w:val="vi-VN"/>
        </w:rPr>
        <w:t>Câu 4.</w:t>
      </w:r>
      <w:r>
        <w:rPr>
          <w:b/>
          <w:i/>
          <w:sz w:val="26"/>
          <w:szCs w:val="24"/>
          <w:lang w:val="vi-VN"/>
        </w:rPr>
        <w:t xml:space="preserve"> </w:t>
      </w:r>
      <w:r>
        <w:rPr>
          <w:b/>
          <w:sz w:val="26"/>
          <w:szCs w:val="24"/>
          <w:lang w:val="vi-VN"/>
        </w:rPr>
        <w:t xml:space="preserve"> X là số lớn nhất có 4 chữ số; Y là số bé nhất có 4 chữ số. Vậy   X - Y = 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vi-VN"/>
        </w:rPr>
      </w:pPr>
      <w:r>
        <w:rPr>
          <w:sz w:val="26"/>
          <w:szCs w:val="24"/>
          <w:lang w:val="vi-VN"/>
        </w:rPr>
        <w:t xml:space="preserve">A. 8999                 </w:t>
      </w:r>
      <w:r>
        <w:rPr>
          <w:sz w:val="26"/>
          <w:szCs w:val="24"/>
          <w:lang w:val="vi-VN"/>
        </w:rPr>
        <w:tab/>
        <w:t xml:space="preserve">         B. 9999                 </w:t>
      </w:r>
      <w:r>
        <w:rPr>
          <w:sz w:val="26"/>
          <w:szCs w:val="24"/>
          <w:lang w:val="vi-VN"/>
        </w:rPr>
        <w:tab/>
        <w:t xml:space="preserve">   C. 1000                     D. 9000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  <w:lang w:val="vi-VN"/>
        </w:rPr>
      </w:pPr>
      <w:r>
        <w:rPr>
          <w:b/>
          <w:sz w:val="26"/>
          <w:szCs w:val="24"/>
          <w:lang w:val="vi-VN"/>
        </w:rPr>
        <w:t>Câu 5. Từ ngày 25 tháng 7 đến hết ngày 25 tháng 8 có …….ngày.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  <w:lang w:val="vi-VN"/>
        </w:rPr>
        <w:t xml:space="preserve"> A.  3</w:t>
      </w:r>
      <w:r>
        <w:rPr>
          <w:sz w:val="26"/>
          <w:szCs w:val="24"/>
        </w:rPr>
        <w:t>1</w:t>
      </w:r>
      <w:r>
        <w:rPr>
          <w:sz w:val="26"/>
          <w:szCs w:val="24"/>
          <w:lang w:val="vi-VN"/>
        </w:rPr>
        <w:t xml:space="preserve">         </w:t>
      </w:r>
      <w:r>
        <w:rPr>
          <w:sz w:val="26"/>
          <w:szCs w:val="24"/>
          <w:lang w:val="vi-VN"/>
        </w:rPr>
        <w:tab/>
      </w:r>
      <w:r>
        <w:rPr>
          <w:sz w:val="26"/>
          <w:szCs w:val="24"/>
          <w:lang w:val="vi-VN"/>
        </w:rPr>
        <w:tab/>
        <w:t xml:space="preserve">         B. 29       </w:t>
      </w:r>
      <w:r>
        <w:rPr>
          <w:sz w:val="26"/>
          <w:szCs w:val="24"/>
          <w:lang w:val="vi-VN"/>
        </w:rPr>
        <w:tab/>
        <w:t xml:space="preserve">              C. 30      </w:t>
      </w:r>
      <w:r>
        <w:rPr>
          <w:sz w:val="26"/>
          <w:szCs w:val="24"/>
          <w:lang w:val="vi-VN"/>
        </w:rPr>
        <w:tab/>
      </w:r>
      <w:r>
        <w:rPr>
          <w:sz w:val="26"/>
          <w:szCs w:val="24"/>
        </w:rPr>
        <w:t xml:space="preserve">    </w:t>
      </w:r>
      <w:r>
        <w:rPr>
          <w:sz w:val="26"/>
          <w:szCs w:val="24"/>
          <w:lang w:val="vi-VN"/>
        </w:rPr>
        <w:t xml:space="preserve">            D. 3</w:t>
      </w:r>
      <w:r>
        <w:rPr>
          <w:sz w:val="26"/>
          <w:szCs w:val="24"/>
        </w:rPr>
        <w:t>2</w:t>
      </w:r>
    </w:p>
    <w:p w:rsidR="00DF5DE4" w:rsidRDefault="00DF5DE4" w:rsidP="00DF5DE4">
      <w:pPr>
        <w:spacing w:beforeLines="80" w:before="192" w:line="360" w:lineRule="auto"/>
        <w:jc w:val="both"/>
        <w:rPr>
          <w:b/>
          <w:sz w:val="26"/>
          <w:szCs w:val="24"/>
          <w:lang w:val="vi-VN"/>
        </w:rPr>
      </w:pPr>
      <w:r>
        <w:rPr>
          <w:b/>
          <w:sz w:val="26"/>
          <w:szCs w:val="24"/>
          <w:lang w:val="vi-VN"/>
        </w:rPr>
        <w:lastRenderedPageBreak/>
        <w:t>Câu 6. Số gồm 3 đơn vị , 7 trăm , 8 chục và 2 nghìn là:</w:t>
      </w:r>
    </w:p>
    <w:p w:rsidR="00DF5DE4" w:rsidRDefault="00DF5DE4" w:rsidP="00DF5DE4">
      <w:pPr>
        <w:spacing w:beforeLines="80" w:before="192" w:line="360" w:lineRule="auto"/>
        <w:jc w:val="both"/>
        <w:rPr>
          <w:sz w:val="26"/>
          <w:szCs w:val="24"/>
          <w:lang w:val="vi-VN"/>
        </w:rPr>
      </w:pPr>
      <w:r>
        <w:rPr>
          <w:sz w:val="26"/>
          <w:szCs w:val="24"/>
          <w:lang w:val="vi-VN"/>
        </w:rPr>
        <w:t xml:space="preserve"> A. 3782</w:t>
      </w:r>
      <w:r>
        <w:rPr>
          <w:sz w:val="26"/>
          <w:szCs w:val="24"/>
          <w:lang w:val="vi-VN"/>
        </w:rPr>
        <w:tab/>
      </w:r>
      <w:r>
        <w:rPr>
          <w:sz w:val="26"/>
          <w:szCs w:val="24"/>
          <w:lang w:val="vi-VN"/>
        </w:rPr>
        <w:tab/>
        <w:t xml:space="preserve">         B. 7382</w:t>
      </w:r>
      <w:r>
        <w:rPr>
          <w:sz w:val="26"/>
          <w:szCs w:val="24"/>
          <w:lang w:val="vi-VN"/>
        </w:rPr>
        <w:tab/>
      </w:r>
      <w:r>
        <w:rPr>
          <w:sz w:val="26"/>
          <w:szCs w:val="24"/>
          <w:lang w:val="vi-VN"/>
        </w:rPr>
        <w:tab/>
        <w:t xml:space="preserve"> </w:t>
      </w:r>
      <w:r>
        <w:rPr>
          <w:sz w:val="26"/>
          <w:szCs w:val="24"/>
          <w:lang w:val="vi-VN"/>
        </w:rPr>
        <w:tab/>
      </w:r>
      <w:r>
        <w:rPr>
          <w:sz w:val="26"/>
          <w:szCs w:val="24"/>
        </w:rPr>
        <w:t xml:space="preserve">   </w:t>
      </w:r>
      <w:r>
        <w:rPr>
          <w:sz w:val="26"/>
          <w:szCs w:val="24"/>
          <w:lang w:val="vi-VN"/>
        </w:rPr>
        <w:t xml:space="preserve"> C. 3782</w:t>
      </w:r>
      <w:r>
        <w:rPr>
          <w:sz w:val="26"/>
          <w:szCs w:val="24"/>
          <w:lang w:val="vi-VN"/>
        </w:rPr>
        <w:tab/>
      </w:r>
      <w:r>
        <w:rPr>
          <w:sz w:val="26"/>
          <w:szCs w:val="24"/>
        </w:rPr>
        <w:t xml:space="preserve">           </w:t>
      </w:r>
      <w:r>
        <w:rPr>
          <w:sz w:val="26"/>
          <w:szCs w:val="24"/>
          <w:lang w:val="vi-VN"/>
        </w:rPr>
        <w:tab/>
        <w:t xml:space="preserve">  </w:t>
      </w:r>
      <w:r>
        <w:rPr>
          <w:sz w:val="26"/>
          <w:szCs w:val="24"/>
        </w:rPr>
        <w:t xml:space="preserve">  </w:t>
      </w:r>
      <w:r>
        <w:rPr>
          <w:sz w:val="26"/>
          <w:szCs w:val="24"/>
          <w:lang w:val="vi-VN"/>
        </w:rPr>
        <w:t>D. 2783</w:t>
      </w:r>
    </w:p>
    <w:p w:rsidR="00DF5DE4" w:rsidRDefault="00DF5DE4" w:rsidP="00DF5DE4">
      <w:pPr>
        <w:spacing w:beforeLines="50" w:before="120" w:line="360" w:lineRule="auto"/>
        <w:jc w:val="both"/>
        <w:rPr>
          <w:b/>
          <w:sz w:val="26"/>
          <w:szCs w:val="24"/>
          <w:lang w:val="vi-VN"/>
        </w:rPr>
      </w:pPr>
      <w:r>
        <w:rPr>
          <w:b/>
          <w:sz w:val="26"/>
          <w:szCs w:val="24"/>
          <w:lang w:val="vi-VN"/>
        </w:rPr>
        <w:t>Câu 7. Số ở giữa 2 số 27 909 và 27 911 là:</w:t>
      </w:r>
    </w:p>
    <w:p w:rsidR="00DF5DE4" w:rsidRDefault="00DF5DE4" w:rsidP="00DF5DE4">
      <w:pPr>
        <w:spacing w:beforeLines="50" w:before="120" w:line="360" w:lineRule="auto"/>
        <w:jc w:val="both"/>
        <w:rPr>
          <w:sz w:val="26"/>
          <w:szCs w:val="24"/>
          <w:lang w:val="vi-VN"/>
        </w:rPr>
      </w:pPr>
      <w:r>
        <w:rPr>
          <w:sz w:val="26"/>
          <w:szCs w:val="24"/>
          <w:lang w:val="vi-VN"/>
        </w:rPr>
        <w:t xml:space="preserve">A. 27 908        </w:t>
      </w:r>
      <w:r>
        <w:rPr>
          <w:sz w:val="26"/>
          <w:szCs w:val="24"/>
          <w:lang w:val="vi-VN"/>
        </w:rPr>
        <w:tab/>
        <w:t xml:space="preserve">         B. 27  9010                    C. 27 9012       </w:t>
      </w:r>
      <w:r>
        <w:rPr>
          <w:sz w:val="26"/>
          <w:szCs w:val="24"/>
          <w:lang w:val="vi-VN"/>
        </w:rPr>
        <w:tab/>
        <w:t xml:space="preserve">    D. 27 910</w:t>
      </w:r>
    </w:p>
    <w:p w:rsidR="00DF5DE4" w:rsidRDefault="00DF5DE4" w:rsidP="00DF5DE4">
      <w:pPr>
        <w:spacing w:beforeLines="50" w:before="120" w:line="360" w:lineRule="auto"/>
        <w:jc w:val="both"/>
        <w:rPr>
          <w:b/>
          <w:sz w:val="26"/>
          <w:lang w:val="vi-VN"/>
        </w:rPr>
      </w:pPr>
      <w:r>
        <w:rPr>
          <w:b/>
          <w:sz w:val="26"/>
          <w:lang w:val="vi-VN"/>
        </w:rPr>
        <w:t>Câu 8. Những tháng có 30 ngày là:</w:t>
      </w:r>
    </w:p>
    <w:p w:rsidR="00DF5DE4" w:rsidRDefault="00DF5DE4" w:rsidP="00DF5DE4">
      <w:pPr>
        <w:spacing w:beforeLines="50" w:before="120" w:line="360" w:lineRule="auto"/>
        <w:jc w:val="both"/>
        <w:rPr>
          <w:b/>
          <w:color w:val="000000"/>
          <w:sz w:val="30"/>
          <w:szCs w:val="24"/>
          <w:lang w:val="vi-VN"/>
        </w:rPr>
      </w:pPr>
      <w:r>
        <w:rPr>
          <w:sz w:val="26"/>
          <w:lang w:val="vi-VN"/>
        </w:rPr>
        <w:t xml:space="preserve">A. 4,7,9,11           </w:t>
      </w:r>
      <w:r>
        <w:rPr>
          <w:sz w:val="26"/>
          <w:lang w:val="vi-VN"/>
        </w:rPr>
        <w:tab/>
        <w:t xml:space="preserve">         B. 5,6,9,11       </w:t>
      </w:r>
      <w:r>
        <w:rPr>
          <w:sz w:val="26"/>
          <w:lang w:val="vi-VN"/>
        </w:rPr>
        <w:tab/>
        <w:t xml:space="preserve">   C. 4,6,9,11</w:t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  <w:t xml:space="preserve">   D. 4,6,8,11</w:t>
      </w:r>
    </w:p>
    <w:p w:rsidR="00DF5DE4" w:rsidRDefault="00DF5DE4" w:rsidP="00DF5DE4">
      <w:pPr>
        <w:spacing w:after="0" w:line="36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>II. PHẦN TỰ LUẬN (12 điểm)</w:t>
      </w:r>
    </w:p>
    <w:p w:rsidR="00DF5DE4" w:rsidRDefault="00DF5DE4" w:rsidP="00DF5DE4">
      <w:pPr>
        <w:spacing w:line="360" w:lineRule="auto"/>
        <w:jc w:val="both"/>
        <w:rPr>
          <w:rFonts w:eastAsia="Calibri"/>
          <w:b/>
          <w:sz w:val="26"/>
          <w:szCs w:val="24"/>
          <w:lang w:val="vi-VN"/>
        </w:rPr>
      </w:pPr>
      <w:r>
        <w:rPr>
          <w:b/>
          <w:sz w:val="26"/>
          <w:szCs w:val="24"/>
          <w:lang w:val="vi-VN"/>
        </w:rPr>
        <w:t>Bài 1</w:t>
      </w:r>
      <w:r>
        <w:rPr>
          <w:b/>
          <w:sz w:val="26"/>
          <w:szCs w:val="24"/>
        </w:rPr>
        <w:t>:</w:t>
      </w:r>
      <w:r>
        <w:rPr>
          <w:b/>
          <w:sz w:val="26"/>
          <w:szCs w:val="24"/>
          <w:lang w:val="vi-VN"/>
        </w:rPr>
        <w:t xml:space="preserve"> Tìm X là một số tự nhiên, biết:</w:t>
      </w:r>
    </w:p>
    <w:p w:rsidR="00DF5DE4" w:rsidRDefault="00DF5DE4" w:rsidP="00DF5DE4">
      <w:pPr>
        <w:spacing w:line="360" w:lineRule="auto"/>
        <w:jc w:val="both"/>
        <w:rPr>
          <w:b/>
          <w:sz w:val="16"/>
          <w:szCs w:val="24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635" cy="2057400"/>
                <wp:effectExtent l="9525" t="5080" r="8890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05AE"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.9pt" to="264.0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ukIQ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"/>
            </w:pict>
          </mc:Fallback>
        </mc:AlternateContent>
      </w:r>
      <w:r>
        <w:rPr>
          <w:b/>
          <w:sz w:val="26"/>
          <w:szCs w:val="24"/>
          <w:lang w:val="vi-VN"/>
        </w:rPr>
        <w:t xml:space="preserve">                   a) 1003 </w:t>
      </w:r>
      <w:r>
        <w:rPr>
          <w:b/>
          <w:noProof/>
          <w:position w:val="-4"/>
          <w:sz w:val="26"/>
          <w:szCs w:val="24"/>
        </w:rPr>
        <w:drawing>
          <wp:inline distT="0" distB="0" distL="0" distR="0">
            <wp:extent cx="114300" cy="1238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4"/>
          <w:lang w:val="vi-VN"/>
        </w:rPr>
        <w:t xml:space="preserve"> 2 &lt; X  &lt; 6027 : 3                                    b/ 48 : X : 2 = 4 </w:t>
      </w:r>
    </w:p>
    <w:p w:rsidR="00DF5DE4" w:rsidRDefault="00DF5DE4" w:rsidP="00DF5DE4">
      <w:pPr>
        <w:spacing w:line="360" w:lineRule="auto"/>
        <w:jc w:val="both"/>
        <w:rPr>
          <w:sz w:val="14"/>
          <w:szCs w:val="24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548005</wp:posOffset>
                </wp:positionV>
                <wp:extent cx="635" cy="2171700"/>
                <wp:effectExtent l="9525" t="5080" r="8890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A388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43.15pt" to="264.0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g+Ig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"/>
            </w:pict>
          </mc:Fallback>
        </mc:AlternateContent>
      </w:r>
      <w:r>
        <w:rPr>
          <w:sz w:val="1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  <w:lang w:val="vi-VN"/>
        </w:rPr>
      </w:pPr>
      <w:r>
        <w:rPr>
          <w:b/>
          <w:sz w:val="26"/>
          <w:szCs w:val="24"/>
          <w:lang w:val="vi-VN"/>
        </w:rPr>
        <w:t>Bài 2</w:t>
      </w:r>
      <w:r>
        <w:rPr>
          <w:b/>
          <w:sz w:val="26"/>
          <w:szCs w:val="24"/>
        </w:rPr>
        <w:t>:</w:t>
      </w:r>
      <w:r>
        <w:rPr>
          <w:b/>
          <w:sz w:val="26"/>
          <w:szCs w:val="24"/>
          <w:lang w:val="vi-VN"/>
        </w:rPr>
        <w:t xml:space="preserve"> Tính giá trị của biểu thức</w:t>
      </w:r>
    </w:p>
    <w:p w:rsidR="00DF5DE4" w:rsidRDefault="00DF5DE4" w:rsidP="00DF5DE4">
      <w:pPr>
        <w:spacing w:line="360" w:lineRule="auto"/>
        <w:ind w:firstLine="540"/>
        <w:jc w:val="both"/>
        <w:rPr>
          <w:sz w:val="26"/>
          <w:szCs w:val="24"/>
        </w:rPr>
      </w:pPr>
      <w:r>
        <w:rPr>
          <w:sz w:val="26"/>
          <w:szCs w:val="24"/>
          <w:lang w:val="vi-VN"/>
        </w:rPr>
        <w:t xml:space="preserve">a. 4050 + 650 : 5 + 102 x 5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b. 1281 + (345 : 5 – 25) x 9</w:t>
      </w:r>
    </w:p>
    <w:p w:rsidR="00DF5DE4" w:rsidRDefault="00DF5DE4" w:rsidP="00DF5DE4">
      <w:pPr>
        <w:spacing w:line="360" w:lineRule="auto"/>
        <w:jc w:val="both"/>
        <w:rPr>
          <w:sz w:val="14"/>
          <w:szCs w:val="24"/>
          <w:lang w:val="fr-FR"/>
        </w:rPr>
      </w:pPr>
      <w:r>
        <w:rPr>
          <w:sz w:val="1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fr-FR"/>
        </w:rPr>
      </w:pPr>
      <w:r>
        <w:rPr>
          <w:b/>
          <w:sz w:val="26"/>
          <w:szCs w:val="24"/>
          <w:lang w:val="fr-FR"/>
        </w:rPr>
        <w:t>Bài 3:</w:t>
      </w:r>
      <w:r>
        <w:rPr>
          <w:sz w:val="26"/>
          <w:szCs w:val="24"/>
          <w:lang w:val="fr-FR"/>
        </w:rPr>
        <w:t xml:space="preserve"> Hiệu hai số là 564. Nếu tăng số bị trừ 96 đơn vị và giảm số  trừ 54 đơn vị thì hiệu mới bằng bao nhiêu?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4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fr-FR"/>
        </w:rPr>
      </w:pPr>
      <w:r>
        <w:rPr>
          <w:b/>
          <w:sz w:val="26"/>
          <w:szCs w:val="24"/>
          <w:lang w:val="fr-FR"/>
        </w:rPr>
        <w:t>Bài 4</w:t>
      </w:r>
      <w:r>
        <w:rPr>
          <w:sz w:val="26"/>
          <w:szCs w:val="24"/>
          <w:lang w:val="fr-FR"/>
        </w:rPr>
        <w:t>:  Có hai hộp kẹo, hộp thứ nhất có 12 cái kẹo, nếu hộp thứ hai có thêm 20 cái kẹo  nữa thì hộp thứ hai sẽ có gấp 3 lần hộp thứ nhất. Hỏi hộp thứ hai hơn hộp thứ nhất bao nhiêu cái kẹo?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vi-VN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264795</wp:posOffset>
                </wp:positionV>
                <wp:extent cx="635" cy="2171700"/>
                <wp:effectExtent l="6350" t="7620" r="12065" b="114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51480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20.85pt" to="254.05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PBIg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"/>
            </w:pict>
          </mc:Fallback>
        </mc:AlternateContent>
      </w:r>
      <w:r>
        <w:rPr>
          <w:b/>
          <w:sz w:val="26"/>
          <w:szCs w:val="24"/>
          <w:lang w:val="fr-FR"/>
        </w:rPr>
        <w:t xml:space="preserve">Bài 5. </w:t>
      </w:r>
      <w:r>
        <w:rPr>
          <w:b/>
          <w:sz w:val="26"/>
          <w:szCs w:val="24"/>
          <w:lang w:val="vi-VN"/>
        </w:rPr>
        <w:t>Tính giá trị của biểu thức bằng cách hợp lí nhất</w:t>
      </w:r>
    </w:p>
    <w:p w:rsidR="00DF5DE4" w:rsidRDefault="00DF5DE4" w:rsidP="00DF5DE4">
      <w:pPr>
        <w:numPr>
          <w:ilvl w:val="0"/>
          <w:numId w:val="22"/>
        </w:numPr>
        <w:spacing w:after="0" w:line="360" w:lineRule="auto"/>
        <w:jc w:val="both"/>
        <w:rPr>
          <w:sz w:val="26"/>
          <w:szCs w:val="24"/>
          <w:lang w:val="vi-VN"/>
        </w:rPr>
      </w:pPr>
      <w:r>
        <w:rPr>
          <w:sz w:val="26"/>
          <w:szCs w:val="24"/>
          <w:lang w:val="vi-VN"/>
        </w:rPr>
        <w:t xml:space="preserve">45 x 5 + 45 x 4 + 45 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  <w:lang w:val="vi-VN"/>
        </w:rPr>
        <w:t xml:space="preserve">b) 24 x 8 + 30 x 8 + 46 x 8 - 500  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8"/>
          <w:lang w:val="it-IT"/>
        </w:rPr>
      </w:pPr>
    </w:p>
    <w:p w:rsidR="00DF5DE4" w:rsidRDefault="00DF5DE4" w:rsidP="00DF5DE4">
      <w:pPr>
        <w:spacing w:line="360" w:lineRule="auto"/>
        <w:jc w:val="both"/>
        <w:rPr>
          <w:b/>
          <w:sz w:val="26"/>
          <w:szCs w:val="28"/>
          <w:lang w:val="it-IT"/>
        </w:rPr>
      </w:pPr>
      <w:bookmarkStart w:id="0" w:name="_GoBack"/>
      <w:bookmarkEnd w:id="0"/>
    </w:p>
    <w:p w:rsidR="00DF5DE4" w:rsidRDefault="00DF5DE4" w:rsidP="00DF5DE4">
      <w:pPr>
        <w:spacing w:line="360" w:lineRule="auto"/>
        <w:jc w:val="center"/>
        <w:rPr>
          <w:b/>
          <w:sz w:val="26"/>
          <w:szCs w:val="28"/>
          <w:lang w:val="it-IT"/>
        </w:rPr>
      </w:pPr>
      <w:r>
        <w:rPr>
          <w:b/>
          <w:sz w:val="26"/>
          <w:szCs w:val="28"/>
          <w:lang w:val="it-IT"/>
        </w:rPr>
        <w:lastRenderedPageBreak/>
        <w:t xml:space="preserve">ĐÁP ÁN VÀ HƯỚNG DẪN CHẤM BÀI OLYMPIC MÔN TOÁN LỚP 3  </w:t>
      </w:r>
    </w:p>
    <w:p w:rsidR="00DF5DE4" w:rsidRDefault="00DF5DE4" w:rsidP="00DF5DE4">
      <w:pPr>
        <w:spacing w:line="360" w:lineRule="auto"/>
        <w:jc w:val="center"/>
        <w:rPr>
          <w:b/>
          <w:sz w:val="26"/>
          <w:szCs w:val="28"/>
          <w:lang w:val="it-IT"/>
        </w:rPr>
      </w:pPr>
      <w:r>
        <w:rPr>
          <w:b/>
          <w:sz w:val="26"/>
          <w:szCs w:val="28"/>
          <w:lang w:val="it-IT"/>
        </w:rPr>
        <w:t>NĂM HỌC 2013 – 2014</w:t>
      </w:r>
    </w:p>
    <w:p w:rsidR="00DF5DE4" w:rsidRDefault="00DF5DE4" w:rsidP="00DF5DE4">
      <w:pPr>
        <w:spacing w:line="360" w:lineRule="auto"/>
        <w:jc w:val="center"/>
        <w:rPr>
          <w:b/>
          <w:sz w:val="26"/>
          <w:szCs w:val="28"/>
          <w:lang w:val="it-IT"/>
        </w:rPr>
      </w:pPr>
      <w:r>
        <w:rPr>
          <w:b/>
          <w:sz w:val="26"/>
          <w:szCs w:val="28"/>
          <w:lang w:val="it-IT"/>
        </w:rPr>
        <w:t>-----------------------------------------------------------------------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8"/>
          <w:lang w:val="it-IT"/>
        </w:rPr>
      </w:pPr>
      <w:r>
        <w:rPr>
          <w:b/>
          <w:sz w:val="26"/>
          <w:szCs w:val="28"/>
          <w:lang w:val="it-IT"/>
        </w:rPr>
        <w:t>I. PHẦN TRẮC NGHIỆM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8"/>
          <w:lang w:val="it-IT"/>
        </w:rPr>
      </w:pPr>
      <w:r>
        <w:rPr>
          <w:b/>
          <w:sz w:val="26"/>
          <w:szCs w:val="28"/>
          <w:lang w:val="it-IT"/>
        </w:rPr>
        <w:t>Khoanh tròn đúng mỗi câu ghi 1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2"/>
        <w:gridCol w:w="922"/>
        <w:gridCol w:w="922"/>
        <w:gridCol w:w="922"/>
      </w:tblGrid>
      <w:tr w:rsidR="00DF5DE4" w:rsidTr="00DF5D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P. Án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Câu 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Câu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Câu 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Câu 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Câu 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Câu 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Câu 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Câu 8</w:t>
            </w:r>
          </w:p>
        </w:tc>
      </w:tr>
      <w:tr w:rsidR="00DF5DE4" w:rsidTr="00DF5D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</w:tr>
      <w:tr w:rsidR="00DF5DE4" w:rsidTr="00DF5D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</w:tr>
      <w:tr w:rsidR="00DF5DE4" w:rsidTr="00DF5D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C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</w:rPr>
              <w:t>X</w:t>
            </w:r>
          </w:p>
        </w:tc>
      </w:tr>
      <w:tr w:rsidR="00DF5DE4" w:rsidTr="00DF5D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  <w:r>
              <w:rPr>
                <w:b/>
                <w:sz w:val="26"/>
                <w:szCs w:val="28"/>
                <w:lang w:val="it-IT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4" w:rsidRDefault="00DF5DE4">
            <w:pPr>
              <w:spacing w:line="360" w:lineRule="auto"/>
              <w:jc w:val="center"/>
              <w:rPr>
                <w:b/>
                <w:sz w:val="26"/>
                <w:szCs w:val="28"/>
                <w:lang w:val="it-IT"/>
              </w:rPr>
            </w:pPr>
          </w:p>
        </w:tc>
      </w:tr>
    </w:tbl>
    <w:p w:rsidR="00DF5DE4" w:rsidRDefault="00DF5DE4" w:rsidP="00DF5DE4">
      <w:pPr>
        <w:spacing w:line="360" w:lineRule="auto"/>
        <w:jc w:val="both"/>
        <w:rPr>
          <w:rFonts w:eastAsia="Calibri"/>
          <w:b/>
          <w:sz w:val="26"/>
          <w:szCs w:val="28"/>
        </w:rPr>
      </w:pPr>
      <w:r>
        <w:rPr>
          <w:b/>
          <w:sz w:val="26"/>
          <w:szCs w:val="28"/>
        </w:rPr>
        <w:t>II. PHẦN TỰ LUẬN</w:t>
      </w:r>
    </w:p>
    <w:p w:rsidR="00DF5DE4" w:rsidRDefault="00DF5DE4" w:rsidP="00DF5DE4">
      <w:pPr>
        <w:spacing w:line="360" w:lineRule="auto"/>
        <w:jc w:val="both"/>
        <w:rPr>
          <w:b/>
          <w:i/>
          <w:sz w:val="26"/>
          <w:szCs w:val="24"/>
          <w:lang w:val="pt-BR"/>
        </w:rPr>
      </w:pPr>
      <w:r>
        <w:rPr>
          <w:b/>
          <w:sz w:val="26"/>
          <w:szCs w:val="24"/>
          <w:lang w:val="vi-VN"/>
        </w:rPr>
        <w:t xml:space="preserve">Bài </w:t>
      </w:r>
      <w:r>
        <w:rPr>
          <w:b/>
          <w:sz w:val="26"/>
          <w:szCs w:val="24"/>
          <w:lang w:val="pt-BR"/>
        </w:rPr>
        <w:t>1</w:t>
      </w:r>
      <w:r>
        <w:rPr>
          <w:b/>
          <w:sz w:val="26"/>
          <w:szCs w:val="24"/>
          <w:lang w:val="vi-VN"/>
        </w:rPr>
        <w:t xml:space="preserve">:  </w:t>
      </w:r>
      <w:r>
        <w:rPr>
          <w:b/>
          <w:i/>
          <w:sz w:val="26"/>
          <w:szCs w:val="24"/>
          <w:lang w:val="pt-BR"/>
        </w:rPr>
        <w:t>Tìm x (3 điểm)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pt-BR"/>
        </w:rPr>
      </w:pPr>
      <w:r>
        <w:rPr>
          <w:sz w:val="26"/>
          <w:szCs w:val="24"/>
          <w:lang w:val="pt-BR"/>
        </w:rPr>
        <w:t xml:space="preserve">a)1003 </w:t>
      </w:r>
      <w:r>
        <w:rPr>
          <w:noProof/>
          <w:position w:val="-4"/>
          <w:sz w:val="26"/>
          <w:szCs w:val="24"/>
        </w:rPr>
        <w:drawing>
          <wp:inline distT="0" distB="0" distL="0" distR="0">
            <wp:extent cx="114300" cy="1238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4"/>
          <w:lang w:val="pt-BR"/>
        </w:rPr>
        <w:t>2 &lt; X  &lt; 6027 : 3</w:t>
      </w:r>
    </w:p>
    <w:p w:rsidR="00DF5DE4" w:rsidRDefault="00DF5DE4" w:rsidP="00DF5DE4">
      <w:pPr>
        <w:spacing w:line="360" w:lineRule="auto"/>
        <w:jc w:val="both"/>
        <w:rPr>
          <w:i/>
          <w:sz w:val="26"/>
          <w:szCs w:val="24"/>
          <w:lang w:val="pt-BR"/>
        </w:rPr>
      </w:pPr>
      <w:r>
        <w:rPr>
          <w:sz w:val="26"/>
          <w:szCs w:val="24"/>
          <w:lang w:val="pt-BR"/>
        </w:rPr>
        <w:t xml:space="preserve">2006 &lt; X &lt; 2009 </w:t>
      </w:r>
      <w:r>
        <w:rPr>
          <w:i/>
          <w:sz w:val="26"/>
          <w:szCs w:val="24"/>
          <w:lang w:val="pt-BR"/>
        </w:rPr>
        <w:t>(0,75 điểm)</w:t>
      </w:r>
    </w:p>
    <w:p w:rsidR="00DF5DE4" w:rsidRDefault="00DF5DE4" w:rsidP="00DF5DE4">
      <w:pPr>
        <w:spacing w:line="360" w:lineRule="auto"/>
        <w:jc w:val="both"/>
        <w:rPr>
          <w:i/>
          <w:sz w:val="26"/>
          <w:szCs w:val="24"/>
          <w:lang w:val="pt-BR"/>
        </w:rPr>
      </w:pPr>
      <w:r>
        <w:rPr>
          <w:sz w:val="26"/>
          <w:szCs w:val="24"/>
          <w:lang w:val="pt-BR"/>
        </w:rPr>
        <w:t xml:space="preserve">Vì X là số tự nhiên mà số tự nhiên lớn hơn 2006 và nhỏ hơn 2009 là 2007 và 2008 nên X 2007 hoặc X = 2008 </w:t>
      </w:r>
      <w:r>
        <w:rPr>
          <w:i/>
          <w:sz w:val="26"/>
          <w:szCs w:val="24"/>
          <w:lang w:val="pt-BR"/>
        </w:rPr>
        <w:t>(0,75 điểm)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b) 48 : X  =  4 x 2 (0,75 </w:t>
      </w:r>
      <w:r>
        <w:rPr>
          <w:i/>
          <w:sz w:val="26"/>
          <w:szCs w:val="24"/>
          <w:lang w:val="pt-BR"/>
        </w:rPr>
        <w:t>điểm</w:t>
      </w:r>
      <w:r>
        <w:rPr>
          <w:sz w:val="26"/>
          <w:szCs w:val="24"/>
        </w:rPr>
        <w:t>)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48 : X  =  8 (0,25 </w:t>
      </w:r>
      <w:r>
        <w:rPr>
          <w:i/>
          <w:sz w:val="26"/>
          <w:szCs w:val="24"/>
          <w:lang w:val="pt-BR"/>
        </w:rPr>
        <w:t>điểm</w:t>
      </w:r>
      <w:r>
        <w:rPr>
          <w:sz w:val="26"/>
          <w:szCs w:val="24"/>
        </w:rPr>
        <w:t>)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X  =  48 : 8 (0,25 </w:t>
      </w:r>
      <w:r>
        <w:rPr>
          <w:i/>
          <w:sz w:val="26"/>
          <w:szCs w:val="24"/>
          <w:lang w:val="pt-BR"/>
        </w:rPr>
        <w:t>điểm</w:t>
      </w:r>
      <w:r>
        <w:rPr>
          <w:sz w:val="26"/>
          <w:szCs w:val="24"/>
        </w:rPr>
        <w:t>)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X  =  6 (0,25 </w:t>
      </w:r>
      <w:r>
        <w:rPr>
          <w:i/>
          <w:sz w:val="26"/>
          <w:szCs w:val="24"/>
          <w:lang w:val="pt-BR"/>
        </w:rPr>
        <w:t>điểm</w:t>
      </w:r>
      <w:r>
        <w:rPr>
          <w:sz w:val="26"/>
          <w:szCs w:val="24"/>
        </w:rPr>
        <w:t>)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lastRenderedPageBreak/>
        <w:t>Bài 2 (2 điểm)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a. 4050 + 650 : 5 +102 x 5</w: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  <w:t>b. 1281 + (345 : 5 – 25) x 9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= 4050 + 130 + 510</w:t>
      </w:r>
      <w:r>
        <w:rPr>
          <w:b/>
          <w:sz w:val="26"/>
          <w:szCs w:val="24"/>
        </w:rPr>
        <w:tab/>
        <w:t>(0,5 điểm)</w: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  <w:t>= 1281 + 44 x 9</w:t>
      </w:r>
      <w:r>
        <w:rPr>
          <w:b/>
          <w:sz w:val="26"/>
          <w:szCs w:val="24"/>
        </w:rPr>
        <w:tab/>
        <w:t>(0,5 điểm)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= 4180 + 510</w: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  <w:t>(0, 25 điểm)</w: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  <w:t>= 1281 + 396</w: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  <w:t>(0,25 điểm)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  <w:u w:val="single"/>
        </w:rPr>
      </w:pPr>
      <w:r>
        <w:rPr>
          <w:b/>
          <w:sz w:val="26"/>
          <w:szCs w:val="24"/>
        </w:rPr>
        <w:t>= 4690</w:t>
      </w:r>
      <w:r>
        <w:rPr>
          <w:b/>
          <w:sz w:val="26"/>
          <w:szCs w:val="24"/>
        </w:rPr>
        <w:tab/>
        <w:t>(0,25 điểm)</w: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  <w:t>= 1677</w:t>
      </w:r>
      <w:r>
        <w:rPr>
          <w:b/>
          <w:sz w:val="26"/>
          <w:szCs w:val="24"/>
        </w:rPr>
        <w:tab/>
      </w:r>
      <w:r>
        <w:rPr>
          <w:b/>
          <w:sz w:val="26"/>
          <w:szCs w:val="24"/>
        </w:rPr>
        <w:tab/>
        <w:t>(0,25 điểm)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</w:rPr>
      </w:pPr>
      <w:r>
        <w:rPr>
          <w:b/>
          <w:sz w:val="26"/>
          <w:szCs w:val="24"/>
          <w:u w:val="single"/>
        </w:rPr>
        <w:t>Bài  3</w:t>
      </w:r>
      <w:r>
        <w:rPr>
          <w:sz w:val="26"/>
          <w:szCs w:val="24"/>
        </w:rPr>
        <w:t xml:space="preserve">: </w:t>
      </w:r>
      <w:r>
        <w:rPr>
          <w:b/>
          <w:i/>
          <w:sz w:val="26"/>
          <w:szCs w:val="24"/>
        </w:rPr>
        <w:t>2 điểm</w:t>
      </w:r>
      <w:r>
        <w:rPr>
          <w:sz w:val="26"/>
          <w:szCs w:val="24"/>
        </w:rPr>
        <w:t>.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  <w:u w:val="single"/>
        </w:rPr>
      </w:pPr>
      <w:r>
        <w:rPr>
          <w:sz w:val="26"/>
          <w:szCs w:val="24"/>
          <w:u w:val="single"/>
        </w:rPr>
        <w:t>Giải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Nếu tăng số bị trừ 96 đơn vị và giảm số trừ 54 đơn vị thì hiệu sẽ tăng: (0,5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96  +  54  = 150 (đơn vị) (0,5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Vậy hiệu mới là: (0,25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564  + 150 = 714 (0,5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ĐS: 714. (0,25 điểm)</w:t>
      </w:r>
    </w:p>
    <w:p w:rsidR="00DF5DE4" w:rsidRDefault="00DF5DE4" w:rsidP="00DF5DE4">
      <w:pPr>
        <w:spacing w:line="360" w:lineRule="auto"/>
        <w:jc w:val="both"/>
        <w:rPr>
          <w:b/>
          <w:i/>
          <w:sz w:val="26"/>
          <w:szCs w:val="24"/>
        </w:rPr>
      </w:pPr>
      <w:r>
        <w:rPr>
          <w:b/>
          <w:sz w:val="26"/>
          <w:szCs w:val="24"/>
          <w:u w:val="single"/>
        </w:rPr>
        <w:t>Bài 4</w:t>
      </w:r>
      <w:r>
        <w:rPr>
          <w:sz w:val="26"/>
          <w:szCs w:val="24"/>
        </w:rPr>
        <w:t xml:space="preserve">: </w:t>
      </w:r>
      <w:r>
        <w:rPr>
          <w:b/>
          <w:i/>
          <w:sz w:val="26"/>
          <w:szCs w:val="24"/>
        </w:rPr>
        <w:t>3 điểm.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  <w:u w:val="single"/>
        </w:rPr>
      </w:pPr>
      <w:r>
        <w:rPr>
          <w:sz w:val="26"/>
          <w:szCs w:val="24"/>
          <w:u w:val="single"/>
        </w:rPr>
        <w:t>Giải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Nếu có thêm 20 viên bi nữa thì hộp thứ hai có: (0,25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12 x 3 = 36 (viên bi)</w:t>
      </w:r>
      <w:r>
        <w:rPr>
          <w:sz w:val="26"/>
          <w:szCs w:val="24"/>
        </w:rPr>
        <w:tab/>
        <w:t>(0,5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Thực sự hộp thứ hai có: (0,25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36 - 20 = 16 (viên bi) (0,5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</w:rPr>
      </w:pPr>
      <w:r>
        <w:rPr>
          <w:sz w:val="26"/>
          <w:szCs w:val="24"/>
        </w:rPr>
        <w:t>Hộp thứ hai hơn hộp thứ nhất số viên bi là: (0,25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t>16 - 12 = 4 (viên bi)</w:t>
      </w:r>
      <w:r>
        <w:rPr>
          <w:sz w:val="26"/>
          <w:szCs w:val="24"/>
          <w:lang w:val="fr-FR"/>
        </w:rPr>
        <w:tab/>
        <w:t>(0,5 điểm)</w:t>
      </w:r>
    </w:p>
    <w:p w:rsidR="00DF5DE4" w:rsidRDefault="00DF5DE4" w:rsidP="00DF5DE4">
      <w:pPr>
        <w:spacing w:line="360" w:lineRule="auto"/>
        <w:jc w:val="center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lastRenderedPageBreak/>
        <w:t xml:space="preserve">ĐS : 4 viên bi. </w:t>
      </w:r>
      <w:r>
        <w:rPr>
          <w:sz w:val="26"/>
          <w:szCs w:val="24"/>
        </w:rPr>
        <w:t>(0,75 điểm)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  <w:lang w:val="fr-FR"/>
        </w:rPr>
      </w:pPr>
      <w:r>
        <w:rPr>
          <w:b/>
          <w:sz w:val="26"/>
          <w:szCs w:val="24"/>
          <w:lang w:val="fr-FR"/>
        </w:rPr>
        <w:t>Bài 5 (2 điểm)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  <w:lang w:val="fr-FR"/>
        </w:rPr>
      </w:pPr>
      <w:r>
        <w:rPr>
          <w:b/>
          <w:sz w:val="26"/>
          <w:szCs w:val="24"/>
          <w:lang w:val="fr-FR"/>
        </w:rPr>
        <w:tab/>
        <w:t>a. 45 x 5 + 45 x 4 + 45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>b. 24 x 8 + 30 x 8 + 46 x 8 – 500</w:t>
      </w:r>
    </w:p>
    <w:p w:rsidR="00DF5DE4" w:rsidRDefault="00DF5DE4" w:rsidP="00DF5DE4">
      <w:pPr>
        <w:spacing w:line="360" w:lineRule="auto"/>
        <w:jc w:val="both"/>
        <w:rPr>
          <w:b/>
          <w:sz w:val="26"/>
          <w:szCs w:val="24"/>
          <w:lang w:val="fr-FR"/>
        </w:rPr>
      </w:pPr>
      <w:r>
        <w:rPr>
          <w:b/>
          <w:sz w:val="26"/>
          <w:szCs w:val="24"/>
          <w:lang w:val="fr-FR"/>
        </w:rPr>
        <w:tab/>
        <w:t>= 45 x (5 + 4 + 1)</w:t>
      </w:r>
      <w:r>
        <w:rPr>
          <w:b/>
          <w:sz w:val="26"/>
          <w:szCs w:val="24"/>
          <w:lang w:val="fr-FR"/>
        </w:rPr>
        <w:tab/>
        <w:t>(0,5 điểm)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>= 8 x (24 + 30 + 46) - 500</w:t>
      </w:r>
      <w:r>
        <w:rPr>
          <w:b/>
          <w:sz w:val="26"/>
          <w:szCs w:val="24"/>
          <w:lang w:val="fr-FR"/>
        </w:rPr>
        <w:tab/>
        <w:t xml:space="preserve"> (0, 5 điểm)</w:t>
      </w:r>
    </w:p>
    <w:p w:rsidR="00DF5DE4" w:rsidRDefault="00DF5DE4" w:rsidP="00DF5DE4">
      <w:pPr>
        <w:spacing w:line="360" w:lineRule="auto"/>
        <w:jc w:val="both"/>
        <w:rPr>
          <w:sz w:val="26"/>
          <w:szCs w:val="24"/>
          <w:lang w:val="fr-FR"/>
        </w:rPr>
      </w:pPr>
      <w:r>
        <w:rPr>
          <w:b/>
          <w:sz w:val="26"/>
          <w:szCs w:val="24"/>
          <w:lang w:val="fr-FR"/>
        </w:rPr>
        <w:tab/>
        <w:t>= 45 x 10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>(0,25 điểm)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 xml:space="preserve">= 8 x 100 – 500 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>(0,25 điểm)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>= 450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>(0,25 điểm)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>= 800 – 500 = 300</w:t>
      </w:r>
      <w:r>
        <w:rPr>
          <w:b/>
          <w:sz w:val="26"/>
          <w:szCs w:val="24"/>
          <w:lang w:val="fr-FR"/>
        </w:rPr>
        <w:tab/>
      </w:r>
      <w:r>
        <w:rPr>
          <w:b/>
          <w:sz w:val="26"/>
          <w:szCs w:val="24"/>
          <w:lang w:val="fr-FR"/>
        </w:rPr>
        <w:tab/>
        <w:t>(0,25 điểm)</w:t>
      </w:r>
      <w:r>
        <w:rPr>
          <w:b/>
          <w:sz w:val="26"/>
          <w:szCs w:val="24"/>
          <w:lang w:val="fr-FR"/>
        </w:rPr>
        <w:tab/>
      </w:r>
    </w:p>
    <w:p w:rsidR="000D6DED" w:rsidRPr="007209A9" w:rsidRDefault="000D6DED" w:rsidP="007209A9">
      <w:pPr>
        <w:rPr>
          <w:color w:val="000000" w:themeColor="text1"/>
        </w:rPr>
      </w:pPr>
    </w:p>
    <w:sectPr w:rsidR="000D6DED" w:rsidRPr="007209A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87" w:rsidRDefault="00966C87" w:rsidP="00894341">
      <w:pPr>
        <w:spacing w:after="0" w:line="240" w:lineRule="auto"/>
      </w:pPr>
      <w:r>
        <w:separator/>
      </w:r>
    </w:p>
  </w:endnote>
  <w:endnote w:type="continuationSeparator" w:id="0">
    <w:p w:rsidR="00966C87" w:rsidRDefault="00966C87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87" w:rsidRDefault="00966C87" w:rsidP="00894341">
      <w:pPr>
        <w:spacing w:after="0" w:line="240" w:lineRule="auto"/>
      </w:pPr>
      <w:r>
        <w:separator/>
      </w:r>
    </w:p>
  </w:footnote>
  <w:footnote w:type="continuationSeparator" w:id="0">
    <w:p w:rsidR="00966C87" w:rsidRDefault="00966C87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966C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966C87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966C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C585946"/>
    <w:multiLevelType w:val="multilevel"/>
    <w:tmpl w:val="2C585946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495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2DE3155D"/>
    <w:multiLevelType w:val="multilevel"/>
    <w:tmpl w:val="2DE3155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2A5E30"/>
    <w:multiLevelType w:val="multilevel"/>
    <w:tmpl w:val="3C2A5E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20030D8"/>
    <w:multiLevelType w:val="multilevel"/>
    <w:tmpl w:val="42003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42111"/>
    <w:multiLevelType w:val="multilevel"/>
    <w:tmpl w:val="4EF421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1E78ED"/>
    <w:multiLevelType w:val="singleLevel"/>
    <w:tmpl w:val="591E78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591E7CF7"/>
    <w:multiLevelType w:val="singleLevel"/>
    <w:tmpl w:val="591E7CF7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91E7D18"/>
    <w:multiLevelType w:val="singleLevel"/>
    <w:tmpl w:val="591E7D18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</w:num>
  <w:num w:numId="10">
    <w:abstractNumId w:val="21"/>
    <w:lvlOverride w:ilv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53FD8"/>
    <w:rsid w:val="00095302"/>
    <w:rsid w:val="00096246"/>
    <w:rsid w:val="000C5BA7"/>
    <w:rsid w:val="000D6DED"/>
    <w:rsid w:val="0011321E"/>
    <w:rsid w:val="002644CF"/>
    <w:rsid w:val="003C5136"/>
    <w:rsid w:val="003D6CC0"/>
    <w:rsid w:val="004811E5"/>
    <w:rsid w:val="004B64B2"/>
    <w:rsid w:val="004D1CC4"/>
    <w:rsid w:val="004D517C"/>
    <w:rsid w:val="004E055D"/>
    <w:rsid w:val="004E3C64"/>
    <w:rsid w:val="004F4585"/>
    <w:rsid w:val="00536C49"/>
    <w:rsid w:val="00537338"/>
    <w:rsid w:val="00541A51"/>
    <w:rsid w:val="005864CA"/>
    <w:rsid w:val="005C6B90"/>
    <w:rsid w:val="005D2D86"/>
    <w:rsid w:val="00687DFA"/>
    <w:rsid w:val="00713DB9"/>
    <w:rsid w:val="007209A9"/>
    <w:rsid w:val="00731707"/>
    <w:rsid w:val="00755B0D"/>
    <w:rsid w:val="00786AD0"/>
    <w:rsid w:val="007B5A36"/>
    <w:rsid w:val="007C02A3"/>
    <w:rsid w:val="00883192"/>
    <w:rsid w:val="00894341"/>
    <w:rsid w:val="008A6AE8"/>
    <w:rsid w:val="008F7162"/>
    <w:rsid w:val="00954DA9"/>
    <w:rsid w:val="00966C87"/>
    <w:rsid w:val="009F6FF2"/>
    <w:rsid w:val="00A03913"/>
    <w:rsid w:val="00A96AC0"/>
    <w:rsid w:val="00AC118C"/>
    <w:rsid w:val="00AC14DB"/>
    <w:rsid w:val="00B13D4D"/>
    <w:rsid w:val="00BA6F59"/>
    <w:rsid w:val="00C331A8"/>
    <w:rsid w:val="00C550D7"/>
    <w:rsid w:val="00CD77CE"/>
    <w:rsid w:val="00D75E6B"/>
    <w:rsid w:val="00D9238E"/>
    <w:rsid w:val="00DB40AF"/>
    <w:rsid w:val="00DE5A29"/>
    <w:rsid w:val="00DE5D17"/>
    <w:rsid w:val="00DF5DE4"/>
    <w:rsid w:val="00DF5F76"/>
    <w:rsid w:val="00EE16F2"/>
    <w:rsid w:val="00F45308"/>
    <w:rsid w:val="00F7190C"/>
    <w:rsid w:val="00F72504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3A5AF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4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2018-12-16T02:02:00Z</cp:lastPrinted>
  <dcterms:created xsi:type="dcterms:W3CDTF">2018-12-16T02:48:00Z</dcterms:created>
  <dcterms:modified xsi:type="dcterms:W3CDTF">2018-12-16T02:48:00Z</dcterms:modified>
</cp:coreProperties>
</file>