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5A" w:rsidRPr="000B7D18" w:rsidRDefault="00C6625A" w:rsidP="00C6625A">
      <w:pPr>
        <w:jc w:val="center"/>
        <w:rPr>
          <w:rFonts w:eastAsia="Times New Roman" w:cs="Times New Roman"/>
          <w:b/>
          <w:color w:val="0D0D0D" w:themeColor="text1" w:themeTint="F2"/>
          <w:sz w:val="40"/>
          <w:szCs w:val="40"/>
        </w:rPr>
      </w:pPr>
      <w:r w:rsidRPr="000B7D18">
        <w:rPr>
          <w:b/>
          <w:color w:val="0D0D0D" w:themeColor="text1" w:themeTint="F2"/>
          <w:sz w:val="40"/>
          <w:szCs w:val="40"/>
          <w:highlight w:val="red"/>
        </w:rPr>
        <w:t>Đề luyện tập tổng hợp</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7254"/>
        <w:gridCol w:w="1197"/>
      </w:tblGrid>
      <w:tr w:rsidR="00C6625A" w:rsidTr="00C6625A">
        <w:trPr>
          <w:trHeight w:val="292"/>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Bài</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Nội dung</w:t>
            </w:r>
          </w:p>
        </w:tc>
        <w:tc>
          <w:tcPr>
            <w:tcW w:w="1287"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Đáp án</w:t>
            </w:r>
          </w:p>
        </w:tc>
      </w:tr>
      <w:tr w:rsidR="00C6625A" w:rsidTr="00C6625A">
        <w:trPr>
          <w:trHeight w:val="277"/>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1</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rPr>
              <w:t xml:space="preserve">Tính </w:t>
            </w:r>
            <w:r>
              <w:rPr>
                <w:sz w:val="26"/>
                <w:szCs w:val="26"/>
                <w:lang w:val="vi-VN"/>
              </w:rPr>
              <w:t>2</w:t>
            </w:r>
            <w:r>
              <w:rPr>
                <w:sz w:val="26"/>
                <w:szCs w:val="26"/>
              </w:rPr>
              <w:t>49</w:t>
            </w:r>
            <w:r>
              <w:rPr>
                <w:sz w:val="26"/>
                <w:szCs w:val="26"/>
                <w:lang w:val="vi-VN"/>
              </w:rPr>
              <w:t xml:space="preserve"> × </w:t>
            </w:r>
            <w:r>
              <w:rPr>
                <w:sz w:val="26"/>
                <w:szCs w:val="26"/>
              </w:rPr>
              <w:t>7</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292"/>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2</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rPr>
              <w:t xml:space="preserve">Tính </w:t>
            </w:r>
            <w:r>
              <w:rPr>
                <w:sz w:val="26"/>
                <w:szCs w:val="26"/>
                <w:lang w:val="vi-VN"/>
              </w:rPr>
              <w:t xml:space="preserve">972 : </w:t>
            </w:r>
            <w:r>
              <w:rPr>
                <w:sz w:val="26"/>
                <w:szCs w:val="26"/>
              </w:rPr>
              <w:t>6</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277"/>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3</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rPr>
              <w:t xml:space="preserve">Tìm Y biết </w:t>
            </w:r>
            <w:r>
              <w:rPr>
                <w:sz w:val="26"/>
                <w:szCs w:val="26"/>
                <w:lang w:val="vi-VN"/>
              </w:rPr>
              <w:t xml:space="preserve">Y : </w:t>
            </w:r>
            <w:r>
              <w:rPr>
                <w:sz w:val="26"/>
                <w:szCs w:val="26"/>
              </w:rPr>
              <w:t>1</w:t>
            </w:r>
            <w:r>
              <w:rPr>
                <w:sz w:val="26"/>
                <w:szCs w:val="26"/>
                <w:lang w:val="vi-VN"/>
              </w:rPr>
              <w:t>9 = 7 (dư 4)</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292"/>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4</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rPr>
              <w:t>Tìm Y biết 87 : Y = 9 (dư 6)</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292"/>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5</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rPr>
              <w:t>Tính nhanh: 14 : 8 + 10 : 8 =</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277"/>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6</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rPr>
              <w:t>Tính nhanh: 13 x 48 + 13 x 51 + 13 =</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84"/>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7</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rPr>
              <w:t xml:space="preserve">So sánh:      </w:t>
            </w:r>
            <w:r>
              <w:rPr>
                <w:sz w:val="26"/>
                <w:szCs w:val="26"/>
                <w:lang w:val="vi-VN"/>
              </w:rPr>
              <w:t>6dm 8mm   ……..    680mm</w:t>
            </w:r>
            <w:r>
              <w:rPr>
                <w:sz w:val="26"/>
                <w:szCs w:val="26"/>
              </w:rPr>
              <w:t xml:space="preserve">;   </w:t>
            </w:r>
            <w:r>
              <w:rPr>
                <w:sz w:val="26"/>
                <w:szCs w:val="26"/>
                <w:lang w:val="vi-VN"/>
              </w:rPr>
              <w:t>9m 7dm    ……..    99dm</w:t>
            </w:r>
          </w:p>
          <w:p w:rsidR="00C6625A" w:rsidRDefault="00C6625A">
            <w:pPr>
              <w:rPr>
                <w:sz w:val="26"/>
                <w:szCs w:val="26"/>
                <w:lang w:val="vi-VN"/>
              </w:rPr>
            </w:pPr>
            <w:r>
              <w:rPr>
                <w:sz w:val="26"/>
                <w:szCs w:val="26"/>
                <w:lang w:val="vi-VN"/>
              </w:rPr>
              <w:t>5m 17cm …  517cm</w:t>
            </w:r>
            <w:r>
              <w:rPr>
                <w:sz w:val="26"/>
                <w:szCs w:val="26"/>
              </w:rPr>
              <w:t xml:space="preserve">;    </w:t>
            </w:r>
            <w:r>
              <w:rPr>
                <w:sz w:val="26"/>
                <w:szCs w:val="26"/>
                <w:lang w:val="vi-VN"/>
              </w:rPr>
              <w:t>420mm  …  4dm 2mm</w:t>
            </w:r>
            <w:r>
              <w:rPr>
                <w:sz w:val="26"/>
                <w:szCs w:val="26"/>
              </w:rPr>
              <w:t xml:space="preserve">;    </w:t>
            </w:r>
            <w:r>
              <w:rPr>
                <w:sz w:val="26"/>
                <w:szCs w:val="26"/>
                <w:lang w:val="vi-VN"/>
              </w:rPr>
              <w:t>8dam 5m ………..85m</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862"/>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8</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spacing w:line="360" w:lineRule="auto"/>
              <w:rPr>
                <w:sz w:val="26"/>
                <w:szCs w:val="26"/>
              </w:rPr>
            </w:pPr>
            <w:r>
              <w:rPr>
                <w:sz w:val="26"/>
                <w:szCs w:val="26"/>
              </w:rPr>
              <w:t xml:space="preserve">Tính: 8 dam + 5dam =……………; 56 dm </w:t>
            </w:r>
            <w:r>
              <w:rPr>
                <w:sz w:val="26"/>
                <w:szCs w:val="26"/>
                <w:lang w:val="vi-VN"/>
              </w:rPr>
              <w:t>×</w:t>
            </w:r>
            <w:r>
              <w:rPr>
                <w:sz w:val="26"/>
                <w:szCs w:val="26"/>
              </w:rPr>
              <w:t xml:space="preserve"> 8 = ……………..</w:t>
            </w:r>
          </w:p>
          <w:p w:rsidR="00C6625A" w:rsidRDefault="00C6625A">
            <w:pPr>
              <w:spacing w:line="360" w:lineRule="auto"/>
              <w:rPr>
                <w:sz w:val="26"/>
                <w:szCs w:val="26"/>
              </w:rPr>
            </w:pPr>
            <w:r>
              <w:rPr>
                <w:sz w:val="26"/>
                <w:szCs w:val="26"/>
              </w:rPr>
              <w:t>24km : 3 + 102km =………..; 42km : 7 + 348km =…………….</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84"/>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9</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b/>
                <w:i/>
                <w:sz w:val="26"/>
                <w:szCs w:val="26"/>
              </w:rPr>
            </w:pPr>
            <w:r>
              <w:rPr>
                <w:sz w:val="26"/>
                <w:szCs w:val="26"/>
                <w:lang w:val="vi-VN"/>
              </w:rPr>
              <w:t>Con chó nặng 24kg, con thỏ nhẹ hơn con chó 18kg. Hỏi con chó nặng gấp mấy lần con thỏ?</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69"/>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10</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lang w:val="vi-VN"/>
              </w:rPr>
              <w:t>Trong vườn có 36 cây táo. Số cây chanh ít hơn số cây táo 27 cây. Hỏi số cây chanh bằng một phần mấy số cây táo?</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84"/>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11</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rPr>
              <w:t>Một cửa hàng có tất cả 81kg đỗ xanh và đỗ đen. Trong đó có 9kg đỗ xanh, hỏi số kg đỗ xanh bằng một phần mấy số kg đỗ đen?</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69"/>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12</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rPr>
              <w:t>Một quyển truyện dày 96 trang, Minh đã đọc hai phần ba</w:t>
            </w:r>
            <w:r>
              <w:rPr>
                <w:rFonts w:eastAsia="SimSun"/>
                <w:sz w:val="26"/>
                <w:szCs w:val="26"/>
              </w:rPr>
              <w:t xml:space="preserve"> quyển truyện đó. Hỏi Minh còn phải đọc bao nhiêu trang nữa mới xong?</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84"/>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13</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lang w:val="vi-VN"/>
              </w:rPr>
              <w:t xml:space="preserve">Hai năm nữa ông 63 tuổi và lúc đó tuổi cháu bằng </w:t>
            </w:r>
            <w:r>
              <w:rPr>
                <w:sz w:val="26"/>
                <w:szCs w:val="26"/>
              </w:rPr>
              <w:t>một phần chín</w:t>
            </w:r>
            <w:r>
              <w:rPr>
                <w:sz w:val="26"/>
                <w:szCs w:val="26"/>
                <w:lang w:val="vi-VN"/>
              </w:rPr>
              <w:t xml:space="preserve"> tuổi ông. Hỏi hiện nay cháu bao nhiêu tuổi?</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69"/>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lastRenderedPageBreak/>
              <w:t>14</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lang w:val="vi-VN"/>
              </w:rPr>
              <w:t xml:space="preserve">Quãng đường AB dài 172m, quãng đường BC dài gấp 4 lần quãng đường AB. Hỏi quãng đường </w:t>
            </w:r>
            <w:r>
              <w:rPr>
                <w:sz w:val="26"/>
                <w:szCs w:val="26"/>
              </w:rPr>
              <w:t>B</w:t>
            </w:r>
            <w:r>
              <w:rPr>
                <w:sz w:val="26"/>
                <w:szCs w:val="26"/>
                <w:lang w:val="vi-VN"/>
              </w:rPr>
              <w:t>C dài bao nhiêu mét?</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84"/>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15</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lang w:val="vi-VN"/>
              </w:rPr>
              <w:t>Đàn gà nhà Lan có 6 con gà trống, số gà mái gấp 4 lần số gà trống. Hỏi nhà Lan nuôi tất cả bao nhiêu con gà?</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69"/>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16</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lang w:val="vi-VN"/>
              </w:rPr>
              <w:t xml:space="preserve">Trên cây có 48 quả bưởi. Sau khi hái, số quả trên cây giảm đi </w:t>
            </w:r>
            <w:r>
              <w:rPr>
                <w:sz w:val="26"/>
                <w:szCs w:val="26"/>
              </w:rPr>
              <w:t>3</w:t>
            </w:r>
            <w:r>
              <w:rPr>
                <w:sz w:val="26"/>
                <w:szCs w:val="26"/>
                <w:lang w:val="vi-VN"/>
              </w:rPr>
              <w:t xml:space="preserve"> lần</w:t>
            </w:r>
            <w:r>
              <w:rPr>
                <w:sz w:val="26"/>
                <w:szCs w:val="26"/>
              </w:rPr>
              <w:t xml:space="preserve"> so với lúc đầu</w:t>
            </w:r>
            <w:r>
              <w:rPr>
                <w:sz w:val="26"/>
                <w:szCs w:val="26"/>
                <w:lang w:val="vi-VN"/>
              </w:rPr>
              <w:t>. Hỏi đã hái bao nhiêu quả bưởi?</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84"/>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17</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lang w:val="vi-VN"/>
              </w:rPr>
              <w:t>Có 3 thùng dầu, mỗi thùng chứa 125 lít. Người ta lấy ra 185 lít dầu từ các thùng đó. Hỏi còn lại bao nhiêu lít dầu?</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569"/>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18</w:t>
            </w:r>
          </w:p>
        </w:tc>
        <w:tc>
          <w:tcPr>
            <w:tcW w:w="816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rPr>
                <w:sz w:val="26"/>
                <w:szCs w:val="26"/>
              </w:rPr>
            </w:pPr>
            <w:r>
              <w:rPr>
                <w:sz w:val="26"/>
                <w:szCs w:val="26"/>
                <w:lang w:val="vi-VN"/>
              </w:rPr>
              <w:t>Cửa hàng có 78kg gạo, buổi sáng cửa hàng bán được 15kg gạo. Số gạo còn lại được chia đều vào 9 túi. Hỏi mỗi túi có bao nhiêu ki-lô-gam gạo?</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2338"/>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19</w:t>
            </w:r>
          </w:p>
        </w:tc>
        <w:tc>
          <w:tcPr>
            <w:tcW w:w="8162" w:type="dxa"/>
            <w:tcBorders>
              <w:top w:val="single" w:sz="4" w:space="0" w:color="auto"/>
              <w:left w:val="single" w:sz="4" w:space="0" w:color="auto"/>
              <w:bottom w:val="single" w:sz="4" w:space="0" w:color="auto"/>
              <w:right w:val="single" w:sz="4" w:space="0" w:color="auto"/>
            </w:tcBorders>
            <w:vAlign w:val="center"/>
          </w:tcPr>
          <w:p w:rsidR="00C6625A" w:rsidRDefault="00C6625A">
            <w:pPr>
              <w:rPr>
                <w:sz w:val="26"/>
                <w:szCs w:val="26"/>
              </w:rPr>
            </w:pPr>
            <w:r>
              <w:rPr>
                <w:sz w:val="26"/>
                <w:szCs w:val="26"/>
                <w:lang w:val="vi-VN"/>
              </w:rPr>
              <w:t>Nêu tên đỉnh và các cạnh góc vuông có trong hình bên</w:t>
            </w:r>
            <w:r>
              <w:rPr>
                <w:sz w:val="26"/>
                <w:szCs w:val="26"/>
              </w:rPr>
              <w:t>:</w:t>
            </w:r>
          </w:p>
          <w:p w:rsidR="00C6625A" w:rsidRDefault="00C6625A">
            <w:pPr>
              <w:rPr>
                <w:sz w:val="26"/>
                <w:szCs w:val="26"/>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1983105</wp:posOffset>
                      </wp:positionH>
                      <wp:positionV relativeFrom="paragraph">
                        <wp:posOffset>85090</wp:posOffset>
                      </wp:positionV>
                      <wp:extent cx="952500" cy="1057275"/>
                      <wp:effectExtent l="11430" t="8890" r="7620" b="1016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B36E0" id="Rectangle 43" o:spid="_x0000_s1026" style="position:absolute;margin-left:156.15pt;margin-top:6.7pt;width: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HQIAAD4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2935605</wp:posOffset>
                      </wp:positionH>
                      <wp:positionV relativeFrom="paragraph">
                        <wp:posOffset>85090</wp:posOffset>
                      </wp:positionV>
                      <wp:extent cx="285750" cy="0"/>
                      <wp:effectExtent l="11430" t="8890" r="7620" b="1016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2F451" id="_x0000_t32" coordsize="21600,21600" o:spt="32" o:oned="t" path="m,l21600,21600e" filled="f">
                      <v:path arrowok="t" fillok="f" o:connecttype="none"/>
                      <o:lock v:ext="edit" shapetype="t"/>
                    </v:shapetype>
                    <v:shape id="Straight Arrow Connector 42" o:spid="_x0000_s1026" type="#_x0000_t32" style="position:absolute;margin-left:231.15pt;margin-top:6.7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1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2935605</wp:posOffset>
                      </wp:positionH>
                      <wp:positionV relativeFrom="paragraph">
                        <wp:posOffset>85090</wp:posOffset>
                      </wp:positionV>
                      <wp:extent cx="285750" cy="1057275"/>
                      <wp:effectExtent l="11430" t="8890" r="7620" b="1016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AE107" id="Straight Arrow Connector 41" o:spid="_x0000_s1026" type="#_x0000_t32" style="position:absolute;margin-left:231.15pt;margin-top:6.7pt;width:22.5pt;height:8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1611630</wp:posOffset>
                      </wp:positionH>
                      <wp:positionV relativeFrom="paragraph">
                        <wp:posOffset>85090</wp:posOffset>
                      </wp:positionV>
                      <wp:extent cx="371475" cy="0"/>
                      <wp:effectExtent l="11430" t="8890" r="7620" b="101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86608" id="Straight Arrow Connector 40" o:spid="_x0000_s1026" type="#_x0000_t32" style="position:absolute;margin-left:126.9pt;margin-top:6.7pt;width:29.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1611630</wp:posOffset>
                      </wp:positionH>
                      <wp:positionV relativeFrom="paragraph">
                        <wp:posOffset>85090</wp:posOffset>
                      </wp:positionV>
                      <wp:extent cx="371475" cy="1057275"/>
                      <wp:effectExtent l="11430" t="8890" r="7620" b="101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7BC39" id="Straight Arrow Connector 39" o:spid="_x0000_s1026" type="#_x0000_t32" style="position:absolute;margin-left:126.9pt;margin-top:6.7pt;width:29.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"/>
                  </w:pict>
                </mc:Fallback>
              </mc:AlternateContent>
            </w:r>
          </w:p>
          <w:p w:rsidR="00C6625A" w:rsidRDefault="00C6625A">
            <w:pPr>
              <w:rPr>
                <w:sz w:val="26"/>
                <w:szCs w:val="26"/>
              </w:rPr>
            </w:pPr>
          </w:p>
          <w:p w:rsidR="00C6625A" w:rsidRDefault="00C6625A">
            <w:pPr>
              <w:rPr>
                <w:sz w:val="26"/>
                <w:szCs w:val="26"/>
              </w:rPr>
            </w:pPr>
          </w:p>
          <w:p w:rsidR="00C6625A" w:rsidRDefault="00C6625A">
            <w:pPr>
              <w:rPr>
                <w:sz w:val="26"/>
                <w:szCs w:val="26"/>
              </w:rPr>
            </w:pPr>
          </w:p>
          <w:p w:rsidR="00C6625A" w:rsidRDefault="00C6625A">
            <w:pPr>
              <w:rPr>
                <w:sz w:val="26"/>
                <w:szCs w:val="26"/>
              </w:rPr>
            </w:pPr>
          </w:p>
          <w:p w:rsidR="00C6625A" w:rsidRDefault="00C6625A">
            <w:pPr>
              <w:rPr>
                <w:sz w:val="26"/>
                <w:szCs w:val="26"/>
              </w:rPr>
            </w:pPr>
          </w:p>
          <w:p w:rsidR="00C6625A" w:rsidRDefault="00C6625A">
            <w:pPr>
              <w:rPr>
                <w:sz w:val="26"/>
                <w:szCs w:val="26"/>
              </w:rPr>
            </w:pP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r w:rsidR="00C6625A" w:rsidTr="00C6625A">
        <w:trPr>
          <w:trHeight w:val="2308"/>
        </w:trPr>
        <w:tc>
          <w:tcPr>
            <w:tcW w:w="952" w:type="dxa"/>
            <w:tcBorders>
              <w:top w:val="single" w:sz="4" w:space="0" w:color="auto"/>
              <w:left w:val="single" w:sz="4" w:space="0" w:color="auto"/>
              <w:bottom w:val="single" w:sz="4" w:space="0" w:color="auto"/>
              <w:right w:val="single" w:sz="4" w:space="0" w:color="auto"/>
            </w:tcBorders>
            <w:vAlign w:val="center"/>
            <w:hideMark/>
          </w:tcPr>
          <w:p w:rsidR="00C6625A" w:rsidRDefault="00C6625A">
            <w:pPr>
              <w:jc w:val="center"/>
              <w:rPr>
                <w:sz w:val="26"/>
                <w:szCs w:val="26"/>
              </w:rPr>
            </w:pPr>
            <w:r>
              <w:rPr>
                <w:sz w:val="26"/>
                <w:szCs w:val="26"/>
              </w:rPr>
              <w:t>20</w:t>
            </w:r>
          </w:p>
        </w:tc>
        <w:tc>
          <w:tcPr>
            <w:tcW w:w="8162" w:type="dxa"/>
            <w:tcBorders>
              <w:top w:val="single" w:sz="4" w:space="0" w:color="auto"/>
              <w:left w:val="single" w:sz="4" w:space="0" w:color="auto"/>
              <w:bottom w:val="single" w:sz="4" w:space="0" w:color="auto"/>
              <w:right w:val="single" w:sz="4" w:space="0" w:color="auto"/>
            </w:tcBorders>
            <w:vAlign w:val="center"/>
          </w:tcPr>
          <w:p w:rsidR="00C6625A" w:rsidRDefault="00C6625A">
            <w:pPr>
              <w:rPr>
                <w:sz w:val="26"/>
                <w:szCs w:val="26"/>
                <w:lang w:val="vi-VN"/>
              </w:rPr>
            </w:pPr>
            <w:r>
              <w:rPr>
                <w:sz w:val="26"/>
                <w:szCs w:val="26"/>
                <w:lang w:val="vi-VN"/>
              </w:rPr>
              <w:t>Hình bên có ……. góc vuông</w:t>
            </w:r>
          </w:p>
          <w:p w:rsidR="00C6625A" w:rsidRDefault="00C6625A">
            <w:pPr>
              <w:rPr>
                <w:sz w:val="26"/>
                <w:szCs w:val="26"/>
                <w:lang w:val="vi-VN"/>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2302510</wp:posOffset>
                      </wp:positionH>
                      <wp:positionV relativeFrom="paragraph">
                        <wp:posOffset>123825</wp:posOffset>
                      </wp:positionV>
                      <wp:extent cx="1466850" cy="1143000"/>
                      <wp:effectExtent l="5080" t="8255" r="1397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734A" id="Rectangle 38" o:spid="_x0000_s1026" style="position:absolute;margin-left:181.3pt;margin-top:9.75pt;width:115.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1290320</wp:posOffset>
                      </wp:positionH>
                      <wp:positionV relativeFrom="paragraph">
                        <wp:posOffset>133350</wp:posOffset>
                      </wp:positionV>
                      <wp:extent cx="1009650" cy="1143000"/>
                      <wp:effectExtent l="8255" t="8890" r="10795"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8F2C6" id="Straight Arrow Connector 37" o:spid="_x0000_s1026" type="#_x0000_t32" style="position:absolute;margin-left:101.6pt;margin-top:10.5pt;width:79.5pt;height:90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"/>
                  </w:pict>
                </mc:Fallback>
              </mc:AlternateContent>
            </w:r>
          </w:p>
          <w:p w:rsidR="00C6625A" w:rsidRDefault="00C6625A">
            <w:pPr>
              <w:rPr>
                <w:sz w:val="26"/>
                <w:szCs w:val="26"/>
                <w:lang w:val="vi-VN"/>
              </w:rPr>
            </w:pPr>
          </w:p>
          <w:p w:rsidR="00C6625A" w:rsidRDefault="00C6625A">
            <w:pPr>
              <w:rPr>
                <w:sz w:val="26"/>
                <w:szCs w:val="26"/>
                <w:lang w:val="vi-VN"/>
              </w:rPr>
            </w:pPr>
          </w:p>
          <w:p w:rsidR="00C6625A" w:rsidRDefault="00C6625A">
            <w:pPr>
              <w:rPr>
                <w:sz w:val="26"/>
                <w:szCs w:val="26"/>
                <w:lang w:val="vi-VN"/>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1303655</wp:posOffset>
                      </wp:positionH>
                      <wp:positionV relativeFrom="paragraph">
                        <wp:posOffset>236220</wp:posOffset>
                      </wp:positionV>
                      <wp:extent cx="1009650" cy="0"/>
                      <wp:effectExtent l="10160" t="13335" r="8890" b="57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7CE9E" id="Straight Arrow Connector 36" o:spid="_x0000_s1026" type="#_x0000_t32" style="position:absolute;margin-left:102.65pt;margin-top:18.6pt;width:7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DEv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"/>
                  </w:pict>
                </mc:Fallback>
              </mc:AlternateContent>
            </w:r>
          </w:p>
          <w:p w:rsidR="00C6625A" w:rsidRDefault="00C6625A">
            <w:pPr>
              <w:rPr>
                <w:sz w:val="26"/>
                <w:szCs w:val="26"/>
              </w:rPr>
            </w:pPr>
            <w:r>
              <w:rPr>
                <w:sz w:val="26"/>
                <w:szCs w:val="26"/>
                <w:lang w:val="vi-VN"/>
              </w:rPr>
              <w:t xml:space="preserve">                                           </w:t>
            </w:r>
          </w:p>
          <w:p w:rsidR="00C6625A" w:rsidRDefault="00C6625A">
            <w:pPr>
              <w:rPr>
                <w:sz w:val="26"/>
                <w:szCs w:val="26"/>
                <w:lang w:val="vi-VN"/>
              </w:rPr>
            </w:pPr>
            <w:r>
              <w:rPr>
                <w:sz w:val="26"/>
                <w:szCs w:val="26"/>
                <w:lang w:val="vi-VN"/>
              </w:rPr>
              <w:lastRenderedPageBreak/>
              <w:t xml:space="preserve">Có ……… góc không vuông                                   </w:t>
            </w:r>
          </w:p>
          <w:p w:rsidR="00C6625A" w:rsidRDefault="00C6625A">
            <w:pPr>
              <w:rPr>
                <w:sz w:val="26"/>
                <w:szCs w:val="26"/>
              </w:rPr>
            </w:pPr>
            <w:r>
              <w:rPr>
                <w:sz w:val="26"/>
                <w:szCs w:val="26"/>
                <w:lang w:val="vi-VN"/>
              </w:rPr>
              <w:t xml:space="preserve">                                                                                                                  </w:t>
            </w:r>
            <w:r>
              <w:rPr>
                <w:sz w:val="26"/>
                <w:szCs w:val="26"/>
                <w:lang w:val="vi-VN"/>
              </w:rPr>
              <w:tab/>
              <w:t xml:space="preserve">                                                        </w:t>
            </w:r>
          </w:p>
        </w:tc>
        <w:tc>
          <w:tcPr>
            <w:tcW w:w="1287" w:type="dxa"/>
            <w:tcBorders>
              <w:top w:val="single" w:sz="4" w:space="0" w:color="auto"/>
              <w:left w:val="single" w:sz="4" w:space="0" w:color="auto"/>
              <w:bottom w:val="single" w:sz="4" w:space="0" w:color="auto"/>
              <w:right w:val="single" w:sz="4" w:space="0" w:color="auto"/>
            </w:tcBorders>
          </w:tcPr>
          <w:p w:rsidR="00C6625A" w:rsidRDefault="00C6625A">
            <w:pPr>
              <w:rPr>
                <w:sz w:val="26"/>
                <w:szCs w:val="26"/>
              </w:rPr>
            </w:pPr>
          </w:p>
        </w:tc>
      </w:tr>
    </w:tbl>
    <w:p w:rsidR="000D6DED" w:rsidRPr="003D2534" w:rsidRDefault="000D6DED" w:rsidP="003D2534"/>
    <w:sectPr w:rsidR="000D6DED" w:rsidRPr="003D253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BCB" w:rsidRDefault="00844BCB" w:rsidP="00894341">
      <w:pPr>
        <w:spacing w:after="0" w:line="240" w:lineRule="auto"/>
      </w:pPr>
      <w:r>
        <w:separator/>
      </w:r>
    </w:p>
  </w:endnote>
  <w:endnote w:type="continuationSeparator" w:id="0">
    <w:p w:rsidR="00844BCB" w:rsidRDefault="00844BCB"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BCB" w:rsidRDefault="00844BCB" w:rsidP="00894341">
      <w:pPr>
        <w:spacing w:after="0" w:line="240" w:lineRule="auto"/>
      </w:pPr>
      <w:r>
        <w:separator/>
      </w:r>
    </w:p>
  </w:footnote>
  <w:footnote w:type="continuationSeparator" w:id="0">
    <w:p w:rsidR="00844BCB" w:rsidRDefault="00844BCB"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44B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844BCB"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44B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000005"/>
    <w:multiLevelType w:val="multilevel"/>
    <w:tmpl w:val="0000000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0000006"/>
    <w:multiLevelType w:val="multilevel"/>
    <w:tmpl w:val="0000000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9"/>
    <w:multiLevelType w:val="multilevel"/>
    <w:tmpl w:val="0000000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000000A"/>
    <w:multiLevelType w:val="multilevel"/>
    <w:tmpl w:val="0000000A"/>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000000B"/>
    <w:multiLevelType w:val="multilevel"/>
    <w:tmpl w:val="0000000B"/>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C"/>
    <w:multiLevelType w:val="multilevel"/>
    <w:tmpl w:val="0000000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000000F"/>
    <w:multiLevelType w:val="multilevel"/>
    <w:tmpl w:val="0000000F"/>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0000010"/>
    <w:multiLevelType w:val="multilevel"/>
    <w:tmpl w:val="0000001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0000011"/>
    <w:multiLevelType w:val="multilevel"/>
    <w:tmpl w:val="0000001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0000013"/>
    <w:multiLevelType w:val="multilevel"/>
    <w:tmpl w:val="00000013"/>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0000014"/>
    <w:multiLevelType w:val="multilevel"/>
    <w:tmpl w:val="0000001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0000015"/>
    <w:multiLevelType w:val="multilevel"/>
    <w:tmpl w:val="0000001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C585946"/>
    <w:multiLevelType w:val="multilevel"/>
    <w:tmpl w:val="2C585946"/>
    <w:lvl w:ilvl="0">
      <w:start w:val="1"/>
      <w:numFmt w:val="lowerLetter"/>
      <w:lvlText w:val="%1)"/>
      <w:lvlJc w:val="left"/>
      <w:pPr>
        <w:tabs>
          <w:tab w:val="num" w:pos="1365"/>
        </w:tabs>
        <w:ind w:left="1365" w:hanging="495"/>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5" w15:restartNumberingAfterBreak="0">
    <w:nsid w:val="2DE3155D"/>
    <w:multiLevelType w:val="multilevel"/>
    <w:tmpl w:val="2DE3155D"/>
    <w:lvl w:ilvl="0">
      <w:start w:val="1"/>
      <w:numFmt w:val="lowerLetter"/>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C2A5E30"/>
    <w:multiLevelType w:val="multilevel"/>
    <w:tmpl w:val="3C2A5E3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420030D8"/>
    <w:multiLevelType w:val="multilevel"/>
    <w:tmpl w:val="420030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F42111"/>
    <w:multiLevelType w:val="multilevel"/>
    <w:tmpl w:val="4EF42111"/>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591E78ED"/>
    <w:multiLevelType w:val="singleLevel"/>
    <w:tmpl w:val="591E78ED"/>
    <w:lvl w:ilvl="0">
      <w:start w:val="1"/>
      <w:numFmt w:val="bullet"/>
      <w:lvlText w:val=""/>
      <w:lvlJc w:val="left"/>
      <w:pPr>
        <w:ind w:left="420" w:hanging="420"/>
      </w:pPr>
      <w:rPr>
        <w:rFonts w:ascii="Wingdings" w:hAnsi="Wingdings" w:hint="default"/>
      </w:rPr>
    </w:lvl>
  </w:abstractNum>
  <w:abstractNum w:abstractNumId="20" w15:restartNumberingAfterBreak="0">
    <w:nsid w:val="591E7CF7"/>
    <w:multiLevelType w:val="singleLevel"/>
    <w:tmpl w:val="591E7CF7"/>
    <w:lvl w:ilvl="0">
      <w:start w:val="1"/>
      <w:numFmt w:val="bullet"/>
      <w:lvlText w:val="̶"/>
      <w:lvlJc w:val="left"/>
      <w:pPr>
        <w:ind w:left="420" w:hanging="420"/>
      </w:pPr>
      <w:rPr>
        <w:rFonts w:ascii="Times New Roman" w:hAnsi="Times New Roman" w:cs="Times New Roman" w:hint="default"/>
      </w:rPr>
    </w:lvl>
  </w:abstractNum>
  <w:abstractNum w:abstractNumId="21" w15:restartNumberingAfterBreak="0">
    <w:nsid w:val="591E7D18"/>
    <w:multiLevelType w:val="singleLevel"/>
    <w:tmpl w:val="591E7D18"/>
    <w:lvl w:ilvl="0">
      <w:start w:val="1"/>
      <w:numFmt w:val="bullet"/>
      <w:lvlText w:val="̶"/>
      <w:lvlJc w:val="left"/>
      <w:pPr>
        <w:ind w:left="420" w:hanging="420"/>
      </w:pPr>
      <w:rPr>
        <w:rFonts w:ascii="Times New Roman" w:hAnsi="Times New Roman"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9"/>
    <w:lvlOverride w:ilvl="0"/>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20"/>
    <w:lvlOverride w:ilvl="0"/>
  </w:num>
  <w:num w:numId="10">
    <w:abstractNumId w:val="21"/>
    <w:lvlOverride w:ilvl="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53FD8"/>
    <w:rsid w:val="0008708F"/>
    <w:rsid w:val="00095302"/>
    <w:rsid w:val="00096246"/>
    <w:rsid w:val="000B7D18"/>
    <w:rsid w:val="000C5BA7"/>
    <w:rsid w:val="000D6DED"/>
    <w:rsid w:val="0011321E"/>
    <w:rsid w:val="002644CF"/>
    <w:rsid w:val="002C709C"/>
    <w:rsid w:val="003C5136"/>
    <w:rsid w:val="003D2534"/>
    <w:rsid w:val="003D6CC0"/>
    <w:rsid w:val="00414CE3"/>
    <w:rsid w:val="004811E5"/>
    <w:rsid w:val="004B64B2"/>
    <w:rsid w:val="004C1A5B"/>
    <w:rsid w:val="004D1CC4"/>
    <w:rsid w:val="004D517C"/>
    <w:rsid w:val="004E055D"/>
    <w:rsid w:val="004E3C64"/>
    <w:rsid w:val="004F4585"/>
    <w:rsid w:val="0053075C"/>
    <w:rsid w:val="00536C49"/>
    <w:rsid w:val="00537338"/>
    <w:rsid w:val="00541A51"/>
    <w:rsid w:val="005864CA"/>
    <w:rsid w:val="005C6B90"/>
    <w:rsid w:val="005D2D86"/>
    <w:rsid w:val="00687DFA"/>
    <w:rsid w:val="00696808"/>
    <w:rsid w:val="00713DB9"/>
    <w:rsid w:val="007209A9"/>
    <w:rsid w:val="00731707"/>
    <w:rsid w:val="00746A58"/>
    <w:rsid w:val="00755B0D"/>
    <w:rsid w:val="00786AD0"/>
    <w:rsid w:val="007B5A36"/>
    <w:rsid w:val="007C02A3"/>
    <w:rsid w:val="008006F5"/>
    <w:rsid w:val="00810CF8"/>
    <w:rsid w:val="00813612"/>
    <w:rsid w:val="00844BCB"/>
    <w:rsid w:val="00883192"/>
    <w:rsid w:val="00894341"/>
    <w:rsid w:val="008A6AE8"/>
    <w:rsid w:val="008F7162"/>
    <w:rsid w:val="00954DA9"/>
    <w:rsid w:val="009F6FF2"/>
    <w:rsid w:val="00A03913"/>
    <w:rsid w:val="00A96AC0"/>
    <w:rsid w:val="00AC118C"/>
    <w:rsid w:val="00AC14DB"/>
    <w:rsid w:val="00B13D4D"/>
    <w:rsid w:val="00B23D81"/>
    <w:rsid w:val="00BA6F59"/>
    <w:rsid w:val="00BC2D0F"/>
    <w:rsid w:val="00C331A8"/>
    <w:rsid w:val="00C550D7"/>
    <w:rsid w:val="00C6625A"/>
    <w:rsid w:val="00CD77CE"/>
    <w:rsid w:val="00D75E6B"/>
    <w:rsid w:val="00D9238E"/>
    <w:rsid w:val="00DB40AF"/>
    <w:rsid w:val="00DB6AB1"/>
    <w:rsid w:val="00DE5A29"/>
    <w:rsid w:val="00DE5D17"/>
    <w:rsid w:val="00DF5DE4"/>
    <w:rsid w:val="00DF5F76"/>
    <w:rsid w:val="00E900FD"/>
    <w:rsid w:val="00EE16F2"/>
    <w:rsid w:val="00EF366A"/>
    <w:rsid w:val="00F45308"/>
    <w:rsid w:val="00F630B2"/>
    <w:rsid w:val="00F7190C"/>
    <w:rsid w:val="00F72504"/>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3A5AF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45308"/>
  </w:style>
  <w:style w:type="paragraph" w:styleId="BodyText">
    <w:name w:val="Body Text"/>
    <w:basedOn w:val="Normal"/>
    <w:link w:val="BodyTextChar"/>
    <w:uiPriority w:val="1"/>
    <w:semiHidden/>
    <w:unhideWhenUsed/>
    <w:qFormat/>
    <w:rsid w:val="00EF366A"/>
    <w:pPr>
      <w:widowControl w:val="0"/>
      <w:autoSpaceDE w:val="0"/>
      <w:autoSpaceDN w:val="0"/>
      <w:spacing w:before="150" w:after="0" w:line="240" w:lineRule="auto"/>
      <w:ind w:left="118"/>
      <w:jc w:val="both"/>
    </w:pPr>
    <w:rPr>
      <w:rFonts w:eastAsia="Times New Roman" w:cs="Times New Roman"/>
      <w:sz w:val="26"/>
      <w:szCs w:val="26"/>
      <w:lang w:bidi="en-US"/>
    </w:rPr>
  </w:style>
  <w:style w:type="character" w:customStyle="1" w:styleId="BodyTextChar">
    <w:name w:val="Body Text Char"/>
    <w:basedOn w:val="DefaultParagraphFont"/>
    <w:link w:val="BodyText"/>
    <w:uiPriority w:val="1"/>
    <w:semiHidden/>
    <w:rsid w:val="00EF366A"/>
    <w:rPr>
      <w:sz w:val="26"/>
      <w:szCs w:val="26"/>
      <w:lang w:bidi="en-US"/>
    </w:rPr>
  </w:style>
  <w:style w:type="paragraph" w:styleId="NormalWeb">
    <w:name w:val="Normal (Web)"/>
    <w:basedOn w:val="Normal"/>
    <w:uiPriority w:val="99"/>
    <w:semiHidden/>
    <w:unhideWhenUsed/>
    <w:rsid w:val="0053075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0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670">
      <w:bodyDiv w:val="1"/>
      <w:marLeft w:val="0"/>
      <w:marRight w:val="0"/>
      <w:marTop w:val="0"/>
      <w:marBottom w:val="0"/>
      <w:divBdr>
        <w:top w:val="none" w:sz="0" w:space="0" w:color="auto"/>
        <w:left w:val="none" w:sz="0" w:space="0" w:color="auto"/>
        <w:bottom w:val="none" w:sz="0" w:space="0" w:color="auto"/>
        <w:right w:val="none" w:sz="0" w:space="0" w:color="auto"/>
      </w:divBdr>
    </w:div>
    <w:div w:id="163016521">
      <w:bodyDiv w:val="1"/>
      <w:marLeft w:val="0"/>
      <w:marRight w:val="0"/>
      <w:marTop w:val="0"/>
      <w:marBottom w:val="0"/>
      <w:divBdr>
        <w:top w:val="none" w:sz="0" w:space="0" w:color="auto"/>
        <w:left w:val="none" w:sz="0" w:space="0" w:color="auto"/>
        <w:bottom w:val="none" w:sz="0" w:space="0" w:color="auto"/>
        <w:right w:val="none" w:sz="0" w:space="0" w:color="auto"/>
      </w:divBdr>
    </w:div>
    <w:div w:id="207840095">
      <w:bodyDiv w:val="1"/>
      <w:marLeft w:val="0"/>
      <w:marRight w:val="0"/>
      <w:marTop w:val="0"/>
      <w:marBottom w:val="0"/>
      <w:divBdr>
        <w:top w:val="none" w:sz="0" w:space="0" w:color="auto"/>
        <w:left w:val="none" w:sz="0" w:space="0" w:color="auto"/>
        <w:bottom w:val="none" w:sz="0" w:space="0" w:color="auto"/>
        <w:right w:val="none" w:sz="0" w:space="0" w:color="auto"/>
      </w:divBdr>
    </w:div>
    <w:div w:id="375354515">
      <w:bodyDiv w:val="1"/>
      <w:marLeft w:val="0"/>
      <w:marRight w:val="0"/>
      <w:marTop w:val="0"/>
      <w:marBottom w:val="0"/>
      <w:divBdr>
        <w:top w:val="none" w:sz="0" w:space="0" w:color="auto"/>
        <w:left w:val="none" w:sz="0" w:space="0" w:color="auto"/>
        <w:bottom w:val="none" w:sz="0" w:space="0" w:color="auto"/>
        <w:right w:val="none" w:sz="0" w:space="0" w:color="auto"/>
      </w:divBdr>
    </w:div>
    <w:div w:id="462819162">
      <w:bodyDiv w:val="1"/>
      <w:marLeft w:val="0"/>
      <w:marRight w:val="0"/>
      <w:marTop w:val="0"/>
      <w:marBottom w:val="0"/>
      <w:divBdr>
        <w:top w:val="none" w:sz="0" w:space="0" w:color="auto"/>
        <w:left w:val="none" w:sz="0" w:space="0" w:color="auto"/>
        <w:bottom w:val="none" w:sz="0" w:space="0" w:color="auto"/>
        <w:right w:val="none" w:sz="0" w:space="0" w:color="auto"/>
      </w:divBdr>
    </w:div>
    <w:div w:id="557595061">
      <w:bodyDiv w:val="1"/>
      <w:marLeft w:val="0"/>
      <w:marRight w:val="0"/>
      <w:marTop w:val="0"/>
      <w:marBottom w:val="0"/>
      <w:divBdr>
        <w:top w:val="none" w:sz="0" w:space="0" w:color="auto"/>
        <w:left w:val="none" w:sz="0" w:space="0" w:color="auto"/>
        <w:bottom w:val="none" w:sz="0" w:space="0" w:color="auto"/>
        <w:right w:val="none" w:sz="0" w:space="0" w:color="auto"/>
      </w:divBdr>
    </w:div>
    <w:div w:id="851842611">
      <w:bodyDiv w:val="1"/>
      <w:marLeft w:val="0"/>
      <w:marRight w:val="0"/>
      <w:marTop w:val="0"/>
      <w:marBottom w:val="0"/>
      <w:divBdr>
        <w:top w:val="none" w:sz="0" w:space="0" w:color="auto"/>
        <w:left w:val="none" w:sz="0" w:space="0" w:color="auto"/>
        <w:bottom w:val="none" w:sz="0" w:space="0" w:color="auto"/>
        <w:right w:val="none" w:sz="0" w:space="0" w:color="auto"/>
      </w:divBdr>
    </w:div>
    <w:div w:id="1112211508">
      <w:bodyDiv w:val="1"/>
      <w:marLeft w:val="0"/>
      <w:marRight w:val="0"/>
      <w:marTop w:val="0"/>
      <w:marBottom w:val="0"/>
      <w:divBdr>
        <w:top w:val="none" w:sz="0" w:space="0" w:color="auto"/>
        <w:left w:val="none" w:sz="0" w:space="0" w:color="auto"/>
        <w:bottom w:val="none" w:sz="0" w:space="0" w:color="auto"/>
        <w:right w:val="none" w:sz="0" w:space="0" w:color="auto"/>
      </w:divBdr>
    </w:div>
    <w:div w:id="1163400978">
      <w:bodyDiv w:val="1"/>
      <w:marLeft w:val="0"/>
      <w:marRight w:val="0"/>
      <w:marTop w:val="0"/>
      <w:marBottom w:val="0"/>
      <w:divBdr>
        <w:top w:val="none" w:sz="0" w:space="0" w:color="auto"/>
        <w:left w:val="none" w:sz="0" w:space="0" w:color="auto"/>
        <w:bottom w:val="none" w:sz="0" w:space="0" w:color="auto"/>
        <w:right w:val="none" w:sz="0" w:space="0" w:color="auto"/>
      </w:divBdr>
    </w:div>
    <w:div w:id="1450396509">
      <w:bodyDiv w:val="1"/>
      <w:marLeft w:val="0"/>
      <w:marRight w:val="0"/>
      <w:marTop w:val="0"/>
      <w:marBottom w:val="0"/>
      <w:divBdr>
        <w:top w:val="none" w:sz="0" w:space="0" w:color="auto"/>
        <w:left w:val="none" w:sz="0" w:space="0" w:color="auto"/>
        <w:bottom w:val="none" w:sz="0" w:space="0" w:color="auto"/>
        <w:right w:val="none" w:sz="0" w:space="0" w:color="auto"/>
      </w:divBdr>
    </w:div>
    <w:div w:id="1499925384">
      <w:bodyDiv w:val="1"/>
      <w:marLeft w:val="0"/>
      <w:marRight w:val="0"/>
      <w:marTop w:val="0"/>
      <w:marBottom w:val="0"/>
      <w:divBdr>
        <w:top w:val="none" w:sz="0" w:space="0" w:color="auto"/>
        <w:left w:val="none" w:sz="0" w:space="0" w:color="auto"/>
        <w:bottom w:val="none" w:sz="0" w:space="0" w:color="auto"/>
        <w:right w:val="none" w:sz="0" w:space="0" w:color="auto"/>
      </w:divBdr>
    </w:div>
    <w:div w:id="1906798271">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
    <w:div w:id="21136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2018-12-16T03:13:00Z</cp:lastPrinted>
  <dcterms:created xsi:type="dcterms:W3CDTF">2018-12-16T03:44:00Z</dcterms:created>
  <dcterms:modified xsi:type="dcterms:W3CDTF">2018-12-16T03:44:00Z</dcterms:modified>
</cp:coreProperties>
</file>