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6D7" w:rsidRPr="005E4DAB" w:rsidRDefault="008576D7" w:rsidP="008576D7">
      <w:pPr>
        <w:jc w:val="center"/>
        <w:rPr>
          <w:rFonts w:eastAsia="Times New Roman" w:cs="Times New Roman"/>
          <w:b/>
          <w:color w:val="FF0000"/>
          <w:sz w:val="40"/>
          <w:szCs w:val="40"/>
        </w:rPr>
      </w:pPr>
      <w:r w:rsidRPr="005E4DAB">
        <w:rPr>
          <w:b/>
          <w:color w:val="FF0000"/>
          <w:sz w:val="40"/>
          <w:szCs w:val="40"/>
          <w:highlight w:val="green"/>
        </w:rPr>
        <w:t>Đề luyện tập hình học HKI – Toán 3</w:t>
      </w:r>
      <w:r w:rsidRPr="005E4DAB">
        <w:rPr>
          <w:b/>
          <w:color w:val="FF0000"/>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230"/>
        <w:gridCol w:w="1211"/>
      </w:tblGrid>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Bài</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Nội dung</w:t>
            </w:r>
          </w:p>
        </w:tc>
        <w:tc>
          <w:tcPr>
            <w:tcW w:w="1297"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Đáp án</w:t>
            </w:r>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1</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Chu vi hình chữ nhật bằng chu vi hình vuông cạnh 45m. Chiều dài bằng 65m. Tính chiều rộng của hình chữ nhật.</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2</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Tính diện tích 1 miếng bìa hình chữ nhật biết nếu giảm chiều dài 6cm, và giữ nguyên chiều rộng thì được 1 miếng bìa hình vuông và diện tích miếng bìa giảm 48cm</w:t>
            </w:r>
            <w:r w:rsidRPr="00985060">
              <w:rPr>
                <w:color w:val="222222"/>
                <w:szCs w:val="28"/>
                <w:vertAlign w:val="superscript"/>
              </w:rPr>
              <w:t>2</w:t>
            </w:r>
            <w:r w:rsidRPr="00985060">
              <w:rPr>
                <w:color w:val="222222"/>
                <w:szCs w:val="28"/>
              </w:rPr>
              <w:t>.</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3</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Một hình chữ nhật có chiều dài 4dm8cm, chiều dài gấp 4 lần chiều rộng. Hỏi diện tích hình chữ nhật là bao nhiêu?</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4</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Một hình chữ nhật có chu vi bằng chu vi hình vuông cạnh 9m. Biết chiều dài hcn = 10m. Hỏi diện tích hình chữ nhật là bao nhiêu?</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5</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Một thửa ruộng hình chữ nhật có chiều rộng bằng 120m, chiều dài gấp 3 lần chiều rộng. Hỏi chu vi thửa ruộng là bao nhiêu?</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6</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Hình chữ nhật có chiều dài 45m, chiều rộng hình chữ nhật bằng hình vuông có chu vi 100m. Tính chu vi hình chữ nhật đó?</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7</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Một hình chữ nhật có chu vi là 46cm, chiều dài bằng 15cm, tính diện tích hình chữ nhật đó.</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bookmarkStart w:id="0" w:name="_GoBack"/>
            <w:bookmarkEnd w:id="0"/>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8</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Tính diện tích của 1 miếng bìa hình vuông biết cạnh hình vuông bằng chiều rộng của hình chữ nhật có chu vi bằng 6dm8cm. Chiều dài của hình chữ nhật có số cm bằng số tự nhiên lớn nhất có 1 chữ số nhân 3.</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9</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Một hình chữ nhật có chiều rộng bằng một phần ba chiều dài, nếu tăng chiều dài thêm 2cm thì diện tích hình chữ nhật tăng thêm 16cm</w:t>
            </w:r>
            <w:r w:rsidRPr="00985060">
              <w:rPr>
                <w:color w:val="222222"/>
                <w:szCs w:val="28"/>
                <w:vertAlign w:val="superscript"/>
              </w:rPr>
              <w:t>2</w:t>
            </w:r>
            <w:r w:rsidRPr="00985060">
              <w:rPr>
                <w:color w:val="222222"/>
                <w:szCs w:val="28"/>
              </w:rPr>
              <w:t>. Tính diện tích hình chữ nhật đó?</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10</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Một hình chữ nhật có chiều dài gấp đôi chiều rộng. Tính chu vi hình chữ nhật biết diện tích hình chữ nhật bằng 32cm</w:t>
            </w:r>
            <w:r w:rsidRPr="00985060">
              <w:rPr>
                <w:color w:val="222222"/>
                <w:szCs w:val="28"/>
                <w:vertAlign w:val="superscript"/>
              </w:rPr>
              <w:t>2</w:t>
            </w:r>
            <w:r w:rsidRPr="00985060">
              <w:rPr>
                <w:color w:val="222222"/>
                <w:szCs w:val="28"/>
              </w:rPr>
              <w:t>.</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t>11</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Một hình chữ nhật có chiều rộng bằng một phần ba chiều dài. Tính chu vi hình chữ nhật đó biết diện tích hình chữ nhật bằng 27cm</w:t>
            </w:r>
            <w:r w:rsidRPr="00985060">
              <w:rPr>
                <w:color w:val="222222"/>
                <w:szCs w:val="28"/>
                <w:vertAlign w:val="superscript"/>
              </w:rPr>
              <w:t>2</w:t>
            </w:r>
            <w:r w:rsidRPr="00985060">
              <w:rPr>
                <w:color w:val="222222"/>
                <w:szCs w:val="28"/>
              </w:rPr>
              <w:t>.</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p>
        </w:tc>
      </w:tr>
      <w:tr w:rsidR="008576D7" w:rsidRPr="00985060" w:rsidTr="008576D7">
        <w:tc>
          <w:tcPr>
            <w:tcW w:w="959"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jc w:val="center"/>
              <w:rPr>
                <w:szCs w:val="28"/>
              </w:rPr>
            </w:pPr>
            <w:r w:rsidRPr="00985060">
              <w:rPr>
                <w:szCs w:val="28"/>
              </w:rPr>
              <w:lastRenderedPageBreak/>
              <w:t>12</w:t>
            </w:r>
          </w:p>
        </w:tc>
        <w:tc>
          <w:tcPr>
            <w:tcW w:w="8221" w:type="dxa"/>
            <w:tcBorders>
              <w:top w:val="single" w:sz="4" w:space="0" w:color="auto"/>
              <w:left w:val="single" w:sz="4" w:space="0" w:color="auto"/>
              <w:bottom w:val="single" w:sz="4" w:space="0" w:color="auto"/>
              <w:right w:val="single" w:sz="4" w:space="0" w:color="auto"/>
            </w:tcBorders>
            <w:vAlign w:val="center"/>
            <w:hideMark/>
          </w:tcPr>
          <w:p w:rsidR="008576D7" w:rsidRPr="00985060" w:rsidRDefault="008576D7">
            <w:pPr>
              <w:shd w:val="clear" w:color="auto" w:fill="FFFFFF"/>
              <w:spacing w:before="100" w:beforeAutospacing="1" w:after="100" w:afterAutospacing="1"/>
              <w:ind w:left="-108"/>
              <w:rPr>
                <w:color w:val="222222"/>
                <w:szCs w:val="28"/>
              </w:rPr>
            </w:pPr>
            <w:r w:rsidRPr="00985060">
              <w:rPr>
                <w:color w:val="222222"/>
                <w:szCs w:val="28"/>
              </w:rPr>
              <w:t>Một hình chữ nhật có chiều rộng bằng 1/3 chiều dài. Nếu tăng chiều dài thêm 2cm thì diện tích hình chữ nhật tăng 16cm</w:t>
            </w:r>
            <w:r w:rsidRPr="00985060">
              <w:rPr>
                <w:color w:val="222222"/>
                <w:szCs w:val="28"/>
                <w:vertAlign w:val="superscript"/>
              </w:rPr>
              <w:t>2</w:t>
            </w:r>
            <w:r w:rsidRPr="00985060">
              <w:rPr>
                <w:color w:val="222222"/>
                <w:szCs w:val="28"/>
              </w:rPr>
              <w:t>. Tính diện tích hình chữ nhật đó.</w:t>
            </w:r>
          </w:p>
        </w:tc>
        <w:tc>
          <w:tcPr>
            <w:tcW w:w="1297" w:type="dxa"/>
            <w:tcBorders>
              <w:top w:val="single" w:sz="4" w:space="0" w:color="auto"/>
              <w:left w:val="single" w:sz="4" w:space="0" w:color="auto"/>
              <w:bottom w:val="single" w:sz="4" w:space="0" w:color="auto"/>
              <w:right w:val="single" w:sz="4" w:space="0" w:color="auto"/>
            </w:tcBorders>
          </w:tcPr>
          <w:p w:rsidR="008576D7" w:rsidRPr="00985060" w:rsidRDefault="008576D7">
            <w:pPr>
              <w:rPr>
                <w:szCs w:val="28"/>
              </w:rPr>
            </w:pPr>
          </w:p>
        </w:tc>
      </w:tr>
    </w:tbl>
    <w:p w:rsidR="008576D7" w:rsidRPr="00985060" w:rsidRDefault="008576D7" w:rsidP="008576D7">
      <w:pPr>
        <w:rPr>
          <w:szCs w:val="28"/>
        </w:rPr>
      </w:pPr>
    </w:p>
    <w:p w:rsidR="000D6DED" w:rsidRPr="00985060" w:rsidRDefault="000D6DED" w:rsidP="008576D7">
      <w:pPr>
        <w:rPr>
          <w:szCs w:val="28"/>
        </w:rPr>
      </w:pPr>
    </w:p>
    <w:sectPr w:rsidR="000D6DED" w:rsidRPr="00985060">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BB3" w:rsidRDefault="00182BB3" w:rsidP="00894341">
      <w:pPr>
        <w:spacing w:after="0" w:line="240" w:lineRule="auto"/>
      </w:pPr>
      <w:r>
        <w:separator/>
      </w:r>
    </w:p>
  </w:endnote>
  <w:endnote w:type="continuationSeparator" w:id="0">
    <w:p w:rsidR="00182BB3" w:rsidRDefault="00182BB3"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32721910"/>
  <w:bookmarkStart w:id="3" w:name="_Hlk532721911"/>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BB3" w:rsidRDefault="00182BB3" w:rsidP="00894341">
      <w:pPr>
        <w:spacing w:after="0" w:line="240" w:lineRule="auto"/>
      </w:pPr>
      <w:r>
        <w:separator/>
      </w:r>
    </w:p>
  </w:footnote>
  <w:footnote w:type="continuationSeparator" w:id="0">
    <w:p w:rsidR="00182BB3" w:rsidRDefault="00182BB3"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182B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182BB3" w:rsidP="00894341">
    <w:pPr>
      <w:jc w:val="center"/>
      <w:rPr>
        <w:b/>
        <w:color w:val="FF0000"/>
      </w:rPr>
    </w:pPr>
    <w:bookmarkStart w:id="1" w:name="_Hlk5327218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bookmarkEnd w:id="1"/>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182B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000002"/>
    <w:multiLevelType w:val="multilevel"/>
    <w:tmpl w:val="0000000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0000005"/>
    <w:multiLevelType w:val="multilevel"/>
    <w:tmpl w:val="0000000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0000006"/>
    <w:multiLevelType w:val="multilevel"/>
    <w:tmpl w:val="0000000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9"/>
    <w:multiLevelType w:val="multilevel"/>
    <w:tmpl w:val="00000009"/>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000000A"/>
    <w:multiLevelType w:val="multilevel"/>
    <w:tmpl w:val="0000000A"/>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000000B"/>
    <w:multiLevelType w:val="multilevel"/>
    <w:tmpl w:val="0000000B"/>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0C"/>
    <w:multiLevelType w:val="multilevel"/>
    <w:tmpl w:val="0000000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000000F"/>
    <w:multiLevelType w:val="multilevel"/>
    <w:tmpl w:val="0000000F"/>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0000010"/>
    <w:multiLevelType w:val="multilevel"/>
    <w:tmpl w:val="0000001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0000011"/>
    <w:multiLevelType w:val="multilevel"/>
    <w:tmpl w:val="0000001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0000013"/>
    <w:multiLevelType w:val="multilevel"/>
    <w:tmpl w:val="00000013"/>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0000014"/>
    <w:multiLevelType w:val="multilevel"/>
    <w:tmpl w:val="0000001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0000015"/>
    <w:multiLevelType w:val="multilevel"/>
    <w:tmpl w:val="0000001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CE84737"/>
    <w:multiLevelType w:val="hybridMultilevel"/>
    <w:tmpl w:val="2B444B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0F95561"/>
    <w:multiLevelType w:val="hybridMultilevel"/>
    <w:tmpl w:val="2C087D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54D7137"/>
    <w:multiLevelType w:val="hybridMultilevel"/>
    <w:tmpl w:val="2DFC60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6E3091B"/>
    <w:multiLevelType w:val="multilevel"/>
    <w:tmpl w:val="26E3091B"/>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15:restartNumberingAfterBreak="0">
    <w:nsid w:val="2C585946"/>
    <w:multiLevelType w:val="multilevel"/>
    <w:tmpl w:val="2C585946"/>
    <w:lvl w:ilvl="0">
      <w:start w:val="1"/>
      <w:numFmt w:val="lowerLetter"/>
      <w:lvlText w:val="%1)"/>
      <w:lvlJc w:val="left"/>
      <w:pPr>
        <w:tabs>
          <w:tab w:val="num" w:pos="1365"/>
        </w:tabs>
        <w:ind w:left="1365" w:hanging="495"/>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9" w15:restartNumberingAfterBreak="0">
    <w:nsid w:val="2DE3155D"/>
    <w:multiLevelType w:val="multilevel"/>
    <w:tmpl w:val="2DE3155D"/>
    <w:lvl w:ilvl="0">
      <w:start w:val="1"/>
      <w:numFmt w:val="lowerLetter"/>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6837B80"/>
    <w:multiLevelType w:val="multilevel"/>
    <w:tmpl w:val="36837B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2A5E30"/>
    <w:multiLevelType w:val="multilevel"/>
    <w:tmpl w:val="3C2A5E30"/>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420030D8"/>
    <w:multiLevelType w:val="multilevel"/>
    <w:tmpl w:val="420030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6C7DAE"/>
    <w:multiLevelType w:val="hybridMultilevel"/>
    <w:tmpl w:val="9F7E27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800C93"/>
    <w:multiLevelType w:val="multilevel"/>
    <w:tmpl w:val="48800C9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9352B"/>
    <w:multiLevelType w:val="multilevel"/>
    <w:tmpl w:val="4D49352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C77D9F"/>
    <w:multiLevelType w:val="multilevel"/>
    <w:tmpl w:val="4EC77D9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F42111"/>
    <w:multiLevelType w:val="multilevel"/>
    <w:tmpl w:val="4EF42111"/>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15:restartNumberingAfterBreak="0">
    <w:nsid w:val="591E78ED"/>
    <w:multiLevelType w:val="singleLevel"/>
    <w:tmpl w:val="591E78ED"/>
    <w:lvl w:ilvl="0">
      <w:start w:val="1"/>
      <w:numFmt w:val="bullet"/>
      <w:lvlText w:val=""/>
      <w:lvlJc w:val="left"/>
      <w:pPr>
        <w:ind w:left="420" w:hanging="420"/>
      </w:pPr>
      <w:rPr>
        <w:rFonts w:ascii="Wingdings" w:hAnsi="Wingdings" w:hint="default"/>
      </w:rPr>
    </w:lvl>
  </w:abstractNum>
  <w:abstractNum w:abstractNumId="29" w15:restartNumberingAfterBreak="0">
    <w:nsid w:val="591E7CF7"/>
    <w:multiLevelType w:val="singleLevel"/>
    <w:tmpl w:val="591E7CF7"/>
    <w:lvl w:ilvl="0">
      <w:start w:val="1"/>
      <w:numFmt w:val="bullet"/>
      <w:lvlText w:val="̶"/>
      <w:lvlJc w:val="left"/>
      <w:pPr>
        <w:ind w:left="420" w:hanging="420"/>
      </w:pPr>
      <w:rPr>
        <w:rFonts w:ascii="Times New Roman" w:hAnsi="Times New Roman" w:cs="Times New Roman" w:hint="default"/>
      </w:rPr>
    </w:lvl>
  </w:abstractNum>
  <w:abstractNum w:abstractNumId="30" w15:restartNumberingAfterBreak="0">
    <w:nsid w:val="591E7D18"/>
    <w:multiLevelType w:val="singleLevel"/>
    <w:tmpl w:val="591E7D18"/>
    <w:lvl w:ilvl="0">
      <w:start w:val="1"/>
      <w:numFmt w:val="bullet"/>
      <w:lvlText w:val="̶"/>
      <w:lvlJc w:val="left"/>
      <w:pPr>
        <w:ind w:left="420" w:hanging="420"/>
      </w:pPr>
      <w:rPr>
        <w:rFonts w:ascii="Times New Roman" w:hAnsi="Times New Roman" w:cs="Times New Roman" w:hint="default"/>
      </w:rPr>
    </w:lvl>
  </w:abstractNum>
  <w:abstractNum w:abstractNumId="31" w15:restartNumberingAfterBreak="0">
    <w:nsid w:val="71261EC2"/>
    <w:multiLevelType w:val="multilevel"/>
    <w:tmpl w:val="71261EC2"/>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15:restartNumberingAfterBreak="0">
    <w:nsid w:val="76206F67"/>
    <w:multiLevelType w:val="multilevel"/>
    <w:tmpl w:val="76206F67"/>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B780F45"/>
    <w:multiLevelType w:val="hybridMultilevel"/>
    <w:tmpl w:val="582600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8"/>
    <w:lvlOverride w:ilvl="0"/>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29"/>
    <w:lvlOverride w:ilvl="0"/>
  </w:num>
  <w:num w:numId="10">
    <w:abstractNumId w:val="30"/>
    <w:lvlOverride w:ilvl="0"/>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100F1"/>
    <w:rsid w:val="00053FD8"/>
    <w:rsid w:val="0008708F"/>
    <w:rsid w:val="00095302"/>
    <w:rsid w:val="00096246"/>
    <w:rsid w:val="000A59F6"/>
    <w:rsid w:val="000B7D18"/>
    <w:rsid w:val="000C32B9"/>
    <w:rsid w:val="000C5BA7"/>
    <w:rsid w:val="000D6DED"/>
    <w:rsid w:val="0011321E"/>
    <w:rsid w:val="00180542"/>
    <w:rsid w:val="00182BB3"/>
    <w:rsid w:val="00186251"/>
    <w:rsid w:val="002644CF"/>
    <w:rsid w:val="00273E47"/>
    <w:rsid w:val="002C709C"/>
    <w:rsid w:val="002E2EFB"/>
    <w:rsid w:val="003C5136"/>
    <w:rsid w:val="003D2534"/>
    <w:rsid w:val="003D6CC0"/>
    <w:rsid w:val="00414CE3"/>
    <w:rsid w:val="00457BB3"/>
    <w:rsid w:val="004811E5"/>
    <w:rsid w:val="004B64B2"/>
    <w:rsid w:val="004C1A5B"/>
    <w:rsid w:val="004D1CC4"/>
    <w:rsid w:val="004D517C"/>
    <w:rsid w:val="004E055D"/>
    <w:rsid w:val="004E3C64"/>
    <w:rsid w:val="004F4585"/>
    <w:rsid w:val="00506E0E"/>
    <w:rsid w:val="00520D45"/>
    <w:rsid w:val="0053075C"/>
    <w:rsid w:val="00536C49"/>
    <w:rsid w:val="00537338"/>
    <w:rsid w:val="00541A51"/>
    <w:rsid w:val="0055788C"/>
    <w:rsid w:val="005864CA"/>
    <w:rsid w:val="005C6B90"/>
    <w:rsid w:val="005D2D86"/>
    <w:rsid w:val="005E4DAB"/>
    <w:rsid w:val="006217F5"/>
    <w:rsid w:val="00687DFA"/>
    <w:rsid w:val="00696808"/>
    <w:rsid w:val="006F71E8"/>
    <w:rsid w:val="00713DB9"/>
    <w:rsid w:val="007209A9"/>
    <w:rsid w:val="007315E6"/>
    <w:rsid w:val="00731707"/>
    <w:rsid w:val="00746A58"/>
    <w:rsid w:val="00755B0D"/>
    <w:rsid w:val="00786AD0"/>
    <w:rsid w:val="007B5A36"/>
    <w:rsid w:val="007C02A3"/>
    <w:rsid w:val="007F50D0"/>
    <w:rsid w:val="008006F5"/>
    <w:rsid w:val="00806C5E"/>
    <w:rsid w:val="00810CF8"/>
    <w:rsid w:val="00813612"/>
    <w:rsid w:val="008576D7"/>
    <w:rsid w:val="00873F5A"/>
    <w:rsid w:val="00883192"/>
    <w:rsid w:val="00894341"/>
    <w:rsid w:val="008A6AE8"/>
    <w:rsid w:val="008F7162"/>
    <w:rsid w:val="00954DA9"/>
    <w:rsid w:val="00965E04"/>
    <w:rsid w:val="009848E6"/>
    <w:rsid w:val="00985060"/>
    <w:rsid w:val="009A7915"/>
    <w:rsid w:val="009F6FF2"/>
    <w:rsid w:val="00A03913"/>
    <w:rsid w:val="00A4797C"/>
    <w:rsid w:val="00A96AC0"/>
    <w:rsid w:val="00AC118C"/>
    <w:rsid w:val="00AC14DB"/>
    <w:rsid w:val="00AD599D"/>
    <w:rsid w:val="00AF7267"/>
    <w:rsid w:val="00B13D4D"/>
    <w:rsid w:val="00B23D81"/>
    <w:rsid w:val="00B36B05"/>
    <w:rsid w:val="00B76070"/>
    <w:rsid w:val="00B9762F"/>
    <w:rsid w:val="00BA6F59"/>
    <w:rsid w:val="00BC2D0F"/>
    <w:rsid w:val="00BD147D"/>
    <w:rsid w:val="00C331A8"/>
    <w:rsid w:val="00C550D7"/>
    <w:rsid w:val="00C56F55"/>
    <w:rsid w:val="00C6625A"/>
    <w:rsid w:val="00CA6E3F"/>
    <w:rsid w:val="00CD77CE"/>
    <w:rsid w:val="00D75E6B"/>
    <w:rsid w:val="00D9238E"/>
    <w:rsid w:val="00DB40AF"/>
    <w:rsid w:val="00DB6AB1"/>
    <w:rsid w:val="00DE5A29"/>
    <w:rsid w:val="00DE5D17"/>
    <w:rsid w:val="00DF5DE4"/>
    <w:rsid w:val="00DF5F76"/>
    <w:rsid w:val="00E01288"/>
    <w:rsid w:val="00E71F4E"/>
    <w:rsid w:val="00E900FD"/>
    <w:rsid w:val="00EE16F2"/>
    <w:rsid w:val="00EF366A"/>
    <w:rsid w:val="00F45308"/>
    <w:rsid w:val="00F630B2"/>
    <w:rsid w:val="00F7190C"/>
    <w:rsid w:val="00F72504"/>
    <w:rsid w:val="00F81AF3"/>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3A5AF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3">
    <w:name w:val="heading 3"/>
    <w:basedOn w:val="Normal"/>
    <w:next w:val="Normal"/>
    <w:link w:val="Heading3Char"/>
    <w:semiHidden/>
    <w:unhideWhenUsed/>
    <w:qFormat/>
    <w:rsid w:val="00965E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965E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965E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65E0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45308"/>
  </w:style>
  <w:style w:type="paragraph" w:styleId="BodyText">
    <w:name w:val="Body Text"/>
    <w:basedOn w:val="Normal"/>
    <w:link w:val="BodyTextChar"/>
    <w:uiPriority w:val="1"/>
    <w:semiHidden/>
    <w:unhideWhenUsed/>
    <w:qFormat/>
    <w:rsid w:val="00EF366A"/>
    <w:pPr>
      <w:widowControl w:val="0"/>
      <w:autoSpaceDE w:val="0"/>
      <w:autoSpaceDN w:val="0"/>
      <w:spacing w:before="150" w:after="0" w:line="240" w:lineRule="auto"/>
      <w:ind w:left="118"/>
      <w:jc w:val="both"/>
    </w:pPr>
    <w:rPr>
      <w:rFonts w:eastAsia="Times New Roman" w:cs="Times New Roman"/>
      <w:sz w:val="26"/>
      <w:szCs w:val="26"/>
      <w:lang w:bidi="en-US"/>
    </w:rPr>
  </w:style>
  <w:style w:type="character" w:customStyle="1" w:styleId="BodyTextChar">
    <w:name w:val="Body Text Char"/>
    <w:basedOn w:val="DefaultParagraphFont"/>
    <w:link w:val="BodyText"/>
    <w:uiPriority w:val="1"/>
    <w:semiHidden/>
    <w:rsid w:val="00EF366A"/>
    <w:rPr>
      <w:sz w:val="26"/>
      <w:szCs w:val="26"/>
      <w:lang w:bidi="en-US"/>
    </w:rPr>
  </w:style>
  <w:style w:type="paragraph" w:styleId="NormalWeb">
    <w:name w:val="Normal (Web)"/>
    <w:basedOn w:val="Normal"/>
    <w:semiHidden/>
    <w:unhideWhenUsed/>
    <w:rsid w:val="0053075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53075C"/>
    <w:rPr>
      <w:b/>
      <w:bCs/>
    </w:rPr>
  </w:style>
  <w:style w:type="character" w:customStyle="1" w:styleId="Heading3Char">
    <w:name w:val="Heading 3 Char"/>
    <w:basedOn w:val="DefaultParagraphFont"/>
    <w:link w:val="Heading3"/>
    <w:semiHidden/>
    <w:rsid w:val="00965E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65E04"/>
    <w:rPr>
      <w:rFonts w:asciiTheme="majorHAnsi" w:eastAsiaTheme="majorEastAsia" w:hAnsiTheme="majorHAnsi" w:cstheme="majorBidi"/>
      <w:i/>
      <w:iCs/>
      <w:color w:val="2F5496" w:themeColor="accent1" w:themeShade="BF"/>
      <w:sz w:val="28"/>
      <w:szCs w:val="22"/>
    </w:rPr>
  </w:style>
  <w:style w:type="character" w:customStyle="1" w:styleId="Heading6Char">
    <w:name w:val="Heading 6 Char"/>
    <w:basedOn w:val="DefaultParagraphFont"/>
    <w:link w:val="Heading6"/>
    <w:semiHidden/>
    <w:rsid w:val="00965E04"/>
    <w:rPr>
      <w:rFonts w:asciiTheme="majorHAnsi" w:eastAsiaTheme="majorEastAsia" w:hAnsiTheme="majorHAnsi" w:cstheme="majorBidi"/>
      <w:color w:val="1F3763" w:themeColor="accent1" w:themeShade="7F"/>
      <w:sz w:val="28"/>
      <w:szCs w:val="22"/>
    </w:rPr>
  </w:style>
  <w:style w:type="character" w:customStyle="1" w:styleId="Heading7Char">
    <w:name w:val="Heading 7 Char"/>
    <w:basedOn w:val="DefaultParagraphFont"/>
    <w:link w:val="Heading7"/>
    <w:semiHidden/>
    <w:rsid w:val="00965E04"/>
    <w:rPr>
      <w:rFonts w:asciiTheme="majorHAnsi" w:eastAsiaTheme="majorEastAsia" w:hAnsiTheme="majorHAnsi" w:cstheme="majorBidi"/>
      <w:i/>
      <w:iCs/>
      <w:color w:val="1F3763" w:themeColor="accent1" w:themeShade="7F"/>
      <w:sz w:val="28"/>
      <w:szCs w:val="22"/>
    </w:rPr>
  </w:style>
  <w:style w:type="paragraph" w:styleId="ListParagraph">
    <w:name w:val="List Paragraph"/>
    <w:basedOn w:val="Normal"/>
    <w:qFormat/>
    <w:rsid w:val="002E2EFB"/>
    <w:pPr>
      <w:spacing w:before="240" w:after="0" w:line="360" w:lineRule="auto"/>
      <w:ind w:left="720"/>
      <w:jc w:val="both"/>
    </w:pPr>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186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5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670">
      <w:bodyDiv w:val="1"/>
      <w:marLeft w:val="0"/>
      <w:marRight w:val="0"/>
      <w:marTop w:val="0"/>
      <w:marBottom w:val="0"/>
      <w:divBdr>
        <w:top w:val="none" w:sz="0" w:space="0" w:color="auto"/>
        <w:left w:val="none" w:sz="0" w:space="0" w:color="auto"/>
        <w:bottom w:val="none" w:sz="0" w:space="0" w:color="auto"/>
        <w:right w:val="none" w:sz="0" w:space="0" w:color="auto"/>
      </w:divBdr>
    </w:div>
    <w:div w:id="163016521">
      <w:bodyDiv w:val="1"/>
      <w:marLeft w:val="0"/>
      <w:marRight w:val="0"/>
      <w:marTop w:val="0"/>
      <w:marBottom w:val="0"/>
      <w:divBdr>
        <w:top w:val="none" w:sz="0" w:space="0" w:color="auto"/>
        <w:left w:val="none" w:sz="0" w:space="0" w:color="auto"/>
        <w:bottom w:val="none" w:sz="0" w:space="0" w:color="auto"/>
        <w:right w:val="none" w:sz="0" w:space="0" w:color="auto"/>
      </w:divBdr>
    </w:div>
    <w:div w:id="168641599">
      <w:bodyDiv w:val="1"/>
      <w:marLeft w:val="0"/>
      <w:marRight w:val="0"/>
      <w:marTop w:val="0"/>
      <w:marBottom w:val="0"/>
      <w:divBdr>
        <w:top w:val="none" w:sz="0" w:space="0" w:color="auto"/>
        <w:left w:val="none" w:sz="0" w:space="0" w:color="auto"/>
        <w:bottom w:val="none" w:sz="0" w:space="0" w:color="auto"/>
        <w:right w:val="none" w:sz="0" w:space="0" w:color="auto"/>
      </w:divBdr>
    </w:div>
    <w:div w:id="207840095">
      <w:bodyDiv w:val="1"/>
      <w:marLeft w:val="0"/>
      <w:marRight w:val="0"/>
      <w:marTop w:val="0"/>
      <w:marBottom w:val="0"/>
      <w:divBdr>
        <w:top w:val="none" w:sz="0" w:space="0" w:color="auto"/>
        <w:left w:val="none" w:sz="0" w:space="0" w:color="auto"/>
        <w:bottom w:val="none" w:sz="0" w:space="0" w:color="auto"/>
        <w:right w:val="none" w:sz="0" w:space="0" w:color="auto"/>
      </w:divBdr>
    </w:div>
    <w:div w:id="375354515">
      <w:bodyDiv w:val="1"/>
      <w:marLeft w:val="0"/>
      <w:marRight w:val="0"/>
      <w:marTop w:val="0"/>
      <w:marBottom w:val="0"/>
      <w:divBdr>
        <w:top w:val="none" w:sz="0" w:space="0" w:color="auto"/>
        <w:left w:val="none" w:sz="0" w:space="0" w:color="auto"/>
        <w:bottom w:val="none" w:sz="0" w:space="0" w:color="auto"/>
        <w:right w:val="none" w:sz="0" w:space="0" w:color="auto"/>
      </w:divBdr>
    </w:div>
    <w:div w:id="399641026">
      <w:bodyDiv w:val="1"/>
      <w:marLeft w:val="0"/>
      <w:marRight w:val="0"/>
      <w:marTop w:val="0"/>
      <w:marBottom w:val="0"/>
      <w:divBdr>
        <w:top w:val="none" w:sz="0" w:space="0" w:color="auto"/>
        <w:left w:val="none" w:sz="0" w:space="0" w:color="auto"/>
        <w:bottom w:val="none" w:sz="0" w:space="0" w:color="auto"/>
        <w:right w:val="none" w:sz="0" w:space="0" w:color="auto"/>
      </w:divBdr>
    </w:div>
    <w:div w:id="462819162">
      <w:bodyDiv w:val="1"/>
      <w:marLeft w:val="0"/>
      <w:marRight w:val="0"/>
      <w:marTop w:val="0"/>
      <w:marBottom w:val="0"/>
      <w:divBdr>
        <w:top w:val="none" w:sz="0" w:space="0" w:color="auto"/>
        <w:left w:val="none" w:sz="0" w:space="0" w:color="auto"/>
        <w:bottom w:val="none" w:sz="0" w:space="0" w:color="auto"/>
        <w:right w:val="none" w:sz="0" w:space="0" w:color="auto"/>
      </w:divBdr>
    </w:div>
    <w:div w:id="557595061">
      <w:bodyDiv w:val="1"/>
      <w:marLeft w:val="0"/>
      <w:marRight w:val="0"/>
      <w:marTop w:val="0"/>
      <w:marBottom w:val="0"/>
      <w:divBdr>
        <w:top w:val="none" w:sz="0" w:space="0" w:color="auto"/>
        <w:left w:val="none" w:sz="0" w:space="0" w:color="auto"/>
        <w:bottom w:val="none" w:sz="0" w:space="0" w:color="auto"/>
        <w:right w:val="none" w:sz="0" w:space="0" w:color="auto"/>
      </w:divBdr>
    </w:div>
    <w:div w:id="851842611">
      <w:bodyDiv w:val="1"/>
      <w:marLeft w:val="0"/>
      <w:marRight w:val="0"/>
      <w:marTop w:val="0"/>
      <w:marBottom w:val="0"/>
      <w:divBdr>
        <w:top w:val="none" w:sz="0" w:space="0" w:color="auto"/>
        <w:left w:val="none" w:sz="0" w:space="0" w:color="auto"/>
        <w:bottom w:val="none" w:sz="0" w:space="0" w:color="auto"/>
        <w:right w:val="none" w:sz="0" w:space="0" w:color="auto"/>
      </w:divBdr>
    </w:div>
    <w:div w:id="907613746">
      <w:bodyDiv w:val="1"/>
      <w:marLeft w:val="0"/>
      <w:marRight w:val="0"/>
      <w:marTop w:val="0"/>
      <w:marBottom w:val="0"/>
      <w:divBdr>
        <w:top w:val="none" w:sz="0" w:space="0" w:color="auto"/>
        <w:left w:val="none" w:sz="0" w:space="0" w:color="auto"/>
        <w:bottom w:val="none" w:sz="0" w:space="0" w:color="auto"/>
        <w:right w:val="none" w:sz="0" w:space="0" w:color="auto"/>
      </w:divBdr>
    </w:div>
    <w:div w:id="1112211508">
      <w:bodyDiv w:val="1"/>
      <w:marLeft w:val="0"/>
      <w:marRight w:val="0"/>
      <w:marTop w:val="0"/>
      <w:marBottom w:val="0"/>
      <w:divBdr>
        <w:top w:val="none" w:sz="0" w:space="0" w:color="auto"/>
        <w:left w:val="none" w:sz="0" w:space="0" w:color="auto"/>
        <w:bottom w:val="none" w:sz="0" w:space="0" w:color="auto"/>
        <w:right w:val="none" w:sz="0" w:space="0" w:color="auto"/>
      </w:divBdr>
    </w:div>
    <w:div w:id="1163400978">
      <w:bodyDiv w:val="1"/>
      <w:marLeft w:val="0"/>
      <w:marRight w:val="0"/>
      <w:marTop w:val="0"/>
      <w:marBottom w:val="0"/>
      <w:divBdr>
        <w:top w:val="none" w:sz="0" w:space="0" w:color="auto"/>
        <w:left w:val="none" w:sz="0" w:space="0" w:color="auto"/>
        <w:bottom w:val="none" w:sz="0" w:space="0" w:color="auto"/>
        <w:right w:val="none" w:sz="0" w:space="0" w:color="auto"/>
      </w:divBdr>
    </w:div>
    <w:div w:id="1202667403">
      <w:bodyDiv w:val="1"/>
      <w:marLeft w:val="0"/>
      <w:marRight w:val="0"/>
      <w:marTop w:val="0"/>
      <w:marBottom w:val="0"/>
      <w:divBdr>
        <w:top w:val="none" w:sz="0" w:space="0" w:color="auto"/>
        <w:left w:val="none" w:sz="0" w:space="0" w:color="auto"/>
        <w:bottom w:val="none" w:sz="0" w:space="0" w:color="auto"/>
        <w:right w:val="none" w:sz="0" w:space="0" w:color="auto"/>
      </w:divBdr>
    </w:div>
    <w:div w:id="1330593113">
      <w:bodyDiv w:val="1"/>
      <w:marLeft w:val="0"/>
      <w:marRight w:val="0"/>
      <w:marTop w:val="0"/>
      <w:marBottom w:val="0"/>
      <w:divBdr>
        <w:top w:val="none" w:sz="0" w:space="0" w:color="auto"/>
        <w:left w:val="none" w:sz="0" w:space="0" w:color="auto"/>
        <w:bottom w:val="none" w:sz="0" w:space="0" w:color="auto"/>
        <w:right w:val="none" w:sz="0" w:space="0" w:color="auto"/>
      </w:divBdr>
    </w:div>
    <w:div w:id="1431852763">
      <w:bodyDiv w:val="1"/>
      <w:marLeft w:val="0"/>
      <w:marRight w:val="0"/>
      <w:marTop w:val="0"/>
      <w:marBottom w:val="0"/>
      <w:divBdr>
        <w:top w:val="none" w:sz="0" w:space="0" w:color="auto"/>
        <w:left w:val="none" w:sz="0" w:space="0" w:color="auto"/>
        <w:bottom w:val="none" w:sz="0" w:space="0" w:color="auto"/>
        <w:right w:val="none" w:sz="0" w:space="0" w:color="auto"/>
      </w:divBdr>
    </w:div>
    <w:div w:id="1450396509">
      <w:bodyDiv w:val="1"/>
      <w:marLeft w:val="0"/>
      <w:marRight w:val="0"/>
      <w:marTop w:val="0"/>
      <w:marBottom w:val="0"/>
      <w:divBdr>
        <w:top w:val="none" w:sz="0" w:space="0" w:color="auto"/>
        <w:left w:val="none" w:sz="0" w:space="0" w:color="auto"/>
        <w:bottom w:val="none" w:sz="0" w:space="0" w:color="auto"/>
        <w:right w:val="none" w:sz="0" w:space="0" w:color="auto"/>
      </w:divBdr>
    </w:div>
    <w:div w:id="1498883912">
      <w:bodyDiv w:val="1"/>
      <w:marLeft w:val="0"/>
      <w:marRight w:val="0"/>
      <w:marTop w:val="0"/>
      <w:marBottom w:val="0"/>
      <w:divBdr>
        <w:top w:val="none" w:sz="0" w:space="0" w:color="auto"/>
        <w:left w:val="none" w:sz="0" w:space="0" w:color="auto"/>
        <w:bottom w:val="none" w:sz="0" w:space="0" w:color="auto"/>
        <w:right w:val="none" w:sz="0" w:space="0" w:color="auto"/>
      </w:divBdr>
    </w:div>
    <w:div w:id="1499925384">
      <w:bodyDiv w:val="1"/>
      <w:marLeft w:val="0"/>
      <w:marRight w:val="0"/>
      <w:marTop w:val="0"/>
      <w:marBottom w:val="0"/>
      <w:divBdr>
        <w:top w:val="none" w:sz="0" w:space="0" w:color="auto"/>
        <w:left w:val="none" w:sz="0" w:space="0" w:color="auto"/>
        <w:bottom w:val="none" w:sz="0" w:space="0" w:color="auto"/>
        <w:right w:val="none" w:sz="0" w:space="0" w:color="auto"/>
      </w:divBdr>
    </w:div>
    <w:div w:id="1649818396">
      <w:bodyDiv w:val="1"/>
      <w:marLeft w:val="0"/>
      <w:marRight w:val="0"/>
      <w:marTop w:val="0"/>
      <w:marBottom w:val="0"/>
      <w:divBdr>
        <w:top w:val="none" w:sz="0" w:space="0" w:color="auto"/>
        <w:left w:val="none" w:sz="0" w:space="0" w:color="auto"/>
        <w:bottom w:val="none" w:sz="0" w:space="0" w:color="auto"/>
        <w:right w:val="none" w:sz="0" w:space="0" w:color="auto"/>
      </w:divBdr>
    </w:div>
    <w:div w:id="1906798271">
      <w:bodyDiv w:val="1"/>
      <w:marLeft w:val="0"/>
      <w:marRight w:val="0"/>
      <w:marTop w:val="0"/>
      <w:marBottom w:val="0"/>
      <w:divBdr>
        <w:top w:val="none" w:sz="0" w:space="0" w:color="auto"/>
        <w:left w:val="none" w:sz="0" w:space="0" w:color="auto"/>
        <w:bottom w:val="none" w:sz="0" w:space="0" w:color="auto"/>
        <w:right w:val="none" w:sz="0" w:space="0" w:color="auto"/>
      </w:divBdr>
    </w:div>
    <w:div w:id="2001545221">
      <w:bodyDiv w:val="1"/>
      <w:marLeft w:val="0"/>
      <w:marRight w:val="0"/>
      <w:marTop w:val="0"/>
      <w:marBottom w:val="0"/>
      <w:divBdr>
        <w:top w:val="none" w:sz="0" w:space="0" w:color="auto"/>
        <w:left w:val="none" w:sz="0" w:space="0" w:color="auto"/>
        <w:bottom w:val="none" w:sz="0" w:space="0" w:color="auto"/>
        <w:right w:val="none" w:sz="0" w:space="0" w:color="auto"/>
      </w:divBdr>
    </w:div>
    <w:div w:id="2113628316">
      <w:bodyDiv w:val="1"/>
      <w:marLeft w:val="0"/>
      <w:marRight w:val="0"/>
      <w:marTop w:val="0"/>
      <w:marBottom w:val="0"/>
      <w:divBdr>
        <w:top w:val="none" w:sz="0" w:space="0" w:color="auto"/>
        <w:left w:val="none" w:sz="0" w:space="0" w:color="auto"/>
        <w:bottom w:val="none" w:sz="0" w:space="0" w:color="auto"/>
        <w:right w:val="none" w:sz="0" w:space="0" w:color="auto"/>
      </w:divBdr>
    </w:div>
    <w:div w:id="21285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F13AC-FF68-4D69-9792-6B151D9F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2018-12-16T06:44:00Z</cp:lastPrinted>
  <dcterms:created xsi:type="dcterms:W3CDTF">2018-12-16T06:53:00Z</dcterms:created>
  <dcterms:modified xsi:type="dcterms:W3CDTF">2018-12-16T06:53:00Z</dcterms:modified>
</cp:coreProperties>
</file>