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42" w:rsidRPr="00180542" w:rsidRDefault="00180542" w:rsidP="00E01288">
      <w:pPr>
        <w:spacing w:beforeLines="50" w:before="120" w:afterLines="50" w:after="120" w:line="360" w:lineRule="auto"/>
        <w:rPr>
          <w:b/>
          <w:bCs/>
          <w:color w:val="FF0000"/>
          <w:sz w:val="32"/>
          <w:szCs w:val="32"/>
        </w:rPr>
      </w:pPr>
      <w:r w:rsidRPr="009848E6">
        <w:rPr>
          <w:b/>
          <w:bCs/>
          <w:color w:val="FF0000"/>
          <w:sz w:val="32"/>
          <w:szCs w:val="32"/>
          <w:highlight w:val="green"/>
        </w:rPr>
        <w:t>ĐỀ KIỂM TRA GIỮA KỲ I TOÁN LỚP 3</w:t>
      </w:r>
    </w:p>
    <w:p w:rsidR="00180542" w:rsidRDefault="00180542" w:rsidP="00180542">
      <w:pPr>
        <w:spacing w:beforeLines="50" w:before="120" w:afterLines="50" w:after="120" w:line="360" w:lineRule="auto"/>
        <w:jc w:val="center"/>
        <w:rPr>
          <w:rFonts w:eastAsia="Times New Roman" w:cs="Times New Roman"/>
          <w:sz w:val="32"/>
          <w:szCs w:val="32"/>
        </w:rPr>
      </w:pPr>
      <w:r>
        <w:rPr>
          <w:b/>
          <w:bCs/>
          <w:sz w:val="32"/>
          <w:szCs w:val="32"/>
        </w:rPr>
        <w:t>Đề số 1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ab/>
      </w:r>
      <w:r>
        <w:rPr>
          <w:b/>
          <w:bCs/>
          <w:sz w:val="26"/>
          <w:szCs w:val="26"/>
        </w:rPr>
        <w:t>PHẦN I: Hãy khoanh vào chữ đặt trước câu trả lời đúng</w:t>
      </w:r>
      <w:r>
        <w:rPr>
          <w:sz w:val="26"/>
          <w:szCs w:val="26"/>
        </w:rPr>
        <w:t xml:space="preserve"> </w:t>
      </w:r>
    </w:p>
    <w:p w:rsidR="00180542" w:rsidRDefault="00180542" w:rsidP="00180542">
      <w:p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ab/>
      </w:r>
      <w:r>
        <w:rPr>
          <w:b/>
          <w:bCs/>
          <w:sz w:val="26"/>
          <w:szCs w:val="26"/>
        </w:rPr>
        <w:t>1)</w:t>
      </w:r>
      <w:r>
        <w:rPr>
          <w:sz w:val="26"/>
          <w:szCs w:val="26"/>
        </w:rPr>
        <w:t xml:space="preserve"> Số 569 đọc là:  </w:t>
      </w:r>
      <w:bookmarkStart w:id="0" w:name="_GoBack"/>
      <w:bookmarkEnd w:id="0"/>
    </w:p>
    <w:p w:rsidR="00180542" w:rsidRDefault="00180542" w:rsidP="00180542">
      <w:pPr>
        <w:numPr>
          <w:ilvl w:val="0"/>
          <w:numId w:val="33"/>
        </w:num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Năm trăm sáu mươi chín.  </w:t>
      </w:r>
      <w:r>
        <w:rPr>
          <w:sz w:val="26"/>
          <w:szCs w:val="26"/>
        </w:rPr>
        <w:tab/>
        <w:t xml:space="preserve">C. Năm trăm sáu mươi năm. </w:t>
      </w:r>
    </w:p>
    <w:p w:rsidR="00180542" w:rsidRDefault="00180542" w:rsidP="00180542">
      <w:pPr>
        <w:numPr>
          <w:ilvl w:val="0"/>
          <w:numId w:val="33"/>
        </w:num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Năm trăm chín mươi sáu..            D. Năm mươi sáu chín. </w:t>
      </w:r>
    </w:p>
    <w:p w:rsidR="00180542" w:rsidRDefault="00180542" w:rsidP="00180542">
      <w:p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ab/>
      </w:r>
      <w:r>
        <w:rPr>
          <w:b/>
          <w:sz w:val="26"/>
          <w:szCs w:val="26"/>
        </w:rPr>
        <w:t>2) Gấp 3 lít lên 5 lần thì được</w:t>
      </w:r>
      <w:r>
        <w:rPr>
          <w:sz w:val="26"/>
          <w:szCs w:val="26"/>
        </w:rPr>
        <w:t xml:space="preserve"> </w:t>
      </w:r>
    </w:p>
    <w:p w:rsidR="00180542" w:rsidRDefault="00180542" w:rsidP="00180542">
      <w:pPr>
        <w:numPr>
          <w:ilvl w:val="0"/>
          <w:numId w:val="34"/>
        </w:num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3lít  +  5 = 8 lít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5lít – 3 = 2 lít</w:t>
      </w:r>
    </w:p>
    <w:p w:rsidR="00180542" w:rsidRDefault="00180542" w:rsidP="00180542">
      <w:pPr>
        <w:numPr>
          <w:ilvl w:val="0"/>
          <w:numId w:val="34"/>
        </w:num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lít x 5 = 15 lít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 lít x 3 = 18 lít</w:t>
      </w:r>
    </w:p>
    <w:p w:rsidR="00180542" w:rsidRDefault="00180542" w:rsidP="00180542">
      <w:pPr>
        <w:spacing w:beforeLines="50" w:before="120" w:afterLines="50" w:after="120" w:line="360" w:lineRule="auto"/>
        <w:rPr>
          <w:b/>
          <w:sz w:val="26"/>
          <w:szCs w:val="26"/>
          <w:lang w:val="fr-FR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ab/>
      </w:r>
      <w:r>
        <w:rPr>
          <w:b/>
          <w:sz w:val="26"/>
          <w:szCs w:val="26"/>
          <w:lang w:val="fr-FR"/>
        </w:rPr>
        <w:t xml:space="preserve">3) </w:t>
      </w:r>
      <w:r>
        <w:rPr>
          <w:rFonts w:eastAsia="Times New Roman" w:cs="Times New Roman"/>
          <w:b/>
          <w:position w:val="-24"/>
          <w:sz w:val="26"/>
          <w:szCs w:val="26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i2471" type="#_x0000_t75" style="width:11.25pt;height:30.75pt;mso-position-horizontal-relative:page;mso-position-vertical-relative:page" o:ole="">
            <v:imagedata r:id="rId8" o:title=""/>
          </v:shape>
          <o:OLEObject Type="Embed" ProgID="Equation.3" ShapeID="Object 5" DrawAspect="Content" ObjectID="_1606471592" r:id="rId9"/>
        </w:object>
      </w:r>
      <w:r>
        <w:rPr>
          <w:b/>
          <w:sz w:val="26"/>
          <w:szCs w:val="26"/>
          <w:lang w:val="fr-FR"/>
        </w:rPr>
        <w:t xml:space="preserve"> của 93 kg là 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18 kg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C. 15 kg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</w:rPr>
        <w:t>B. 31 kg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11 kg</w:t>
      </w:r>
    </w:p>
    <w:p w:rsidR="00180542" w:rsidRDefault="00180542" w:rsidP="00180542">
      <w:pPr>
        <w:spacing w:beforeLines="50" w:before="120" w:afterLines="50" w:after="120" w:line="360" w:lineRule="auto"/>
        <w:ind w:left="720" w:hanging="144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PHẦN II : Làm các bài tập sau</w:t>
      </w:r>
    </w:p>
    <w:p w:rsidR="00180542" w:rsidRDefault="00180542" w:rsidP="00180542">
      <w:pPr>
        <w:spacing w:beforeLines="50" w:before="120" w:afterLines="50" w:after="120" w:line="360" w:lineRule="auto"/>
        <w:ind w:left="600" w:right="180" w:hanging="132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Câu 1). Đặt tính rồi tính: </w:t>
      </w:r>
    </w:p>
    <w:p w:rsidR="00180542" w:rsidRDefault="00180542" w:rsidP="00180542">
      <w:pPr>
        <w:spacing w:beforeLines="50" w:before="120" w:afterLines="50" w:after="120" w:line="360" w:lineRule="auto"/>
        <w:ind w:left="600" w:right="180" w:hanging="13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310 + 40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422  -  114               25 x 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48 : 2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Câu 2). Tìm </w:t>
      </w:r>
      <w:r>
        <w:rPr>
          <w:b/>
          <w:sz w:val="26"/>
          <w:szCs w:val="26"/>
          <w:lang w:val="pt-BR"/>
        </w:rPr>
        <w:t>x</w:t>
      </w:r>
      <w:r>
        <w:rPr>
          <w:sz w:val="26"/>
          <w:szCs w:val="26"/>
        </w:rPr>
        <w:t xml:space="preserve"> </w:t>
      </w:r>
    </w:p>
    <w:p w:rsidR="00180542" w:rsidRDefault="00180542" w:rsidP="00180542">
      <w:pPr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r>
        <w:rPr>
          <w:b/>
          <w:sz w:val="26"/>
          <w:szCs w:val="26"/>
          <w:lang w:val="pt-BR"/>
        </w:rPr>
        <w:t xml:space="preserve">x </w:t>
      </w:r>
      <w:r>
        <w:rPr>
          <w:sz w:val="26"/>
          <w:szCs w:val="26"/>
        </w:rPr>
        <w:t xml:space="preserve"> :   6   =    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>
        <w:rPr>
          <w:b/>
          <w:sz w:val="26"/>
          <w:szCs w:val="26"/>
          <w:lang w:val="pt-BR"/>
        </w:rPr>
        <w:t xml:space="preserve">x </w:t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×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4  =    84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left="720" w:right="180" w:hanging="144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>Câu  3). Một c</w:t>
      </w:r>
      <w:r>
        <w:rPr>
          <w:sz w:val="26"/>
          <w:szCs w:val="26"/>
          <w:lang w:val="vi-VN"/>
        </w:rPr>
        <w:t xml:space="preserve">ửa hàng có </w:t>
      </w:r>
      <w:r>
        <w:rPr>
          <w:sz w:val="26"/>
          <w:szCs w:val="26"/>
        </w:rPr>
        <w:t xml:space="preserve">40 mét vải xanh và đã bán dược </w:t>
      </w:r>
      <w:r>
        <w:rPr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position w:val="-24"/>
          <w:sz w:val="26"/>
          <w:szCs w:val="26"/>
        </w:rPr>
        <w:object w:dxaOrig="225" w:dyaOrig="615">
          <v:shape id="Object 39" o:spid="_x0000_i2472" type="#_x0000_t75" style="width:11.25pt;height:30.75pt;mso-position-horizontal-relative:page;mso-position-vertical-relative:page" o:ole="">
            <v:imagedata r:id="rId10" o:title=""/>
          </v:shape>
          <o:OLEObject Type="Embed" ProgID="Equation.3" ShapeID="Object 39" DrawAspect="Content" ObjectID="_1606471593" r:id="rId11"/>
        </w:objec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số vải đó. Hỏi cửa hàng đó đã bán bao nhiêu mét vải ?                         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</w:p>
    <w:p w:rsidR="00180542" w:rsidRDefault="00180542" w:rsidP="00180542">
      <w:pPr>
        <w:spacing w:beforeLines="50" w:before="120" w:afterLines="50" w:after="120" w:line="360" w:lineRule="auto"/>
        <w:ind w:left="600" w:hanging="13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</w:p>
    <w:p w:rsidR="00180542" w:rsidRDefault="00180542" w:rsidP="00180542">
      <w:pPr>
        <w:spacing w:beforeLines="50" w:before="120" w:afterLines="50" w:after="120" w:line="360" w:lineRule="auto"/>
        <w:ind w:left="600" w:hanging="600"/>
        <w:rPr>
          <w:sz w:val="26"/>
          <w:szCs w:val="26"/>
        </w:rPr>
      </w:pPr>
      <w:r>
        <w:rPr>
          <w:rFonts w:ascii="VNI-Times" w:hAnsi="VNI-Times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120650</wp:posOffset>
                </wp:positionV>
                <wp:extent cx="2057400" cy="914400"/>
                <wp:effectExtent l="9525" t="6350" r="9525" b="12700"/>
                <wp:wrapNone/>
                <wp:docPr id="54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14400"/>
                          <a:chOff x="6120" y="12779"/>
                          <a:chExt cx="5220" cy="2160"/>
                        </a:xfrm>
                      </wpg:grpSpPr>
                      <wps:wsp>
                        <wps:cNvPr id="5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20" y="149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6" name="Group 94"/>
                        <wpg:cNvGrpSpPr>
                          <a:grpSpLocks/>
                        </wpg:cNvGrpSpPr>
                        <wpg:grpSpPr bwMode="auto">
                          <a:xfrm>
                            <a:off x="6120" y="12779"/>
                            <a:ext cx="5220" cy="2160"/>
                            <a:chOff x="6120" y="12779"/>
                            <a:chExt cx="5220" cy="2160"/>
                          </a:xfrm>
                        </wpg:grpSpPr>
                        <wps:wsp>
                          <wps:cNvPr id="547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20" y="12779"/>
                              <a:ext cx="126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8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7380" y="12779"/>
                              <a:ext cx="3960" cy="2160"/>
                              <a:chOff x="7380" y="12779"/>
                              <a:chExt cx="3960" cy="2160"/>
                            </a:xfrm>
                          </wpg:grpSpPr>
                          <wps:wsp>
                            <wps:cNvPr id="549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12779"/>
                                <a:ext cx="2520" cy="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12779"/>
                                <a:ext cx="144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1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0" y="14939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34A8" id="Group 544" o:spid="_x0000_s1026" style="position:absolute;margin-left:236.25pt;margin-top:9.5pt;width:162pt;height:1in;z-index:251658240" coordorigin="6120,12779" coordsize="52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">
                <v:line id="Line 93" o:spid="_x0000_s1027" style="position:absolute;visibility:visible;mso-wrap-style:square" from="6120,14939" to="7560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a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Atrtp/HAAAA3AAA&#10;AA8AAAAAAAAAAAAAAAAABwIAAGRycy9kb3ducmV2LnhtbFBLBQYAAAAAAwADALcAAAD7AgAAAAA=&#10;"/>
                <v:group id="Group 94" o:spid="_x0000_s1028" style="position:absolute;left:6120;top:12779;width:5220;height:2160" coordorigin="6120,12779" coordsize="52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line id="Line 95" o:spid="_x0000_s1029" style="position:absolute;flip:x;visibility:visible;mso-wrap-style:square" from="6120,12779" to="7380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w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u8wf4O5OOgFz/AgAA//8DAFBLAQItABQABgAIAAAAIQDb4fbL7gAAAIUBAAATAAAAAAAA&#10;AAAAAAAAAAAAAABbQ29udGVudF9UeXBlc10ueG1sUEsBAi0AFAAGAAgAAAAhAFr0LFu/AAAAFQEA&#10;AAsAAAAAAAAAAAAAAAAAHwEAAF9yZWxzLy5yZWxzUEsBAi0AFAAGAAgAAAAhAE3RDAzHAAAA3AAA&#10;AA8AAAAAAAAAAAAAAAAABwIAAGRycy9kb3ducmV2LnhtbFBLBQYAAAAAAwADALcAAAD7AgAAAAA=&#10;"/>
                  <v:group id="Group 96" o:spid="_x0000_s1030" style="position:absolute;left:7380;top:12779;width:3960;height:2160" coordorigin="7380,12779" coordsize="39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rect id="Rectangle 97" o:spid="_x0000_s1031" style="position:absolute;left:7380;top:12779;width:25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P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4QT+z4QjIGd/AAAA//8DAFBLAQItABQABgAIAAAAIQDb4fbL7gAAAIUBAAATAAAAAAAAAAAA&#10;AAAAAAAAAABbQ29udGVudF9UeXBlc10ueG1sUEsBAi0AFAAGAAgAAAAhAFr0LFu/AAAAFQEAAAsA&#10;AAAAAAAAAAAAAAAAHwEAAF9yZWxzLy5yZWxzUEsBAi0AFAAGAAgAAAAhAFpww9bEAAAA3AAAAA8A&#10;AAAAAAAAAAAAAAAABwIAAGRycy9kb3ducmV2LnhtbFBLBQYAAAAAAwADALcAAAD4AgAAAAA=&#10;"/>
                    <v:line id="Line 98" o:spid="_x0000_s1032" style="position:absolute;visibility:visible;mso-wrap-style:square" from="9900,12779" to="11340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Pa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J7Fg9rEAAAA3AAAAA8A&#10;AAAAAAAAAAAAAAAABwIAAGRycy9kb3ducmV2LnhtbFBLBQYAAAAAAwADALcAAAD4AgAAAAA=&#10;"/>
                  </v:group>
                  <v:line id="Line 99" o:spid="_x0000_s1033" style="position:absolute;visibility:visible;mso-wrap-style:square" from="9900,14939" to="11340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sz w:val="26"/>
          <w:szCs w:val="26"/>
        </w:rPr>
        <w:t xml:space="preserve"> Câu 4). Hình bên có :     </w:t>
      </w:r>
    </w:p>
    <w:p w:rsidR="00180542" w:rsidRDefault="00180542" w:rsidP="00180542">
      <w:pPr>
        <w:spacing w:beforeLines="50" w:before="120" w:afterLines="50" w:after="120" w:line="360" w:lineRule="auto"/>
        <w:ind w:left="600" w:hanging="1320"/>
        <w:rPr>
          <w:sz w:val="26"/>
          <w:szCs w:val="26"/>
        </w:rPr>
      </w:pPr>
      <w:r>
        <w:rPr>
          <w:sz w:val="26"/>
          <w:szCs w:val="26"/>
        </w:rPr>
        <w:t xml:space="preserve">                   ………hình tam giác; </w:t>
      </w:r>
    </w:p>
    <w:p w:rsidR="00180542" w:rsidRDefault="00180542" w:rsidP="00180542">
      <w:pPr>
        <w:spacing w:beforeLines="50" w:before="120" w:afterLines="50" w:after="120" w:line="360" w:lineRule="auto"/>
        <w:ind w:left="600" w:hanging="1320"/>
        <w:rPr>
          <w:b/>
          <w:bCs/>
          <w:sz w:val="32"/>
          <w:szCs w:val="32"/>
        </w:rPr>
      </w:pPr>
      <w:r>
        <w:rPr>
          <w:sz w:val="26"/>
          <w:szCs w:val="26"/>
        </w:rPr>
        <w:t xml:space="preserve">                   . ……..hình t</w:t>
      </w:r>
      <w:r>
        <w:rPr>
          <w:sz w:val="26"/>
          <w:szCs w:val="26"/>
          <w:lang w:val="vi-VN"/>
        </w:rPr>
        <w:t>ứ gi</w:t>
      </w:r>
      <w:r>
        <w:rPr>
          <w:sz w:val="26"/>
          <w:szCs w:val="26"/>
        </w:rPr>
        <w:t>ác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br/>
      </w:r>
      <w:r>
        <w:rPr>
          <w:b/>
          <w:bCs/>
          <w:sz w:val="32"/>
          <w:szCs w:val="32"/>
          <w:lang w:val="vi-VN"/>
        </w:rPr>
        <w:t xml:space="preserve">Đề số </w:t>
      </w:r>
      <w:r>
        <w:rPr>
          <w:b/>
          <w:bCs/>
          <w:sz w:val="32"/>
          <w:szCs w:val="32"/>
        </w:rPr>
        <w:t>2</w:t>
      </w:r>
    </w:p>
    <w:p w:rsidR="00180542" w:rsidRDefault="00180542" w:rsidP="00180542">
      <w:pPr>
        <w:spacing w:beforeLines="50" w:before="120" w:afterLines="50" w:after="120" w:line="360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PH</w:t>
      </w:r>
      <w:r>
        <w:rPr>
          <w:b/>
          <w:sz w:val="26"/>
          <w:szCs w:val="26"/>
          <w:u w:val="single"/>
          <w:lang w:val="vi-VN"/>
        </w:rPr>
        <w:t>Ầ</w:t>
      </w:r>
      <w:r>
        <w:rPr>
          <w:b/>
          <w:sz w:val="26"/>
          <w:szCs w:val="26"/>
          <w:u w:val="single"/>
        </w:rPr>
        <w:t>N I</w:t>
      </w:r>
      <w:r>
        <w:rPr>
          <w:b/>
          <w:sz w:val="26"/>
          <w:szCs w:val="26"/>
        </w:rPr>
        <w:t>: (3 ĐIỂM)</w:t>
      </w:r>
    </w:p>
    <w:p w:rsidR="00180542" w:rsidRDefault="00180542" w:rsidP="00180542">
      <w:pPr>
        <w:spacing w:beforeLines="50" w:before="120" w:afterLines="50" w:after="120" w:line="360" w:lineRule="auto"/>
        <w:ind w:firstLine="1080"/>
        <w:rPr>
          <w:sz w:val="26"/>
          <w:szCs w:val="26"/>
          <w:u w:val="single"/>
        </w:rPr>
      </w:pPr>
      <w:r>
        <w:rPr>
          <w:b/>
          <w:sz w:val="26"/>
          <w:szCs w:val="26"/>
          <w:lang w:val="vi-VN"/>
        </w:rPr>
        <w:t>Chọn câu trả lời đúng</w:t>
      </w:r>
    </w:p>
    <w:p w:rsidR="00180542" w:rsidRDefault="00180542" w:rsidP="00180542">
      <w:pPr>
        <w:spacing w:beforeLines="50" w:before="120" w:afterLines="50" w:after="120" w:line="360" w:lineRule="auto"/>
        <w:ind w:firstLine="10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Bài 1)</w:t>
      </w:r>
      <w:r>
        <w:rPr>
          <w:sz w:val="26"/>
          <w:szCs w:val="26"/>
        </w:rPr>
        <w:t xml:space="preserve"> S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</w:rPr>
        <w:t xml:space="preserve"> 981 đọc l</w:t>
      </w:r>
      <w:r>
        <w:rPr>
          <w:sz w:val="26"/>
          <w:szCs w:val="26"/>
          <w:lang w:val="vi-VN"/>
        </w:rPr>
        <w:t>à</w:t>
      </w:r>
      <w:r>
        <w:rPr>
          <w:sz w:val="26"/>
          <w:szCs w:val="26"/>
        </w:rPr>
        <w:t xml:space="preserve">: </w:t>
      </w:r>
    </w:p>
    <w:p w:rsidR="00180542" w:rsidRDefault="00180542" w:rsidP="00180542">
      <w:pPr>
        <w:spacing w:beforeLines="50" w:before="120" w:afterLines="50" w:after="120"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A.  Chín trăm tám mươi mốt                          C.  Chín trăm tám mưoi</w:t>
      </w:r>
    </w:p>
    <w:p w:rsidR="00180542" w:rsidRDefault="00180542" w:rsidP="00180542">
      <w:p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B.  Tám trăm chín mươi mốt                         D.  Chín mươi tám</w:t>
      </w:r>
    </w:p>
    <w:p w:rsidR="00180542" w:rsidRDefault="00180542" w:rsidP="00180542">
      <w:pPr>
        <w:spacing w:beforeLines="50" w:before="120" w:afterLines="50" w:after="120" w:line="360" w:lineRule="auto"/>
        <w:ind w:firstLine="10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Bài 2</w:t>
      </w:r>
      <w:r>
        <w:rPr>
          <w:b/>
          <w:sz w:val="26"/>
          <w:szCs w:val="26"/>
          <w:u w:val="single"/>
        </w:rPr>
        <w:t>)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8 lít gấp lên 7 lần thì được:</w:t>
      </w:r>
    </w:p>
    <w:p w:rsidR="00180542" w:rsidRDefault="00180542" w:rsidP="00180542">
      <w:p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A.  8 lít  +  7 =  15 lít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 8 lít – 7 = 1 lít</w:t>
      </w:r>
    </w:p>
    <w:p w:rsidR="00180542" w:rsidRDefault="00180542" w:rsidP="00180542">
      <w:pPr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B.  8 lít x 7 =  56 lít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 8 lít x 2 = 16 lít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</w:rPr>
      </w:pPr>
      <w:r>
        <w:rPr>
          <w:sz w:val="26"/>
          <w:szCs w:val="26"/>
          <w:u w:val="single"/>
        </w:rPr>
        <w:t>Bài 3</w:t>
      </w:r>
      <w:r>
        <w:rPr>
          <w:b/>
          <w:sz w:val="26"/>
          <w:szCs w:val="26"/>
          <w:u w:val="single"/>
        </w:rPr>
        <w:t>)</w:t>
      </w:r>
      <w:r>
        <w:rPr>
          <w:b/>
          <w:sz w:val="26"/>
          <w:szCs w:val="26"/>
        </w:rPr>
        <w:t xml:space="preserve">   </w:t>
      </w:r>
      <w:r>
        <w:rPr>
          <w:rFonts w:eastAsia="Times New Roman" w:cs="Times New Roman"/>
          <w:b/>
          <w:position w:val="-24"/>
          <w:sz w:val="26"/>
          <w:szCs w:val="26"/>
        </w:rPr>
        <w:object w:dxaOrig="225" w:dyaOrig="615">
          <v:shape id="Object 40" o:spid="_x0000_i2473" type="#_x0000_t75" style="width:11.25pt;height:30.75pt;mso-position-horizontal-relative:page;mso-position-vertical-relative:page" o:ole="">
            <v:imagedata r:id="rId8" o:title=""/>
          </v:shape>
          <o:OLEObject Type="Embed" ProgID="Equation.3" ShapeID="Object 40" DrawAspect="Content" ObjectID="_1606471594" r:id="rId12"/>
        </w:objec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của 72 cm là:</w:t>
      </w:r>
    </w:p>
    <w:p w:rsidR="00180542" w:rsidRDefault="00180542" w:rsidP="00180542">
      <w:pPr>
        <w:spacing w:beforeLines="50" w:before="120" w:afterLines="50" w:after="120" w:line="360" w:lineRule="auto"/>
        <w:ind w:firstLine="360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   </w:t>
      </w:r>
      <w:r>
        <w:rPr>
          <w:sz w:val="26"/>
          <w:szCs w:val="26"/>
        </w:rPr>
        <w:t>A.  18 cm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  <w:t xml:space="preserve">            C.  24 cm</w:t>
      </w:r>
    </w:p>
    <w:p w:rsidR="00180542" w:rsidRDefault="00180542" w:rsidP="00180542">
      <w:pPr>
        <w:spacing w:beforeLines="50" w:before="120" w:afterLines="50" w:after="120" w:line="360" w:lineRule="auto"/>
        <w:ind w:firstLine="360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         B.  42 cm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ab/>
        <w:t xml:space="preserve"> D.  22 cm</w:t>
      </w:r>
    </w:p>
    <w:p w:rsidR="00180542" w:rsidRDefault="00180542" w:rsidP="00180542">
      <w:pPr>
        <w:spacing w:beforeLines="50" w:before="120" w:afterLines="50" w:after="120" w:line="360" w:lineRule="auto"/>
        <w:ind w:right="180" w:firstLine="108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PH</w:t>
      </w:r>
      <w:r>
        <w:rPr>
          <w:b/>
          <w:sz w:val="26"/>
          <w:szCs w:val="26"/>
          <w:u w:val="single"/>
          <w:lang w:val="vi-VN"/>
        </w:rPr>
        <w:t>Ầ</w:t>
      </w:r>
      <w:r>
        <w:rPr>
          <w:b/>
          <w:sz w:val="26"/>
          <w:szCs w:val="26"/>
          <w:u w:val="single"/>
        </w:rPr>
        <w:t>N II</w:t>
      </w:r>
      <w:r>
        <w:rPr>
          <w:b/>
          <w:sz w:val="26"/>
          <w:szCs w:val="26"/>
        </w:rPr>
        <w:t>:  (7ĐIỂM)</w:t>
      </w:r>
    </w:p>
    <w:p w:rsidR="00180542" w:rsidRDefault="00180542" w:rsidP="00180542">
      <w:pPr>
        <w:spacing w:beforeLines="50" w:before="120" w:afterLines="50" w:after="120" w:line="360" w:lineRule="auto"/>
        <w:ind w:right="180" w:firstLine="1080"/>
        <w:rPr>
          <w:sz w:val="26"/>
          <w:szCs w:val="26"/>
        </w:rPr>
      </w:pPr>
      <w:r>
        <w:rPr>
          <w:sz w:val="26"/>
          <w:szCs w:val="26"/>
          <w:u w:val="single"/>
        </w:rPr>
        <w:t>Câu 1)</w:t>
      </w:r>
      <w:r>
        <w:rPr>
          <w:sz w:val="26"/>
          <w:szCs w:val="26"/>
        </w:rPr>
        <w:t xml:space="preserve">  Viết tiếp số thích hợp vào chỗ chấm :</w:t>
      </w:r>
    </w:p>
    <w:p w:rsidR="00180542" w:rsidRDefault="00180542" w:rsidP="00180542">
      <w:pPr>
        <w:spacing w:beforeLines="50" w:before="120" w:afterLines="50" w:after="120" w:line="360" w:lineRule="auto"/>
        <w:ind w:right="18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28;  35; 42;........;……..;</w:t>
      </w:r>
    </w:p>
    <w:p w:rsidR="00180542" w:rsidRDefault="00180542" w:rsidP="00180542">
      <w:pPr>
        <w:spacing w:beforeLines="50" w:before="120" w:afterLines="50" w:after="120" w:line="360" w:lineRule="auto"/>
        <w:ind w:right="180" w:firstLine="720"/>
        <w:rPr>
          <w:sz w:val="26"/>
          <w:szCs w:val="26"/>
        </w:rPr>
      </w:pPr>
      <w:r>
        <w:rPr>
          <w:sz w:val="26"/>
          <w:szCs w:val="26"/>
          <w:u w:val="single"/>
        </w:rPr>
        <w:t>Câu 2)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vi-VN"/>
        </w:rPr>
        <w:t>Đặt tính rồi tính</w:t>
      </w:r>
      <w:r>
        <w:rPr>
          <w:sz w:val="26"/>
          <w:szCs w:val="26"/>
        </w:rPr>
        <w:t xml:space="preserve"> :</w:t>
      </w:r>
    </w:p>
    <w:p w:rsidR="00180542" w:rsidRDefault="00180542" w:rsidP="00180542">
      <w:pPr>
        <w:spacing w:beforeLines="50" w:before="120" w:afterLines="50" w:after="120" w:line="360" w:lineRule="auto"/>
        <w:ind w:left="600" w:right="180" w:hanging="132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lang w:val="vi-VN"/>
        </w:rPr>
        <w:t xml:space="preserve">   </w:t>
      </w:r>
      <w:r>
        <w:rPr>
          <w:sz w:val="26"/>
          <w:szCs w:val="26"/>
        </w:rPr>
        <w:t>310 + 59</w:t>
      </w:r>
      <w:r>
        <w:rPr>
          <w:sz w:val="26"/>
          <w:szCs w:val="26"/>
        </w:rPr>
        <w:tab/>
        <w:t xml:space="preserve">         55 x 7</w:t>
      </w:r>
      <w:r>
        <w:rPr>
          <w:sz w:val="26"/>
          <w:szCs w:val="26"/>
        </w:rPr>
        <w:tab/>
        <w:t xml:space="preserve">                56 : 8                         85: 5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vi-VN"/>
        </w:rPr>
        <w:t xml:space="preserve">    </w:t>
      </w:r>
      <w:r>
        <w:rPr>
          <w:sz w:val="26"/>
          <w:szCs w:val="26"/>
        </w:rPr>
        <w:t xml:space="preserve">...............               …………..               ….……….                     …………..           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..................                  ………….               …………...                     …………..           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..................                 …………..              …………...                     …………..             </w:t>
      </w:r>
    </w:p>
    <w:p w:rsidR="00180542" w:rsidRDefault="00180542" w:rsidP="00180542">
      <w:pPr>
        <w:tabs>
          <w:tab w:val="left" w:pos="0"/>
        </w:tabs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................                   ..................              ....................                    ..................</w:t>
      </w:r>
    </w:p>
    <w:p w:rsidR="00180542" w:rsidRDefault="00180542" w:rsidP="00180542">
      <w:pPr>
        <w:tabs>
          <w:tab w:val="left" w:pos="0"/>
        </w:tabs>
        <w:spacing w:beforeLines="50" w:before="120" w:afterLines="5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.................                   ..................              ...................                     ...................            </w:t>
      </w:r>
    </w:p>
    <w:p w:rsidR="00180542" w:rsidRDefault="00180542" w:rsidP="00180542">
      <w:pPr>
        <w:tabs>
          <w:tab w:val="left" w:pos="0"/>
          <w:tab w:val="left" w:pos="72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180542" w:rsidRDefault="00180542" w:rsidP="00180542">
      <w:pPr>
        <w:tabs>
          <w:tab w:val="left" w:pos="0"/>
          <w:tab w:val="left" w:pos="720"/>
        </w:tabs>
        <w:spacing w:beforeLines="50" w:before="120" w:afterLines="50" w:after="120" w:line="360" w:lineRule="auto"/>
        <w:ind w:right="180"/>
        <w:rPr>
          <w:sz w:val="26"/>
          <w:szCs w:val="26"/>
          <w:u w:val="single"/>
        </w:rPr>
      </w:pPr>
    </w:p>
    <w:p w:rsidR="00180542" w:rsidRDefault="00180542" w:rsidP="00180542">
      <w:pPr>
        <w:tabs>
          <w:tab w:val="left" w:pos="0"/>
          <w:tab w:val="left" w:pos="72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  <w:u w:val="single"/>
        </w:rPr>
        <w:t>Câu 3)</w:t>
      </w:r>
      <w:r>
        <w:rPr>
          <w:sz w:val="26"/>
          <w:szCs w:val="26"/>
        </w:rPr>
        <w:t xml:space="preserve">  Tìm </w:t>
      </w:r>
      <w:r>
        <w:rPr>
          <w:sz w:val="26"/>
          <w:szCs w:val="26"/>
          <w:lang w:val="vi-VN"/>
        </w:rPr>
        <w:t>X</w:t>
      </w:r>
      <w:r>
        <w:rPr>
          <w:sz w:val="26"/>
          <w:szCs w:val="26"/>
        </w:rPr>
        <w:t xml:space="preserve"> :        a)  </w:t>
      </w:r>
      <w:r>
        <w:rPr>
          <w:sz w:val="26"/>
          <w:szCs w:val="26"/>
          <w:lang w:val="pt-BR"/>
        </w:rPr>
        <w:t>x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:  7 = 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b)  </w:t>
      </w:r>
      <w:r>
        <w:rPr>
          <w:sz w:val="26"/>
          <w:szCs w:val="26"/>
          <w:lang w:val="pt-BR"/>
        </w:rPr>
        <w:t>X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x</w:t>
      </w: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>4  =  84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…………………                                        …. ….. .….……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…………………                                        ………………...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left="720" w:right="180" w:hanging="14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vi-VN"/>
        </w:rPr>
        <w:tab/>
        <w:t xml:space="preserve"> </w:t>
      </w:r>
      <w:r>
        <w:rPr>
          <w:sz w:val="26"/>
          <w:szCs w:val="26"/>
          <w:u w:val="single"/>
        </w:rPr>
        <w:t>Câu  4)</w:t>
      </w:r>
      <w:r>
        <w:rPr>
          <w:sz w:val="26"/>
          <w:szCs w:val="26"/>
        </w:rPr>
        <w:t xml:space="preserve">  Một l</w:t>
      </w:r>
      <w:r>
        <w:rPr>
          <w:sz w:val="26"/>
          <w:szCs w:val="26"/>
          <w:lang w:val="vi-VN"/>
        </w:rPr>
        <w:t xml:space="preserve">ớp học có </w:t>
      </w:r>
      <w:r>
        <w:rPr>
          <w:sz w:val="26"/>
          <w:szCs w:val="26"/>
        </w:rPr>
        <w:t>32</w:t>
      </w:r>
      <w:r>
        <w:rPr>
          <w:sz w:val="26"/>
          <w:szCs w:val="26"/>
          <w:lang w:val="vi-VN"/>
        </w:rPr>
        <w:t xml:space="preserve"> học sinh. Số học sinh giỏi của lớp chiếm </w:t>
      </w:r>
      <w:r>
        <w:rPr>
          <w:sz w:val="26"/>
          <w:szCs w:val="26"/>
        </w:rPr>
        <w:t>1/3 tổng số học sinh của lớp. Hỏi lớp đó có bao nhiêu học sinh giỏi?</w:t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  <w:u w:val="single"/>
          <w:lang w:val="vi-VN"/>
        </w:rPr>
        <w:t xml:space="preserve"> </w:t>
      </w:r>
      <w:r>
        <w:rPr>
          <w:sz w:val="26"/>
          <w:szCs w:val="26"/>
          <w:u w:val="single"/>
        </w:rPr>
        <w:t>Câu 5)</w:t>
      </w:r>
      <w:r>
        <w:rPr>
          <w:sz w:val="26"/>
          <w:szCs w:val="26"/>
        </w:rPr>
        <w:t xml:space="preserve">  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>a) Vẽ một đoạn thẳng AB có độ dài 8 cm</w:t>
      </w:r>
    </w:p>
    <w:p w:rsidR="00180542" w:rsidRDefault="00180542" w:rsidP="00180542">
      <w:pPr>
        <w:tabs>
          <w:tab w:val="left" w:leader="dot" w:pos="10080"/>
        </w:tabs>
        <w:spacing w:beforeLines="50" w:before="120" w:afterLines="50" w:after="120" w:line="360" w:lineRule="auto"/>
        <w:ind w:right="180"/>
        <w:rPr>
          <w:sz w:val="26"/>
          <w:szCs w:val="26"/>
        </w:rPr>
      </w:pPr>
      <w:r>
        <w:rPr>
          <w:sz w:val="26"/>
          <w:szCs w:val="26"/>
        </w:rPr>
        <w:t>b) Gấp độ dài đoạn thẳng đó lên 2 lần thì được độ dài đoạn thẳng CD. Hãy vẽ đoạn thẳng CD</w:t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180"/>
          <w:tab w:val="right" w:leader="dot" w:pos="9900"/>
          <w:tab w:val="left" w:leader="dot" w:pos="10080"/>
        </w:tabs>
        <w:spacing w:beforeLines="50" w:before="120" w:afterLines="50" w:after="120"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80542" w:rsidRDefault="00180542" w:rsidP="00180542">
      <w:pPr>
        <w:tabs>
          <w:tab w:val="left" w:pos="540"/>
        </w:tabs>
        <w:spacing w:beforeLines="50" w:before="120" w:afterLines="50" w:after="120"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32"/>
          <w:szCs w:val="32"/>
          <w:lang w:val="vi-VN"/>
        </w:rPr>
        <w:t xml:space="preserve">Đề số </w:t>
      </w:r>
      <w:r>
        <w:rPr>
          <w:b/>
          <w:bCs/>
          <w:sz w:val="32"/>
          <w:szCs w:val="32"/>
        </w:rPr>
        <w:t>3</w:t>
      </w:r>
    </w:p>
    <w:p w:rsidR="00180542" w:rsidRDefault="00180542" w:rsidP="00180542">
      <w:pPr>
        <w:spacing w:beforeLines="50" w:before="120" w:afterLines="50" w:after="120" w:line="360" w:lineRule="auto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Bài 1: (1 điểm) Viết các số sau: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4980"/>
      </w:tblGrid>
      <w:tr w:rsidR="00180542" w:rsidTr="00180542">
        <w:tc>
          <w:tcPr>
            <w:tcW w:w="5028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outlineLvl w:val="0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a) 62 chục và 9 đơn vị: ………………..</w:t>
            </w:r>
          </w:p>
        </w:tc>
        <w:tc>
          <w:tcPr>
            <w:tcW w:w="4980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Số chẵn lớn nhất có ba chữ số:……….......</w:t>
            </w:r>
          </w:p>
        </w:tc>
      </w:tr>
      <w:tr w:rsidR="00180542" w:rsidTr="00180542">
        <w:tc>
          <w:tcPr>
            <w:tcW w:w="5028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8 trăm và 3 đơn vị: …………………</w:t>
            </w:r>
          </w:p>
        </w:tc>
        <w:tc>
          <w:tcPr>
            <w:tcW w:w="4980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Số nhỏ nhất có ba chữ số:…………….......</w:t>
            </w:r>
          </w:p>
        </w:tc>
      </w:tr>
    </w:tbl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Bài 2: ( 2 điểm) Đặt tính rồi tính: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180542" w:rsidTr="00180542">
        <w:tc>
          <w:tcPr>
            <w:tcW w:w="2459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 x 6</w:t>
            </w:r>
          </w:p>
        </w:tc>
        <w:tc>
          <w:tcPr>
            <w:tcW w:w="2459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x 5</w:t>
            </w:r>
          </w:p>
        </w:tc>
        <w:tc>
          <w:tcPr>
            <w:tcW w:w="2460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: 6</w:t>
            </w:r>
          </w:p>
        </w:tc>
        <w:tc>
          <w:tcPr>
            <w:tcW w:w="2460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: 7</w:t>
            </w:r>
          </w:p>
        </w:tc>
      </w:tr>
    </w:tbl>
    <w:p w:rsidR="00180542" w:rsidRDefault="00180542" w:rsidP="00180542">
      <w:pPr>
        <w:spacing w:beforeLines="50" w:before="120" w:afterLines="50" w:after="12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180542" w:rsidRDefault="00180542" w:rsidP="00180542">
      <w:pPr>
        <w:spacing w:beforeLines="50" w:before="120" w:afterLines="50" w:after="12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180542" w:rsidRDefault="00180542" w:rsidP="00180542">
      <w:pPr>
        <w:spacing w:beforeLines="50" w:before="120" w:afterLines="50" w:after="12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180542" w:rsidRDefault="00180542" w:rsidP="00180542">
      <w:pPr>
        <w:spacing w:beforeLines="50" w:before="120" w:afterLines="50" w:after="120" w:line="36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Bài 3: (1,5 điểm) Điền dấu thích hợp</w:t>
      </w:r>
      <w:r>
        <w:rPr>
          <w:i/>
          <w:iCs/>
          <w:sz w:val="26"/>
          <w:szCs w:val="26"/>
        </w:rPr>
        <w:t xml:space="preserve">( &gt;; =; &lt;) </w:t>
      </w:r>
      <w:r>
        <w:rPr>
          <w:b/>
          <w:bCs/>
          <w:i/>
          <w:iCs/>
          <w:sz w:val="26"/>
          <w:szCs w:val="26"/>
        </w:rPr>
        <w:t xml:space="preserve"> vào chỗ chấm: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a)1hm ….. 50m + 46m</w:t>
      </w:r>
      <w:r>
        <w:rPr>
          <w:sz w:val="26"/>
          <w:szCs w:val="26"/>
          <w:lang w:val="de-DE"/>
        </w:rPr>
        <w:tab/>
        <w:t xml:space="preserve">       b) 5dam…...90m - 35m </w:t>
      </w:r>
      <w:r>
        <w:rPr>
          <w:sz w:val="26"/>
          <w:szCs w:val="26"/>
          <w:lang w:val="de-DE"/>
        </w:rPr>
        <w:tab/>
        <w:t xml:space="preserve">     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c) 6hm……35dam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de-DE"/>
        </w:rPr>
        <w:t>+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de-DE"/>
        </w:rPr>
        <w:t>25dam</w:t>
      </w:r>
    </w:p>
    <w:p w:rsidR="00180542" w:rsidRDefault="00180542" w:rsidP="00180542">
      <w:pPr>
        <w:spacing w:beforeLines="50" w:before="120" w:afterLines="50" w:after="120" w:line="360" w:lineRule="auto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Bài 4: ( 2 điểm) Tìm X: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9"/>
        <w:gridCol w:w="4919"/>
      </w:tblGrid>
      <w:tr w:rsidR="00180542" w:rsidTr="00180542">
        <w:tc>
          <w:tcPr>
            <w:tcW w:w="4919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r>
              <w:rPr>
                <w:sz w:val="26"/>
                <w:szCs w:val="26"/>
                <w:lang w:val="vi-VN"/>
              </w:rPr>
              <w:t>X</w:t>
            </w:r>
            <w:r>
              <w:rPr>
                <w:sz w:val="26"/>
                <w:szCs w:val="26"/>
              </w:rPr>
              <w:t xml:space="preserve"> x 6 = 31 + 23</w:t>
            </w:r>
          </w:p>
        </w:tc>
        <w:tc>
          <w:tcPr>
            <w:tcW w:w="4919" w:type="dxa"/>
            <w:hideMark/>
          </w:tcPr>
          <w:p w:rsidR="00180542" w:rsidRDefault="00180542">
            <w:pPr>
              <w:spacing w:beforeLines="50" w:before="120" w:afterLines="5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42 : </w:t>
            </w:r>
            <w:r>
              <w:rPr>
                <w:sz w:val="26"/>
                <w:szCs w:val="26"/>
                <w:lang w:val="vi-VN"/>
              </w:rPr>
              <w:t>X</w:t>
            </w:r>
            <w:r>
              <w:rPr>
                <w:sz w:val="26"/>
                <w:szCs w:val="26"/>
              </w:rPr>
              <w:t xml:space="preserve"> = 6</w:t>
            </w:r>
          </w:p>
        </w:tc>
      </w:tr>
    </w:tbl>
    <w:p w:rsidR="00180542" w:rsidRDefault="00180542" w:rsidP="00180542">
      <w:pPr>
        <w:spacing w:beforeLines="50" w:before="120" w:afterLines="50" w:after="120" w:line="36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Bài 5: (2 điểm)</w:t>
      </w:r>
      <w:r>
        <w:rPr>
          <w:sz w:val="26"/>
          <w:szCs w:val="26"/>
        </w:rPr>
        <w:t xml:space="preserve">Trong vườn có 63 cây cam và bưởi, biết </w:t>
      </w:r>
      <w:r>
        <w:rPr>
          <w:rFonts w:eastAsia="Times New Roman" w:cs="Times New Roman"/>
          <w:position w:val="-24"/>
          <w:sz w:val="26"/>
          <w:szCs w:val="26"/>
        </w:rPr>
        <w:object w:dxaOrig="255" w:dyaOrig="645">
          <v:shape id="Object 41" o:spid="_x0000_i2474" type="#_x0000_t75" style="width:12.75pt;height:32.25pt;mso-position-horizontal-relative:page;mso-position-vertical-relative:page" o:ole="">
            <v:imagedata r:id="rId13" o:title=""/>
          </v:shape>
          <o:OLEObject Type="Embed" ProgID="Equation.3" ShapeID="Object 41" DrawAspect="Content" ObjectID="_1606471595" r:id="rId14"/>
        </w:object>
      </w:r>
      <w:r>
        <w:rPr>
          <w:sz w:val="26"/>
          <w:szCs w:val="26"/>
        </w:rPr>
        <w:t>số cây đó là cây bưởi. Hỏi: Trong vườn có bao nhiêu cây bưởi?</w:t>
      </w:r>
    </w:p>
    <w:p w:rsidR="00180542" w:rsidRDefault="00180542" w:rsidP="00180542">
      <w:pPr>
        <w:spacing w:beforeLines="50" w:before="120" w:afterLines="50" w:after="120" w:line="360" w:lineRule="auto"/>
        <w:ind w:left="36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a, </w:t>
      </w:r>
      <w:r>
        <w:rPr>
          <w:sz w:val="26"/>
          <w:szCs w:val="26"/>
        </w:rPr>
        <w:t xml:space="preserve">Số cây cam trong vườn là bao nhiêu cây?  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pl-PL"/>
        </w:rPr>
      </w:pPr>
      <w:r>
        <w:rPr>
          <w:rFonts w:ascii="VNI-Times" w:hAnsi="VNI-Times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89535</wp:posOffset>
                </wp:positionV>
                <wp:extent cx="255270" cy="342900"/>
                <wp:effectExtent l="0" t="3810" r="2540" b="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42" w:rsidRDefault="00180542" w:rsidP="001805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341.95pt;margin-top:7.05pt;width:20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idtAIAALM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" filled="f" stroked="f">
                <v:textbox>
                  <w:txbxContent>
                    <w:p w:rsidR="00180542" w:rsidRDefault="00180542" w:rsidP="0018054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NI-Times" w:hAnsi="VNI-Times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89535</wp:posOffset>
                </wp:positionV>
                <wp:extent cx="255270" cy="314325"/>
                <wp:effectExtent l="0" t="3810" r="0" b="0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42" w:rsidRDefault="00180542" w:rsidP="001805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7" style="position:absolute;margin-left:274.95pt;margin-top:7.05pt;width:20.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8tQIAALo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" filled="f" stroked="f">
                <v:textbox>
                  <w:txbxContent>
                    <w:p w:rsidR="00180542" w:rsidRDefault="00180542" w:rsidP="0018054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NI-Times" w:hAnsi="VNI-Times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89535</wp:posOffset>
                </wp:positionV>
                <wp:extent cx="127635" cy="342900"/>
                <wp:effectExtent l="1905" t="3810" r="3810" b="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42" w:rsidRDefault="00180542" w:rsidP="001805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028" style="position:absolute;margin-left:415.65pt;margin-top:7.05pt;width:10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OuQIAALo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" filled="f" stroked="f">
                <v:textbox>
                  <w:txbxContent>
                    <w:p w:rsidR="00180542" w:rsidRDefault="00180542" w:rsidP="0018054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NI-Times" w:hAnsi="VNI-Times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167005</wp:posOffset>
                </wp:positionV>
                <wp:extent cx="1616710" cy="715645"/>
                <wp:effectExtent l="8890" t="5080" r="12700" b="3175"/>
                <wp:wrapNone/>
                <wp:docPr id="535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715645"/>
                          <a:chOff x="7634" y="7110"/>
                          <a:chExt cx="2546" cy="1127"/>
                        </a:xfrm>
                      </wpg:grpSpPr>
                      <wps:wsp>
                        <wps:cNvPr id="53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34" y="7110"/>
                            <a:ext cx="2546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4" y="7110"/>
                            <a:ext cx="2546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07" y="711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904" y="7665"/>
                            <a:ext cx="1273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720" y="7697"/>
                            <a:ext cx="53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542" w:rsidRDefault="00180542" w:rsidP="0018054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9" style="position:absolute;margin-left:291.7pt;margin-top:13.15pt;width:127.3pt;height:56.35pt;z-index:251658240" coordorigin="7634,7110" coordsize="2546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">
                <v:rect id="Rectangle 123" o:spid="_x0000_s1030" style="position:absolute;left:7634;top:7110;width:254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<v:line id="Line 124" o:spid="_x0000_s1031" style="position:absolute;flip:y;visibility:visible;mso-wrap-style:square" from="7634,7110" to="10180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9x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"/>
                <v:line id="Line 125" o:spid="_x0000_s1032" style="position:absolute;flip:y;visibility:visible;mso-wrap-style:square" from="8907,7110" to="8907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s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LU1qbzqQjIJc3AAAA//8DAFBLAQItABQABgAIAAAAIQDb4fbL7gAAAIUBAAATAAAAAAAAAAAA&#10;AAAAAAAAAABbQ29udGVudF9UeXBlc10ueG1sUEsBAi0AFAAGAAgAAAAhAFr0LFu/AAAAFQEAAAsA&#10;AAAAAAAAAAAAAAAAHwEAAF9yZWxzLy5yZWxzUEsBAi0AFAAGAAgAAAAhAGRI6wPEAAAA3AAAAA8A&#10;AAAAAAAAAAAAAAAABwIAAGRycy9kb3ducmV2LnhtbFBLBQYAAAAAAwADALcAAAD4AgAAAAA=&#10;"/>
                <v:line id="Line 126" o:spid="_x0000_s1033" style="position:absolute;visibility:visible;mso-wrap-style:square" from="8904,7665" to="10177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<v:rect id="Rectangle 127" o:spid="_x0000_s1034" style="position:absolute;left:8720;top:7697;width:5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<v:textbox>
                    <w:txbxContent>
                      <w:p w:rsidR="00180542" w:rsidRDefault="00180542" w:rsidP="0018054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i/>
          <w:iCs/>
          <w:sz w:val="26"/>
          <w:szCs w:val="26"/>
          <w:lang w:val="pl-PL"/>
        </w:rPr>
        <w:t>Bài 6: (1,5 điểm) Cho hình vẽ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pl-PL"/>
        </w:rPr>
      </w:pP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pl-PL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  </w:t>
      </w:r>
      <w:r>
        <w:rPr>
          <w:sz w:val="26"/>
          <w:szCs w:val="26"/>
          <w:lang w:val="pl-PL"/>
        </w:rPr>
        <w:t xml:space="preserve">C                                      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pl-PL"/>
        </w:rPr>
      </w:pPr>
      <w:r>
        <w:rPr>
          <w:sz w:val="26"/>
          <w:szCs w:val="26"/>
          <w:lang w:val="vi-VN"/>
        </w:rPr>
        <w:t xml:space="preserve">      </w:t>
      </w:r>
      <w:r>
        <w:rPr>
          <w:sz w:val="26"/>
          <w:szCs w:val="26"/>
          <w:lang w:val="pl-PL"/>
        </w:rPr>
        <w:t>Trong hình vẽ trên có:…….tam giác .............tứ giác (0,5đ)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pl-PL"/>
        </w:rPr>
      </w:pPr>
      <w:r>
        <w:rPr>
          <w:sz w:val="26"/>
          <w:szCs w:val="26"/>
          <w:lang w:val="vi-VN"/>
        </w:rPr>
        <w:t xml:space="preserve">       </w:t>
      </w:r>
      <w:r>
        <w:rPr>
          <w:sz w:val="26"/>
          <w:szCs w:val="26"/>
          <w:lang w:val="pl-PL"/>
        </w:rPr>
        <w:t>Kể tên các góc vuông có trong hình vẽ trên: (1đ)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 xml:space="preserve">Đề số </w:t>
      </w:r>
      <w:r>
        <w:rPr>
          <w:b/>
          <w:bCs/>
          <w:sz w:val="32"/>
          <w:szCs w:val="32"/>
        </w:rPr>
        <w:t>4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Phần 1- Trắc nghiệm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Mỗi bài tập dưới đây có nêu một số câu trả lời A, B, C, D ( là đáp số, kết quả tính). Hãy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khoanh vào chữ đặt trước câu trả lời đúng.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 xml:space="preserve">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1/ Cho dãy số:  275;  295;   380;   258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Dãy số trên được viết theo thứ tự từ lớn đến bé là: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A.    295,   275,   258,  380     B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nl-NL"/>
        </w:rPr>
        <w:t xml:space="preserve">    380,   295,   275,  258      C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nl-NL"/>
        </w:rPr>
        <w:t xml:space="preserve">    258,   275,   295,  380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2/ Kết quả của phép tính  982 – 458 là: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A. 424                            B. 524              C.  526                            D. 442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3/ Kết quả của phép tính 7  x  6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A. 42                                B. 24                   C.  13                                D. 76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4/  1</w:t>
      </w:r>
      <w:r>
        <w:rPr>
          <w:sz w:val="26"/>
          <w:szCs w:val="26"/>
          <w:lang w:val="vi-VN"/>
        </w:rPr>
        <w:t>/6</w:t>
      </w:r>
      <w:r>
        <w:rPr>
          <w:sz w:val="26"/>
          <w:szCs w:val="26"/>
          <w:lang w:val="nl-NL"/>
        </w:rPr>
        <w:t xml:space="preserve">     của 54 kg là ;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A,  6 kg        B,  8kg          C,  9kg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Phần II – </w:t>
      </w:r>
      <w:r>
        <w:rPr>
          <w:sz w:val="26"/>
          <w:szCs w:val="26"/>
          <w:lang w:val="vi-VN"/>
        </w:rPr>
        <w:t>T</w:t>
      </w:r>
      <w:r>
        <w:rPr>
          <w:sz w:val="26"/>
          <w:szCs w:val="26"/>
          <w:lang w:val="nl-NL"/>
        </w:rPr>
        <w:t>ự luận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Bài 1: tính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vertAlign w:val="subscript"/>
          <w:lang w:val="nl-NL"/>
        </w:rPr>
      </w:pPr>
      <w:r>
        <w:rPr>
          <w:sz w:val="26"/>
          <w:szCs w:val="26"/>
          <w:lang w:val="nl-NL"/>
        </w:rPr>
        <w:t xml:space="preserve">a/  7   x  7   +  11  =…………………………………………………………………                  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=  …………………………………………………………………………….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…………………………………………………………………………………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 xml:space="preserve">            </w:t>
      </w:r>
      <w:r>
        <w:rPr>
          <w:sz w:val="26"/>
          <w:szCs w:val="26"/>
          <w:lang w:val="nl-NL"/>
        </w:rPr>
        <w:t xml:space="preserve">b/   7 x  10  - 54   = …………………………………………………………………                             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=…………………………………………………………………..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nl-NL"/>
        </w:rPr>
        <w:t>………………………………………………………………………………………</w:t>
      </w:r>
    </w:p>
    <w:p w:rsidR="00180542" w:rsidRDefault="00180542" w:rsidP="00180542">
      <w:pPr>
        <w:spacing w:beforeLines="50" w:before="120" w:afterLines="50" w:after="120" w:line="360" w:lineRule="auto"/>
        <w:ind w:firstLine="720"/>
        <w:rPr>
          <w:sz w:val="26"/>
          <w:szCs w:val="26"/>
          <w:vertAlign w:val="subscript"/>
          <w:lang w:val="nl-NL"/>
        </w:rPr>
      </w:pPr>
      <w:r>
        <w:rPr>
          <w:sz w:val="26"/>
          <w:szCs w:val="26"/>
          <w:lang w:val="nl-NL"/>
        </w:rPr>
        <w:t>c/  17 :  5  = ………………………………………………………………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Bài 2: - Từ hai chữ số 3 và 7. Viết tất cả các số có hai chữ số?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Từ ba chữ số 4, 1, 8. Hãy viết các số có 3 chữ số khác nhau.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542" w:rsidRDefault="00180542" w:rsidP="00180542">
      <w:pPr>
        <w:tabs>
          <w:tab w:val="left" w:pos="2160"/>
        </w:tabs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Bài 3: Viết số thích hợp vào ô trống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260"/>
        <w:gridCol w:w="1260"/>
      </w:tblGrid>
      <w:tr w:rsidR="00180542" w:rsidTr="001805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Số đã cho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7</w:t>
            </w:r>
          </w:p>
        </w:tc>
      </w:tr>
      <w:tr w:rsidR="00180542" w:rsidTr="001805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Nhiều hơn số đã cho 4 đơn vị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</w:tr>
      <w:tr w:rsidR="00180542" w:rsidTr="001805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Gấp 4 lần số đã cho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2" w:rsidRDefault="00180542">
            <w:pPr>
              <w:spacing w:beforeLines="50" w:before="120" w:afterLines="50" w:after="120" w:line="360" w:lineRule="auto"/>
              <w:rPr>
                <w:sz w:val="26"/>
                <w:szCs w:val="26"/>
                <w:lang w:val="nl-NL"/>
              </w:rPr>
            </w:pPr>
          </w:p>
        </w:tc>
      </w:tr>
    </w:tbl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Bài 4: Năm nay em 7 tuổi, tuổi chị gấp 2 lần tuổi em. Hỏi năm nay chị bao nhiêu tuổi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rFonts w:ascii="VNI-Times" w:hAnsi="VNI-Times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227330</wp:posOffset>
                </wp:positionV>
                <wp:extent cx="228600" cy="0"/>
                <wp:effectExtent l="9525" t="8255" r="9525" b="10795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39D0" id="Straight Connector 5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7.9pt" to="39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2q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"/>
            </w:pict>
          </mc:Fallback>
        </mc:AlternateContent>
      </w:r>
      <w:r>
        <w:rPr>
          <w:sz w:val="26"/>
          <w:szCs w:val="26"/>
          <w:lang w:val="nl-NL"/>
        </w:rPr>
        <w:t xml:space="preserve"> Bài 5: Mẹ hái được 45 quả cam, Lan hái được số cam bằng 1</w:t>
      </w:r>
      <w:r>
        <w:rPr>
          <w:sz w:val="26"/>
          <w:szCs w:val="26"/>
          <w:lang w:val="vi-VN"/>
        </w:rPr>
        <w:t>/5</w:t>
      </w:r>
      <w:r>
        <w:rPr>
          <w:sz w:val="26"/>
          <w:szCs w:val="26"/>
          <w:lang w:val="nl-NL"/>
        </w:rPr>
        <w:t xml:space="preserve"> số cam mẹ hái. Hỏi Lan hái được bao nhiêu quả cam?</w:t>
      </w:r>
    </w:p>
    <w:p w:rsidR="000D6DED" w:rsidRPr="00180542" w:rsidRDefault="00180542" w:rsidP="00180542">
      <w:pPr>
        <w:spacing w:beforeLines="50" w:before="120" w:afterLines="50" w:after="120"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D6DED" w:rsidRPr="00180542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57" w:rsidRDefault="00AC3457" w:rsidP="00894341">
      <w:pPr>
        <w:spacing w:after="0" w:line="240" w:lineRule="auto"/>
      </w:pPr>
      <w:r>
        <w:separator/>
      </w:r>
    </w:p>
  </w:endnote>
  <w:endnote w:type="continuationSeparator" w:id="0">
    <w:p w:rsidR="00AC3457" w:rsidRDefault="00AC3457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32721910"/>
  <w:bookmarkStart w:id="3" w:name="_Hlk532721911"/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57" w:rsidRDefault="00AC3457" w:rsidP="00894341">
      <w:pPr>
        <w:spacing w:after="0" w:line="240" w:lineRule="auto"/>
      </w:pPr>
      <w:r>
        <w:separator/>
      </w:r>
    </w:p>
  </w:footnote>
  <w:footnote w:type="continuationSeparator" w:id="0">
    <w:p w:rsidR="00AC3457" w:rsidRDefault="00AC3457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C34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AC3457" w:rsidP="0089434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bookmarkEnd w:id="1"/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C34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CE84737"/>
    <w:multiLevelType w:val="hybridMultilevel"/>
    <w:tmpl w:val="2B444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95561"/>
    <w:multiLevelType w:val="hybridMultilevel"/>
    <w:tmpl w:val="2C087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D7137"/>
    <w:multiLevelType w:val="hybridMultilevel"/>
    <w:tmpl w:val="2DFC6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091B"/>
    <w:multiLevelType w:val="multilevel"/>
    <w:tmpl w:val="26E3091B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837B80"/>
    <w:multiLevelType w:val="multilevel"/>
    <w:tmpl w:val="36837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9352B"/>
    <w:multiLevelType w:val="multilevel"/>
    <w:tmpl w:val="4D4935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77D9F"/>
    <w:multiLevelType w:val="multilevel"/>
    <w:tmpl w:val="4EC77D9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261EC2"/>
    <w:multiLevelType w:val="multilevel"/>
    <w:tmpl w:val="71261EC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206F67"/>
    <w:multiLevelType w:val="multilevel"/>
    <w:tmpl w:val="76206F6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80F45"/>
    <w:multiLevelType w:val="hybridMultilevel"/>
    <w:tmpl w:val="582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</w:num>
  <w:num w:numId="10">
    <w:abstractNumId w:val="30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100F1"/>
    <w:rsid w:val="00053FD8"/>
    <w:rsid w:val="0008708F"/>
    <w:rsid w:val="00095302"/>
    <w:rsid w:val="00096246"/>
    <w:rsid w:val="000A59F6"/>
    <w:rsid w:val="000B7D18"/>
    <w:rsid w:val="000C32B9"/>
    <w:rsid w:val="000C5BA7"/>
    <w:rsid w:val="000D6DED"/>
    <w:rsid w:val="0011321E"/>
    <w:rsid w:val="00180542"/>
    <w:rsid w:val="00186251"/>
    <w:rsid w:val="002644CF"/>
    <w:rsid w:val="00273E47"/>
    <w:rsid w:val="002C709C"/>
    <w:rsid w:val="002E2EFB"/>
    <w:rsid w:val="003C5136"/>
    <w:rsid w:val="003D2534"/>
    <w:rsid w:val="003D6CC0"/>
    <w:rsid w:val="00414CE3"/>
    <w:rsid w:val="00457BB3"/>
    <w:rsid w:val="004811E5"/>
    <w:rsid w:val="004B64B2"/>
    <w:rsid w:val="004C1A5B"/>
    <w:rsid w:val="004D1CC4"/>
    <w:rsid w:val="004D517C"/>
    <w:rsid w:val="004E055D"/>
    <w:rsid w:val="004E3C64"/>
    <w:rsid w:val="004F4585"/>
    <w:rsid w:val="0053075C"/>
    <w:rsid w:val="00536C49"/>
    <w:rsid w:val="00537338"/>
    <w:rsid w:val="00541A51"/>
    <w:rsid w:val="0055788C"/>
    <w:rsid w:val="005864CA"/>
    <w:rsid w:val="005C6B90"/>
    <w:rsid w:val="005D2D86"/>
    <w:rsid w:val="006217F5"/>
    <w:rsid w:val="00687DFA"/>
    <w:rsid w:val="00696808"/>
    <w:rsid w:val="006F71E8"/>
    <w:rsid w:val="00713DB9"/>
    <w:rsid w:val="007209A9"/>
    <w:rsid w:val="007315E6"/>
    <w:rsid w:val="00731707"/>
    <w:rsid w:val="00746A58"/>
    <w:rsid w:val="00755B0D"/>
    <w:rsid w:val="00786AD0"/>
    <w:rsid w:val="007B5A36"/>
    <w:rsid w:val="007C02A3"/>
    <w:rsid w:val="008006F5"/>
    <w:rsid w:val="00806C5E"/>
    <w:rsid w:val="00810CF8"/>
    <w:rsid w:val="00813612"/>
    <w:rsid w:val="00883192"/>
    <w:rsid w:val="00894341"/>
    <w:rsid w:val="008A6AE8"/>
    <w:rsid w:val="008F7162"/>
    <w:rsid w:val="00954DA9"/>
    <w:rsid w:val="00965E04"/>
    <w:rsid w:val="009848E6"/>
    <w:rsid w:val="009A7915"/>
    <w:rsid w:val="009F6FF2"/>
    <w:rsid w:val="00A03913"/>
    <w:rsid w:val="00A4797C"/>
    <w:rsid w:val="00A96AC0"/>
    <w:rsid w:val="00AC118C"/>
    <w:rsid w:val="00AC14DB"/>
    <w:rsid w:val="00AC3457"/>
    <w:rsid w:val="00AF7267"/>
    <w:rsid w:val="00B13D4D"/>
    <w:rsid w:val="00B23D81"/>
    <w:rsid w:val="00B36B05"/>
    <w:rsid w:val="00B9762F"/>
    <w:rsid w:val="00BA6F59"/>
    <w:rsid w:val="00BC2D0F"/>
    <w:rsid w:val="00C331A8"/>
    <w:rsid w:val="00C550D7"/>
    <w:rsid w:val="00C56F55"/>
    <w:rsid w:val="00C6625A"/>
    <w:rsid w:val="00CA6E3F"/>
    <w:rsid w:val="00CD77CE"/>
    <w:rsid w:val="00D75E6B"/>
    <w:rsid w:val="00D9238E"/>
    <w:rsid w:val="00DB40AF"/>
    <w:rsid w:val="00DB6AB1"/>
    <w:rsid w:val="00DE5A29"/>
    <w:rsid w:val="00DE5D17"/>
    <w:rsid w:val="00DF5DE4"/>
    <w:rsid w:val="00DF5F76"/>
    <w:rsid w:val="00E01288"/>
    <w:rsid w:val="00E71F4E"/>
    <w:rsid w:val="00E900FD"/>
    <w:rsid w:val="00EE16F2"/>
    <w:rsid w:val="00EF366A"/>
    <w:rsid w:val="00F45308"/>
    <w:rsid w:val="00F630B2"/>
    <w:rsid w:val="00F7190C"/>
    <w:rsid w:val="00F72504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5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5E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5E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366A"/>
    <w:pPr>
      <w:widowControl w:val="0"/>
      <w:autoSpaceDE w:val="0"/>
      <w:autoSpaceDN w:val="0"/>
      <w:spacing w:before="150" w:after="0" w:line="240" w:lineRule="auto"/>
      <w:ind w:left="118"/>
      <w:jc w:val="both"/>
    </w:pPr>
    <w:rPr>
      <w:rFonts w:eastAsia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366A"/>
    <w:rPr>
      <w:sz w:val="26"/>
      <w:szCs w:val="26"/>
      <w:lang w:bidi="en-US"/>
    </w:rPr>
  </w:style>
  <w:style w:type="paragraph" w:styleId="NormalWeb">
    <w:name w:val="Normal (Web)"/>
    <w:basedOn w:val="Normal"/>
    <w:semiHidden/>
    <w:unhideWhenUsed/>
    <w:rsid w:val="00530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307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5E0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5E0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paragraph" w:styleId="ListParagraph">
    <w:name w:val="List Paragraph"/>
    <w:basedOn w:val="Normal"/>
    <w:qFormat/>
    <w:rsid w:val="002E2EFB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348-0CE8-4775-B3F0-D95A28B7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2018-12-16T06:08:00Z</cp:lastPrinted>
  <dcterms:created xsi:type="dcterms:W3CDTF">2018-12-16T06:15:00Z</dcterms:created>
  <dcterms:modified xsi:type="dcterms:W3CDTF">2018-12-16T06:15:00Z</dcterms:modified>
</cp:coreProperties>
</file>