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47D" w:rsidRDefault="00BD147D" w:rsidP="00BD147D">
      <w:pPr>
        <w:rPr>
          <w:rFonts w:eastAsiaTheme="minorHAnsi" w:cs="Times New Roman"/>
          <w:b/>
          <w:color w:val="FF0000"/>
          <w:sz w:val="40"/>
          <w:szCs w:val="40"/>
        </w:rPr>
      </w:pPr>
      <w:r>
        <w:rPr>
          <w:rFonts w:cs="Times New Roman"/>
          <w:b/>
          <w:color w:val="FF0000"/>
          <w:sz w:val="40"/>
          <w:szCs w:val="40"/>
          <w:highlight w:val="yellow"/>
        </w:rPr>
        <w:t>SỐ TỰ NHIÊN VÀ CHỮ SỐ</w:t>
      </w:r>
    </w:p>
    <w:p w:rsidR="00BD147D" w:rsidRDefault="00BD147D" w:rsidP="00BD147D">
      <w:pPr>
        <w:spacing w:after="0" w:line="360" w:lineRule="auto"/>
        <w:rPr>
          <w:rFonts w:cs="Times New Roman"/>
          <w:b/>
          <w:szCs w:val="28"/>
        </w:rPr>
      </w:pPr>
      <w:r>
        <w:rPr>
          <w:rFonts w:cs="Times New Roman"/>
          <w:b/>
          <w:szCs w:val="28"/>
        </w:rPr>
        <w:t>Dạng số tự nhiên</w:t>
      </w:r>
    </w:p>
    <w:p w:rsidR="00BD147D" w:rsidRDefault="00BD147D" w:rsidP="00BD147D">
      <w:pPr>
        <w:spacing w:after="0" w:line="360" w:lineRule="auto"/>
        <w:rPr>
          <w:rFonts w:cs="Times New Roman"/>
          <w:szCs w:val="28"/>
        </w:rPr>
      </w:pPr>
      <w:r>
        <w:rPr>
          <w:rFonts w:cs="Times New Roman"/>
          <w:szCs w:val="28"/>
        </w:rPr>
        <w:t>Bài 1. Có bao nhiêu số lẻ có ba chữ số?</w:t>
      </w:r>
    </w:p>
    <w:p w:rsidR="00BD147D" w:rsidRDefault="00BD147D" w:rsidP="00BD147D">
      <w:pPr>
        <w:spacing w:after="0" w:line="360" w:lineRule="auto"/>
        <w:rPr>
          <w:rFonts w:cs="Times New Roman"/>
          <w:szCs w:val="28"/>
        </w:rPr>
      </w:pPr>
      <w:r>
        <w:rPr>
          <w:rFonts w:cs="Times New Roman"/>
          <w:szCs w:val="28"/>
        </w:rPr>
        <w:t>Bài 2. Có bao nhiêu số có hai chữ số chia 4 dư 3?</w:t>
      </w:r>
    </w:p>
    <w:p w:rsidR="00BD147D" w:rsidRDefault="00BD147D" w:rsidP="00BD147D">
      <w:pPr>
        <w:spacing w:after="0" w:line="360" w:lineRule="auto"/>
        <w:rPr>
          <w:rFonts w:cs="Times New Roman"/>
          <w:szCs w:val="28"/>
        </w:rPr>
      </w:pPr>
      <w:r>
        <w:rPr>
          <w:rFonts w:cs="Times New Roman"/>
          <w:szCs w:val="28"/>
        </w:rPr>
        <w:t>Bài 3 a) Tìm một số có 3 chữ số biết chữ số hàng trăm gấp 5 lần chữ số hàng đơn vị và tổng ba chữ số bằng số nhỏ nhất có 2 chữ số.</w:t>
      </w:r>
    </w:p>
    <w:p w:rsidR="00BD147D" w:rsidRDefault="00BD147D" w:rsidP="00BD147D">
      <w:pPr>
        <w:spacing w:after="0" w:line="360" w:lineRule="auto"/>
        <w:rPr>
          <w:rFonts w:cs="Times New Roman"/>
          <w:szCs w:val="28"/>
        </w:rPr>
      </w:pPr>
      <w:r>
        <w:rPr>
          <w:rFonts w:cs="Times New Roman"/>
          <w:szCs w:val="28"/>
        </w:rPr>
        <w:t>b) Tìm số có 3 chữ số biết chữ số hàng trăm gấp 3 lần chữ số hàng chục, chữ số hàng chục gấp 2 lần chữ số hàng đơn vị.</w:t>
      </w:r>
    </w:p>
    <w:p w:rsidR="00BD147D" w:rsidRDefault="00BD147D" w:rsidP="00BD147D">
      <w:pPr>
        <w:spacing w:after="0" w:line="360" w:lineRule="auto"/>
        <w:rPr>
          <w:rFonts w:cs="Times New Roman"/>
          <w:szCs w:val="28"/>
        </w:rPr>
      </w:pPr>
      <w:r>
        <w:rPr>
          <w:rFonts w:cs="Times New Roman"/>
          <w:szCs w:val="28"/>
        </w:rPr>
        <w:t>c) Tìm số có 3 chữ số biết chữ số hàng trăm gấp 2 lần chữ số hàng chục, chữ số hàng chục gấp 2 lần chữ số hàng đơn vị. Nếu lấy số đó chia cho tổng các chữ số của nó thì dư 2.</w:t>
      </w:r>
    </w:p>
    <w:p w:rsidR="00BD147D" w:rsidRDefault="00BD147D" w:rsidP="00BD147D">
      <w:pPr>
        <w:spacing w:after="0" w:line="360" w:lineRule="auto"/>
        <w:rPr>
          <w:rFonts w:cs="Times New Roman"/>
          <w:szCs w:val="28"/>
        </w:rPr>
      </w:pPr>
      <w:r>
        <w:rPr>
          <w:rFonts w:cs="Times New Roman"/>
          <w:szCs w:val="28"/>
        </w:rPr>
        <w:t>d) Tìm một số chẵn có 3 chữ số biết giá trị số đó không đổi nếu viết theo thứ tự ngược lại và hàng chục gấp 4 lần hàng vị,</w:t>
      </w:r>
    </w:p>
    <w:p w:rsidR="00BD147D" w:rsidRDefault="00BD147D" w:rsidP="00BD147D">
      <w:pPr>
        <w:spacing w:after="0" w:line="360" w:lineRule="auto"/>
        <w:rPr>
          <w:rFonts w:cs="Times New Roman"/>
          <w:szCs w:val="28"/>
        </w:rPr>
      </w:pPr>
      <w:r>
        <w:rPr>
          <w:rFonts w:cs="Times New Roman"/>
          <w:szCs w:val="28"/>
        </w:rPr>
        <w:t>e) Tìm một số có 2 chữ số biết số đó gấp 6 lần số hàng đơn vị</w:t>
      </w:r>
    </w:p>
    <w:p w:rsidR="00BD147D" w:rsidRDefault="00BD147D" w:rsidP="00BD147D">
      <w:pPr>
        <w:spacing w:after="0" w:line="360" w:lineRule="auto"/>
        <w:rPr>
          <w:rFonts w:cs="Times New Roman"/>
          <w:szCs w:val="28"/>
        </w:rPr>
      </w:pPr>
      <w:r>
        <w:rPr>
          <w:rFonts w:cs="Times New Roman"/>
          <w:szCs w:val="28"/>
        </w:rPr>
        <w:t>f) Tìm số chẵn có 3 chữ số biết rằng chữ số hàng trăm gấp 2 lần chữ số hạng đơn vị và bằng 1/2 chữ số hàng chục.</w:t>
      </w:r>
    </w:p>
    <w:p w:rsidR="00BD147D" w:rsidRDefault="00BD147D" w:rsidP="00BD147D">
      <w:pPr>
        <w:spacing w:after="0" w:line="360" w:lineRule="auto"/>
        <w:rPr>
          <w:rFonts w:cs="Times New Roman"/>
          <w:szCs w:val="28"/>
        </w:rPr>
      </w:pPr>
      <w:r>
        <w:rPr>
          <w:rFonts w:cs="Times New Roman"/>
          <w:szCs w:val="28"/>
        </w:rPr>
        <w:t>g) Tìm số có 2 chữ số biết tích của hai chữ số bằng 12 và số đó là số lẻ</w:t>
      </w:r>
    </w:p>
    <w:p w:rsidR="00BD147D" w:rsidRDefault="00BD147D" w:rsidP="00BD147D">
      <w:pPr>
        <w:spacing w:after="0" w:line="360" w:lineRule="auto"/>
        <w:rPr>
          <w:rFonts w:cs="Times New Roman"/>
          <w:szCs w:val="28"/>
        </w:rPr>
      </w:pPr>
      <w:r>
        <w:rPr>
          <w:rFonts w:cs="Times New Roman"/>
          <w:szCs w:val="28"/>
        </w:rPr>
        <w:t>h) Tìm số có 2 chữ số biết thương của hai chữ số bằng 3 và số đó là số chẵn</w:t>
      </w:r>
    </w:p>
    <w:p w:rsidR="00BD147D" w:rsidRDefault="00BD147D" w:rsidP="00BD147D">
      <w:pPr>
        <w:spacing w:after="0" w:line="360" w:lineRule="auto"/>
        <w:rPr>
          <w:rFonts w:cs="Times New Roman"/>
          <w:szCs w:val="28"/>
        </w:rPr>
      </w:pPr>
      <w:r>
        <w:rPr>
          <w:rFonts w:cs="Times New Roman"/>
          <w:szCs w:val="28"/>
        </w:rPr>
        <w:t>i) Tìm số có 3 chữ số biết chữ số hàng trăm gấp đôi chữ số hàng chục và chữ số hàng chục nhiều hơn chữ số hàng đơn vị là 4.</w:t>
      </w:r>
    </w:p>
    <w:p w:rsidR="00BD147D" w:rsidRDefault="00BD147D" w:rsidP="00BD147D">
      <w:pPr>
        <w:spacing w:after="0" w:line="360" w:lineRule="auto"/>
        <w:rPr>
          <w:rFonts w:cs="Times New Roman"/>
          <w:szCs w:val="28"/>
        </w:rPr>
      </w:pPr>
      <w:r>
        <w:rPr>
          <w:rFonts w:cs="Times New Roman"/>
          <w:szCs w:val="28"/>
        </w:rPr>
        <w:t>k) Viết các số có hai chữ số có tổng các chữ số bằng tích các chữ số đó</w:t>
      </w:r>
    </w:p>
    <w:p w:rsidR="00BD147D" w:rsidRDefault="00BD147D" w:rsidP="00BD147D">
      <w:pPr>
        <w:spacing w:after="0" w:line="360" w:lineRule="auto"/>
        <w:rPr>
          <w:rFonts w:cs="Times New Roman"/>
          <w:szCs w:val="28"/>
        </w:rPr>
      </w:pPr>
      <w:r>
        <w:rPr>
          <w:rFonts w:cs="Times New Roman"/>
          <w:szCs w:val="28"/>
        </w:rPr>
        <w:t>l) Viết các số có ba chữ số có tổng các chữ số bằng tích các chữ số đó</w:t>
      </w:r>
    </w:p>
    <w:p w:rsidR="00BD147D" w:rsidRDefault="00BD147D" w:rsidP="00BD147D">
      <w:pPr>
        <w:spacing w:after="0" w:line="360" w:lineRule="auto"/>
        <w:rPr>
          <w:rFonts w:cs="Times New Roman"/>
          <w:szCs w:val="28"/>
        </w:rPr>
      </w:pPr>
      <w:r>
        <w:rPr>
          <w:rFonts w:cs="Times New Roman"/>
          <w:szCs w:val="28"/>
        </w:rPr>
        <w:t>m) Tìm một số có hai chữ số biết tích của 2 chữ số đó bằng 0. Tổng các chữ số của nó là 8.</w:t>
      </w:r>
    </w:p>
    <w:p w:rsidR="00BD147D" w:rsidRDefault="00BD147D" w:rsidP="00BD147D">
      <w:pPr>
        <w:spacing w:after="0" w:line="360" w:lineRule="auto"/>
        <w:rPr>
          <w:rFonts w:cs="Times New Roman"/>
          <w:szCs w:val="28"/>
        </w:rPr>
      </w:pPr>
      <w:r>
        <w:rPr>
          <w:rFonts w:cs="Times New Roman"/>
          <w:szCs w:val="28"/>
        </w:rPr>
        <w:t>n) Tìm một số có 2 chữ số biết tích của 2 chữ số đó bằng một trong hai chữ số của nó và tổng 2 chữ số bằng 8.</w:t>
      </w:r>
    </w:p>
    <w:p w:rsidR="00BD147D" w:rsidRDefault="00BD147D" w:rsidP="00BD147D">
      <w:pPr>
        <w:spacing w:after="0" w:line="360" w:lineRule="auto"/>
        <w:rPr>
          <w:rFonts w:cs="Times New Roman"/>
          <w:szCs w:val="28"/>
        </w:rPr>
      </w:pPr>
      <w:r>
        <w:rPr>
          <w:rFonts w:cs="Times New Roman"/>
          <w:szCs w:val="28"/>
        </w:rPr>
        <w:lastRenderedPageBreak/>
        <w:t>o) Tìm một số có 2 chữ số mà thương các chữ số là 1 mà tích các chữ số của số đó là 16.</w:t>
      </w:r>
    </w:p>
    <w:p w:rsidR="00BD147D" w:rsidRDefault="00BD147D" w:rsidP="00BD147D">
      <w:pPr>
        <w:spacing w:after="0" w:line="360" w:lineRule="auto"/>
        <w:rPr>
          <w:rFonts w:cs="Times New Roman"/>
          <w:szCs w:val="28"/>
        </w:rPr>
      </w:pPr>
      <w:r>
        <w:rPr>
          <w:rFonts w:cs="Times New Roman"/>
          <w:szCs w:val="28"/>
        </w:rPr>
        <w:t>p) Tìm một số có ba chữ số biết tổng của ba chữ số là 18. Chữ số hàng trăm bằng 1/2 chữ số hàng chục và bằng 1/3 chữ số hàng đơn vị.</w:t>
      </w:r>
    </w:p>
    <w:p w:rsidR="00BD147D" w:rsidRDefault="00BD147D" w:rsidP="00BD147D">
      <w:pPr>
        <w:spacing w:after="0" w:line="360" w:lineRule="auto"/>
        <w:rPr>
          <w:rFonts w:cs="Times New Roman"/>
          <w:szCs w:val="28"/>
        </w:rPr>
      </w:pPr>
      <w:r>
        <w:rPr>
          <w:rFonts w:cs="Times New Roman"/>
          <w:szCs w:val="28"/>
        </w:rPr>
        <w:t>q) Tìm một số biết rằng nếu viết thêm 1 chữ số 0 vào bên phải số đó thì ta được 1 số mới lớn hơn số cũ 882 đơn vị.</w:t>
      </w:r>
    </w:p>
    <w:p w:rsidR="00BD147D" w:rsidRDefault="00BD147D" w:rsidP="00BD147D">
      <w:pPr>
        <w:spacing w:after="0" w:line="360" w:lineRule="auto"/>
        <w:rPr>
          <w:rFonts w:cs="Times New Roman"/>
          <w:szCs w:val="28"/>
        </w:rPr>
      </w:pPr>
      <w:r>
        <w:rPr>
          <w:rFonts w:cs="Times New Roman"/>
          <w:szCs w:val="28"/>
        </w:rPr>
        <w:t>r) Tìm một số biết rằng nếu ta bỏ chữ số 0 tận cùng bên phải của số đó thì số đó giảm đi 648 đơn vị.</w:t>
      </w:r>
    </w:p>
    <w:p w:rsidR="00BD147D" w:rsidRDefault="00BD147D" w:rsidP="00BD147D">
      <w:pPr>
        <w:spacing w:after="0" w:line="360" w:lineRule="auto"/>
        <w:rPr>
          <w:rFonts w:cs="Times New Roman"/>
          <w:szCs w:val="28"/>
        </w:rPr>
      </w:pPr>
      <w:r>
        <w:rPr>
          <w:rFonts w:cs="Times New Roman"/>
          <w:szCs w:val="28"/>
        </w:rPr>
        <w:t>s) Tìm một số có 2 chữ số biết nếu viết thêm 1 chữ số o vào bên phải số đó ta được một số mới lớn hơn số cũ 504 đơn vị.</w:t>
      </w:r>
    </w:p>
    <w:p w:rsidR="00BD147D" w:rsidRDefault="00BD147D" w:rsidP="00BD147D">
      <w:pPr>
        <w:spacing w:after="0" w:line="360" w:lineRule="auto"/>
        <w:rPr>
          <w:rFonts w:cs="Times New Roman"/>
          <w:szCs w:val="28"/>
        </w:rPr>
      </w:pPr>
      <w:r>
        <w:rPr>
          <w:rFonts w:cs="Times New Roman"/>
          <w:szCs w:val="28"/>
        </w:rPr>
        <w:t>t) Tìm một số có hai chữ số biết tổng của hai chữ số đó là 14. Nếu viết số đó theo thứ tự ngược lại ta được số mới có hai chữ số kém số đã cho 36 đơn vị.</w:t>
      </w:r>
    </w:p>
    <w:p w:rsidR="00BD147D" w:rsidRDefault="00BD147D" w:rsidP="00BD147D">
      <w:pPr>
        <w:spacing w:after="0" w:line="360" w:lineRule="auto"/>
        <w:rPr>
          <w:rFonts w:cs="Times New Roman"/>
          <w:szCs w:val="28"/>
        </w:rPr>
      </w:pPr>
      <w:r>
        <w:rPr>
          <w:rFonts w:cs="Times New Roman"/>
          <w:szCs w:val="28"/>
        </w:rPr>
        <w:t>6. a) Từ ba chữ số 3, 0 và 7 hãy viết tất cả các số có ba chữ số khác nhau. Sau đó tính tổng số lớn nhất và số bé nhất.</w:t>
      </w:r>
    </w:p>
    <w:p w:rsidR="00BD147D" w:rsidRDefault="00BD147D" w:rsidP="00BD147D">
      <w:pPr>
        <w:spacing w:after="0" w:line="360" w:lineRule="auto"/>
        <w:rPr>
          <w:rFonts w:cs="Times New Roman"/>
          <w:szCs w:val="28"/>
        </w:rPr>
      </w:pPr>
      <w:r>
        <w:rPr>
          <w:rFonts w:cs="Times New Roman"/>
          <w:szCs w:val="28"/>
        </w:rPr>
        <w:t>b) Từ ba chữ số 3, 4, 5 viết tất cả các số có 3 chữ số khác nhau và tính tổng tất cả các chữ số theo cách nhanh nhất.</w:t>
      </w:r>
    </w:p>
    <w:p w:rsidR="00BD147D" w:rsidRDefault="00BD147D" w:rsidP="00BD147D">
      <w:pPr>
        <w:spacing w:after="0" w:line="360" w:lineRule="auto"/>
        <w:rPr>
          <w:rFonts w:cs="Times New Roman"/>
          <w:szCs w:val="28"/>
        </w:rPr>
      </w:pPr>
      <w:r>
        <w:rPr>
          <w:rFonts w:cs="Times New Roman"/>
          <w:szCs w:val="28"/>
        </w:rPr>
        <w:t>c) Từ 4 chữ số 1, 0, 9, 5. Hãy viết tất cả các số có 4 chữ số khác nhau chia hết cho 5.</w:t>
      </w:r>
    </w:p>
    <w:p w:rsidR="00BD147D" w:rsidRDefault="00BD147D" w:rsidP="00BD147D">
      <w:pPr>
        <w:spacing w:after="0" w:line="360" w:lineRule="auto"/>
        <w:rPr>
          <w:rFonts w:cs="Times New Roman"/>
          <w:szCs w:val="28"/>
        </w:rPr>
      </w:pPr>
      <w:r>
        <w:rPr>
          <w:rFonts w:cs="Times New Roman"/>
          <w:szCs w:val="28"/>
        </w:rPr>
        <w:t>d) Cho 5 số 0, 8, 3, 5, 7. Hỏi có thể lập được:</w:t>
      </w:r>
    </w:p>
    <w:p w:rsidR="00BD147D" w:rsidRDefault="00BD147D" w:rsidP="00BD147D">
      <w:pPr>
        <w:spacing w:after="0" w:line="360" w:lineRule="auto"/>
        <w:rPr>
          <w:rFonts w:cs="Times New Roman"/>
          <w:szCs w:val="28"/>
        </w:rPr>
      </w:pPr>
      <w:r>
        <w:rPr>
          <w:rFonts w:cs="Times New Roman"/>
          <w:szCs w:val="28"/>
        </w:rPr>
        <w:t>+ Bao nhiêu số có 4 chữ số khác nhau?</w:t>
      </w:r>
    </w:p>
    <w:p w:rsidR="00BD147D" w:rsidRDefault="00BD147D" w:rsidP="00BD147D">
      <w:pPr>
        <w:spacing w:after="0" w:line="360" w:lineRule="auto"/>
        <w:rPr>
          <w:rFonts w:cs="Times New Roman"/>
          <w:szCs w:val="28"/>
        </w:rPr>
      </w:pPr>
      <w:r>
        <w:rPr>
          <w:rFonts w:cs="Times New Roman"/>
          <w:szCs w:val="28"/>
        </w:rPr>
        <w:t>+ Bao nhiêu số có 3 chữ số khác nhau?</w:t>
      </w:r>
    </w:p>
    <w:p w:rsidR="00BD147D" w:rsidRDefault="00BD147D" w:rsidP="00BD147D">
      <w:pPr>
        <w:spacing w:after="0" w:line="360" w:lineRule="auto"/>
        <w:rPr>
          <w:rFonts w:cs="Times New Roman"/>
          <w:szCs w:val="28"/>
        </w:rPr>
      </w:pPr>
      <w:r>
        <w:rPr>
          <w:rFonts w:cs="Times New Roman"/>
          <w:szCs w:val="28"/>
        </w:rPr>
        <w:t>+ Bao nhiêu số chẵn có 4 chữ số?</w:t>
      </w:r>
    </w:p>
    <w:p w:rsidR="00BD147D" w:rsidRDefault="00BD147D" w:rsidP="00BD147D">
      <w:pPr>
        <w:spacing w:after="0" w:line="360" w:lineRule="auto"/>
        <w:rPr>
          <w:rFonts w:cs="Times New Roman"/>
          <w:szCs w:val="28"/>
        </w:rPr>
      </w:pPr>
      <w:r>
        <w:rPr>
          <w:rFonts w:cs="Times New Roman"/>
          <w:szCs w:val="28"/>
        </w:rPr>
        <w:t>+ Bao nhiêu số có 3 chữ số tròn chục?</w:t>
      </w:r>
    </w:p>
    <w:p w:rsidR="00BD147D" w:rsidRDefault="00BD147D" w:rsidP="00BD147D">
      <w:pPr>
        <w:spacing w:after="0" w:line="360" w:lineRule="auto"/>
        <w:rPr>
          <w:rFonts w:cs="Times New Roman"/>
          <w:szCs w:val="28"/>
        </w:rPr>
      </w:pPr>
      <w:r>
        <w:rPr>
          <w:rFonts w:cs="Times New Roman"/>
          <w:szCs w:val="28"/>
        </w:rPr>
        <w:t>7. Có 9 chữ số viết liền nhau 120317495, giữ nguyên thứ tự các số, em hãy xóa đi 5 số để được số có 4 chữ số:</w:t>
      </w:r>
    </w:p>
    <w:p w:rsidR="00BD147D" w:rsidRDefault="00BD147D" w:rsidP="00BD147D">
      <w:pPr>
        <w:spacing w:after="0" w:line="360" w:lineRule="auto"/>
        <w:rPr>
          <w:rFonts w:cs="Times New Roman"/>
          <w:szCs w:val="28"/>
        </w:rPr>
      </w:pPr>
      <w:r>
        <w:rPr>
          <w:rFonts w:cs="Times New Roman"/>
          <w:szCs w:val="28"/>
        </w:rPr>
        <w:t>a) Lớn nhất b) Nhỏ nhất</w:t>
      </w:r>
    </w:p>
    <w:p w:rsidR="00BD147D" w:rsidRDefault="00BD147D" w:rsidP="00BD147D">
      <w:pPr>
        <w:rPr>
          <w:rFonts w:cs="Times New Roman"/>
          <w:szCs w:val="28"/>
        </w:rPr>
      </w:pPr>
    </w:p>
    <w:p w:rsidR="00BD147D" w:rsidRDefault="00BD147D" w:rsidP="00BD147D">
      <w:pPr>
        <w:rPr>
          <w:rFonts w:cs="Times New Roman"/>
          <w:szCs w:val="28"/>
        </w:rPr>
      </w:pPr>
      <w:r>
        <w:rPr>
          <w:rFonts w:cs="Times New Roman"/>
          <w:szCs w:val="28"/>
        </w:rPr>
        <w:t>Bài 1. Cho 5 số 1, 2, 3, 4, 5. Hỏi có thể lập được bao nhiêu số có:</w:t>
      </w:r>
    </w:p>
    <w:p w:rsidR="00BD147D" w:rsidRDefault="00BD147D" w:rsidP="00BD147D">
      <w:pPr>
        <w:rPr>
          <w:rFonts w:cs="Times New Roman"/>
          <w:szCs w:val="28"/>
        </w:rPr>
      </w:pPr>
      <w:r>
        <w:rPr>
          <w:rFonts w:cs="Times New Roman"/>
          <w:szCs w:val="28"/>
        </w:rPr>
        <w:t>a) 4 chữ số</w:t>
      </w:r>
    </w:p>
    <w:p w:rsidR="00BD147D" w:rsidRDefault="00BD147D" w:rsidP="00BD147D">
      <w:pPr>
        <w:rPr>
          <w:rFonts w:cs="Times New Roman"/>
          <w:szCs w:val="28"/>
        </w:rPr>
      </w:pPr>
      <w:r>
        <w:rPr>
          <w:rFonts w:cs="Times New Roman"/>
          <w:szCs w:val="28"/>
        </w:rPr>
        <w:t>b) 4 chữ số khác nhau</w:t>
      </w:r>
    </w:p>
    <w:p w:rsidR="00BD147D" w:rsidRDefault="00BD147D" w:rsidP="00BD147D">
      <w:pPr>
        <w:rPr>
          <w:rFonts w:cs="Times New Roman"/>
          <w:szCs w:val="28"/>
        </w:rPr>
      </w:pPr>
      <w:r>
        <w:rPr>
          <w:rFonts w:cs="Times New Roman"/>
          <w:szCs w:val="28"/>
        </w:rPr>
        <w:t>c) 4 chữ số khác nhau chia hết cho 5.</w:t>
      </w:r>
    </w:p>
    <w:p w:rsidR="00BD147D" w:rsidRDefault="00BD147D" w:rsidP="00BD147D">
      <w:pPr>
        <w:rPr>
          <w:rFonts w:cs="Times New Roman"/>
          <w:szCs w:val="28"/>
        </w:rPr>
      </w:pPr>
      <w:r>
        <w:rPr>
          <w:rFonts w:cs="Times New Roman"/>
          <w:szCs w:val="28"/>
        </w:rPr>
        <w:t>Bài 2. Cho 5 số 0, 1, 2, 3, 4. Hỏi có thể lập được bao nhiêu số có:</w:t>
      </w:r>
    </w:p>
    <w:p w:rsidR="00BD147D" w:rsidRDefault="00BD147D" w:rsidP="00BD147D">
      <w:pPr>
        <w:rPr>
          <w:rFonts w:cs="Times New Roman"/>
          <w:szCs w:val="28"/>
        </w:rPr>
      </w:pPr>
      <w:r>
        <w:rPr>
          <w:rFonts w:cs="Times New Roman"/>
          <w:szCs w:val="28"/>
        </w:rPr>
        <w:t>a) 3 chữ số</w:t>
      </w:r>
    </w:p>
    <w:p w:rsidR="00BD147D" w:rsidRDefault="00BD147D" w:rsidP="00BD147D">
      <w:pPr>
        <w:rPr>
          <w:rFonts w:cs="Times New Roman"/>
          <w:szCs w:val="28"/>
        </w:rPr>
      </w:pPr>
      <w:r>
        <w:rPr>
          <w:rFonts w:cs="Times New Roman"/>
          <w:szCs w:val="28"/>
        </w:rPr>
        <w:t>b) 3 chữ số khác nhau</w:t>
      </w:r>
    </w:p>
    <w:p w:rsidR="00BD147D" w:rsidRDefault="00BD147D" w:rsidP="00BD147D">
      <w:pPr>
        <w:rPr>
          <w:rFonts w:cs="Times New Roman"/>
          <w:szCs w:val="28"/>
        </w:rPr>
      </w:pPr>
      <w:r>
        <w:rPr>
          <w:rFonts w:cs="Times New Roman"/>
          <w:szCs w:val="28"/>
        </w:rPr>
        <w:t>c) 4 chữ số khác nhau chia hết cho 10.</w:t>
      </w:r>
    </w:p>
    <w:p w:rsidR="00BD147D" w:rsidRDefault="00BD147D" w:rsidP="00BD147D">
      <w:pPr>
        <w:rPr>
          <w:rFonts w:cs="Times New Roman"/>
          <w:szCs w:val="28"/>
        </w:rPr>
      </w:pPr>
      <w:r>
        <w:rPr>
          <w:rFonts w:cs="Times New Roman"/>
          <w:szCs w:val="28"/>
        </w:rPr>
        <w:t>Bài 3. Cho 4 số 0, 1, 2, 3. Hỏi có thể lập được bao nhiêu số có:</w:t>
      </w:r>
    </w:p>
    <w:p w:rsidR="00BD147D" w:rsidRDefault="00BD147D" w:rsidP="00BD147D">
      <w:pPr>
        <w:rPr>
          <w:rFonts w:cs="Times New Roman"/>
          <w:szCs w:val="28"/>
        </w:rPr>
      </w:pPr>
      <w:r>
        <w:rPr>
          <w:rFonts w:cs="Times New Roman"/>
          <w:szCs w:val="28"/>
        </w:rPr>
        <w:t xml:space="preserve">a) 4 chữ số </w:t>
      </w:r>
    </w:p>
    <w:p w:rsidR="00BD147D" w:rsidRDefault="00BD147D" w:rsidP="00BD147D">
      <w:pPr>
        <w:rPr>
          <w:rFonts w:cs="Times New Roman"/>
          <w:szCs w:val="28"/>
        </w:rPr>
      </w:pPr>
      <w:r>
        <w:rPr>
          <w:rFonts w:cs="Times New Roman"/>
          <w:szCs w:val="28"/>
        </w:rPr>
        <w:t>b) 4 chữ số khác nhau.</w:t>
      </w:r>
    </w:p>
    <w:p w:rsidR="00BD147D" w:rsidRDefault="00BD147D" w:rsidP="00BD147D">
      <w:pPr>
        <w:rPr>
          <w:rFonts w:cs="Times New Roman"/>
          <w:szCs w:val="28"/>
        </w:rPr>
      </w:pPr>
      <w:r>
        <w:rPr>
          <w:rFonts w:cs="Times New Roman"/>
          <w:szCs w:val="28"/>
        </w:rPr>
        <w:t>Bài 4. Hãy cho biết có tất cả bao nhiêu số có 3 chữ số khác nhau mà các chữ số đều chẵn ?</w:t>
      </w:r>
    </w:p>
    <w:p w:rsidR="00BD147D" w:rsidRDefault="00BD147D" w:rsidP="00BD147D">
      <w:pPr>
        <w:rPr>
          <w:rFonts w:cs="Times New Roman"/>
          <w:szCs w:val="28"/>
        </w:rPr>
      </w:pPr>
      <w:r>
        <w:rPr>
          <w:rFonts w:cs="Times New Roman"/>
          <w:szCs w:val="28"/>
        </w:rPr>
        <w:t>Bài 2. Cho dãy số tự nhiên liên tiếp từ 1 đến 2005</w:t>
      </w:r>
    </w:p>
    <w:p w:rsidR="00BD147D" w:rsidRDefault="00BD147D" w:rsidP="00BD147D">
      <w:pPr>
        <w:rPr>
          <w:rFonts w:cs="Times New Roman"/>
          <w:szCs w:val="28"/>
        </w:rPr>
      </w:pPr>
      <w:r>
        <w:rPr>
          <w:rFonts w:cs="Times New Roman"/>
          <w:szCs w:val="28"/>
        </w:rPr>
        <w:t>a) Dãy số trên có bao nhiêu số lẻ?</w:t>
      </w:r>
    </w:p>
    <w:p w:rsidR="00BD147D" w:rsidRDefault="00BD147D" w:rsidP="00BD147D">
      <w:pPr>
        <w:rPr>
          <w:rFonts w:cs="Times New Roman"/>
          <w:szCs w:val="28"/>
        </w:rPr>
      </w:pPr>
      <w:r>
        <w:rPr>
          <w:rFonts w:cs="Times New Roman"/>
          <w:szCs w:val="28"/>
        </w:rPr>
        <w:t>b) Dãy số trên có bao nhiêu chữ số?</w:t>
      </w:r>
    </w:p>
    <w:p w:rsidR="00BD147D" w:rsidRDefault="00BD147D" w:rsidP="00BD147D">
      <w:pPr>
        <w:rPr>
          <w:rFonts w:cs="Times New Roman"/>
          <w:szCs w:val="28"/>
        </w:rPr>
      </w:pPr>
      <w:r>
        <w:rPr>
          <w:rFonts w:cs="Times New Roman"/>
          <w:szCs w:val="28"/>
        </w:rPr>
        <w:t>c) Dãy số trên có bao nhiêu số 0, bao nhiêu số 5?</w:t>
      </w:r>
    </w:p>
    <w:p w:rsidR="00BD147D" w:rsidRDefault="00BD147D" w:rsidP="00BD147D">
      <w:pPr>
        <w:rPr>
          <w:rFonts w:cs="Times New Roman"/>
          <w:szCs w:val="28"/>
        </w:rPr>
      </w:pPr>
      <w:r>
        <w:rPr>
          <w:rFonts w:cs="Times New Roman"/>
          <w:szCs w:val="28"/>
        </w:rPr>
        <w:t>Bài 3. Viết tất cả các số có 4 chữ số khác nhau mà tổng các chữ số bằng 6.</w:t>
      </w:r>
    </w:p>
    <w:p w:rsidR="00BD147D" w:rsidRDefault="00BD147D" w:rsidP="00BD147D">
      <w:pPr>
        <w:rPr>
          <w:rFonts w:cs="Times New Roman"/>
          <w:szCs w:val="28"/>
        </w:rPr>
      </w:pPr>
      <w:r>
        <w:rPr>
          <w:rFonts w:cs="Times New Roman"/>
          <w:szCs w:val="28"/>
        </w:rPr>
        <w:t>Bài 4. Viết các số tự nhiên liên tiếp từ 19 đến 23. Giữ nguyên thứ tự các số, em hãy xóa 6 số để còn lại một số có 4 số sao cho:</w:t>
      </w:r>
    </w:p>
    <w:p w:rsidR="00BD147D" w:rsidRDefault="00BD147D" w:rsidP="00BD147D">
      <w:pPr>
        <w:rPr>
          <w:rFonts w:cs="Times New Roman"/>
          <w:szCs w:val="28"/>
        </w:rPr>
      </w:pPr>
      <w:r>
        <w:rPr>
          <w:rFonts w:cs="Times New Roman"/>
          <w:szCs w:val="28"/>
        </w:rPr>
        <w:t>a) Lớn nhất; b) Bé nhất</w:t>
      </w:r>
    </w:p>
    <w:p w:rsidR="00BD147D" w:rsidRDefault="00BD147D" w:rsidP="00BD147D">
      <w:pPr>
        <w:rPr>
          <w:rFonts w:cs="Times New Roman"/>
          <w:szCs w:val="28"/>
        </w:rPr>
      </w:pPr>
      <w:r>
        <w:rPr>
          <w:rFonts w:cs="Times New Roman"/>
          <w:szCs w:val="28"/>
        </w:rPr>
        <w:t>Bài 5. Cho tam giác ABC biết: AB + AC = 25; AC + BC = 35; BC + AB = 30.</w:t>
      </w:r>
    </w:p>
    <w:p w:rsidR="00BD147D" w:rsidRDefault="00BD147D" w:rsidP="00BD147D">
      <w:pPr>
        <w:rPr>
          <w:rFonts w:cs="Times New Roman"/>
          <w:szCs w:val="28"/>
        </w:rPr>
      </w:pPr>
      <w:r>
        <w:rPr>
          <w:rFonts w:cs="Times New Roman"/>
          <w:szCs w:val="28"/>
        </w:rPr>
        <w:lastRenderedPageBreak/>
        <w:t>a) Tính chu vi tam giác ABC; b) Tính số đo mỗi cạnh của tam giác</w:t>
      </w:r>
    </w:p>
    <w:p w:rsidR="00BD147D" w:rsidRDefault="00BD147D" w:rsidP="00BD147D">
      <w:pPr>
        <w:spacing w:after="0" w:line="360" w:lineRule="auto"/>
        <w:rPr>
          <w:rFonts w:cs="Times New Roman"/>
          <w:szCs w:val="28"/>
        </w:rPr>
      </w:pPr>
      <w:r>
        <w:rPr>
          <w:rFonts w:cs="Times New Roman"/>
          <w:szCs w:val="28"/>
        </w:rPr>
        <w:t>Bài 3 a) Tìm một số có 3 chữ số biết chữ số hàng trăm gấp 5 lần chữ số hàng đơn vị và tổng ba chữ số bằng số nhỏ nhất có 2 chữ số.</w:t>
      </w:r>
    </w:p>
    <w:p w:rsidR="00BD147D" w:rsidRDefault="00BD147D" w:rsidP="00BD147D">
      <w:pPr>
        <w:spacing w:after="0" w:line="360" w:lineRule="auto"/>
        <w:rPr>
          <w:rFonts w:cs="Times New Roman"/>
          <w:szCs w:val="28"/>
        </w:rPr>
      </w:pPr>
      <w:r>
        <w:rPr>
          <w:rFonts w:cs="Times New Roman"/>
          <w:szCs w:val="28"/>
        </w:rPr>
        <w:t>b) Tìm số có 3 chữ số biết chữ số hàng trăm gấp 3 lần chữ số hàng chục, chữ số hàng chục gấp 2 lần chữ số hàng đơn vị.</w:t>
      </w:r>
    </w:p>
    <w:p w:rsidR="00BD147D" w:rsidRDefault="00BD147D" w:rsidP="00BD147D">
      <w:pPr>
        <w:spacing w:after="0" w:line="360" w:lineRule="auto"/>
        <w:rPr>
          <w:rFonts w:cs="Times New Roman"/>
          <w:szCs w:val="28"/>
        </w:rPr>
      </w:pPr>
      <w:r>
        <w:rPr>
          <w:rFonts w:cs="Times New Roman"/>
          <w:szCs w:val="28"/>
        </w:rPr>
        <w:t>c) Tìm số có 3 chữ số biết chữ số hàng trăm gấp 2 lần chữ số hàng chục, chữ số hàng chục gấp 2 lần chữ số hàng đơn vị. Nếu lấy số đó chia cho tổng các chữ số của nó thì dư 2.</w:t>
      </w:r>
    </w:p>
    <w:p w:rsidR="00BD147D" w:rsidRDefault="00BD147D" w:rsidP="00BD147D">
      <w:pPr>
        <w:spacing w:after="0" w:line="360" w:lineRule="auto"/>
        <w:rPr>
          <w:rFonts w:cs="Times New Roman"/>
          <w:szCs w:val="28"/>
        </w:rPr>
      </w:pPr>
      <w:r>
        <w:rPr>
          <w:rFonts w:cs="Times New Roman"/>
          <w:szCs w:val="28"/>
        </w:rPr>
        <w:t>d) Tìm một số chẵn có 3 chữ số biết giá trị số đó không đổi nếu viết theo thứ tự ngược lại và hàng chục gấp 4 lần hàng vị,</w:t>
      </w:r>
    </w:p>
    <w:p w:rsidR="00BD147D" w:rsidRDefault="00BD147D" w:rsidP="00BD147D">
      <w:pPr>
        <w:spacing w:after="0" w:line="360" w:lineRule="auto"/>
        <w:rPr>
          <w:rFonts w:cs="Times New Roman"/>
          <w:szCs w:val="28"/>
        </w:rPr>
      </w:pPr>
      <w:r>
        <w:rPr>
          <w:rFonts w:cs="Times New Roman"/>
          <w:szCs w:val="28"/>
        </w:rPr>
        <w:t>e) Tìm một số có 2 chữ số biết số đó gấp 6 lần số hàng đơn vị</w:t>
      </w:r>
    </w:p>
    <w:p w:rsidR="00BD147D" w:rsidRDefault="00BD147D" w:rsidP="00BD147D">
      <w:pPr>
        <w:spacing w:after="0" w:line="360" w:lineRule="auto"/>
        <w:rPr>
          <w:rFonts w:cs="Times New Roman"/>
          <w:szCs w:val="28"/>
        </w:rPr>
      </w:pPr>
      <w:r>
        <w:rPr>
          <w:rFonts w:cs="Times New Roman"/>
          <w:szCs w:val="28"/>
        </w:rPr>
        <w:t>f) Tìm số chẵn có 3 chữ số biết rằng chữ số hàng trăm gấp 2 lần chữ số hạng đơn vị và bằng 1/2 chữ số hàng chục.</w:t>
      </w:r>
    </w:p>
    <w:p w:rsidR="00BD147D" w:rsidRDefault="00BD147D" w:rsidP="00BD147D">
      <w:pPr>
        <w:spacing w:after="0" w:line="360" w:lineRule="auto"/>
        <w:rPr>
          <w:rFonts w:cs="Times New Roman"/>
          <w:szCs w:val="28"/>
        </w:rPr>
      </w:pPr>
      <w:r>
        <w:rPr>
          <w:rFonts w:cs="Times New Roman"/>
          <w:szCs w:val="28"/>
        </w:rPr>
        <w:t>g) Tìm số có 2 chữ số biết tích của hai chữ số bằng 12 và số đó là số lẻ</w:t>
      </w:r>
    </w:p>
    <w:p w:rsidR="00BD147D" w:rsidRDefault="00BD147D" w:rsidP="00BD147D">
      <w:pPr>
        <w:spacing w:after="0" w:line="360" w:lineRule="auto"/>
        <w:rPr>
          <w:rFonts w:cs="Times New Roman"/>
          <w:szCs w:val="28"/>
        </w:rPr>
      </w:pPr>
      <w:r>
        <w:rPr>
          <w:rFonts w:cs="Times New Roman"/>
          <w:szCs w:val="28"/>
        </w:rPr>
        <w:t>h) Tìm số có 2 chữ số biết thương của hai chữ số bằng 3 và số đó là số chẵn</w:t>
      </w:r>
    </w:p>
    <w:p w:rsidR="00BD147D" w:rsidRDefault="00BD147D" w:rsidP="00BD147D">
      <w:pPr>
        <w:spacing w:after="0" w:line="360" w:lineRule="auto"/>
        <w:rPr>
          <w:rFonts w:cs="Times New Roman"/>
          <w:szCs w:val="28"/>
        </w:rPr>
      </w:pPr>
      <w:r>
        <w:rPr>
          <w:rFonts w:cs="Times New Roman"/>
          <w:szCs w:val="28"/>
        </w:rPr>
        <w:t>i) Tìm số có 3 chữ số biết chữ số hàng trăm gấp đôi chữ số hàng chục và chữ số hàng chục nhiều hơn chữ số hàng đơn vị là 4.</w:t>
      </w:r>
    </w:p>
    <w:p w:rsidR="00BD147D" w:rsidRDefault="00BD147D" w:rsidP="00BD147D">
      <w:pPr>
        <w:spacing w:after="0" w:line="360" w:lineRule="auto"/>
        <w:rPr>
          <w:rFonts w:cs="Times New Roman"/>
          <w:szCs w:val="28"/>
        </w:rPr>
      </w:pPr>
      <w:r>
        <w:rPr>
          <w:rFonts w:cs="Times New Roman"/>
          <w:szCs w:val="28"/>
        </w:rPr>
        <w:t>k) Viết các số có hai chữ số có tổng các chữ số bằng tích các chữ số đó</w:t>
      </w:r>
    </w:p>
    <w:p w:rsidR="00BD147D" w:rsidRDefault="00BD147D" w:rsidP="00BD147D">
      <w:pPr>
        <w:spacing w:after="0" w:line="360" w:lineRule="auto"/>
        <w:rPr>
          <w:rFonts w:cs="Times New Roman"/>
          <w:szCs w:val="28"/>
        </w:rPr>
      </w:pPr>
      <w:r>
        <w:rPr>
          <w:rFonts w:cs="Times New Roman"/>
          <w:szCs w:val="28"/>
        </w:rPr>
        <w:t>l) Viết các số có ba chữ số có tổng các chữ số bằng tích các chữ số đó</w:t>
      </w:r>
    </w:p>
    <w:p w:rsidR="00BD147D" w:rsidRDefault="00BD147D" w:rsidP="00BD147D">
      <w:pPr>
        <w:spacing w:after="0" w:line="360" w:lineRule="auto"/>
        <w:rPr>
          <w:rFonts w:cs="Times New Roman"/>
          <w:szCs w:val="28"/>
        </w:rPr>
      </w:pPr>
      <w:r>
        <w:rPr>
          <w:rFonts w:cs="Times New Roman"/>
          <w:szCs w:val="28"/>
        </w:rPr>
        <w:t>m) Tìm một số có hai chữ số biết tích của 2 chữ số đó bằng 0. Tổng các chữ số của nó là 8.</w:t>
      </w:r>
    </w:p>
    <w:p w:rsidR="00BD147D" w:rsidRDefault="00BD147D" w:rsidP="00BD147D">
      <w:pPr>
        <w:spacing w:after="0" w:line="360" w:lineRule="auto"/>
        <w:rPr>
          <w:rFonts w:cs="Times New Roman"/>
          <w:szCs w:val="28"/>
        </w:rPr>
      </w:pPr>
      <w:r>
        <w:rPr>
          <w:rFonts w:cs="Times New Roman"/>
          <w:szCs w:val="28"/>
        </w:rPr>
        <w:t>n) Tìm một số có 2 chữ số biết tích của 2 chữ số đó bằng một trong hai chữ số của nó và tổng 2 chữ số bằng 8.</w:t>
      </w:r>
    </w:p>
    <w:p w:rsidR="00BD147D" w:rsidRDefault="00BD147D" w:rsidP="00BD147D">
      <w:pPr>
        <w:spacing w:after="0" w:line="360" w:lineRule="auto"/>
        <w:rPr>
          <w:rFonts w:cs="Times New Roman"/>
          <w:szCs w:val="28"/>
        </w:rPr>
      </w:pPr>
      <w:r>
        <w:rPr>
          <w:rFonts w:cs="Times New Roman"/>
          <w:szCs w:val="28"/>
        </w:rPr>
        <w:t>o) Tìm một số có 2 chữ số mà thương các chữ số là 1 mà tích các chữ số của số đó là 16.</w:t>
      </w:r>
    </w:p>
    <w:p w:rsidR="00BD147D" w:rsidRDefault="00BD147D" w:rsidP="00BD147D">
      <w:pPr>
        <w:spacing w:after="0" w:line="360" w:lineRule="auto"/>
        <w:rPr>
          <w:rFonts w:cs="Times New Roman"/>
          <w:szCs w:val="28"/>
        </w:rPr>
      </w:pPr>
      <w:r>
        <w:rPr>
          <w:rFonts w:cs="Times New Roman"/>
          <w:szCs w:val="28"/>
        </w:rPr>
        <w:lastRenderedPageBreak/>
        <w:t>p) Tìm một số có ba chữ số biết tổng của ba chữ số là 18. Chữ số hàng trăm bằng 1/2 chữ số hàng chục và bằng 1/3 chữ số hàng đơn vị.</w:t>
      </w:r>
    </w:p>
    <w:p w:rsidR="00BD147D" w:rsidRDefault="00BD147D" w:rsidP="00BD147D">
      <w:pPr>
        <w:spacing w:after="0" w:line="360" w:lineRule="auto"/>
        <w:rPr>
          <w:rFonts w:cs="Times New Roman"/>
          <w:szCs w:val="28"/>
        </w:rPr>
      </w:pPr>
      <w:r>
        <w:rPr>
          <w:rFonts w:cs="Times New Roman"/>
          <w:szCs w:val="28"/>
        </w:rPr>
        <w:t>q) Tìm một số biết rằng nếu viết thêm 1 chữ số 0 vào bên phải số đó thì ta được 1 số mới lớn hơn số cũ 882 đơn vị.</w:t>
      </w:r>
    </w:p>
    <w:p w:rsidR="00BD147D" w:rsidRDefault="00BD147D" w:rsidP="00BD147D">
      <w:pPr>
        <w:spacing w:after="0" w:line="360" w:lineRule="auto"/>
        <w:rPr>
          <w:rFonts w:cs="Times New Roman"/>
          <w:szCs w:val="28"/>
        </w:rPr>
      </w:pPr>
      <w:r>
        <w:rPr>
          <w:rFonts w:cs="Times New Roman"/>
          <w:szCs w:val="28"/>
        </w:rPr>
        <w:t>r) Tìm một số biết rằng nếu ta bỏ chữ số 0 tận cùng bên phải của số đó thì số đó giảm đi 648 đơn vị.</w:t>
      </w:r>
    </w:p>
    <w:p w:rsidR="00BD147D" w:rsidRDefault="00BD147D" w:rsidP="00BD147D">
      <w:pPr>
        <w:spacing w:after="0" w:line="360" w:lineRule="auto"/>
        <w:rPr>
          <w:rFonts w:cs="Times New Roman"/>
          <w:szCs w:val="28"/>
        </w:rPr>
      </w:pPr>
      <w:r>
        <w:rPr>
          <w:rFonts w:cs="Times New Roman"/>
          <w:szCs w:val="28"/>
        </w:rPr>
        <w:t>s) Tìm một số có 2 chữ số biết nếu viết thêm 1 chữ số o vào bên phải số đó ta được một số mới lớn hơn số cũ 504 đơn vị.</w:t>
      </w:r>
    </w:p>
    <w:p w:rsidR="00BD147D" w:rsidRDefault="00BD147D" w:rsidP="00BD147D">
      <w:pPr>
        <w:spacing w:after="0" w:line="360" w:lineRule="auto"/>
        <w:rPr>
          <w:rFonts w:cs="Times New Roman"/>
          <w:szCs w:val="28"/>
        </w:rPr>
      </w:pPr>
      <w:r>
        <w:rPr>
          <w:rFonts w:cs="Times New Roman"/>
          <w:szCs w:val="28"/>
        </w:rPr>
        <w:t>t) Tìm một số có hai chữ số biết tổng của hai chữ số đó là 14. Nếu viết số đó theo thứ tự ngược lại ta được số mới có hai chữ số kém số đã cho 36 đơn vị.</w:t>
      </w:r>
    </w:p>
    <w:p w:rsidR="00BD147D" w:rsidRDefault="00BD147D" w:rsidP="00BD147D">
      <w:pPr>
        <w:rPr>
          <w:rFonts w:cs="Times New Roman"/>
          <w:szCs w:val="28"/>
        </w:rPr>
      </w:pPr>
    </w:p>
    <w:p w:rsidR="00BD147D" w:rsidRDefault="00BD147D" w:rsidP="00BD147D">
      <w:pPr>
        <w:rPr>
          <w:rFonts w:cs="Times New Roman"/>
          <w:szCs w:val="28"/>
        </w:rPr>
      </w:pPr>
    </w:p>
    <w:p w:rsidR="000D6DED" w:rsidRPr="00BD147D" w:rsidRDefault="000D6DED" w:rsidP="00BD147D">
      <w:bookmarkStart w:id="0" w:name="_GoBack"/>
      <w:bookmarkEnd w:id="0"/>
    </w:p>
    <w:sectPr w:rsidR="000D6DED" w:rsidRPr="00BD147D">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B0A" w:rsidRDefault="006F4B0A" w:rsidP="00894341">
      <w:pPr>
        <w:spacing w:after="0" w:line="240" w:lineRule="auto"/>
      </w:pPr>
      <w:r>
        <w:separator/>
      </w:r>
    </w:p>
  </w:endnote>
  <w:endnote w:type="continuationSeparator" w:id="0">
    <w:p w:rsidR="006F4B0A" w:rsidRDefault="006F4B0A" w:rsidP="0089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32721910"/>
  <w:bookmarkStart w:id="3" w:name="_Hlk532721911"/>
  <w:p w:rsidR="00894341" w:rsidRDefault="00894341" w:rsidP="00894341">
    <w:pPr>
      <w:pStyle w:val="Footer"/>
      <w:jc w:val="cente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260985</wp:posOffset>
              </wp:positionH>
              <wp:positionV relativeFrom="paragraph">
                <wp:posOffset>-133986</wp:posOffset>
              </wp:positionV>
              <wp:extent cx="5598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CE301" id="_x0000_t32" coordsize="21600,21600" o:spt="32" o:oned="t" path="m,l21600,21600e" filled="f">
              <v:path arrowok="t" fillok="f" o:connecttype="none"/>
              <o:lock v:ext="edit" shapetype="t"/>
            </v:shapetype>
            <v:shape id="Straight Arrow Connector 1" o:spid="_x0000_s1026" type="#_x0000_t32" style="position:absolute;margin-left:20.55pt;margin-top:-10.55pt;width:440.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mc:Fallback>
      </mc:AlternateContent>
    </w:r>
    <w:r w:rsidRPr="00D53576">
      <w:t xml:space="preserve">Group: </w:t>
    </w:r>
    <w:hyperlink r:id="rId1" w:history="1">
      <w:r w:rsidRPr="00D53576">
        <w:rPr>
          <w:rStyle w:val="Hyperlink"/>
        </w:rPr>
        <w:t>https://www.facebook.com/groups/tailieutieuhocvathcs/</w:t>
      </w:r>
    </w:hyperlink>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B0A" w:rsidRDefault="006F4B0A" w:rsidP="00894341">
      <w:pPr>
        <w:spacing w:after="0" w:line="240" w:lineRule="auto"/>
      </w:pPr>
      <w:r>
        <w:separator/>
      </w:r>
    </w:p>
  </w:footnote>
  <w:footnote w:type="continuationSeparator" w:id="0">
    <w:p w:rsidR="006F4B0A" w:rsidRDefault="006F4B0A" w:rsidP="0089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6F4B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2052"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Pr="00894341" w:rsidRDefault="006F4B0A" w:rsidP="00894341">
    <w:pPr>
      <w:jc w:val="center"/>
      <w:rPr>
        <w:b/>
        <w:color w:val="FF0000"/>
      </w:rPr>
    </w:pPr>
    <w:bookmarkStart w:id="1" w:name="_Hlk53272187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1" o:spid="_x0000_s2053" type="#_x0000_t136" style="position:absolute;left:0;text-align:left;margin-left:0;margin-top:0;width:549.9pt;height:109.95pt;rotation:315;z-index:-25165004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894341">
      <w:rPr>
        <w:noProof/>
      </w:rPr>
      <mc:AlternateContent>
        <mc:Choice Requires="wps">
          <w:drawing>
            <wp:anchor distT="4294967294" distB="4294967294" distL="114300" distR="114300" simplePos="0" relativeHeight="251658240" behindDoc="0" locked="0" layoutInCell="1" allowOverlap="1">
              <wp:simplePos x="0" y="0"/>
              <wp:positionH relativeFrom="column">
                <wp:posOffset>419735</wp:posOffset>
              </wp:positionH>
              <wp:positionV relativeFrom="paragraph">
                <wp:posOffset>361949</wp:posOffset>
              </wp:positionV>
              <wp:extent cx="55295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67A43" id="_x0000_t32" coordsize="21600,21600" o:spt="32" o:oned="t" path="m,l21600,21600e" filled="f">
              <v:path arrowok="t" fillok="f" o:connecttype="none"/>
              <o:lock v:ext="edit" shapetype="t"/>
            </v:shapetype>
            <v:shape id="Straight Arrow Connector 2" o:spid="_x0000_s1026" type="#_x0000_t32" style="position:absolute;margin-left:33.05pt;margin-top:28.5pt;width:435.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mc:Fallback>
      </mc:AlternateContent>
    </w:r>
    <w:r w:rsidR="00894341" w:rsidRPr="00D53576">
      <w:rPr>
        <w:b/>
        <w:color w:val="FF0000"/>
      </w:rPr>
      <w:t>HOC360.NET - TÀI LIỆU HỌC TẬP MIỄN PHÍ</w:t>
    </w:r>
  </w:p>
  <w:bookmarkEnd w:id="1"/>
  <w:p w:rsidR="00894341" w:rsidRDefault="0089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6F4B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2051"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000002"/>
    <w:multiLevelType w:val="multilevel"/>
    <w:tmpl w:val="0000000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0000005"/>
    <w:multiLevelType w:val="multilevel"/>
    <w:tmpl w:val="00000005"/>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0000006"/>
    <w:multiLevelType w:val="multilevel"/>
    <w:tmpl w:val="00000006"/>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0000009"/>
    <w:multiLevelType w:val="multilevel"/>
    <w:tmpl w:val="00000009"/>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000000A"/>
    <w:multiLevelType w:val="multilevel"/>
    <w:tmpl w:val="0000000A"/>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000000B"/>
    <w:multiLevelType w:val="multilevel"/>
    <w:tmpl w:val="0000000B"/>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000000C"/>
    <w:multiLevelType w:val="multilevel"/>
    <w:tmpl w:val="0000000C"/>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000000F"/>
    <w:multiLevelType w:val="multilevel"/>
    <w:tmpl w:val="0000000F"/>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0000010"/>
    <w:multiLevelType w:val="multilevel"/>
    <w:tmpl w:val="00000010"/>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0000011"/>
    <w:multiLevelType w:val="multilevel"/>
    <w:tmpl w:val="00000011"/>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0000013"/>
    <w:multiLevelType w:val="multilevel"/>
    <w:tmpl w:val="00000013"/>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0000014"/>
    <w:multiLevelType w:val="multilevel"/>
    <w:tmpl w:val="00000014"/>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0000015"/>
    <w:multiLevelType w:val="multilevel"/>
    <w:tmpl w:val="00000015"/>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0CE84737"/>
    <w:multiLevelType w:val="hybridMultilevel"/>
    <w:tmpl w:val="2B444B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0F95561"/>
    <w:multiLevelType w:val="hybridMultilevel"/>
    <w:tmpl w:val="2C087D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54D7137"/>
    <w:multiLevelType w:val="hybridMultilevel"/>
    <w:tmpl w:val="2DFC60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6E3091B"/>
    <w:multiLevelType w:val="multilevel"/>
    <w:tmpl w:val="26E3091B"/>
    <w:lvl w:ilvl="0">
      <w:start w:val="1"/>
      <w:numFmt w:val="upp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8" w15:restartNumberingAfterBreak="0">
    <w:nsid w:val="2C585946"/>
    <w:multiLevelType w:val="multilevel"/>
    <w:tmpl w:val="2C585946"/>
    <w:lvl w:ilvl="0">
      <w:start w:val="1"/>
      <w:numFmt w:val="lowerLetter"/>
      <w:lvlText w:val="%1)"/>
      <w:lvlJc w:val="left"/>
      <w:pPr>
        <w:tabs>
          <w:tab w:val="num" w:pos="1365"/>
        </w:tabs>
        <w:ind w:left="1365" w:hanging="495"/>
      </w:p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9" w15:restartNumberingAfterBreak="0">
    <w:nsid w:val="2DE3155D"/>
    <w:multiLevelType w:val="multilevel"/>
    <w:tmpl w:val="2DE3155D"/>
    <w:lvl w:ilvl="0">
      <w:start w:val="1"/>
      <w:numFmt w:val="lowerLetter"/>
      <w:lvlText w:val="%1)"/>
      <w:lvlJc w:val="left"/>
      <w:pPr>
        <w:tabs>
          <w:tab w:val="num" w:pos="1080"/>
        </w:tabs>
        <w:ind w:left="1080" w:hanging="36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36837B80"/>
    <w:multiLevelType w:val="multilevel"/>
    <w:tmpl w:val="36837B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2A5E30"/>
    <w:multiLevelType w:val="multilevel"/>
    <w:tmpl w:val="3C2A5E30"/>
    <w:lvl w:ilvl="0">
      <w:start w:val="1"/>
      <w:numFmt w:val="lowerLetter"/>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15:restartNumberingAfterBreak="0">
    <w:nsid w:val="420030D8"/>
    <w:multiLevelType w:val="multilevel"/>
    <w:tmpl w:val="420030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56C7DAE"/>
    <w:multiLevelType w:val="hybridMultilevel"/>
    <w:tmpl w:val="9F7E27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800C93"/>
    <w:multiLevelType w:val="multilevel"/>
    <w:tmpl w:val="48800C9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9352B"/>
    <w:multiLevelType w:val="multilevel"/>
    <w:tmpl w:val="4D49352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C77D9F"/>
    <w:multiLevelType w:val="multilevel"/>
    <w:tmpl w:val="4EC77D9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F42111"/>
    <w:multiLevelType w:val="multilevel"/>
    <w:tmpl w:val="4EF42111"/>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8" w15:restartNumberingAfterBreak="0">
    <w:nsid w:val="591E78ED"/>
    <w:multiLevelType w:val="singleLevel"/>
    <w:tmpl w:val="591E78ED"/>
    <w:lvl w:ilvl="0">
      <w:start w:val="1"/>
      <w:numFmt w:val="bullet"/>
      <w:lvlText w:val=""/>
      <w:lvlJc w:val="left"/>
      <w:pPr>
        <w:ind w:left="420" w:hanging="420"/>
      </w:pPr>
      <w:rPr>
        <w:rFonts w:ascii="Wingdings" w:hAnsi="Wingdings" w:hint="default"/>
      </w:rPr>
    </w:lvl>
  </w:abstractNum>
  <w:abstractNum w:abstractNumId="29" w15:restartNumberingAfterBreak="0">
    <w:nsid w:val="591E7CF7"/>
    <w:multiLevelType w:val="singleLevel"/>
    <w:tmpl w:val="591E7CF7"/>
    <w:lvl w:ilvl="0">
      <w:start w:val="1"/>
      <w:numFmt w:val="bullet"/>
      <w:lvlText w:val="̶"/>
      <w:lvlJc w:val="left"/>
      <w:pPr>
        <w:ind w:left="420" w:hanging="420"/>
      </w:pPr>
      <w:rPr>
        <w:rFonts w:ascii="Times New Roman" w:hAnsi="Times New Roman" w:cs="Times New Roman" w:hint="default"/>
      </w:rPr>
    </w:lvl>
  </w:abstractNum>
  <w:abstractNum w:abstractNumId="30" w15:restartNumberingAfterBreak="0">
    <w:nsid w:val="591E7D18"/>
    <w:multiLevelType w:val="singleLevel"/>
    <w:tmpl w:val="591E7D18"/>
    <w:lvl w:ilvl="0">
      <w:start w:val="1"/>
      <w:numFmt w:val="bullet"/>
      <w:lvlText w:val="̶"/>
      <w:lvlJc w:val="left"/>
      <w:pPr>
        <w:ind w:left="420" w:hanging="420"/>
      </w:pPr>
      <w:rPr>
        <w:rFonts w:ascii="Times New Roman" w:hAnsi="Times New Roman" w:cs="Times New Roman" w:hint="default"/>
      </w:rPr>
    </w:lvl>
  </w:abstractNum>
  <w:abstractNum w:abstractNumId="31" w15:restartNumberingAfterBreak="0">
    <w:nsid w:val="71261EC2"/>
    <w:multiLevelType w:val="multilevel"/>
    <w:tmpl w:val="71261EC2"/>
    <w:lvl w:ilvl="0">
      <w:start w:val="1"/>
      <w:numFmt w:val="upp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15:restartNumberingAfterBreak="0">
    <w:nsid w:val="76206F67"/>
    <w:multiLevelType w:val="multilevel"/>
    <w:tmpl w:val="76206F67"/>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B780F45"/>
    <w:multiLevelType w:val="hybridMultilevel"/>
    <w:tmpl w:val="582600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8"/>
    <w:lvlOverride w:ilvl="0"/>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29"/>
    <w:lvlOverride w:ilvl="0"/>
  </w:num>
  <w:num w:numId="10">
    <w:abstractNumId w:val="30"/>
    <w:lvlOverride w:ilvl="0"/>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41"/>
    <w:rsid w:val="000100F1"/>
    <w:rsid w:val="00053FD8"/>
    <w:rsid w:val="0008708F"/>
    <w:rsid w:val="00095302"/>
    <w:rsid w:val="00096246"/>
    <w:rsid w:val="000A59F6"/>
    <w:rsid w:val="000B7D18"/>
    <w:rsid w:val="000C32B9"/>
    <w:rsid w:val="000C5BA7"/>
    <w:rsid w:val="000D6DED"/>
    <w:rsid w:val="0011321E"/>
    <w:rsid w:val="00180542"/>
    <w:rsid w:val="00186251"/>
    <w:rsid w:val="002644CF"/>
    <w:rsid w:val="00273E47"/>
    <w:rsid w:val="002C709C"/>
    <w:rsid w:val="002E2EFB"/>
    <w:rsid w:val="003C5136"/>
    <w:rsid w:val="003D2534"/>
    <w:rsid w:val="003D6CC0"/>
    <w:rsid w:val="00414CE3"/>
    <w:rsid w:val="00457BB3"/>
    <w:rsid w:val="004811E5"/>
    <w:rsid w:val="004B64B2"/>
    <w:rsid w:val="004C1A5B"/>
    <w:rsid w:val="004D1CC4"/>
    <w:rsid w:val="004D517C"/>
    <w:rsid w:val="004E055D"/>
    <w:rsid w:val="004E3C64"/>
    <w:rsid w:val="004F4585"/>
    <w:rsid w:val="00506E0E"/>
    <w:rsid w:val="00520D45"/>
    <w:rsid w:val="0053075C"/>
    <w:rsid w:val="00536C49"/>
    <w:rsid w:val="00537338"/>
    <w:rsid w:val="00541A51"/>
    <w:rsid w:val="0055788C"/>
    <w:rsid w:val="005864CA"/>
    <w:rsid w:val="005C6B90"/>
    <w:rsid w:val="005D2D86"/>
    <w:rsid w:val="006217F5"/>
    <w:rsid w:val="00687DFA"/>
    <w:rsid w:val="00696808"/>
    <w:rsid w:val="006F4B0A"/>
    <w:rsid w:val="006F71E8"/>
    <w:rsid w:val="00713DB9"/>
    <w:rsid w:val="007209A9"/>
    <w:rsid w:val="007315E6"/>
    <w:rsid w:val="00731707"/>
    <w:rsid w:val="00746A58"/>
    <w:rsid w:val="00755B0D"/>
    <w:rsid w:val="00786AD0"/>
    <w:rsid w:val="007B5A36"/>
    <w:rsid w:val="007C02A3"/>
    <w:rsid w:val="008006F5"/>
    <w:rsid w:val="00806C5E"/>
    <w:rsid w:val="00810CF8"/>
    <w:rsid w:val="00813612"/>
    <w:rsid w:val="00873F5A"/>
    <w:rsid w:val="00883192"/>
    <w:rsid w:val="00894341"/>
    <w:rsid w:val="008A6AE8"/>
    <w:rsid w:val="008F7162"/>
    <w:rsid w:val="00954DA9"/>
    <w:rsid w:val="00965E04"/>
    <w:rsid w:val="009848E6"/>
    <w:rsid w:val="009A7915"/>
    <w:rsid w:val="009F6FF2"/>
    <w:rsid w:val="00A03913"/>
    <w:rsid w:val="00A4797C"/>
    <w:rsid w:val="00A96AC0"/>
    <w:rsid w:val="00AC118C"/>
    <w:rsid w:val="00AC14DB"/>
    <w:rsid w:val="00AF7267"/>
    <w:rsid w:val="00B13D4D"/>
    <w:rsid w:val="00B23D81"/>
    <w:rsid w:val="00B36B05"/>
    <w:rsid w:val="00B76070"/>
    <w:rsid w:val="00B9762F"/>
    <w:rsid w:val="00BA6F59"/>
    <w:rsid w:val="00BC2D0F"/>
    <w:rsid w:val="00BD147D"/>
    <w:rsid w:val="00C331A8"/>
    <w:rsid w:val="00C550D7"/>
    <w:rsid w:val="00C56F55"/>
    <w:rsid w:val="00C6625A"/>
    <w:rsid w:val="00CA6E3F"/>
    <w:rsid w:val="00CD77CE"/>
    <w:rsid w:val="00D75E6B"/>
    <w:rsid w:val="00D9238E"/>
    <w:rsid w:val="00DB40AF"/>
    <w:rsid w:val="00DB6AB1"/>
    <w:rsid w:val="00DE5A29"/>
    <w:rsid w:val="00DE5D17"/>
    <w:rsid w:val="00DF5DE4"/>
    <w:rsid w:val="00DF5F76"/>
    <w:rsid w:val="00E01288"/>
    <w:rsid w:val="00E71F4E"/>
    <w:rsid w:val="00E900FD"/>
    <w:rsid w:val="00EE16F2"/>
    <w:rsid w:val="00EF366A"/>
    <w:rsid w:val="00F45308"/>
    <w:rsid w:val="00F630B2"/>
    <w:rsid w:val="00F7190C"/>
    <w:rsid w:val="00F72504"/>
    <w:rsid w:val="00F81AF3"/>
    <w:rsid w:val="00FA59CB"/>
    <w:rsid w:val="00FA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03A5AF8"/>
  <w15:chartTrackingRefBased/>
  <w15:docId w15:val="{613E4541-2147-48BE-9D0D-0CFDD110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341"/>
    <w:pPr>
      <w:spacing w:after="200" w:line="276" w:lineRule="auto"/>
    </w:pPr>
    <w:rPr>
      <w:rFonts w:eastAsiaTheme="minorEastAsia" w:cstheme="minorBidi"/>
      <w:sz w:val="28"/>
      <w:szCs w:val="22"/>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Cs w:val="28"/>
    </w:rPr>
  </w:style>
  <w:style w:type="paragraph" w:styleId="Heading3">
    <w:name w:val="heading 3"/>
    <w:basedOn w:val="Normal"/>
    <w:next w:val="Normal"/>
    <w:link w:val="Heading3Char"/>
    <w:semiHidden/>
    <w:unhideWhenUsed/>
    <w:qFormat/>
    <w:rsid w:val="00965E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965E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F81AF3"/>
    <w:pPr>
      <w:spacing w:before="240" w:after="60" w:line="240" w:lineRule="auto"/>
      <w:outlineLvl w:val="4"/>
    </w:pPr>
    <w:rPr>
      <w:rFonts w:eastAsia="Times New Roman" w:cs="Times New Roman"/>
      <w:b/>
      <w:bCs/>
      <w:i/>
      <w:iCs/>
      <w:sz w:val="26"/>
      <w:szCs w:val="26"/>
    </w:rPr>
  </w:style>
  <w:style w:type="paragraph" w:styleId="Heading6">
    <w:name w:val="heading 6"/>
    <w:basedOn w:val="Normal"/>
    <w:next w:val="Normal"/>
    <w:link w:val="Heading6Char"/>
    <w:semiHidden/>
    <w:unhideWhenUsed/>
    <w:qFormat/>
    <w:rsid w:val="00965E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965E0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Cs w:val="28"/>
      <w:u w:val="single"/>
    </w:rPr>
  </w:style>
  <w:style w:type="paragraph" w:styleId="Header">
    <w:name w:val="header"/>
    <w:basedOn w:val="Normal"/>
    <w:link w:val="HeaderChar"/>
    <w:uiPriority w:val="99"/>
    <w:unhideWhenUsed/>
    <w:rsid w:val="0089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41"/>
    <w:rPr>
      <w:rFonts w:eastAsiaTheme="minorEastAsia" w:cstheme="minorBidi"/>
      <w:sz w:val="28"/>
      <w:szCs w:val="22"/>
    </w:rPr>
  </w:style>
  <w:style w:type="paragraph" w:styleId="Footer">
    <w:name w:val="footer"/>
    <w:basedOn w:val="Normal"/>
    <w:link w:val="FooterChar"/>
    <w:unhideWhenUsed/>
    <w:rsid w:val="00894341"/>
    <w:pPr>
      <w:tabs>
        <w:tab w:val="center" w:pos="4680"/>
        <w:tab w:val="right" w:pos="9360"/>
      </w:tabs>
      <w:spacing w:after="0" w:line="240" w:lineRule="auto"/>
    </w:pPr>
  </w:style>
  <w:style w:type="character" w:customStyle="1" w:styleId="FooterChar">
    <w:name w:val="Footer Char"/>
    <w:basedOn w:val="DefaultParagraphFont"/>
    <w:link w:val="Footer"/>
    <w:rsid w:val="00894341"/>
    <w:rPr>
      <w:rFonts w:eastAsiaTheme="minorEastAsia" w:cstheme="minorBidi"/>
      <w:sz w:val="28"/>
      <w:szCs w:val="22"/>
    </w:rPr>
  </w:style>
  <w:style w:type="character" w:styleId="Hyperlink">
    <w:name w:val="Hyperlink"/>
    <w:uiPriority w:val="99"/>
    <w:rsid w:val="00894341"/>
    <w:rPr>
      <w:color w:val="0000FF"/>
      <w:u w:val="single"/>
    </w:rPr>
  </w:style>
  <w:style w:type="table" w:styleId="TableGrid">
    <w:name w:val="Table Grid"/>
    <w:basedOn w:val="TableNormal"/>
    <w:uiPriority w:val="59"/>
    <w:rsid w:val="00D75E6B"/>
    <w:rPr>
      <w:rFonts w:eastAsiaTheme="minorEastAsia"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F45308"/>
  </w:style>
  <w:style w:type="paragraph" w:styleId="BodyText">
    <w:name w:val="Body Text"/>
    <w:basedOn w:val="Normal"/>
    <w:link w:val="BodyTextChar"/>
    <w:uiPriority w:val="1"/>
    <w:semiHidden/>
    <w:unhideWhenUsed/>
    <w:qFormat/>
    <w:rsid w:val="00EF366A"/>
    <w:pPr>
      <w:widowControl w:val="0"/>
      <w:autoSpaceDE w:val="0"/>
      <w:autoSpaceDN w:val="0"/>
      <w:spacing w:before="150" w:after="0" w:line="240" w:lineRule="auto"/>
      <w:ind w:left="118"/>
      <w:jc w:val="both"/>
    </w:pPr>
    <w:rPr>
      <w:rFonts w:eastAsia="Times New Roman" w:cs="Times New Roman"/>
      <w:sz w:val="26"/>
      <w:szCs w:val="26"/>
      <w:lang w:bidi="en-US"/>
    </w:rPr>
  </w:style>
  <w:style w:type="character" w:customStyle="1" w:styleId="BodyTextChar">
    <w:name w:val="Body Text Char"/>
    <w:basedOn w:val="DefaultParagraphFont"/>
    <w:link w:val="BodyText"/>
    <w:uiPriority w:val="1"/>
    <w:semiHidden/>
    <w:rsid w:val="00EF366A"/>
    <w:rPr>
      <w:sz w:val="26"/>
      <w:szCs w:val="26"/>
      <w:lang w:bidi="en-US"/>
    </w:rPr>
  </w:style>
  <w:style w:type="paragraph" w:styleId="NormalWeb">
    <w:name w:val="Normal (Web)"/>
    <w:basedOn w:val="Normal"/>
    <w:semiHidden/>
    <w:unhideWhenUsed/>
    <w:rsid w:val="0053075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53075C"/>
    <w:rPr>
      <w:b/>
      <w:bCs/>
    </w:rPr>
  </w:style>
  <w:style w:type="character" w:customStyle="1" w:styleId="Heading3Char">
    <w:name w:val="Heading 3 Char"/>
    <w:basedOn w:val="DefaultParagraphFont"/>
    <w:link w:val="Heading3"/>
    <w:semiHidden/>
    <w:rsid w:val="00965E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965E04"/>
    <w:rPr>
      <w:rFonts w:asciiTheme="majorHAnsi" w:eastAsiaTheme="majorEastAsia" w:hAnsiTheme="majorHAnsi" w:cstheme="majorBidi"/>
      <w:i/>
      <w:iCs/>
      <w:color w:val="2F5496" w:themeColor="accent1" w:themeShade="BF"/>
      <w:sz w:val="28"/>
      <w:szCs w:val="22"/>
    </w:rPr>
  </w:style>
  <w:style w:type="character" w:customStyle="1" w:styleId="Heading6Char">
    <w:name w:val="Heading 6 Char"/>
    <w:basedOn w:val="DefaultParagraphFont"/>
    <w:link w:val="Heading6"/>
    <w:semiHidden/>
    <w:rsid w:val="00965E04"/>
    <w:rPr>
      <w:rFonts w:asciiTheme="majorHAnsi" w:eastAsiaTheme="majorEastAsia" w:hAnsiTheme="majorHAnsi" w:cstheme="majorBidi"/>
      <w:color w:val="1F3763" w:themeColor="accent1" w:themeShade="7F"/>
      <w:sz w:val="28"/>
      <w:szCs w:val="22"/>
    </w:rPr>
  </w:style>
  <w:style w:type="character" w:customStyle="1" w:styleId="Heading7Char">
    <w:name w:val="Heading 7 Char"/>
    <w:basedOn w:val="DefaultParagraphFont"/>
    <w:link w:val="Heading7"/>
    <w:semiHidden/>
    <w:rsid w:val="00965E04"/>
    <w:rPr>
      <w:rFonts w:asciiTheme="majorHAnsi" w:eastAsiaTheme="majorEastAsia" w:hAnsiTheme="majorHAnsi" w:cstheme="majorBidi"/>
      <w:i/>
      <w:iCs/>
      <w:color w:val="1F3763" w:themeColor="accent1" w:themeShade="7F"/>
      <w:sz w:val="28"/>
      <w:szCs w:val="22"/>
    </w:rPr>
  </w:style>
  <w:style w:type="paragraph" w:styleId="ListParagraph">
    <w:name w:val="List Paragraph"/>
    <w:basedOn w:val="Normal"/>
    <w:qFormat/>
    <w:rsid w:val="002E2EFB"/>
    <w:pPr>
      <w:spacing w:before="240" w:after="0" w:line="360" w:lineRule="auto"/>
      <w:ind w:left="720"/>
      <w:jc w:val="both"/>
    </w:pPr>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186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25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0670">
      <w:bodyDiv w:val="1"/>
      <w:marLeft w:val="0"/>
      <w:marRight w:val="0"/>
      <w:marTop w:val="0"/>
      <w:marBottom w:val="0"/>
      <w:divBdr>
        <w:top w:val="none" w:sz="0" w:space="0" w:color="auto"/>
        <w:left w:val="none" w:sz="0" w:space="0" w:color="auto"/>
        <w:bottom w:val="none" w:sz="0" w:space="0" w:color="auto"/>
        <w:right w:val="none" w:sz="0" w:space="0" w:color="auto"/>
      </w:divBdr>
    </w:div>
    <w:div w:id="163016521">
      <w:bodyDiv w:val="1"/>
      <w:marLeft w:val="0"/>
      <w:marRight w:val="0"/>
      <w:marTop w:val="0"/>
      <w:marBottom w:val="0"/>
      <w:divBdr>
        <w:top w:val="none" w:sz="0" w:space="0" w:color="auto"/>
        <w:left w:val="none" w:sz="0" w:space="0" w:color="auto"/>
        <w:bottom w:val="none" w:sz="0" w:space="0" w:color="auto"/>
        <w:right w:val="none" w:sz="0" w:space="0" w:color="auto"/>
      </w:divBdr>
    </w:div>
    <w:div w:id="168641599">
      <w:bodyDiv w:val="1"/>
      <w:marLeft w:val="0"/>
      <w:marRight w:val="0"/>
      <w:marTop w:val="0"/>
      <w:marBottom w:val="0"/>
      <w:divBdr>
        <w:top w:val="none" w:sz="0" w:space="0" w:color="auto"/>
        <w:left w:val="none" w:sz="0" w:space="0" w:color="auto"/>
        <w:bottom w:val="none" w:sz="0" w:space="0" w:color="auto"/>
        <w:right w:val="none" w:sz="0" w:space="0" w:color="auto"/>
      </w:divBdr>
    </w:div>
    <w:div w:id="207840095">
      <w:bodyDiv w:val="1"/>
      <w:marLeft w:val="0"/>
      <w:marRight w:val="0"/>
      <w:marTop w:val="0"/>
      <w:marBottom w:val="0"/>
      <w:divBdr>
        <w:top w:val="none" w:sz="0" w:space="0" w:color="auto"/>
        <w:left w:val="none" w:sz="0" w:space="0" w:color="auto"/>
        <w:bottom w:val="none" w:sz="0" w:space="0" w:color="auto"/>
        <w:right w:val="none" w:sz="0" w:space="0" w:color="auto"/>
      </w:divBdr>
    </w:div>
    <w:div w:id="375354515">
      <w:bodyDiv w:val="1"/>
      <w:marLeft w:val="0"/>
      <w:marRight w:val="0"/>
      <w:marTop w:val="0"/>
      <w:marBottom w:val="0"/>
      <w:divBdr>
        <w:top w:val="none" w:sz="0" w:space="0" w:color="auto"/>
        <w:left w:val="none" w:sz="0" w:space="0" w:color="auto"/>
        <w:bottom w:val="none" w:sz="0" w:space="0" w:color="auto"/>
        <w:right w:val="none" w:sz="0" w:space="0" w:color="auto"/>
      </w:divBdr>
    </w:div>
    <w:div w:id="399641026">
      <w:bodyDiv w:val="1"/>
      <w:marLeft w:val="0"/>
      <w:marRight w:val="0"/>
      <w:marTop w:val="0"/>
      <w:marBottom w:val="0"/>
      <w:divBdr>
        <w:top w:val="none" w:sz="0" w:space="0" w:color="auto"/>
        <w:left w:val="none" w:sz="0" w:space="0" w:color="auto"/>
        <w:bottom w:val="none" w:sz="0" w:space="0" w:color="auto"/>
        <w:right w:val="none" w:sz="0" w:space="0" w:color="auto"/>
      </w:divBdr>
    </w:div>
    <w:div w:id="462819162">
      <w:bodyDiv w:val="1"/>
      <w:marLeft w:val="0"/>
      <w:marRight w:val="0"/>
      <w:marTop w:val="0"/>
      <w:marBottom w:val="0"/>
      <w:divBdr>
        <w:top w:val="none" w:sz="0" w:space="0" w:color="auto"/>
        <w:left w:val="none" w:sz="0" w:space="0" w:color="auto"/>
        <w:bottom w:val="none" w:sz="0" w:space="0" w:color="auto"/>
        <w:right w:val="none" w:sz="0" w:space="0" w:color="auto"/>
      </w:divBdr>
    </w:div>
    <w:div w:id="557595061">
      <w:bodyDiv w:val="1"/>
      <w:marLeft w:val="0"/>
      <w:marRight w:val="0"/>
      <w:marTop w:val="0"/>
      <w:marBottom w:val="0"/>
      <w:divBdr>
        <w:top w:val="none" w:sz="0" w:space="0" w:color="auto"/>
        <w:left w:val="none" w:sz="0" w:space="0" w:color="auto"/>
        <w:bottom w:val="none" w:sz="0" w:space="0" w:color="auto"/>
        <w:right w:val="none" w:sz="0" w:space="0" w:color="auto"/>
      </w:divBdr>
    </w:div>
    <w:div w:id="851842611">
      <w:bodyDiv w:val="1"/>
      <w:marLeft w:val="0"/>
      <w:marRight w:val="0"/>
      <w:marTop w:val="0"/>
      <w:marBottom w:val="0"/>
      <w:divBdr>
        <w:top w:val="none" w:sz="0" w:space="0" w:color="auto"/>
        <w:left w:val="none" w:sz="0" w:space="0" w:color="auto"/>
        <w:bottom w:val="none" w:sz="0" w:space="0" w:color="auto"/>
        <w:right w:val="none" w:sz="0" w:space="0" w:color="auto"/>
      </w:divBdr>
    </w:div>
    <w:div w:id="907613746">
      <w:bodyDiv w:val="1"/>
      <w:marLeft w:val="0"/>
      <w:marRight w:val="0"/>
      <w:marTop w:val="0"/>
      <w:marBottom w:val="0"/>
      <w:divBdr>
        <w:top w:val="none" w:sz="0" w:space="0" w:color="auto"/>
        <w:left w:val="none" w:sz="0" w:space="0" w:color="auto"/>
        <w:bottom w:val="none" w:sz="0" w:space="0" w:color="auto"/>
        <w:right w:val="none" w:sz="0" w:space="0" w:color="auto"/>
      </w:divBdr>
    </w:div>
    <w:div w:id="1112211508">
      <w:bodyDiv w:val="1"/>
      <w:marLeft w:val="0"/>
      <w:marRight w:val="0"/>
      <w:marTop w:val="0"/>
      <w:marBottom w:val="0"/>
      <w:divBdr>
        <w:top w:val="none" w:sz="0" w:space="0" w:color="auto"/>
        <w:left w:val="none" w:sz="0" w:space="0" w:color="auto"/>
        <w:bottom w:val="none" w:sz="0" w:space="0" w:color="auto"/>
        <w:right w:val="none" w:sz="0" w:space="0" w:color="auto"/>
      </w:divBdr>
    </w:div>
    <w:div w:id="1163400978">
      <w:bodyDiv w:val="1"/>
      <w:marLeft w:val="0"/>
      <w:marRight w:val="0"/>
      <w:marTop w:val="0"/>
      <w:marBottom w:val="0"/>
      <w:divBdr>
        <w:top w:val="none" w:sz="0" w:space="0" w:color="auto"/>
        <w:left w:val="none" w:sz="0" w:space="0" w:color="auto"/>
        <w:bottom w:val="none" w:sz="0" w:space="0" w:color="auto"/>
        <w:right w:val="none" w:sz="0" w:space="0" w:color="auto"/>
      </w:divBdr>
    </w:div>
    <w:div w:id="1202667403">
      <w:bodyDiv w:val="1"/>
      <w:marLeft w:val="0"/>
      <w:marRight w:val="0"/>
      <w:marTop w:val="0"/>
      <w:marBottom w:val="0"/>
      <w:divBdr>
        <w:top w:val="none" w:sz="0" w:space="0" w:color="auto"/>
        <w:left w:val="none" w:sz="0" w:space="0" w:color="auto"/>
        <w:bottom w:val="none" w:sz="0" w:space="0" w:color="auto"/>
        <w:right w:val="none" w:sz="0" w:space="0" w:color="auto"/>
      </w:divBdr>
    </w:div>
    <w:div w:id="1330593113">
      <w:bodyDiv w:val="1"/>
      <w:marLeft w:val="0"/>
      <w:marRight w:val="0"/>
      <w:marTop w:val="0"/>
      <w:marBottom w:val="0"/>
      <w:divBdr>
        <w:top w:val="none" w:sz="0" w:space="0" w:color="auto"/>
        <w:left w:val="none" w:sz="0" w:space="0" w:color="auto"/>
        <w:bottom w:val="none" w:sz="0" w:space="0" w:color="auto"/>
        <w:right w:val="none" w:sz="0" w:space="0" w:color="auto"/>
      </w:divBdr>
    </w:div>
    <w:div w:id="1431852763">
      <w:bodyDiv w:val="1"/>
      <w:marLeft w:val="0"/>
      <w:marRight w:val="0"/>
      <w:marTop w:val="0"/>
      <w:marBottom w:val="0"/>
      <w:divBdr>
        <w:top w:val="none" w:sz="0" w:space="0" w:color="auto"/>
        <w:left w:val="none" w:sz="0" w:space="0" w:color="auto"/>
        <w:bottom w:val="none" w:sz="0" w:space="0" w:color="auto"/>
        <w:right w:val="none" w:sz="0" w:space="0" w:color="auto"/>
      </w:divBdr>
    </w:div>
    <w:div w:id="1450396509">
      <w:bodyDiv w:val="1"/>
      <w:marLeft w:val="0"/>
      <w:marRight w:val="0"/>
      <w:marTop w:val="0"/>
      <w:marBottom w:val="0"/>
      <w:divBdr>
        <w:top w:val="none" w:sz="0" w:space="0" w:color="auto"/>
        <w:left w:val="none" w:sz="0" w:space="0" w:color="auto"/>
        <w:bottom w:val="none" w:sz="0" w:space="0" w:color="auto"/>
        <w:right w:val="none" w:sz="0" w:space="0" w:color="auto"/>
      </w:divBdr>
    </w:div>
    <w:div w:id="1498883912">
      <w:bodyDiv w:val="1"/>
      <w:marLeft w:val="0"/>
      <w:marRight w:val="0"/>
      <w:marTop w:val="0"/>
      <w:marBottom w:val="0"/>
      <w:divBdr>
        <w:top w:val="none" w:sz="0" w:space="0" w:color="auto"/>
        <w:left w:val="none" w:sz="0" w:space="0" w:color="auto"/>
        <w:bottom w:val="none" w:sz="0" w:space="0" w:color="auto"/>
        <w:right w:val="none" w:sz="0" w:space="0" w:color="auto"/>
      </w:divBdr>
    </w:div>
    <w:div w:id="1499925384">
      <w:bodyDiv w:val="1"/>
      <w:marLeft w:val="0"/>
      <w:marRight w:val="0"/>
      <w:marTop w:val="0"/>
      <w:marBottom w:val="0"/>
      <w:divBdr>
        <w:top w:val="none" w:sz="0" w:space="0" w:color="auto"/>
        <w:left w:val="none" w:sz="0" w:space="0" w:color="auto"/>
        <w:bottom w:val="none" w:sz="0" w:space="0" w:color="auto"/>
        <w:right w:val="none" w:sz="0" w:space="0" w:color="auto"/>
      </w:divBdr>
    </w:div>
    <w:div w:id="1649818396">
      <w:bodyDiv w:val="1"/>
      <w:marLeft w:val="0"/>
      <w:marRight w:val="0"/>
      <w:marTop w:val="0"/>
      <w:marBottom w:val="0"/>
      <w:divBdr>
        <w:top w:val="none" w:sz="0" w:space="0" w:color="auto"/>
        <w:left w:val="none" w:sz="0" w:space="0" w:color="auto"/>
        <w:bottom w:val="none" w:sz="0" w:space="0" w:color="auto"/>
        <w:right w:val="none" w:sz="0" w:space="0" w:color="auto"/>
      </w:divBdr>
    </w:div>
    <w:div w:id="1906798271">
      <w:bodyDiv w:val="1"/>
      <w:marLeft w:val="0"/>
      <w:marRight w:val="0"/>
      <w:marTop w:val="0"/>
      <w:marBottom w:val="0"/>
      <w:divBdr>
        <w:top w:val="none" w:sz="0" w:space="0" w:color="auto"/>
        <w:left w:val="none" w:sz="0" w:space="0" w:color="auto"/>
        <w:bottom w:val="none" w:sz="0" w:space="0" w:color="auto"/>
        <w:right w:val="none" w:sz="0" w:space="0" w:color="auto"/>
      </w:divBdr>
    </w:div>
    <w:div w:id="2001545221">
      <w:bodyDiv w:val="1"/>
      <w:marLeft w:val="0"/>
      <w:marRight w:val="0"/>
      <w:marTop w:val="0"/>
      <w:marBottom w:val="0"/>
      <w:divBdr>
        <w:top w:val="none" w:sz="0" w:space="0" w:color="auto"/>
        <w:left w:val="none" w:sz="0" w:space="0" w:color="auto"/>
        <w:bottom w:val="none" w:sz="0" w:space="0" w:color="auto"/>
        <w:right w:val="none" w:sz="0" w:space="0" w:color="auto"/>
      </w:divBdr>
    </w:div>
    <w:div w:id="21136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62EF7-06BE-460A-8B3A-474CE3EF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2018-12-16T06:16:00Z</cp:lastPrinted>
  <dcterms:created xsi:type="dcterms:W3CDTF">2018-12-16T06:39:00Z</dcterms:created>
  <dcterms:modified xsi:type="dcterms:W3CDTF">2018-12-16T06:39:00Z</dcterms:modified>
</cp:coreProperties>
</file>