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2A3" w:rsidRDefault="007C02A3" w:rsidP="007C02A3">
      <w:pPr>
        <w:spacing w:line="200" w:lineRule="exact"/>
        <w:rPr>
          <w:rFonts w:eastAsia="Times New Roman" w:cs="Times New Roman"/>
          <w:sz w:val="26"/>
          <w:szCs w:val="26"/>
        </w:rPr>
      </w:pPr>
    </w:p>
    <w:p w:rsidR="007C02A3" w:rsidRDefault="007C02A3" w:rsidP="007C02A3">
      <w:pPr>
        <w:spacing w:line="248" w:lineRule="exact"/>
        <w:rPr>
          <w:rFonts w:eastAsia="Times New Roman" w:cs="Times New Roman"/>
          <w:sz w:val="26"/>
          <w:szCs w:val="26"/>
        </w:rPr>
      </w:pPr>
    </w:p>
    <w:p w:rsidR="007C02A3" w:rsidRPr="00A03913" w:rsidRDefault="007C02A3" w:rsidP="00A03913">
      <w:pPr>
        <w:spacing w:line="0" w:lineRule="atLeast"/>
        <w:ind w:left="1240"/>
        <w:rPr>
          <w:rFonts w:eastAsia="Arial" w:cs="Times New Roman"/>
          <w:b/>
          <w:color w:val="002060"/>
          <w:sz w:val="26"/>
          <w:szCs w:val="26"/>
        </w:rPr>
      </w:pPr>
      <w:r>
        <w:rPr>
          <w:rFonts w:eastAsia="Arial" w:cs="Times New Roman"/>
          <w:b/>
          <w:color w:val="002060"/>
          <w:sz w:val="26"/>
          <w:szCs w:val="26"/>
        </w:rPr>
        <w:t>HỌC TOÁN LỚP 6 CƠ BẢN VÀ BÀI TẬP NÂNG CAO</w:t>
      </w:r>
    </w:p>
    <w:p w:rsidR="007C02A3" w:rsidRDefault="007C02A3" w:rsidP="007C02A3">
      <w:pPr>
        <w:spacing w:line="0" w:lineRule="atLeast"/>
        <w:ind w:left="700"/>
        <w:rPr>
          <w:rFonts w:eastAsia="Arial" w:cs="Times New Roman"/>
          <w:b/>
          <w:color w:val="002060"/>
          <w:sz w:val="26"/>
          <w:szCs w:val="26"/>
        </w:rPr>
      </w:pPr>
      <w:r>
        <w:rPr>
          <w:rFonts w:eastAsia="Arial" w:cs="Times New Roman"/>
          <w:b/>
          <w:color w:val="002060"/>
          <w:sz w:val="26"/>
          <w:szCs w:val="26"/>
          <w:u w:val="single"/>
        </w:rPr>
        <w:t xml:space="preserve">BÀI </w:t>
      </w:r>
      <w:r>
        <w:rPr>
          <w:rFonts w:eastAsia="Arial" w:cs="Times New Roman"/>
          <w:b/>
          <w:color w:val="002060"/>
          <w:sz w:val="26"/>
          <w:szCs w:val="26"/>
        </w:rPr>
        <w:t>: TẬP HỢP, TẬP HỢP SỐ TỰ NHIÊN, CÁC BÀI TOÁN LIÊN QUAN</w:t>
      </w:r>
    </w:p>
    <w:p w:rsidR="007C02A3" w:rsidRDefault="007C02A3" w:rsidP="007C02A3">
      <w:pPr>
        <w:spacing w:line="368" w:lineRule="exact"/>
        <w:rPr>
          <w:rFonts w:eastAsia="Times New Roman" w:cs="Times New Roman"/>
          <w:sz w:val="26"/>
          <w:szCs w:val="26"/>
        </w:rPr>
      </w:pPr>
    </w:p>
    <w:p w:rsidR="007C02A3" w:rsidRDefault="007C02A3" w:rsidP="007C02A3">
      <w:pPr>
        <w:spacing w:line="0" w:lineRule="atLeast"/>
        <w:ind w:left="3800"/>
        <w:rPr>
          <w:rFonts w:eastAsia="Arial" w:cs="Times New Roman"/>
          <w:b/>
          <w:color w:val="FF0000"/>
          <w:sz w:val="26"/>
          <w:szCs w:val="26"/>
        </w:rPr>
      </w:pPr>
      <w:r>
        <w:rPr>
          <w:rFonts w:eastAsia="Arial" w:cs="Times New Roman"/>
          <w:b/>
          <w:color w:val="FF0000"/>
          <w:sz w:val="26"/>
          <w:szCs w:val="26"/>
        </w:rPr>
        <w:t>LÝ THUYẾT</w:t>
      </w:r>
    </w:p>
    <w:p w:rsidR="007C02A3" w:rsidRDefault="007C02A3" w:rsidP="007C02A3">
      <w:pPr>
        <w:spacing w:line="202" w:lineRule="exact"/>
        <w:rPr>
          <w:rFonts w:eastAsia="Times New Roman" w:cs="Times New Roman"/>
          <w:sz w:val="26"/>
          <w:szCs w:val="26"/>
        </w:rPr>
      </w:pPr>
    </w:p>
    <w:p w:rsidR="007C02A3" w:rsidRDefault="007C02A3" w:rsidP="007C02A3">
      <w:pPr>
        <w:spacing w:line="237" w:lineRule="auto"/>
        <w:rPr>
          <w:rFonts w:eastAsia="Arial" w:cs="Times New Roman"/>
          <w:b/>
          <w:color w:val="002060"/>
          <w:sz w:val="26"/>
          <w:szCs w:val="26"/>
        </w:rPr>
      </w:pPr>
      <w:r>
        <w:rPr>
          <w:rFonts w:eastAsia="Arial" w:cs="Times New Roman"/>
          <w:b/>
          <w:color w:val="002060"/>
          <w:sz w:val="26"/>
          <w:szCs w:val="26"/>
        </w:rPr>
        <w:t xml:space="preserve">1. </w:t>
      </w:r>
      <w:r>
        <w:rPr>
          <w:rFonts w:eastAsia="Arial" w:cs="Times New Roman"/>
          <w:b/>
          <w:color w:val="002060"/>
          <w:sz w:val="26"/>
          <w:szCs w:val="26"/>
          <w:u w:val="single"/>
        </w:rPr>
        <w:t>Tập hợp</w:t>
      </w:r>
      <w:r>
        <w:rPr>
          <w:rFonts w:eastAsia="Arial" w:cs="Times New Roman"/>
          <w:b/>
          <w:color w:val="002060"/>
          <w:sz w:val="26"/>
          <w:szCs w:val="26"/>
        </w:rPr>
        <w:t>:</w:t>
      </w:r>
      <w:bookmarkStart w:id="0" w:name="_GoBack"/>
      <w:bookmarkEnd w:id="0"/>
    </w:p>
    <w:p w:rsidR="007C02A3" w:rsidRDefault="007C02A3" w:rsidP="007C02A3">
      <w:pPr>
        <w:spacing w:line="198" w:lineRule="exact"/>
        <w:rPr>
          <w:rFonts w:eastAsia="Times New Roman" w:cs="Times New Roman"/>
          <w:sz w:val="26"/>
          <w:szCs w:val="26"/>
        </w:rPr>
      </w:pPr>
    </w:p>
    <w:p w:rsidR="007C02A3" w:rsidRDefault="007C02A3" w:rsidP="007C02A3">
      <w:pPr>
        <w:numPr>
          <w:ilvl w:val="0"/>
          <w:numId w:val="5"/>
        </w:numPr>
        <w:tabs>
          <w:tab w:val="left" w:pos="240"/>
        </w:tabs>
        <w:spacing w:after="0" w:line="237" w:lineRule="auto"/>
        <w:ind w:left="240" w:hanging="240"/>
        <w:jc w:val="both"/>
        <w:rPr>
          <w:rFonts w:eastAsia="Arial" w:cs="Times New Roman"/>
          <w:b/>
          <w:sz w:val="26"/>
          <w:szCs w:val="26"/>
        </w:rPr>
      </w:pPr>
      <w:r>
        <w:rPr>
          <w:rFonts w:eastAsia="Arial" w:cs="Times New Roman"/>
          <w:b/>
          <w:sz w:val="26"/>
          <w:szCs w:val="26"/>
        </w:rPr>
        <w:t>Hiểu nghĩa về tập hợp</w:t>
      </w:r>
      <w:r>
        <w:rPr>
          <w:rFonts w:eastAsia="Arial" w:cs="Times New Roman"/>
          <w:sz w:val="26"/>
          <w:szCs w:val="26"/>
        </w:rPr>
        <w:t>: Tập hợp là bao gồm một số các đối tượng nào đó và các đối tượng này còn</w:t>
      </w:r>
    </w:p>
    <w:p w:rsidR="007C02A3" w:rsidRDefault="007C02A3" w:rsidP="007C02A3">
      <w:pPr>
        <w:spacing w:line="6" w:lineRule="exact"/>
        <w:rPr>
          <w:rFonts w:eastAsia="Arial" w:cs="Times New Roman"/>
          <w:b/>
          <w:sz w:val="26"/>
          <w:szCs w:val="26"/>
        </w:rPr>
      </w:pPr>
    </w:p>
    <w:p w:rsidR="007C02A3" w:rsidRDefault="007C02A3" w:rsidP="007C02A3">
      <w:pPr>
        <w:spacing w:line="237" w:lineRule="auto"/>
        <w:jc w:val="both"/>
        <w:rPr>
          <w:rFonts w:eastAsia="Arial" w:cs="Times New Roman"/>
          <w:sz w:val="26"/>
          <w:szCs w:val="26"/>
        </w:rPr>
      </w:pPr>
      <w:r>
        <w:rPr>
          <w:rFonts w:eastAsia="Arial" w:cs="Times New Roman"/>
          <w:sz w:val="26"/>
          <w:szCs w:val="26"/>
        </w:rPr>
        <w:t>được gọi là các phần tử của tập hợp.</w:t>
      </w:r>
    </w:p>
    <w:p w:rsidR="007C02A3" w:rsidRDefault="007C02A3" w:rsidP="007C02A3">
      <w:pPr>
        <w:spacing w:line="198" w:lineRule="exact"/>
        <w:rPr>
          <w:rFonts w:eastAsia="Arial" w:cs="Times New Roman"/>
          <w:b/>
          <w:sz w:val="26"/>
          <w:szCs w:val="26"/>
        </w:rPr>
      </w:pPr>
    </w:p>
    <w:p w:rsidR="007C02A3" w:rsidRDefault="007C02A3" w:rsidP="007C02A3">
      <w:pPr>
        <w:numPr>
          <w:ilvl w:val="0"/>
          <w:numId w:val="5"/>
        </w:numPr>
        <w:tabs>
          <w:tab w:val="left" w:pos="240"/>
        </w:tabs>
        <w:spacing w:after="0" w:line="237" w:lineRule="auto"/>
        <w:ind w:left="240" w:hanging="240"/>
        <w:jc w:val="both"/>
        <w:rPr>
          <w:rFonts w:eastAsia="Arial" w:cs="Times New Roman"/>
          <w:b/>
          <w:sz w:val="26"/>
          <w:szCs w:val="26"/>
        </w:rPr>
      </w:pPr>
      <w:r>
        <w:rPr>
          <w:rFonts w:eastAsia="Arial" w:cs="Times New Roman"/>
          <w:b/>
          <w:sz w:val="26"/>
          <w:szCs w:val="26"/>
        </w:rPr>
        <w:t>Kí hiệu và cách viết</w:t>
      </w:r>
      <w:r>
        <w:rPr>
          <w:rFonts w:eastAsia="Arial" w:cs="Times New Roman"/>
          <w:sz w:val="26"/>
          <w:szCs w:val="26"/>
        </w:rPr>
        <w:t>:</w:t>
      </w:r>
    </w:p>
    <w:p w:rsidR="007C02A3" w:rsidRDefault="007C02A3" w:rsidP="007C02A3">
      <w:pPr>
        <w:spacing w:line="203" w:lineRule="exact"/>
        <w:rPr>
          <w:rFonts w:eastAsia="Times New Roman" w:cs="Times New Roman"/>
          <w:sz w:val="26"/>
          <w:szCs w:val="26"/>
        </w:rPr>
      </w:pPr>
    </w:p>
    <w:p w:rsidR="007C02A3" w:rsidRDefault="007C02A3" w:rsidP="007C02A3">
      <w:pPr>
        <w:spacing w:line="237" w:lineRule="auto"/>
        <w:ind w:left="280"/>
        <w:rPr>
          <w:rFonts w:eastAsia="Arial" w:cs="Times New Roman"/>
          <w:sz w:val="26"/>
          <w:szCs w:val="26"/>
        </w:rPr>
      </w:pPr>
      <w:r>
        <w:rPr>
          <w:rFonts w:eastAsia="Arial" w:cs="Times New Roman"/>
          <w:sz w:val="26"/>
          <w:szCs w:val="26"/>
        </w:rPr>
        <w:t>- Người ta thường đặt tên tập hợp bằng các chữ cái in hoa.</w:t>
      </w:r>
    </w:p>
    <w:p w:rsidR="007C02A3" w:rsidRDefault="007C02A3" w:rsidP="007C02A3">
      <w:pPr>
        <w:spacing w:line="198" w:lineRule="exact"/>
        <w:rPr>
          <w:rFonts w:eastAsia="Times New Roman" w:cs="Times New Roman"/>
          <w:sz w:val="26"/>
          <w:szCs w:val="26"/>
        </w:rPr>
      </w:pPr>
    </w:p>
    <w:p w:rsidR="007C02A3" w:rsidRDefault="007C02A3" w:rsidP="007C02A3">
      <w:pPr>
        <w:tabs>
          <w:tab w:val="left" w:pos="7060"/>
        </w:tabs>
        <w:spacing w:line="0" w:lineRule="atLeast"/>
        <w:ind w:left="280"/>
        <w:rPr>
          <w:rFonts w:eastAsia="Arial" w:cs="Times New Roman"/>
          <w:sz w:val="26"/>
          <w:szCs w:val="26"/>
        </w:rPr>
      </w:pPr>
      <w:r>
        <w:rPr>
          <w:rFonts w:eastAsia="Arial" w:cs="Times New Roman"/>
          <w:sz w:val="26"/>
          <w:szCs w:val="26"/>
        </w:rPr>
        <w:t xml:space="preserve">- Cách viết: Các phần tử của tập hợp được viết trong hai dấu ngoặc nhọn { }, cách nhau bởi dấu “;”. Trong đó, mỗi phần tử được liệt kê một lần, thứ tự tùy ý. Có hai cách thường dùng để viết một tập hợp: </w:t>
      </w:r>
    </w:p>
    <w:p w:rsidR="007C02A3" w:rsidRDefault="007C02A3" w:rsidP="007C02A3">
      <w:pPr>
        <w:spacing w:line="77" w:lineRule="exact"/>
        <w:rPr>
          <w:rFonts w:eastAsia="Times New Roman" w:cs="Times New Roman"/>
          <w:sz w:val="26"/>
          <w:szCs w:val="26"/>
        </w:rPr>
      </w:pPr>
    </w:p>
    <w:p w:rsidR="007C02A3" w:rsidRDefault="007C02A3" w:rsidP="007C02A3">
      <w:pPr>
        <w:numPr>
          <w:ilvl w:val="1"/>
          <w:numId w:val="6"/>
        </w:numPr>
        <w:tabs>
          <w:tab w:val="left" w:pos="1000"/>
        </w:tabs>
        <w:spacing w:after="0" w:line="0" w:lineRule="atLeast"/>
        <w:ind w:left="1000" w:hanging="368"/>
        <w:jc w:val="both"/>
        <w:rPr>
          <w:rFonts w:eastAsia="Symbol" w:cs="Times New Roman"/>
          <w:sz w:val="26"/>
          <w:szCs w:val="26"/>
        </w:rPr>
      </w:pPr>
      <w:r>
        <w:rPr>
          <w:rFonts w:eastAsia="Arial" w:cs="Times New Roman"/>
          <w:sz w:val="26"/>
          <w:szCs w:val="26"/>
        </w:rPr>
        <w:t>Cách 1: Liệt kê các phần tử của tập hợp.</w:t>
      </w:r>
    </w:p>
    <w:p w:rsidR="007C02A3" w:rsidRDefault="007C02A3" w:rsidP="007C02A3">
      <w:pPr>
        <w:spacing w:line="2" w:lineRule="exact"/>
        <w:rPr>
          <w:rFonts w:eastAsia="Symbol" w:cs="Times New Roman"/>
          <w:sz w:val="26"/>
          <w:szCs w:val="26"/>
        </w:rPr>
      </w:pPr>
    </w:p>
    <w:p w:rsidR="007C02A3" w:rsidRDefault="007C02A3" w:rsidP="007C02A3">
      <w:pPr>
        <w:numPr>
          <w:ilvl w:val="1"/>
          <w:numId w:val="6"/>
        </w:numPr>
        <w:tabs>
          <w:tab w:val="left" w:pos="1000"/>
        </w:tabs>
        <w:spacing w:after="0" w:line="232" w:lineRule="auto"/>
        <w:ind w:left="1000" w:hanging="368"/>
        <w:jc w:val="both"/>
        <w:rPr>
          <w:rFonts w:eastAsia="Symbol" w:cs="Times New Roman"/>
          <w:sz w:val="26"/>
          <w:szCs w:val="26"/>
        </w:rPr>
      </w:pPr>
      <w:r>
        <w:rPr>
          <w:rFonts w:eastAsia="Arial" w:cs="Times New Roman"/>
          <w:sz w:val="26"/>
          <w:szCs w:val="26"/>
        </w:rPr>
        <w:t>Cách 2: Chỉ ra tính chất đặc trưng cho các phần tử của tập hợp.</w:t>
      </w:r>
    </w:p>
    <w:p w:rsidR="007C02A3" w:rsidRDefault="007C02A3" w:rsidP="007C02A3">
      <w:pPr>
        <w:spacing w:line="207" w:lineRule="exact"/>
        <w:rPr>
          <w:rFonts w:eastAsia="Symbol" w:cs="Times New Roman"/>
          <w:sz w:val="26"/>
          <w:szCs w:val="26"/>
        </w:rPr>
      </w:pPr>
    </w:p>
    <w:p w:rsidR="007C02A3" w:rsidRDefault="007C02A3" w:rsidP="007C02A3">
      <w:pPr>
        <w:numPr>
          <w:ilvl w:val="0"/>
          <w:numId w:val="6"/>
        </w:numPr>
        <w:tabs>
          <w:tab w:val="left" w:pos="402"/>
        </w:tabs>
        <w:spacing w:after="0" w:line="235" w:lineRule="auto"/>
        <w:ind w:left="280" w:right="140" w:hanging="8"/>
        <w:jc w:val="both"/>
        <w:rPr>
          <w:rFonts w:eastAsia="Arial" w:cs="Times New Roman"/>
          <w:sz w:val="26"/>
          <w:szCs w:val="26"/>
        </w:rPr>
      </w:pPr>
      <w:r>
        <w:rPr>
          <w:rFonts w:eastAsia="Arial" w:cs="Times New Roman"/>
          <w:b/>
          <w:sz w:val="26"/>
          <w:szCs w:val="26"/>
        </w:rPr>
        <w:t>Ví dụ</w:t>
      </w:r>
      <w:r>
        <w:rPr>
          <w:rFonts w:eastAsia="Arial" w:cs="Times New Roman"/>
          <w:sz w:val="26"/>
          <w:szCs w:val="26"/>
        </w:rPr>
        <w:t>: Cho hai tập hợp A và B. Trong đó, tập hợp A gồm các số</w:t>
      </w:r>
      <w:r>
        <w:rPr>
          <w:rFonts w:eastAsia="Arial" w:cs="Times New Roman"/>
          <w:b/>
          <w:sz w:val="26"/>
          <w:szCs w:val="26"/>
        </w:rPr>
        <w:t xml:space="preserve"> </w:t>
      </w:r>
      <w:r>
        <w:rPr>
          <w:rFonts w:eastAsia="Arial" w:cs="Times New Roman"/>
          <w:sz w:val="26"/>
          <w:szCs w:val="26"/>
        </w:rPr>
        <w:t>tự</w:t>
      </w:r>
      <w:r>
        <w:rPr>
          <w:rFonts w:eastAsia="Arial" w:cs="Times New Roman"/>
          <w:b/>
          <w:sz w:val="26"/>
          <w:szCs w:val="26"/>
        </w:rPr>
        <w:t xml:space="preserve"> </w:t>
      </w:r>
      <w:r>
        <w:rPr>
          <w:rFonts w:eastAsia="Arial" w:cs="Times New Roman"/>
          <w:sz w:val="26"/>
          <w:szCs w:val="26"/>
        </w:rPr>
        <w:t>nhiên nhỏ hơn 6 và tập hợp B là</w:t>
      </w:r>
      <w:r>
        <w:rPr>
          <w:rFonts w:eastAsia="Arial" w:cs="Times New Roman"/>
          <w:b/>
          <w:sz w:val="26"/>
          <w:szCs w:val="26"/>
        </w:rPr>
        <w:t xml:space="preserve"> </w:t>
      </w:r>
      <w:r>
        <w:rPr>
          <w:rFonts w:eastAsia="Arial" w:cs="Times New Roman"/>
          <w:sz w:val="26"/>
          <w:szCs w:val="26"/>
        </w:rPr>
        <w:t>các số tự nhiên nhỏ hơn 1000. Hãy viết tập hợp A và B một cách thích hợp.</w:t>
      </w:r>
    </w:p>
    <w:p w:rsidR="007C02A3" w:rsidRDefault="007C02A3" w:rsidP="007C02A3">
      <w:pPr>
        <w:spacing w:line="198" w:lineRule="exact"/>
        <w:rPr>
          <w:rFonts w:eastAsia="Times New Roman" w:cs="Times New Roman"/>
          <w:sz w:val="26"/>
          <w:szCs w:val="26"/>
        </w:rPr>
      </w:pPr>
    </w:p>
    <w:p w:rsidR="007C02A3" w:rsidRDefault="007C02A3" w:rsidP="007C02A3">
      <w:pPr>
        <w:spacing w:line="237" w:lineRule="auto"/>
        <w:ind w:left="280"/>
        <w:rPr>
          <w:rFonts w:eastAsia="Arial" w:cs="Times New Roman"/>
          <w:b/>
          <w:sz w:val="26"/>
          <w:szCs w:val="26"/>
        </w:rPr>
      </w:pPr>
      <w:r>
        <w:rPr>
          <w:rFonts w:eastAsia="Arial" w:cs="Times New Roman"/>
          <w:b/>
          <w:sz w:val="26"/>
          <w:szCs w:val="26"/>
          <w:u w:val="single"/>
        </w:rPr>
        <w:t>Hướng dẫn</w:t>
      </w:r>
      <w:r>
        <w:rPr>
          <w:rFonts w:eastAsia="Arial" w:cs="Times New Roman"/>
          <w:b/>
          <w:sz w:val="26"/>
          <w:szCs w:val="26"/>
        </w:rPr>
        <w:t>:</w:t>
      </w:r>
    </w:p>
    <w:p w:rsidR="007C02A3" w:rsidRDefault="007C02A3" w:rsidP="007C02A3">
      <w:pPr>
        <w:spacing w:line="206" w:lineRule="exact"/>
        <w:rPr>
          <w:rFonts w:eastAsia="Times New Roman" w:cs="Times New Roman"/>
          <w:sz w:val="26"/>
          <w:szCs w:val="26"/>
        </w:rPr>
      </w:pPr>
    </w:p>
    <w:p w:rsidR="007C02A3" w:rsidRDefault="007C02A3" w:rsidP="007C02A3">
      <w:pPr>
        <w:tabs>
          <w:tab w:val="left" w:pos="4600"/>
        </w:tabs>
        <w:spacing w:line="237" w:lineRule="auto"/>
        <w:ind w:left="280"/>
        <w:rPr>
          <w:rFonts w:eastAsia="Arial" w:cs="Times New Roman"/>
          <w:sz w:val="26"/>
          <w:szCs w:val="26"/>
        </w:rPr>
      </w:pPr>
      <w:r>
        <w:rPr>
          <w:rFonts w:eastAsia="Arial" w:cs="Times New Roman"/>
          <w:sz w:val="26"/>
          <w:szCs w:val="26"/>
        </w:rPr>
        <w:lastRenderedPageBreak/>
        <w:t>Tập hợp A = {0; 1; 2; 3; 4; 5} và tập hợp B = {x</w:t>
      </w:r>
      <w:r>
        <w:rPr>
          <w:rFonts w:eastAsia="Arial" w:cs="Times New Roman"/>
          <w:position w:val="-4"/>
          <w:sz w:val="26"/>
          <w:szCs w:val="26"/>
        </w:rPr>
        <w:object w:dxaOrig="195" w:dyaOrig="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5" o:spid="_x0000_i1032" type="#_x0000_t75" style="width:9.75pt;height:9.75pt" o:ole="">
            <v:fill o:detectmouseclick="t"/>
            <v:imagedata r:id="rId7" o:title=""/>
          </v:shape>
          <o:OLEObject Type="Embed" ProgID="Equation.KSEE3" ShapeID="Object 35" DrawAspect="Content" ObjectID="_1606455968" r:id="rId8">
            <o:FieldCodes>\* MERGEFORMAT</o:FieldCodes>
          </o:OLEObject>
        </w:object>
      </w:r>
      <w:r>
        <w:rPr>
          <w:rFonts w:eastAsia="Arial" w:cs="Times New Roman"/>
          <w:sz w:val="26"/>
          <w:szCs w:val="26"/>
        </w:rPr>
        <w:t>N | x &lt; 1000} hoặc B = {0; 1; 2; …; 999}.</w:t>
      </w:r>
    </w:p>
    <w:p w:rsidR="007C02A3" w:rsidRDefault="007C02A3" w:rsidP="007C02A3">
      <w:pPr>
        <w:spacing w:line="205" w:lineRule="exact"/>
        <w:rPr>
          <w:rFonts w:eastAsia="Times New Roman" w:cs="Times New Roman"/>
          <w:sz w:val="26"/>
          <w:szCs w:val="26"/>
        </w:rPr>
      </w:pPr>
    </w:p>
    <w:p w:rsidR="007C02A3" w:rsidRDefault="007C02A3" w:rsidP="007C02A3">
      <w:pPr>
        <w:spacing w:line="237" w:lineRule="auto"/>
        <w:ind w:left="280"/>
        <w:rPr>
          <w:rFonts w:eastAsia="Arial" w:cs="Times New Roman"/>
          <w:sz w:val="26"/>
          <w:szCs w:val="26"/>
        </w:rPr>
      </w:pPr>
      <w:r>
        <w:rPr>
          <w:rFonts w:eastAsia="Arial" w:cs="Times New Roman"/>
          <w:sz w:val="26"/>
          <w:szCs w:val="26"/>
        </w:rPr>
        <w:t xml:space="preserve">- </w:t>
      </w:r>
      <w:r>
        <w:rPr>
          <w:rFonts w:eastAsia="Arial" w:cs="Times New Roman"/>
          <w:b/>
          <w:sz w:val="26"/>
          <w:szCs w:val="26"/>
        </w:rPr>
        <w:t>Chú ý</w:t>
      </w:r>
      <w:r>
        <w:rPr>
          <w:rFonts w:eastAsia="Arial" w:cs="Times New Roman"/>
          <w:sz w:val="26"/>
          <w:szCs w:val="26"/>
        </w:rPr>
        <w:t>: Kí hiệu thuộc (</w:t>
      </w:r>
      <w:r>
        <w:rPr>
          <w:rFonts w:eastAsia="Arial" w:cs="Times New Roman"/>
          <w:position w:val="-4"/>
          <w:sz w:val="26"/>
          <w:szCs w:val="26"/>
        </w:rPr>
        <w:object w:dxaOrig="195" w:dyaOrig="195">
          <v:shape id="Object 37" o:spid="_x0000_i1033" type="#_x0000_t75" style="width:9.75pt;height:9.75pt" o:ole="">
            <v:imagedata r:id="rId7" o:title=""/>
          </v:shape>
          <o:OLEObject Type="Embed" ProgID="Equation.KSEE3" ShapeID="Object 37" DrawAspect="Content" ObjectID="_1606455969" r:id="rId9">
            <o:FieldCodes>\* MERGEFORMAT</o:FieldCodes>
          </o:OLEObject>
        </w:object>
      </w:r>
      <w:r>
        <w:rPr>
          <w:rFonts w:eastAsia="Arial" w:cs="Times New Roman"/>
          <w:sz w:val="26"/>
          <w:szCs w:val="26"/>
        </w:rPr>
        <w:t>) và không thuộc (</w:t>
      </w:r>
      <w:r>
        <w:rPr>
          <w:rFonts w:eastAsia="Arial" w:cs="Times New Roman"/>
          <w:position w:val="-4"/>
          <w:sz w:val="26"/>
          <w:szCs w:val="26"/>
        </w:rPr>
        <w:object w:dxaOrig="195" w:dyaOrig="195">
          <v:shape id="Object 36" o:spid="_x0000_i1034" type="#_x0000_t75" style="width:9.75pt;height:9.75pt" o:ole="">
            <v:imagedata r:id="rId7" o:title=""/>
          </v:shape>
          <o:OLEObject Type="Embed" ProgID="Equation.KSEE3" ShapeID="Object 36" DrawAspect="Content" ObjectID="_1606455970" r:id="rId10">
            <o:FieldCodes>\* MERGEFORMAT</o:FieldCodes>
          </o:OLEObject>
        </w:object>
      </w:r>
      <w:r>
        <w:rPr>
          <w:rFonts w:eastAsia="Arial" w:cs="Times New Roman"/>
          <w:sz w:val="26"/>
          <w:szCs w:val="26"/>
        </w:rPr>
        <w:t>).</w:t>
      </w:r>
    </w:p>
    <w:p w:rsidR="007C02A3" w:rsidRDefault="007C02A3" w:rsidP="007C02A3">
      <w:pPr>
        <w:spacing w:line="203" w:lineRule="exact"/>
        <w:rPr>
          <w:rFonts w:eastAsia="Times New Roman" w:cs="Times New Roman"/>
          <w:sz w:val="26"/>
          <w:szCs w:val="26"/>
        </w:rPr>
      </w:pPr>
    </w:p>
    <w:p w:rsidR="007C02A3" w:rsidRDefault="007C02A3" w:rsidP="007C02A3">
      <w:pPr>
        <w:spacing w:line="237" w:lineRule="auto"/>
        <w:ind w:left="280"/>
        <w:rPr>
          <w:rFonts w:eastAsia="Arial" w:cs="Times New Roman"/>
          <w:sz w:val="26"/>
          <w:szCs w:val="26"/>
        </w:rPr>
      </w:pPr>
      <w:r>
        <w:rPr>
          <w:rFonts w:eastAsia="Arial" w:cs="Times New Roman"/>
          <w:sz w:val="26"/>
          <w:szCs w:val="26"/>
        </w:rPr>
        <w:t>Ví dụ: Trong tập hợp A = {a; b; c; d; e; f}. Hỏi phần tử a và g có thuộc tập hợp A không?</w:t>
      </w:r>
    </w:p>
    <w:p w:rsidR="007C02A3" w:rsidRDefault="007C02A3" w:rsidP="007C02A3">
      <w:pPr>
        <w:spacing w:line="201" w:lineRule="exact"/>
        <w:rPr>
          <w:rFonts w:eastAsia="Times New Roman" w:cs="Times New Roman"/>
          <w:sz w:val="26"/>
          <w:szCs w:val="26"/>
        </w:rPr>
      </w:pPr>
    </w:p>
    <w:p w:rsidR="007C02A3" w:rsidRDefault="007C02A3" w:rsidP="007C02A3">
      <w:pPr>
        <w:spacing w:line="237" w:lineRule="auto"/>
        <w:ind w:left="280"/>
        <w:rPr>
          <w:rFonts w:eastAsia="Arial" w:cs="Times New Roman"/>
          <w:sz w:val="26"/>
          <w:szCs w:val="26"/>
        </w:rPr>
      </w:pPr>
      <w:r>
        <w:rPr>
          <w:rFonts w:eastAsia="Arial" w:cs="Times New Roman"/>
          <w:b/>
          <w:sz w:val="26"/>
          <w:szCs w:val="26"/>
          <w:u w:val="single"/>
        </w:rPr>
        <w:t>Hướng dẫn</w:t>
      </w:r>
      <w:r>
        <w:rPr>
          <w:rFonts w:eastAsia="Arial" w:cs="Times New Roman"/>
          <w:sz w:val="26"/>
          <w:szCs w:val="26"/>
        </w:rPr>
        <w:t>:</w:t>
      </w:r>
    </w:p>
    <w:p w:rsidR="007C02A3" w:rsidRDefault="007C02A3" w:rsidP="007C02A3">
      <w:pPr>
        <w:spacing w:line="179" w:lineRule="exact"/>
        <w:rPr>
          <w:rFonts w:eastAsia="Times New Roman" w:cs="Times New Roman"/>
          <w:sz w:val="26"/>
          <w:szCs w:val="26"/>
        </w:rPr>
      </w:pPr>
    </w:p>
    <w:p w:rsidR="007C02A3" w:rsidRDefault="007C02A3" w:rsidP="007C02A3">
      <w:pPr>
        <w:numPr>
          <w:ilvl w:val="0"/>
          <w:numId w:val="7"/>
        </w:numPr>
        <w:tabs>
          <w:tab w:val="left" w:pos="980"/>
          <w:tab w:val="left" w:pos="1320"/>
        </w:tabs>
        <w:spacing w:after="0" w:line="237" w:lineRule="auto"/>
        <w:ind w:hanging="20"/>
        <w:rPr>
          <w:rFonts w:eastAsia="Arial" w:cs="Times New Roman"/>
          <w:sz w:val="26"/>
          <w:szCs w:val="26"/>
        </w:rPr>
      </w:pPr>
      <w:r>
        <w:rPr>
          <w:rFonts w:eastAsia="Arial" w:cs="Times New Roman"/>
          <w:sz w:val="26"/>
          <w:szCs w:val="26"/>
        </w:rPr>
        <w:t xml:space="preserve">a </w:t>
      </w:r>
      <w:r>
        <w:rPr>
          <w:rFonts w:eastAsia="Arial" w:cs="Times New Roman"/>
          <w:position w:val="-4"/>
          <w:sz w:val="26"/>
          <w:szCs w:val="26"/>
        </w:rPr>
        <w:object w:dxaOrig="195" w:dyaOrig="195">
          <v:shape id="Object 9" o:spid="_x0000_i1035" type="#_x0000_t75" style="width:9.75pt;height:9.75pt;mso-wrap-style:square;mso-position-horizontal-relative:page;mso-position-vertical-relative:page" o:ole="">
            <v:fill o:detectmouseclick="t"/>
            <v:imagedata r:id="rId11" o:title=""/>
          </v:shape>
          <o:OLEObject Type="Embed" ProgID="Equation.KSEE3" ShapeID="Object 9" DrawAspect="Content" ObjectID="_1606455971" r:id="rId12">
            <o:FieldCodes>\* MERGEFORMAT</o:FieldCodes>
          </o:OLEObject>
        </w:object>
      </w:r>
      <w:r>
        <w:rPr>
          <w:rFonts w:eastAsia="Arial" w:cs="Times New Roman"/>
          <w:sz w:val="26"/>
          <w:szCs w:val="26"/>
        </w:rPr>
        <w:t xml:space="preserve"> A</w:t>
      </w:r>
    </w:p>
    <w:p w:rsidR="007C02A3" w:rsidRDefault="007C02A3" w:rsidP="007C02A3">
      <w:pPr>
        <w:spacing w:line="20" w:lineRule="exact"/>
        <w:rPr>
          <w:rFonts w:eastAsia="Times New Roman" w:cs="Times New Roman"/>
          <w:sz w:val="26"/>
          <w:szCs w:val="26"/>
        </w:rPr>
      </w:pPr>
    </w:p>
    <w:p w:rsidR="007C02A3" w:rsidRDefault="007C02A3" w:rsidP="007C02A3">
      <w:pPr>
        <w:numPr>
          <w:ilvl w:val="0"/>
          <w:numId w:val="7"/>
        </w:numPr>
        <w:tabs>
          <w:tab w:val="left" w:pos="1000"/>
        </w:tabs>
        <w:spacing w:after="0" w:line="0" w:lineRule="atLeast"/>
        <w:ind w:hanging="20"/>
        <w:jc w:val="both"/>
        <w:rPr>
          <w:rFonts w:eastAsia="Symbol" w:cs="Times New Roman"/>
          <w:sz w:val="26"/>
          <w:szCs w:val="26"/>
        </w:rPr>
      </w:pPr>
      <w:r>
        <w:rPr>
          <w:rFonts w:eastAsia="Arial" w:cs="Times New Roman"/>
          <w:sz w:val="26"/>
          <w:szCs w:val="26"/>
        </w:rPr>
        <w:t xml:space="preserve">g </w:t>
      </w:r>
      <w:r>
        <w:rPr>
          <w:rFonts w:eastAsia="Arial" w:cs="Times New Roman"/>
          <w:position w:val="-6"/>
          <w:sz w:val="26"/>
          <w:szCs w:val="26"/>
        </w:rPr>
        <w:object w:dxaOrig="195" w:dyaOrig="240">
          <v:shape id="Object 10" o:spid="_x0000_i1036" type="#_x0000_t75" style="width:9.75pt;height:12pt;mso-wrap-style:square;mso-position-horizontal-relative:page;mso-position-vertical-relative:page" o:ole="">
            <v:fill o:detectmouseclick="t"/>
            <v:imagedata r:id="rId13" o:title=""/>
          </v:shape>
          <o:OLEObject Type="Embed" ProgID="Equation.KSEE3" ShapeID="Object 10" DrawAspect="Content" ObjectID="_1606455972" r:id="rId14">
            <o:FieldCodes>\* MERGEFORMAT</o:FieldCodes>
          </o:OLEObject>
        </w:object>
      </w:r>
      <w:r>
        <w:rPr>
          <w:rFonts w:eastAsia="Arial" w:cs="Times New Roman"/>
          <w:sz w:val="26"/>
          <w:szCs w:val="26"/>
        </w:rPr>
        <w:t>A</w:t>
      </w:r>
    </w:p>
    <w:p w:rsidR="007C02A3" w:rsidRDefault="007C02A3" w:rsidP="007C02A3">
      <w:pPr>
        <w:spacing w:line="200" w:lineRule="exact"/>
        <w:rPr>
          <w:rFonts w:eastAsia="Times New Roman" w:cs="Times New Roman"/>
          <w:sz w:val="26"/>
          <w:szCs w:val="26"/>
        </w:rPr>
      </w:pPr>
    </w:p>
    <w:p w:rsidR="007C02A3" w:rsidRDefault="007C02A3" w:rsidP="007C02A3">
      <w:pPr>
        <w:spacing w:line="373" w:lineRule="exact"/>
        <w:rPr>
          <w:rFonts w:eastAsia="Times New Roman" w:cs="Times New Roman"/>
          <w:sz w:val="26"/>
          <w:szCs w:val="26"/>
        </w:rPr>
      </w:pPr>
    </w:p>
    <w:p w:rsidR="007C02A3" w:rsidRDefault="007C02A3" w:rsidP="007C02A3">
      <w:pPr>
        <w:spacing w:line="237" w:lineRule="auto"/>
        <w:rPr>
          <w:rFonts w:eastAsia="Arial" w:cs="Times New Roman"/>
          <w:b/>
          <w:color w:val="002060"/>
          <w:sz w:val="26"/>
          <w:szCs w:val="26"/>
        </w:rPr>
      </w:pPr>
      <w:r>
        <w:rPr>
          <w:rFonts w:eastAsia="Arial" w:cs="Times New Roman"/>
          <w:b/>
          <w:color w:val="002060"/>
          <w:sz w:val="26"/>
          <w:szCs w:val="26"/>
        </w:rPr>
        <w:t xml:space="preserve">2. </w:t>
      </w:r>
      <w:r>
        <w:rPr>
          <w:rFonts w:eastAsia="Arial" w:cs="Times New Roman"/>
          <w:b/>
          <w:color w:val="002060"/>
          <w:sz w:val="26"/>
          <w:szCs w:val="26"/>
          <w:u w:val="single"/>
        </w:rPr>
        <w:t>Tập hợp các số</w:t>
      </w:r>
      <w:r>
        <w:rPr>
          <w:rFonts w:eastAsia="Arial" w:cs="Times New Roman"/>
          <w:b/>
          <w:color w:val="002060"/>
          <w:sz w:val="26"/>
          <w:szCs w:val="26"/>
        </w:rPr>
        <w:t xml:space="preserve"> </w:t>
      </w:r>
      <w:r>
        <w:rPr>
          <w:rFonts w:eastAsia="Arial" w:cs="Times New Roman"/>
          <w:b/>
          <w:color w:val="002060"/>
          <w:sz w:val="26"/>
          <w:szCs w:val="26"/>
          <w:u w:val="single"/>
        </w:rPr>
        <w:t>tự</w:t>
      </w:r>
      <w:r>
        <w:rPr>
          <w:rFonts w:eastAsia="Arial" w:cs="Times New Roman"/>
          <w:b/>
          <w:color w:val="002060"/>
          <w:sz w:val="26"/>
          <w:szCs w:val="26"/>
        </w:rPr>
        <w:t xml:space="preserve"> </w:t>
      </w:r>
      <w:r>
        <w:rPr>
          <w:rFonts w:eastAsia="Arial" w:cs="Times New Roman"/>
          <w:b/>
          <w:color w:val="002060"/>
          <w:sz w:val="26"/>
          <w:szCs w:val="26"/>
          <w:u w:val="single"/>
        </w:rPr>
        <w:t>nhiên</w:t>
      </w:r>
      <w:r>
        <w:rPr>
          <w:rFonts w:eastAsia="Arial" w:cs="Times New Roman"/>
          <w:b/>
          <w:color w:val="002060"/>
          <w:sz w:val="26"/>
          <w:szCs w:val="26"/>
        </w:rPr>
        <w:t>:</w:t>
      </w:r>
    </w:p>
    <w:p w:rsidR="007C02A3" w:rsidRDefault="007C02A3" w:rsidP="007C02A3">
      <w:pPr>
        <w:spacing w:line="201" w:lineRule="exact"/>
        <w:rPr>
          <w:rFonts w:eastAsia="Times New Roman" w:cs="Times New Roman"/>
          <w:sz w:val="26"/>
          <w:szCs w:val="26"/>
        </w:rPr>
      </w:pPr>
    </w:p>
    <w:p w:rsidR="007C02A3" w:rsidRDefault="007C02A3" w:rsidP="007C02A3">
      <w:pPr>
        <w:numPr>
          <w:ilvl w:val="0"/>
          <w:numId w:val="8"/>
        </w:numPr>
        <w:tabs>
          <w:tab w:val="left" w:pos="240"/>
        </w:tabs>
        <w:spacing w:after="0" w:line="237" w:lineRule="auto"/>
        <w:ind w:left="240" w:hanging="240"/>
        <w:jc w:val="both"/>
        <w:rPr>
          <w:rFonts w:eastAsia="Arial" w:cs="Times New Roman"/>
          <w:b/>
          <w:sz w:val="26"/>
          <w:szCs w:val="26"/>
        </w:rPr>
      </w:pPr>
      <w:r>
        <w:rPr>
          <w:rFonts w:eastAsia="Arial" w:cs="Times New Roman"/>
          <w:b/>
          <w:sz w:val="26"/>
          <w:szCs w:val="26"/>
        </w:rPr>
        <w:t>Hiểu về số tự nhiên</w:t>
      </w:r>
      <w:r>
        <w:rPr>
          <w:rFonts w:eastAsia="Arial" w:cs="Times New Roman"/>
          <w:sz w:val="26"/>
          <w:szCs w:val="26"/>
        </w:rPr>
        <w:t>: Các số 0; 1; 2; 3; 4; 5; …. Được gọi là số</w:t>
      </w:r>
      <w:r>
        <w:rPr>
          <w:rFonts w:eastAsia="Arial" w:cs="Times New Roman"/>
          <w:b/>
          <w:sz w:val="26"/>
          <w:szCs w:val="26"/>
        </w:rPr>
        <w:t xml:space="preserve"> </w:t>
      </w:r>
      <w:r>
        <w:rPr>
          <w:rFonts w:eastAsia="Arial" w:cs="Times New Roman"/>
          <w:sz w:val="26"/>
          <w:szCs w:val="26"/>
        </w:rPr>
        <w:t>tự</w:t>
      </w:r>
      <w:r>
        <w:rPr>
          <w:rFonts w:eastAsia="Arial" w:cs="Times New Roman"/>
          <w:b/>
          <w:sz w:val="26"/>
          <w:szCs w:val="26"/>
        </w:rPr>
        <w:t xml:space="preserve"> </w:t>
      </w:r>
      <w:r>
        <w:rPr>
          <w:rFonts w:eastAsia="Arial" w:cs="Times New Roman"/>
          <w:sz w:val="26"/>
          <w:szCs w:val="26"/>
        </w:rPr>
        <w:t>nhiên.</w:t>
      </w:r>
    </w:p>
    <w:p w:rsidR="007C02A3" w:rsidRDefault="007C02A3" w:rsidP="007C02A3">
      <w:pPr>
        <w:spacing w:line="210" w:lineRule="exact"/>
        <w:rPr>
          <w:rFonts w:eastAsia="Arial" w:cs="Times New Roman"/>
          <w:b/>
          <w:sz w:val="26"/>
          <w:szCs w:val="26"/>
        </w:rPr>
      </w:pPr>
    </w:p>
    <w:p w:rsidR="007C02A3" w:rsidRDefault="007C02A3" w:rsidP="007C02A3">
      <w:pPr>
        <w:numPr>
          <w:ilvl w:val="0"/>
          <w:numId w:val="8"/>
        </w:numPr>
        <w:tabs>
          <w:tab w:val="left" w:pos="244"/>
        </w:tabs>
        <w:spacing w:after="0" w:line="439" w:lineRule="auto"/>
        <w:ind w:left="720" w:right="2280" w:hanging="720"/>
        <w:jc w:val="both"/>
        <w:rPr>
          <w:rFonts w:eastAsia="Arial" w:cs="Times New Roman"/>
          <w:b/>
          <w:sz w:val="26"/>
          <w:szCs w:val="26"/>
        </w:rPr>
      </w:pPr>
      <w:r>
        <w:rPr>
          <w:rFonts w:eastAsia="Arial" w:cs="Times New Roman"/>
          <w:b/>
          <w:sz w:val="26"/>
          <w:szCs w:val="26"/>
        </w:rPr>
        <w:t>Tập hợp các số tự nhiên</w:t>
      </w:r>
      <w:r>
        <w:rPr>
          <w:rFonts w:eastAsia="Arial" w:cs="Times New Roman"/>
          <w:sz w:val="26"/>
          <w:szCs w:val="26"/>
        </w:rPr>
        <w:t>: Bao gồm các số 0; 1; 2; 3; …. và được kí hiệu: N.</w:t>
      </w:r>
      <w:r>
        <w:rPr>
          <w:rFonts w:eastAsia="Arial" w:cs="Times New Roman"/>
          <w:b/>
          <w:sz w:val="26"/>
          <w:szCs w:val="26"/>
        </w:rPr>
        <w:t xml:space="preserve"> </w:t>
      </w:r>
      <w:r>
        <w:rPr>
          <w:rFonts w:eastAsia="Arial" w:cs="Times New Roman"/>
          <w:sz w:val="26"/>
          <w:szCs w:val="26"/>
        </w:rPr>
        <w:t>Biểu diễn bằng tập hợp: N = {0; 1; 2; 3; …}.</w:t>
      </w:r>
    </w:p>
    <w:p w:rsidR="007C02A3" w:rsidRDefault="007C02A3" w:rsidP="007C02A3">
      <w:pPr>
        <w:spacing w:line="10" w:lineRule="exact"/>
        <w:rPr>
          <w:rFonts w:eastAsia="Arial" w:cs="Times New Roman"/>
          <w:b/>
          <w:sz w:val="26"/>
          <w:szCs w:val="26"/>
        </w:rPr>
      </w:pPr>
    </w:p>
    <w:p w:rsidR="007C02A3" w:rsidRDefault="007C02A3" w:rsidP="007C02A3">
      <w:pPr>
        <w:spacing w:line="237" w:lineRule="auto"/>
        <w:ind w:left="720"/>
        <w:jc w:val="both"/>
        <w:rPr>
          <w:rFonts w:eastAsia="Arial" w:cs="Times New Roman"/>
          <w:sz w:val="26"/>
          <w:szCs w:val="26"/>
        </w:rPr>
      </w:pPr>
      <w:r>
        <w:rPr>
          <w:rFonts w:eastAsia="Arial" w:cs="Times New Roman"/>
          <w:sz w:val="26"/>
          <w:szCs w:val="26"/>
        </w:rPr>
        <w:t>Trong đó: Các số 0; 1; 2; 3; … được gọi là phần tử của tập hợp N.</w:t>
      </w:r>
    </w:p>
    <w:p w:rsidR="007C02A3" w:rsidRDefault="007C02A3" w:rsidP="007C02A3">
      <w:pPr>
        <w:spacing w:line="206" w:lineRule="exact"/>
        <w:rPr>
          <w:rFonts w:eastAsia="Arial" w:cs="Times New Roman"/>
          <w:b/>
          <w:sz w:val="26"/>
          <w:szCs w:val="26"/>
        </w:rPr>
      </w:pPr>
    </w:p>
    <w:p w:rsidR="007C02A3" w:rsidRDefault="007C02A3" w:rsidP="007C02A3">
      <w:pPr>
        <w:numPr>
          <w:ilvl w:val="0"/>
          <w:numId w:val="8"/>
        </w:numPr>
        <w:tabs>
          <w:tab w:val="left" w:pos="233"/>
        </w:tabs>
        <w:spacing w:after="0" w:line="235" w:lineRule="auto"/>
        <w:ind w:right="140"/>
        <w:jc w:val="both"/>
        <w:rPr>
          <w:rFonts w:eastAsia="Arial" w:cs="Times New Roman"/>
          <w:b/>
          <w:sz w:val="26"/>
          <w:szCs w:val="26"/>
        </w:rPr>
      </w:pPr>
      <w:r>
        <w:rPr>
          <w:rFonts w:eastAsia="Arial" w:cs="Times New Roman"/>
          <w:b/>
          <w:sz w:val="26"/>
          <w:szCs w:val="26"/>
        </w:rPr>
        <w:t>Tia số tự nhiên</w:t>
      </w:r>
      <w:r>
        <w:rPr>
          <w:rFonts w:eastAsia="Arial" w:cs="Times New Roman"/>
          <w:sz w:val="26"/>
          <w:szCs w:val="26"/>
        </w:rPr>
        <w:t>: Mỗi số</w:t>
      </w:r>
      <w:r>
        <w:rPr>
          <w:rFonts w:eastAsia="Arial" w:cs="Times New Roman"/>
          <w:b/>
          <w:sz w:val="26"/>
          <w:szCs w:val="26"/>
        </w:rPr>
        <w:t xml:space="preserve"> </w:t>
      </w:r>
      <w:r>
        <w:rPr>
          <w:rFonts w:eastAsia="Arial" w:cs="Times New Roman"/>
          <w:sz w:val="26"/>
          <w:szCs w:val="26"/>
        </w:rPr>
        <w:t>tự nhiên được biểu diễn bởi một điểm trên tia số. Điểm biểu diễn số</w:t>
      </w:r>
      <w:r>
        <w:rPr>
          <w:rFonts w:eastAsia="Arial" w:cs="Times New Roman"/>
          <w:b/>
          <w:sz w:val="26"/>
          <w:szCs w:val="26"/>
        </w:rPr>
        <w:t xml:space="preserve"> </w:t>
      </w:r>
      <w:r>
        <w:rPr>
          <w:rFonts w:eastAsia="Arial" w:cs="Times New Roman"/>
          <w:sz w:val="26"/>
          <w:szCs w:val="26"/>
        </w:rPr>
        <w:t>tự</w:t>
      </w:r>
      <w:r>
        <w:rPr>
          <w:rFonts w:eastAsia="Arial" w:cs="Times New Roman"/>
          <w:b/>
          <w:sz w:val="26"/>
          <w:szCs w:val="26"/>
        </w:rPr>
        <w:t xml:space="preserve"> </w:t>
      </w:r>
      <w:r>
        <w:rPr>
          <w:rFonts w:eastAsia="Arial" w:cs="Times New Roman"/>
          <w:sz w:val="26"/>
          <w:szCs w:val="26"/>
        </w:rPr>
        <w:t>nhiên</w:t>
      </w:r>
      <w:r>
        <w:rPr>
          <w:rFonts w:eastAsia="Arial" w:cs="Times New Roman"/>
          <w:b/>
          <w:sz w:val="26"/>
          <w:szCs w:val="26"/>
        </w:rPr>
        <w:t xml:space="preserve"> </w:t>
      </w:r>
      <w:r>
        <w:rPr>
          <w:rFonts w:eastAsia="Arial" w:cs="Times New Roman"/>
          <w:sz w:val="26"/>
          <w:szCs w:val="26"/>
        </w:rPr>
        <w:t>a trên tia số gọi là điểm a.</w:t>
      </w:r>
    </w:p>
    <w:p w:rsidR="007C02A3" w:rsidRDefault="007C02A3" w:rsidP="007C02A3">
      <w:pPr>
        <w:tabs>
          <w:tab w:val="left" w:pos="233"/>
        </w:tabs>
        <w:spacing w:line="235" w:lineRule="auto"/>
        <w:ind w:right="140"/>
        <w:jc w:val="both"/>
        <w:rPr>
          <w:rFonts w:eastAsia="Arial" w:cs="Times New Roman"/>
          <w:b/>
          <w:sz w:val="26"/>
          <w:szCs w:val="26"/>
        </w:rPr>
      </w:pPr>
      <w:r>
        <w:rPr>
          <w:rFonts w:ascii="Calibri" w:eastAsia="Calibri" w:hAnsi="Calibri" w:cs="Arial"/>
          <w:noProof/>
          <w:sz w:val="20"/>
          <w:szCs w:val="20"/>
        </w:rPr>
        <w:drawing>
          <wp:anchor distT="0" distB="0" distL="114300" distR="114300" simplePos="0" relativeHeight="251658240" behindDoc="0" locked="0" layoutInCell="1" allowOverlap="1">
            <wp:simplePos x="0" y="0"/>
            <wp:positionH relativeFrom="column">
              <wp:posOffset>609600</wp:posOffset>
            </wp:positionH>
            <wp:positionV relativeFrom="paragraph">
              <wp:posOffset>21590</wp:posOffset>
            </wp:positionV>
            <wp:extent cx="2985135" cy="406400"/>
            <wp:effectExtent l="0" t="0" r="5715" b="0"/>
            <wp:wrapSquare wrapText="bothSides"/>
            <wp:docPr id="20" name="Picture 20" descr="bi1-tphp-stnhinvccbitonlinquan-150721085657-lva1-app6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1-tphp-stnhinvccbitonlinquan-150721085657-lva1-app689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5135" cy="406400"/>
                    </a:xfrm>
                    <a:prstGeom prst="rect">
                      <a:avLst/>
                    </a:prstGeom>
                    <a:noFill/>
                  </pic:spPr>
                </pic:pic>
              </a:graphicData>
            </a:graphic>
            <wp14:sizeRelH relativeFrom="page">
              <wp14:pctWidth>0</wp14:pctWidth>
            </wp14:sizeRelH>
            <wp14:sizeRelV relativeFrom="page">
              <wp14:pctHeight>0</wp14:pctHeight>
            </wp14:sizeRelV>
          </wp:anchor>
        </w:drawing>
      </w:r>
    </w:p>
    <w:p w:rsidR="007C02A3" w:rsidRDefault="007C02A3" w:rsidP="007C02A3">
      <w:pPr>
        <w:tabs>
          <w:tab w:val="left" w:pos="233"/>
        </w:tabs>
        <w:spacing w:line="235" w:lineRule="auto"/>
        <w:ind w:right="140"/>
        <w:jc w:val="both"/>
        <w:rPr>
          <w:rFonts w:eastAsia="Arial" w:cs="Times New Roman"/>
          <w:b/>
          <w:sz w:val="26"/>
          <w:szCs w:val="26"/>
        </w:rPr>
      </w:pPr>
    </w:p>
    <w:p w:rsidR="007C02A3" w:rsidRDefault="007C02A3" w:rsidP="007C02A3">
      <w:pPr>
        <w:tabs>
          <w:tab w:val="left" w:pos="233"/>
        </w:tabs>
        <w:spacing w:line="235" w:lineRule="auto"/>
        <w:ind w:right="140"/>
        <w:jc w:val="both"/>
        <w:rPr>
          <w:rFonts w:eastAsia="Arial" w:cs="Times New Roman"/>
          <w:b/>
          <w:sz w:val="26"/>
          <w:szCs w:val="26"/>
        </w:rPr>
      </w:pPr>
    </w:p>
    <w:p w:rsidR="007C02A3" w:rsidRDefault="007C02A3" w:rsidP="007C02A3">
      <w:pPr>
        <w:numPr>
          <w:ilvl w:val="0"/>
          <w:numId w:val="8"/>
        </w:numPr>
        <w:tabs>
          <w:tab w:val="left" w:pos="240"/>
        </w:tabs>
        <w:spacing w:after="0" w:line="237" w:lineRule="auto"/>
        <w:ind w:left="240" w:hanging="240"/>
        <w:jc w:val="both"/>
        <w:rPr>
          <w:rFonts w:eastAsia="Arial" w:cs="Times New Roman"/>
          <w:b/>
          <w:sz w:val="26"/>
          <w:szCs w:val="26"/>
        </w:rPr>
      </w:pPr>
      <w:r>
        <w:rPr>
          <w:rFonts w:eastAsia="Arial" w:cs="Times New Roman"/>
          <w:b/>
          <w:sz w:val="26"/>
          <w:szCs w:val="26"/>
        </w:rPr>
        <w:t>Chú ý:</w:t>
      </w:r>
    </w:p>
    <w:p w:rsidR="007C02A3" w:rsidRDefault="007C02A3" w:rsidP="007C02A3">
      <w:pPr>
        <w:spacing w:line="202" w:lineRule="exact"/>
        <w:rPr>
          <w:rFonts w:eastAsia="Arial" w:cs="Times New Roman"/>
          <w:b/>
          <w:sz w:val="26"/>
          <w:szCs w:val="26"/>
        </w:rPr>
      </w:pPr>
    </w:p>
    <w:p w:rsidR="007C02A3" w:rsidRDefault="007C02A3" w:rsidP="007C02A3">
      <w:pPr>
        <w:numPr>
          <w:ilvl w:val="0"/>
          <w:numId w:val="9"/>
        </w:numPr>
        <w:tabs>
          <w:tab w:val="left" w:pos="400"/>
        </w:tabs>
        <w:spacing w:after="0" w:line="237" w:lineRule="auto"/>
        <w:jc w:val="both"/>
        <w:rPr>
          <w:rFonts w:eastAsia="Arial" w:cs="Times New Roman"/>
          <w:sz w:val="26"/>
          <w:szCs w:val="26"/>
        </w:rPr>
      </w:pPr>
      <w:r>
        <w:rPr>
          <w:rFonts w:eastAsia="Arial" w:cs="Times New Roman"/>
          <w:sz w:val="26"/>
          <w:szCs w:val="26"/>
        </w:rPr>
        <w:lastRenderedPageBreak/>
        <w:t>Tập hợp N* là tập hợp các số tự nhiên khác 0. Biểu diễn bằng tập hợp: N* = {1; 2; 3; …}.</w:t>
      </w:r>
    </w:p>
    <w:p w:rsidR="007C02A3" w:rsidRDefault="007C02A3" w:rsidP="007C02A3">
      <w:pPr>
        <w:spacing w:line="200" w:lineRule="exact"/>
        <w:rPr>
          <w:rFonts w:eastAsia="Arial" w:cs="Times New Roman"/>
          <w:sz w:val="26"/>
          <w:szCs w:val="26"/>
        </w:rPr>
      </w:pPr>
    </w:p>
    <w:p w:rsidR="007C02A3" w:rsidRDefault="007C02A3" w:rsidP="007C02A3">
      <w:pPr>
        <w:numPr>
          <w:ilvl w:val="0"/>
          <w:numId w:val="9"/>
        </w:numPr>
        <w:tabs>
          <w:tab w:val="left" w:pos="400"/>
        </w:tabs>
        <w:spacing w:after="0" w:line="237" w:lineRule="auto"/>
        <w:jc w:val="both"/>
        <w:rPr>
          <w:rFonts w:eastAsia="Arial" w:cs="Times New Roman"/>
          <w:sz w:val="26"/>
          <w:szCs w:val="26"/>
        </w:rPr>
      </w:pPr>
      <w:r>
        <w:rPr>
          <w:rFonts w:eastAsia="Arial" w:cs="Times New Roman"/>
          <w:sz w:val="26"/>
          <w:szCs w:val="26"/>
        </w:rPr>
        <w:t>Hai số tự nhiên liên tiếp là hai số tự nhiên hơn kém nhau một đơn vị</w:t>
      </w:r>
      <w:r>
        <w:rPr>
          <w:rFonts w:eastAsia="Arial" w:cs="Times New Roman"/>
          <w:sz w:val="26"/>
          <w:szCs w:val="26"/>
          <w:shd w:val="clear" w:color="auto" w:fill="D99594"/>
        </w:rPr>
        <w:t>.</w:t>
      </w:r>
    </w:p>
    <w:p w:rsidR="007C02A3" w:rsidRDefault="007C02A3" w:rsidP="007C02A3">
      <w:pPr>
        <w:spacing w:line="200" w:lineRule="exact"/>
        <w:rPr>
          <w:rFonts w:eastAsia="Arial" w:cs="Times New Roman"/>
          <w:sz w:val="26"/>
          <w:szCs w:val="26"/>
        </w:rPr>
      </w:pPr>
    </w:p>
    <w:p w:rsidR="007C02A3" w:rsidRDefault="007C02A3" w:rsidP="007C02A3">
      <w:pPr>
        <w:numPr>
          <w:ilvl w:val="0"/>
          <w:numId w:val="9"/>
        </w:numPr>
        <w:tabs>
          <w:tab w:val="left" w:pos="400"/>
        </w:tabs>
        <w:spacing w:after="0" w:line="237" w:lineRule="auto"/>
        <w:jc w:val="both"/>
        <w:rPr>
          <w:rFonts w:eastAsia="Arial" w:cs="Times New Roman"/>
          <w:sz w:val="26"/>
          <w:szCs w:val="26"/>
        </w:rPr>
      </w:pPr>
      <w:r>
        <w:rPr>
          <w:rFonts w:eastAsia="Arial" w:cs="Times New Roman"/>
          <w:sz w:val="26"/>
          <w:szCs w:val="26"/>
        </w:rPr>
        <w:t>Số tự nhiên nhỏ nhất là 0 và không có số tự nhiên lớn nhất.</w:t>
      </w:r>
    </w:p>
    <w:p w:rsidR="007C02A3" w:rsidRDefault="007C02A3" w:rsidP="007C02A3">
      <w:pPr>
        <w:spacing w:line="200" w:lineRule="exact"/>
        <w:rPr>
          <w:rFonts w:eastAsia="Arial" w:cs="Times New Roman"/>
          <w:sz w:val="26"/>
          <w:szCs w:val="26"/>
        </w:rPr>
      </w:pPr>
    </w:p>
    <w:p w:rsidR="007C02A3" w:rsidRDefault="007C02A3" w:rsidP="007C02A3">
      <w:pPr>
        <w:numPr>
          <w:ilvl w:val="0"/>
          <w:numId w:val="9"/>
        </w:numPr>
        <w:tabs>
          <w:tab w:val="left" w:pos="400"/>
        </w:tabs>
        <w:spacing w:after="0" w:line="237" w:lineRule="auto"/>
        <w:jc w:val="both"/>
        <w:rPr>
          <w:rFonts w:eastAsia="Arial" w:cs="Times New Roman"/>
          <w:sz w:val="26"/>
          <w:szCs w:val="26"/>
        </w:rPr>
      </w:pPr>
      <w:r>
        <w:rPr>
          <w:rFonts w:eastAsia="Arial" w:cs="Times New Roman"/>
          <w:sz w:val="26"/>
          <w:szCs w:val="26"/>
        </w:rPr>
        <w:t>Tập hợp số tự nhiên có vô số phần tử</w:t>
      </w:r>
    </w:p>
    <w:p w:rsidR="007C02A3" w:rsidRDefault="007C02A3" w:rsidP="007C02A3">
      <w:pPr>
        <w:spacing w:line="210" w:lineRule="exact"/>
        <w:rPr>
          <w:rFonts w:eastAsia="Arial" w:cs="Times New Roman"/>
          <w:sz w:val="26"/>
          <w:szCs w:val="26"/>
        </w:rPr>
      </w:pPr>
    </w:p>
    <w:p w:rsidR="007C02A3" w:rsidRDefault="007C02A3" w:rsidP="007C02A3">
      <w:pPr>
        <w:numPr>
          <w:ilvl w:val="0"/>
          <w:numId w:val="9"/>
        </w:numPr>
        <w:tabs>
          <w:tab w:val="left" w:pos="402"/>
        </w:tabs>
        <w:spacing w:after="0" w:line="232" w:lineRule="auto"/>
        <w:ind w:right="40"/>
        <w:jc w:val="both"/>
        <w:rPr>
          <w:rFonts w:eastAsia="Arial" w:cs="Times New Roman"/>
          <w:sz w:val="26"/>
          <w:szCs w:val="26"/>
        </w:rPr>
      </w:pPr>
      <w:r>
        <w:rPr>
          <w:rFonts w:eastAsia="Arial" w:cs="Times New Roman"/>
          <w:sz w:val="26"/>
          <w:szCs w:val="26"/>
        </w:rPr>
        <w:t>Trong hai số tự nhiên a và b, sẽ có một số lớn hơn hoặc một số nhỏ hơn hoặc hai số bằng nhau (a &gt; b, a &lt; b, a = b).</w:t>
      </w:r>
    </w:p>
    <w:p w:rsidR="007C02A3" w:rsidRDefault="007C02A3" w:rsidP="007C02A3">
      <w:pPr>
        <w:spacing w:line="210" w:lineRule="exact"/>
        <w:rPr>
          <w:rFonts w:eastAsia="Arial" w:cs="Times New Roman"/>
          <w:sz w:val="26"/>
          <w:szCs w:val="26"/>
        </w:rPr>
      </w:pPr>
    </w:p>
    <w:p w:rsidR="007C02A3" w:rsidRDefault="007C02A3" w:rsidP="007C02A3">
      <w:pPr>
        <w:numPr>
          <w:ilvl w:val="0"/>
          <w:numId w:val="10"/>
        </w:numPr>
        <w:tabs>
          <w:tab w:val="left" w:pos="402"/>
        </w:tabs>
        <w:spacing w:after="0" w:line="232" w:lineRule="auto"/>
        <w:ind w:right="100"/>
        <w:jc w:val="both"/>
        <w:rPr>
          <w:rFonts w:eastAsia="Arial" w:cs="Times New Roman"/>
          <w:sz w:val="26"/>
          <w:szCs w:val="26"/>
        </w:rPr>
      </w:pPr>
      <w:r>
        <w:rPr>
          <w:rFonts w:eastAsia="Arial" w:cs="Times New Roman"/>
          <w:sz w:val="26"/>
          <w:szCs w:val="26"/>
        </w:rPr>
        <w:t>Trong hệ La Mã, ta dùng bảy kí hiệu: I, V, X, L, C, D, M với các giá trị tương ứng trong hệ thập phân lần lượt là: 1; 5; 10; 50; 100; 500; 1000.</w:t>
      </w:r>
    </w:p>
    <w:p w:rsidR="007C02A3" w:rsidRDefault="007C02A3" w:rsidP="007C02A3">
      <w:pPr>
        <w:spacing w:line="201" w:lineRule="exact"/>
        <w:rPr>
          <w:rFonts w:eastAsia="Times New Roman" w:cs="Times New Roman"/>
          <w:sz w:val="26"/>
          <w:szCs w:val="26"/>
        </w:rPr>
      </w:pPr>
    </w:p>
    <w:p w:rsidR="007C02A3" w:rsidRDefault="007C02A3" w:rsidP="007C02A3">
      <w:pPr>
        <w:spacing w:line="237" w:lineRule="auto"/>
        <w:rPr>
          <w:rFonts w:eastAsia="Arial" w:cs="Times New Roman"/>
          <w:b/>
          <w:color w:val="002060"/>
          <w:sz w:val="26"/>
          <w:szCs w:val="26"/>
        </w:rPr>
      </w:pPr>
      <w:r>
        <w:rPr>
          <w:rFonts w:eastAsia="Arial" w:cs="Times New Roman"/>
          <w:b/>
          <w:color w:val="002060"/>
          <w:sz w:val="26"/>
          <w:szCs w:val="26"/>
        </w:rPr>
        <w:t xml:space="preserve">3. </w:t>
      </w:r>
      <w:r>
        <w:rPr>
          <w:rFonts w:eastAsia="Arial" w:cs="Times New Roman"/>
          <w:b/>
          <w:color w:val="002060"/>
          <w:sz w:val="26"/>
          <w:szCs w:val="26"/>
          <w:u w:val="single"/>
        </w:rPr>
        <w:t>Số</w:t>
      </w:r>
      <w:r>
        <w:rPr>
          <w:rFonts w:eastAsia="Arial" w:cs="Times New Roman"/>
          <w:b/>
          <w:color w:val="002060"/>
          <w:sz w:val="26"/>
          <w:szCs w:val="26"/>
        </w:rPr>
        <w:t xml:space="preserve"> </w:t>
      </w:r>
      <w:r>
        <w:rPr>
          <w:rFonts w:eastAsia="Arial" w:cs="Times New Roman"/>
          <w:b/>
          <w:color w:val="002060"/>
          <w:sz w:val="26"/>
          <w:szCs w:val="26"/>
          <w:u w:val="single"/>
        </w:rPr>
        <w:t>phần tử</w:t>
      </w:r>
      <w:r>
        <w:rPr>
          <w:rFonts w:eastAsia="Arial" w:cs="Times New Roman"/>
          <w:b/>
          <w:color w:val="002060"/>
          <w:sz w:val="26"/>
          <w:szCs w:val="26"/>
        </w:rPr>
        <w:t xml:space="preserve"> </w:t>
      </w:r>
      <w:r>
        <w:rPr>
          <w:rFonts w:eastAsia="Arial" w:cs="Times New Roman"/>
          <w:b/>
          <w:color w:val="002060"/>
          <w:sz w:val="26"/>
          <w:szCs w:val="26"/>
          <w:u w:val="single"/>
        </w:rPr>
        <w:t>của một tập hợp và tập hợp con</w:t>
      </w:r>
      <w:r>
        <w:rPr>
          <w:rFonts w:eastAsia="Arial" w:cs="Times New Roman"/>
          <w:b/>
          <w:color w:val="002060"/>
          <w:sz w:val="26"/>
          <w:szCs w:val="26"/>
        </w:rPr>
        <w:t>:</w:t>
      </w:r>
    </w:p>
    <w:p w:rsidR="007C02A3" w:rsidRDefault="007C02A3" w:rsidP="007C02A3">
      <w:pPr>
        <w:spacing w:line="208" w:lineRule="exact"/>
        <w:rPr>
          <w:rFonts w:eastAsia="Times New Roman" w:cs="Times New Roman"/>
          <w:sz w:val="26"/>
          <w:szCs w:val="26"/>
        </w:rPr>
      </w:pPr>
    </w:p>
    <w:p w:rsidR="007C02A3" w:rsidRDefault="007C02A3" w:rsidP="007C02A3">
      <w:pPr>
        <w:numPr>
          <w:ilvl w:val="0"/>
          <w:numId w:val="11"/>
        </w:numPr>
        <w:tabs>
          <w:tab w:val="left" w:pos="233"/>
        </w:tabs>
        <w:spacing w:after="0" w:line="235" w:lineRule="auto"/>
        <w:ind w:right="40"/>
        <w:jc w:val="both"/>
        <w:rPr>
          <w:rFonts w:eastAsia="Arial" w:cs="Times New Roman"/>
          <w:b/>
          <w:sz w:val="26"/>
          <w:szCs w:val="26"/>
        </w:rPr>
      </w:pPr>
      <w:r>
        <w:rPr>
          <w:rFonts w:eastAsia="Arial" w:cs="Times New Roman"/>
          <w:b/>
          <w:sz w:val="26"/>
          <w:szCs w:val="26"/>
        </w:rPr>
        <w:t>Số phần tử của một tập hợp</w:t>
      </w:r>
      <w:r>
        <w:rPr>
          <w:rFonts w:eastAsia="Arial" w:cs="Times New Roman"/>
          <w:sz w:val="26"/>
          <w:szCs w:val="26"/>
        </w:rPr>
        <w:t>: Một tập hợp có thể</w:t>
      </w:r>
      <w:r>
        <w:rPr>
          <w:rFonts w:eastAsia="Arial" w:cs="Times New Roman"/>
          <w:b/>
          <w:sz w:val="26"/>
          <w:szCs w:val="26"/>
        </w:rPr>
        <w:t xml:space="preserve"> </w:t>
      </w:r>
      <w:r>
        <w:rPr>
          <w:rFonts w:eastAsia="Arial" w:cs="Times New Roman"/>
          <w:sz w:val="26"/>
          <w:szCs w:val="26"/>
        </w:rPr>
        <w:t>có một phần tử, có nhiều phần tử, có vô số</w:t>
      </w:r>
      <w:r>
        <w:rPr>
          <w:rFonts w:eastAsia="Arial" w:cs="Times New Roman"/>
          <w:b/>
          <w:sz w:val="26"/>
          <w:szCs w:val="26"/>
        </w:rPr>
        <w:t xml:space="preserve"> </w:t>
      </w:r>
      <w:r>
        <w:rPr>
          <w:rFonts w:eastAsia="Arial" w:cs="Times New Roman"/>
          <w:sz w:val="26"/>
          <w:szCs w:val="26"/>
        </w:rPr>
        <w:t>phần tử</w:t>
      </w:r>
      <w:r>
        <w:rPr>
          <w:rFonts w:eastAsia="Arial" w:cs="Times New Roman"/>
          <w:b/>
          <w:sz w:val="26"/>
          <w:szCs w:val="26"/>
        </w:rPr>
        <w:t xml:space="preserve"> </w:t>
      </w:r>
      <w:r>
        <w:rPr>
          <w:rFonts w:eastAsia="Arial" w:cs="Times New Roman"/>
          <w:sz w:val="26"/>
          <w:szCs w:val="26"/>
        </w:rPr>
        <w:t>hoặc không có phần tử nào.</w:t>
      </w:r>
    </w:p>
    <w:p w:rsidR="007C02A3" w:rsidRDefault="007C02A3" w:rsidP="007C02A3">
      <w:pPr>
        <w:spacing w:line="205" w:lineRule="exact"/>
        <w:rPr>
          <w:rFonts w:eastAsia="Arial" w:cs="Times New Roman"/>
          <w:b/>
          <w:sz w:val="26"/>
          <w:szCs w:val="26"/>
        </w:rPr>
      </w:pPr>
    </w:p>
    <w:p w:rsidR="007C02A3" w:rsidRDefault="007C02A3" w:rsidP="007C02A3">
      <w:pPr>
        <w:numPr>
          <w:ilvl w:val="0"/>
          <w:numId w:val="11"/>
        </w:numPr>
        <w:tabs>
          <w:tab w:val="left" w:pos="244"/>
        </w:tabs>
        <w:spacing w:after="0" w:line="235" w:lineRule="auto"/>
        <w:ind w:right="120"/>
        <w:jc w:val="both"/>
        <w:rPr>
          <w:rFonts w:eastAsia="Arial" w:cs="Times New Roman"/>
          <w:b/>
          <w:sz w:val="26"/>
          <w:szCs w:val="26"/>
        </w:rPr>
      </w:pPr>
      <w:r>
        <w:rPr>
          <w:rFonts w:eastAsia="Arial" w:cs="Times New Roman"/>
          <w:b/>
          <w:sz w:val="26"/>
          <w:szCs w:val="26"/>
        </w:rPr>
        <w:t>Tập hợp con</w:t>
      </w:r>
      <w:r>
        <w:rPr>
          <w:rFonts w:eastAsia="Arial" w:cs="Times New Roman"/>
          <w:sz w:val="26"/>
          <w:szCs w:val="26"/>
        </w:rPr>
        <w:t>: Nếu mọi phần tử</w:t>
      </w:r>
      <w:r>
        <w:rPr>
          <w:rFonts w:eastAsia="Arial" w:cs="Times New Roman"/>
          <w:b/>
          <w:sz w:val="26"/>
          <w:szCs w:val="26"/>
        </w:rPr>
        <w:t xml:space="preserve"> </w:t>
      </w:r>
      <w:r>
        <w:rPr>
          <w:rFonts w:eastAsia="Arial" w:cs="Times New Roman"/>
          <w:sz w:val="26"/>
          <w:szCs w:val="26"/>
        </w:rPr>
        <w:t>của tập hợp A đều thuộc tập hợp B thì tập hợp A được gọi là tập hợp</w:t>
      </w:r>
      <w:r>
        <w:rPr>
          <w:rFonts w:eastAsia="Arial" w:cs="Times New Roman"/>
          <w:b/>
          <w:sz w:val="26"/>
          <w:szCs w:val="26"/>
        </w:rPr>
        <w:t xml:space="preserve"> </w:t>
      </w:r>
      <w:r>
        <w:rPr>
          <w:rFonts w:eastAsia="Arial" w:cs="Times New Roman"/>
          <w:sz w:val="26"/>
          <w:szCs w:val="26"/>
        </w:rPr>
        <w:t>con của tập hợp B.</w:t>
      </w:r>
    </w:p>
    <w:p w:rsidR="007C02A3" w:rsidRDefault="007C02A3" w:rsidP="007C02A3">
      <w:pPr>
        <w:spacing w:line="203" w:lineRule="exact"/>
        <w:rPr>
          <w:rFonts w:eastAsia="Times New Roman" w:cs="Times New Roman"/>
          <w:sz w:val="26"/>
          <w:szCs w:val="26"/>
        </w:rPr>
      </w:pPr>
    </w:p>
    <w:p w:rsidR="007C02A3" w:rsidRDefault="007C02A3" w:rsidP="007C02A3">
      <w:pPr>
        <w:tabs>
          <w:tab w:val="left" w:pos="1820"/>
          <w:tab w:val="left" w:pos="2900"/>
        </w:tabs>
        <w:spacing w:line="0" w:lineRule="atLeast"/>
        <w:ind w:left="720"/>
        <w:rPr>
          <w:rFonts w:eastAsia="Arial" w:cs="Times New Roman"/>
          <w:sz w:val="26"/>
          <w:szCs w:val="26"/>
        </w:rPr>
      </w:pPr>
      <w:r>
        <w:rPr>
          <w:rFonts w:eastAsia="Arial" w:cs="Times New Roman"/>
          <w:sz w:val="26"/>
          <w:szCs w:val="26"/>
        </w:rPr>
        <w:t>Kí hiệu: A</w:t>
      </w:r>
      <w:r>
        <w:rPr>
          <w:rFonts w:eastAsia="Times New Roman" w:cs="Times New Roman"/>
          <w:sz w:val="26"/>
          <w:szCs w:val="26"/>
        </w:rPr>
        <w:tab/>
        <w:t xml:space="preserve"> </w:t>
      </w:r>
      <w:r>
        <w:rPr>
          <w:rFonts w:eastAsia="Times New Roman" w:cs="Times New Roman"/>
          <w:position w:val="-4"/>
          <w:sz w:val="26"/>
          <w:szCs w:val="26"/>
        </w:rPr>
        <w:object w:dxaOrig="240" w:dyaOrig="195">
          <v:shape id="Object 11" o:spid="_x0000_i1037" type="#_x0000_t75" style="width:12pt;height:9.75pt;mso-wrap-style:square;mso-position-horizontal-relative:page;mso-position-vertical-relative:page" o:ole="">
            <v:fill o:detectmouseclick="t"/>
            <v:imagedata r:id="rId16" o:title=""/>
          </v:shape>
          <o:OLEObject Type="Embed" ProgID="Equation.KSEE3" ShapeID="Object 11" DrawAspect="Content" ObjectID="_1606455973" r:id="rId17">
            <o:FieldCodes>\* MERGEFORMAT</o:FieldCodes>
          </o:OLEObject>
        </w:object>
      </w:r>
      <w:r>
        <w:rPr>
          <w:rFonts w:eastAsia="Arial" w:cs="Times New Roman"/>
          <w:sz w:val="26"/>
          <w:szCs w:val="26"/>
        </w:rPr>
        <w:t>B hoặc B</w:t>
      </w:r>
      <w:r>
        <w:rPr>
          <w:rFonts w:eastAsia="Arial" w:cs="Times New Roman"/>
          <w:position w:val="-4"/>
          <w:sz w:val="26"/>
          <w:szCs w:val="26"/>
        </w:rPr>
        <w:object w:dxaOrig="255" w:dyaOrig="195">
          <v:shape id="Object 12" o:spid="_x0000_i1038" type="#_x0000_t75" style="width:12.75pt;height:9.75pt;mso-wrap-style:square;mso-position-horizontal-relative:page;mso-position-vertical-relative:page" o:ole="">
            <v:fill o:detectmouseclick="t"/>
            <v:imagedata r:id="rId18" o:title=""/>
          </v:shape>
          <o:OLEObject Type="Embed" ProgID="Equation.KSEE3" ShapeID="Object 12" DrawAspect="Content" ObjectID="_1606455974" r:id="rId19">
            <o:FieldCodes>\* MERGEFORMAT</o:FieldCodes>
          </o:OLEObject>
        </w:object>
      </w:r>
      <w:r>
        <w:rPr>
          <w:rFonts w:eastAsia="Arial" w:cs="Times New Roman"/>
          <w:sz w:val="26"/>
          <w:szCs w:val="26"/>
        </w:rPr>
        <w:t>A.</w:t>
      </w:r>
    </w:p>
    <w:p w:rsidR="007C02A3" w:rsidRDefault="007C02A3" w:rsidP="007C02A3">
      <w:pPr>
        <w:spacing w:line="205" w:lineRule="exact"/>
        <w:rPr>
          <w:rFonts w:eastAsia="Times New Roman" w:cs="Times New Roman"/>
          <w:sz w:val="26"/>
          <w:szCs w:val="26"/>
        </w:rPr>
      </w:pPr>
    </w:p>
    <w:p w:rsidR="007C02A3" w:rsidRDefault="007C02A3" w:rsidP="007C02A3">
      <w:pPr>
        <w:tabs>
          <w:tab w:val="left" w:pos="6280"/>
        </w:tabs>
        <w:spacing w:line="0" w:lineRule="atLeast"/>
        <w:ind w:left="720"/>
        <w:rPr>
          <w:rFonts w:eastAsia="Arial" w:cs="Times New Roman"/>
          <w:sz w:val="26"/>
          <w:szCs w:val="26"/>
        </w:rPr>
      </w:pPr>
      <w:r>
        <w:rPr>
          <w:rFonts w:eastAsia="Arial" w:cs="Times New Roman"/>
          <w:sz w:val="26"/>
          <w:szCs w:val="26"/>
          <w:u w:val="single"/>
        </w:rPr>
        <w:t>Ví dụ</w:t>
      </w:r>
      <w:r>
        <w:rPr>
          <w:rFonts w:eastAsia="Arial" w:cs="Times New Roman"/>
          <w:sz w:val="26"/>
          <w:szCs w:val="26"/>
        </w:rPr>
        <w:t>: Cho hai tập hợp A = {1; 5} và B = {1; 2; 4; 5; 9}. Hỏi A</w:t>
      </w:r>
      <w:r>
        <w:rPr>
          <w:rFonts w:eastAsia="Arial" w:cs="Times New Roman"/>
          <w:position w:val="-4"/>
          <w:sz w:val="26"/>
          <w:szCs w:val="26"/>
        </w:rPr>
        <w:object w:dxaOrig="240" w:dyaOrig="195">
          <v:shape id="Object 13" o:spid="_x0000_i1039" type="#_x0000_t75" style="width:12pt;height:9.75pt;mso-wrap-style:square;mso-position-horizontal-relative:page;mso-position-vertical-relative:page" o:ole="">
            <v:fill o:detectmouseclick="t"/>
            <v:imagedata r:id="rId20" o:title=""/>
          </v:shape>
          <o:OLEObject Type="Embed" ProgID="Equation.KSEE3" ShapeID="Object 13" DrawAspect="Content" ObjectID="_1606455975" r:id="rId21">
            <o:FieldCodes>\* MERGEFORMAT</o:FieldCodes>
          </o:OLEObject>
        </w:object>
      </w:r>
      <w:r>
        <w:rPr>
          <w:rFonts w:eastAsia="Arial" w:cs="Times New Roman"/>
          <w:sz w:val="26"/>
          <w:szCs w:val="26"/>
        </w:rPr>
        <w:t>B?</w:t>
      </w:r>
    </w:p>
    <w:p w:rsidR="007C02A3" w:rsidRDefault="007C02A3" w:rsidP="007C02A3">
      <w:pPr>
        <w:spacing w:line="201" w:lineRule="exact"/>
        <w:rPr>
          <w:rFonts w:eastAsia="Times New Roman" w:cs="Times New Roman"/>
          <w:sz w:val="26"/>
          <w:szCs w:val="26"/>
        </w:rPr>
      </w:pPr>
    </w:p>
    <w:p w:rsidR="007C02A3" w:rsidRDefault="007C02A3" w:rsidP="007C02A3">
      <w:pPr>
        <w:spacing w:line="237" w:lineRule="auto"/>
        <w:ind w:left="720"/>
        <w:rPr>
          <w:rFonts w:eastAsia="Arial" w:cs="Times New Roman"/>
          <w:b/>
          <w:sz w:val="26"/>
          <w:szCs w:val="26"/>
        </w:rPr>
      </w:pPr>
      <w:r>
        <w:rPr>
          <w:rFonts w:eastAsia="Arial" w:cs="Times New Roman"/>
          <w:b/>
          <w:sz w:val="26"/>
          <w:szCs w:val="26"/>
          <w:u w:val="single"/>
        </w:rPr>
        <w:t>Hướng dẫn</w:t>
      </w:r>
      <w:r>
        <w:rPr>
          <w:rFonts w:eastAsia="Arial" w:cs="Times New Roman"/>
          <w:b/>
          <w:sz w:val="26"/>
          <w:szCs w:val="26"/>
        </w:rPr>
        <w:t>:</w:t>
      </w:r>
    </w:p>
    <w:p w:rsidR="007C02A3" w:rsidRDefault="007C02A3" w:rsidP="007C02A3">
      <w:pPr>
        <w:spacing w:line="203" w:lineRule="exact"/>
        <w:rPr>
          <w:rFonts w:eastAsia="Times New Roman" w:cs="Times New Roman"/>
          <w:sz w:val="26"/>
          <w:szCs w:val="26"/>
        </w:rPr>
      </w:pPr>
    </w:p>
    <w:p w:rsidR="007C02A3" w:rsidRDefault="007C02A3" w:rsidP="007C02A3">
      <w:pPr>
        <w:spacing w:line="237" w:lineRule="auto"/>
        <w:ind w:left="720"/>
        <w:rPr>
          <w:rFonts w:eastAsia="Arial" w:cs="Times New Roman"/>
          <w:sz w:val="26"/>
          <w:szCs w:val="26"/>
        </w:rPr>
      </w:pPr>
      <w:r>
        <w:rPr>
          <w:rFonts w:eastAsia="Arial" w:cs="Times New Roman"/>
          <w:sz w:val="26"/>
          <w:szCs w:val="26"/>
        </w:rPr>
        <w:t>Ta có:</w:t>
      </w:r>
    </w:p>
    <w:p w:rsidR="007C02A3" w:rsidRDefault="007C02A3" w:rsidP="007C02A3">
      <w:pPr>
        <w:spacing w:line="213" w:lineRule="exact"/>
        <w:rPr>
          <w:rFonts w:eastAsia="Times New Roman" w:cs="Times New Roman"/>
          <w:sz w:val="26"/>
          <w:szCs w:val="26"/>
        </w:rPr>
      </w:pPr>
    </w:p>
    <w:p w:rsidR="007C02A3" w:rsidRDefault="007C02A3" w:rsidP="007C02A3">
      <w:pPr>
        <w:spacing w:line="436" w:lineRule="auto"/>
        <w:ind w:right="5880"/>
        <w:rPr>
          <w:rFonts w:eastAsia="Arial" w:cs="Times New Roman"/>
          <w:sz w:val="26"/>
          <w:szCs w:val="26"/>
        </w:rPr>
      </w:pPr>
      <w:r>
        <w:rPr>
          <w:rFonts w:eastAsia="Arial" w:cs="Times New Roman"/>
          <w:sz w:val="26"/>
          <w:szCs w:val="26"/>
        </w:rPr>
        <w:t>1</w:t>
      </w:r>
      <w:r>
        <w:rPr>
          <w:rFonts w:eastAsia="Arial" w:cs="Times New Roman"/>
          <w:position w:val="-4"/>
          <w:sz w:val="26"/>
          <w:szCs w:val="26"/>
        </w:rPr>
        <w:object w:dxaOrig="195" w:dyaOrig="195">
          <v:shape id="Object 14" o:spid="_x0000_i1040" type="#_x0000_t75" style="width:9.75pt;height:9.75pt;mso-wrap-style:square;mso-position-horizontal-relative:page;mso-position-vertical-relative:page" o:ole="">
            <v:fill o:detectmouseclick="t"/>
            <v:imagedata r:id="rId22" o:title=""/>
          </v:shape>
          <o:OLEObject Type="Embed" ProgID="Equation.KSEE3" ShapeID="Object 14" DrawAspect="Content" ObjectID="_1606455976" r:id="rId23">
            <o:FieldCodes>\* MERGEFORMAT</o:FieldCodes>
          </o:OLEObject>
        </w:object>
      </w:r>
      <w:r>
        <w:rPr>
          <w:rFonts w:eastAsia="Arial" w:cs="Times New Roman"/>
          <w:sz w:val="26"/>
          <w:szCs w:val="26"/>
        </w:rPr>
        <w:t>B, 5</w:t>
      </w:r>
      <w:r>
        <w:rPr>
          <w:rFonts w:eastAsia="Arial" w:cs="Times New Roman"/>
          <w:position w:val="-4"/>
          <w:sz w:val="26"/>
          <w:szCs w:val="26"/>
        </w:rPr>
        <w:object w:dxaOrig="195" w:dyaOrig="195">
          <v:shape id="Object 15" o:spid="_x0000_i1041" type="#_x0000_t75" style="width:9.75pt;height:9.75pt;mso-wrap-style:square;mso-position-horizontal-relative:page;mso-position-vertical-relative:page" o:ole="">
            <v:fill o:detectmouseclick="t"/>
            <v:imagedata r:id="rId24" o:title=""/>
          </v:shape>
          <o:OLEObject Type="Embed" ProgID="Equation.KSEE3" ShapeID="Object 15" DrawAspect="Content" ObjectID="_1606455977" r:id="rId25">
            <o:FieldCodes>\* MERGEFORMAT</o:FieldCodes>
          </o:OLEObject>
        </w:object>
      </w:r>
      <w:r>
        <w:rPr>
          <w:rFonts w:eastAsia="Arial" w:cs="Times New Roman"/>
          <w:sz w:val="26"/>
          <w:szCs w:val="26"/>
        </w:rPr>
        <w:t>B nên suy ra: A</w:t>
      </w:r>
      <w:r>
        <w:rPr>
          <w:rFonts w:eastAsia="Arial" w:cs="Times New Roman"/>
          <w:position w:val="-4"/>
          <w:sz w:val="26"/>
          <w:szCs w:val="26"/>
        </w:rPr>
        <w:object w:dxaOrig="240" w:dyaOrig="195">
          <v:shape id="Object 16" o:spid="_x0000_i1042" type="#_x0000_t75" style="width:12pt;height:9.75pt;mso-wrap-style:square;mso-position-horizontal-relative:page;mso-position-vertical-relative:page" o:ole="">
            <v:fill o:detectmouseclick="t"/>
            <v:imagedata r:id="rId26" o:title=""/>
          </v:shape>
          <o:OLEObject Type="Embed" ProgID="Equation.KSEE3" ShapeID="Object 16" DrawAspect="Content" ObjectID="_1606455978" r:id="rId27">
            <o:FieldCodes>\* MERGEFORMAT</o:FieldCodes>
          </o:OLEObject>
        </w:object>
      </w:r>
      <w:r>
        <w:rPr>
          <w:rFonts w:eastAsia="Arial" w:cs="Times New Roman"/>
          <w:sz w:val="26"/>
          <w:szCs w:val="26"/>
        </w:rPr>
        <w:t xml:space="preserve">B. </w:t>
      </w:r>
    </w:p>
    <w:p w:rsidR="007C02A3" w:rsidRDefault="007C02A3" w:rsidP="007C02A3">
      <w:pPr>
        <w:spacing w:line="436" w:lineRule="auto"/>
        <w:ind w:right="5880"/>
        <w:rPr>
          <w:rFonts w:eastAsia="Arial" w:cs="Times New Roman"/>
          <w:b/>
          <w:sz w:val="26"/>
          <w:szCs w:val="26"/>
        </w:rPr>
      </w:pPr>
      <w:r>
        <w:rPr>
          <w:rFonts w:eastAsia="Arial" w:cs="Times New Roman"/>
          <w:b/>
          <w:sz w:val="26"/>
          <w:szCs w:val="26"/>
        </w:rPr>
        <w:t>c) Chú ý:</w:t>
      </w:r>
    </w:p>
    <w:p w:rsidR="007C02A3" w:rsidRDefault="007C02A3" w:rsidP="007C02A3">
      <w:pPr>
        <w:spacing w:line="16" w:lineRule="exact"/>
        <w:rPr>
          <w:rFonts w:eastAsia="Times New Roman" w:cs="Times New Roman"/>
          <w:sz w:val="26"/>
          <w:szCs w:val="26"/>
        </w:rPr>
      </w:pPr>
    </w:p>
    <w:p w:rsidR="007C02A3" w:rsidRDefault="007C02A3" w:rsidP="007C02A3">
      <w:pPr>
        <w:tabs>
          <w:tab w:val="left" w:pos="6240"/>
        </w:tabs>
        <w:spacing w:line="237" w:lineRule="auto"/>
        <w:ind w:left="280"/>
        <w:rPr>
          <w:rFonts w:eastAsia="Arial" w:cs="Times New Roman"/>
          <w:sz w:val="26"/>
          <w:szCs w:val="26"/>
        </w:rPr>
      </w:pPr>
      <w:r>
        <w:rPr>
          <w:rFonts w:eastAsia="Arial" w:cs="Times New Roman"/>
          <w:sz w:val="26"/>
          <w:szCs w:val="26"/>
        </w:rPr>
        <w:t>- Tập hợp rỗng là tập hợp không có phần tử nào. Kí hiệu tập rỗng</w:t>
      </w:r>
      <w:r>
        <w:rPr>
          <w:rFonts w:eastAsia="Arial" w:cs="Times New Roman"/>
          <w:position w:val="-10"/>
          <w:sz w:val="26"/>
          <w:szCs w:val="26"/>
        </w:rPr>
        <w:object w:dxaOrig="195" w:dyaOrig="315">
          <v:shape id="Object 17" o:spid="_x0000_i1043" type="#_x0000_t75" style="width:9.75pt;height:15.75pt;mso-wrap-style:square;mso-position-horizontal-relative:page;mso-position-vertical-relative:page" o:ole="">
            <v:fill o:detectmouseclick="t"/>
            <v:imagedata r:id="rId28" o:title=""/>
          </v:shape>
          <o:OLEObject Type="Embed" ProgID="Equation.KSEE3" ShapeID="Object 17" DrawAspect="Content" ObjectID="_1606455979" r:id="rId29">
            <o:FieldCodes>\* MERGEFORMAT</o:FieldCodes>
          </o:OLEObject>
        </w:object>
      </w:r>
      <w:r>
        <w:rPr>
          <w:rFonts w:eastAsia="Arial" w:cs="Times New Roman"/>
          <w:sz w:val="26"/>
          <w:szCs w:val="26"/>
        </w:rPr>
        <w:t>.</w:t>
      </w:r>
    </w:p>
    <w:p w:rsidR="007C02A3" w:rsidRDefault="007C02A3" w:rsidP="007C02A3">
      <w:pPr>
        <w:spacing w:line="237" w:lineRule="auto"/>
        <w:rPr>
          <w:rFonts w:eastAsia="Arial" w:cs="Times New Roman"/>
          <w:sz w:val="26"/>
          <w:szCs w:val="26"/>
        </w:rPr>
      </w:pPr>
      <w:r>
        <w:rPr>
          <w:rFonts w:eastAsia="Arial" w:cs="Times New Roman"/>
          <w:sz w:val="26"/>
          <w:szCs w:val="26"/>
        </w:rPr>
        <w:t xml:space="preserve">     - Tập rỗng là tập con của mọi tập hợp.</w:t>
      </w:r>
    </w:p>
    <w:p w:rsidR="007C02A3" w:rsidRDefault="007C02A3" w:rsidP="007C02A3">
      <w:pPr>
        <w:spacing w:line="203" w:lineRule="exact"/>
        <w:rPr>
          <w:rFonts w:eastAsia="Times New Roman" w:cs="Times New Roman"/>
          <w:sz w:val="26"/>
          <w:szCs w:val="26"/>
        </w:rPr>
      </w:pPr>
    </w:p>
    <w:p w:rsidR="007C02A3" w:rsidRDefault="007C02A3" w:rsidP="007C02A3">
      <w:pPr>
        <w:tabs>
          <w:tab w:val="left" w:pos="1160"/>
        </w:tabs>
        <w:spacing w:line="237" w:lineRule="auto"/>
        <w:ind w:left="280"/>
        <w:rPr>
          <w:rFonts w:eastAsia="Arial" w:cs="Times New Roman"/>
          <w:sz w:val="26"/>
          <w:szCs w:val="26"/>
        </w:rPr>
      </w:pPr>
      <w:r>
        <w:rPr>
          <w:rFonts w:eastAsia="Arial" w:cs="Times New Roman"/>
          <w:sz w:val="26"/>
          <w:szCs w:val="26"/>
        </w:rPr>
        <w:t>- Tập A</w:t>
      </w:r>
      <w:r>
        <w:rPr>
          <w:rFonts w:eastAsia="Arial" w:cs="Times New Roman"/>
          <w:position w:val="-4"/>
          <w:sz w:val="26"/>
          <w:szCs w:val="26"/>
        </w:rPr>
        <w:object w:dxaOrig="240" w:dyaOrig="195">
          <v:shape id="Object 18" o:spid="_x0000_i1044" type="#_x0000_t75" style="width:12pt;height:9.75pt;mso-wrap-style:square;mso-position-horizontal-relative:page;mso-position-vertical-relative:page" o:ole="">
            <v:fill o:detectmouseclick="t"/>
            <v:imagedata r:id="rId30" o:title=""/>
          </v:shape>
          <o:OLEObject Type="Embed" ProgID="Equation.KSEE3" ShapeID="Object 18" DrawAspect="Content" ObjectID="_1606455980" r:id="rId31">
            <o:FieldCodes>\* MERGEFORMAT</o:FieldCodes>
          </o:OLEObject>
        </w:object>
      </w:r>
      <w:r>
        <w:rPr>
          <w:rFonts w:eastAsia="Arial" w:cs="Times New Roman"/>
          <w:sz w:val="26"/>
          <w:szCs w:val="26"/>
        </w:rPr>
        <w:t>A.</w:t>
      </w:r>
    </w:p>
    <w:p w:rsidR="007C02A3" w:rsidRDefault="007C02A3" w:rsidP="007C02A3">
      <w:pPr>
        <w:spacing w:line="205" w:lineRule="exact"/>
        <w:rPr>
          <w:rFonts w:eastAsia="Times New Roman" w:cs="Times New Roman"/>
          <w:sz w:val="26"/>
          <w:szCs w:val="26"/>
        </w:rPr>
      </w:pPr>
    </w:p>
    <w:p w:rsidR="007C02A3" w:rsidRDefault="007C02A3" w:rsidP="007C02A3">
      <w:pPr>
        <w:tabs>
          <w:tab w:val="left" w:pos="2860"/>
          <w:tab w:val="left" w:pos="3700"/>
        </w:tabs>
        <w:spacing w:line="237" w:lineRule="auto"/>
        <w:ind w:left="280"/>
        <w:rPr>
          <w:rFonts w:eastAsia="Arial" w:cs="Times New Roman"/>
          <w:sz w:val="26"/>
          <w:szCs w:val="26"/>
        </w:rPr>
      </w:pPr>
      <w:r>
        <w:rPr>
          <w:rFonts w:eastAsia="Arial" w:cs="Times New Roman"/>
          <w:sz w:val="26"/>
          <w:szCs w:val="26"/>
        </w:rPr>
        <w:t>- Tập hợp A = B nếu tập A</w:t>
      </w:r>
      <w:r>
        <w:rPr>
          <w:rFonts w:eastAsia="Arial" w:cs="Times New Roman"/>
          <w:position w:val="-4"/>
          <w:sz w:val="26"/>
          <w:szCs w:val="26"/>
        </w:rPr>
        <w:object w:dxaOrig="240" w:dyaOrig="195">
          <v:shape id="Object 19" o:spid="_x0000_i1045" type="#_x0000_t75" style="width:12pt;height:9.75pt;mso-wrap-style:square;mso-position-horizontal-relative:page;mso-position-vertical-relative:page" o:ole="">
            <v:fill o:detectmouseclick="t"/>
            <v:imagedata r:id="rId32" o:title=""/>
          </v:shape>
          <o:OLEObject Type="Embed" ProgID="Equation.KSEE3" ShapeID="Object 19" DrawAspect="Content" ObjectID="_1606455981" r:id="rId33">
            <o:FieldCodes>\* MERGEFORMAT</o:FieldCodes>
          </o:OLEObject>
        </w:object>
      </w:r>
      <w:r>
        <w:rPr>
          <w:rFonts w:eastAsia="Arial" w:cs="Times New Roman"/>
          <w:sz w:val="26"/>
          <w:szCs w:val="26"/>
        </w:rPr>
        <w:t>B và B</w:t>
      </w:r>
      <w:r>
        <w:rPr>
          <w:rFonts w:eastAsia="Arial" w:cs="Times New Roman"/>
          <w:position w:val="-4"/>
          <w:sz w:val="26"/>
          <w:szCs w:val="26"/>
        </w:rPr>
        <w:object w:dxaOrig="240" w:dyaOrig="195">
          <v:shape id="Object 20" o:spid="_x0000_i1046" type="#_x0000_t75" style="width:12pt;height:9.75pt;mso-wrap-style:square;mso-position-horizontal-relative:page;mso-position-vertical-relative:page" o:ole="">
            <v:fill o:detectmouseclick="t"/>
            <v:imagedata r:id="rId34" o:title=""/>
          </v:shape>
          <o:OLEObject Type="Embed" ProgID="Equation.KSEE3" ShapeID="Object 20" DrawAspect="Content" ObjectID="_1606455982" r:id="rId35">
            <o:FieldCodes>\* MERGEFORMAT</o:FieldCodes>
          </o:OLEObject>
        </w:object>
      </w:r>
      <w:r>
        <w:rPr>
          <w:rFonts w:eastAsia="Arial" w:cs="Times New Roman"/>
          <w:sz w:val="26"/>
          <w:szCs w:val="26"/>
        </w:rPr>
        <w:t>A</w:t>
      </w:r>
    </w:p>
    <w:p w:rsidR="007C02A3" w:rsidRDefault="007C02A3" w:rsidP="007C02A3">
      <w:pPr>
        <w:spacing w:line="205" w:lineRule="exact"/>
        <w:rPr>
          <w:rFonts w:eastAsia="Times New Roman" w:cs="Times New Roman"/>
          <w:sz w:val="26"/>
          <w:szCs w:val="26"/>
        </w:rPr>
      </w:pPr>
    </w:p>
    <w:p w:rsidR="007C02A3" w:rsidRDefault="007C02A3" w:rsidP="007C02A3">
      <w:pPr>
        <w:tabs>
          <w:tab w:val="left" w:pos="1200"/>
          <w:tab w:val="left" w:pos="2040"/>
          <w:tab w:val="left" w:pos="2920"/>
        </w:tabs>
        <w:spacing w:line="0" w:lineRule="atLeast"/>
        <w:ind w:left="280"/>
        <w:rPr>
          <w:rFonts w:eastAsia="Arial" w:cs="Times New Roman"/>
          <w:sz w:val="26"/>
          <w:szCs w:val="26"/>
        </w:rPr>
      </w:pPr>
      <w:r>
        <w:rPr>
          <w:rFonts w:eastAsia="Arial" w:cs="Times New Roman"/>
          <w:sz w:val="26"/>
          <w:szCs w:val="26"/>
        </w:rPr>
        <w:t>- Nếu A</w:t>
      </w:r>
      <w:r>
        <w:rPr>
          <w:rFonts w:eastAsia="Arial" w:cs="Times New Roman"/>
          <w:position w:val="-4"/>
          <w:sz w:val="26"/>
          <w:szCs w:val="26"/>
        </w:rPr>
        <w:object w:dxaOrig="240" w:dyaOrig="195">
          <v:shape id="Object 21" o:spid="_x0000_i1047" type="#_x0000_t75" style="width:12pt;height:9.75pt;mso-wrap-style:square;mso-position-horizontal-relative:page;mso-position-vertical-relative:page" o:ole="">
            <v:fill o:detectmouseclick="t"/>
            <v:imagedata r:id="rId36" o:title=""/>
          </v:shape>
          <o:OLEObject Type="Embed" ProgID="Equation.KSEE3" ShapeID="Object 21" DrawAspect="Content" ObjectID="_1606455983" r:id="rId37">
            <o:FieldCodes>\* MERGEFORMAT</o:FieldCodes>
          </o:OLEObject>
        </w:object>
      </w:r>
      <w:r>
        <w:rPr>
          <w:rFonts w:eastAsia="Arial" w:cs="Times New Roman"/>
          <w:sz w:val="26"/>
          <w:szCs w:val="26"/>
        </w:rPr>
        <w:t>B và B</w:t>
      </w:r>
      <w:r>
        <w:rPr>
          <w:rFonts w:eastAsia="Arial" w:cs="Times New Roman"/>
          <w:position w:val="-4"/>
          <w:sz w:val="26"/>
          <w:szCs w:val="26"/>
        </w:rPr>
        <w:object w:dxaOrig="240" w:dyaOrig="195">
          <v:shape id="Object 22" o:spid="_x0000_i1048" type="#_x0000_t75" style="width:12pt;height:9.75pt;mso-wrap-style:square;mso-position-horizontal-relative:page;mso-position-vertical-relative:page" o:ole="">
            <v:fill o:detectmouseclick="t"/>
            <v:imagedata r:id="rId38" o:title=""/>
          </v:shape>
          <o:OLEObject Type="Embed" ProgID="Equation.KSEE3" ShapeID="Object 22" DrawAspect="Content" ObjectID="_1606455984" r:id="rId39">
            <o:FieldCodes>\* MERGEFORMAT</o:FieldCodes>
          </o:OLEObject>
        </w:object>
      </w:r>
      <w:r>
        <w:rPr>
          <w:rFonts w:eastAsia="Arial" w:cs="Times New Roman"/>
          <w:sz w:val="26"/>
          <w:szCs w:val="26"/>
        </w:rPr>
        <w:t>C thì A</w:t>
      </w:r>
      <w:r>
        <w:rPr>
          <w:rFonts w:eastAsia="Arial" w:cs="Times New Roman"/>
          <w:position w:val="-4"/>
          <w:sz w:val="26"/>
          <w:szCs w:val="26"/>
        </w:rPr>
        <w:object w:dxaOrig="240" w:dyaOrig="195">
          <v:shape id="Object 23" o:spid="_x0000_i1049" type="#_x0000_t75" style="width:12pt;height:9.75pt;mso-wrap-style:square;mso-position-horizontal-relative:page;mso-position-vertical-relative:page" o:ole="">
            <v:fill o:detectmouseclick="t"/>
            <v:imagedata r:id="rId40" o:title=""/>
          </v:shape>
          <o:OLEObject Type="Embed" ProgID="Equation.KSEE3" ShapeID="Object 23" DrawAspect="Content" ObjectID="_1606455985" r:id="rId41">
            <o:FieldCodes>\* MERGEFORMAT</o:FieldCodes>
          </o:OLEObject>
        </w:object>
      </w:r>
      <w:r>
        <w:rPr>
          <w:rFonts w:eastAsia="Arial" w:cs="Times New Roman"/>
          <w:sz w:val="26"/>
          <w:szCs w:val="26"/>
        </w:rPr>
        <w:t>C (Tính chất bắc cầu)</w:t>
      </w:r>
    </w:p>
    <w:p w:rsidR="007C02A3" w:rsidRDefault="007C02A3" w:rsidP="007C02A3">
      <w:pPr>
        <w:tabs>
          <w:tab w:val="left" w:pos="1200"/>
          <w:tab w:val="left" w:pos="2040"/>
          <w:tab w:val="left" w:pos="2920"/>
        </w:tabs>
        <w:spacing w:line="0" w:lineRule="atLeast"/>
        <w:ind w:left="280"/>
        <w:rPr>
          <w:rFonts w:eastAsia="Arial" w:cs="Times New Roman"/>
          <w:sz w:val="26"/>
          <w:szCs w:val="26"/>
        </w:rPr>
      </w:pPr>
    </w:p>
    <w:p w:rsidR="007C02A3" w:rsidRDefault="007C02A3" w:rsidP="007C02A3">
      <w:pPr>
        <w:spacing w:line="200" w:lineRule="exact"/>
        <w:rPr>
          <w:rFonts w:eastAsia="Times New Roman" w:cs="Times New Roman"/>
          <w:sz w:val="26"/>
          <w:szCs w:val="26"/>
        </w:rPr>
      </w:pPr>
    </w:p>
    <w:p w:rsidR="007C02A3" w:rsidRDefault="007C02A3" w:rsidP="007C02A3">
      <w:pPr>
        <w:spacing w:line="0" w:lineRule="atLeast"/>
        <w:ind w:left="4120"/>
        <w:rPr>
          <w:rFonts w:eastAsia="Arial" w:cs="Times New Roman"/>
          <w:b/>
          <w:color w:val="FF0000"/>
          <w:sz w:val="26"/>
          <w:szCs w:val="26"/>
        </w:rPr>
      </w:pPr>
      <w:r>
        <w:rPr>
          <w:rFonts w:eastAsia="Arial" w:cs="Times New Roman"/>
          <w:b/>
          <w:color w:val="FF0000"/>
          <w:sz w:val="26"/>
          <w:szCs w:val="26"/>
        </w:rPr>
        <w:t>BÀI TẬP</w:t>
      </w:r>
    </w:p>
    <w:p w:rsidR="007C02A3" w:rsidRDefault="007C02A3" w:rsidP="007C02A3">
      <w:pPr>
        <w:spacing w:line="200" w:lineRule="exact"/>
        <w:rPr>
          <w:rFonts w:eastAsia="Times New Roman" w:cs="Times New Roman"/>
          <w:sz w:val="26"/>
          <w:szCs w:val="26"/>
        </w:rPr>
      </w:pPr>
    </w:p>
    <w:p w:rsidR="007C02A3" w:rsidRDefault="007C02A3" w:rsidP="007C02A3">
      <w:pPr>
        <w:spacing w:line="200" w:lineRule="exact"/>
        <w:rPr>
          <w:rFonts w:eastAsia="Times New Roman" w:cs="Times New Roman"/>
          <w:sz w:val="26"/>
          <w:szCs w:val="26"/>
        </w:rPr>
      </w:pPr>
    </w:p>
    <w:p w:rsidR="007C02A3" w:rsidRDefault="007C02A3" w:rsidP="007C02A3">
      <w:pPr>
        <w:spacing w:line="230" w:lineRule="exact"/>
        <w:rPr>
          <w:rFonts w:eastAsia="Times New Roman" w:cs="Times New Roman"/>
          <w:sz w:val="26"/>
          <w:szCs w:val="26"/>
        </w:rPr>
      </w:pPr>
    </w:p>
    <w:p w:rsidR="007C02A3" w:rsidRDefault="007C02A3" w:rsidP="007C02A3">
      <w:pPr>
        <w:spacing w:line="237" w:lineRule="auto"/>
        <w:rPr>
          <w:rFonts w:eastAsia="Arial" w:cs="Times New Roman"/>
          <w:sz w:val="26"/>
          <w:szCs w:val="26"/>
        </w:rPr>
      </w:pPr>
      <w:r>
        <w:rPr>
          <w:rFonts w:eastAsia="Arial" w:cs="Times New Roman"/>
          <w:b/>
          <w:sz w:val="26"/>
          <w:szCs w:val="26"/>
          <w:u w:val="single"/>
        </w:rPr>
        <w:t>Bài 1</w:t>
      </w:r>
      <w:r>
        <w:rPr>
          <w:rFonts w:eastAsia="Arial" w:cs="Times New Roman"/>
          <w:sz w:val="26"/>
          <w:szCs w:val="26"/>
        </w:rPr>
        <w:t>: Cho tập hợp A là các chữ</w:t>
      </w:r>
      <w:r>
        <w:rPr>
          <w:rFonts w:eastAsia="Arial" w:cs="Times New Roman"/>
          <w:b/>
          <w:sz w:val="26"/>
          <w:szCs w:val="26"/>
        </w:rPr>
        <w:t xml:space="preserve"> </w:t>
      </w:r>
      <w:r>
        <w:rPr>
          <w:rFonts w:eastAsia="Arial" w:cs="Times New Roman"/>
          <w:sz w:val="26"/>
          <w:szCs w:val="26"/>
        </w:rPr>
        <w:t>cái trong cụm từ “Thành phố</w:t>
      </w:r>
      <w:r>
        <w:rPr>
          <w:rFonts w:eastAsia="Arial" w:cs="Times New Roman"/>
          <w:b/>
          <w:sz w:val="26"/>
          <w:szCs w:val="26"/>
        </w:rPr>
        <w:t xml:space="preserve"> </w:t>
      </w:r>
      <w:r>
        <w:rPr>
          <w:rFonts w:eastAsia="Arial" w:cs="Times New Roman"/>
          <w:sz w:val="26"/>
          <w:szCs w:val="26"/>
        </w:rPr>
        <w:t>Hồ Chí Minh”</w:t>
      </w:r>
    </w:p>
    <w:p w:rsidR="007C02A3" w:rsidRDefault="007C02A3" w:rsidP="007C02A3">
      <w:pPr>
        <w:spacing w:line="201" w:lineRule="exact"/>
        <w:rPr>
          <w:rFonts w:eastAsia="Times New Roman" w:cs="Times New Roman"/>
          <w:sz w:val="26"/>
          <w:szCs w:val="26"/>
        </w:rPr>
      </w:pPr>
    </w:p>
    <w:p w:rsidR="007C02A3" w:rsidRDefault="007C02A3" w:rsidP="007C02A3">
      <w:pPr>
        <w:numPr>
          <w:ilvl w:val="0"/>
          <w:numId w:val="12"/>
        </w:numPr>
        <w:tabs>
          <w:tab w:val="left" w:pos="280"/>
        </w:tabs>
        <w:spacing w:after="0" w:line="237" w:lineRule="auto"/>
        <w:ind w:left="280" w:hanging="280"/>
        <w:jc w:val="both"/>
        <w:rPr>
          <w:rFonts w:eastAsia="Arial" w:cs="Times New Roman"/>
          <w:sz w:val="26"/>
          <w:szCs w:val="26"/>
        </w:rPr>
      </w:pPr>
      <w:r>
        <w:rPr>
          <w:rFonts w:eastAsia="Arial" w:cs="Times New Roman"/>
          <w:sz w:val="26"/>
          <w:szCs w:val="26"/>
        </w:rPr>
        <w:t>Hãy liệt kê các phần tử của tập hợp A.</w:t>
      </w:r>
    </w:p>
    <w:p w:rsidR="007C02A3" w:rsidRDefault="007C02A3" w:rsidP="007C02A3">
      <w:pPr>
        <w:spacing w:line="1" w:lineRule="exact"/>
        <w:rPr>
          <w:rFonts w:eastAsia="Arial" w:cs="Times New Roman"/>
          <w:sz w:val="26"/>
          <w:szCs w:val="26"/>
        </w:rPr>
      </w:pPr>
    </w:p>
    <w:p w:rsidR="007C02A3" w:rsidRDefault="007C02A3" w:rsidP="007C02A3">
      <w:pPr>
        <w:numPr>
          <w:ilvl w:val="0"/>
          <w:numId w:val="12"/>
        </w:numPr>
        <w:tabs>
          <w:tab w:val="left" w:pos="280"/>
        </w:tabs>
        <w:spacing w:after="0" w:line="237" w:lineRule="auto"/>
        <w:ind w:left="280" w:hanging="280"/>
        <w:jc w:val="both"/>
        <w:rPr>
          <w:rFonts w:eastAsia="Arial" w:cs="Times New Roman"/>
          <w:sz w:val="26"/>
          <w:szCs w:val="26"/>
        </w:rPr>
      </w:pPr>
      <w:r>
        <w:rPr>
          <w:rFonts w:eastAsia="Arial" w:cs="Times New Roman"/>
          <w:sz w:val="26"/>
          <w:szCs w:val="26"/>
        </w:rPr>
        <w:t>Điền ký hiệu thích hợp vào ô vuông:</w:t>
      </w:r>
    </w:p>
    <w:p w:rsidR="007C02A3" w:rsidRDefault="007C02A3" w:rsidP="007C02A3">
      <w:pPr>
        <w:spacing w:line="58" w:lineRule="exact"/>
        <w:rPr>
          <w:rFonts w:eastAsia="Times New Roman" w:cs="Times New Roman"/>
          <w:sz w:val="26"/>
          <w:szCs w:val="26"/>
        </w:rPr>
      </w:pPr>
    </w:p>
    <w:p w:rsidR="007C02A3" w:rsidRDefault="007C02A3" w:rsidP="007C02A3">
      <w:pPr>
        <w:spacing w:line="242" w:lineRule="exact"/>
        <w:rPr>
          <w:rFonts w:eastAsia="Times New Roman" w:cs="Times New Roman"/>
          <w:sz w:val="26"/>
          <w:szCs w:val="26"/>
        </w:rPr>
      </w:pPr>
    </w:p>
    <w:p w:rsidR="007C02A3" w:rsidRDefault="007C02A3" w:rsidP="007C02A3">
      <w:pPr>
        <w:spacing w:line="237" w:lineRule="auto"/>
        <w:rPr>
          <w:rFonts w:eastAsia="Arial" w:cs="Times New Roman"/>
          <w:b/>
          <w:sz w:val="26"/>
          <w:szCs w:val="26"/>
          <w:u w:val="single"/>
        </w:rPr>
      </w:pPr>
    </w:p>
    <w:tbl>
      <w:tblPr>
        <w:tblpPr w:leftFromText="180" w:rightFromText="180" w:vertAnchor="text" w:horzAnchor="page" w:tblpX="1854" w:tblpY="22"/>
        <w:tblOverlap w:val="never"/>
        <w:tblW w:w="0" w:type="auto"/>
        <w:tblLayout w:type="fixed"/>
        <w:tblCellMar>
          <w:left w:w="0" w:type="dxa"/>
          <w:right w:w="0" w:type="dxa"/>
        </w:tblCellMar>
        <w:tblLook w:val="04A0" w:firstRow="1" w:lastRow="0" w:firstColumn="1" w:lastColumn="0" w:noHBand="0" w:noVBand="1"/>
      </w:tblPr>
      <w:tblGrid>
        <w:gridCol w:w="1060"/>
        <w:gridCol w:w="1520"/>
        <w:gridCol w:w="960"/>
      </w:tblGrid>
      <w:tr w:rsidR="007C02A3" w:rsidTr="007C02A3">
        <w:trPr>
          <w:trHeight w:val="276"/>
        </w:trPr>
        <w:tc>
          <w:tcPr>
            <w:tcW w:w="1060" w:type="dxa"/>
            <w:vAlign w:val="bottom"/>
            <w:hideMark/>
          </w:tcPr>
          <w:p w:rsidR="007C02A3" w:rsidRDefault="007C02A3">
            <w:pPr>
              <w:spacing w:line="0" w:lineRule="atLeast"/>
              <w:rPr>
                <w:rFonts w:eastAsia="Times New Roman" w:cs="Times New Roman"/>
                <w:i/>
                <w:sz w:val="26"/>
                <w:szCs w:val="26"/>
              </w:rPr>
            </w:pPr>
            <w:r>
              <w:rPr>
                <w:rFonts w:ascii="Calibri" w:eastAsia="Calibri" w:hAnsi="Calibri"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8255</wp:posOffset>
                      </wp:positionV>
                      <wp:extent cx="209550" cy="190500"/>
                      <wp:effectExtent l="9525" t="8255" r="9525"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F7C5D" id="Rectangle 19" o:spid="_x0000_s1026" style="position:absolute;margin-left:7.5pt;margin-top:.65pt;width:16.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"/>
                  </w:pict>
                </mc:Fallback>
              </mc:AlternateContent>
            </w:r>
            <w:r>
              <w:rPr>
                <w:rFonts w:eastAsia="Times New Roman" w:cs="Times New Roman"/>
                <w:i/>
                <w:sz w:val="26"/>
                <w:szCs w:val="26"/>
              </w:rPr>
              <w:t>b      a</w:t>
            </w:r>
          </w:p>
        </w:tc>
        <w:tc>
          <w:tcPr>
            <w:tcW w:w="1520" w:type="dxa"/>
            <w:vAlign w:val="bottom"/>
            <w:hideMark/>
          </w:tcPr>
          <w:p w:rsidR="007C02A3" w:rsidRDefault="007C02A3">
            <w:pPr>
              <w:spacing w:line="0" w:lineRule="atLeast"/>
              <w:rPr>
                <w:rFonts w:eastAsia="Times New Roman" w:cs="Times New Roman"/>
                <w:i/>
                <w:sz w:val="26"/>
                <w:szCs w:val="26"/>
              </w:rPr>
            </w:pPr>
            <w:r>
              <w:rPr>
                <w:rFonts w:ascii="Calibri" w:eastAsia="Calibri" w:hAnsi="Calibri"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127000</wp:posOffset>
                      </wp:positionH>
                      <wp:positionV relativeFrom="paragraph">
                        <wp:posOffset>8255</wp:posOffset>
                      </wp:positionV>
                      <wp:extent cx="209550" cy="190500"/>
                      <wp:effectExtent l="12700" t="8255" r="6350"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55614" id="Rectangle 18" o:spid="_x0000_s1026" style="position:absolute;margin-left:10pt;margin-top:.65pt;width:16.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"/>
                  </w:pict>
                </mc:Fallback>
              </mc:AlternateContent>
            </w:r>
            <w:r>
              <w:rPr>
                <w:rFonts w:eastAsia="Times New Roman" w:cs="Times New Roman"/>
                <w:i/>
                <w:sz w:val="26"/>
                <w:szCs w:val="26"/>
              </w:rPr>
              <w:t>c       A</w:t>
            </w:r>
          </w:p>
        </w:tc>
        <w:tc>
          <w:tcPr>
            <w:tcW w:w="960" w:type="dxa"/>
            <w:vAlign w:val="bottom"/>
            <w:hideMark/>
          </w:tcPr>
          <w:p w:rsidR="007C02A3" w:rsidRDefault="007C02A3">
            <w:pPr>
              <w:spacing w:line="0" w:lineRule="atLeast"/>
              <w:rPr>
                <w:rFonts w:eastAsia="Times New Roman" w:cs="Times New Roman"/>
                <w:i/>
                <w:sz w:val="26"/>
                <w:szCs w:val="26"/>
              </w:rPr>
            </w:pPr>
            <w:r>
              <w:rPr>
                <w:rFonts w:eastAsia="Times New Roman" w:cs="Times New Roman"/>
                <w:i/>
                <w:sz w:val="26"/>
                <w:szCs w:val="26"/>
              </w:rPr>
              <w:t>h       A</w:t>
            </w:r>
          </w:p>
        </w:tc>
      </w:tr>
    </w:tbl>
    <w:p w:rsidR="007C02A3" w:rsidRDefault="007C02A3" w:rsidP="007C02A3">
      <w:pPr>
        <w:spacing w:line="237" w:lineRule="auto"/>
        <w:rPr>
          <w:rFonts w:eastAsia="Arial" w:cs="Times New Roman"/>
          <w:b/>
          <w:sz w:val="26"/>
          <w:szCs w:val="26"/>
          <w:u w:val="single"/>
        </w:rPr>
      </w:pPr>
      <w:r>
        <w:rPr>
          <w:rFonts w:ascii="Calibri" w:hAnsi="Calibri"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-635000</wp:posOffset>
                </wp:positionH>
                <wp:positionV relativeFrom="paragraph">
                  <wp:posOffset>3175</wp:posOffset>
                </wp:positionV>
                <wp:extent cx="209550" cy="190500"/>
                <wp:effectExtent l="12700" t="12700" r="6350" b="63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C932E" id="Rectangle 17" o:spid="_x0000_s1026" style="position:absolute;margin-left:-50pt;margin-top:.25pt;width:16.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"/>
            </w:pict>
          </mc:Fallback>
        </mc:AlternateContent>
      </w:r>
    </w:p>
    <w:p w:rsidR="007C02A3" w:rsidRDefault="007C02A3" w:rsidP="007C02A3">
      <w:pPr>
        <w:spacing w:line="237" w:lineRule="auto"/>
        <w:rPr>
          <w:rFonts w:eastAsia="Arial" w:cs="Times New Roman"/>
          <w:b/>
          <w:sz w:val="26"/>
          <w:szCs w:val="26"/>
          <w:u w:val="single"/>
        </w:rPr>
      </w:pPr>
    </w:p>
    <w:p w:rsidR="007C02A3" w:rsidRDefault="007C02A3" w:rsidP="007C02A3">
      <w:pPr>
        <w:spacing w:line="237" w:lineRule="auto"/>
        <w:rPr>
          <w:rFonts w:eastAsia="Arial" w:cs="Times New Roman"/>
          <w:sz w:val="26"/>
          <w:szCs w:val="26"/>
        </w:rPr>
      </w:pPr>
      <w:r>
        <w:rPr>
          <w:rFonts w:eastAsia="Arial" w:cs="Times New Roman"/>
          <w:b/>
          <w:sz w:val="26"/>
          <w:szCs w:val="26"/>
          <w:u w:val="single"/>
        </w:rPr>
        <w:t>Bài 2</w:t>
      </w:r>
      <w:r>
        <w:rPr>
          <w:rFonts w:eastAsia="Arial" w:cs="Times New Roman"/>
          <w:sz w:val="26"/>
          <w:szCs w:val="26"/>
        </w:rPr>
        <w:t>:</w:t>
      </w:r>
      <w:r>
        <w:rPr>
          <w:rFonts w:eastAsia="Arial" w:cs="Times New Roman"/>
          <w:b/>
          <w:sz w:val="26"/>
          <w:szCs w:val="26"/>
        </w:rPr>
        <w:t xml:space="preserve"> </w:t>
      </w:r>
      <w:r>
        <w:rPr>
          <w:rFonts w:eastAsia="Arial" w:cs="Times New Roman"/>
          <w:sz w:val="26"/>
          <w:szCs w:val="26"/>
        </w:rPr>
        <w:t>Hãy xác định các tập hợp sau bằng cách liệt kê các phần tử</w:t>
      </w:r>
      <w:r>
        <w:rPr>
          <w:rFonts w:eastAsia="Arial" w:cs="Times New Roman"/>
          <w:b/>
          <w:sz w:val="26"/>
          <w:szCs w:val="26"/>
        </w:rPr>
        <w:t xml:space="preserve"> </w:t>
      </w:r>
      <w:r>
        <w:rPr>
          <w:rFonts w:eastAsia="Arial" w:cs="Times New Roman"/>
          <w:sz w:val="26"/>
          <w:szCs w:val="26"/>
        </w:rPr>
        <w:t>của tập hợp đó:</w:t>
      </w:r>
    </w:p>
    <w:p w:rsidR="007C02A3" w:rsidRDefault="007C02A3" w:rsidP="007C02A3">
      <w:pPr>
        <w:spacing w:line="203" w:lineRule="exact"/>
        <w:rPr>
          <w:rFonts w:eastAsia="Times New Roman" w:cs="Times New Roman"/>
          <w:sz w:val="26"/>
          <w:szCs w:val="26"/>
        </w:rPr>
      </w:pPr>
    </w:p>
    <w:p w:rsidR="007C02A3" w:rsidRDefault="007C02A3" w:rsidP="007C02A3">
      <w:pPr>
        <w:tabs>
          <w:tab w:val="left" w:pos="1300"/>
        </w:tabs>
        <w:spacing w:line="237" w:lineRule="auto"/>
        <w:ind w:left="360"/>
        <w:rPr>
          <w:rFonts w:eastAsia="Arial" w:cs="Times New Roman"/>
          <w:sz w:val="26"/>
          <w:szCs w:val="26"/>
        </w:rPr>
      </w:pPr>
      <w:r>
        <w:rPr>
          <w:rFonts w:eastAsia="Arial" w:cs="Times New Roman"/>
          <w:sz w:val="26"/>
          <w:szCs w:val="26"/>
        </w:rPr>
        <w:t>a. A = {x</w:t>
      </w:r>
      <w:r>
        <w:rPr>
          <w:rFonts w:eastAsia="Times New Roman" w:cs="Times New Roman"/>
          <w:sz w:val="26"/>
          <w:szCs w:val="26"/>
        </w:rPr>
        <w:tab/>
      </w:r>
      <w:r>
        <w:rPr>
          <w:rFonts w:eastAsia="Times New Roman" w:cs="Times New Roman"/>
          <w:position w:val="-4"/>
          <w:sz w:val="26"/>
          <w:szCs w:val="26"/>
        </w:rPr>
        <w:object w:dxaOrig="195" w:dyaOrig="195">
          <v:shape id="Object 25" o:spid="_x0000_i1050" type="#_x0000_t75" style="width:9.75pt;height:9.75pt;mso-wrap-style:square;mso-position-horizontal-relative:page;mso-position-vertical-relative:page" o:ole="">
            <v:fill o:detectmouseclick="t"/>
            <v:imagedata r:id="rId42" o:title=""/>
          </v:shape>
          <o:OLEObject Type="Embed" ProgID="Equation.KSEE3" ShapeID="Object 25" DrawAspect="Content" ObjectID="_1606455986" r:id="rId43">
            <o:FieldCodes>\* MERGEFORMAT</o:FieldCodes>
          </o:OLEObject>
        </w:object>
      </w:r>
      <w:r>
        <w:rPr>
          <w:rFonts w:eastAsia="Arial" w:cs="Times New Roman"/>
          <w:sz w:val="26"/>
          <w:szCs w:val="26"/>
        </w:rPr>
        <w:t>N* | x &lt; 7}</w:t>
      </w:r>
    </w:p>
    <w:p w:rsidR="007C02A3" w:rsidRDefault="007C02A3" w:rsidP="007C02A3">
      <w:pPr>
        <w:spacing w:line="42" w:lineRule="exact"/>
        <w:rPr>
          <w:rFonts w:eastAsia="Times New Roman" w:cs="Times New Roman"/>
          <w:sz w:val="26"/>
          <w:szCs w:val="26"/>
        </w:rPr>
      </w:pPr>
    </w:p>
    <w:p w:rsidR="007C02A3" w:rsidRDefault="007C02A3" w:rsidP="007C02A3">
      <w:pPr>
        <w:tabs>
          <w:tab w:val="left" w:pos="1300"/>
          <w:tab w:val="left" w:pos="2420"/>
        </w:tabs>
        <w:spacing w:line="0" w:lineRule="atLeast"/>
        <w:ind w:left="360"/>
        <w:rPr>
          <w:rFonts w:eastAsia="Arial" w:cs="Times New Roman"/>
          <w:sz w:val="26"/>
          <w:szCs w:val="26"/>
        </w:rPr>
      </w:pPr>
      <w:r>
        <w:rPr>
          <w:rFonts w:eastAsia="Arial" w:cs="Times New Roman"/>
          <w:sz w:val="26"/>
          <w:szCs w:val="26"/>
        </w:rPr>
        <w:t xml:space="preserve">b. B = {x </w:t>
      </w:r>
      <w:r>
        <w:rPr>
          <w:rFonts w:eastAsia="Times New Roman" w:cs="Times New Roman"/>
          <w:position w:val="-4"/>
          <w:sz w:val="26"/>
          <w:szCs w:val="26"/>
        </w:rPr>
        <w:object w:dxaOrig="195" w:dyaOrig="195">
          <v:shape id="Object 26" o:spid="_x0000_i1051" type="#_x0000_t75" style="width:9.75pt;height:9.75pt;mso-wrap-style:square;mso-position-horizontal-relative:page;mso-position-vertical-relative:page" o:ole="">
            <v:imagedata r:id="rId42" o:title=""/>
          </v:shape>
          <o:OLEObject Type="Embed" ProgID="Equation.KSEE3" ShapeID="Object 26" DrawAspect="Content" ObjectID="_1606455987" r:id="rId44">
            <o:FieldCodes>\* MERGEFORMAT</o:FieldCodes>
          </o:OLEObject>
        </w:object>
      </w:r>
      <w:r>
        <w:rPr>
          <w:rFonts w:eastAsia="Arial" w:cs="Times New Roman"/>
          <w:sz w:val="26"/>
          <w:szCs w:val="26"/>
        </w:rPr>
        <w:t>N | 15 &lt; x</w:t>
      </w:r>
      <w:r>
        <w:rPr>
          <w:rFonts w:eastAsia="Arial" w:cs="Times New Roman"/>
          <w:position w:val="-4"/>
          <w:sz w:val="26"/>
          <w:szCs w:val="26"/>
        </w:rPr>
        <w:object w:dxaOrig="195" w:dyaOrig="240">
          <v:shape id="Object 29" o:spid="_x0000_i1052" type="#_x0000_t75" style="width:9.75pt;height:12pt;mso-wrap-style:square;mso-position-horizontal-relative:page;mso-position-vertical-relative:page" o:ole="">
            <v:fill o:detectmouseclick="t"/>
            <v:imagedata r:id="rId45" o:title=""/>
          </v:shape>
          <o:OLEObject Type="Embed" ProgID="Equation.KSEE3" ShapeID="Object 29" DrawAspect="Content" ObjectID="_1606455988" r:id="rId46">
            <o:FieldCodes>\* MERGEFORMAT</o:FieldCodes>
          </o:OLEObject>
        </w:object>
      </w:r>
      <w:r>
        <w:rPr>
          <w:rFonts w:eastAsia="Arial" w:cs="Times New Roman"/>
          <w:sz w:val="26"/>
          <w:szCs w:val="26"/>
        </w:rPr>
        <w:t>21}</w:t>
      </w:r>
    </w:p>
    <w:p w:rsidR="007C02A3" w:rsidRDefault="007C02A3" w:rsidP="007C02A3">
      <w:pPr>
        <w:spacing w:line="40" w:lineRule="exact"/>
        <w:rPr>
          <w:rFonts w:eastAsia="Times New Roman" w:cs="Times New Roman"/>
          <w:sz w:val="26"/>
          <w:szCs w:val="26"/>
        </w:rPr>
      </w:pPr>
    </w:p>
    <w:p w:rsidR="007C02A3" w:rsidRDefault="007C02A3" w:rsidP="007C02A3">
      <w:pPr>
        <w:tabs>
          <w:tab w:val="left" w:pos="1320"/>
        </w:tabs>
        <w:spacing w:line="0" w:lineRule="atLeast"/>
        <w:ind w:left="360"/>
        <w:rPr>
          <w:rFonts w:eastAsia="Arial" w:cs="Times New Roman"/>
          <w:sz w:val="26"/>
          <w:szCs w:val="26"/>
        </w:rPr>
      </w:pPr>
      <w:r>
        <w:rPr>
          <w:rFonts w:eastAsia="Arial" w:cs="Times New Roman"/>
          <w:sz w:val="26"/>
          <w:szCs w:val="26"/>
        </w:rPr>
        <w:lastRenderedPageBreak/>
        <w:t>c. C = {x</w:t>
      </w:r>
      <w:r>
        <w:rPr>
          <w:rFonts w:eastAsia="Times New Roman" w:cs="Times New Roman"/>
          <w:sz w:val="26"/>
          <w:szCs w:val="26"/>
        </w:rPr>
        <w:tab/>
      </w:r>
      <w:r>
        <w:rPr>
          <w:rFonts w:eastAsia="Times New Roman" w:cs="Times New Roman"/>
          <w:position w:val="-4"/>
          <w:sz w:val="26"/>
          <w:szCs w:val="26"/>
        </w:rPr>
        <w:object w:dxaOrig="195" w:dyaOrig="195">
          <v:shape id="Object 27" o:spid="_x0000_i1053" type="#_x0000_t75" style="width:9.75pt;height:9.75pt;mso-wrap-style:square;mso-position-horizontal-relative:page;mso-position-vertical-relative:page" o:ole="">
            <v:imagedata r:id="rId42" o:title=""/>
          </v:shape>
          <o:OLEObject Type="Embed" ProgID="Equation.KSEE3" ShapeID="Object 27" DrawAspect="Content" ObjectID="_1606455989" r:id="rId47">
            <o:FieldCodes>\* MERGEFORMAT</o:FieldCodes>
          </o:OLEObject>
        </w:object>
      </w:r>
      <w:r>
        <w:rPr>
          <w:rFonts w:eastAsia="Arial" w:cs="Times New Roman"/>
          <w:sz w:val="26"/>
          <w:szCs w:val="26"/>
        </w:rPr>
        <w:t>N | x chia hết cho 2 và x &lt; 10}</w:t>
      </w:r>
    </w:p>
    <w:p w:rsidR="007C02A3" w:rsidRDefault="007C02A3" w:rsidP="007C02A3">
      <w:pPr>
        <w:spacing w:line="40" w:lineRule="exact"/>
        <w:rPr>
          <w:rFonts w:eastAsia="Times New Roman" w:cs="Times New Roman"/>
          <w:sz w:val="26"/>
          <w:szCs w:val="26"/>
        </w:rPr>
      </w:pPr>
    </w:p>
    <w:p w:rsidR="007C02A3" w:rsidRDefault="007C02A3" w:rsidP="007C02A3">
      <w:pPr>
        <w:tabs>
          <w:tab w:val="left" w:pos="1320"/>
          <w:tab w:val="left" w:pos="4160"/>
        </w:tabs>
        <w:spacing w:line="0" w:lineRule="atLeast"/>
        <w:ind w:left="360"/>
        <w:rPr>
          <w:rFonts w:eastAsia="Arial" w:cs="Times New Roman"/>
          <w:sz w:val="26"/>
          <w:szCs w:val="26"/>
        </w:rPr>
      </w:pPr>
      <w:r>
        <w:rPr>
          <w:rFonts w:eastAsia="Arial" w:cs="Times New Roman"/>
          <w:sz w:val="26"/>
          <w:szCs w:val="26"/>
        </w:rPr>
        <w:t>d. D = {x</w:t>
      </w:r>
      <w:r>
        <w:rPr>
          <w:rFonts w:eastAsia="Times New Roman" w:cs="Times New Roman"/>
          <w:position w:val="-4"/>
          <w:sz w:val="26"/>
          <w:szCs w:val="26"/>
        </w:rPr>
        <w:object w:dxaOrig="195" w:dyaOrig="195">
          <v:shape id="Object 28" o:spid="_x0000_i1054" type="#_x0000_t75" style="width:9.75pt;height:9.75pt;mso-wrap-style:square;mso-position-horizontal-relative:page;mso-position-vertical-relative:page" o:ole="">
            <v:imagedata r:id="rId42" o:title=""/>
          </v:shape>
          <o:OLEObject Type="Embed" ProgID="Equation.KSEE3" ShapeID="Object 28" DrawAspect="Content" ObjectID="_1606455990" r:id="rId48">
            <o:FieldCodes>\* MERGEFORMAT</o:FieldCodes>
          </o:OLEObject>
        </w:object>
      </w:r>
      <w:r>
        <w:rPr>
          <w:rFonts w:eastAsia="Arial" w:cs="Times New Roman"/>
          <w:sz w:val="26"/>
          <w:szCs w:val="26"/>
        </w:rPr>
        <w:t>N | x chia hết cho 6 và 37 &lt; x</w:t>
      </w:r>
      <w:r>
        <w:rPr>
          <w:rFonts w:eastAsia="Arial" w:cs="Times New Roman"/>
          <w:position w:val="-4"/>
          <w:sz w:val="26"/>
          <w:szCs w:val="26"/>
        </w:rPr>
        <w:object w:dxaOrig="195" w:dyaOrig="240">
          <v:shape id="Object 30" o:spid="_x0000_i1055" type="#_x0000_t75" style="width:9.75pt;height:12pt;mso-wrap-style:square;mso-position-horizontal-relative:page;mso-position-vertical-relative:page" o:ole="">
            <v:imagedata r:id="rId45" o:title=""/>
          </v:shape>
          <o:OLEObject Type="Embed" ProgID="Equation.KSEE3" ShapeID="Object 30" DrawAspect="Content" ObjectID="_1606455991" r:id="rId49">
            <o:FieldCodes>\* MERGEFORMAT</o:FieldCodes>
          </o:OLEObject>
        </w:object>
      </w:r>
      <w:r>
        <w:rPr>
          <w:rFonts w:eastAsia="Arial" w:cs="Times New Roman"/>
          <w:sz w:val="26"/>
          <w:szCs w:val="26"/>
        </w:rPr>
        <w:t>54}</w:t>
      </w:r>
    </w:p>
    <w:p w:rsidR="007C02A3" w:rsidRDefault="007C02A3" w:rsidP="007C02A3">
      <w:pPr>
        <w:spacing w:line="239" w:lineRule="exact"/>
        <w:rPr>
          <w:rFonts w:eastAsia="Times New Roman" w:cs="Times New Roman"/>
          <w:sz w:val="26"/>
          <w:szCs w:val="26"/>
        </w:rPr>
      </w:pPr>
    </w:p>
    <w:p w:rsidR="007C02A3" w:rsidRDefault="007C02A3" w:rsidP="007C02A3">
      <w:pPr>
        <w:spacing w:line="237" w:lineRule="auto"/>
        <w:rPr>
          <w:rFonts w:eastAsia="Arial" w:cs="Times New Roman"/>
          <w:sz w:val="26"/>
          <w:szCs w:val="26"/>
        </w:rPr>
      </w:pPr>
      <w:r>
        <w:rPr>
          <w:rFonts w:eastAsia="Arial" w:cs="Times New Roman"/>
          <w:b/>
          <w:sz w:val="26"/>
          <w:szCs w:val="26"/>
          <w:u w:val="single"/>
        </w:rPr>
        <w:t>Bài 3</w:t>
      </w:r>
      <w:r>
        <w:rPr>
          <w:rFonts w:eastAsia="Arial" w:cs="Times New Roman"/>
          <w:b/>
          <w:sz w:val="26"/>
          <w:szCs w:val="26"/>
        </w:rPr>
        <w:t xml:space="preserve">: </w:t>
      </w:r>
      <w:r>
        <w:rPr>
          <w:rFonts w:eastAsia="Arial" w:cs="Times New Roman"/>
          <w:sz w:val="26"/>
          <w:szCs w:val="26"/>
        </w:rPr>
        <w:t>Cho các tập hợp A = {1; 2; 3; 4; 5; 6} và B = {1; 3; 5; 7; 9}</w:t>
      </w:r>
    </w:p>
    <w:p w:rsidR="007C02A3" w:rsidRDefault="007C02A3" w:rsidP="007C02A3">
      <w:pPr>
        <w:spacing w:line="203" w:lineRule="exact"/>
        <w:rPr>
          <w:rFonts w:eastAsia="Times New Roman" w:cs="Times New Roman"/>
          <w:sz w:val="26"/>
          <w:szCs w:val="26"/>
        </w:rPr>
      </w:pPr>
    </w:p>
    <w:p w:rsidR="007C02A3" w:rsidRDefault="007C02A3" w:rsidP="007C02A3">
      <w:pPr>
        <w:numPr>
          <w:ilvl w:val="0"/>
          <w:numId w:val="13"/>
        </w:numPr>
        <w:tabs>
          <w:tab w:val="left" w:pos="560"/>
        </w:tabs>
        <w:spacing w:after="0" w:line="237" w:lineRule="auto"/>
        <w:ind w:left="560" w:hanging="200"/>
        <w:jc w:val="both"/>
        <w:rPr>
          <w:rFonts w:eastAsia="Arial" w:cs="Times New Roman"/>
          <w:sz w:val="26"/>
          <w:szCs w:val="26"/>
        </w:rPr>
      </w:pPr>
      <w:r>
        <w:rPr>
          <w:rFonts w:eastAsia="Arial" w:cs="Times New Roman"/>
          <w:sz w:val="26"/>
          <w:szCs w:val="26"/>
        </w:rPr>
        <w:t>Viết tập hợp C các phần tử thuộc A và không thuộc B.</w:t>
      </w:r>
    </w:p>
    <w:p w:rsidR="007C02A3" w:rsidRDefault="007C02A3" w:rsidP="007C02A3">
      <w:pPr>
        <w:spacing w:line="34" w:lineRule="exact"/>
        <w:rPr>
          <w:rFonts w:eastAsia="Arial" w:cs="Times New Roman"/>
          <w:sz w:val="26"/>
          <w:szCs w:val="26"/>
        </w:rPr>
      </w:pPr>
    </w:p>
    <w:p w:rsidR="007C02A3" w:rsidRDefault="007C02A3" w:rsidP="007C02A3">
      <w:pPr>
        <w:numPr>
          <w:ilvl w:val="0"/>
          <w:numId w:val="13"/>
        </w:numPr>
        <w:tabs>
          <w:tab w:val="left" w:pos="560"/>
        </w:tabs>
        <w:spacing w:after="0" w:line="237" w:lineRule="auto"/>
        <w:ind w:left="560" w:hanging="200"/>
        <w:jc w:val="both"/>
        <w:rPr>
          <w:rFonts w:eastAsia="Arial" w:cs="Times New Roman"/>
          <w:sz w:val="26"/>
          <w:szCs w:val="26"/>
        </w:rPr>
      </w:pPr>
      <w:r>
        <w:rPr>
          <w:rFonts w:eastAsia="Arial" w:cs="Times New Roman"/>
          <w:sz w:val="26"/>
          <w:szCs w:val="26"/>
        </w:rPr>
        <w:t>Viết tập hợp D các phần tử thuộc B và không thuộc A.</w:t>
      </w:r>
    </w:p>
    <w:p w:rsidR="007C02A3" w:rsidRDefault="007C02A3" w:rsidP="007C02A3">
      <w:pPr>
        <w:spacing w:line="37" w:lineRule="exact"/>
        <w:rPr>
          <w:rFonts w:eastAsia="Arial" w:cs="Times New Roman"/>
          <w:sz w:val="26"/>
          <w:szCs w:val="26"/>
        </w:rPr>
      </w:pPr>
    </w:p>
    <w:p w:rsidR="007C02A3" w:rsidRDefault="007C02A3" w:rsidP="007C02A3">
      <w:pPr>
        <w:numPr>
          <w:ilvl w:val="0"/>
          <w:numId w:val="13"/>
        </w:numPr>
        <w:tabs>
          <w:tab w:val="left" w:pos="560"/>
        </w:tabs>
        <w:spacing w:after="0" w:line="237" w:lineRule="auto"/>
        <w:ind w:left="560" w:hanging="200"/>
        <w:jc w:val="both"/>
        <w:rPr>
          <w:rFonts w:eastAsia="Arial" w:cs="Times New Roman"/>
          <w:sz w:val="26"/>
          <w:szCs w:val="26"/>
        </w:rPr>
      </w:pPr>
      <w:r>
        <w:rPr>
          <w:rFonts w:eastAsia="Arial" w:cs="Times New Roman"/>
          <w:sz w:val="26"/>
          <w:szCs w:val="26"/>
        </w:rPr>
        <w:t>Viết tập hợp E các phần tử vừa thuộc A vừa thuộc B.</w:t>
      </w:r>
    </w:p>
    <w:p w:rsidR="007C02A3" w:rsidRDefault="007C02A3" w:rsidP="007C02A3">
      <w:pPr>
        <w:spacing w:line="34" w:lineRule="exact"/>
        <w:rPr>
          <w:rFonts w:eastAsia="Arial" w:cs="Times New Roman"/>
          <w:sz w:val="26"/>
          <w:szCs w:val="26"/>
        </w:rPr>
      </w:pPr>
    </w:p>
    <w:p w:rsidR="007C02A3" w:rsidRDefault="007C02A3" w:rsidP="007C02A3">
      <w:pPr>
        <w:numPr>
          <w:ilvl w:val="0"/>
          <w:numId w:val="13"/>
        </w:numPr>
        <w:tabs>
          <w:tab w:val="left" w:pos="560"/>
        </w:tabs>
        <w:spacing w:after="0" w:line="237" w:lineRule="auto"/>
        <w:ind w:left="560" w:hanging="200"/>
        <w:jc w:val="both"/>
        <w:rPr>
          <w:rFonts w:eastAsia="Arial" w:cs="Times New Roman"/>
          <w:sz w:val="26"/>
          <w:szCs w:val="26"/>
        </w:rPr>
      </w:pPr>
      <w:r>
        <w:rPr>
          <w:rFonts w:eastAsia="Arial" w:cs="Times New Roman"/>
          <w:sz w:val="26"/>
          <w:szCs w:val="26"/>
        </w:rPr>
        <w:t>Viết tập hợp F các phần tử hoặc thuộc A hoặc thuộc B.</w:t>
      </w:r>
    </w:p>
    <w:p w:rsidR="007C02A3" w:rsidRDefault="007C02A3" w:rsidP="007C02A3">
      <w:pPr>
        <w:spacing w:line="232" w:lineRule="exact"/>
        <w:rPr>
          <w:rFonts w:eastAsia="Times New Roman" w:cs="Times New Roman"/>
          <w:sz w:val="26"/>
          <w:szCs w:val="26"/>
        </w:rPr>
      </w:pPr>
    </w:p>
    <w:p w:rsidR="007C02A3" w:rsidRDefault="007C02A3" w:rsidP="007C02A3">
      <w:pPr>
        <w:spacing w:line="237" w:lineRule="auto"/>
        <w:rPr>
          <w:rFonts w:eastAsia="Arial" w:cs="Times New Roman"/>
          <w:sz w:val="26"/>
          <w:szCs w:val="26"/>
        </w:rPr>
      </w:pPr>
      <w:r>
        <w:rPr>
          <w:rFonts w:eastAsia="Arial" w:cs="Times New Roman"/>
          <w:b/>
          <w:sz w:val="26"/>
          <w:szCs w:val="26"/>
          <w:u w:val="single"/>
        </w:rPr>
        <w:t>Bài 4</w:t>
      </w:r>
      <w:r>
        <w:rPr>
          <w:rFonts w:eastAsia="Arial" w:cs="Times New Roman"/>
          <w:sz w:val="26"/>
          <w:szCs w:val="26"/>
        </w:rPr>
        <w:t>: Cho tập hợp A = {1; 2; a; b}.</w:t>
      </w:r>
    </w:p>
    <w:p w:rsidR="007C02A3" w:rsidRDefault="007C02A3" w:rsidP="007C02A3">
      <w:pPr>
        <w:spacing w:line="205" w:lineRule="exact"/>
        <w:rPr>
          <w:rFonts w:eastAsia="Times New Roman" w:cs="Times New Roman"/>
          <w:sz w:val="26"/>
          <w:szCs w:val="26"/>
        </w:rPr>
      </w:pPr>
    </w:p>
    <w:p w:rsidR="007C02A3" w:rsidRDefault="007C02A3" w:rsidP="007C02A3">
      <w:pPr>
        <w:numPr>
          <w:ilvl w:val="0"/>
          <w:numId w:val="14"/>
        </w:numPr>
        <w:tabs>
          <w:tab w:val="left" w:pos="560"/>
        </w:tabs>
        <w:spacing w:after="0" w:line="237" w:lineRule="auto"/>
        <w:ind w:left="560" w:hanging="200"/>
        <w:jc w:val="both"/>
        <w:rPr>
          <w:rFonts w:eastAsia="Arial" w:cs="Times New Roman"/>
          <w:sz w:val="26"/>
          <w:szCs w:val="26"/>
        </w:rPr>
      </w:pPr>
      <w:r>
        <w:rPr>
          <w:rFonts w:eastAsia="Arial" w:cs="Times New Roman"/>
          <w:sz w:val="26"/>
          <w:szCs w:val="26"/>
        </w:rPr>
        <w:t>Hãy chỉ rõ các tập hợp con của A có 1 phần tử.</w:t>
      </w:r>
    </w:p>
    <w:p w:rsidR="007C02A3" w:rsidRDefault="007C02A3" w:rsidP="007C02A3">
      <w:pPr>
        <w:spacing w:line="34" w:lineRule="exact"/>
        <w:rPr>
          <w:rFonts w:eastAsia="Arial" w:cs="Times New Roman"/>
          <w:sz w:val="26"/>
          <w:szCs w:val="26"/>
        </w:rPr>
      </w:pPr>
    </w:p>
    <w:p w:rsidR="007C02A3" w:rsidRDefault="007C02A3" w:rsidP="007C02A3">
      <w:pPr>
        <w:numPr>
          <w:ilvl w:val="0"/>
          <w:numId w:val="14"/>
        </w:numPr>
        <w:tabs>
          <w:tab w:val="left" w:pos="560"/>
        </w:tabs>
        <w:spacing w:after="0" w:line="237" w:lineRule="auto"/>
        <w:ind w:left="560" w:hanging="200"/>
        <w:jc w:val="both"/>
        <w:rPr>
          <w:rFonts w:eastAsia="Arial" w:cs="Times New Roman"/>
          <w:sz w:val="26"/>
          <w:szCs w:val="26"/>
        </w:rPr>
      </w:pPr>
      <w:r>
        <w:rPr>
          <w:rFonts w:eastAsia="Arial" w:cs="Times New Roman"/>
          <w:sz w:val="26"/>
          <w:szCs w:val="26"/>
        </w:rPr>
        <w:t>Hãy chỉ rõ các tập hợp con của A có 2 phần tử.</w:t>
      </w:r>
    </w:p>
    <w:p w:rsidR="007C02A3" w:rsidRDefault="007C02A3" w:rsidP="007C02A3">
      <w:pPr>
        <w:spacing w:line="34" w:lineRule="exact"/>
        <w:rPr>
          <w:rFonts w:eastAsia="Arial" w:cs="Times New Roman"/>
          <w:sz w:val="26"/>
          <w:szCs w:val="26"/>
        </w:rPr>
      </w:pPr>
    </w:p>
    <w:p w:rsidR="007C02A3" w:rsidRDefault="007C02A3" w:rsidP="007C02A3">
      <w:pPr>
        <w:numPr>
          <w:ilvl w:val="0"/>
          <w:numId w:val="14"/>
        </w:numPr>
        <w:tabs>
          <w:tab w:val="left" w:pos="560"/>
        </w:tabs>
        <w:spacing w:after="0" w:line="237" w:lineRule="auto"/>
        <w:ind w:left="560" w:hanging="200"/>
        <w:jc w:val="both"/>
        <w:rPr>
          <w:rFonts w:eastAsia="Arial" w:cs="Times New Roman"/>
          <w:sz w:val="26"/>
          <w:szCs w:val="26"/>
        </w:rPr>
      </w:pPr>
      <w:r>
        <w:rPr>
          <w:rFonts w:eastAsia="Arial" w:cs="Times New Roman"/>
          <w:sz w:val="26"/>
          <w:szCs w:val="26"/>
        </w:rPr>
        <w:t>Tập hợp B = {a, b, c} có phải là tập hợp con của A không?</w:t>
      </w:r>
    </w:p>
    <w:p w:rsidR="007C02A3" w:rsidRDefault="007C02A3" w:rsidP="007C02A3">
      <w:pPr>
        <w:spacing w:line="232" w:lineRule="exact"/>
        <w:rPr>
          <w:rFonts w:eastAsia="Times New Roman" w:cs="Times New Roman"/>
          <w:sz w:val="26"/>
          <w:szCs w:val="26"/>
        </w:rPr>
      </w:pPr>
    </w:p>
    <w:p w:rsidR="007C02A3" w:rsidRDefault="007C02A3" w:rsidP="007C02A3">
      <w:pPr>
        <w:spacing w:line="237" w:lineRule="auto"/>
        <w:rPr>
          <w:rFonts w:eastAsia="Arial" w:cs="Times New Roman"/>
          <w:sz w:val="26"/>
          <w:szCs w:val="26"/>
        </w:rPr>
      </w:pPr>
      <w:r>
        <w:rPr>
          <w:rFonts w:eastAsia="Arial" w:cs="Times New Roman"/>
          <w:b/>
          <w:sz w:val="26"/>
          <w:szCs w:val="26"/>
          <w:u w:val="single"/>
        </w:rPr>
        <w:t>Bài 5</w:t>
      </w:r>
      <w:r>
        <w:rPr>
          <w:rFonts w:eastAsia="Arial" w:cs="Times New Roman"/>
          <w:sz w:val="26"/>
          <w:szCs w:val="26"/>
        </w:rPr>
        <w:t>: Cho tập hợp B = {x, y, z} . Hỏi tập hợp B có tất cả</w:t>
      </w:r>
      <w:r>
        <w:rPr>
          <w:rFonts w:eastAsia="Arial" w:cs="Times New Roman"/>
          <w:b/>
          <w:sz w:val="26"/>
          <w:szCs w:val="26"/>
        </w:rPr>
        <w:t xml:space="preserve"> </w:t>
      </w:r>
      <w:r>
        <w:rPr>
          <w:rFonts w:eastAsia="Arial" w:cs="Times New Roman"/>
          <w:sz w:val="26"/>
          <w:szCs w:val="26"/>
        </w:rPr>
        <w:t>bao nhiêu tập hợp con?</w:t>
      </w:r>
    </w:p>
    <w:p w:rsidR="007C02A3" w:rsidRDefault="007C02A3" w:rsidP="007C02A3">
      <w:pPr>
        <w:spacing w:line="203" w:lineRule="exact"/>
        <w:rPr>
          <w:rFonts w:eastAsia="Times New Roman" w:cs="Times New Roman"/>
          <w:sz w:val="26"/>
          <w:szCs w:val="26"/>
        </w:rPr>
      </w:pPr>
    </w:p>
    <w:p w:rsidR="007C02A3" w:rsidRDefault="007C02A3" w:rsidP="007C02A3">
      <w:pPr>
        <w:spacing w:line="237" w:lineRule="auto"/>
        <w:rPr>
          <w:rFonts w:eastAsia="Arial" w:cs="Times New Roman"/>
          <w:sz w:val="26"/>
          <w:szCs w:val="26"/>
        </w:rPr>
      </w:pPr>
      <w:r>
        <w:rPr>
          <w:rFonts w:eastAsia="Arial" w:cs="Times New Roman"/>
          <w:b/>
          <w:sz w:val="26"/>
          <w:szCs w:val="26"/>
          <w:u w:val="single"/>
        </w:rPr>
        <w:t>Bài 6</w:t>
      </w:r>
      <w:r>
        <w:rPr>
          <w:rFonts w:eastAsia="Arial" w:cs="Times New Roman"/>
          <w:sz w:val="26"/>
          <w:szCs w:val="26"/>
        </w:rPr>
        <w:t>: Gọi A là tập hợp các số</w:t>
      </w:r>
      <w:r>
        <w:rPr>
          <w:rFonts w:eastAsia="Arial" w:cs="Times New Roman"/>
          <w:b/>
          <w:sz w:val="26"/>
          <w:szCs w:val="26"/>
        </w:rPr>
        <w:t xml:space="preserve"> </w:t>
      </w:r>
      <w:r>
        <w:rPr>
          <w:rFonts w:eastAsia="Arial" w:cs="Times New Roman"/>
          <w:sz w:val="26"/>
          <w:szCs w:val="26"/>
        </w:rPr>
        <w:t>tự</w:t>
      </w:r>
      <w:r>
        <w:rPr>
          <w:rFonts w:eastAsia="Arial" w:cs="Times New Roman"/>
          <w:b/>
          <w:sz w:val="26"/>
          <w:szCs w:val="26"/>
        </w:rPr>
        <w:t xml:space="preserve"> </w:t>
      </w:r>
      <w:r>
        <w:rPr>
          <w:rFonts w:eastAsia="Arial" w:cs="Times New Roman"/>
          <w:sz w:val="26"/>
          <w:szCs w:val="26"/>
        </w:rPr>
        <w:t>nhiên có 3 chữ</w:t>
      </w:r>
      <w:r>
        <w:rPr>
          <w:rFonts w:eastAsia="Arial" w:cs="Times New Roman"/>
          <w:b/>
          <w:sz w:val="26"/>
          <w:szCs w:val="26"/>
        </w:rPr>
        <w:t xml:space="preserve"> </w:t>
      </w:r>
      <w:r>
        <w:rPr>
          <w:rFonts w:eastAsia="Arial" w:cs="Times New Roman"/>
          <w:sz w:val="26"/>
          <w:szCs w:val="26"/>
        </w:rPr>
        <w:t>số.  Hỏi tập hợp A có bao nhiêu phần tử?</w:t>
      </w:r>
    </w:p>
    <w:p w:rsidR="007C02A3" w:rsidRDefault="007C02A3" w:rsidP="007C02A3">
      <w:pPr>
        <w:spacing w:line="201" w:lineRule="exact"/>
        <w:rPr>
          <w:rFonts w:eastAsia="Times New Roman" w:cs="Times New Roman"/>
          <w:sz w:val="26"/>
          <w:szCs w:val="26"/>
        </w:rPr>
      </w:pPr>
    </w:p>
    <w:p w:rsidR="007C02A3" w:rsidRDefault="007C02A3" w:rsidP="007C02A3">
      <w:pPr>
        <w:spacing w:line="0" w:lineRule="atLeast"/>
        <w:rPr>
          <w:rFonts w:eastAsia="Arial" w:cs="Times New Roman"/>
          <w:sz w:val="26"/>
          <w:szCs w:val="26"/>
        </w:rPr>
      </w:pPr>
      <w:r>
        <w:rPr>
          <w:rFonts w:eastAsia="Arial" w:cs="Times New Roman"/>
          <w:b/>
          <w:sz w:val="26"/>
          <w:szCs w:val="26"/>
          <w:u w:val="single"/>
        </w:rPr>
        <w:t>Bài 7</w:t>
      </w:r>
      <w:r>
        <w:rPr>
          <w:rFonts w:eastAsia="Arial" w:cs="Times New Roman"/>
          <w:sz w:val="26"/>
          <w:szCs w:val="26"/>
        </w:rPr>
        <w:t>: Hãy tính số</w:t>
      </w:r>
      <w:r>
        <w:rPr>
          <w:rFonts w:eastAsia="Arial" w:cs="Times New Roman"/>
          <w:b/>
          <w:sz w:val="26"/>
          <w:szCs w:val="26"/>
        </w:rPr>
        <w:t xml:space="preserve"> </w:t>
      </w:r>
      <w:r>
        <w:rPr>
          <w:rFonts w:eastAsia="Arial" w:cs="Times New Roman"/>
          <w:sz w:val="26"/>
          <w:szCs w:val="26"/>
        </w:rPr>
        <w:t>phần tử</w:t>
      </w:r>
      <w:r>
        <w:rPr>
          <w:rFonts w:eastAsia="Arial" w:cs="Times New Roman"/>
          <w:b/>
          <w:sz w:val="26"/>
          <w:szCs w:val="26"/>
        </w:rPr>
        <w:t xml:space="preserve"> </w:t>
      </w:r>
      <w:r>
        <w:rPr>
          <w:rFonts w:eastAsia="Arial" w:cs="Times New Roman"/>
          <w:sz w:val="26"/>
          <w:szCs w:val="26"/>
        </w:rPr>
        <w:t>của các tập hợp sau:</w:t>
      </w:r>
    </w:p>
    <w:p w:rsidR="007C02A3" w:rsidRDefault="007C02A3" w:rsidP="007C02A3">
      <w:pPr>
        <w:spacing w:line="202" w:lineRule="exact"/>
        <w:rPr>
          <w:rFonts w:eastAsia="Times New Roman" w:cs="Times New Roman"/>
          <w:sz w:val="26"/>
          <w:szCs w:val="26"/>
        </w:rPr>
      </w:pPr>
    </w:p>
    <w:p w:rsidR="007C02A3" w:rsidRDefault="007C02A3" w:rsidP="007C02A3">
      <w:pPr>
        <w:numPr>
          <w:ilvl w:val="0"/>
          <w:numId w:val="15"/>
        </w:numPr>
        <w:tabs>
          <w:tab w:val="left" w:pos="560"/>
        </w:tabs>
        <w:spacing w:after="0" w:line="237" w:lineRule="auto"/>
        <w:ind w:left="560" w:hanging="200"/>
        <w:jc w:val="both"/>
        <w:rPr>
          <w:rFonts w:eastAsia="Arial" w:cs="Times New Roman"/>
          <w:sz w:val="26"/>
          <w:szCs w:val="26"/>
        </w:rPr>
      </w:pPr>
      <w:r>
        <w:rPr>
          <w:rFonts w:eastAsia="Arial" w:cs="Times New Roman"/>
          <w:sz w:val="26"/>
          <w:szCs w:val="26"/>
        </w:rPr>
        <w:t>Tập hợp A các số tự nhiên lẻ có 3 chữ số.</w:t>
      </w:r>
    </w:p>
    <w:p w:rsidR="007C02A3" w:rsidRDefault="007C02A3" w:rsidP="007C02A3">
      <w:pPr>
        <w:spacing w:line="34" w:lineRule="exact"/>
        <w:rPr>
          <w:rFonts w:eastAsia="Arial" w:cs="Times New Roman"/>
          <w:sz w:val="26"/>
          <w:szCs w:val="26"/>
        </w:rPr>
      </w:pPr>
    </w:p>
    <w:p w:rsidR="007C02A3" w:rsidRDefault="007C02A3" w:rsidP="007C02A3">
      <w:pPr>
        <w:numPr>
          <w:ilvl w:val="0"/>
          <w:numId w:val="15"/>
        </w:numPr>
        <w:tabs>
          <w:tab w:val="left" w:pos="560"/>
        </w:tabs>
        <w:spacing w:after="0" w:line="237" w:lineRule="auto"/>
        <w:ind w:left="560" w:hanging="200"/>
        <w:jc w:val="both"/>
        <w:rPr>
          <w:rFonts w:eastAsia="Arial" w:cs="Times New Roman"/>
          <w:sz w:val="26"/>
          <w:szCs w:val="26"/>
        </w:rPr>
      </w:pPr>
      <w:r>
        <w:rPr>
          <w:rFonts w:eastAsia="Arial" w:cs="Times New Roman"/>
          <w:sz w:val="26"/>
          <w:szCs w:val="26"/>
        </w:rPr>
        <w:t>Tập hợp B các số tự nhiên chẵn có bốn chữ số.</w:t>
      </w:r>
    </w:p>
    <w:p w:rsidR="007C02A3" w:rsidRDefault="007C02A3" w:rsidP="007C02A3">
      <w:pPr>
        <w:spacing w:line="34" w:lineRule="exact"/>
        <w:rPr>
          <w:rFonts w:eastAsia="Arial" w:cs="Times New Roman"/>
          <w:sz w:val="26"/>
          <w:szCs w:val="26"/>
        </w:rPr>
      </w:pPr>
    </w:p>
    <w:p w:rsidR="007C02A3" w:rsidRDefault="007C02A3" w:rsidP="007C02A3">
      <w:pPr>
        <w:numPr>
          <w:ilvl w:val="0"/>
          <w:numId w:val="15"/>
        </w:numPr>
        <w:tabs>
          <w:tab w:val="left" w:pos="560"/>
        </w:tabs>
        <w:spacing w:after="0" w:line="237" w:lineRule="auto"/>
        <w:ind w:left="560" w:hanging="200"/>
        <w:jc w:val="both"/>
        <w:rPr>
          <w:rFonts w:eastAsia="Arial" w:cs="Times New Roman"/>
          <w:sz w:val="26"/>
          <w:szCs w:val="26"/>
        </w:rPr>
      </w:pPr>
      <w:r>
        <w:rPr>
          <w:rFonts w:eastAsia="Arial" w:cs="Times New Roman"/>
          <w:sz w:val="26"/>
          <w:szCs w:val="26"/>
        </w:rPr>
        <w:t>Tập hợp C các số 2, 5, 8, 11, …, 296.</w:t>
      </w:r>
    </w:p>
    <w:p w:rsidR="007C02A3" w:rsidRDefault="007C02A3" w:rsidP="007C02A3">
      <w:pPr>
        <w:spacing w:line="37" w:lineRule="exact"/>
        <w:rPr>
          <w:rFonts w:eastAsia="Arial" w:cs="Times New Roman"/>
          <w:sz w:val="26"/>
          <w:szCs w:val="26"/>
        </w:rPr>
      </w:pPr>
    </w:p>
    <w:p w:rsidR="007C02A3" w:rsidRDefault="007C02A3" w:rsidP="007C02A3">
      <w:pPr>
        <w:numPr>
          <w:ilvl w:val="0"/>
          <w:numId w:val="15"/>
        </w:numPr>
        <w:tabs>
          <w:tab w:val="left" w:pos="560"/>
        </w:tabs>
        <w:spacing w:after="0" w:line="237" w:lineRule="auto"/>
        <w:ind w:left="560" w:hanging="200"/>
        <w:jc w:val="both"/>
        <w:rPr>
          <w:rFonts w:eastAsia="Arial" w:cs="Times New Roman"/>
          <w:sz w:val="26"/>
          <w:szCs w:val="26"/>
        </w:rPr>
      </w:pPr>
      <w:r>
        <w:rPr>
          <w:rFonts w:eastAsia="Arial" w:cs="Times New Roman"/>
          <w:sz w:val="26"/>
          <w:szCs w:val="26"/>
        </w:rPr>
        <w:t>Tập hợp D các số 7, 11, 15, 19, …, 283.</w:t>
      </w:r>
    </w:p>
    <w:p w:rsidR="007C02A3" w:rsidRDefault="007C02A3" w:rsidP="007C02A3">
      <w:pPr>
        <w:spacing w:line="240" w:lineRule="exact"/>
        <w:rPr>
          <w:rFonts w:eastAsia="Times New Roman" w:cs="Times New Roman"/>
          <w:sz w:val="26"/>
          <w:szCs w:val="26"/>
        </w:rPr>
      </w:pPr>
    </w:p>
    <w:p w:rsidR="007C02A3" w:rsidRDefault="007C02A3" w:rsidP="007C02A3">
      <w:pPr>
        <w:spacing w:line="235" w:lineRule="auto"/>
        <w:ind w:right="320"/>
        <w:rPr>
          <w:rFonts w:eastAsia="Arial" w:cs="Times New Roman"/>
          <w:sz w:val="26"/>
          <w:szCs w:val="26"/>
        </w:rPr>
      </w:pPr>
      <w:r>
        <w:rPr>
          <w:rFonts w:eastAsia="Arial" w:cs="Times New Roman"/>
          <w:b/>
          <w:sz w:val="26"/>
          <w:szCs w:val="26"/>
          <w:u w:val="single"/>
        </w:rPr>
        <w:lastRenderedPageBreak/>
        <w:t>Bài 8</w:t>
      </w:r>
      <w:r>
        <w:rPr>
          <w:rFonts w:eastAsia="Arial" w:cs="Times New Roman"/>
          <w:b/>
          <w:sz w:val="26"/>
          <w:szCs w:val="26"/>
        </w:rPr>
        <w:t xml:space="preserve">: </w:t>
      </w:r>
      <w:r>
        <w:rPr>
          <w:rFonts w:eastAsia="Arial" w:cs="Times New Roman"/>
          <w:sz w:val="26"/>
          <w:szCs w:val="26"/>
        </w:rPr>
        <w:t>Cho tập hợp A = {3; 4; b; 8; 6} và B = {(a - 1); 4; 6; 7; 8}. Tìm các số a và b để</w:t>
      </w:r>
      <w:r>
        <w:rPr>
          <w:rFonts w:eastAsia="Arial" w:cs="Times New Roman"/>
          <w:b/>
          <w:sz w:val="26"/>
          <w:szCs w:val="26"/>
        </w:rPr>
        <w:t xml:space="preserve"> </w:t>
      </w:r>
      <w:r>
        <w:rPr>
          <w:rFonts w:eastAsia="Arial" w:cs="Times New Roman"/>
          <w:sz w:val="26"/>
          <w:szCs w:val="26"/>
        </w:rPr>
        <w:t>hai tập hợp bằng</w:t>
      </w:r>
      <w:r>
        <w:rPr>
          <w:rFonts w:eastAsia="Arial" w:cs="Times New Roman"/>
          <w:b/>
          <w:sz w:val="26"/>
          <w:szCs w:val="26"/>
        </w:rPr>
        <w:t xml:space="preserve"> </w:t>
      </w:r>
      <w:r>
        <w:rPr>
          <w:rFonts w:eastAsia="Arial" w:cs="Times New Roman"/>
          <w:sz w:val="26"/>
          <w:szCs w:val="26"/>
        </w:rPr>
        <w:t>nhau.</w:t>
      </w:r>
    </w:p>
    <w:p w:rsidR="007C02A3" w:rsidRDefault="007C02A3" w:rsidP="007C02A3">
      <w:pPr>
        <w:spacing w:line="206" w:lineRule="exact"/>
        <w:rPr>
          <w:rFonts w:eastAsia="Times New Roman" w:cs="Times New Roman"/>
          <w:sz w:val="26"/>
          <w:szCs w:val="26"/>
        </w:rPr>
      </w:pPr>
    </w:p>
    <w:p w:rsidR="007C02A3" w:rsidRDefault="007C02A3" w:rsidP="007C02A3">
      <w:pPr>
        <w:spacing w:line="235" w:lineRule="auto"/>
        <w:ind w:right="20"/>
        <w:rPr>
          <w:rFonts w:eastAsia="Arial" w:cs="Times New Roman"/>
          <w:sz w:val="26"/>
          <w:szCs w:val="26"/>
        </w:rPr>
      </w:pPr>
      <w:r>
        <w:rPr>
          <w:rFonts w:eastAsia="Arial" w:cs="Times New Roman"/>
          <w:b/>
          <w:sz w:val="26"/>
          <w:szCs w:val="26"/>
          <w:u w:val="single"/>
        </w:rPr>
        <w:t>Bài 9</w:t>
      </w:r>
      <w:r>
        <w:rPr>
          <w:rFonts w:eastAsia="Arial" w:cs="Times New Roman"/>
          <w:sz w:val="26"/>
          <w:szCs w:val="26"/>
        </w:rPr>
        <w:t>: Cha mua cho em một quyển số tay dày 256 trang. Để</w:t>
      </w:r>
      <w:r>
        <w:rPr>
          <w:rFonts w:eastAsia="Arial" w:cs="Times New Roman"/>
          <w:b/>
          <w:sz w:val="26"/>
          <w:szCs w:val="26"/>
        </w:rPr>
        <w:t xml:space="preserve"> </w:t>
      </w:r>
      <w:r>
        <w:rPr>
          <w:rFonts w:eastAsia="Arial" w:cs="Times New Roman"/>
          <w:sz w:val="26"/>
          <w:szCs w:val="26"/>
        </w:rPr>
        <w:t>tiện theo dõi em đánh số</w:t>
      </w:r>
      <w:r>
        <w:rPr>
          <w:rFonts w:eastAsia="Arial" w:cs="Times New Roman"/>
          <w:b/>
          <w:sz w:val="26"/>
          <w:szCs w:val="26"/>
        </w:rPr>
        <w:t xml:space="preserve"> </w:t>
      </w:r>
      <w:r>
        <w:rPr>
          <w:rFonts w:eastAsia="Arial" w:cs="Times New Roman"/>
          <w:sz w:val="26"/>
          <w:szCs w:val="26"/>
        </w:rPr>
        <w:t>trang từ 1 đến 256.</w:t>
      </w:r>
      <w:r>
        <w:rPr>
          <w:rFonts w:eastAsia="Arial" w:cs="Times New Roman"/>
          <w:b/>
          <w:sz w:val="26"/>
          <w:szCs w:val="26"/>
        </w:rPr>
        <w:t xml:space="preserve"> </w:t>
      </w:r>
      <w:r>
        <w:rPr>
          <w:rFonts w:eastAsia="Arial" w:cs="Times New Roman"/>
          <w:sz w:val="26"/>
          <w:szCs w:val="26"/>
        </w:rPr>
        <w:t>Hỏi em đã phải viết bao nhiêu chữ số để đánh hết cuốn sổ tay?</w:t>
      </w:r>
    </w:p>
    <w:p w:rsidR="007C02A3" w:rsidRDefault="007C02A3" w:rsidP="007C02A3">
      <w:pPr>
        <w:spacing w:line="206" w:lineRule="exact"/>
        <w:rPr>
          <w:rFonts w:eastAsia="Times New Roman" w:cs="Times New Roman"/>
          <w:sz w:val="26"/>
          <w:szCs w:val="26"/>
        </w:rPr>
      </w:pPr>
    </w:p>
    <w:p w:rsidR="007C02A3" w:rsidRDefault="007C02A3" w:rsidP="007C02A3">
      <w:pPr>
        <w:spacing w:line="235" w:lineRule="auto"/>
        <w:ind w:right="180"/>
        <w:rPr>
          <w:rFonts w:eastAsia="Times New Roman" w:cs="Times New Roman"/>
          <w:sz w:val="26"/>
          <w:szCs w:val="26"/>
        </w:rPr>
      </w:pPr>
      <w:r>
        <w:rPr>
          <w:rFonts w:eastAsia="Arial" w:cs="Times New Roman"/>
          <w:b/>
          <w:sz w:val="26"/>
          <w:szCs w:val="26"/>
          <w:u w:val="single"/>
        </w:rPr>
        <w:t>Bài 10</w:t>
      </w:r>
      <w:r>
        <w:rPr>
          <w:rFonts w:eastAsia="Arial" w:cs="Times New Roman"/>
          <w:b/>
          <w:sz w:val="26"/>
          <w:szCs w:val="26"/>
        </w:rPr>
        <w:t xml:space="preserve">: </w:t>
      </w:r>
      <w:r>
        <w:rPr>
          <w:rFonts w:eastAsia="Arial" w:cs="Times New Roman"/>
          <w:sz w:val="26"/>
          <w:szCs w:val="26"/>
        </w:rPr>
        <w:t>Tính số</w:t>
      </w:r>
      <w:r>
        <w:rPr>
          <w:rFonts w:eastAsia="Arial" w:cs="Times New Roman"/>
          <w:b/>
          <w:sz w:val="26"/>
          <w:szCs w:val="26"/>
        </w:rPr>
        <w:t xml:space="preserve"> </w:t>
      </w:r>
      <w:r>
        <w:rPr>
          <w:rFonts w:eastAsia="Arial" w:cs="Times New Roman"/>
          <w:sz w:val="26"/>
          <w:szCs w:val="26"/>
        </w:rPr>
        <w:t>trang của một cuốn sách biết rằng để đánh số</w:t>
      </w:r>
      <w:r>
        <w:rPr>
          <w:rFonts w:eastAsia="Arial" w:cs="Times New Roman"/>
          <w:b/>
          <w:sz w:val="26"/>
          <w:szCs w:val="26"/>
        </w:rPr>
        <w:t xml:space="preserve"> </w:t>
      </w:r>
      <w:r>
        <w:rPr>
          <w:rFonts w:eastAsia="Arial" w:cs="Times New Roman"/>
          <w:sz w:val="26"/>
          <w:szCs w:val="26"/>
        </w:rPr>
        <w:t>trang của cuốn sách đó (bắt đầu từ</w:t>
      </w:r>
      <w:r>
        <w:rPr>
          <w:rFonts w:eastAsia="Arial" w:cs="Times New Roman"/>
          <w:b/>
          <w:sz w:val="26"/>
          <w:szCs w:val="26"/>
        </w:rPr>
        <w:t xml:space="preserve"> </w:t>
      </w:r>
      <w:r>
        <w:rPr>
          <w:rFonts w:eastAsia="Arial" w:cs="Times New Roman"/>
          <w:sz w:val="26"/>
          <w:szCs w:val="26"/>
        </w:rPr>
        <w:t>trang</w:t>
      </w:r>
      <w:r>
        <w:rPr>
          <w:rFonts w:eastAsia="Arial" w:cs="Times New Roman"/>
          <w:b/>
          <w:sz w:val="26"/>
          <w:szCs w:val="26"/>
        </w:rPr>
        <w:t xml:space="preserve"> </w:t>
      </w:r>
      <w:r>
        <w:rPr>
          <w:rFonts w:eastAsia="Arial" w:cs="Times New Roman"/>
          <w:sz w:val="26"/>
          <w:szCs w:val="26"/>
        </w:rPr>
        <w:t>1) cần dùng đúng 3897 chữ số.</w:t>
      </w:r>
    </w:p>
    <w:p w:rsidR="007C02A3" w:rsidRDefault="007C02A3" w:rsidP="007C02A3">
      <w:pPr>
        <w:spacing w:line="235" w:lineRule="auto"/>
        <w:ind w:right="360"/>
        <w:rPr>
          <w:rFonts w:eastAsia="Arial" w:cs="Times New Roman"/>
          <w:sz w:val="26"/>
          <w:szCs w:val="26"/>
        </w:rPr>
      </w:pPr>
      <w:r>
        <w:rPr>
          <w:rFonts w:eastAsia="Arial" w:cs="Times New Roman"/>
          <w:b/>
          <w:sz w:val="26"/>
          <w:szCs w:val="26"/>
          <w:u w:val="single"/>
        </w:rPr>
        <w:t>Bài 11</w:t>
      </w:r>
      <w:r>
        <w:rPr>
          <w:rFonts w:eastAsia="Arial" w:cs="Times New Roman"/>
          <w:b/>
          <w:sz w:val="26"/>
          <w:szCs w:val="26"/>
        </w:rPr>
        <w:t xml:space="preserve">: </w:t>
      </w:r>
      <w:r>
        <w:rPr>
          <w:rFonts w:eastAsia="Arial" w:cs="Times New Roman"/>
          <w:sz w:val="26"/>
          <w:szCs w:val="26"/>
        </w:rPr>
        <w:t>Tìm một số</w:t>
      </w:r>
      <w:r>
        <w:rPr>
          <w:rFonts w:eastAsia="Arial" w:cs="Times New Roman"/>
          <w:b/>
          <w:sz w:val="26"/>
          <w:szCs w:val="26"/>
        </w:rPr>
        <w:t xml:space="preserve"> </w:t>
      </w:r>
      <w:r>
        <w:rPr>
          <w:rFonts w:eastAsia="Arial" w:cs="Times New Roman"/>
          <w:sz w:val="26"/>
          <w:szCs w:val="26"/>
        </w:rPr>
        <w:t>có hai chữ</w:t>
      </w:r>
      <w:r>
        <w:rPr>
          <w:rFonts w:eastAsia="Arial" w:cs="Times New Roman"/>
          <w:b/>
          <w:sz w:val="26"/>
          <w:szCs w:val="26"/>
        </w:rPr>
        <w:t xml:space="preserve"> </w:t>
      </w:r>
      <w:r>
        <w:rPr>
          <w:rFonts w:eastAsia="Arial" w:cs="Times New Roman"/>
          <w:sz w:val="26"/>
          <w:szCs w:val="26"/>
        </w:rPr>
        <w:t>số</w:t>
      </w:r>
      <w:r>
        <w:rPr>
          <w:rFonts w:eastAsia="Arial" w:cs="Times New Roman"/>
          <w:b/>
          <w:sz w:val="26"/>
          <w:szCs w:val="26"/>
        </w:rPr>
        <w:t xml:space="preserve"> </w:t>
      </w:r>
      <w:r>
        <w:rPr>
          <w:rFonts w:eastAsia="Arial" w:cs="Times New Roman"/>
          <w:sz w:val="26"/>
          <w:szCs w:val="26"/>
        </w:rPr>
        <w:t>biết rằng khi viết thêm chữ</w:t>
      </w:r>
      <w:r>
        <w:rPr>
          <w:rFonts w:eastAsia="Arial" w:cs="Times New Roman"/>
          <w:b/>
          <w:sz w:val="26"/>
          <w:szCs w:val="26"/>
        </w:rPr>
        <w:t xml:space="preserve"> </w:t>
      </w:r>
      <w:r>
        <w:rPr>
          <w:rFonts w:eastAsia="Arial" w:cs="Times New Roman"/>
          <w:sz w:val="26"/>
          <w:szCs w:val="26"/>
        </w:rPr>
        <w:t>số</w:t>
      </w:r>
      <w:r>
        <w:rPr>
          <w:rFonts w:eastAsia="Arial" w:cs="Times New Roman"/>
          <w:b/>
          <w:sz w:val="26"/>
          <w:szCs w:val="26"/>
        </w:rPr>
        <w:t xml:space="preserve"> </w:t>
      </w:r>
      <w:r>
        <w:rPr>
          <w:rFonts w:eastAsia="Arial" w:cs="Times New Roman"/>
          <w:sz w:val="26"/>
          <w:szCs w:val="26"/>
        </w:rPr>
        <w:t>0 vào giữa hai chữ</w:t>
      </w:r>
      <w:r>
        <w:rPr>
          <w:rFonts w:eastAsia="Arial" w:cs="Times New Roman"/>
          <w:b/>
          <w:sz w:val="26"/>
          <w:szCs w:val="26"/>
        </w:rPr>
        <w:t xml:space="preserve"> </w:t>
      </w:r>
      <w:r>
        <w:rPr>
          <w:rFonts w:eastAsia="Arial" w:cs="Times New Roman"/>
          <w:sz w:val="26"/>
          <w:szCs w:val="26"/>
        </w:rPr>
        <w:t>số đó thì được số</w:t>
      </w:r>
      <w:r>
        <w:rPr>
          <w:rFonts w:eastAsia="Arial" w:cs="Times New Roman"/>
          <w:b/>
          <w:sz w:val="26"/>
          <w:szCs w:val="26"/>
        </w:rPr>
        <w:t xml:space="preserve"> </w:t>
      </w:r>
      <w:r>
        <w:rPr>
          <w:rFonts w:eastAsia="Arial" w:cs="Times New Roman"/>
          <w:sz w:val="26"/>
          <w:szCs w:val="26"/>
        </w:rPr>
        <w:t>mới gấp 7 lần số đã cho.</w:t>
      </w:r>
    </w:p>
    <w:p w:rsidR="007C02A3" w:rsidRDefault="007C02A3" w:rsidP="007C02A3">
      <w:pPr>
        <w:spacing w:line="206" w:lineRule="exact"/>
        <w:rPr>
          <w:rFonts w:eastAsia="Times New Roman" w:cs="Times New Roman"/>
          <w:sz w:val="26"/>
          <w:szCs w:val="26"/>
        </w:rPr>
      </w:pPr>
    </w:p>
    <w:p w:rsidR="007C02A3" w:rsidRDefault="007C02A3" w:rsidP="007C02A3">
      <w:pPr>
        <w:spacing w:line="235" w:lineRule="auto"/>
        <w:ind w:right="80"/>
        <w:rPr>
          <w:rFonts w:eastAsia="Arial" w:cs="Times New Roman"/>
          <w:sz w:val="26"/>
          <w:szCs w:val="26"/>
        </w:rPr>
      </w:pPr>
      <w:r>
        <w:rPr>
          <w:rFonts w:eastAsia="Arial" w:cs="Times New Roman"/>
          <w:b/>
          <w:sz w:val="26"/>
          <w:szCs w:val="26"/>
          <w:u w:val="single"/>
        </w:rPr>
        <w:t>Bài 12</w:t>
      </w:r>
      <w:r>
        <w:rPr>
          <w:rFonts w:eastAsia="Arial" w:cs="Times New Roman"/>
          <w:b/>
          <w:sz w:val="26"/>
          <w:szCs w:val="26"/>
        </w:rPr>
        <w:t xml:space="preserve">: </w:t>
      </w:r>
      <w:r>
        <w:rPr>
          <w:rFonts w:eastAsia="Arial" w:cs="Times New Roman"/>
          <w:sz w:val="26"/>
          <w:szCs w:val="26"/>
        </w:rPr>
        <w:t>Tìm số</w:t>
      </w:r>
      <w:r>
        <w:rPr>
          <w:rFonts w:eastAsia="Arial" w:cs="Times New Roman"/>
          <w:b/>
          <w:sz w:val="26"/>
          <w:szCs w:val="26"/>
        </w:rPr>
        <w:t xml:space="preserve"> </w:t>
      </w:r>
      <w:r>
        <w:rPr>
          <w:rFonts w:eastAsia="Arial" w:cs="Times New Roman"/>
          <w:sz w:val="26"/>
          <w:szCs w:val="26"/>
        </w:rPr>
        <w:t>có ba chữ</w:t>
      </w:r>
      <w:r>
        <w:rPr>
          <w:rFonts w:eastAsia="Arial" w:cs="Times New Roman"/>
          <w:b/>
          <w:sz w:val="26"/>
          <w:szCs w:val="26"/>
        </w:rPr>
        <w:t xml:space="preserve"> </w:t>
      </w:r>
      <w:r>
        <w:rPr>
          <w:rFonts w:eastAsia="Arial" w:cs="Times New Roman"/>
          <w:sz w:val="26"/>
          <w:szCs w:val="26"/>
        </w:rPr>
        <w:t>số</w:t>
      </w:r>
      <w:r>
        <w:rPr>
          <w:rFonts w:eastAsia="Arial" w:cs="Times New Roman"/>
          <w:b/>
          <w:sz w:val="26"/>
          <w:szCs w:val="26"/>
        </w:rPr>
        <w:t xml:space="preserve"> </w:t>
      </w:r>
      <w:r>
        <w:rPr>
          <w:rFonts w:eastAsia="Arial" w:cs="Times New Roman"/>
          <w:sz w:val="26"/>
          <w:szCs w:val="26"/>
        </w:rPr>
        <w:t>biết rằng nếu viết thêm chữ</w:t>
      </w:r>
      <w:r>
        <w:rPr>
          <w:rFonts w:eastAsia="Arial" w:cs="Times New Roman"/>
          <w:b/>
          <w:sz w:val="26"/>
          <w:szCs w:val="26"/>
        </w:rPr>
        <w:t xml:space="preserve"> </w:t>
      </w:r>
      <w:r>
        <w:rPr>
          <w:rFonts w:eastAsia="Arial" w:cs="Times New Roman"/>
          <w:sz w:val="26"/>
          <w:szCs w:val="26"/>
        </w:rPr>
        <w:t>số</w:t>
      </w:r>
      <w:r>
        <w:rPr>
          <w:rFonts w:eastAsia="Arial" w:cs="Times New Roman"/>
          <w:b/>
          <w:sz w:val="26"/>
          <w:szCs w:val="26"/>
        </w:rPr>
        <w:t xml:space="preserve"> </w:t>
      </w:r>
      <w:r>
        <w:rPr>
          <w:rFonts w:eastAsia="Arial" w:cs="Times New Roman"/>
          <w:sz w:val="26"/>
          <w:szCs w:val="26"/>
        </w:rPr>
        <w:t>1 vào trước số đó thì được số</w:t>
      </w:r>
      <w:r>
        <w:rPr>
          <w:rFonts w:eastAsia="Arial" w:cs="Times New Roman"/>
          <w:b/>
          <w:sz w:val="26"/>
          <w:szCs w:val="26"/>
        </w:rPr>
        <w:t xml:space="preserve"> </w:t>
      </w:r>
      <w:r>
        <w:rPr>
          <w:rFonts w:eastAsia="Arial" w:cs="Times New Roman"/>
          <w:sz w:val="26"/>
          <w:szCs w:val="26"/>
        </w:rPr>
        <w:t>mới gấp 9 lần</w:t>
      </w:r>
      <w:r>
        <w:rPr>
          <w:rFonts w:eastAsia="Arial" w:cs="Times New Roman"/>
          <w:b/>
          <w:sz w:val="26"/>
          <w:szCs w:val="26"/>
        </w:rPr>
        <w:t xml:space="preserve"> </w:t>
      </w:r>
      <w:r>
        <w:rPr>
          <w:rFonts w:eastAsia="Arial" w:cs="Times New Roman"/>
          <w:sz w:val="26"/>
          <w:szCs w:val="26"/>
        </w:rPr>
        <w:t>số ban đầu.</w:t>
      </w:r>
    </w:p>
    <w:p w:rsidR="007C02A3" w:rsidRDefault="007C02A3" w:rsidP="007C02A3">
      <w:pPr>
        <w:spacing w:line="206" w:lineRule="exact"/>
        <w:rPr>
          <w:rFonts w:eastAsia="Times New Roman" w:cs="Times New Roman"/>
          <w:sz w:val="26"/>
          <w:szCs w:val="26"/>
        </w:rPr>
      </w:pPr>
    </w:p>
    <w:p w:rsidR="007C02A3" w:rsidRDefault="007C02A3" w:rsidP="007C02A3">
      <w:pPr>
        <w:spacing w:line="254" w:lineRule="auto"/>
        <w:ind w:right="40"/>
        <w:rPr>
          <w:rFonts w:eastAsia="Arial" w:cs="Times New Roman"/>
          <w:sz w:val="26"/>
          <w:szCs w:val="26"/>
        </w:rPr>
      </w:pPr>
      <w:r>
        <w:rPr>
          <w:rFonts w:eastAsia="Arial" w:cs="Times New Roman"/>
          <w:b/>
          <w:sz w:val="26"/>
          <w:szCs w:val="26"/>
          <w:u w:val="single"/>
        </w:rPr>
        <w:t>Bài 13</w:t>
      </w:r>
      <w:r>
        <w:rPr>
          <w:rFonts w:eastAsia="Arial" w:cs="Times New Roman"/>
          <w:b/>
          <w:sz w:val="26"/>
          <w:szCs w:val="26"/>
        </w:rPr>
        <w:t xml:space="preserve">: </w:t>
      </w:r>
      <w:r>
        <w:rPr>
          <w:rFonts w:eastAsia="Arial" w:cs="Times New Roman"/>
          <w:sz w:val="26"/>
          <w:szCs w:val="26"/>
        </w:rPr>
        <w:t>Tổng kết đợt thi đua lớp 9A có 45 bạn</w:t>
      </w:r>
      <w:r>
        <w:rPr>
          <w:rFonts w:eastAsia="Arial" w:cs="Times New Roman"/>
          <w:b/>
          <w:sz w:val="26"/>
          <w:szCs w:val="26"/>
        </w:rPr>
        <w:t xml:space="preserve"> </w:t>
      </w:r>
      <w:r>
        <w:rPr>
          <w:rFonts w:eastAsia="Arial" w:cs="Times New Roman"/>
          <w:sz w:val="26"/>
          <w:szCs w:val="26"/>
        </w:rPr>
        <w:t>được 1 điểm 10 trở</w:t>
      </w:r>
      <w:r>
        <w:rPr>
          <w:rFonts w:eastAsia="Arial" w:cs="Times New Roman"/>
          <w:b/>
          <w:sz w:val="26"/>
          <w:szCs w:val="26"/>
        </w:rPr>
        <w:t xml:space="preserve"> </w:t>
      </w:r>
      <w:r>
        <w:rPr>
          <w:rFonts w:eastAsia="Arial" w:cs="Times New Roman"/>
          <w:sz w:val="26"/>
          <w:szCs w:val="26"/>
        </w:rPr>
        <w:t>lên, 41 bạn được từ 2 điểm 10 trở</w:t>
      </w:r>
      <w:r>
        <w:rPr>
          <w:rFonts w:eastAsia="Arial" w:cs="Times New Roman"/>
          <w:b/>
          <w:sz w:val="26"/>
          <w:szCs w:val="26"/>
        </w:rPr>
        <w:t xml:space="preserve"> </w:t>
      </w:r>
      <w:r>
        <w:rPr>
          <w:rFonts w:eastAsia="Arial" w:cs="Times New Roman"/>
          <w:sz w:val="26"/>
          <w:szCs w:val="26"/>
        </w:rPr>
        <w:t>lên,</w:t>
      </w:r>
      <w:r>
        <w:rPr>
          <w:rFonts w:eastAsia="Arial" w:cs="Times New Roman"/>
          <w:b/>
          <w:sz w:val="26"/>
          <w:szCs w:val="26"/>
        </w:rPr>
        <w:t xml:space="preserve"> </w:t>
      </w:r>
      <w:r>
        <w:rPr>
          <w:rFonts w:eastAsia="Arial" w:cs="Times New Roman"/>
          <w:sz w:val="26"/>
          <w:szCs w:val="26"/>
        </w:rPr>
        <w:t>15 bạn được từ 3 điểm 10 trở lên, 5 bạn được 4 điểm 10. Biết không có ai được trên 4 điểm 10, hỏi trong</w:t>
      </w:r>
    </w:p>
    <w:p w:rsidR="007C02A3" w:rsidRDefault="007C02A3" w:rsidP="007C02A3">
      <w:pPr>
        <w:spacing w:line="228" w:lineRule="auto"/>
        <w:rPr>
          <w:rFonts w:eastAsia="Arial" w:cs="Times New Roman"/>
          <w:sz w:val="26"/>
          <w:szCs w:val="26"/>
        </w:rPr>
      </w:pPr>
      <w:r>
        <w:rPr>
          <w:rFonts w:eastAsia="Arial" w:cs="Times New Roman"/>
          <w:sz w:val="26"/>
          <w:szCs w:val="26"/>
        </w:rPr>
        <w:t>đợt thi đua đó lớp 9A có bao nhiêu điểm 10?</w:t>
      </w:r>
    </w:p>
    <w:p w:rsidR="007C02A3" w:rsidRDefault="007C02A3" w:rsidP="007C02A3">
      <w:pPr>
        <w:spacing w:line="206" w:lineRule="exact"/>
        <w:rPr>
          <w:rFonts w:eastAsia="Times New Roman" w:cs="Times New Roman"/>
          <w:sz w:val="26"/>
          <w:szCs w:val="26"/>
        </w:rPr>
      </w:pPr>
    </w:p>
    <w:p w:rsidR="007C02A3" w:rsidRDefault="007C02A3" w:rsidP="007C02A3">
      <w:pPr>
        <w:spacing w:line="235" w:lineRule="auto"/>
        <w:ind w:right="240"/>
        <w:rPr>
          <w:rFonts w:eastAsia="Arial" w:cs="Times New Roman"/>
          <w:sz w:val="26"/>
          <w:szCs w:val="26"/>
          <w:highlight w:val="white"/>
        </w:rPr>
      </w:pPr>
      <w:r>
        <w:rPr>
          <w:rFonts w:eastAsia="Arial" w:cs="Times New Roman"/>
          <w:b/>
          <w:sz w:val="26"/>
          <w:szCs w:val="26"/>
          <w:u w:val="single"/>
        </w:rPr>
        <w:t>Bài 14</w:t>
      </w:r>
      <w:r>
        <w:rPr>
          <w:rFonts w:eastAsia="Arial" w:cs="Times New Roman"/>
          <w:sz w:val="26"/>
          <w:szCs w:val="26"/>
        </w:rPr>
        <w:t>:</w:t>
      </w:r>
      <w:r>
        <w:rPr>
          <w:rFonts w:eastAsia="Arial" w:cs="Times New Roman"/>
          <w:b/>
          <w:sz w:val="26"/>
          <w:szCs w:val="26"/>
        </w:rPr>
        <w:t xml:space="preserve"> </w:t>
      </w:r>
      <w:r>
        <w:rPr>
          <w:rFonts w:eastAsia="Arial" w:cs="Times New Roman"/>
          <w:sz w:val="26"/>
          <w:szCs w:val="26"/>
        </w:rPr>
        <w:t>Trong ngày hội khỏe, một trường có 12 học sinh giành được giải thưởng, trong đó 7 học sinh</w:t>
      </w:r>
      <w:r>
        <w:rPr>
          <w:rFonts w:eastAsia="Arial" w:cs="Times New Roman"/>
          <w:b/>
          <w:sz w:val="26"/>
          <w:szCs w:val="26"/>
        </w:rPr>
        <w:t xml:space="preserve"> </w:t>
      </w:r>
      <w:r>
        <w:rPr>
          <w:rFonts w:eastAsia="Arial" w:cs="Times New Roman"/>
          <w:sz w:val="26"/>
          <w:szCs w:val="26"/>
          <w:highlight w:val="white"/>
        </w:rPr>
        <w:t>giành được ít nhất hai giải, 4 học sinh giành được ít nhất ba giải thưởng, 2 học sinh giành được số giải thưởng nhiều nhất, mỗi người 4 giải. Hỏi trường đó giành được tất cả bao nhiêu giải?</w:t>
      </w:r>
    </w:p>
    <w:p w:rsidR="007C02A3" w:rsidRDefault="007C02A3" w:rsidP="007C02A3">
      <w:pPr>
        <w:spacing w:line="200" w:lineRule="exact"/>
        <w:rPr>
          <w:rFonts w:eastAsia="Times New Roman" w:cs="Times New Roman"/>
          <w:sz w:val="26"/>
          <w:szCs w:val="26"/>
        </w:rPr>
      </w:pPr>
    </w:p>
    <w:p w:rsidR="007C02A3" w:rsidRDefault="007C02A3" w:rsidP="007C02A3">
      <w:pPr>
        <w:spacing w:line="0" w:lineRule="atLeast"/>
        <w:ind w:left="3720"/>
        <w:rPr>
          <w:rFonts w:eastAsia="Arial" w:cs="Times New Roman"/>
          <w:b/>
          <w:color w:val="FF0000"/>
          <w:sz w:val="26"/>
          <w:szCs w:val="26"/>
        </w:rPr>
      </w:pPr>
      <w:r>
        <w:rPr>
          <w:rFonts w:eastAsia="Arial" w:cs="Times New Roman"/>
          <w:b/>
          <w:color w:val="FF0000"/>
          <w:sz w:val="26"/>
          <w:szCs w:val="26"/>
        </w:rPr>
        <w:t>BÀI TẬP VỀ NHÀ</w:t>
      </w:r>
    </w:p>
    <w:p w:rsidR="007C02A3" w:rsidRDefault="007C02A3" w:rsidP="007C02A3">
      <w:pPr>
        <w:spacing w:line="274" w:lineRule="exact"/>
        <w:rPr>
          <w:rFonts w:eastAsia="Times New Roman" w:cs="Times New Roman"/>
          <w:sz w:val="26"/>
          <w:szCs w:val="26"/>
        </w:rPr>
      </w:pPr>
    </w:p>
    <w:p w:rsidR="007C02A3" w:rsidRDefault="007C02A3" w:rsidP="007C02A3">
      <w:pPr>
        <w:spacing w:line="237" w:lineRule="auto"/>
        <w:rPr>
          <w:rFonts w:eastAsia="Arial" w:cs="Times New Roman"/>
          <w:sz w:val="26"/>
          <w:szCs w:val="26"/>
        </w:rPr>
      </w:pPr>
      <w:r>
        <w:rPr>
          <w:rFonts w:eastAsia="Arial" w:cs="Times New Roman"/>
          <w:b/>
          <w:sz w:val="26"/>
          <w:szCs w:val="26"/>
          <w:u w:val="single"/>
        </w:rPr>
        <w:t>Bài 1</w:t>
      </w:r>
      <w:r>
        <w:rPr>
          <w:rFonts w:eastAsia="Arial" w:cs="Times New Roman"/>
          <w:b/>
          <w:sz w:val="26"/>
          <w:szCs w:val="26"/>
        </w:rPr>
        <w:t xml:space="preserve">: </w:t>
      </w:r>
      <w:r>
        <w:rPr>
          <w:rFonts w:eastAsia="Arial" w:cs="Times New Roman"/>
          <w:sz w:val="26"/>
          <w:szCs w:val="26"/>
        </w:rPr>
        <w:t>Hãy xác định các tập hợp sau bằng cách liệt kê các phần tử</w:t>
      </w:r>
      <w:r>
        <w:rPr>
          <w:rFonts w:eastAsia="Arial" w:cs="Times New Roman"/>
          <w:b/>
          <w:sz w:val="26"/>
          <w:szCs w:val="26"/>
        </w:rPr>
        <w:t xml:space="preserve"> </w:t>
      </w:r>
      <w:r>
        <w:rPr>
          <w:rFonts w:eastAsia="Arial" w:cs="Times New Roman"/>
          <w:sz w:val="26"/>
          <w:szCs w:val="26"/>
        </w:rPr>
        <w:t>của tập hợp đó</w:t>
      </w:r>
    </w:p>
    <w:p w:rsidR="007C02A3" w:rsidRDefault="007C02A3" w:rsidP="007C02A3">
      <w:pPr>
        <w:spacing w:line="201" w:lineRule="exact"/>
        <w:rPr>
          <w:rFonts w:eastAsia="Times New Roman" w:cs="Times New Roman"/>
          <w:sz w:val="26"/>
          <w:szCs w:val="26"/>
        </w:rPr>
      </w:pPr>
    </w:p>
    <w:p w:rsidR="007C02A3" w:rsidRDefault="007C02A3" w:rsidP="007C02A3">
      <w:pPr>
        <w:numPr>
          <w:ilvl w:val="0"/>
          <w:numId w:val="16"/>
        </w:numPr>
        <w:tabs>
          <w:tab w:val="left" w:pos="560"/>
        </w:tabs>
        <w:spacing w:after="0" w:line="237" w:lineRule="auto"/>
        <w:ind w:left="560" w:hanging="200"/>
        <w:jc w:val="both"/>
        <w:rPr>
          <w:rFonts w:eastAsia="Arial" w:cs="Times New Roman"/>
          <w:sz w:val="26"/>
          <w:szCs w:val="26"/>
        </w:rPr>
      </w:pPr>
      <w:r>
        <w:rPr>
          <w:rFonts w:eastAsia="Arial" w:cs="Times New Roman"/>
          <w:sz w:val="26"/>
          <w:szCs w:val="26"/>
        </w:rPr>
        <w:t xml:space="preserve"> A là tập hợp các chữ số trong số 2002</w:t>
      </w:r>
    </w:p>
    <w:p w:rsidR="007C02A3" w:rsidRDefault="007C02A3" w:rsidP="007C02A3">
      <w:pPr>
        <w:numPr>
          <w:ilvl w:val="0"/>
          <w:numId w:val="16"/>
        </w:numPr>
        <w:tabs>
          <w:tab w:val="left" w:pos="560"/>
        </w:tabs>
        <w:spacing w:after="0" w:line="235" w:lineRule="auto"/>
        <w:ind w:left="560" w:hanging="200"/>
        <w:jc w:val="both"/>
        <w:rPr>
          <w:rFonts w:eastAsia="Arial" w:cs="Times New Roman"/>
          <w:sz w:val="26"/>
          <w:szCs w:val="26"/>
        </w:rPr>
      </w:pPr>
      <w:r>
        <w:rPr>
          <w:rFonts w:eastAsia="Arial" w:cs="Times New Roman"/>
          <w:sz w:val="26"/>
          <w:szCs w:val="26"/>
        </w:rPr>
        <w:t>B là tập hợp các chữ cái trong cụm từ  “</w:t>
      </w:r>
      <w:r>
        <w:rPr>
          <w:rFonts w:eastAsia="Arial" w:cs="Times New Roman"/>
          <w:b/>
          <w:sz w:val="26"/>
          <w:szCs w:val="26"/>
        </w:rPr>
        <w:t>cách mạng tháng tám</w:t>
      </w:r>
      <w:r>
        <w:rPr>
          <w:rFonts w:eastAsia="Arial" w:cs="Times New Roman"/>
          <w:sz w:val="26"/>
          <w:szCs w:val="26"/>
        </w:rPr>
        <w:t>”</w:t>
      </w:r>
    </w:p>
    <w:p w:rsidR="007C02A3" w:rsidRDefault="007C02A3" w:rsidP="007C02A3">
      <w:pPr>
        <w:spacing w:line="3" w:lineRule="exact"/>
        <w:rPr>
          <w:rFonts w:eastAsia="Arial" w:cs="Times New Roman"/>
          <w:sz w:val="26"/>
          <w:szCs w:val="26"/>
        </w:rPr>
      </w:pPr>
    </w:p>
    <w:p w:rsidR="007C02A3" w:rsidRDefault="007C02A3" w:rsidP="007C02A3">
      <w:pPr>
        <w:numPr>
          <w:ilvl w:val="0"/>
          <w:numId w:val="16"/>
        </w:numPr>
        <w:tabs>
          <w:tab w:val="left" w:pos="560"/>
        </w:tabs>
        <w:spacing w:after="0" w:line="237" w:lineRule="auto"/>
        <w:ind w:left="560" w:hanging="200"/>
        <w:jc w:val="both"/>
        <w:rPr>
          <w:rFonts w:eastAsia="Arial" w:cs="Times New Roman"/>
          <w:sz w:val="26"/>
          <w:szCs w:val="26"/>
        </w:rPr>
      </w:pPr>
      <w:r>
        <w:rPr>
          <w:rFonts w:eastAsia="Arial" w:cs="Times New Roman"/>
          <w:sz w:val="26"/>
          <w:szCs w:val="26"/>
        </w:rPr>
        <w:t xml:space="preserve"> C là tập hợp các số tự nhiên có một chữ số</w:t>
      </w:r>
    </w:p>
    <w:p w:rsidR="007C02A3" w:rsidRDefault="007C02A3" w:rsidP="007C02A3">
      <w:pPr>
        <w:spacing w:line="1" w:lineRule="exact"/>
        <w:rPr>
          <w:rFonts w:eastAsia="Arial" w:cs="Times New Roman"/>
          <w:sz w:val="26"/>
          <w:szCs w:val="26"/>
        </w:rPr>
      </w:pPr>
    </w:p>
    <w:p w:rsidR="007C02A3" w:rsidRDefault="007C02A3" w:rsidP="007C02A3">
      <w:pPr>
        <w:numPr>
          <w:ilvl w:val="0"/>
          <w:numId w:val="16"/>
        </w:numPr>
        <w:tabs>
          <w:tab w:val="left" w:pos="560"/>
        </w:tabs>
        <w:spacing w:after="0" w:line="237" w:lineRule="auto"/>
        <w:ind w:left="560" w:hanging="200"/>
        <w:jc w:val="both"/>
        <w:rPr>
          <w:rFonts w:eastAsia="Arial" w:cs="Times New Roman"/>
          <w:sz w:val="26"/>
          <w:szCs w:val="26"/>
        </w:rPr>
      </w:pPr>
      <w:r>
        <w:rPr>
          <w:rFonts w:eastAsia="Arial" w:cs="Times New Roman"/>
          <w:sz w:val="26"/>
          <w:szCs w:val="26"/>
        </w:rPr>
        <w:lastRenderedPageBreak/>
        <w:t>D là tập hợp các số tự nhiên có hai chữ khác nhau và và có chữ số tận cùng bằng 5</w:t>
      </w:r>
    </w:p>
    <w:p w:rsidR="007C02A3" w:rsidRDefault="007C02A3" w:rsidP="007C02A3">
      <w:pPr>
        <w:spacing w:line="201" w:lineRule="exact"/>
        <w:rPr>
          <w:rFonts w:eastAsia="Times New Roman" w:cs="Times New Roman"/>
          <w:sz w:val="26"/>
          <w:szCs w:val="26"/>
        </w:rPr>
      </w:pPr>
    </w:p>
    <w:p w:rsidR="007C02A3" w:rsidRDefault="007C02A3" w:rsidP="007C02A3">
      <w:pPr>
        <w:spacing w:line="237" w:lineRule="auto"/>
        <w:rPr>
          <w:rFonts w:eastAsia="Arial" w:cs="Times New Roman"/>
          <w:sz w:val="26"/>
          <w:szCs w:val="26"/>
        </w:rPr>
      </w:pPr>
      <w:r>
        <w:rPr>
          <w:rFonts w:eastAsia="Arial" w:cs="Times New Roman"/>
          <w:b/>
          <w:sz w:val="26"/>
          <w:szCs w:val="26"/>
          <w:u w:val="single"/>
        </w:rPr>
        <w:t>Bài 2</w:t>
      </w:r>
      <w:r>
        <w:rPr>
          <w:rFonts w:eastAsia="Arial" w:cs="Times New Roman"/>
          <w:b/>
          <w:sz w:val="26"/>
          <w:szCs w:val="26"/>
        </w:rPr>
        <w:t xml:space="preserve">: </w:t>
      </w:r>
      <w:r>
        <w:rPr>
          <w:rFonts w:eastAsia="Arial" w:cs="Times New Roman"/>
          <w:sz w:val="26"/>
          <w:szCs w:val="26"/>
        </w:rPr>
        <w:t>Điền ký hiệu thích hợp vào ô vuông:</w:t>
      </w:r>
    </w:p>
    <w:p w:rsidR="007C02A3" w:rsidRDefault="007C02A3" w:rsidP="007C02A3">
      <w:pPr>
        <w:spacing w:line="193" w:lineRule="exact"/>
        <w:rPr>
          <w:rFonts w:eastAsia="Times New Roman" w:cs="Times New Roman"/>
          <w:sz w:val="26"/>
          <w:szCs w:val="26"/>
        </w:rPr>
      </w:pPr>
    </w:p>
    <w:tbl>
      <w:tblPr>
        <w:tblStyle w:val="TableGrid"/>
        <w:tblW w:w="0" w:type="auto"/>
        <w:tblInd w:w="-87" w:type="dxa"/>
        <w:tblLayout w:type="fixed"/>
        <w:tblLook w:val="04A0" w:firstRow="1" w:lastRow="0" w:firstColumn="1" w:lastColumn="0" w:noHBand="0" w:noVBand="1"/>
      </w:tblPr>
      <w:tblGrid>
        <w:gridCol w:w="369"/>
        <w:gridCol w:w="751"/>
        <w:gridCol w:w="240"/>
        <w:gridCol w:w="1777"/>
        <w:gridCol w:w="259"/>
        <w:gridCol w:w="1077"/>
        <w:gridCol w:w="327"/>
        <w:gridCol w:w="1138"/>
        <w:gridCol w:w="240"/>
        <w:gridCol w:w="1502"/>
        <w:gridCol w:w="338"/>
        <w:gridCol w:w="1608"/>
      </w:tblGrid>
      <w:tr w:rsidR="007C02A3" w:rsidTr="007C02A3">
        <w:trPr>
          <w:trHeight w:val="488"/>
        </w:trPr>
        <w:tc>
          <w:tcPr>
            <w:tcW w:w="369" w:type="dxa"/>
            <w:vMerge w:val="restart"/>
            <w:tcBorders>
              <w:top w:val="nil"/>
              <w:left w:val="nil"/>
              <w:bottom w:val="nil"/>
              <w:right w:val="nil"/>
            </w:tcBorders>
            <w:hideMark/>
          </w:tcPr>
          <w:p w:rsidR="007C02A3" w:rsidRDefault="007C02A3">
            <w:pPr>
              <w:widowControl w:val="0"/>
              <w:spacing w:line="0" w:lineRule="atLeast"/>
              <w:jc w:val="both"/>
              <w:rPr>
                <w:rFonts w:eastAsia="Arial" w:cs="Times New Roman"/>
                <w:b/>
                <w:sz w:val="26"/>
                <w:szCs w:val="26"/>
                <w:u w:val="single"/>
              </w:rPr>
            </w:pPr>
            <w:r>
              <w:rPr>
                <w:rFonts w:ascii="Calibri" w:eastAsia="Calibri" w:hAnsi="Calibri"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236855</wp:posOffset>
                      </wp:positionH>
                      <wp:positionV relativeFrom="paragraph">
                        <wp:posOffset>59055</wp:posOffset>
                      </wp:positionV>
                      <wp:extent cx="157480" cy="155575"/>
                      <wp:effectExtent l="8255" t="11430" r="5715"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B7524" id="Rectangle 16" o:spid="_x0000_s1026" style="position:absolute;margin-left:18.65pt;margin-top:4.65pt;width:12.4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"/>
                  </w:pict>
                </mc:Fallback>
              </mc:AlternateContent>
            </w:r>
            <w:r>
              <w:rPr>
                <w:rFonts w:eastAsia="Times New Roman" w:cs="Times New Roman"/>
                <w:position w:val="-24"/>
                <w:sz w:val="26"/>
                <w:szCs w:val="26"/>
              </w:rPr>
              <w:object w:dxaOrig="240" w:dyaOrig="615">
                <v:shape id="_x0000_i1056" type="#_x0000_t75" style="width:12pt;height:30.75pt;mso-wrap-style:square;mso-position-horizontal-relative:page;mso-position-vertical-relative:page" o:ole="">
                  <v:imagedata r:id="rId50" o:title=""/>
                </v:shape>
                <o:OLEObject Type="Embed" ProgID="Equation.KSEE3" ShapeID="_x0000_i1056" DrawAspect="Content" ObjectID="_1606455992" r:id="rId51">
                  <o:FieldCodes>\* MERGEFORMAT</o:FieldCodes>
                </o:OLEObject>
              </w:object>
            </w:r>
          </w:p>
        </w:tc>
        <w:tc>
          <w:tcPr>
            <w:tcW w:w="751" w:type="dxa"/>
            <w:tcBorders>
              <w:top w:val="nil"/>
              <w:left w:val="nil"/>
              <w:bottom w:val="nil"/>
              <w:right w:val="nil"/>
            </w:tcBorders>
            <w:hideMark/>
          </w:tcPr>
          <w:p w:rsidR="007C02A3" w:rsidRDefault="007C02A3">
            <w:pPr>
              <w:spacing w:line="0" w:lineRule="atLeast"/>
              <w:rPr>
                <w:rFonts w:eastAsia="Arial" w:cs="Times New Roman"/>
                <w:b/>
                <w:sz w:val="26"/>
                <w:szCs w:val="26"/>
                <w:u w:val="single"/>
              </w:rPr>
            </w:pPr>
            <w:r>
              <w:rPr>
                <w:rFonts w:eastAsia="Arial" w:cs="Times New Roman"/>
                <w:b/>
                <w:sz w:val="26"/>
                <w:szCs w:val="26"/>
                <w:u w:val="single"/>
              </w:rPr>
              <w:t xml:space="preserve">  </w:t>
            </w:r>
            <w:r>
              <w:rPr>
                <w:rFonts w:eastAsia="Arial" w:cs="Times New Roman"/>
                <w:b/>
                <w:sz w:val="26"/>
                <w:szCs w:val="26"/>
              </w:rPr>
              <w:t xml:space="preserve">   N</w:t>
            </w:r>
          </w:p>
        </w:tc>
        <w:tc>
          <w:tcPr>
            <w:tcW w:w="240" w:type="dxa"/>
            <w:tcBorders>
              <w:top w:val="nil"/>
              <w:left w:val="nil"/>
              <w:bottom w:val="nil"/>
              <w:right w:val="nil"/>
            </w:tcBorders>
          </w:tcPr>
          <w:p w:rsidR="007C02A3" w:rsidRDefault="007C02A3">
            <w:pPr>
              <w:widowControl w:val="0"/>
              <w:spacing w:line="0" w:lineRule="atLeast"/>
              <w:jc w:val="both"/>
              <w:rPr>
                <w:rFonts w:eastAsia="Arial" w:cs="Times New Roman"/>
                <w:b/>
                <w:sz w:val="26"/>
                <w:szCs w:val="26"/>
                <w:u w:val="single"/>
              </w:rPr>
            </w:pPr>
          </w:p>
        </w:tc>
        <w:tc>
          <w:tcPr>
            <w:tcW w:w="1777" w:type="dxa"/>
            <w:tcBorders>
              <w:top w:val="nil"/>
              <w:left w:val="nil"/>
              <w:bottom w:val="nil"/>
              <w:right w:val="nil"/>
            </w:tcBorders>
            <w:hideMark/>
          </w:tcPr>
          <w:p w:rsidR="007C02A3" w:rsidRDefault="007C02A3">
            <w:pPr>
              <w:spacing w:line="0" w:lineRule="atLeast"/>
              <w:rPr>
                <w:rFonts w:eastAsia="Arial" w:cs="Times New Roman"/>
                <w:bCs/>
                <w:sz w:val="26"/>
                <w:szCs w:val="26"/>
              </w:rPr>
            </w:pPr>
            <w:r>
              <w:rPr>
                <w:rFonts w:ascii="Calibri" w:eastAsia="Calibri" w:hAnsi="Calibri"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609600</wp:posOffset>
                      </wp:positionH>
                      <wp:positionV relativeFrom="paragraph">
                        <wp:posOffset>29210</wp:posOffset>
                      </wp:positionV>
                      <wp:extent cx="157480" cy="155575"/>
                      <wp:effectExtent l="9525" t="10160" r="1397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A935B" id="Rectangle 15" o:spid="_x0000_s1026" style="position:absolute;margin-left:48pt;margin-top:2.3pt;width:12.4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"/>
                  </w:pict>
                </mc:Fallback>
              </mc:AlternateContent>
            </w:r>
            <w:r>
              <w:rPr>
                <w:rFonts w:eastAsia="Arial" w:cs="Times New Roman"/>
                <w:sz w:val="26"/>
                <w:szCs w:val="26"/>
              </w:rPr>
              <w:t>{1,2,3,4}     N</w:t>
            </w:r>
          </w:p>
        </w:tc>
        <w:tc>
          <w:tcPr>
            <w:tcW w:w="259" w:type="dxa"/>
            <w:tcBorders>
              <w:top w:val="nil"/>
              <w:left w:val="nil"/>
              <w:bottom w:val="nil"/>
              <w:right w:val="nil"/>
            </w:tcBorders>
          </w:tcPr>
          <w:p w:rsidR="007C02A3" w:rsidRDefault="007C02A3">
            <w:pPr>
              <w:widowControl w:val="0"/>
              <w:spacing w:line="0" w:lineRule="atLeast"/>
              <w:jc w:val="both"/>
              <w:rPr>
                <w:rFonts w:eastAsia="Arial" w:cs="Times New Roman"/>
                <w:b/>
                <w:sz w:val="26"/>
                <w:szCs w:val="26"/>
                <w:u w:val="single"/>
              </w:rPr>
            </w:pPr>
          </w:p>
        </w:tc>
        <w:tc>
          <w:tcPr>
            <w:tcW w:w="1077" w:type="dxa"/>
            <w:tcBorders>
              <w:top w:val="nil"/>
              <w:left w:val="nil"/>
              <w:bottom w:val="nil"/>
              <w:right w:val="nil"/>
            </w:tcBorders>
            <w:hideMark/>
          </w:tcPr>
          <w:p w:rsidR="007C02A3" w:rsidRDefault="007C02A3">
            <w:pPr>
              <w:spacing w:line="0" w:lineRule="atLeast"/>
              <w:rPr>
                <w:rFonts w:eastAsia="Arial" w:cs="Times New Roman"/>
                <w:b/>
                <w:sz w:val="26"/>
                <w:szCs w:val="26"/>
                <w:u w:val="single"/>
              </w:rPr>
            </w:pPr>
            <w:r>
              <w:rPr>
                <w:rFonts w:ascii="Calibri" w:eastAsia="Calibri" w:hAnsi="Calibri"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207645</wp:posOffset>
                      </wp:positionH>
                      <wp:positionV relativeFrom="paragraph">
                        <wp:posOffset>34290</wp:posOffset>
                      </wp:positionV>
                      <wp:extent cx="157480" cy="155575"/>
                      <wp:effectExtent l="7620" t="5715" r="6350" b="101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80C0E" id="Rectangle 14" o:spid="_x0000_s1026" style="position:absolute;margin-left:16.35pt;margin-top:2.7pt;width:12.4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"/>
                  </w:pict>
                </mc:Fallback>
              </mc:AlternateContent>
            </w:r>
            <w:r>
              <w:rPr>
                <w:rFonts w:eastAsia="Arial" w:cs="Times New Roman"/>
                <w:sz w:val="26"/>
                <w:szCs w:val="26"/>
              </w:rPr>
              <w:t>N*     N</w:t>
            </w:r>
          </w:p>
        </w:tc>
        <w:tc>
          <w:tcPr>
            <w:tcW w:w="327" w:type="dxa"/>
            <w:tcBorders>
              <w:top w:val="nil"/>
              <w:left w:val="nil"/>
              <w:bottom w:val="nil"/>
              <w:right w:val="nil"/>
            </w:tcBorders>
          </w:tcPr>
          <w:p w:rsidR="007C02A3" w:rsidRDefault="007C02A3">
            <w:pPr>
              <w:widowControl w:val="0"/>
              <w:spacing w:line="0" w:lineRule="atLeast"/>
              <w:jc w:val="both"/>
              <w:rPr>
                <w:rFonts w:eastAsia="Arial" w:cs="Times New Roman"/>
                <w:b/>
                <w:sz w:val="26"/>
                <w:szCs w:val="26"/>
                <w:u w:val="single"/>
              </w:rPr>
            </w:pPr>
          </w:p>
        </w:tc>
        <w:tc>
          <w:tcPr>
            <w:tcW w:w="1138" w:type="dxa"/>
            <w:tcBorders>
              <w:top w:val="nil"/>
              <w:left w:val="nil"/>
              <w:bottom w:val="nil"/>
              <w:right w:val="nil"/>
            </w:tcBorders>
            <w:hideMark/>
          </w:tcPr>
          <w:p w:rsidR="007C02A3" w:rsidRDefault="007C02A3">
            <w:pPr>
              <w:spacing w:line="0" w:lineRule="atLeast"/>
              <w:rPr>
                <w:rFonts w:eastAsia="Arial" w:cs="Times New Roman"/>
                <w:b/>
                <w:sz w:val="26"/>
                <w:szCs w:val="26"/>
                <w:u w:val="single"/>
              </w:rPr>
            </w:pPr>
            <w:r>
              <w:rPr>
                <w:rFonts w:ascii="Calibri" w:eastAsia="Calibri" w:hAnsi="Calibri"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134620</wp:posOffset>
                      </wp:positionH>
                      <wp:positionV relativeFrom="paragraph">
                        <wp:posOffset>5080</wp:posOffset>
                      </wp:positionV>
                      <wp:extent cx="157480" cy="155575"/>
                      <wp:effectExtent l="10795" t="5080" r="12700"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431D1" id="Rectangle 13" o:spid="_x0000_s1026" style="position:absolute;margin-left:10.6pt;margin-top:.4pt;width:12.4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"/>
                  </w:pict>
                </mc:Fallback>
              </mc:AlternateContent>
            </w:r>
            <w:r>
              <w:rPr>
                <w:rFonts w:eastAsia="Arial" w:cs="Times New Roman"/>
                <w:sz w:val="26"/>
                <w:szCs w:val="26"/>
              </w:rPr>
              <w:t>7      N*</w:t>
            </w:r>
          </w:p>
        </w:tc>
        <w:tc>
          <w:tcPr>
            <w:tcW w:w="240" w:type="dxa"/>
            <w:tcBorders>
              <w:top w:val="nil"/>
              <w:left w:val="nil"/>
              <w:bottom w:val="nil"/>
              <w:right w:val="nil"/>
            </w:tcBorders>
          </w:tcPr>
          <w:p w:rsidR="007C02A3" w:rsidRDefault="007C02A3">
            <w:pPr>
              <w:widowControl w:val="0"/>
              <w:spacing w:line="0" w:lineRule="atLeast"/>
              <w:jc w:val="both"/>
              <w:rPr>
                <w:rFonts w:eastAsia="Arial" w:cs="Times New Roman"/>
                <w:b/>
                <w:sz w:val="26"/>
                <w:szCs w:val="26"/>
                <w:u w:val="single"/>
              </w:rPr>
            </w:pPr>
          </w:p>
        </w:tc>
        <w:tc>
          <w:tcPr>
            <w:tcW w:w="1502" w:type="dxa"/>
            <w:tcBorders>
              <w:top w:val="nil"/>
              <w:left w:val="nil"/>
              <w:bottom w:val="nil"/>
              <w:right w:val="nil"/>
            </w:tcBorders>
            <w:hideMark/>
          </w:tcPr>
          <w:p w:rsidR="007C02A3" w:rsidRDefault="007C02A3">
            <w:pPr>
              <w:spacing w:line="0" w:lineRule="atLeast"/>
              <w:rPr>
                <w:rFonts w:eastAsia="Arial" w:cs="Times New Roman"/>
                <w:b/>
                <w:sz w:val="26"/>
                <w:szCs w:val="26"/>
                <w:u w:val="single"/>
              </w:rPr>
            </w:pPr>
            <w:r>
              <w:rPr>
                <w:rFonts w:ascii="Calibri" w:eastAsia="Calibri" w:hAnsi="Calibri"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156845</wp:posOffset>
                      </wp:positionH>
                      <wp:positionV relativeFrom="paragraph">
                        <wp:posOffset>62230</wp:posOffset>
                      </wp:positionV>
                      <wp:extent cx="157480" cy="155575"/>
                      <wp:effectExtent l="13970" t="5080" r="9525"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33D7E" id="Rectangle 12" o:spid="_x0000_s1026" style="position:absolute;margin-left:12.35pt;margin-top:4.9pt;width:12.4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"/>
                  </w:pict>
                </mc:Fallback>
              </mc:AlternateContent>
            </w:r>
            <w:r>
              <w:rPr>
                <w:rFonts w:eastAsia="Arial" w:cs="Times New Roman"/>
                <w:position w:val="-10"/>
                <w:sz w:val="26"/>
                <w:szCs w:val="26"/>
              </w:rPr>
              <w:object w:dxaOrig="195" w:dyaOrig="315">
                <v:shape id="Object 38" o:spid="_x0000_i1057" type="#_x0000_t75" style="width:9.75pt;height:15.75pt;mso-wrap-style:square;mso-position-horizontal-relative:page;mso-position-vertical-relative:page" o:ole="">
                  <v:imagedata r:id="rId28" o:title=""/>
                </v:shape>
                <o:OLEObject Type="Embed" ProgID="Equation.KSEE3" ShapeID="Object 38" DrawAspect="Content" ObjectID="_1606455993" r:id="rId52">
                  <o:FieldCodes>\* MERGEFORMAT</o:FieldCodes>
                </o:OLEObject>
              </w:object>
            </w:r>
            <w:r>
              <w:rPr>
                <w:rFonts w:eastAsia="Arial" w:cs="Times New Roman"/>
                <w:sz w:val="26"/>
                <w:szCs w:val="26"/>
              </w:rPr>
              <w:t xml:space="preserve">      N</w:t>
            </w:r>
          </w:p>
        </w:tc>
        <w:tc>
          <w:tcPr>
            <w:tcW w:w="338" w:type="dxa"/>
            <w:tcBorders>
              <w:top w:val="nil"/>
              <w:left w:val="nil"/>
              <w:bottom w:val="nil"/>
              <w:right w:val="nil"/>
            </w:tcBorders>
          </w:tcPr>
          <w:p w:rsidR="007C02A3" w:rsidRDefault="007C02A3">
            <w:pPr>
              <w:widowControl w:val="0"/>
              <w:spacing w:line="0" w:lineRule="atLeast"/>
              <w:jc w:val="both"/>
              <w:rPr>
                <w:rFonts w:eastAsia="Arial" w:cs="Times New Roman"/>
                <w:b/>
                <w:sz w:val="26"/>
                <w:szCs w:val="26"/>
                <w:u w:val="single"/>
              </w:rPr>
            </w:pPr>
          </w:p>
        </w:tc>
        <w:tc>
          <w:tcPr>
            <w:tcW w:w="1608" w:type="dxa"/>
            <w:tcBorders>
              <w:top w:val="nil"/>
              <w:left w:val="nil"/>
              <w:bottom w:val="nil"/>
              <w:right w:val="nil"/>
            </w:tcBorders>
            <w:hideMark/>
          </w:tcPr>
          <w:p w:rsidR="007C02A3" w:rsidRDefault="007C02A3">
            <w:pPr>
              <w:spacing w:line="0" w:lineRule="atLeast"/>
              <w:rPr>
                <w:rFonts w:eastAsia="Arial" w:cs="Times New Roman"/>
                <w:bCs/>
                <w:sz w:val="26"/>
                <w:szCs w:val="26"/>
              </w:rPr>
            </w:pPr>
            <w:r>
              <w:rPr>
                <w:rFonts w:ascii="Calibri" w:eastAsia="Calibri" w:hAnsi="Calibri"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153670</wp:posOffset>
                      </wp:positionH>
                      <wp:positionV relativeFrom="paragraph">
                        <wp:posOffset>6350</wp:posOffset>
                      </wp:positionV>
                      <wp:extent cx="157480" cy="155575"/>
                      <wp:effectExtent l="10795" t="6350" r="1270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92BCF" id="Rectangle 11" o:spid="_x0000_s1026" style="position:absolute;margin-left:12.1pt;margin-top:.5pt;width:12.4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"/>
                  </w:pict>
                </mc:Fallback>
              </mc:AlternateContent>
            </w:r>
            <w:r>
              <w:rPr>
                <w:rFonts w:eastAsia="Arial" w:cs="Times New Roman"/>
                <w:bCs/>
                <w:sz w:val="26"/>
                <w:szCs w:val="26"/>
              </w:rPr>
              <w:t>O      N</w:t>
            </w:r>
          </w:p>
        </w:tc>
      </w:tr>
      <w:tr w:rsidR="007C02A3" w:rsidTr="007C02A3">
        <w:tc>
          <w:tcPr>
            <w:tcW w:w="369" w:type="dxa"/>
            <w:vMerge/>
            <w:tcBorders>
              <w:top w:val="nil"/>
              <w:left w:val="nil"/>
              <w:bottom w:val="nil"/>
              <w:right w:val="nil"/>
            </w:tcBorders>
            <w:vAlign w:val="center"/>
            <w:hideMark/>
          </w:tcPr>
          <w:p w:rsidR="007C02A3" w:rsidRDefault="007C02A3">
            <w:pPr>
              <w:rPr>
                <w:rFonts w:eastAsia="Arial" w:cs="Times New Roman"/>
                <w:b/>
                <w:sz w:val="26"/>
                <w:szCs w:val="26"/>
                <w:u w:val="single"/>
              </w:rPr>
            </w:pPr>
          </w:p>
        </w:tc>
        <w:tc>
          <w:tcPr>
            <w:tcW w:w="751" w:type="dxa"/>
            <w:tcBorders>
              <w:top w:val="nil"/>
              <w:left w:val="nil"/>
              <w:bottom w:val="nil"/>
              <w:right w:val="nil"/>
            </w:tcBorders>
          </w:tcPr>
          <w:p w:rsidR="007C02A3" w:rsidRDefault="007C02A3">
            <w:pPr>
              <w:widowControl w:val="0"/>
              <w:spacing w:line="0" w:lineRule="atLeast"/>
              <w:jc w:val="both"/>
              <w:rPr>
                <w:rFonts w:eastAsia="Arial" w:cs="Times New Roman"/>
                <w:b/>
                <w:sz w:val="26"/>
                <w:szCs w:val="26"/>
                <w:u w:val="single"/>
              </w:rPr>
            </w:pPr>
          </w:p>
        </w:tc>
        <w:tc>
          <w:tcPr>
            <w:tcW w:w="240" w:type="dxa"/>
            <w:tcBorders>
              <w:top w:val="nil"/>
              <w:left w:val="nil"/>
              <w:bottom w:val="nil"/>
              <w:right w:val="nil"/>
            </w:tcBorders>
          </w:tcPr>
          <w:p w:rsidR="007C02A3" w:rsidRDefault="007C02A3">
            <w:pPr>
              <w:widowControl w:val="0"/>
              <w:spacing w:line="0" w:lineRule="atLeast"/>
              <w:jc w:val="both"/>
              <w:rPr>
                <w:rFonts w:eastAsia="Arial" w:cs="Times New Roman"/>
                <w:b/>
                <w:sz w:val="26"/>
                <w:szCs w:val="26"/>
                <w:u w:val="single"/>
              </w:rPr>
            </w:pPr>
          </w:p>
        </w:tc>
        <w:tc>
          <w:tcPr>
            <w:tcW w:w="1777" w:type="dxa"/>
            <w:tcBorders>
              <w:top w:val="nil"/>
              <w:left w:val="nil"/>
              <w:bottom w:val="nil"/>
              <w:right w:val="nil"/>
            </w:tcBorders>
          </w:tcPr>
          <w:p w:rsidR="007C02A3" w:rsidRDefault="007C02A3">
            <w:pPr>
              <w:widowControl w:val="0"/>
              <w:spacing w:line="0" w:lineRule="atLeast"/>
              <w:jc w:val="both"/>
              <w:rPr>
                <w:rFonts w:eastAsia="Arial" w:cs="Times New Roman"/>
                <w:b/>
                <w:sz w:val="26"/>
                <w:szCs w:val="26"/>
                <w:u w:val="single"/>
              </w:rPr>
            </w:pPr>
          </w:p>
        </w:tc>
        <w:tc>
          <w:tcPr>
            <w:tcW w:w="259" w:type="dxa"/>
            <w:tcBorders>
              <w:top w:val="nil"/>
              <w:left w:val="nil"/>
              <w:bottom w:val="nil"/>
              <w:right w:val="nil"/>
            </w:tcBorders>
          </w:tcPr>
          <w:p w:rsidR="007C02A3" w:rsidRDefault="007C02A3">
            <w:pPr>
              <w:widowControl w:val="0"/>
              <w:spacing w:line="0" w:lineRule="atLeast"/>
              <w:jc w:val="both"/>
              <w:rPr>
                <w:rFonts w:eastAsia="Arial" w:cs="Times New Roman"/>
                <w:b/>
                <w:sz w:val="26"/>
                <w:szCs w:val="26"/>
                <w:u w:val="single"/>
              </w:rPr>
            </w:pPr>
          </w:p>
        </w:tc>
        <w:tc>
          <w:tcPr>
            <w:tcW w:w="1077" w:type="dxa"/>
            <w:tcBorders>
              <w:top w:val="nil"/>
              <w:left w:val="nil"/>
              <w:bottom w:val="nil"/>
              <w:right w:val="nil"/>
            </w:tcBorders>
          </w:tcPr>
          <w:p w:rsidR="007C02A3" w:rsidRDefault="007C02A3">
            <w:pPr>
              <w:widowControl w:val="0"/>
              <w:spacing w:line="0" w:lineRule="atLeast"/>
              <w:jc w:val="both"/>
              <w:rPr>
                <w:rFonts w:eastAsia="Arial" w:cs="Times New Roman"/>
                <w:b/>
                <w:sz w:val="26"/>
                <w:szCs w:val="26"/>
                <w:u w:val="single"/>
              </w:rPr>
            </w:pPr>
          </w:p>
        </w:tc>
        <w:tc>
          <w:tcPr>
            <w:tcW w:w="327" w:type="dxa"/>
            <w:tcBorders>
              <w:top w:val="nil"/>
              <w:left w:val="nil"/>
              <w:bottom w:val="nil"/>
              <w:right w:val="nil"/>
            </w:tcBorders>
          </w:tcPr>
          <w:p w:rsidR="007C02A3" w:rsidRDefault="007C02A3">
            <w:pPr>
              <w:widowControl w:val="0"/>
              <w:spacing w:line="0" w:lineRule="atLeast"/>
              <w:jc w:val="both"/>
              <w:rPr>
                <w:rFonts w:eastAsia="Arial" w:cs="Times New Roman"/>
                <w:b/>
                <w:sz w:val="26"/>
                <w:szCs w:val="26"/>
                <w:u w:val="single"/>
              </w:rPr>
            </w:pPr>
          </w:p>
        </w:tc>
        <w:tc>
          <w:tcPr>
            <w:tcW w:w="1138" w:type="dxa"/>
            <w:tcBorders>
              <w:top w:val="nil"/>
              <w:left w:val="nil"/>
              <w:bottom w:val="nil"/>
              <w:right w:val="nil"/>
            </w:tcBorders>
          </w:tcPr>
          <w:p w:rsidR="007C02A3" w:rsidRDefault="007C02A3">
            <w:pPr>
              <w:widowControl w:val="0"/>
              <w:spacing w:line="0" w:lineRule="atLeast"/>
              <w:jc w:val="both"/>
              <w:rPr>
                <w:rFonts w:eastAsia="Arial" w:cs="Times New Roman"/>
                <w:b/>
                <w:sz w:val="26"/>
                <w:szCs w:val="26"/>
                <w:u w:val="single"/>
              </w:rPr>
            </w:pPr>
          </w:p>
        </w:tc>
        <w:tc>
          <w:tcPr>
            <w:tcW w:w="240" w:type="dxa"/>
            <w:tcBorders>
              <w:top w:val="nil"/>
              <w:left w:val="nil"/>
              <w:bottom w:val="nil"/>
              <w:right w:val="nil"/>
            </w:tcBorders>
          </w:tcPr>
          <w:p w:rsidR="007C02A3" w:rsidRDefault="007C02A3">
            <w:pPr>
              <w:widowControl w:val="0"/>
              <w:spacing w:line="0" w:lineRule="atLeast"/>
              <w:jc w:val="both"/>
              <w:rPr>
                <w:rFonts w:eastAsia="Arial" w:cs="Times New Roman"/>
                <w:b/>
                <w:sz w:val="26"/>
                <w:szCs w:val="26"/>
                <w:u w:val="single"/>
              </w:rPr>
            </w:pPr>
          </w:p>
        </w:tc>
        <w:tc>
          <w:tcPr>
            <w:tcW w:w="1502" w:type="dxa"/>
            <w:tcBorders>
              <w:top w:val="nil"/>
              <w:left w:val="nil"/>
              <w:bottom w:val="nil"/>
              <w:right w:val="nil"/>
            </w:tcBorders>
          </w:tcPr>
          <w:p w:rsidR="007C02A3" w:rsidRDefault="007C02A3">
            <w:pPr>
              <w:widowControl w:val="0"/>
              <w:spacing w:line="0" w:lineRule="atLeast"/>
              <w:jc w:val="both"/>
              <w:rPr>
                <w:rFonts w:eastAsia="Arial" w:cs="Times New Roman"/>
                <w:b/>
                <w:sz w:val="26"/>
                <w:szCs w:val="26"/>
                <w:u w:val="single"/>
              </w:rPr>
            </w:pPr>
          </w:p>
        </w:tc>
        <w:tc>
          <w:tcPr>
            <w:tcW w:w="338" w:type="dxa"/>
            <w:tcBorders>
              <w:top w:val="nil"/>
              <w:left w:val="nil"/>
              <w:bottom w:val="nil"/>
              <w:right w:val="nil"/>
            </w:tcBorders>
          </w:tcPr>
          <w:p w:rsidR="007C02A3" w:rsidRDefault="007C02A3">
            <w:pPr>
              <w:widowControl w:val="0"/>
              <w:spacing w:line="0" w:lineRule="atLeast"/>
              <w:jc w:val="both"/>
              <w:rPr>
                <w:rFonts w:eastAsia="Arial" w:cs="Times New Roman"/>
                <w:b/>
                <w:sz w:val="26"/>
                <w:szCs w:val="26"/>
                <w:u w:val="single"/>
              </w:rPr>
            </w:pPr>
          </w:p>
        </w:tc>
        <w:tc>
          <w:tcPr>
            <w:tcW w:w="1608" w:type="dxa"/>
            <w:tcBorders>
              <w:top w:val="nil"/>
              <w:left w:val="nil"/>
              <w:bottom w:val="nil"/>
              <w:right w:val="nil"/>
            </w:tcBorders>
          </w:tcPr>
          <w:p w:rsidR="007C02A3" w:rsidRDefault="007C02A3">
            <w:pPr>
              <w:widowControl w:val="0"/>
              <w:spacing w:line="0" w:lineRule="atLeast"/>
              <w:jc w:val="both"/>
              <w:rPr>
                <w:rFonts w:eastAsia="Arial" w:cs="Times New Roman"/>
                <w:b/>
                <w:sz w:val="26"/>
                <w:szCs w:val="26"/>
                <w:u w:val="single"/>
              </w:rPr>
            </w:pPr>
          </w:p>
        </w:tc>
      </w:tr>
    </w:tbl>
    <w:p w:rsidR="007C02A3" w:rsidRDefault="007C02A3" w:rsidP="007C02A3">
      <w:pPr>
        <w:spacing w:line="0" w:lineRule="atLeast"/>
        <w:rPr>
          <w:rFonts w:eastAsia="Arial" w:cs="Times New Roman"/>
          <w:b/>
          <w:sz w:val="26"/>
          <w:szCs w:val="26"/>
          <w:u w:val="single"/>
        </w:rPr>
      </w:pPr>
    </w:p>
    <w:p w:rsidR="007C02A3" w:rsidRDefault="007C02A3" w:rsidP="007C02A3">
      <w:pPr>
        <w:spacing w:line="0" w:lineRule="atLeast"/>
        <w:rPr>
          <w:rFonts w:eastAsia="Arial" w:cs="Times New Roman"/>
          <w:sz w:val="26"/>
          <w:szCs w:val="26"/>
        </w:rPr>
      </w:pPr>
      <w:r>
        <w:rPr>
          <w:rFonts w:eastAsia="Arial" w:cs="Times New Roman"/>
          <w:b/>
          <w:sz w:val="26"/>
          <w:szCs w:val="26"/>
          <w:u w:val="single"/>
        </w:rPr>
        <w:t>Bài 3</w:t>
      </w:r>
      <w:r>
        <w:rPr>
          <w:rFonts w:eastAsia="Arial" w:cs="Times New Roman"/>
          <w:b/>
          <w:sz w:val="26"/>
          <w:szCs w:val="26"/>
        </w:rPr>
        <w:t xml:space="preserve">: </w:t>
      </w:r>
      <w:r>
        <w:rPr>
          <w:rFonts w:eastAsia="Arial" w:cs="Times New Roman"/>
          <w:sz w:val="26"/>
          <w:szCs w:val="26"/>
        </w:rPr>
        <w:t>Cho A = {0}. Có thể</w:t>
      </w:r>
      <w:r>
        <w:rPr>
          <w:rFonts w:eastAsia="Arial" w:cs="Times New Roman"/>
          <w:b/>
          <w:sz w:val="26"/>
          <w:szCs w:val="26"/>
        </w:rPr>
        <w:t xml:space="preserve"> </w:t>
      </w:r>
      <w:r>
        <w:rPr>
          <w:rFonts w:eastAsia="Arial" w:cs="Times New Roman"/>
          <w:sz w:val="26"/>
          <w:szCs w:val="26"/>
        </w:rPr>
        <w:t>nói rằng A =</w:t>
      </w:r>
      <w:r>
        <w:rPr>
          <w:rFonts w:eastAsia="Arial" w:cs="Times New Roman"/>
          <w:b/>
          <w:sz w:val="26"/>
          <w:szCs w:val="26"/>
        </w:rPr>
        <w:t xml:space="preserve"> </w:t>
      </w:r>
      <w:r>
        <w:rPr>
          <w:rFonts w:eastAsia="Arial" w:cs="Times New Roman"/>
          <w:position w:val="-10"/>
          <w:sz w:val="26"/>
          <w:szCs w:val="26"/>
        </w:rPr>
        <w:object w:dxaOrig="195" w:dyaOrig="315">
          <v:shape id="Object 39" o:spid="_x0000_i1058" type="#_x0000_t75" style="width:9.75pt;height:15.75pt;mso-wrap-style:square;mso-position-horizontal-relative:page;mso-position-vertical-relative:page" o:ole="">
            <v:imagedata r:id="rId28" o:title=""/>
          </v:shape>
          <o:OLEObject Type="Embed" ProgID="Equation.KSEE3" ShapeID="Object 39" DrawAspect="Content" ObjectID="_1606455994" r:id="rId53">
            <o:FieldCodes>\* MERGEFORMAT</o:FieldCodes>
          </o:OLEObject>
        </w:object>
      </w:r>
      <w:r>
        <w:rPr>
          <w:rFonts w:eastAsia="Arial" w:cs="Times New Roman"/>
          <w:sz w:val="26"/>
          <w:szCs w:val="26"/>
        </w:rPr>
        <w:t>hay không?</w:t>
      </w:r>
    </w:p>
    <w:p w:rsidR="007C02A3" w:rsidRDefault="007C02A3" w:rsidP="007C02A3">
      <w:pPr>
        <w:spacing w:line="237" w:lineRule="auto"/>
        <w:rPr>
          <w:rFonts w:eastAsia="Arial" w:cs="Times New Roman"/>
          <w:b/>
          <w:sz w:val="26"/>
          <w:szCs w:val="26"/>
          <w:u w:val="single"/>
        </w:rPr>
      </w:pPr>
    </w:p>
    <w:p w:rsidR="007C02A3" w:rsidRDefault="007C02A3" w:rsidP="007C02A3">
      <w:pPr>
        <w:spacing w:line="237" w:lineRule="auto"/>
        <w:rPr>
          <w:rFonts w:eastAsia="Arial" w:cs="Times New Roman"/>
          <w:sz w:val="26"/>
          <w:szCs w:val="26"/>
        </w:rPr>
      </w:pPr>
      <w:r>
        <w:rPr>
          <w:rFonts w:eastAsia="Arial" w:cs="Times New Roman"/>
          <w:b/>
          <w:sz w:val="26"/>
          <w:szCs w:val="26"/>
          <w:u w:val="single"/>
        </w:rPr>
        <w:t>Bài 4</w:t>
      </w:r>
      <w:r>
        <w:rPr>
          <w:rFonts w:eastAsia="Arial" w:cs="Times New Roman"/>
          <w:sz w:val="26"/>
          <w:szCs w:val="26"/>
        </w:rPr>
        <w:t>:</w:t>
      </w:r>
      <w:r>
        <w:rPr>
          <w:rFonts w:eastAsia="Arial" w:cs="Times New Roman"/>
          <w:b/>
          <w:sz w:val="26"/>
          <w:szCs w:val="26"/>
        </w:rPr>
        <w:t xml:space="preserve"> </w:t>
      </w:r>
      <w:r>
        <w:rPr>
          <w:rFonts w:eastAsia="Arial" w:cs="Times New Roman"/>
          <w:sz w:val="26"/>
          <w:szCs w:val="26"/>
        </w:rPr>
        <w:t>Hãy xác định các tập hợp sau bằng cách chỉ</w:t>
      </w:r>
      <w:r>
        <w:rPr>
          <w:rFonts w:eastAsia="Arial" w:cs="Times New Roman"/>
          <w:b/>
          <w:sz w:val="26"/>
          <w:szCs w:val="26"/>
        </w:rPr>
        <w:t xml:space="preserve"> </w:t>
      </w:r>
      <w:r>
        <w:rPr>
          <w:rFonts w:eastAsia="Arial" w:cs="Times New Roman"/>
          <w:sz w:val="26"/>
          <w:szCs w:val="26"/>
        </w:rPr>
        <w:t>ra tính chất đặc trưng của các phần tử</w:t>
      </w:r>
      <w:r>
        <w:rPr>
          <w:rFonts w:eastAsia="Arial" w:cs="Times New Roman"/>
          <w:b/>
          <w:sz w:val="26"/>
          <w:szCs w:val="26"/>
        </w:rPr>
        <w:t xml:space="preserve"> </w:t>
      </w:r>
      <w:r>
        <w:rPr>
          <w:rFonts w:eastAsia="Arial" w:cs="Times New Roman"/>
          <w:sz w:val="26"/>
          <w:szCs w:val="26"/>
        </w:rPr>
        <w:t>thuộc tập hợp</w:t>
      </w:r>
    </w:p>
    <w:p w:rsidR="007C02A3" w:rsidRDefault="007C02A3" w:rsidP="007C02A3">
      <w:pPr>
        <w:spacing w:line="4" w:lineRule="exact"/>
        <w:rPr>
          <w:rFonts w:eastAsia="Times New Roman" w:cs="Times New Roman"/>
          <w:sz w:val="26"/>
          <w:szCs w:val="26"/>
        </w:rPr>
      </w:pPr>
    </w:p>
    <w:p w:rsidR="007C02A3" w:rsidRDefault="007C02A3" w:rsidP="007C02A3">
      <w:pPr>
        <w:spacing w:line="237" w:lineRule="auto"/>
        <w:rPr>
          <w:rFonts w:eastAsia="Arial" w:cs="Times New Roman"/>
          <w:sz w:val="26"/>
          <w:szCs w:val="26"/>
        </w:rPr>
      </w:pPr>
      <w:r>
        <w:rPr>
          <w:rFonts w:eastAsia="Arial" w:cs="Times New Roman"/>
          <w:sz w:val="26"/>
          <w:szCs w:val="26"/>
        </w:rPr>
        <w:t>đó:</w:t>
      </w:r>
    </w:p>
    <w:p w:rsidR="007C02A3" w:rsidRDefault="007C02A3" w:rsidP="007C02A3">
      <w:pPr>
        <w:spacing w:line="76" w:lineRule="exact"/>
        <w:rPr>
          <w:rFonts w:eastAsia="Times New Roman" w:cs="Times New Roman"/>
          <w:sz w:val="26"/>
          <w:szCs w:val="26"/>
        </w:rPr>
      </w:pPr>
    </w:p>
    <w:tbl>
      <w:tblPr>
        <w:tblW w:w="0" w:type="auto"/>
        <w:tblInd w:w="520" w:type="dxa"/>
        <w:tblLayout w:type="fixed"/>
        <w:tblCellMar>
          <w:left w:w="0" w:type="dxa"/>
          <w:right w:w="0" w:type="dxa"/>
        </w:tblCellMar>
        <w:tblLook w:val="04A0" w:firstRow="1" w:lastRow="0" w:firstColumn="1" w:lastColumn="0" w:noHBand="0" w:noVBand="1"/>
      </w:tblPr>
      <w:tblGrid>
        <w:gridCol w:w="731"/>
        <w:gridCol w:w="2009"/>
        <w:gridCol w:w="3145"/>
      </w:tblGrid>
      <w:tr w:rsidR="007C02A3" w:rsidTr="007C02A3">
        <w:trPr>
          <w:trHeight w:val="392"/>
        </w:trPr>
        <w:tc>
          <w:tcPr>
            <w:tcW w:w="731" w:type="dxa"/>
            <w:vAlign w:val="bottom"/>
            <w:hideMark/>
          </w:tcPr>
          <w:p w:rsidR="007C02A3" w:rsidRDefault="007C02A3">
            <w:pPr>
              <w:spacing w:line="229" w:lineRule="exact"/>
              <w:rPr>
                <w:rFonts w:eastAsia="Arial" w:cs="Times New Roman"/>
                <w:sz w:val="26"/>
                <w:szCs w:val="26"/>
              </w:rPr>
            </w:pPr>
            <w:r>
              <w:rPr>
                <w:rFonts w:eastAsia="Arial" w:cs="Times New Roman"/>
                <w:sz w:val="26"/>
                <w:szCs w:val="26"/>
              </w:rPr>
              <w:t>a. A</w:t>
            </w:r>
          </w:p>
        </w:tc>
        <w:tc>
          <w:tcPr>
            <w:tcW w:w="2009" w:type="dxa"/>
            <w:vAlign w:val="bottom"/>
            <w:hideMark/>
          </w:tcPr>
          <w:p w:rsidR="007C02A3" w:rsidRDefault="007C02A3">
            <w:pPr>
              <w:spacing w:line="0" w:lineRule="atLeast"/>
              <w:jc w:val="right"/>
              <w:rPr>
                <w:rFonts w:eastAsia="Times New Roman" w:cs="Times New Roman"/>
                <w:w w:val="94"/>
                <w:sz w:val="26"/>
                <w:szCs w:val="26"/>
              </w:rPr>
            </w:pPr>
            <w:r>
              <w:rPr>
                <w:rFonts w:eastAsia="Arial" w:cs="Times New Roman"/>
                <w:w w:val="94"/>
                <w:sz w:val="26"/>
                <w:szCs w:val="26"/>
              </w:rPr>
              <w:t xml:space="preserve">= </w:t>
            </w:r>
            <w:r>
              <w:rPr>
                <w:rFonts w:eastAsia="Symbol" w:cs="Times New Roman"/>
                <w:w w:val="94"/>
                <w:sz w:val="26"/>
                <w:szCs w:val="26"/>
              </w:rPr>
              <w:sym w:font="Times New Roman" w:char="F07B"/>
            </w:r>
            <w:r>
              <w:rPr>
                <w:rFonts w:eastAsia="Times New Roman" w:cs="Times New Roman"/>
                <w:w w:val="94"/>
                <w:sz w:val="26"/>
                <w:szCs w:val="26"/>
              </w:rPr>
              <w:t>1;3;5;7;.........</w:t>
            </w:r>
          </w:p>
        </w:tc>
        <w:tc>
          <w:tcPr>
            <w:tcW w:w="3145" w:type="dxa"/>
            <w:vAlign w:val="bottom"/>
            <w:hideMark/>
          </w:tcPr>
          <w:p w:rsidR="007C02A3" w:rsidRDefault="007C02A3">
            <w:pPr>
              <w:spacing w:line="0" w:lineRule="atLeast"/>
              <w:rPr>
                <w:rFonts w:eastAsia="Symbol" w:cs="Times New Roman"/>
                <w:sz w:val="26"/>
                <w:szCs w:val="26"/>
              </w:rPr>
            </w:pPr>
            <w:r>
              <w:rPr>
                <w:rFonts w:eastAsia="Times New Roman" w:cs="Times New Roman"/>
                <w:sz w:val="26"/>
                <w:szCs w:val="26"/>
              </w:rPr>
              <w:t>...;49</w:t>
            </w:r>
            <w:r>
              <w:rPr>
                <w:rFonts w:eastAsia="Symbol" w:cs="Times New Roman"/>
                <w:sz w:val="26"/>
                <w:szCs w:val="26"/>
              </w:rPr>
              <w:sym w:font="Times New Roman" w:char="F07D"/>
            </w:r>
          </w:p>
        </w:tc>
      </w:tr>
      <w:tr w:rsidR="007C02A3" w:rsidTr="007C02A3">
        <w:trPr>
          <w:trHeight w:val="346"/>
        </w:trPr>
        <w:tc>
          <w:tcPr>
            <w:tcW w:w="731" w:type="dxa"/>
            <w:vAlign w:val="bottom"/>
            <w:hideMark/>
          </w:tcPr>
          <w:p w:rsidR="007C02A3" w:rsidRDefault="007C02A3">
            <w:pPr>
              <w:spacing w:line="229" w:lineRule="exact"/>
              <w:rPr>
                <w:rFonts w:eastAsia="Arial" w:cs="Times New Roman"/>
                <w:sz w:val="26"/>
                <w:szCs w:val="26"/>
              </w:rPr>
            </w:pPr>
            <w:r>
              <w:rPr>
                <w:rFonts w:eastAsia="Arial" w:cs="Times New Roman"/>
                <w:sz w:val="26"/>
                <w:szCs w:val="26"/>
              </w:rPr>
              <w:t>b. B</w:t>
            </w:r>
          </w:p>
        </w:tc>
        <w:tc>
          <w:tcPr>
            <w:tcW w:w="2009" w:type="dxa"/>
            <w:vAlign w:val="bottom"/>
            <w:hideMark/>
          </w:tcPr>
          <w:p w:rsidR="007C02A3" w:rsidRDefault="007C02A3">
            <w:pPr>
              <w:spacing w:line="345" w:lineRule="exact"/>
              <w:jc w:val="right"/>
              <w:rPr>
                <w:rFonts w:eastAsia="Times New Roman" w:cs="Times New Roman"/>
                <w:w w:val="74"/>
                <w:sz w:val="26"/>
                <w:szCs w:val="26"/>
              </w:rPr>
            </w:pPr>
            <w:r>
              <w:rPr>
                <w:rFonts w:eastAsia="Arial" w:cs="Times New Roman"/>
                <w:w w:val="74"/>
                <w:sz w:val="26"/>
                <w:szCs w:val="26"/>
              </w:rPr>
              <w:t xml:space="preserve">= </w:t>
            </w:r>
            <w:r>
              <w:rPr>
                <w:rFonts w:eastAsia="Symbol" w:cs="Times New Roman"/>
                <w:w w:val="74"/>
                <w:sz w:val="26"/>
                <w:szCs w:val="26"/>
              </w:rPr>
              <w:sym w:font="Times New Roman" w:char="F07B"/>
            </w:r>
            <w:r>
              <w:rPr>
                <w:rFonts w:eastAsia="Times New Roman" w:cs="Times New Roman"/>
                <w:w w:val="74"/>
                <w:sz w:val="26"/>
                <w:szCs w:val="26"/>
              </w:rPr>
              <w:t>11;22;33;44;........</w:t>
            </w:r>
          </w:p>
        </w:tc>
        <w:tc>
          <w:tcPr>
            <w:tcW w:w="3145" w:type="dxa"/>
            <w:vAlign w:val="bottom"/>
            <w:hideMark/>
          </w:tcPr>
          <w:p w:rsidR="007C02A3" w:rsidRDefault="007C02A3">
            <w:pPr>
              <w:spacing w:line="345" w:lineRule="exact"/>
              <w:ind w:left="78"/>
              <w:jc w:val="both"/>
              <w:rPr>
                <w:rFonts w:eastAsia="Symbol" w:cs="Times New Roman"/>
                <w:w w:val="91"/>
                <w:sz w:val="26"/>
                <w:szCs w:val="26"/>
              </w:rPr>
            </w:pPr>
            <w:r>
              <w:rPr>
                <w:rFonts w:eastAsia="Times New Roman" w:cs="Times New Roman"/>
                <w:w w:val="91"/>
                <w:sz w:val="26"/>
                <w:szCs w:val="26"/>
              </w:rPr>
              <w:t>;99</w:t>
            </w:r>
            <w:r>
              <w:rPr>
                <w:rFonts w:eastAsia="Symbol" w:cs="Times New Roman"/>
                <w:w w:val="91"/>
                <w:sz w:val="26"/>
                <w:szCs w:val="26"/>
              </w:rPr>
              <w:sym w:font="Times New Roman" w:char="F07D"/>
            </w:r>
          </w:p>
        </w:tc>
      </w:tr>
      <w:tr w:rsidR="007C02A3" w:rsidTr="007C02A3">
        <w:trPr>
          <w:trHeight w:val="345"/>
        </w:trPr>
        <w:tc>
          <w:tcPr>
            <w:tcW w:w="731" w:type="dxa"/>
            <w:vAlign w:val="bottom"/>
            <w:hideMark/>
          </w:tcPr>
          <w:p w:rsidR="007C02A3" w:rsidRDefault="007C02A3">
            <w:pPr>
              <w:spacing w:line="229" w:lineRule="exact"/>
              <w:rPr>
                <w:rFonts w:eastAsia="Arial" w:cs="Times New Roman"/>
                <w:sz w:val="26"/>
                <w:szCs w:val="26"/>
              </w:rPr>
            </w:pPr>
            <w:r>
              <w:rPr>
                <w:rFonts w:eastAsia="Arial" w:cs="Times New Roman"/>
                <w:sz w:val="26"/>
                <w:szCs w:val="26"/>
              </w:rPr>
              <w:t>c. C</w:t>
            </w:r>
          </w:p>
        </w:tc>
        <w:tc>
          <w:tcPr>
            <w:tcW w:w="2009" w:type="dxa"/>
            <w:vAlign w:val="bottom"/>
            <w:hideMark/>
          </w:tcPr>
          <w:p w:rsidR="007C02A3" w:rsidRDefault="007C02A3">
            <w:pPr>
              <w:spacing w:line="345" w:lineRule="exact"/>
              <w:jc w:val="right"/>
              <w:rPr>
                <w:rFonts w:eastAsia="Times New Roman" w:cs="Times New Roman"/>
                <w:w w:val="86"/>
                <w:sz w:val="26"/>
                <w:szCs w:val="26"/>
              </w:rPr>
            </w:pPr>
            <w:r>
              <w:rPr>
                <w:rFonts w:eastAsia="Arial" w:cs="Times New Roman"/>
                <w:w w:val="86"/>
                <w:sz w:val="26"/>
                <w:szCs w:val="26"/>
              </w:rPr>
              <w:t xml:space="preserve">= </w:t>
            </w:r>
            <w:r>
              <w:rPr>
                <w:rFonts w:eastAsia="Symbol" w:cs="Times New Roman"/>
                <w:w w:val="86"/>
                <w:sz w:val="26"/>
                <w:szCs w:val="26"/>
              </w:rPr>
              <w:sym w:font="Times New Roman" w:char="F07B"/>
            </w:r>
            <w:r>
              <w:rPr>
                <w:rFonts w:eastAsia="Times New Roman" w:cs="Times New Roman"/>
                <w:w w:val="86"/>
                <w:sz w:val="26"/>
                <w:szCs w:val="26"/>
              </w:rPr>
              <w:t>3;6;9;12;.........</w:t>
            </w:r>
          </w:p>
        </w:tc>
        <w:tc>
          <w:tcPr>
            <w:tcW w:w="3145" w:type="dxa"/>
            <w:vAlign w:val="bottom"/>
            <w:hideMark/>
          </w:tcPr>
          <w:p w:rsidR="007C02A3" w:rsidRDefault="007C02A3">
            <w:pPr>
              <w:spacing w:line="345" w:lineRule="exact"/>
              <w:rPr>
                <w:rFonts w:eastAsia="Symbol" w:cs="Times New Roman"/>
                <w:sz w:val="26"/>
                <w:szCs w:val="26"/>
              </w:rPr>
            </w:pPr>
            <w:r>
              <w:rPr>
                <w:rFonts w:eastAsia="Times New Roman" w:cs="Times New Roman"/>
                <w:sz w:val="26"/>
                <w:szCs w:val="26"/>
              </w:rPr>
              <w:t>......;99</w:t>
            </w:r>
            <w:r>
              <w:rPr>
                <w:rFonts w:eastAsia="Symbol" w:cs="Times New Roman"/>
                <w:sz w:val="26"/>
                <w:szCs w:val="26"/>
              </w:rPr>
              <w:sym w:font="Times New Roman" w:char="F07D"/>
            </w:r>
          </w:p>
        </w:tc>
      </w:tr>
      <w:tr w:rsidR="007C02A3" w:rsidTr="007C02A3">
        <w:trPr>
          <w:trHeight w:val="393"/>
        </w:trPr>
        <w:tc>
          <w:tcPr>
            <w:tcW w:w="731" w:type="dxa"/>
            <w:vAlign w:val="bottom"/>
            <w:hideMark/>
          </w:tcPr>
          <w:p w:rsidR="007C02A3" w:rsidRDefault="007C02A3">
            <w:pPr>
              <w:spacing w:line="229" w:lineRule="exact"/>
              <w:rPr>
                <w:rFonts w:eastAsia="Arial" w:cs="Times New Roman"/>
                <w:sz w:val="26"/>
                <w:szCs w:val="26"/>
              </w:rPr>
            </w:pPr>
            <w:r>
              <w:rPr>
                <w:rFonts w:eastAsia="Arial" w:cs="Times New Roman"/>
                <w:sz w:val="26"/>
                <w:szCs w:val="26"/>
              </w:rPr>
              <w:t>d. D</w:t>
            </w:r>
          </w:p>
        </w:tc>
        <w:tc>
          <w:tcPr>
            <w:tcW w:w="2009" w:type="dxa"/>
            <w:vAlign w:val="bottom"/>
            <w:hideMark/>
          </w:tcPr>
          <w:p w:rsidR="007C02A3" w:rsidRDefault="007C02A3">
            <w:pPr>
              <w:spacing w:line="0" w:lineRule="atLeast"/>
              <w:jc w:val="right"/>
              <w:rPr>
                <w:rFonts w:eastAsia="Times New Roman" w:cs="Times New Roman"/>
                <w:w w:val="80"/>
                <w:sz w:val="26"/>
                <w:szCs w:val="26"/>
              </w:rPr>
            </w:pPr>
            <w:r>
              <w:rPr>
                <w:rFonts w:eastAsia="Arial" w:cs="Times New Roman"/>
                <w:w w:val="80"/>
                <w:sz w:val="26"/>
                <w:szCs w:val="26"/>
              </w:rPr>
              <w:t xml:space="preserve">= </w:t>
            </w:r>
            <w:r>
              <w:rPr>
                <w:rFonts w:eastAsia="Symbol" w:cs="Times New Roman"/>
                <w:w w:val="80"/>
                <w:sz w:val="26"/>
                <w:szCs w:val="26"/>
              </w:rPr>
              <w:sym w:font="Times New Roman" w:char="F07B"/>
            </w:r>
            <w:r>
              <w:rPr>
                <w:rFonts w:eastAsia="Times New Roman" w:cs="Times New Roman"/>
                <w:w w:val="80"/>
                <w:sz w:val="26"/>
                <w:szCs w:val="26"/>
              </w:rPr>
              <w:t>0;5;10;15;.........</w:t>
            </w:r>
          </w:p>
        </w:tc>
        <w:tc>
          <w:tcPr>
            <w:tcW w:w="3145" w:type="dxa"/>
            <w:vAlign w:val="bottom"/>
            <w:hideMark/>
          </w:tcPr>
          <w:p w:rsidR="007C02A3" w:rsidRDefault="007C02A3">
            <w:pPr>
              <w:spacing w:line="0" w:lineRule="atLeast"/>
              <w:jc w:val="both"/>
              <w:rPr>
                <w:rFonts w:eastAsia="Symbol" w:cs="Times New Roman"/>
                <w:w w:val="93"/>
                <w:sz w:val="26"/>
                <w:szCs w:val="26"/>
              </w:rPr>
            </w:pPr>
            <w:r>
              <w:rPr>
                <w:rFonts w:eastAsia="Times New Roman" w:cs="Times New Roman"/>
                <w:w w:val="93"/>
                <w:sz w:val="26"/>
                <w:szCs w:val="26"/>
              </w:rPr>
              <w:t>.....;100</w:t>
            </w:r>
            <w:r>
              <w:rPr>
                <w:rFonts w:eastAsia="Symbol" w:cs="Times New Roman"/>
                <w:w w:val="93"/>
                <w:sz w:val="26"/>
                <w:szCs w:val="26"/>
              </w:rPr>
              <w:sym w:font="Times New Roman" w:char="F07D"/>
            </w:r>
          </w:p>
        </w:tc>
      </w:tr>
    </w:tbl>
    <w:p w:rsidR="007C02A3" w:rsidRDefault="007C02A3" w:rsidP="007C02A3">
      <w:pPr>
        <w:spacing w:line="260" w:lineRule="exact"/>
        <w:rPr>
          <w:rFonts w:eastAsia="Times New Roman" w:cs="Times New Roman"/>
          <w:sz w:val="26"/>
          <w:szCs w:val="26"/>
        </w:rPr>
      </w:pPr>
    </w:p>
    <w:p w:rsidR="007C02A3" w:rsidRDefault="007C02A3" w:rsidP="007C02A3">
      <w:pPr>
        <w:spacing w:line="237" w:lineRule="auto"/>
        <w:rPr>
          <w:rFonts w:eastAsia="Arial" w:cs="Times New Roman"/>
          <w:sz w:val="26"/>
          <w:szCs w:val="26"/>
        </w:rPr>
      </w:pPr>
      <w:r>
        <w:rPr>
          <w:rFonts w:eastAsia="Arial" w:cs="Times New Roman"/>
          <w:b/>
          <w:sz w:val="26"/>
          <w:szCs w:val="26"/>
          <w:u w:val="single"/>
        </w:rPr>
        <w:t>Bài 5</w:t>
      </w:r>
      <w:r>
        <w:rPr>
          <w:rFonts w:eastAsia="Arial" w:cs="Times New Roman"/>
          <w:sz w:val="26"/>
          <w:szCs w:val="26"/>
        </w:rPr>
        <w:t>: Tìm số</w:t>
      </w:r>
      <w:r>
        <w:rPr>
          <w:rFonts w:eastAsia="Arial" w:cs="Times New Roman"/>
          <w:b/>
          <w:sz w:val="26"/>
          <w:szCs w:val="26"/>
        </w:rPr>
        <w:t xml:space="preserve"> </w:t>
      </w:r>
      <w:r>
        <w:rPr>
          <w:rFonts w:eastAsia="Arial" w:cs="Times New Roman"/>
          <w:sz w:val="26"/>
          <w:szCs w:val="26"/>
        </w:rPr>
        <w:t>phần tử</w:t>
      </w:r>
      <w:r>
        <w:rPr>
          <w:rFonts w:eastAsia="Arial" w:cs="Times New Roman"/>
          <w:b/>
          <w:sz w:val="26"/>
          <w:szCs w:val="26"/>
        </w:rPr>
        <w:t xml:space="preserve"> </w:t>
      </w:r>
      <w:r>
        <w:rPr>
          <w:rFonts w:eastAsia="Arial" w:cs="Times New Roman"/>
          <w:sz w:val="26"/>
          <w:szCs w:val="26"/>
        </w:rPr>
        <w:t>của các tập hợp sau đây:</w:t>
      </w:r>
    </w:p>
    <w:p w:rsidR="007C02A3" w:rsidRDefault="007C02A3" w:rsidP="007C02A3">
      <w:pPr>
        <w:spacing w:line="237" w:lineRule="auto"/>
        <w:rPr>
          <w:rFonts w:eastAsia="Arial" w:cs="Times New Roman"/>
          <w:sz w:val="26"/>
          <w:szCs w:val="26"/>
        </w:rPr>
      </w:pPr>
    </w:p>
    <w:p w:rsidR="007C02A3" w:rsidRDefault="007C02A3" w:rsidP="007C02A3">
      <w:pPr>
        <w:numPr>
          <w:ilvl w:val="0"/>
          <w:numId w:val="17"/>
        </w:numPr>
        <w:tabs>
          <w:tab w:val="left" w:pos="560"/>
        </w:tabs>
        <w:spacing w:after="0" w:line="189" w:lineRule="auto"/>
        <w:ind w:left="560" w:hanging="200"/>
        <w:jc w:val="both"/>
        <w:rPr>
          <w:rFonts w:eastAsia="Arial" w:cs="Times New Roman"/>
          <w:sz w:val="26"/>
          <w:szCs w:val="26"/>
        </w:rPr>
      </w:pPr>
      <w:r>
        <w:rPr>
          <w:rFonts w:eastAsia="Arial" w:cs="Times New Roman"/>
          <w:sz w:val="26"/>
          <w:szCs w:val="26"/>
        </w:rPr>
        <w:t xml:space="preserve"> A   =  {</w:t>
      </w:r>
      <w:r>
        <w:rPr>
          <w:rFonts w:eastAsia="Arial" w:cs="Times New Roman"/>
          <w:position w:val="-10"/>
          <w:sz w:val="26"/>
          <w:szCs w:val="26"/>
        </w:rPr>
        <w:object w:dxaOrig="195" w:dyaOrig="315">
          <v:shape id="Object 40" o:spid="_x0000_i1059" type="#_x0000_t75" style="width:9.75pt;height:15.75pt;mso-wrap-style:square;mso-position-horizontal-relative:page;mso-position-vertical-relative:page" o:ole="">
            <v:imagedata r:id="rId28" o:title=""/>
          </v:shape>
          <o:OLEObject Type="Embed" ProgID="Equation.KSEE3" ShapeID="Object 40" DrawAspect="Content" ObjectID="_1606455995" r:id="rId54">
            <o:FieldCodes>\* MERGEFORMAT</o:FieldCodes>
          </o:OLEObject>
        </w:object>
      </w:r>
      <w:r>
        <w:rPr>
          <w:rFonts w:eastAsia="Arial" w:cs="Times New Roman"/>
          <w:sz w:val="26"/>
          <w:szCs w:val="26"/>
        </w:rPr>
        <w:t>}</w:t>
      </w:r>
      <w:r>
        <w:rPr>
          <w:rFonts w:eastAsia="Symbol" w:cs="Times New Roman"/>
          <w:sz w:val="26"/>
          <w:szCs w:val="26"/>
          <w:vertAlign w:val="superscript"/>
        </w:rPr>
        <w:sym w:font="Times New Roman" w:char="F07B"/>
      </w:r>
      <w:r>
        <w:rPr>
          <w:rFonts w:eastAsia="Symbol" w:cs="Times New Roman"/>
          <w:sz w:val="26"/>
          <w:szCs w:val="26"/>
          <w:vertAlign w:val="superscript"/>
        </w:rPr>
        <w:sym w:font="Times New Roman" w:char="F046"/>
      </w:r>
      <w:r>
        <w:rPr>
          <w:rFonts w:eastAsia="Symbol" w:cs="Times New Roman"/>
          <w:sz w:val="26"/>
          <w:szCs w:val="26"/>
          <w:vertAlign w:val="superscript"/>
        </w:rPr>
        <w:sym w:font="Times New Roman" w:char="F07D"/>
      </w:r>
      <w:r>
        <w:rPr>
          <w:rFonts w:eastAsia="Symbol" w:cs="Times New Roman"/>
          <w:sz w:val="26"/>
          <w:szCs w:val="26"/>
          <w:vertAlign w:val="superscript"/>
        </w:rPr>
        <w:t xml:space="preserve">          </w:t>
      </w:r>
      <w:r>
        <w:rPr>
          <w:rFonts w:eastAsia="Symbol" w:cs="Times New Roman"/>
          <w:noProof/>
          <w:sz w:val="26"/>
          <w:szCs w:val="26"/>
          <w:vertAlign w:val="superscript"/>
        </w:rPr>
        <w:drawing>
          <wp:inline distT="0" distB="0" distL="0" distR="0">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C02A3" w:rsidRDefault="007C02A3" w:rsidP="007C02A3">
      <w:pPr>
        <w:spacing w:line="2" w:lineRule="exact"/>
        <w:rPr>
          <w:rFonts w:eastAsia="Arial" w:cs="Times New Roman"/>
          <w:sz w:val="26"/>
          <w:szCs w:val="26"/>
        </w:rPr>
      </w:pPr>
    </w:p>
    <w:p w:rsidR="007C02A3" w:rsidRDefault="007C02A3" w:rsidP="007C02A3">
      <w:pPr>
        <w:numPr>
          <w:ilvl w:val="0"/>
          <w:numId w:val="17"/>
        </w:numPr>
        <w:tabs>
          <w:tab w:val="left" w:pos="560"/>
        </w:tabs>
        <w:spacing w:after="0" w:line="206" w:lineRule="auto"/>
        <w:ind w:left="560" w:hanging="200"/>
        <w:jc w:val="both"/>
        <w:rPr>
          <w:rFonts w:eastAsia="Arial" w:cs="Times New Roman"/>
          <w:sz w:val="26"/>
          <w:szCs w:val="26"/>
          <w:vertAlign w:val="subscript"/>
        </w:rPr>
      </w:pPr>
      <w:r>
        <w:rPr>
          <w:rFonts w:eastAsia="Arial" w:cs="Times New Roman"/>
          <w:sz w:val="26"/>
          <w:szCs w:val="26"/>
          <w:vertAlign w:val="subscript"/>
        </w:rPr>
        <w:t xml:space="preserve"> B   =</w:t>
      </w:r>
      <w:r>
        <w:rPr>
          <w:rFonts w:eastAsia="Times New Roman" w:cs="Times New Roman"/>
          <w:i/>
          <w:sz w:val="26"/>
          <w:szCs w:val="26"/>
        </w:rPr>
        <w:t xml:space="preserve"> {x </w:t>
      </w:r>
      <w:r>
        <w:rPr>
          <w:rFonts w:eastAsia="Times New Roman" w:cs="Times New Roman"/>
          <w:i/>
          <w:position w:val="-4"/>
          <w:sz w:val="26"/>
          <w:szCs w:val="26"/>
        </w:rPr>
        <w:object w:dxaOrig="195" w:dyaOrig="195">
          <v:shape id="Object 42" o:spid="_x0000_i1061" type="#_x0000_t75" style="width:9.75pt;height:9.75pt;mso-wrap-style:square;mso-position-horizontal-relative:page;mso-position-vertical-relative:page" o:ole="">
            <v:fill o:detectmouseclick="t"/>
            <v:imagedata r:id="rId56" o:title=""/>
          </v:shape>
          <o:OLEObject Type="Embed" ProgID="Equation.KSEE3" ShapeID="Object 42" DrawAspect="Content" ObjectID="_1606455996" r:id="rId57">
            <o:FieldCodes>\* MERGEFORMAT</o:FieldCodes>
          </o:OLEObject>
        </w:object>
      </w:r>
      <w:r>
        <w:rPr>
          <w:rFonts w:eastAsia="Times New Roman" w:cs="Times New Roman"/>
          <w:i/>
          <w:sz w:val="26"/>
          <w:szCs w:val="26"/>
        </w:rPr>
        <w:t xml:space="preserve">N </w:t>
      </w:r>
      <w:r>
        <w:rPr>
          <w:rFonts w:eastAsia="Times New Roman" w:cs="Times New Roman"/>
          <w:sz w:val="26"/>
          <w:szCs w:val="26"/>
        </w:rPr>
        <w:t>/</w:t>
      </w:r>
      <w:r>
        <w:rPr>
          <w:rFonts w:eastAsia="Times New Roman" w:cs="Times New Roman"/>
          <w:i/>
          <w:sz w:val="26"/>
          <w:szCs w:val="26"/>
        </w:rPr>
        <w:t xml:space="preserve"> x  </w:t>
      </w:r>
      <w:r>
        <w:rPr>
          <w:rFonts w:eastAsia="Times New Roman" w:cs="Times New Roman"/>
          <w:sz w:val="26"/>
          <w:szCs w:val="26"/>
        </w:rPr>
        <w:t>2 ; 2</w:t>
      </w:r>
      <w:r>
        <w:rPr>
          <w:rFonts w:eastAsia="Times New Roman" w:cs="Times New Roman"/>
          <w:i/>
          <w:sz w:val="26"/>
          <w:szCs w:val="26"/>
        </w:rPr>
        <w:t xml:space="preserve"> </w:t>
      </w:r>
      <w:r>
        <w:rPr>
          <w:rFonts w:eastAsia="Times New Roman" w:cs="Times New Roman"/>
          <w:i/>
          <w:position w:val="-4"/>
          <w:sz w:val="26"/>
          <w:szCs w:val="26"/>
        </w:rPr>
        <w:object w:dxaOrig="195" w:dyaOrig="240">
          <v:shape id="Object 45" o:spid="_x0000_i1062" type="#_x0000_t75" style="width:9.75pt;height:12pt;mso-wrap-style:square;mso-position-horizontal-relative:page;mso-position-vertical-relative:page" o:ole="">
            <v:fill o:detectmouseclick="t"/>
            <v:imagedata r:id="rId58" o:title=""/>
          </v:shape>
          <o:OLEObject Type="Embed" ProgID="Equation.KSEE3" ShapeID="Object 45" DrawAspect="Content" ObjectID="_1606455997" r:id="rId59">
            <o:FieldCodes>\* MERGEFORMAT</o:FieldCodes>
          </o:OLEObject>
        </w:object>
      </w:r>
      <w:r>
        <w:rPr>
          <w:rFonts w:eastAsia="Times New Roman" w:cs="Times New Roman"/>
          <w:i/>
          <w:sz w:val="26"/>
          <w:szCs w:val="26"/>
        </w:rPr>
        <w:t xml:space="preserve"> x </w:t>
      </w:r>
      <w:r>
        <w:rPr>
          <w:rFonts w:eastAsia="Times New Roman" w:cs="Times New Roman"/>
          <w:i/>
          <w:position w:val="-4"/>
          <w:sz w:val="26"/>
          <w:szCs w:val="26"/>
        </w:rPr>
        <w:object w:dxaOrig="195" w:dyaOrig="240">
          <v:shape id="Object 46" o:spid="_x0000_i1063" type="#_x0000_t75" style="width:9.75pt;height:12pt;mso-wrap-style:square;mso-position-horizontal-relative:page;mso-position-vertical-relative:page" o:ole="">
            <v:imagedata r:id="rId58" o:title=""/>
          </v:shape>
          <o:OLEObject Type="Embed" ProgID="Equation.KSEE3" ShapeID="Object 46" DrawAspect="Content" ObjectID="_1606455998" r:id="rId60">
            <o:FieldCodes>\* MERGEFORMAT</o:FieldCodes>
          </o:OLEObject>
        </w:object>
      </w:r>
      <w:r>
        <w:rPr>
          <w:rFonts w:eastAsia="Times New Roman" w:cs="Times New Roman"/>
          <w:sz w:val="26"/>
          <w:szCs w:val="26"/>
        </w:rPr>
        <w:t>100</w:t>
      </w:r>
      <w:r>
        <w:rPr>
          <w:rFonts w:eastAsia="Symbol" w:cs="Times New Roman"/>
          <w:sz w:val="26"/>
          <w:szCs w:val="26"/>
        </w:rPr>
        <w:sym w:font="Times New Roman" w:char="F07D"/>
      </w:r>
    </w:p>
    <w:p w:rsidR="007C02A3" w:rsidRDefault="007C02A3" w:rsidP="007C02A3">
      <w:pPr>
        <w:numPr>
          <w:ilvl w:val="0"/>
          <w:numId w:val="17"/>
        </w:numPr>
        <w:tabs>
          <w:tab w:val="left" w:pos="560"/>
        </w:tabs>
        <w:spacing w:after="0" w:line="211" w:lineRule="auto"/>
        <w:ind w:left="560" w:hanging="200"/>
        <w:jc w:val="both"/>
        <w:rPr>
          <w:rFonts w:eastAsia="Arial" w:cs="Times New Roman"/>
          <w:sz w:val="26"/>
          <w:szCs w:val="26"/>
          <w:vertAlign w:val="subscript"/>
        </w:rPr>
      </w:pPr>
      <w:r>
        <w:rPr>
          <w:rFonts w:eastAsia="Arial" w:cs="Times New Roman"/>
          <w:sz w:val="26"/>
          <w:szCs w:val="26"/>
          <w:vertAlign w:val="subscript"/>
        </w:rPr>
        <w:t xml:space="preserve"> C   =</w:t>
      </w:r>
      <w:r>
        <w:rPr>
          <w:rFonts w:eastAsia="Times New Roman" w:cs="Times New Roman"/>
          <w:i/>
          <w:sz w:val="26"/>
          <w:szCs w:val="26"/>
        </w:rPr>
        <w:t xml:space="preserve"> {x </w:t>
      </w:r>
      <w:r>
        <w:rPr>
          <w:rFonts w:eastAsia="Times New Roman" w:cs="Times New Roman"/>
          <w:i/>
          <w:position w:val="-4"/>
          <w:sz w:val="26"/>
          <w:szCs w:val="26"/>
        </w:rPr>
        <w:object w:dxaOrig="195" w:dyaOrig="195">
          <v:shape id="Object 43" o:spid="_x0000_i1064" type="#_x0000_t75" style="width:9.75pt;height:9.75pt;mso-wrap-style:square;mso-position-horizontal-relative:page;mso-position-vertical-relative:page" o:ole="">
            <v:imagedata r:id="rId56" o:title=""/>
          </v:shape>
          <o:OLEObject Type="Embed" ProgID="Equation.KSEE3" ShapeID="Object 43" DrawAspect="Content" ObjectID="_1606455999" r:id="rId61">
            <o:FieldCodes>\* MERGEFORMAT</o:FieldCodes>
          </o:OLEObject>
        </w:object>
      </w:r>
      <w:r>
        <w:rPr>
          <w:rFonts w:eastAsia="Times New Roman" w:cs="Times New Roman"/>
          <w:i/>
          <w:sz w:val="26"/>
          <w:szCs w:val="26"/>
        </w:rPr>
        <w:t xml:space="preserve">N </w:t>
      </w:r>
      <w:r>
        <w:rPr>
          <w:rFonts w:eastAsia="Times New Roman" w:cs="Times New Roman"/>
          <w:sz w:val="26"/>
          <w:szCs w:val="26"/>
        </w:rPr>
        <w:t>/</w:t>
      </w:r>
      <w:r>
        <w:rPr>
          <w:rFonts w:eastAsia="Times New Roman" w:cs="Times New Roman"/>
          <w:i/>
          <w:sz w:val="26"/>
          <w:szCs w:val="26"/>
        </w:rPr>
        <w:t xml:space="preserve"> x +</w:t>
      </w:r>
      <w:r>
        <w:rPr>
          <w:rFonts w:eastAsia="Times New Roman" w:cs="Times New Roman"/>
          <w:sz w:val="26"/>
          <w:szCs w:val="26"/>
        </w:rPr>
        <w:t>1</w:t>
      </w:r>
      <w:r>
        <w:rPr>
          <w:rFonts w:eastAsia="Times New Roman" w:cs="Times New Roman"/>
          <w:i/>
          <w:sz w:val="26"/>
          <w:szCs w:val="26"/>
        </w:rPr>
        <w:t xml:space="preserve"> = </w:t>
      </w:r>
      <w:r>
        <w:rPr>
          <w:rFonts w:eastAsia="Times New Roman" w:cs="Times New Roman"/>
          <w:sz w:val="26"/>
          <w:szCs w:val="26"/>
        </w:rPr>
        <w:t>0</w:t>
      </w:r>
      <w:r>
        <w:rPr>
          <w:rFonts w:eastAsia="Symbol" w:cs="Times New Roman"/>
          <w:sz w:val="26"/>
          <w:szCs w:val="26"/>
        </w:rPr>
        <w:sym w:font="Times New Roman" w:char="F07D"/>
      </w:r>
    </w:p>
    <w:p w:rsidR="007C02A3" w:rsidRDefault="007C02A3" w:rsidP="007C02A3">
      <w:pPr>
        <w:numPr>
          <w:ilvl w:val="0"/>
          <w:numId w:val="17"/>
        </w:numPr>
        <w:tabs>
          <w:tab w:val="left" w:pos="560"/>
        </w:tabs>
        <w:spacing w:after="0" w:line="228" w:lineRule="auto"/>
        <w:ind w:left="560" w:hanging="200"/>
        <w:jc w:val="both"/>
        <w:rPr>
          <w:rFonts w:eastAsia="Arial" w:cs="Times New Roman"/>
          <w:sz w:val="26"/>
          <w:szCs w:val="26"/>
          <w:vertAlign w:val="subscript"/>
        </w:rPr>
      </w:pPr>
      <w:r>
        <w:rPr>
          <w:rFonts w:eastAsia="Arial" w:cs="Times New Roman"/>
          <w:sz w:val="26"/>
          <w:szCs w:val="26"/>
          <w:vertAlign w:val="subscript"/>
        </w:rPr>
        <w:t xml:space="preserve"> D  =</w:t>
      </w:r>
      <w:r>
        <w:rPr>
          <w:rFonts w:eastAsia="Times New Roman" w:cs="Times New Roman"/>
          <w:i/>
          <w:sz w:val="26"/>
          <w:szCs w:val="26"/>
        </w:rPr>
        <w:t xml:space="preserve">  {x </w:t>
      </w:r>
      <w:r>
        <w:rPr>
          <w:rFonts w:eastAsia="Times New Roman" w:cs="Times New Roman"/>
          <w:i/>
          <w:position w:val="-4"/>
          <w:sz w:val="26"/>
          <w:szCs w:val="26"/>
        </w:rPr>
        <w:object w:dxaOrig="195" w:dyaOrig="195">
          <v:shape id="Object 44" o:spid="_x0000_i1065" type="#_x0000_t75" style="width:9.75pt;height:9.75pt;mso-wrap-style:square;mso-position-horizontal-relative:page;mso-position-vertical-relative:page" o:ole="">
            <v:imagedata r:id="rId56" o:title=""/>
          </v:shape>
          <o:OLEObject Type="Embed" ProgID="Equation.KSEE3" ShapeID="Object 44" DrawAspect="Content" ObjectID="_1606456000" r:id="rId62">
            <o:FieldCodes>\* MERGEFORMAT</o:FieldCodes>
          </o:OLEObject>
        </w:object>
      </w:r>
      <w:r>
        <w:rPr>
          <w:rFonts w:eastAsia="Times New Roman" w:cs="Times New Roman"/>
          <w:i/>
          <w:sz w:val="26"/>
          <w:szCs w:val="26"/>
        </w:rPr>
        <w:t xml:space="preserve">N </w:t>
      </w:r>
      <w:r>
        <w:rPr>
          <w:rFonts w:eastAsia="Times New Roman" w:cs="Times New Roman"/>
          <w:sz w:val="26"/>
          <w:szCs w:val="26"/>
        </w:rPr>
        <w:t>/</w:t>
      </w:r>
      <w:r>
        <w:rPr>
          <w:rFonts w:eastAsia="Times New Roman" w:cs="Times New Roman"/>
          <w:i/>
          <w:sz w:val="26"/>
          <w:szCs w:val="26"/>
        </w:rPr>
        <w:t xml:space="preserve"> x : </w:t>
      </w:r>
      <w:r>
        <w:rPr>
          <w:rFonts w:eastAsia="Times New Roman" w:cs="Times New Roman"/>
          <w:sz w:val="26"/>
          <w:szCs w:val="26"/>
        </w:rPr>
        <w:t>3</w:t>
      </w:r>
      <w:r>
        <w:rPr>
          <w:rFonts w:eastAsia="Symbol" w:cs="Times New Roman"/>
          <w:sz w:val="26"/>
          <w:szCs w:val="26"/>
        </w:rPr>
        <w:sym w:font="Times New Roman" w:char="F07D"/>
      </w:r>
    </w:p>
    <w:p w:rsidR="007C02A3" w:rsidRDefault="007C02A3" w:rsidP="007C02A3">
      <w:pPr>
        <w:spacing w:line="124" w:lineRule="exact"/>
        <w:rPr>
          <w:rFonts w:eastAsia="Times New Roman" w:cs="Times New Roman"/>
          <w:sz w:val="26"/>
          <w:szCs w:val="26"/>
        </w:rPr>
      </w:pPr>
    </w:p>
    <w:p w:rsidR="007C02A3" w:rsidRDefault="007C02A3" w:rsidP="007C02A3">
      <w:pPr>
        <w:spacing w:line="0" w:lineRule="atLeast"/>
        <w:rPr>
          <w:rFonts w:eastAsia="Arial" w:cs="Times New Roman"/>
          <w:sz w:val="26"/>
          <w:szCs w:val="26"/>
        </w:rPr>
      </w:pPr>
      <w:r>
        <w:rPr>
          <w:rFonts w:eastAsia="Arial" w:cs="Times New Roman"/>
          <w:b/>
          <w:sz w:val="26"/>
          <w:szCs w:val="26"/>
          <w:u w:val="single"/>
        </w:rPr>
        <w:t>Bài 6</w:t>
      </w:r>
      <w:r>
        <w:rPr>
          <w:rFonts w:eastAsia="Arial" w:cs="Times New Roman"/>
          <w:b/>
          <w:sz w:val="26"/>
          <w:szCs w:val="26"/>
        </w:rPr>
        <w:t xml:space="preserve">: </w:t>
      </w:r>
      <w:r>
        <w:rPr>
          <w:rFonts w:eastAsia="Arial" w:cs="Times New Roman"/>
          <w:sz w:val="26"/>
          <w:szCs w:val="26"/>
        </w:rPr>
        <w:t>Cho A ={</w:t>
      </w:r>
      <w:r>
        <w:rPr>
          <w:rFonts w:eastAsia="Times New Roman" w:cs="Times New Roman"/>
          <w:sz w:val="26"/>
          <w:szCs w:val="26"/>
        </w:rPr>
        <w:t>1; 2;3}</w:t>
      </w:r>
      <w:r>
        <w:rPr>
          <w:rFonts w:eastAsia="Arial" w:cs="Times New Roman"/>
          <w:sz w:val="26"/>
          <w:szCs w:val="26"/>
        </w:rPr>
        <w:t>. Tìm tất cả</w:t>
      </w:r>
      <w:r>
        <w:rPr>
          <w:rFonts w:eastAsia="Arial" w:cs="Times New Roman"/>
          <w:b/>
          <w:sz w:val="26"/>
          <w:szCs w:val="26"/>
        </w:rPr>
        <w:t xml:space="preserve"> </w:t>
      </w:r>
      <w:r>
        <w:rPr>
          <w:rFonts w:eastAsia="Arial" w:cs="Times New Roman"/>
          <w:sz w:val="26"/>
          <w:szCs w:val="26"/>
        </w:rPr>
        <w:t>các tập hợp con của tập hợp A.</w:t>
      </w:r>
    </w:p>
    <w:p w:rsidR="007C02A3" w:rsidRDefault="007C02A3" w:rsidP="007C02A3">
      <w:pPr>
        <w:spacing w:line="229" w:lineRule="exact"/>
        <w:rPr>
          <w:rFonts w:eastAsia="Times New Roman" w:cs="Times New Roman"/>
          <w:sz w:val="26"/>
          <w:szCs w:val="26"/>
        </w:rPr>
      </w:pPr>
    </w:p>
    <w:p w:rsidR="007C02A3" w:rsidRDefault="007C02A3" w:rsidP="007C02A3">
      <w:pPr>
        <w:spacing w:line="237" w:lineRule="auto"/>
        <w:ind w:left="60"/>
        <w:rPr>
          <w:rFonts w:eastAsia="Arial" w:cs="Times New Roman"/>
          <w:sz w:val="26"/>
          <w:szCs w:val="26"/>
        </w:rPr>
      </w:pPr>
      <w:r>
        <w:rPr>
          <w:rFonts w:eastAsia="Arial" w:cs="Times New Roman"/>
          <w:b/>
          <w:sz w:val="26"/>
          <w:szCs w:val="26"/>
        </w:rPr>
        <w:t xml:space="preserve">Bài 7: </w:t>
      </w:r>
      <w:r>
        <w:rPr>
          <w:rFonts w:eastAsia="Arial" w:cs="Times New Roman"/>
          <w:sz w:val="26"/>
          <w:szCs w:val="26"/>
        </w:rPr>
        <w:t>Cho tập hợp  A = {a, b, c, d, e}</w:t>
      </w:r>
    </w:p>
    <w:p w:rsidR="007C02A3" w:rsidRDefault="007C02A3" w:rsidP="007C02A3">
      <w:pPr>
        <w:spacing w:line="203" w:lineRule="exact"/>
        <w:rPr>
          <w:rFonts w:eastAsia="Times New Roman" w:cs="Times New Roman"/>
          <w:sz w:val="26"/>
          <w:szCs w:val="26"/>
        </w:rPr>
      </w:pPr>
      <w:r>
        <w:rPr>
          <w:rFonts w:ascii="Calibri" w:eastAsia="Calibri" w:hAnsi="Calibri" w:cs="Arial"/>
          <w:noProof/>
          <w:sz w:val="20"/>
          <w:szCs w:val="20"/>
        </w:rPr>
        <mc:AlternateContent>
          <mc:Choice Requires="wps">
            <w:drawing>
              <wp:anchor distT="0" distB="0" distL="114300" distR="114300" simplePos="0" relativeHeight="251658240" behindDoc="1" locked="0" layoutInCell="0" allowOverlap="1">
                <wp:simplePos x="0" y="0"/>
                <wp:positionH relativeFrom="column">
                  <wp:posOffset>0</wp:posOffset>
                </wp:positionH>
                <wp:positionV relativeFrom="paragraph">
                  <wp:posOffset>-3810</wp:posOffset>
                </wp:positionV>
                <wp:extent cx="336550" cy="0"/>
                <wp:effectExtent l="9525" t="15240" r="15875"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32211"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2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" o:allowincell="f" strokeweight="1.08pt"/>
            </w:pict>
          </mc:Fallback>
        </mc:AlternateContent>
      </w:r>
    </w:p>
    <w:p w:rsidR="007C02A3" w:rsidRDefault="007C02A3" w:rsidP="007C02A3">
      <w:pPr>
        <w:numPr>
          <w:ilvl w:val="0"/>
          <w:numId w:val="18"/>
        </w:numPr>
        <w:tabs>
          <w:tab w:val="left" w:pos="560"/>
        </w:tabs>
        <w:spacing w:after="0" w:line="237" w:lineRule="auto"/>
        <w:ind w:left="560" w:hanging="200"/>
        <w:jc w:val="both"/>
        <w:rPr>
          <w:rFonts w:eastAsia="Arial" w:cs="Times New Roman"/>
          <w:sz w:val="26"/>
          <w:szCs w:val="26"/>
        </w:rPr>
      </w:pPr>
      <w:r>
        <w:rPr>
          <w:rFonts w:eastAsia="Arial" w:cs="Times New Roman"/>
          <w:sz w:val="26"/>
          <w:szCs w:val="26"/>
        </w:rPr>
        <w:lastRenderedPageBreak/>
        <w:t>Viết các tập con của A có một phần tư</w:t>
      </w:r>
    </w:p>
    <w:p w:rsidR="007C02A3" w:rsidRDefault="007C02A3" w:rsidP="007C02A3">
      <w:pPr>
        <w:spacing w:line="34" w:lineRule="exact"/>
        <w:rPr>
          <w:rFonts w:eastAsia="Arial" w:cs="Times New Roman"/>
          <w:sz w:val="26"/>
          <w:szCs w:val="26"/>
        </w:rPr>
      </w:pPr>
    </w:p>
    <w:p w:rsidR="007C02A3" w:rsidRDefault="007C02A3" w:rsidP="007C02A3">
      <w:pPr>
        <w:numPr>
          <w:ilvl w:val="0"/>
          <w:numId w:val="18"/>
        </w:numPr>
        <w:tabs>
          <w:tab w:val="left" w:pos="560"/>
        </w:tabs>
        <w:spacing w:after="0" w:line="237" w:lineRule="auto"/>
        <w:ind w:left="560" w:hanging="200"/>
        <w:jc w:val="both"/>
        <w:rPr>
          <w:rFonts w:eastAsia="Arial" w:cs="Times New Roman"/>
          <w:sz w:val="26"/>
          <w:szCs w:val="26"/>
        </w:rPr>
      </w:pPr>
      <w:r>
        <w:rPr>
          <w:rFonts w:eastAsia="Arial" w:cs="Times New Roman"/>
          <w:sz w:val="26"/>
          <w:szCs w:val="26"/>
        </w:rPr>
        <w:t>Viết các tập con của A có hai phần tử</w:t>
      </w:r>
    </w:p>
    <w:p w:rsidR="007C02A3" w:rsidRDefault="007C02A3" w:rsidP="007C02A3">
      <w:pPr>
        <w:spacing w:line="37" w:lineRule="exact"/>
        <w:rPr>
          <w:rFonts w:eastAsia="Arial" w:cs="Times New Roman"/>
          <w:sz w:val="26"/>
          <w:szCs w:val="26"/>
        </w:rPr>
      </w:pPr>
    </w:p>
    <w:p w:rsidR="007C02A3" w:rsidRDefault="007C02A3" w:rsidP="007C02A3">
      <w:pPr>
        <w:numPr>
          <w:ilvl w:val="0"/>
          <w:numId w:val="18"/>
        </w:numPr>
        <w:tabs>
          <w:tab w:val="left" w:pos="560"/>
        </w:tabs>
        <w:spacing w:after="0" w:line="237" w:lineRule="auto"/>
        <w:ind w:left="560" w:hanging="200"/>
        <w:jc w:val="both"/>
        <w:rPr>
          <w:rFonts w:eastAsia="Arial" w:cs="Times New Roman"/>
          <w:sz w:val="26"/>
          <w:szCs w:val="26"/>
        </w:rPr>
      </w:pPr>
      <w:r>
        <w:rPr>
          <w:rFonts w:eastAsia="Arial" w:cs="Times New Roman"/>
          <w:sz w:val="26"/>
          <w:szCs w:val="26"/>
        </w:rPr>
        <w:t>Có bao nhiêu tập hợp con của A có ba phần tư</w:t>
      </w:r>
    </w:p>
    <w:p w:rsidR="007C02A3" w:rsidRDefault="007C02A3" w:rsidP="007C02A3">
      <w:pPr>
        <w:spacing w:line="34" w:lineRule="exact"/>
        <w:rPr>
          <w:rFonts w:eastAsia="Arial" w:cs="Times New Roman"/>
          <w:sz w:val="26"/>
          <w:szCs w:val="26"/>
        </w:rPr>
      </w:pPr>
    </w:p>
    <w:p w:rsidR="007C02A3" w:rsidRDefault="007C02A3" w:rsidP="007C02A3">
      <w:pPr>
        <w:numPr>
          <w:ilvl w:val="0"/>
          <w:numId w:val="18"/>
        </w:numPr>
        <w:tabs>
          <w:tab w:val="left" w:pos="560"/>
        </w:tabs>
        <w:spacing w:after="0" w:line="237" w:lineRule="auto"/>
        <w:ind w:left="560" w:hanging="200"/>
        <w:jc w:val="both"/>
        <w:rPr>
          <w:rFonts w:eastAsia="Arial" w:cs="Times New Roman"/>
          <w:sz w:val="26"/>
          <w:szCs w:val="26"/>
        </w:rPr>
      </w:pPr>
      <w:r>
        <w:rPr>
          <w:rFonts w:eastAsia="Arial" w:cs="Times New Roman"/>
          <w:sz w:val="26"/>
          <w:szCs w:val="26"/>
        </w:rPr>
        <w:t>Có bao nhiêu tập hợp con của A có bốn phần tử</w:t>
      </w:r>
    </w:p>
    <w:p w:rsidR="007C02A3" w:rsidRDefault="007C02A3" w:rsidP="007C02A3">
      <w:pPr>
        <w:spacing w:line="34" w:lineRule="exact"/>
        <w:rPr>
          <w:rFonts w:eastAsia="Arial" w:cs="Times New Roman"/>
          <w:sz w:val="26"/>
          <w:szCs w:val="26"/>
        </w:rPr>
      </w:pPr>
    </w:p>
    <w:p w:rsidR="007C02A3" w:rsidRDefault="007C02A3" w:rsidP="007C02A3">
      <w:pPr>
        <w:numPr>
          <w:ilvl w:val="0"/>
          <w:numId w:val="18"/>
        </w:numPr>
        <w:tabs>
          <w:tab w:val="left" w:pos="560"/>
        </w:tabs>
        <w:spacing w:after="0" w:line="0" w:lineRule="atLeast"/>
        <w:ind w:left="560" w:hanging="200"/>
        <w:jc w:val="both"/>
        <w:rPr>
          <w:rFonts w:eastAsia="Times New Roman" w:cs="Times New Roman"/>
          <w:sz w:val="26"/>
          <w:szCs w:val="26"/>
        </w:rPr>
      </w:pPr>
      <w:r>
        <w:rPr>
          <w:rFonts w:eastAsia="Arial" w:cs="Times New Roman"/>
          <w:sz w:val="26"/>
          <w:szCs w:val="26"/>
        </w:rPr>
        <w:t>Tập hợp A có bao nhiêu tập hợp con</w:t>
      </w:r>
    </w:p>
    <w:p w:rsidR="007C02A3" w:rsidRDefault="007C02A3" w:rsidP="007C02A3">
      <w:pPr>
        <w:spacing w:line="297" w:lineRule="exact"/>
        <w:rPr>
          <w:rFonts w:eastAsia="Times New Roman" w:cs="Times New Roman"/>
          <w:sz w:val="26"/>
          <w:szCs w:val="26"/>
        </w:rPr>
      </w:pPr>
    </w:p>
    <w:p w:rsidR="007C02A3" w:rsidRDefault="007C02A3" w:rsidP="007C02A3">
      <w:pPr>
        <w:spacing w:line="0" w:lineRule="atLeast"/>
        <w:rPr>
          <w:rFonts w:eastAsia="Arial" w:cs="Times New Roman"/>
          <w:sz w:val="26"/>
          <w:szCs w:val="26"/>
        </w:rPr>
      </w:pPr>
      <w:r>
        <w:rPr>
          <w:rFonts w:eastAsia="Arial" w:cs="Times New Roman"/>
          <w:b/>
          <w:sz w:val="26"/>
          <w:szCs w:val="26"/>
          <w:u w:val="single"/>
        </w:rPr>
        <w:t>Bài 8</w:t>
      </w:r>
      <w:r>
        <w:rPr>
          <w:rFonts w:eastAsia="Arial" w:cs="Times New Roman"/>
          <w:b/>
          <w:sz w:val="26"/>
          <w:szCs w:val="26"/>
        </w:rPr>
        <w:t xml:space="preserve">: </w:t>
      </w:r>
      <w:r>
        <w:rPr>
          <w:rFonts w:eastAsia="Arial" w:cs="Times New Roman"/>
          <w:sz w:val="26"/>
          <w:szCs w:val="26"/>
        </w:rPr>
        <w:t>Cho tập hợp A =</w:t>
      </w:r>
      <w:r>
        <w:rPr>
          <w:rFonts w:eastAsia="Arial" w:cs="Times New Roman"/>
          <w:b/>
          <w:sz w:val="26"/>
          <w:szCs w:val="26"/>
        </w:rPr>
        <w:t xml:space="preserve"> {</w:t>
      </w:r>
      <w:r>
        <w:rPr>
          <w:rFonts w:eastAsia="Times New Roman" w:cs="Times New Roman"/>
          <w:sz w:val="26"/>
          <w:szCs w:val="26"/>
        </w:rPr>
        <w:t>4;5;7}</w:t>
      </w:r>
      <w:r>
        <w:rPr>
          <w:rFonts w:eastAsia="Arial" w:cs="Times New Roman"/>
          <w:sz w:val="26"/>
          <w:szCs w:val="26"/>
        </w:rPr>
        <w:t>, hãy lập tập hợp B gồm các số</w:t>
      </w:r>
      <w:r>
        <w:rPr>
          <w:rFonts w:eastAsia="Arial" w:cs="Times New Roman"/>
          <w:b/>
          <w:sz w:val="26"/>
          <w:szCs w:val="26"/>
        </w:rPr>
        <w:t xml:space="preserve"> </w:t>
      </w:r>
      <w:r>
        <w:rPr>
          <w:rFonts w:eastAsia="Arial" w:cs="Times New Roman"/>
          <w:sz w:val="26"/>
          <w:szCs w:val="26"/>
        </w:rPr>
        <w:t>tự</w:t>
      </w:r>
      <w:r>
        <w:rPr>
          <w:rFonts w:eastAsia="Arial" w:cs="Times New Roman"/>
          <w:b/>
          <w:sz w:val="26"/>
          <w:szCs w:val="26"/>
        </w:rPr>
        <w:t xml:space="preserve"> </w:t>
      </w:r>
      <w:r>
        <w:rPr>
          <w:rFonts w:eastAsia="Arial" w:cs="Times New Roman"/>
          <w:sz w:val="26"/>
          <w:szCs w:val="26"/>
        </w:rPr>
        <w:t>nhiên có ba chữ</w:t>
      </w:r>
      <w:r>
        <w:rPr>
          <w:rFonts w:eastAsia="Arial" w:cs="Times New Roman"/>
          <w:b/>
          <w:sz w:val="26"/>
          <w:szCs w:val="26"/>
        </w:rPr>
        <w:t xml:space="preserve"> </w:t>
      </w:r>
      <w:r>
        <w:rPr>
          <w:rFonts w:eastAsia="Arial" w:cs="Times New Roman"/>
          <w:sz w:val="26"/>
          <w:szCs w:val="26"/>
        </w:rPr>
        <w:t>số</w:t>
      </w:r>
      <w:r>
        <w:rPr>
          <w:rFonts w:eastAsia="Arial" w:cs="Times New Roman"/>
          <w:b/>
          <w:sz w:val="26"/>
          <w:szCs w:val="26"/>
        </w:rPr>
        <w:t xml:space="preserve"> </w:t>
      </w:r>
      <w:r>
        <w:rPr>
          <w:rFonts w:eastAsia="Arial" w:cs="Times New Roman"/>
          <w:sz w:val="26"/>
          <w:szCs w:val="26"/>
        </w:rPr>
        <w:t>khác nhau từ</w:t>
      </w:r>
      <w:r>
        <w:rPr>
          <w:rFonts w:eastAsia="Arial" w:cs="Times New Roman"/>
          <w:b/>
          <w:sz w:val="26"/>
          <w:szCs w:val="26"/>
        </w:rPr>
        <w:t xml:space="preserve"> </w:t>
      </w:r>
      <w:r>
        <w:rPr>
          <w:rFonts w:eastAsia="Arial" w:cs="Times New Roman"/>
          <w:sz w:val="26"/>
          <w:szCs w:val="26"/>
        </w:rPr>
        <w:t>các</w:t>
      </w:r>
    </w:p>
    <w:p w:rsidR="007C02A3" w:rsidRDefault="007C02A3" w:rsidP="007C02A3">
      <w:pPr>
        <w:spacing w:line="39" w:lineRule="exact"/>
        <w:rPr>
          <w:rFonts w:eastAsia="Times New Roman" w:cs="Times New Roman"/>
          <w:sz w:val="26"/>
          <w:szCs w:val="26"/>
        </w:rPr>
      </w:pPr>
    </w:p>
    <w:p w:rsidR="007C02A3" w:rsidRDefault="007C02A3" w:rsidP="007C02A3">
      <w:pPr>
        <w:spacing w:line="235" w:lineRule="auto"/>
        <w:ind w:right="360"/>
        <w:rPr>
          <w:rFonts w:eastAsia="Arial" w:cs="Times New Roman"/>
          <w:sz w:val="26"/>
          <w:szCs w:val="26"/>
        </w:rPr>
      </w:pPr>
      <w:r>
        <w:rPr>
          <w:rFonts w:eastAsia="Arial" w:cs="Times New Roman"/>
          <w:sz w:val="26"/>
          <w:szCs w:val="26"/>
        </w:rPr>
        <w:t>phần tử của tập hợp A. Bảo rằng tập hợp A là tập hợp con của tập hợp B đúng hay sai? Tìm tập hợp con chung của hai tập hợp A và B.</w:t>
      </w:r>
    </w:p>
    <w:p w:rsidR="007C02A3" w:rsidRDefault="007C02A3" w:rsidP="007C02A3">
      <w:pPr>
        <w:spacing w:line="197" w:lineRule="exact"/>
        <w:rPr>
          <w:rFonts w:eastAsia="Times New Roman" w:cs="Times New Roman"/>
          <w:sz w:val="26"/>
          <w:szCs w:val="26"/>
        </w:rPr>
      </w:pPr>
    </w:p>
    <w:p w:rsidR="007C02A3" w:rsidRDefault="007C02A3" w:rsidP="007C02A3">
      <w:pPr>
        <w:spacing w:line="237" w:lineRule="auto"/>
        <w:rPr>
          <w:rFonts w:eastAsia="Arial" w:cs="Times New Roman"/>
          <w:sz w:val="26"/>
          <w:szCs w:val="26"/>
        </w:rPr>
      </w:pPr>
      <w:r>
        <w:rPr>
          <w:rFonts w:eastAsia="Arial" w:cs="Times New Roman"/>
          <w:b/>
          <w:sz w:val="26"/>
          <w:szCs w:val="26"/>
          <w:u w:val="single"/>
        </w:rPr>
        <w:t>Bài 9</w:t>
      </w:r>
      <w:r>
        <w:rPr>
          <w:rFonts w:eastAsia="Arial" w:cs="Times New Roman"/>
          <w:b/>
          <w:sz w:val="26"/>
          <w:szCs w:val="26"/>
        </w:rPr>
        <w:t xml:space="preserve">: </w:t>
      </w:r>
      <w:r>
        <w:rPr>
          <w:rFonts w:eastAsia="Arial" w:cs="Times New Roman"/>
          <w:sz w:val="26"/>
          <w:szCs w:val="26"/>
        </w:rPr>
        <w:t>Tìm số</w:t>
      </w:r>
      <w:r>
        <w:rPr>
          <w:rFonts w:eastAsia="Arial" w:cs="Times New Roman"/>
          <w:b/>
          <w:sz w:val="26"/>
          <w:szCs w:val="26"/>
        </w:rPr>
        <w:t xml:space="preserve"> </w:t>
      </w:r>
      <w:r>
        <w:rPr>
          <w:rFonts w:eastAsia="Arial" w:cs="Times New Roman"/>
          <w:sz w:val="26"/>
          <w:szCs w:val="26"/>
        </w:rPr>
        <w:t>phần tử</w:t>
      </w:r>
      <w:r>
        <w:rPr>
          <w:rFonts w:eastAsia="Arial" w:cs="Times New Roman"/>
          <w:b/>
          <w:sz w:val="26"/>
          <w:szCs w:val="26"/>
        </w:rPr>
        <w:t xml:space="preserve"> </w:t>
      </w:r>
      <w:r>
        <w:rPr>
          <w:rFonts w:eastAsia="Arial" w:cs="Times New Roman"/>
          <w:sz w:val="26"/>
          <w:szCs w:val="26"/>
        </w:rPr>
        <w:t>của các tập hợp sau:</w:t>
      </w:r>
    </w:p>
    <w:p w:rsidR="007C02A3" w:rsidRDefault="007C02A3" w:rsidP="007C02A3">
      <w:pPr>
        <w:spacing w:line="203" w:lineRule="exact"/>
        <w:rPr>
          <w:rFonts w:eastAsia="Times New Roman" w:cs="Times New Roman"/>
          <w:sz w:val="26"/>
          <w:szCs w:val="26"/>
        </w:rPr>
      </w:pPr>
    </w:p>
    <w:p w:rsidR="007C02A3" w:rsidRDefault="007C02A3" w:rsidP="007C02A3">
      <w:pPr>
        <w:numPr>
          <w:ilvl w:val="0"/>
          <w:numId w:val="19"/>
        </w:numPr>
        <w:tabs>
          <w:tab w:val="left" w:pos="560"/>
        </w:tabs>
        <w:spacing w:after="0" w:line="237" w:lineRule="auto"/>
        <w:ind w:left="560" w:hanging="200"/>
        <w:jc w:val="both"/>
        <w:rPr>
          <w:rFonts w:eastAsia="Arial" w:cs="Times New Roman"/>
          <w:sz w:val="26"/>
          <w:szCs w:val="26"/>
        </w:rPr>
      </w:pPr>
      <w:r>
        <w:rPr>
          <w:rFonts w:eastAsia="Arial" w:cs="Times New Roman"/>
          <w:sz w:val="26"/>
          <w:szCs w:val="26"/>
        </w:rPr>
        <w:t>Tập hợp A các tháng dương lịch có 31 ngày</w:t>
      </w:r>
    </w:p>
    <w:p w:rsidR="007C02A3" w:rsidRDefault="007C02A3" w:rsidP="007C02A3">
      <w:pPr>
        <w:spacing w:line="34" w:lineRule="exact"/>
        <w:rPr>
          <w:rFonts w:eastAsia="Arial" w:cs="Times New Roman"/>
          <w:sz w:val="26"/>
          <w:szCs w:val="26"/>
        </w:rPr>
      </w:pPr>
    </w:p>
    <w:p w:rsidR="007C02A3" w:rsidRDefault="007C02A3" w:rsidP="007C02A3">
      <w:pPr>
        <w:numPr>
          <w:ilvl w:val="0"/>
          <w:numId w:val="19"/>
        </w:numPr>
        <w:tabs>
          <w:tab w:val="left" w:pos="560"/>
        </w:tabs>
        <w:spacing w:after="0" w:line="237" w:lineRule="auto"/>
        <w:ind w:left="560" w:hanging="200"/>
        <w:jc w:val="both"/>
        <w:rPr>
          <w:rFonts w:eastAsia="Arial" w:cs="Times New Roman"/>
          <w:sz w:val="26"/>
          <w:szCs w:val="26"/>
        </w:rPr>
      </w:pPr>
      <w:r>
        <w:rPr>
          <w:rFonts w:eastAsia="Arial" w:cs="Times New Roman"/>
          <w:sz w:val="26"/>
          <w:szCs w:val="26"/>
        </w:rPr>
        <w:t>Tập hợp B các tháng dương lịch có 30 ngày</w:t>
      </w:r>
    </w:p>
    <w:p w:rsidR="007C02A3" w:rsidRDefault="007C02A3" w:rsidP="007C02A3">
      <w:pPr>
        <w:spacing w:line="34" w:lineRule="exact"/>
        <w:rPr>
          <w:rFonts w:eastAsia="Arial" w:cs="Times New Roman"/>
          <w:sz w:val="26"/>
          <w:szCs w:val="26"/>
        </w:rPr>
      </w:pPr>
    </w:p>
    <w:p w:rsidR="007C02A3" w:rsidRDefault="007C02A3" w:rsidP="007C02A3">
      <w:pPr>
        <w:numPr>
          <w:ilvl w:val="0"/>
          <w:numId w:val="19"/>
        </w:numPr>
        <w:tabs>
          <w:tab w:val="left" w:pos="560"/>
        </w:tabs>
        <w:spacing w:after="0" w:line="237" w:lineRule="auto"/>
        <w:ind w:left="560" w:hanging="200"/>
        <w:jc w:val="both"/>
        <w:rPr>
          <w:rFonts w:eastAsia="Arial" w:cs="Times New Roman"/>
          <w:sz w:val="26"/>
          <w:szCs w:val="26"/>
        </w:rPr>
      </w:pPr>
      <w:r>
        <w:rPr>
          <w:rFonts w:eastAsia="Arial" w:cs="Times New Roman"/>
          <w:sz w:val="26"/>
          <w:szCs w:val="26"/>
        </w:rPr>
        <w:t>Tập hợp C các tháng dương lịch có 29 hoặc 28 ngày</w:t>
      </w:r>
    </w:p>
    <w:p w:rsidR="007C02A3" w:rsidRDefault="007C02A3" w:rsidP="007C02A3">
      <w:pPr>
        <w:spacing w:line="37" w:lineRule="exact"/>
        <w:rPr>
          <w:rFonts w:eastAsia="Arial" w:cs="Times New Roman"/>
          <w:sz w:val="26"/>
          <w:szCs w:val="26"/>
        </w:rPr>
      </w:pPr>
    </w:p>
    <w:p w:rsidR="007C02A3" w:rsidRDefault="007C02A3" w:rsidP="007C02A3">
      <w:pPr>
        <w:numPr>
          <w:ilvl w:val="0"/>
          <w:numId w:val="19"/>
        </w:numPr>
        <w:tabs>
          <w:tab w:val="left" w:pos="560"/>
        </w:tabs>
        <w:spacing w:after="0" w:line="237" w:lineRule="auto"/>
        <w:ind w:left="560" w:hanging="200"/>
        <w:jc w:val="both"/>
        <w:rPr>
          <w:rFonts w:eastAsia="Arial" w:cs="Times New Roman"/>
          <w:sz w:val="26"/>
          <w:szCs w:val="26"/>
        </w:rPr>
      </w:pPr>
      <w:r>
        <w:rPr>
          <w:rFonts w:eastAsia="Arial" w:cs="Times New Roman"/>
          <w:sz w:val="26"/>
          <w:szCs w:val="26"/>
        </w:rPr>
        <w:t>Tập hợp D các tháng dương lịch có 27 ngày</w:t>
      </w:r>
    </w:p>
    <w:p w:rsidR="007C02A3" w:rsidRDefault="007C02A3" w:rsidP="007C02A3">
      <w:pPr>
        <w:spacing w:line="229" w:lineRule="exact"/>
        <w:rPr>
          <w:rFonts w:eastAsia="Times New Roman" w:cs="Times New Roman"/>
          <w:sz w:val="26"/>
          <w:szCs w:val="26"/>
        </w:rPr>
      </w:pPr>
    </w:p>
    <w:p w:rsidR="007C02A3" w:rsidRDefault="007C02A3" w:rsidP="007C02A3">
      <w:pPr>
        <w:spacing w:line="237" w:lineRule="auto"/>
        <w:rPr>
          <w:rFonts w:eastAsia="Arial" w:cs="Times New Roman"/>
          <w:sz w:val="26"/>
          <w:szCs w:val="26"/>
        </w:rPr>
      </w:pPr>
      <w:r>
        <w:rPr>
          <w:rFonts w:eastAsia="Arial" w:cs="Times New Roman"/>
          <w:b/>
          <w:sz w:val="26"/>
          <w:szCs w:val="26"/>
          <w:u w:val="single"/>
        </w:rPr>
        <w:t>Bài 10</w:t>
      </w:r>
      <w:r>
        <w:rPr>
          <w:rFonts w:eastAsia="Arial" w:cs="Times New Roman"/>
          <w:b/>
          <w:sz w:val="26"/>
          <w:szCs w:val="26"/>
        </w:rPr>
        <w:t xml:space="preserve">: </w:t>
      </w:r>
      <w:r>
        <w:rPr>
          <w:rFonts w:eastAsia="Arial" w:cs="Times New Roman"/>
          <w:sz w:val="26"/>
          <w:szCs w:val="26"/>
        </w:rPr>
        <w:t>Trong một lớp học, mỗi học sinh đều học tiếng Anh hoặc tiếng Pháp. Có 25 người học tiếng Anh, 27 người học tiếng Pháp, còn 18 người học cả hai thứ tiếng. Hỏi lớp học đó có bao nhiêu học sinh?</w:t>
      </w:r>
    </w:p>
    <w:p w:rsidR="007C02A3" w:rsidRDefault="007C02A3" w:rsidP="007C02A3">
      <w:pPr>
        <w:spacing w:line="206" w:lineRule="exact"/>
        <w:rPr>
          <w:rFonts w:eastAsia="Times New Roman" w:cs="Times New Roman"/>
          <w:sz w:val="26"/>
          <w:szCs w:val="26"/>
        </w:rPr>
      </w:pPr>
    </w:p>
    <w:p w:rsidR="007C02A3" w:rsidRDefault="007C02A3" w:rsidP="007C02A3">
      <w:pPr>
        <w:spacing w:line="237" w:lineRule="auto"/>
        <w:ind w:right="40"/>
        <w:rPr>
          <w:rFonts w:eastAsia="Arial" w:cs="Times New Roman"/>
          <w:sz w:val="26"/>
          <w:szCs w:val="26"/>
        </w:rPr>
      </w:pPr>
      <w:r>
        <w:rPr>
          <w:rFonts w:eastAsia="Arial" w:cs="Times New Roman"/>
          <w:b/>
          <w:sz w:val="26"/>
          <w:szCs w:val="26"/>
          <w:u w:val="single"/>
        </w:rPr>
        <w:t>Bài 11</w:t>
      </w:r>
      <w:r>
        <w:rPr>
          <w:rFonts w:eastAsia="Arial" w:cs="Times New Roman"/>
          <w:b/>
          <w:sz w:val="26"/>
          <w:szCs w:val="26"/>
        </w:rPr>
        <w:t xml:space="preserve">: </w:t>
      </w:r>
      <w:r>
        <w:rPr>
          <w:rFonts w:eastAsia="Arial" w:cs="Times New Roman"/>
          <w:sz w:val="26"/>
          <w:szCs w:val="26"/>
        </w:rPr>
        <w:t>Kết quả điều tra</w:t>
      </w:r>
      <w:r>
        <w:rPr>
          <w:rFonts w:eastAsia="Arial" w:cs="Times New Roman"/>
          <w:b/>
          <w:sz w:val="26"/>
          <w:szCs w:val="26"/>
        </w:rPr>
        <w:t xml:space="preserve"> </w:t>
      </w:r>
      <w:r>
        <w:rPr>
          <w:rFonts w:eastAsia="Arial" w:cs="Times New Roman"/>
          <w:sz w:val="26"/>
          <w:szCs w:val="26"/>
        </w:rPr>
        <w:t>ở</w:t>
      </w:r>
      <w:r>
        <w:rPr>
          <w:rFonts w:eastAsia="Arial" w:cs="Times New Roman"/>
          <w:b/>
          <w:sz w:val="26"/>
          <w:szCs w:val="26"/>
        </w:rPr>
        <w:t xml:space="preserve"> </w:t>
      </w:r>
      <w:r>
        <w:rPr>
          <w:rFonts w:eastAsia="Arial" w:cs="Times New Roman"/>
          <w:sz w:val="26"/>
          <w:szCs w:val="26"/>
        </w:rPr>
        <w:t>một lớp học cho thấy: có 20 học sinh thích bóng đá; 17 học sinh thích bơi; 36</w:t>
      </w:r>
      <w:r>
        <w:rPr>
          <w:rFonts w:eastAsia="Arial" w:cs="Times New Roman"/>
          <w:b/>
          <w:sz w:val="26"/>
          <w:szCs w:val="26"/>
        </w:rPr>
        <w:t xml:space="preserve"> </w:t>
      </w:r>
      <w:r>
        <w:rPr>
          <w:rFonts w:eastAsia="Arial" w:cs="Times New Roman"/>
          <w:sz w:val="26"/>
          <w:szCs w:val="26"/>
        </w:rPr>
        <w:t>học sinh thích bóng chuyền; 14 học sinh thích bóng đá và bơi; 13 học sinh thích bơi và bóng chuyền; 15 học sinh thích bóng đá và bóng chuyền; 10 học sinh thích cả ba môn ;12 học sinh không thích một môn nào.Tìm xem lớp học đó có bao nhiêu học sinh?</w:t>
      </w:r>
    </w:p>
    <w:p w:rsidR="007C02A3" w:rsidRDefault="007C02A3" w:rsidP="007C02A3">
      <w:pPr>
        <w:spacing w:line="201" w:lineRule="exact"/>
        <w:rPr>
          <w:rFonts w:eastAsia="Times New Roman" w:cs="Times New Roman"/>
          <w:sz w:val="26"/>
          <w:szCs w:val="26"/>
        </w:rPr>
      </w:pPr>
    </w:p>
    <w:p w:rsidR="007C02A3" w:rsidRDefault="007C02A3" w:rsidP="007C02A3">
      <w:pPr>
        <w:spacing w:line="237" w:lineRule="auto"/>
        <w:rPr>
          <w:rFonts w:eastAsia="Arial" w:cs="Times New Roman"/>
          <w:b/>
          <w:sz w:val="26"/>
          <w:szCs w:val="26"/>
          <w:u w:val="single"/>
        </w:rPr>
      </w:pPr>
    </w:p>
    <w:p w:rsidR="007C02A3" w:rsidRDefault="007C02A3" w:rsidP="007C02A3">
      <w:pPr>
        <w:spacing w:line="237" w:lineRule="auto"/>
        <w:rPr>
          <w:rFonts w:eastAsia="Arial" w:cs="Times New Roman"/>
          <w:sz w:val="26"/>
          <w:szCs w:val="26"/>
        </w:rPr>
      </w:pPr>
      <w:r>
        <w:rPr>
          <w:rFonts w:eastAsia="Arial" w:cs="Times New Roman"/>
          <w:b/>
          <w:sz w:val="26"/>
          <w:szCs w:val="26"/>
          <w:u w:val="single"/>
        </w:rPr>
        <w:t>Bài 12</w:t>
      </w:r>
      <w:r>
        <w:rPr>
          <w:rFonts w:eastAsia="Arial" w:cs="Times New Roman"/>
          <w:b/>
          <w:sz w:val="26"/>
          <w:szCs w:val="26"/>
        </w:rPr>
        <w:t xml:space="preserve">: </w:t>
      </w:r>
      <w:r>
        <w:rPr>
          <w:rFonts w:eastAsia="Arial" w:cs="Times New Roman"/>
          <w:sz w:val="26"/>
          <w:szCs w:val="26"/>
        </w:rPr>
        <w:t>Trong số</w:t>
      </w:r>
      <w:r>
        <w:rPr>
          <w:rFonts w:eastAsia="Arial" w:cs="Times New Roman"/>
          <w:b/>
          <w:sz w:val="26"/>
          <w:szCs w:val="26"/>
        </w:rPr>
        <w:t xml:space="preserve"> </w:t>
      </w:r>
      <w:r>
        <w:rPr>
          <w:rFonts w:eastAsia="Arial" w:cs="Times New Roman"/>
          <w:sz w:val="26"/>
          <w:szCs w:val="26"/>
        </w:rPr>
        <w:t>100 học sinh có 75 học sinh thích toán , 60 học sinh thích văn.</w:t>
      </w:r>
    </w:p>
    <w:p w:rsidR="007C02A3" w:rsidRDefault="007C02A3" w:rsidP="007C02A3">
      <w:pPr>
        <w:spacing w:line="203" w:lineRule="exact"/>
        <w:rPr>
          <w:rFonts w:eastAsia="Times New Roman" w:cs="Times New Roman"/>
          <w:sz w:val="26"/>
          <w:szCs w:val="26"/>
        </w:rPr>
      </w:pPr>
    </w:p>
    <w:p w:rsidR="007C02A3" w:rsidRDefault="007C02A3" w:rsidP="007C02A3">
      <w:pPr>
        <w:numPr>
          <w:ilvl w:val="0"/>
          <w:numId w:val="20"/>
        </w:numPr>
        <w:tabs>
          <w:tab w:val="left" w:pos="300"/>
        </w:tabs>
        <w:spacing w:after="0" w:line="237" w:lineRule="auto"/>
        <w:ind w:left="300" w:hanging="225"/>
        <w:jc w:val="both"/>
        <w:rPr>
          <w:rFonts w:eastAsia="Arial" w:cs="Times New Roman"/>
          <w:sz w:val="26"/>
          <w:szCs w:val="26"/>
        </w:rPr>
      </w:pPr>
      <w:r>
        <w:rPr>
          <w:rFonts w:eastAsia="Arial" w:cs="Times New Roman"/>
          <w:sz w:val="26"/>
          <w:szCs w:val="26"/>
        </w:rPr>
        <w:t>Nếu có 5 học sinh không thích cả toán và văn thì có bao nhiêu học sinh thích cả hai môn văn và toán</w:t>
      </w:r>
    </w:p>
    <w:p w:rsidR="007C02A3" w:rsidRDefault="007C02A3" w:rsidP="007C02A3">
      <w:pPr>
        <w:spacing w:line="200" w:lineRule="exact"/>
        <w:rPr>
          <w:rFonts w:eastAsia="Arial" w:cs="Times New Roman"/>
          <w:sz w:val="26"/>
          <w:szCs w:val="26"/>
        </w:rPr>
      </w:pPr>
    </w:p>
    <w:p w:rsidR="007C02A3" w:rsidRDefault="007C02A3" w:rsidP="007C02A3">
      <w:pPr>
        <w:numPr>
          <w:ilvl w:val="0"/>
          <w:numId w:val="20"/>
        </w:numPr>
        <w:tabs>
          <w:tab w:val="left" w:pos="300"/>
        </w:tabs>
        <w:spacing w:after="0" w:line="237" w:lineRule="auto"/>
        <w:ind w:left="300" w:hanging="225"/>
        <w:jc w:val="both"/>
        <w:rPr>
          <w:rFonts w:eastAsia="Arial" w:cs="Times New Roman"/>
          <w:sz w:val="26"/>
          <w:szCs w:val="26"/>
        </w:rPr>
      </w:pPr>
      <w:r>
        <w:rPr>
          <w:rFonts w:eastAsia="Arial" w:cs="Times New Roman"/>
          <w:sz w:val="26"/>
          <w:szCs w:val="26"/>
        </w:rPr>
        <w:t>Có nhiều nhất bao nhiêu học sinh thích cả hai môn văn và toán</w:t>
      </w:r>
    </w:p>
    <w:p w:rsidR="007C02A3" w:rsidRDefault="007C02A3" w:rsidP="007C02A3">
      <w:pPr>
        <w:spacing w:line="200" w:lineRule="exact"/>
        <w:rPr>
          <w:rFonts w:eastAsia="Arial" w:cs="Times New Roman"/>
          <w:sz w:val="26"/>
          <w:szCs w:val="26"/>
        </w:rPr>
      </w:pPr>
    </w:p>
    <w:p w:rsidR="007C02A3" w:rsidRDefault="007C02A3" w:rsidP="007C02A3">
      <w:pPr>
        <w:numPr>
          <w:ilvl w:val="0"/>
          <w:numId w:val="20"/>
        </w:numPr>
        <w:tabs>
          <w:tab w:val="left" w:pos="280"/>
        </w:tabs>
        <w:spacing w:after="0" w:line="237" w:lineRule="auto"/>
        <w:ind w:left="280" w:hanging="205"/>
        <w:jc w:val="both"/>
        <w:rPr>
          <w:rFonts w:eastAsia="Arial" w:cs="Times New Roman"/>
          <w:sz w:val="26"/>
          <w:szCs w:val="26"/>
        </w:rPr>
      </w:pPr>
      <w:r>
        <w:rPr>
          <w:rFonts w:eastAsia="Arial" w:cs="Times New Roman"/>
          <w:sz w:val="26"/>
          <w:szCs w:val="26"/>
        </w:rPr>
        <w:t>Có ít nhất bao nhiêu học sinh thích cả hai môn văn và toán.</w:t>
      </w:r>
    </w:p>
    <w:p w:rsidR="007C02A3" w:rsidRDefault="007C02A3" w:rsidP="007C02A3">
      <w:pPr>
        <w:spacing w:line="206" w:lineRule="exact"/>
        <w:rPr>
          <w:rFonts w:eastAsia="Times New Roman" w:cs="Times New Roman"/>
          <w:sz w:val="26"/>
          <w:szCs w:val="26"/>
        </w:rPr>
      </w:pPr>
    </w:p>
    <w:p w:rsidR="007C02A3" w:rsidRDefault="007C02A3" w:rsidP="007C02A3">
      <w:pPr>
        <w:spacing w:line="237" w:lineRule="auto"/>
        <w:ind w:right="140"/>
        <w:rPr>
          <w:rFonts w:eastAsia="Arial" w:cs="Times New Roman"/>
          <w:sz w:val="26"/>
          <w:szCs w:val="26"/>
          <w:highlight w:val="white"/>
        </w:rPr>
      </w:pPr>
      <w:r>
        <w:rPr>
          <w:rFonts w:eastAsia="Arial" w:cs="Times New Roman"/>
          <w:b/>
          <w:sz w:val="26"/>
          <w:szCs w:val="26"/>
          <w:highlight w:val="white"/>
          <w:u w:val="single"/>
        </w:rPr>
        <w:t>Bài</w:t>
      </w:r>
      <w:r>
        <w:rPr>
          <w:rFonts w:eastAsia="Arial" w:cs="Times New Roman"/>
          <w:b/>
          <w:sz w:val="26"/>
          <w:szCs w:val="26"/>
          <w:highlight w:val="white"/>
        </w:rPr>
        <w:t xml:space="preserve"> </w:t>
      </w:r>
      <w:r>
        <w:rPr>
          <w:rFonts w:eastAsia="Arial" w:cs="Times New Roman"/>
          <w:b/>
          <w:sz w:val="26"/>
          <w:szCs w:val="26"/>
          <w:highlight w:val="white"/>
          <w:u w:val="single"/>
        </w:rPr>
        <w:t>13</w:t>
      </w:r>
      <w:r>
        <w:rPr>
          <w:rFonts w:eastAsia="Arial" w:cs="Times New Roman"/>
          <w:b/>
          <w:sz w:val="26"/>
          <w:szCs w:val="26"/>
          <w:highlight w:val="white"/>
        </w:rPr>
        <w:t xml:space="preserve">: </w:t>
      </w:r>
      <w:r>
        <w:rPr>
          <w:rFonts w:eastAsia="Arial" w:cs="Times New Roman"/>
          <w:sz w:val="26"/>
          <w:szCs w:val="26"/>
          <w:highlight w:val="white"/>
        </w:rPr>
        <w:t>Tổng kết thi đua lớp 6A có 43 bạn được 1 điểm mười trở</w:t>
      </w:r>
      <w:r>
        <w:rPr>
          <w:rFonts w:eastAsia="Arial" w:cs="Times New Roman"/>
          <w:b/>
          <w:sz w:val="26"/>
          <w:szCs w:val="26"/>
          <w:highlight w:val="white"/>
        </w:rPr>
        <w:t xml:space="preserve"> </w:t>
      </w:r>
      <w:r>
        <w:rPr>
          <w:rFonts w:eastAsia="Arial" w:cs="Times New Roman"/>
          <w:sz w:val="26"/>
          <w:szCs w:val="26"/>
          <w:highlight w:val="white"/>
        </w:rPr>
        <w:t>lên, 39 bạn được từ 2 điểm mười trở</w:t>
      </w:r>
      <w:r>
        <w:rPr>
          <w:rFonts w:eastAsia="Arial" w:cs="Times New Roman"/>
          <w:b/>
          <w:sz w:val="26"/>
          <w:szCs w:val="26"/>
          <w:highlight w:val="white"/>
        </w:rPr>
        <w:t xml:space="preserve"> </w:t>
      </w:r>
      <w:r>
        <w:rPr>
          <w:rFonts w:eastAsia="Arial" w:cs="Times New Roman"/>
          <w:sz w:val="26"/>
          <w:szCs w:val="26"/>
          <w:highlight w:val="white"/>
        </w:rPr>
        <w:t>lên, 14 bạn được từ 3 điểm mười trở lên, 5 bạn được 4 điểm mười, không có ai được trên 4 điểm mười. Tính xem trong đợt thi đua đó lớp 6A có bao nhiêu điểm mười.</w:t>
      </w:r>
    </w:p>
    <w:p w:rsidR="007C02A3" w:rsidRDefault="007C02A3" w:rsidP="007C02A3">
      <w:pPr>
        <w:spacing w:line="274" w:lineRule="exact"/>
        <w:rPr>
          <w:rFonts w:eastAsia="Times New Roman" w:cs="Times New Roman"/>
          <w:sz w:val="26"/>
          <w:szCs w:val="26"/>
        </w:rPr>
      </w:pPr>
      <w:r>
        <w:rPr>
          <w:rFonts w:eastAsia="Times New Roman" w:cs="Times New Roman"/>
          <w:sz w:val="26"/>
          <w:szCs w:val="26"/>
        </w:rPr>
        <w:t>Bài 14:</w:t>
      </w:r>
    </w:p>
    <w:p w:rsidR="007C02A3" w:rsidRDefault="007C02A3" w:rsidP="007C02A3">
      <w:pPr>
        <w:spacing w:line="274" w:lineRule="exact"/>
        <w:rPr>
          <w:rFonts w:eastAsia="Times New Roman" w:cs="Times New Roman"/>
          <w:sz w:val="26"/>
          <w:szCs w:val="26"/>
        </w:rPr>
      </w:pPr>
      <w:r>
        <w:rPr>
          <w:rFonts w:eastAsia="Times New Roman" w:cs="Times New Roman"/>
          <w:sz w:val="26"/>
          <w:szCs w:val="26"/>
        </w:rPr>
        <w:t>Cho A ={</w:t>
      </w:r>
      <w:r>
        <w:rPr>
          <w:rFonts w:eastAsia="Times New Roman" w:cs="Times New Roman"/>
          <w:position w:val="-14"/>
          <w:sz w:val="26"/>
          <w:szCs w:val="26"/>
        </w:rPr>
        <w:object w:dxaOrig="2385" w:dyaOrig="405">
          <v:shape id="Object 47" o:spid="_x0000_i1066" type="#_x0000_t75" style="width:119.25pt;height:20.25pt;mso-wrap-style:square;mso-position-horizontal-relative:page;mso-position-vertical-relative:page" o:ole="">
            <v:fill o:detectmouseclick="t"/>
            <v:imagedata r:id="rId63" o:title=""/>
          </v:shape>
          <o:OLEObject Type="Embed" ProgID="Equation.KSEE3" ShapeID="Object 47" DrawAspect="Content" ObjectID="_1606456001" r:id="rId64">
            <o:FieldCodes>\* MERGEFORMAT</o:FieldCodes>
          </o:OLEObject>
        </w:object>
      </w:r>
      <w:r>
        <w:rPr>
          <w:rFonts w:eastAsia="Times New Roman" w:cs="Times New Roman"/>
          <w:sz w:val="26"/>
          <w:szCs w:val="26"/>
        </w:rPr>
        <w:t>};    B={</w:t>
      </w:r>
      <w:r>
        <w:rPr>
          <w:rFonts w:eastAsia="Times New Roman" w:cs="Times New Roman"/>
          <w:position w:val="-14"/>
          <w:sz w:val="26"/>
          <w:szCs w:val="26"/>
        </w:rPr>
        <w:object w:dxaOrig="1845" w:dyaOrig="405">
          <v:shape id="Object 48" o:spid="_x0000_i1067" type="#_x0000_t75" style="width:92.25pt;height:20.25pt;mso-wrap-style:square;mso-position-horizontal-relative:page;mso-position-vertical-relative:page" o:ole="">
            <v:fill o:detectmouseclick="t"/>
            <v:imagedata r:id="rId65" o:title=""/>
          </v:shape>
          <o:OLEObject Type="Embed" ProgID="Equation.KSEE3" ShapeID="Object 48" DrawAspect="Content" ObjectID="_1606456002" r:id="rId66">
            <o:FieldCodes>\* MERGEFORMAT</o:FieldCodes>
          </o:OLEObject>
        </w:object>
      </w:r>
      <w:r>
        <w:rPr>
          <w:rFonts w:eastAsia="Times New Roman" w:cs="Times New Roman"/>
          <w:sz w:val="26"/>
          <w:szCs w:val="26"/>
        </w:rPr>
        <w:t>}</w:t>
      </w:r>
    </w:p>
    <w:p w:rsidR="007C02A3" w:rsidRDefault="007C02A3" w:rsidP="007C02A3">
      <w:pPr>
        <w:numPr>
          <w:ilvl w:val="0"/>
          <w:numId w:val="21"/>
        </w:numPr>
        <w:tabs>
          <w:tab w:val="left" w:pos="240"/>
        </w:tabs>
        <w:spacing w:after="0" w:line="237" w:lineRule="auto"/>
        <w:ind w:left="240" w:hanging="240"/>
        <w:jc w:val="both"/>
        <w:rPr>
          <w:rFonts w:eastAsia="Arial" w:cs="Times New Roman"/>
          <w:sz w:val="26"/>
          <w:szCs w:val="26"/>
        </w:rPr>
      </w:pPr>
      <w:r>
        <w:rPr>
          <w:rFonts w:eastAsia="Arial" w:cs="Times New Roman"/>
          <w:sz w:val="26"/>
          <w:szCs w:val="26"/>
        </w:rPr>
        <w:t>Hãy liệt kê các phần tử của tập hợp A; tập hợp B.</w:t>
      </w:r>
    </w:p>
    <w:p w:rsidR="007C02A3" w:rsidRDefault="007C02A3" w:rsidP="007C02A3">
      <w:pPr>
        <w:spacing w:line="200" w:lineRule="exact"/>
        <w:rPr>
          <w:rFonts w:eastAsia="Arial" w:cs="Times New Roman"/>
          <w:sz w:val="26"/>
          <w:szCs w:val="26"/>
        </w:rPr>
      </w:pPr>
    </w:p>
    <w:p w:rsidR="007C02A3" w:rsidRDefault="007C02A3" w:rsidP="007C02A3">
      <w:pPr>
        <w:numPr>
          <w:ilvl w:val="0"/>
          <w:numId w:val="21"/>
        </w:numPr>
        <w:tabs>
          <w:tab w:val="left" w:pos="240"/>
        </w:tabs>
        <w:spacing w:after="0" w:line="237" w:lineRule="auto"/>
        <w:ind w:left="240" w:hanging="240"/>
        <w:jc w:val="both"/>
        <w:rPr>
          <w:rFonts w:eastAsia="Arial" w:cs="Times New Roman"/>
          <w:sz w:val="26"/>
          <w:szCs w:val="26"/>
        </w:rPr>
      </w:pPr>
      <w:r>
        <w:rPr>
          <w:rFonts w:eastAsia="Arial" w:cs="Times New Roman"/>
          <w:sz w:val="26"/>
          <w:szCs w:val="26"/>
        </w:rPr>
        <w:t>Hai tập hợp A, B có bằng nhau không? Vì sao?</w:t>
      </w:r>
    </w:p>
    <w:p w:rsidR="007C02A3" w:rsidRDefault="007C02A3" w:rsidP="007C02A3">
      <w:pPr>
        <w:spacing w:line="206" w:lineRule="exact"/>
        <w:rPr>
          <w:rFonts w:eastAsia="Times New Roman" w:cs="Times New Roman"/>
          <w:sz w:val="26"/>
          <w:szCs w:val="26"/>
        </w:rPr>
      </w:pPr>
    </w:p>
    <w:p w:rsidR="007C02A3" w:rsidRDefault="007C02A3" w:rsidP="007C02A3">
      <w:pPr>
        <w:spacing w:line="235" w:lineRule="auto"/>
        <w:ind w:right="20"/>
        <w:rPr>
          <w:rFonts w:eastAsia="Arial" w:cs="Times New Roman"/>
          <w:sz w:val="26"/>
          <w:szCs w:val="26"/>
        </w:rPr>
      </w:pPr>
      <w:r>
        <w:rPr>
          <w:rFonts w:eastAsia="Arial" w:cs="Times New Roman"/>
          <w:b/>
          <w:sz w:val="26"/>
          <w:szCs w:val="26"/>
          <w:u w:val="single"/>
        </w:rPr>
        <w:t>Bài 15</w:t>
      </w:r>
      <w:r>
        <w:rPr>
          <w:rFonts w:eastAsia="Arial" w:cs="Times New Roman"/>
          <w:sz w:val="26"/>
          <w:szCs w:val="26"/>
        </w:rPr>
        <w:t>: Tìm số</w:t>
      </w:r>
      <w:r>
        <w:rPr>
          <w:rFonts w:eastAsia="Arial" w:cs="Times New Roman"/>
          <w:b/>
          <w:sz w:val="26"/>
          <w:szCs w:val="26"/>
        </w:rPr>
        <w:t xml:space="preserve"> </w:t>
      </w:r>
      <w:r>
        <w:rPr>
          <w:rFonts w:eastAsia="Arial" w:cs="Times New Roman"/>
          <w:sz w:val="26"/>
          <w:szCs w:val="26"/>
        </w:rPr>
        <w:t>tự nhiên có năm chữ</w:t>
      </w:r>
      <w:r>
        <w:rPr>
          <w:rFonts w:eastAsia="Arial" w:cs="Times New Roman"/>
          <w:b/>
          <w:sz w:val="26"/>
          <w:szCs w:val="26"/>
        </w:rPr>
        <w:t xml:space="preserve"> </w:t>
      </w:r>
      <w:r>
        <w:rPr>
          <w:rFonts w:eastAsia="Arial" w:cs="Times New Roman"/>
          <w:sz w:val="26"/>
          <w:szCs w:val="26"/>
        </w:rPr>
        <w:t>số, biết rằng nếu viết thêm chữ</w:t>
      </w:r>
      <w:r>
        <w:rPr>
          <w:rFonts w:eastAsia="Arial" w:cs="Times New Roman"/>
          <w:b/>
          <w:sz w:val="26"/>
          <w:szCs w:val="26"/>
        </w:rPr>
        <w:t xml:space="preserve"> </w:t>
      </w:r>
      <w:r>
        <w:rPr>
          <w:rFonts w:eastAsia="Arial" w:cs="Times New Roman"/>
          <w:sz w:val="26"/>
          <w:szCs w:val="26"/>
        </w:rPr>
        <w:t>số 2 vào đằng sau số đó thì được số</w:t>
      </w:r>
      <w:r>
        <w:rPr>
          <w:rFonts w:eastAsia="Arial" w:cs="Times New Roman"/>
          <w:b/>
          <w:sz w:val="26"/>
          <w:szCs w:val="26"/>
        </w:rPr>
        <w:t xml:space="preserve"> </w:t>
      </w:r>
      <w:r>
        <w:rPr>
          <w:rFonts w:eastAsia="Arial" w:cs="Times New Roman"/>
          <w:sz w:val="26"/>
          <w:szCs w:val="26"/>
        </w:rPr>
        <w:t>lớn gấp ba lần số có được bằng cách viết thêm chữ số 2 vào đằng trước số đó.</w:t>
      </w:r>
    </w:p>
    <w:p w:rsidR="007C02A3" w:rsidRDefault="007C02A3" w:rsidP="007C02A3">
      <w:pPr>
        <w:spacing w:line="206" w:lineRule="exact"/>
        <w:rPr>
          <w:rFonts w:eastAsia="Times New Roman" w:cs="Times New Roman"/>
          <w:sz w:val="26"/>
          <w:szCs w:val="26"/>
        </w:rPr>
      </w:pPr>
    </w:p>
    <w:p w:rsidR="007C02A3" w:rsidRDefault="007C02A3" w:rsidP="007C02A3">
      <w:pPr>
        <w:spacing w:line="235" w:lineRule="auto"/>
        <w:ind w:right="140"/>
        <w:rPr>
          <w:rFonts w:eastAsia="Arial" w:cs="Times New Roman"/>
          <w:sz w:val="26"/>
          <w:szCs w:val="26"/>
        </w:rPr>
      </w:pPr>
      <w:r>
        <w:rPr>
          <w:rFonts w:eastAsia="Arial" w:cs="Times New Roman"/>
          <w:b/>
          <w:sz w:val="26"/>
          <w:szCs w:val="26"/>
          <w:u w:val="single"/>
        </w:rPr>
        <w:t>Bài 16</w:t>
      </w:r>
      <w:r>
        <w:rPr>
          <w:rFonts w:eastAsia="Arial" w:cs="Times New Roman"/>
          <w:sz w:val="26"/>
          <w:szCs w:val="26"/>
        </w:rPr>
        <w:t>: Tìm tất cả</w:t>
      </w:r>
      <w:r>
        <w:rPr>
          <w:rFonts w:eastAsia="Arial" w:cs="Times New Roman"/>
          <w:b/>
          <w:sz w:val="26"/>
          <w:szCs w:val="26"/>
        </w:rPr>
        <w:t xml:space="preserve"> </w:t>
      </w:r>
      <w:r>
        <w:rPr>
          <w:rFonts w:eastAsia="Arial" w:cs="Times New Roman"/>
          <w:sz w:val="26"/>
          <w:szCs w:val="26"/>
        </w:rPr>
        <w:t>các số</w:t>
      </w:r>
      <w:r>
        <w:rPr>
          <w:rFonts w:eastAsia="Arial" w:cs="Times New Roman"/>
          <w:b/>
          <w:sz w:val="26"/>
          <w:szCs w:val="26"/>
        </w:rPr>
        <w:t xml:space="preserve"> </w:t>
      </w:r>
      <w:r>
        <w:rPr>
          <w:rFonts w:eastAsia="Arial" w:cs="Times New Roman"/>
          <w:sz w:val="26"/>
          <w:szCs w:val="26"/>
        </w:rPr>
        <w:t>tự</w:t>
      </w:r>
      <w:r>
        <w:rPr>
          <w:rFonts w:eastAsia="Arial" w:cs="Times New Roman"/>
          <w:b/>
          <w:sz w:val="26"/>
          <w:szCs w:val="26"/>
        </w:rPr>
        <w:t xml:space="preserve"> </w:t>
      </w:r>
      <w:r>
        <w:rPr>
          <w:rFonts w:eastAsia="Arial" w:cs="Times New Roman"/>
          <w:sz w:val="26"/>
          <w:szCs w:val="26"/>
        </w:rPr>
        <w:t>nhiên khác 0, sao cho khi viết thêm chữ</w:t>
      </w:r>
      <w:r>
        <w:rPr>
          <w:rFonts w:eastAsia="Arial" w:cs="Times New Roman"/>
          <w:b/>
          <w:sz w:val="26"/>
          <w:szCs w:val="26"/>
        </w:rPr>
        <w:t xml:space="preserve"> </w:t>
      </w:r>
      <w:r>
        <w:rPr>
          <w:rFonts w:eastAsia="Arial" w:cs="Times New Roman"/>
          <w:sz w:val="26"/>
          <w:szCs w:val="26"/>
        </w:rPr>
        <w:t>số</w:t>
      </w:r>
      <w:r>
        <w:rPr>
          <w:rFonts w:eastAsia="Arial" w:cs="Times New Roman"/>
          <w:b/>
          <w:sz w:val="26"/>
          <w:szCs w:val="26"/>
        </w:rPr>
        <w:t xml:space="preserve"> </w:t>
      </w:r>
      <w:r>
        <w:rPr>
          <w:rFonts w:eastAsia="Arial" w:cs="Times New Roman"/>
          <w:sz w:val="26"/>
          <w:szCs w:val="26"/>
        </w:rPr>
        <w:t>0 vào giữa chữ</w:t>
      </w:r>
      <w:r>
        <w:rPr>
          <w:rFonts w:eastAsia="Arial" w:cs="Times New Roman"/>
          <w:b/>
          <w:sz w:val="26"/>
          <w:szCs w:val="26"/>
        </w:rPr>
        <w:t xml:space="preserve"> </w:t>
      </w:r>
      <w:r>
        <w:rPr>
          <w:rFonts w:eastAsia="Arial" w:cs="Times New Roman"/>
          <w:sz w:val="26"/>
          <w:szCs w:val="26"/>
        </w:rPr>
        <w:t>số</w:t>
      </w:r>
      <w:r>
        <w:rPr>
          <w:rFonts w:eastAsia="Arial" w:cs="Times New Roman"/>
          <w:b/>
          <w:sz w:val="26"/>
          <w:szCs w:val="26"/>
        </w:rPr>
        <w:t xml:space="preserve"> </w:t>
      </w:r>
      <w:r>
        <w:rPr>
          <w:rFonts w:eastAsia="Arial" w:cs="Times New Roman"/>
          <w:sz w:val="26"/>
          <w:szCs w:val="26"/>
        </w:rPr>
        <w:t>hàng chục và</w:t>
      </w:r>
      <w:r>
        <w:rPr>
          <w:rFonts w:eastAsia="Arial" w:cs="Times New Roman"/>
          <w:b/>
          <w:sz w:val="26"/>
          <w:szCs w:val="26"/>
        </w:rPr>
        <w:t xml:space="preserve"> </w:t>
      </w:r>
      <w:r>
        <w:rPr>
          <w:rFonts w:eastAsia="Arial" w:cs="Times New Roman"/>
          <w:sz w:val="26"/>
          <w:szCs w:val="26"/>
        </w:rPr>
        <w:t>chữ số hàng đơn vị thì số đố được gấp lên 9 lần.</w:t>
      </w:r>
    </w:p>
    <w:p w:rsidR="007C02A3" w:rsidRDefault="007C02A3" w:rsidP="007C02A3">
      <w:pPr>
        <w:spacing w:line="200" w:lineRule="exact"/>
        <w:rPr>
          <w:rFonts w:eastAsia="Times New Roman" w:cs="Times New Roman"/>
          <w:sz w:val="26"/>
          <w:szCs w:val="26"/>
        </w:rPr>
      </w:pPr>
    </w:p>
    <w:p w:rsidR="007C02A3" w:rsidRDefault="007C02A3" w:rsidP="007C02A3">
      <w:pPr>
        <w:spacing w:line="200" w:lineRule="exact"/>
        <w:rPr>
          <w:rFonts w:eastAsia="Times New Roman" w:cs="Times New Roman"/>
          <w:sz w:val="26"/>
          <w:szCs w:val="26"/>
        </w:rPr>
      </w:pPr>
    </w:p>
    <w:p w:rsidR="007C02A3" w:rsidRDefault="007C02A3" w:rsidP="007C02A3">
      <w:pPr>
        <w:spacing w:line="200" w:lineRule="exact"/>
        <w:rPr>
          <w:rFonts w:eastAsia="Times New Roman" w:cs="Times New Roman"/>
          <w:sz w:val="26"/>
          <w:szCs w:val="26"/>
        </w:rPr>
      </w:pPr>
    </w:p>
    <w:p w:rsidR="007C02A3" w:rsidRDefault="007C02A3" w:rsidP="007C02A3">
      <w:pPr>
        <w:spacing w:line="200" w:lineRule="exact"/>
        <w:rPr>
          <w:rFonts w:eastAsia="Times New Roman" w:cs="Times New Roman"/>
          <w:sz w:val="26"/>
          <w:szCs w:val="26"/>
        </w:rPr>
      </w:pPr>
    </w:p>
    <w:p w:rsidR="007C02A3" w:rsidRDefault="007C02A3" w:rsidP="007C02A3">
      <w:pPr>
        <w:spacing w:line="200" w:lineRule="exact"/>
        <w:rPr>
          <w:rFonts w:eastAsia="Times New Roman" w:cs="Times New Roman"/>
          <w:sz w:val="26"/>
          <w:szCs w:val="26"/>
        </w:rPr>
      </w:pPr>
    </w:p>
    <w:p w:rsidR="007C02A3" w:rsidRDefault="007C02A3" w:rsidP="007C02A3">
      <w:pPr>
        <w:spacing w:line="200" w:lineRule="exact"/>
        <w:rPr>
          <w:rFonts w:eastAsia="Times New Roman" w:cs="Times New Roman"/>
          <w:sz w:val="26"/>
          <w:szCs w:val="26"/>
        </w:rPr>
      </w:pPr>
    </w:p>
    <w:p w:rsidR="007C02A3" w:rsidRDefault="007C02A3" w:rsidP="007C02A3">
      <w:pPr>
        <w:spacing w:line="200" w:lineRule="exact"/>
        <w:rPr>
          <w:rFonts w:eastAsia="Times New Roman" w:cs="Times New Roman"/>
          <w:sz w:val="26"/>
          <w:szCs w:val="26"/>
        </w:rPr>
      </w:pPr>
    </w:p>
    <w:p w:rsidR="007C02A3" w:rsidRDefault="007C02A3" w:rsidP="007C02A3">
      <w:pPr>
        <w:spacing w:line="200" w:lineRule="exact"/>
        <w:rPr>
          <w:rFonts w:eastAsia="Times New Roman" w:cs="Times New Roman"/>
          <w:sz w:val="26"/>
          <w:szCs w:val="26"/>
        </w:rPr>
      </w:pPr>
    </w:p>
    <w:p w:rsidR="007C02A3" w:rsidRDefault="007C02A3" w:rsidP="007C02A3">
      <w:pPr>
        <w:spacing w:line="200" w:lineRule="exact"/>
        <w:rPr>
          <w:rFonts w:eastAsia="Times New Roman" w:cs="Times New Roman"/>
          <w:sz w:val="26"/>
          <w:szCs w:val="26"/>
        </w:rPr>
      </w:pPr>
    </w:p>
    <w:p w:rsidR="007C02A3" w:rsidRDefault="007C02A3" w:rsidP="007C02A3">
      <w:pPr>
        <w:spacing w:line="200" w:lineRule="exact"/>
        <w:rPr>
          <w:rFonts w:eastAsia="Times New Roman" w:cs="Times New Roman"/>
          <w:sz w:val="26"/>
          <w:szCs w:val="26"/>
        </w:rPr>
      </w:pPr>
    </w:p>
    <w:p w:rsidR="007C02A3" w:rsidRDefault="007C02A3" w:rsidP="007C02A3">
      <w:pPr>
        <w:spacing w:line="237" w:lineRule="auto"/>
        <w:jc w:val="both"/>
        <w:rPr>
          <w:rFonts w:eastAsia="Arial" w:cs="Times New Roman"/>
          <w:color w:val="0000FF"/>
          <w:sz w:val="26"/>
          <w:szCs w:val="26"/>
          <w:u w:val="single"/>
        </w:rPr>
      </w:pPr>
    </w:p>
    <w:p w:rsidR="000D6DED" w:rsidRPr="00F45308" w:rsidRDefault="000D6DED" w:rsidP="00F45308"/>
    <w:sectPr w:rsidR="000D6DED" w:rsidRPr="00F45308">
      <w:headerReference w:type="even" r:id="rId67"/>
      <w:headerReference w:type="default" r:id="rId68"/>
      <w:footerReference w:type="default" r:id="rId69"/>
      <w:headerReference w:type="firs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D17" w:rsidRDefault="00BF6D17" w:rsidP="00894341">
      <w:pPr>
        <w:spacing w:after="0" w:line="240" w:lineRule="auto"/>
      </w:pPr>
      <w:r>
        <w:separator/>
      </w:r>
    </w:p>
  </w:endnote>
  <w:endnote w:type="continuationSeparator" w:id="0">
    <w:p w:rsidR="00BF6D17" w:rsidRDefault="00BF6D17" w:rsidP="0089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894341" w:rsidP="00894341">
    <w:pPr>
      <w:pStyle w:val="Footer"/>
      <w:jc w:val="cente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260985</wp:posOffset>
              </wp:positionH>
              <wp:positionV relativeFrom="paragraph">
                <wp:posOffset>-133986</wp:posOffset>
              </wp:positionV>
              <wp:extent cx="559879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CE301" id="_x0000_t32" coordsize="21600,21600" o:spt="32" o:oned="t" path="m,l21600,21600e" filled="f">
              <v:path arrowok="t" fillok="f" o:connecttype="none"/>
              <o:lock v:ext="edit" shapetype="t"/>
            </v:shapetype>
            <v:shape id="Straight Arrow Connector 1" o:spid="_x0000_s1026" type="#_x0000_t32" style="position:absolute;margin-left:20.55pt;margin-top:-10.55pt;width:440.8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eW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9PpfPY4n1LCb3sJy26Jxjr/UUJLwiSn7qqjF5DG&#10;Y9jxxXkUgom3hHCqhrVqmmiHRpMup/PpeBoTHDRKhM0Q5ux+VzSWHFkwVHxCVRDsLszCQYsIVksm&#10;Vte5Z6q5zDG+0QEPhSGd6+zimG/z0Xw1W80mg8n4YTWYjMpy8LwuJoOHdfo4LT+URVGm3wO1dJLV&#10;SgipA7ube9PJ37njeo8uvuv925chuUePEpHs7R1Jx86GZl5ssQNx3thQjdBkNGwMvl6ucCN+Xceo&#10;n7+A5Q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TzUeWJgIAAEoEAAAOAAAAAAAAAAAAAAAAAC4CAABkcnMvZTJvRG9j&#10;LnhtbFBLAQItABQABgAIAAAAIQA7s/fA3QAAAAoBAAAPAAAAAAAAAAAAAAAAAIAEAABkcnMvZG93&#10;bnJldi54bWxQSwUGAAAAAAQABADzAAAAigUAAAAA&#10;"/>
          </w:pict>
        </mc:Fallback>
      </mc:AlternateContent>
    </w:r>
    <w:r w:rsidRPr="00D53576">
      <w:t xml:space="preserve">Group: </w:t>
    </w:r>
    <w:hyperlink r:id="rId1" w:history="1">
      <w:r w:rsidRPr="00D53576">
        <w:rPr>
          <w:rStyle w:val="Hyperlink"/>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D17" w:rsidRDefault="00BF6D17" w:rsidP="00894341">
      <w:pPr>
        <w:spacing w:after="0" w:line="240" w:lineRule="auto"/>
      </w:pPr>
      <w:r>
        <w:separator/>
      </w:r>
    </w:p>
  </w:footnote>
  <w:footnote w:type="continuationSeparator" w:id="0">
    <w:p w:rsidR="00BF6D17" w:rsidRDefault="00BF6D17" w:rsidP="0089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BF6D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0" o:spid="_x0000_s2052"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Pr="00894341" w:rsidRDefault="00BF6D17" w:rsidP="00894341">
    <w:pPr>
      <w:jc w:val="center"/>
      <w:rPr>
        <w:b/>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1" o:spid="_x0000_s2053" type="#_x0000_t136" style="position:absolute;left:0;text-align:left;margin-left:0;margin-top:0;width:549.9pt;height:109.95pt;rotation:315;z-index:-25165004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894341">
      <w:rPr>
        <w:noProof/>
      </w:rPr>
      <mc:AlternateContent>
        <mc:Choice Requires="wps">
          <w:drawing>
            <wp:anchor distT="4294967294" distB="4294967294" distL="114300" distR="114300" simplePos="0" relativeHeight="251658240" behindDoc="0" locked="0" layoutInCell="1" allowOverlap="1">
              <wp:simplePos x="0" y="0"/>
              <wp:positionH relativeFrom="column">
                <wp:posOffset>419735</wp:posOffset>
              </wp:positionH>
              <wp:positionV relativeFrom="paragraph">
                <wp:posOffset>361949</wp:posOffset>
              </wp:positionV>
              <wp:extent cx="552958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67A43" id="_x0000_t32" coordsize="21600,21600" o:spt="32" o:oned="t" path="m,l21600,21600e" filled="f">
              <v:path arrowok="t" fillok="f" o:connecttype="none"/>
              <o:lock v:ext="edit" shapetype="t"/>
            </v:shapetype>
            <v:shape id="Straight Arrow Connector 2" o:spid="_x0000_s1026" type="#_x0000_t32" style="position:absolute;margin-left:33.05pt;margin-top:28.5pt;width:435.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WxJQ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ySSbT2Y4SH7zJSy/BRrr/CcJHQlGQd21jnsB&#10;aUzDji/OB1osvwWErBrWqm2jHFpN+oLOJ9kkBjholQjOcMzZ/a5sLTmyIKj4xBrR83jMwkGLCNZI&#10;JlZX2zPVXmxM3uqAh4Uhnat1UcyP+Wi+mq1m48E4m64G41FVDZ7X5XgwXacfJ9WHqiyr9Geglo7z&#10;RgkhdWB3U286/jt1XO/RRXd3/d7bkLxFj/1Csrd3JB0nG4Z5kcUOxHljbxNHwcbD18sVbsTjHu3H&#10;X8DyFwA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FTqpbElAgAASgQAAA4AAAAAAAAAAAAAAAAALgIAAGRycy9lMm9Eb2Mu&#10;eG1sUEsBAi0AFAAGAAgAAAAhAB3c873dAAAACAEAAA8AAAAAAAAAAAAAAAAAfwQAAGRycy9kb3du&#10;cmV2LnhtbFBLBQYAAAAABAAEAPMAAACJBQAAAAA=&#10;"/>
          </w:pict>
        </mc:Fallback>
      </mc:AlternateContent>
    </w:r>
    <w:r w:rsidR="00894341" w:rsidRPr="00D53576">
      <w:rPr>
        <w:b/>
        <w:color w:val="FF0000"/>
      </w:rPr>
      <w:t>HOC360.NET - TÀI LIỆU HỌC TẬP MIỄN PHÍ</w:t>
    </w:r>
  </w:p>
  <w:p w:rsidR="00894341" w:rsidRDefault="00894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BF6D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39" o:spid="_x0000_s2051"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0000002"/>
    <w:multiLevelType w:val="multilevel"/>
    <w:tmpl w:val="0000000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0000005"/>
    <w:multiLevelType w:val="multilevel"/>
    <w:tmpl w:val="00000005"/>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0000006"/>
    <w:multiLevelType w:val="multilevel"/>
    <w:tmpl w:val="00000006"/>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0000009"/>
    <w:multiLevelType w:val="multilevel"/>
    <w:tmpl w:val="00000009"/>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000000A"/>
    <w:multiLevelType w:val="multilevel"/>
    <w:tmpl w:val="0000000A"/>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000000B"/>
    <w:multiLevelType w:val="multilevel"/>
    <w:tmpl w:val="0000000B"/>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000000C"/>
    <w:multiLevelType w:val="multilevel"/>
    <w:tmpl w:val="0000000C"/>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000000F"/>
    <w:multiLevelType w:val="multilevel"/>
    <w:tmpl w:val="0000000F"/>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0000010"/>
    <w:multiLevelType w:val="multilevel"/>
    <w:tmpl w:val="00000010"/>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0000011"/>
    <w:multiLevelType w:val="multilevel"/>
    <w:tmpl w:val="00000011"/>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00000013"/>
    <w:multiLevelType w:val="multilevel"/>
    <w:tmpl w:val="00000013"/>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00000014"/>
    <w:multiLevelType w:val="multilevel"/>
    <w:tmpl w:val="00000014"/>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00000015"/>
    <w:multiLevelType w:val="multilevel"/>
    <w:tmpl w:val="00000015"/>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C585946"/>
    <w:multiLevelType w:val="multilevel"/>
    <w:tmpl w:val="2C585946"/>
    <w:lvl w:ilvl="0">
      <w:start w:val="1"/>
      <w:numFmt w:val="lowerLetter"/>
      <w:lvlText w:val="%1)"/>
      <w:lvlJc w:val="left"/>
      <w:pPr>
        <w:tabs>
          <w:tab w:val="num" w:pos="1365"/>
        </w:tabs>
        <w:ind w:left="1365" w:hanging="495"/>
      </w:p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5" w15:restartNumberingAfterBreak="0">
    <w:nsid w:val="2DE3155D"/>
    <w:multiLevelType w:val="multilevel"/>
    <w:tmpl w:val="2DE3155D"/>
    <w:lvl w:ilvl="0">
      <w:start w:val="1"/>
      <w:numFmt w:val="lowerLetter"/>
      <w:lvlText w:val="%1)"/>
      <w:lvlJc w:val="left"/>
      <w:pPr>
        <w:tabs>
          <w:tab w:val="num" w:pos="1080"/>
        </w:tabs>
        <w:ind w:left="1080" w:hanging="360"/>
      </w:pPr>
      <w:rPr>
        <w:strike w:val="0"/>
        <w:dstrike w:val="0"/>
        <w:u w:val="none"/>
        <w:effect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3C2A5E30"/>
    <w:multiLevelType w:val="multilevel"/>
    <w:tmpl w:val="3C2A5E30"/>
    <w:lvl w:ilvl="0">
      <w:start w:val="1"/>
      <w:numFmt w:val="lowerLetter"/>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420030D8"/>
    <w:multiLevelType w:val="multilevel"/>
    <w:tmpl w:val="420030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91E78ED"/>
    <w:multiLevelType w:val="singleLevel"/>
    <w:tmpl w:val="591E78ED"/>
    <w:lvl w:ilvl="0">
      <w:start w:val="1"/>
      <w:numFmt w:val="bullet"/>
      <w:lvlText w:val=""/>
      <w:lvlJc w:val="left"/>
      <w:pPr>
        <w:ind w:left="420" w:hanging="420"/>
      </w:pPr>
      <w:rPr>
        <w:rFonts w:ascii="Wingdings" w:hAnsi="Wingdings" w:hint="default"/>
      </w:rPr>
    </w:lvl>
  </w:abstractNum>
  <w:abstractNum w:abstractNumId="19" w15:restartNumberingAfterBreak="0">
    <w:nsid w:val="591E7CF7"/>
    <w:multiLevelType w:val="singleLevel"/>
    <w:tmpl w:val="591E7CF7"/>
    <w:lvl w:ilvl="0">
      <w:start w:val="1"/>
      <w:numFmt w:val="bullet"/>
      <w:lvlText w:val="̶"/>
      <w:lvlJc w:val="left"/>
      <w:pPr>
        <w:ind w:left="420" w:hanging="420"/>
      </w:pPr>
      <w:rPr>
        <w:rFonts w:ascii="Times New Roman" w:hAnsi="Times New Roman" w:cs="Times New Roman" w:hint="default"/>
      </w:rPr>
    </w:lvl>
  </w:abstractNum>
  <w:abstractNum w:abstractNumId="20" w15:restartNumberingAfterBreak="0">
    <w:nsid w:val="591E7D18"/>
    <w:multiLevelType w:val="singleLevel"/>
    <w:tmpl w:val="591E7D18"/>
    <w:lvl w:ilvl="0">
      <w:start w:val="1"/>
      <w:numFmt w:val="bullet"/>
      <w:lvlText w:val="̶"/>
      <w:lvlJc w:val="left"/>
      <w:pPr>
        <w:ind w:left="420" w:hanging="420"/>
      </w:pPr>
      <w:rPr>
        <w:rFonts w:ascii="Times New Roman" w:hAnsi="Times New Roman" w:cs="Times New Roman"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18"/>
    <w:lvlOverride w:ilvl="0"/>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19"/>
    <w:lvlOverride w:ilvl="0"/>
  </w:num>
  <w:num w:numId="10">
    <w:abstractNumId w:val="20"/>
    <w:lvlOverride w:ilvl="0"/>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11"/>
    <w:lvlOverride w:ilvl="0">
      <w:startOverride w:val="1"/>
    </w:lvlOverride>
    <w:lvlOverride w:ilvl="1"/>
    <w:lvlOverride w:ilvl="2"/>
    <w:lvlOverride w:ilvl="3"/>
    <w:lvlOverride w:ilvl="4"/>
    <w:lvlOverride w:ilvl="5"/>
    <w:lvlOverride w:ilvl="6"/>
    <w:lvlOverride w:ilvl="7"/>
    <w:lvlOverride w:ilvl="8"/>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41"/>
    <w:rsid w:val="00053FD8"/>
    <w:rsid w:val="00095302"/>
    <w:rsid w:val="000C5BA7"/>
    <w:rsid w:val="000D6DED"/>
    <w:rsid w:val="0011321E"/>
    <w:rsid w:val="002644CF"/>
    <w:rsid w:val="003C5136"/>
    <w:rsid w:val="003D6CC0"/>
    <w:rsid w:val="004811E5"/>
    <w:rsid w:val="004B64B2"/>
    <w:rsid w:val="004D1CC4"/>
    <w:rsid w:val="004D517C"/>
    <w:rsid w:val="004E055D"/>
    <w:rsid w:val="004E3C64"/>
    <w:rsid w:val="004F4585"/>
    <w:rsid w:val="00536C49"/>
    <w:rsid w:val="00541A51"/>
    <w:rsid w:val="005864CA"/>
    <w:rsid w:val="005D2D86"/>
    <w:rsid w:val="00687DFA"/>
    <w:rsid w:val="00713DB9"/>
    <w:rsid w:val="00731707"/>
    <w:rsid w:val="00755B0D"/>
    <w:rsid w:val="00786AD0"/>
    <w:rsid w:val="007B5A36"/>
    <w:rsid w:val="007C02A3"/>
    <w:rsid w:val="00883192"/>
    <w:rsid w:val="00894341"/>
    <w:rsid w:val="008A6AE8"/>
    <w:rsid w:val="008F7162"/>
    <w:rsid w:val="00954DA9"/>
    <w:rsid w:val="009F6FF2"/>
    <w:rsid w:val="00A03913"/>
    <w:rsid w:val="00A96AC0"/>
    <w:rsid w:val="00AC118C"/>
    <w:rsid w:val="00AC14DB"/>
    <w:rsid w:val="00B13D4D"/>
    <w:rsid w:val="00BA6F59"/>
    <w:rsid w:val="00BF6D17"/>
    <w:rsid w:val="00C331A8"/>
    <w:rsid w:val="00C550D7"/>
    <w:rsid w:val="00CD77CE"/>
    <w:rsid w:val="00D75E6B"/>
    <w:rsid w:val="00D9238E"/>
    <w:rsid w:val="00DB40AF"/>
    <w:rsid w:val="00DE5A29"/>
    <w:rsid w:val="00DE5D17"/>
    <w:rsid w:val="00DF5F76"/>
    <w:rsid w:val="00F45308"/>
    <w:rsid w:val="00F7190C"/>
    <w:rsid w:val="00F72504"/>
    <w:rsid w:val="00F81AF3"/>
    <w:rsid w:val="00FA59CB"/>
    <w:rsid w:val="00FA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03A5AF8"/>
  <w15:chartTrackingRefBased/>
  <w15:docId w15:val="{613E4541-2147-48BE-9D0D-0CFDD110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341"/>
    <w:pPr>
      <w:spacing w:after="200" w:line="276" w:lineRule="auto"/>
    </w:pPr>
    <w:rPr>
      <w:rFonts w:eastAsiaTheme="minorEastAsia" w:cstheme="minorBidi"/>
      <w:sz w:val="28"/>
      <w:szCs w:val="22"/>
    </w:rPr>
  </w:style>
  <w:style w:type="paragraph" w:styleId="Heading1">
    <w:name w:val="heading 1"/>
    <w:basedOn w:val="Normal"/>
    <w:next w:val="Normal"/>
    <w:link w:val="Heading1Char"/>
    <w:qFormat/>
    <w:rsid w:val="00F81AF3"/>
    <w:pPr>
      <w:keepNext/>
      <w:spacing w:after="0" w:line="264" w:lineRule="auto"/>
      <w:ind w:left="-100"/>
      <w:jc w:val="both"/>
      <w:outlineLvl w:val="0"/>
    </w:pPr>
    <w:rPr>
      <w:rFonts w:eastAsia="Times New Roman" w:cs="Times New Roman"/>
      <w:b/>
      <w:w w:val="105"/>
      <w:szCs w:val="28"/>
    </w:rPr>
  </w:style>
  <w:style w:type="paragraph" w:styleId="Heading2">
    <w:name w:val="heading 2"/>
    <w:basedOn w:val="Normal"/>
    <w:next w:val="Normal"/>
    <w:link w:val="Heading2Char"/>
    <w:qFormat/>
    <w:rsid w:val="00F81AF3"/>
    <w:pPr>
      <w:keepNext/>
      <w:spacing w:after="0" w:line="264" w:lineRule="auto"/>
      <w:ind w:left="1080"/>
      <w:jc w:val="both"/>
      <w:outlineLvl w:val="1"/>
    </w:pPr>
    <w:rPr>
      <w:rFonts w:eastAsia="Times New Roman" w:cs="Times New Roman"/>
      <w:b/>
      <w:w w:val="105"/>
      <w:szCs w:val="28"/>
    </w:rPr>
  </w:style>
  <w:style w:type="paragraph" w:styleId="Heading5">
    <w:name w:val="heading 5"/>
    <w:basedOn w:val="Normal"/>
    <w:next w:val="Normal"/>
    <w:link w:val="Heading5Char"/>
    <w:qFormat/>
    <w:rsid w:val="00F81AF3"/>
    <w:pPr>
      <w:spacing w:before="240" w:after="60" w:line="240" w:lineRule="auto"/>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after="0" w:line="264" w:lineRule="auto"/>
      <w:jc w:val="center"/>
    </w:pPr>
    <w:rPr>
      <w:rFonts w:eastAsia="Times New Roman" w:cs="Times New Roman"/>
      <w:b/>
      <w:w w:val="105"/>
      <w:szCs w:val="28"/>
      <w:u w:val="single"/>
    </w:rPr>
  </w:style>
  <w:style w:type="paragraph" w:styleId="Header">
    <w:name w:val="header"/>
    <w:basedOn w:val="Normal"/>
    <w:link w:val="HeaderChar"/>
    <w:uiPriority w:val="99"/>
    <w:unhideWhenUsed/>
    <w:rsid w:val="00894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341"/>
    <w:rPr>
      <w:rFonts w:eastAsiaTheme="minorEastAsia" w:cstheme="minorBidi"/>
      <w:sz w:val="28"/>
      <w:szCs w:val="22"/>
    </w:rPr>
  </w:style>
  <w:style w:type="paragraph" w:styleId="Footer">
    <w:name w:val="footer"/>
    <w:basedOn w:val="Normal"/>
    <w:link w:val="FooterChar"/>
    <w:unhideWhenUsed/>
    <w:rsid w:val="00894341"/>
    <w:pPr>
      <w:tabs>
        <w:tab w:val="center" w:pos="4680"/>
        <w:tab w:val="right" w:pos="9360"/>
      </w:tabs>
      <w:spacing w:after="0" w:line="240" w:lineRule="auto"/>
    </w:pPr>
  </w:style>
  <w:style w:type="character" w:customStyle="1" w:styleId="FooterChar">
    <w:name w:val="Footer Char"/>
    <w:basedOn w:val="DefaultParagraphFont"/>
    <w:link w:val="Footer"/>
    <w:rsid w:val="00894341"/>
    <w:rPr>
      <w:rFonts w:eastAsiaTheme="minorEastAsia" w:cstheme="minorBidi"/>
      <w:sz w:val="28"/>
      <w:szCs w:val="22"/>
    </w:rPr>
  </w:style>
  <w:style w:type="character" w:styleId="Hyperlink">
    <w:name w:val="Hyperlink"/>
    <w:uiPriority w:val="99"/>
    <w:rsid w:val="00894341"/>
    <w:rPr>
      <w:color w:val="0000FF"/>
      <w:u w:val="single"/>
    </w:rPr>
  </w:style>
  <w:style w:type="table" w:styleId="TableGrid">
    <w:name w:val="Table Grid"/>
    <w:basedOn w:val="TableNormal"/>
    <w:uiPriority w:val="59"/>
    <w:rsid w:val="00D75E6B"/>
    <w:rPr>
      <w:rFonts w:eastAsiaTheme="minorEastAsia" w:cstheme="minorBidi"/>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F45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842611">
      <w:bodyDiv w:val="1"/>
      <w:marLeft w:val="0"/>
      <w:marRight w:val="0"/>
      <w:marTop w:val="0"/>
      <w:marBottom w:val="0"/>
      <w:divBdr>
        <w:top w:val="none" w:sz="0" w:space="0" w:color="auto"/>
        <w:left w:val="none" w:sz="0" w:space="0" w:color="auto"/>
        <w:bottom w:val="none" w:sz="0" w:space="0" w:color="auto"/>
        <w:right w:val="none" w:sz="0" w:space="0" w:color="auto"/>
      </w:divBdr>
    </w:div>
    <w:div w:id="1163400978">
      <w:bodyDiv w:val="1"/>
      <w:marLeft w:val="0"/>
      <w:marRight w:val="0"/>
      <w:marTop w:val="0"/>
      <w:marBottom w:val="0"/>
      <w:divBdr>
        <w:top w:val="none" w:sz="0" w:space="0" w:color="auto"/>
        <w:left w:val="none" w:sz="0" w:space="0" w:color="auto"/>
        <w:bottom w:val="none" w:sz="0" w:space="0" w:color="auto"/>
        <w:right w:val="none" w:sz="0" w:space="0" w:color="auto"/>
      </w:divBdr>
    </w:div>
    <w:div w:id="1450396509">
      <w:bodyDiv w:val="1"/>
      <w:marLeft w:val="0"/>
      <w:marRight w:val="0"/>
      <w:marTop w:val="0"/>
      <w:marBottom w:val="0"/>
      <w:divBdr>
        <w:top w:val="none" w:sz="0" w:space="0" w:color="auto"/>
        <w:left w:val="none" w:sz="0" w:space="0" w:color="auto"/>
        <w:bottom w:val="none" w:sz="0" w:space="0" w:color="auto"/>
        <w:right w:val="none" w:sz="0" w:space="0" w:color="auto"/>
      </w:divBdr>
    </w:div>
    <w:div w:id="1906798271">
      <w:bodyDiv w:val="1"/>
      <w:marLeft w:val="0"/>
      <w:marRight w:val="0"/>
      <w:marTop w:val="0"/>
      <w:marBottom w:val="0"/>
      <w:divBdr>
        <w:top w:val="none" w:sz="0" w:space="0" w:color="auto"/>
        <w:left w:val="none" w:sz="0" w:space="0" w:color="auto"/>
        <w:bottom w:val="none" w:sz="0" w:space="0" w:color="auto"/>
        <w:right w:val="none" w:sz="0" w:space="0" w:color="auto"/>
      </w:divBdr>
    </w:div>
    <w:div w:id="20015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2.bin"/><Relationship Id="rId50" Type="http://schemas.openxmlformats.org/officeDocument/2006/relationships/image" Target="media/image20.wmf"/><Relationship Id="rId55" Type="http://schemas.openxmlformats.org/officeDocument/2006/relationships/image" Target="media/image21.jpeg"/><Relationship Id="rId63" Type="http://schemas.openxmlformats.org/officeDocument/2006/relationships/image" Target="media/image24.wmf"/><Relationship Id="rId68" Type="http://schemas.openxmlformats.org/officeDocument/2006/relationships/header" Target="header2.xml"/><Relationship Id="rId7" Type="http://schemas.openxmlformats.org/officeDocument/2006/relationships/image" Target="media/image1.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image" Target="media/image19.wmf"/><Relationship Id="rId53" Type="http://schemas.openxmlformats.org/officeDocument/2006/relationships/oleObject" Target="embeddings/oleObject27.bin"/><Relationship Id="rId58" Type="http://schemas.openxmlformats.org/officeDocument/2006/relationships/image" Target="media/image23.wmf"/><Relationship Id="rId66" Type="http://schemas.openxmlformats.org/officeDocument/2006/relationships/oleObject" Target="embeddings/oleObject35.bin"/><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4.bin"/><Relationship Id="rId57" Type="http://schemas.openxmlformats.org/officeDocument/2006/relationships/oleObject" Target="embeddings/oleObject29.bin"/><Relationship Id="rId61" Type="http://schemas.openxmlformats.org/officeDocument/2006/relationships/oleObject" Target="embeddings/oleObject32.bin"/><Relationship Id="rId10" Type="http://schemas.openxmlformats.org/officeDocument/2006/relationships/oleObject" Target="embeddings/oleObject3.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6.bin"/><Relationship Id="rId60" Type="http://schemas.openxmlformats.org/officeDocument/2006/relationships/oleObject" Target="embeddings/oleObject31.bin"/><Relationship Id="rId65" Type="http://schemas.openxmlformats.org/officeDocument/2006/relationships/image" Target="media/image25.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oleObject" Target="embeddings/oleObject34.bin"/><Relationship Id="rId69"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oleObject" Target="embeddings/oleObject25.bin"/><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oleObject" Target="embeddings/oleObject21.bin"/><Relationship Id="rId59" Type="http://schemas.openxmlformats.org/officeDocument/2006/relationships/oleObject" Target="embeddings/oleObject30.bin"/><Relationship Id="rId67"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oleObject" Target="embeddings/oleObject28.bin"/><Relationship Id="rId62" Type="http://schemas.openxmlformats.org/officeDocument/2006/relationships/oleObject" Target="embeddings/oleObject33.bin"/><Relationship Id="rId7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2018-12-16T01:37:00Z</cp:lastPrinted>
  <dcterms:created xsi:type="dcterms:W3CDTF">2018-12-16T01:59:00Z</dcterms:created>
  <dcterms:modified xsi:type="dcterms:W3CDTF">2018-12-16T01:59:00Z</dcterms:modified>
</cp:coreProperties>
</file>